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82" w:rsidRPr="00A300D4" w:rsidRDefault="006B3982" w:rsidP="006B3982">
      <w:pPr>
        <w:widowControl w:val="0"/>
        <w:suppressAutoHyphens/>
        <w:autoSpaceDN w:val="0"/>
        <w:spacing w:after="0" w:line="100" w:lineRule="atLeast"/>
        <w:textAlignment w:val="baseline"/>
        <w:rPr>
          <w:rFonts w:ascii="Calibri" w:eastAsia="Calibri" w:hAnsi="Calibri" w:cs="Calibri"/>
          <w:kern w:val="3"/>
          <w:sz w:val="24"/>
          <w:szCs w:val="24"/>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kern w:val="3"/>
          <w:sz w:val="36"/>
          <w:szCs w:val="36"/>
          <w:lang w:eastAsia="zh-CN" w:bidi="fa-IR"/>
        </w:rPr>
      </w:pPr>
      <w:r w:rsidRPr="00A300D4">
        <w:rPr>
          <w:rFonts w:ascii="Calibri" w:eastAsia="Andale Sans UI" w:hAnsi="Calibri" w:cs="Calibri"/>
          <w:kern w:val="3"/>
          <w:sz w:val="36"/>
          <w:szCs w:val="36"/>
          <w:lang w:eastAsia="zh-CN" w:bidi="fa-IR"/>
        </w:rPr>
        <w:t>Zamawiający: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Wojewódzki Szpital Zespolony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im. Ludwika Rydygiera w Toruniu</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87-100 Toruń</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ul. Św. Józefa 53-59</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8"/>
          <w:szCs w:val="28"/>
          <w:lang w:eastAsia="zh-CN" w:bidi="fa-IR"/>
        </w:rPr>
        <w:t xml:space="preserve">tel.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xml:space="preserve"> 67 93 </w:t>
      </w:r>
      <w:r w:rsidR="00641ACE">
        <w:rPr>
          <w:rFonts w:ascii="Calibri" w:eastAsia="Andale Sans UI" w:hAnsi="Calibri" w:cs="Calibri"/>
          <w:b/>
          <w:kern w:val="3"/>
          <w:sz w:val="28"/>
          <w:szCs w:val="28"/>
          <w:lang w:eastAsia="zh-CN" w:bidi="fa-IR"/>
        </w:rPr>
        <w:t>496</w:t>
      </w:r>
      <w:r w:rsidRPr="00A300D4">
        <w:rPr>
          <w:rFonts w:ascii="Calibri" w:eastAsia="Andale Sans UI" w:hAnsi="Calibri" w:cs="Calibri"/>
          <w:b/>
          <w:kern w:val="3"/>
          <w:sz w:val="28"/>
          <w:szCs w:val="28"/>
          <w:lang w:eastAsia="zh-CN" w:bidi="fa-IR"/>
        </w:rPr>
        <w:t xml:space="preserve">, fax.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67 93 682</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8"/>
          <w:lang w:eastAsia="zh-CN" w:bidi="fa-IR"/>
        </w:rPr>
      </w:pPr>
    </w:p>
    <w:p w:rsidR="006B3982"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color w:val="0000FF"/>
          <w:kern w:val="3"/>
          <w:sz w:val="32"/>
          <w:szCs w:val="32"/>
          <w:lang w:eastAsia="zh-CN" w:bidi="fa-IR"/>
        </w:rPr>
      </w:pPr>
      <w:r w:rsidRPr="00A300D4">
        <w:rPr>
          <w:rFonts w:ascii="Calibri" w:eastAsia="Andale Sans UI" w:hAnsi="Calibri" w:cs="Calibri"/>
          <w:kern w:val="3"/>
          <w:sz w:val="32"/>
          <w:szCs w:val="32"/>
          <w:lang w:eastAsia="zh-CN" w:bidi="fa-IR"/>
        </w:rPr>
        <w:t xml:space="preserve">adres strony internetowej: </w:t>
      </w:r>
      <w:hyperlink r:id="rId9" w:history="1">
        <w:r w:rsidRPr="00043EE4">
          <w:rPr>
            <w:rFonts w:ascii="Calibri" w:eastAsia="Andale Sans UI" w:hAnsi="Calibri" w:cs="Calibri"/>
            <w:b/>
            <w:color w:val="0000FF"/>
            <w:kern w:val="3"/>
            <w:sz w:val="32"/>
            <w:szCs w:val="32"/>
            <w:lang w:eastAsia="zh-CN" w:bidi="fa-IR"/>
          </w:rPr>
          <w:t>www.</w:t>
        </w:r>
        <w:r w:rsidR="00043EE4" w:rsidRPr="00043EE4">
          <w:rPr>
            <w:rFonts w:ascii="Calibri" w:eastAsia="Andale Sans UI" w:hAnsi="Calibri" w:cs="Calibri"/>
            <w:b/>
            <w:color w:val="0000FF"/>
            <w:kern w:val="3"/>
            <w:sz w:val="32"/>
            <w:szCs w:val="32"/>
            <w:lang w:eastAsia="zh-CN" w:bidi="fa-IR"/>
          </w:rPr>
          <w:t>platformazakupowa</w:t>
        </w:r>
        <w:r w:rsidRPr="00043EE4">
          <w:rPr>
            <w:rFonts w:ascii="Calibri" w:eastAsia="Andale Sans UI" w:hAnsi="Calibri" w:cs="Calibri"/>
            <w:b/>
            <w:color w:val="0000FF"/>
            <w:kern w:val="3"/>
            <w:sz w:val="32"/>
            <w:szCs w:val="32"/>
            <w:lang w:eastAsia="zh-CN" w:bidi="fa-IR"/>
          </w:rPr>
          <w:t>.pl</w:t>
        </w:r>
      </w:hyperlink>
      <w:r w:rsidR="00043EE4" w:rsidRPr="00043EE4">
        <w:rPr>
          <w:rFonts w:ascii="Calibri" w:eastAsia="Andale Sans UI" w:hAnsi="Calibri" w:cs="Calibri"/>
          <w:b/>
          <w:color w:val="0000FF"/>
          <w:kern w:val="3"/>
          <w:sz w:val="32"/>
          <w:szCs w:val="32"/>
          <w:lang w:eastAsia="zh-CN" w:bidi="fa-IR"/>
        </w:rPr>
        <w:t>/wszz_torun</w:t>
      </w:r>
    </w:p>
    <w:p w:rsidR="00043EE4"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24"/>
          <w:szCs w:val="24"/>
          <w:u w:val="single"/>
          <w:lang w:eastAsia="zh-CN" w:bidi="fa-IR"/>
        </w:rPr>
      </w:pPr>
      <w:r w:rsidRPr="00043EE4">
        <w:rPr>
          <w:rFonts w:ascii="Calibri" w:eastAsia="Andale Sans UI" w:hAnsi="Calibri" w:cs="Calibri"/>
          <w:b/>
          <w:kern w:val="3"/>
          <w:sz w:val="24"/>
          <w:szCs w:val="24"/>
          <w:u w:val="single"/>
          <w:lang w:eastAsia="zh-CN" w:bidi="fa-IR"/>
        </w:rPr>
        <w:t>(dedykowan</w:t>
      </w:r>
      <w:r w:rsidR="002F1FA5">
        <w:rPr>
          <w:rFonts w:ascii="Calibri" w:eastAsia="Andale Sans UI" w:hAnsi="Calibri" w:cs="Calibri"/>
          <w:b/>
          <w:kern w:val="3"/>
          <w:sz w:val="24"/>
          <w:szCs w:val="24"/>
          <w:u w:val="single"/>
          <w:lang w:eastAsia="zh-CN" w:bidi="fa-IR"/>
        </w:rPr>
        <w:t>a</w:t>
      </w:r>
      <w:r w:rsidRPr="00043EE4">
        <w:rPr>
          <w:rFonts w:ascii="Calibri" w:eastAsia="Andale Sans UI" w:hAnsi="Calibri" w:cs="Calibri"/>
          <w:b/>
          <w:kern w:val="3"/>
          <w:sz w:val="24"/>
          <w:szCs w:val="24"/>
          <w:u w:val="single"/>
          <w:lang w:eastAsia="zh-CN" w:bidi="fa-IR"/>
        </w:rPr>
        <w:t xml:space="preserve"> </w:t>
      </w:r>
      <w:r w:rsidR="002F1FA5">
        <w:rPr>
          <w:rFonts w:ascii="Calibri" w:eastAsia="Andale Sans UI" w:hAnsi="Calibri" w:cs="Calibri"/>
          <w:b/>
          <w:kern w:val="3"/>
          <w:sz w:val="24"/>
          <w:szCs w:val="24"/>
          <w:u w:val="single"/>
          <w:lang w:eastAsia="zh-CN" w:bidi="fa-IR"/>
        </w:rPr>
        <w:t>platforma zakupowa</w:t>
      </w:r>
      <w:r w:rsidRPr="00043EE4">
        <w:rPr>
          <w:rFonts w:ascii="Calibri" w:eastAsia="Andale Sans UI" w:hAnsi="Calibri" w:cs="Calibri"/>
          <w:b/>
          <w:kern w:val="3"/>
          <w:sz w:val="24"/>
          <w:szCs w:val="24"/>
          <w:u w:val="single"/>
          <w:lang w:eastAsia="zh-CN" w:bidi="fa-IR"/>
        </w:rPr>
        <w:t xml:space="preserve"> do obsługi komunikacji w formie elektronicznej </w:t>
      </w:r>
      <w:r>
        <w:rPr>
          <w:rFonts w:ascii="Calibri" w:eastAsia="Andale Sans UI" w:hAnsi="Calibri" w:cs="Calibri"/>
          <w:b/>
          <w:kern w:val="3"/>
          <w:sz w:val="24"/>
          <w:szCs w:val="24"/>
          <w:u w:val="single"/>
          <w:lang w:eastAsia="zh-CN" w:bidi="fa-IR"/>
        </w:rPr>
        <w:br/>
      </w:r>
      <w:r w:rsidRPr="00043EE4">
        <w:rPr>
          <w:rFonts w:ascii="Calibri" w:eastAsia="Andale Sans UI" w:hAnsi="Calibri" w:cs="Calibri"/>
          <w:b/>
          <w:kern w:val="3"/>
          <w:sz w:val="24"/>
          <w:szCs w:val="24"/>
          <w:u w:val="single"/>
          <w:lang w:eastAsia="zh-CN" w:bidi="fa-IR"/>
        </w:rPr>
        <w:t xml:space="preserve">pomiędzy Zamawiającym a Wykonawcami oraz składania </w:t>
      </w:r>
      <w:r>
        <w:rPr>
          <w:rFonts w:ascii="Calibri" w:eastAsia="Andale Sans UI" w:hAnsi="Calibri" w:cs="Calibri"/>
          <w:b/>
          <w:kern w:val="3"/>
          <w:sz w:val="24"/>
          <w:szCs w:val="24"/>
          <w:u w:val="single"/>
          <w:lang w:eastAsia="zh-CN" w:bidi="fa-IR"/>
        </w:rPr>
        <w:t xml:space="preserve">formularza </w:t>
      </w:r>
      <w:r w:rsidRPr="00043EE4">
        <w:rPr>
          <w:rFonts w:ascii="Calibri" w:eastAsia="Andale Sans UI" w:hAnsi="Calibri" w:cs="Calibri"/>
          <w:b/>
          <w:kern w:val="3"/>
          <w:sz w:val="24"/>
          <w:szCs w:val="24"/>
          <w:u w:val="single"/>
          <w:lang w:eastAsia="zh-CN" w:bidi="fa-IR"/>
        </w:rPr>
        <w:t>JEDZ)</w:t>
      </w:r>
    </w:p>
    <w:p w:rsidR="006B3982"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32"/>
          <w:szCs w:val="32"/>
          <w:lang w:eastAsia="zh-CN" w:bidi="fa-IR"/>
        </w:rPr>
      </w:pPr>
      <w:r w:rsidRPr="00043EE4">
        <w:rPr>
          <w:sz w:val="32"/>
          <w:szCs w:val="32"/>
        </w:rPr>
        <w:t xml:space="preserve">e-mail: </w:t>
      </w:r>
      <w:hyperlink r:id="rId10" w:history="1">
        <w:r w:rsidR="006B3982" w:rsidRPr="00043EE4">
          <w:rPr>
            <w:rFonts w:ascii="Calibri" w:eastAsia="Andale Sans UI" w:hAnsi="Calibri" w:cs="Calibri"/>
            <w:b/>
            <w:color w:val="0000FF"/>
            <w:kern w:val="3"/>
            <w:sz w:val="32"/>
            <w:szCs w:val="32"/>
            <w:lang w:eastAsia="zh-CN" w:bidi="fa-IR"/>
          </w:rPr>
          <w:t>zamow_publ@</w:t>
        </w:r>
        <w:r w:rsidRPr="00043EE4">
          <w:rPr>
            <w:rFonts w:ascii="Calibri" w:eastAsia="Andale Sans UI" w:hAnsi="Calibri" w:cs="Calibri"/>
            <w:b/>
            <w:color w:val="0000FF"/>
            <w:kern w:val="3"/>
            <w:sz w:val="32"/>
            <w:szCs w:val="32"/>
            <w:lang w:eastAsia="zh-CN" w:bidi="fa-IR"/>
          </w:rPr>
          <w:t>wszz</w:t>
        </w:r>
        <w:r w:rsidR="006B3982" w:rsidRPr="00043EE4">
          <w:rPr>
            <w:rFonts w:ascii="Calibri" w:eastAsia="Andale Sans UI" w:hAnsi="Calibri" w:cs="Calibri"/>
            <w:b/>
            <w:color w:val="0000FF"/>
            <w:kern w:val="3"/>
            <w:sz w:val="32"/>
            <w:szCs w:val="32"/>
            <w:lang w:eastAsia="zh-CN" w:bidi="fa-IR"/>
          </w:rPr>
          <w:t>.torun.pl</w:t>
        </w:r>
      </w:hyperlink>
    </w:p>
    <w:p w:rsidR="006B3982" w:rsidRPr="00043EE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roofErr w:type="spellStart"/>
      <w:r w:rsidRPr="00A300D4">
        <w:rPr>
          <w:rFonts w:ascii="Calibri" w:eastAsia="Andale Sans UI" w:hAnsi="Calibri" w:cs="Calibri"/>
          <w:kern w:val="3"/>
          <w:sz w:val="28"/>
          <w:szCs w:val="24"/>
          <w:lang w:eastAsia="zh-CN" w:bidi="fa-IR"/>
        </w:rPr>
        <w:t>W.Sz.Z</w:t>
      </w:r>
      <w:proofErr w:type="spellEnd"/>
      <w:r w:rsidRPr="00A300D4">
        <w:rPr>
          <w:rFonts w:ascii="Calibri" w:eastAsia="Andale Sans UI" w:hAnsi="Calibri" w:cs="Calibri"/>
          <w:kern w:val="3"/>
          <w:sz w:val="28"/>
          <w:szCs w:val="24"/>
          <w:lang w:eastAsia="zh-CN" w:bidi="fa-IR"/>
        </w:rPr>
        <w:t>: TZ-280-</w:t>
      </w:r>
      <w:r w:rsidR="006E6CA0">
        <w:rPr>
          <w:rFonts w:ascii="Calibri" w:eastAsia="Andale Sans UI" w:hAnsi="Calibri" w:cs="Calibri"/>
          <w:b/>
          <w:kern w:val="3"/>
          <w:sz w:val="28"/>
          <w:szCs w:val="24"/>
          <w:lang w:eastAsia="zh-CN" w:bidi="fa-IR"/>
        </w:rPr>
        <w:t>110</w:t>
      </w:r>
      <w:r w:rsidRPr="00A300D4">
        <w:rPr>
          <w:rFonts w:ascii="Calibri" w:eastAsia="Andale Sans UI" w:hAnsi="Calibri" w:cs="Calibri"/>
          <w:kern w:val="3"/>
          <w:sz w:val="28"/>
          <w:szCs w:val="24"/>
          <w:lang w:eastAsia="zh-CN" w:bidi="fa-IR"/>
        </w:rPr>
        <w:t>/1</w:t>
      </w:r>
      <w:r w:rsidR="00480586">
        <w:rPr>
          <w:rFonts w:ascii="Calibri" w:eastAsia="Andale Sans UI" w:hAnsi="Calibri" w:cs="Calibri"/>
          <w:kern w:val="3"/>
          <w:sz w:val="28"/>
          <w:szCs w:val="24"/>
          <w:lang w:eastAsia="zh-CN" w:bidi="fa-IR"/>
        </w:rPr>
        <w:t>8</w:t>
      </w:r>
      <w:r w:rsidRPr="00A300D4">
        <w:rPr>
          <w:rFonts w:ascii="Calibri" w:eastAsia="Andale Sans UI" w:hAnsi="Calibri" w:cs="Calibri"/>
          <w:kern w:val="3"/>
          <w:sz w:val="28"/>
          <w:szCs w:val="24"/>
          <w:lang w:eastAsia="zh-CN" w:bidi="fa-IR"/>
        </w:rPr>
        <w:t xml:space="preserve">                     </w:t>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t xml:space="preserve">Toruń, dnia </w:t>
      </w:r>
      <w:r w:rsidR="006E6CA0">
        <w:rPr>
          <w:rFonts w:ascii="Calibri" w:eastAsia="Andale Sans UI" w:hAnsi="Calibri" w:cs="Calibri"/>
          <w:kern w:val="3"/>
          <w:sz w:val="28"/>
          <w:szCs w:val="24"/>
          <w:lang w:eastAsia="zh-CN" w:bidi="fa-IR"/>
        </w:rPr>
        <w:t>8 października</w:t>
      </w:r>
      <w:r w:rsidR="003A608B">
        <w:rPr>
          <w:rFonts w:ascii="Calibri" w:eastAsia="Andale Sans UI" w:hAnsi="Calibri" w:cs="Calibri"/>
          <w:kern w:val="3"/>
          <w:sz w:val="28"/>
          <w:szCs w:val="24"/>
          <w:lang w:eastAsia="zh-CN" w:bidi="fa-IR"/>
        </w:rPr>
        <w:t xml:space="preserve"> 2018</w:t>
      </w:r>
      <w:r w:rsidRPr="00A300D4">
        <w:rPr>
          <w:rFonts w:ascii="Calibri" w:eastAsia="Andale Sans UI" w:hAnsi="Calibri" w:cs="Calibri"/>
          <w:kern w:val="3"/>
          <w:sz w:val="28"/>
          <w:szCs w:val="24"/>
          <w:lang w:eastAsia="zh-CN" w:bidi="fa-IR"/>
        </w:rPr>
        <w:t xml:space="preserve"> r.</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 xml:space="preserve">Specyfikacja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Istotnych Warunków Zamówienia</w:t>
      </w:r>
    </w:p>
    <w:p w:rsidR="006B3982" w:rsidRPr="00A300D4" w:rsidRDefault="006B3982" w:rsidP="006B3982">
      <w:pPr>
        <w:widowControl w:val="0"/>
        <w:suppressAutoHyphens/>
        <w:autoSpaceDN w:val="0"/>
        <w:spacing w:after="0" w:line="100" w:lineRule="atLeast"/>
        <w:ind w:right="-654"/>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postępowanie o wartości szacunkowej powyżej </w:t>
      </w:r>
      <w:r w:rsidR="00146CD6">
        <w:rPr>
          <w:rFonts w:ascii="Calibri" w:eastAsia="Andale Sans UI" w:hAnsi="Calibri" w:cs="Calibri"/>
          <w:kern w:val="3"/>
          <w:sz w:val="24"/>
          <w:szCs w:val="24"/>
          <w:lang w:eastAsia="zh-CN" w:bidi="fa-IR"/>
        </w:rPr>
        <w:t>221</w:t>
      </w:r>
      <w:r w:rsidRPr="00A300D4">
        <w:rPr>
          <w:rFonts w:ascii="Calibri" w:eastAsia="Andale Sans UI" w:hAnsi="Calibri" w:cs="Calibri"/>
          <w:kern w:val="3"/>
          <w:sz w:val="24"/>
          <w:szCs w:val="24"/>
          <w:lang w:eastAsia="zh-CN" w:bidi="fa-IR"/>
        </w:rPr>
        <w:t>.000 EURO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Tryb udzielenia zamówienia: </w:t>
      </w:r>
      <w:r w:rsidRPr="00A300D4">
        <w:rPr>
          <w:rFonts w:ascii="Calibri" w:eastAsia="Lucida Sans Unicode" w:hAnsi="Calibri" w:cs="Calibri"/>
          <w:b/>
          <w:color w:val="000000"/>
          <w:kern w:val="3"/>
          <w:sz w:val="24"/>
          <w:szCs w:val="24"/>
          <w:lang w:eastAsia="zh-CN"/>
        </w:rPr>
        <w:t>przetarg nieograniczony</w:t>
      </w:r>
      <w:r w:rsidRPr="00A300D4">
        <w:rPr>
          <w:rFonts w:ascii="Calibri" w:eastAsia="Lucida Sans Unicode" w:hAnsi="Calibri" w:cs="Calibri"/>
          <w:color w:val="000000"/>
          <w:kern w:val="3"/>
          <w:sz w:val="24"/>
          <w:szCs w:val="24"/>
          <w:lang w:eastAsia="zh-CN"/>
        </w:rPr>
        <w:t xml:space="preserve"> zgodnie z art. 39 ustawy z dnia 29 stycznia 2004 r. - Prawo zamówień publicznych (</w:t>
      </w:r>
      <w:proofErr w:type="spellStart"/>
      <w:r w:rsidRPr="00A300D4">
        <w:rPr>
          <w:rFonts w:ascii="Calibri" w:eastAsia="Lucida Sans Unicode" w:hAnsi="Calibri" w:cs="Calibri"/>
          <w:color w:val="000000"/>
          <w:kern w:val="3"/>
          <w:sz w:val="24"/>
          <w:szCs w:val="24"/>
          <w:lang w:eastAsia="zh-CN"/>
        </w:rPr>
        <w:t>t.j</w:t>
      </w:r>
      <w:proofErr w:type="spellEnd"/>
      <w:r w:rsidRPr="00A300D4">
        <w:rPr>
          <w:rFonts w:ascii="Calibri" w:eastAsia="Lucida Sans Unicode" w:hAnsi="Calibri" w:cs="Calibri"/>
          <w:color w:val="000000"/>
          <w:kern w:val="3"/>
          <w:sz w:val="24"/>
          <w:szCs w:val="24"/>
          <w:lang w:eastAsia="zh-CN"/>
        </w:rPr>
        <w:t xml:space="preserve">. Dz. U. z </w:t>
      </w:r>
      <w:r w:rsidR="001B6F54">
        <w:rPr>
          <w:rFonts w:ascii="Calibri" w:eastAsia="Lucida Sans Unicode" w:hAnsi="Calibri" w:cs="Calibri"/>
          <w:color w:val="000000"/>
          <w:kern w:val="3"/>
          <w:sz w:val="24"/>
          <w:szCs w:val="24"/>
          <w:lang w:eastAsia="zh-CN"/>
        </w:rPr>
        <w:t>2017</w:t>
      </w:r>
      <w:r w:rsidRPr="00A300D4">
        <w:rPr>
          <w:rFonts w:ascii="Calibri" w:eastAsia="Lucida Sans Unicode" w:hAnsi="Calibri" w:cs="Calibri"/>
          <w:color w:val="000000"/>
          <w:kern w:val="3"/>
          <w:sz w:val="24"/>
          <w:szCs w:val="24"/>
          <w:lang w:eastAsia="zh-CN"/>
        </w:rPr>
        <w:t xml:space="preserve"> r. poz. </w:t>
      </w:r>
      <w:r w:rsidR="00B529A1">
        <w:rPr>
          <w:rFonts w:ascii="Calibri" w:eastAsia="Lucida Sans Unicode" w:hAnsi="Calibri" w:cs="Calibri"/>
          <w:color w:val="000000"/>
          <w:kern w:val="3"/>
          <w:sz w:val="24"/>
          <w:szCs w:val="24"/>
          <w:lang w:eastAsia="zh-CN"/>
        </w:rPr>
        <w:t>1579</w:t>
      </w:r>
      <w:r w:rsidR="00C758C8">
        <w:rPr>
          <w:rFonts w:ascii="Calibri" w:eastAsia="Lucida Sans Unicode" w:hAnsi="Calibri" w:cs="Calibri"/>
          <w:color w:val="000000"/>
          <w:kern w:val="3"/>
          <w:sz w:val="24"/>
          <w:szCs w:val="24"/>
          <w:lang w:eastAsia="zh-CN"/>
        </w:rPr>
        <w:t xml:space="preserve"> ze zm.</w:t>
      </w:r>
      <w:r w:rsidRPr="00A300D4">
        <w:rPr>
          <w:rFonts w:ascii="Calibri" w:eastAsia="Lucida Sans Unicode" w:hAnsi="Calibri" w:cs="Calibri"/>
          <w:color w:val="000000"/>
          <w:kern w:val="3"/>
          <w:sz w:val="24"/>
          <w:szCs w:val="24"/>
          <w:lang w:eastAsia="zh-CN"/>
        </w:rPr>
        <w:t xml:space="preserve">) zwanej dalej „ustawą </w:t>
      </w:r>
      <w:proofErr w:type="spellStart"/>
      <w:r w:rsidRPr="00A300D4">
        <w:rPr>
          <w:rFonts w:ascii="Calibri" w:eastAsia="Lucida Sans Unicode" w:hAnsi="Calibri" w:cs="Calibri"/>
          <w:color w:val="000000"/>
          <w:kern w:val="3"/>
          <w:sz w:val="24"/>
          <w:szCs w:val="24"/>
          <w:lang w:eastAsia="zh-CN"/>
        </w:rPr>
        <w:t>Pzp</w:t>
      </w:r>
      <w:proofErr w:type="spellEnd"/>
      <w:r w:rsidRPr="00A300D4">
        <w:rPr>
          <w:rFonts w:ascii="Calibri" w:eastAsia="Lucida Sans Unicode" w:hAnsi="Calibri" w:cs="Calibri"/>
          <w:color w:val="000000"/>
          <w:kern w:val="3"/>
          <w:sz w:val="24"/>
          <w:szCs w:val="24"/>
          <w:lang w:eastAsia="zh-CN"/>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ind w:right="-1215"/>
        <w:jc w:val="center"/>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ind w:right="-1215"/>
        <w:jc w:val="center"/>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dotyczy :</w:t>
      </w:r>
    </w:p>
    <w:p w:rsidR="006B3982" w:rsidRPr="00A300D4" w:rsidRDefault="006B3982" w:rsidP="006B3982">
      <w:pPr>
        <w:widowControl w:val="0"/>
        <w:suppressAutoHyphens/>
        <w:autoSpaceDN w:val="0"/>
        <w:spacing w:after="0" w:line="100" w:lineRule="atLeast"/>
        <w:ind w:right="-1215"/>
        <w:textAlignment w:val="baseline"/>
        <w:rPr>
          <w:rFonts w:ascii="Calibri" w:eastAsia="Andale Sans UI" w:hAnsi="Calibri" w:cs="Calibri"/>
          <w:kern w:val="3"/>
          <w:sz w:val="24"/>
          <w:szCs w:val="24"/>
          <w:lang w:eastAsia="zh-CN" w:bidi="fa-IR"/>
        </w:rPr>
      </w:pPr>
    </w:p>
    <w:p w:rsidR="006B3982" w:rsidRPr="00A300D4" w:rsidRDefault="006B3982" w:rsidP="006E6CA0">
      <w:pPr>
        <w:widowControl w:val="0"/>
        <w:suppressAutoHyphens/>
        <w:autoSpaceDN w:val="0"/>
        <w:spacing w:after="0" w:line="100" w:lineRule="atLeast"/>
        <w:ind w:right="64"/>
        <w:jc w:val="center"/>
        <w:textAlignment w:val="baseline"/>
        <w:rPr>
          <w:rFonts w:ascii="Calibri" w:eastAsia="Lucida Sans Unicode" w:hAnsi="Calibri" w:cs="Calibri"/>
          <w:b/>
          <w:color w:val="000000"/>
          <w:kern w:val="3"/>
          <w:sz w:val="20"/>
          <w:szCs w:val="20"/>
          <w:lang w:eastAsia="zh-CN"/>
        </w:rPr>
      </w:pPr>
      <w:r w:rsidRPr="00A300D4">
        <w:rPr>
          <w:rFonts w:ascii="Calibri" w:eastAsia="Lucida Sans Unicode" w:hAnsi="Calibri" w:cs="Calibri"/>
          <w:b/>
          <w:color w:val="000000"/>
          <w:kern w:val="3"/>
          <w:sz w:val="24"/>
          <w:szCs w:val="24"/>
          <w:lang w:eastAsia="zh-CN"/>
        </w:rPr>
        <w:t xml:space="preserve">dostawy </w:t>
      </w:r>
      <w:r w:rsidR="006E6CA0">
        <w:rPr>
          <w:rFonts w:ascii="Calibri" w:eastAsia="Lucida Sans Unicode" w:hAnsi="Calibri" w:cs="Calibri"/>
          <w:b/>
          <w:color w:val="000000"/>
          <w:kern w:val="3"/>
          <w:sz w:val="24"/>
          <w:szCs w:val="24"/>
          <w:lang w:eastAsia="zh-CN"/>
        </w:rPr>
        <w:t>sprzętu do wewnątrznaczyniowych zabiegów chirurgicznych</w:t>
      </w:r>
    </w:p>
    <w:p w:rsidR="006B3982" w:rsidRPr="00A300D4" w:rsidRDefault="006B3982" w:rsidP="006B3982">
      <w:pPr>
        <w:widowControl w:val="0"/>
        <w:suppressAutoHyphens/>
        <w:autoSpaceDN w:val="0"/>
        <w:spacing w:after="0" w:line="100" w:lineRule="atLeast"/>
        <w:ind w:right="64"/>
        <w:jc w:val="center"/>
        <w:textAlignment w:val="baseline"/>
        <w:rPr>
          <w:rFonts w:ascii="Calibri" w:eastAsia="Lucida Sans Unicode" w:hAnsi="Calibri" w:cs="Calibri"/>
          <w:b/>
          <w:color w:val="000000"/>
          <w:kern w:val="3"/>
          <w:sz w:val="20"/>
          <w:szCs w:val="20"/>
          <w:lang w:eastAsia="zh-CN"/>
        </w:rPr>
      </w:pPr>
    </w:p>
    <w:p w:rsidR="006B3982" w:rsidRPr="00A300D4" w:rsidRDefault="006B3982" w:rsidP="006B3982">
      <w:pPr>
        <w:widowControl w:val="0"/>
        <w:suppressAutoHyphens/>
        <w:autoSpaceDN w:val="0"/>
        <w:spacing w:after="0" w:line="100" w:lineRule="atLeast"/>
        <w:ind w:right="-6"/>
        <w:jc w:val="center"/>
        <w:textAlignment w:val="baseline"/>
        <w:rPr>
          <w:rFonts w:ascii="Calibri" w:eastAsia="Lucida Sans Unicode" w:hAnsi="Calibri" w:cs="Calibri"/>
          <w:b/>
          <w:bCs/>
          <w:color w:val="000000"/>
          <w:kern w:val="3"/>
          <w:lang w:eastAsia="zh-CN"/>
        </w:rPr>
      </w:pPr>
    </w:p>
    <w:p w:rsidR="006B3982" w:rsidRPr="00A300D4" w:rsidRDefault="006B3982" w:rsidP="006B3982">
      <w:pPr>
        <w:widowControl w:val="0"/>
        <w:suppressAutoHyphens/>
        <w:autoSpaceDN w:val="0"/>
        <w:spacing w:after="0" w:line="100" w:lineRule="atLeast"/>
        <w:ind w:right="-6"/>
        <w:jc w:val="center"/>
        <w:textAlignment w:val="baseline"/>
        <w:rPr>
          <w:rFonts w:ascii="Times New Roman" w:eastAsia="Lucida Sans Unicode" w:hAnsi="Times New Roman" w:cs="Tahoma"/>
          <w:color w:val="000000"/>
          <w:kern w:val="3"/>
          <w:sz w:val="24"/>
          <w:szCs w:val="24"/>
          <w:lang w:eastAsia="zh-CN"/>
        </w:rPr>
      </w:pPr>
      <w:r w:rsidRPr="00A300D4">
        <w:rPr>
          <w:rFonts w:ascii="Calibri" w:eastAsia="Calibri" w:hAnsi="Calibri" w:cs="Calibri"/>
          <w:bCs/>
          <w:color w:val="000000"/>
          <w:kern w:val="3"/>
          <w:lang w:eastAsia="zh-CN"/>
        </w:rPr>
        <w:t xml:space="preserve">   </w:t>
      </w:r>
      <w:r w:rsidRPr="00A300D4">
        <w:rPr>
          <w:rFonts w:ascii="Calibri" w:eastAsia="Lucida Sans Unicode" w:hAnsi="Calibri" w:cs="Calibri"/>
          <w:bCs/>
          <w:color w:val="000000"/>
          <w:kern w:val="3"/>
          <w:lang w:eastAsia="zh-CN"/>
        </w:rPr>
        <w:t>Kod CPV:</w:t>
      </w:r>
    </w:p>
    <w:p w:rsidR="006B3982" w:rsidRPr="00A300D4" w:rsidRDefault="006B3982" w:rsidP="006B3982">
      <w:pPr>
        <w:widowControl w:val="0"/>
        <w:suppressAutoHyphens/>
        <w:autoSpaceDN w:val="0"/>
        <w:spacing w:after="0" w:line="100" w:lineRule="atLeast"/>
        <w:ind w:right="-6"/>
        <w:jc w:val="center"/>
        <w:textAlignment w:val="baseline"/>
        <w:rPr>
          <w:rFonts w:ascii="Calibri" w:eastAsia="Lucida Sans Unicode" w:hAnsi="Calibri" w:cs="Calibri"/>
          <w:bCs/>
          <w:color w:val="000000"/>
          <w:kern w:val="3"/>
          <w:lang w:eastAsia="zh-CN"/>
        </w:rPr>
      </w:pPr>
    </w:p>
    <w:p w:rsidR="00967D32" w:rsidRPr="00A300D4" w:rsidRDefault="00967D32" w:rsidP="00967D32">
      <w:pPr>
        <w:widowControl w:val="0"/>
        <w:tabs>
          <w:tab w:val="left" w:pos="4320"/>
        </w:tabs>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bCs/>
          <w:kern w:val="3"/>
          <w:lang w:eastAsia="zh-CN" w:bidi="fa-IR"/>
        </w:rPr>
        <w:t>33.</w:t>
      </w:r>
      <w:r>
        <w:rPr>
          <w:rFonts w:ascii="Calibri" w:eastAsia="Andale Sans UI" w:hAnsi="Calibri" w:cs="Calibri"/>
          <w:b/>
          <w:bCs/>
          <w:kern w:val="3"/>
          <w:lang w:eastAsia="zh-CN" w:bidi="fa-IR"/>
        </w:rPr>
        <w:t>18.42</w:t>
      </w:r>
      <w:r w:rsidRPr="00A300D4">
        <w:rPr>
          <w:rFonts w:ascii="Calibri" w:eastAsia="Andale Sans UI" w:hAnsi="Calibri" w:cs="Calibri"/>
          <w:b/>
          <w:bCs/>
          <w:kern w:val="3"/>
          <w:lang w:eastAsia="zh-CN" w:bidi="fa-IR"/>
        </w:rPr>
        <w:t>.00-</w:t>
      </w:r>
      <w:r>
        <w:rPr>
          <w:rFonts w:ascii="Calibri" w:eastAsia="Andale Sans UI" w:hAnsi="Calibri" w:cs="Calibri"/>
          <w:b/>
          <w:bCs/>
          <w:kern w:val="3"/>
          <w:lang w:eastAsia="zh-CN" w:bidi="fa-IR"/>
        </w:rPr>
        <w:t>5</w:t>
      </w:r>
      <w:r w:rsidRPr="00A300D4">
        <w:rPr>
          <w:rFonts w:ascii="Calibri" w:eastAsia="Andale Sans UI" w:hAnsi="Calibri" w:cs="Calibri"/>
          <w:b/>
          <w:bCs/>
          <w:kern w:val="3"/>
          <w:lang w:eastAsia="zh-CN" w:bidi="fa-IR"/>
        </w:rPr>
        <w:t xml:space="preserve"> (</w:t>
      </w:r>
      <w:r>
        <w:rPr>
          <w:rFonts w:ascii="Calibri" w:eastAsia="Andale Sans UI" w:hAnsi="Calibri" w:cs="Calibri"/>
          <w:b/>
          <w:bCs/>
          <w:kern w:val="3"/>
          <w:lang w:eastAsia="zh-CN" w:bidi="fa-IR"/>
        </w:rPr>
        <w:t>Protezy naczyniowe</w:t>
      </w:r>
      <w:r w:rsidRPr="00A300D4">
        <w:rPr>
          <w:rFonts w:ascii="Calibri" w:eastAsia="Andale Sans UI" w:hAnsi="Calibri" w:cs="Calibri"/>
          <w:b/>
          <w:bCs/>
          <w:kern w:val="3"/>
          <w:lang w:eastAsia="zh-CN" w:bidi="fa-IR"/>
        </w:rPr>
        <w:t>)</w:t>
      </w:r>
    </w:p>
    <w:p w:rsidR="003E1CFC" w:rsidRPr="003E1CFC" w:rsidRDefault="00967D32" w:rsidP="003E1CFC">
      <w:pPr>
        <w:autoSpaceDE w:val="0"/>
        <w:autoSpaceDN w:val="0"/>
        <w:spacing w:after="0" w:line="240" w:lineRule="auto"/>
        <w:jc w:val="center"/>
        <w:rPr>
          <w:rFonts w:ascii="Calibri" w:eastAsia="Times New Roman" w:hAnsi="Calibri" w:cs="Calibri"/>
          <w:b/>
          <w:bCs/>
          <w:color w:val="000000"/>
          <w:kern w:val="3"/>
          <w:lang w:eastAsia="pl-PL"/>
        </w:rPr>
      </w:pPr>
      <w:r>
        <w:rPr>
          <w:rFonts w:ascii="Calibri" w:eastAsia="Times New Roman" w:hAnsi="Calibri" w:cs="Calibri"/>
          <w:b/>
          <w:bCs/>
          <w:color w:val="000000"/>
          <w:kern w:val="3"/>
          <w:lang w:eastAsia="pl-PL"/>
        </w:rPr>
        <w:t>33.14.00.00-3</w:t>
      </w:r>
      <w:r w:rsidR="003E1CFC" w:rsidRPr="003E1CFC">
        <w:rPr>
          <w:rFonts w:ascii="Calibri" w:eastAsia="Times New Roman" w:hAnsi="Calibri" w:cs="Calibri"/>
          <w:b/>
          <w:bCs/>
          <w:color w:val="000000"/>
          <w:kern w:val="3"/>
          <w:lang w:eastAsia="pl-PL"/>
        </w:rPr>
        <w:t xml:space="preserve"> </w:t>
      </w:r>
      <w:r w:rsidR="003E1CFC">
        <w:rPr>
          <w:rFonts w:ascii="Calibri" w:eastAsia="Times New Roman" w:hAnsi="Calibri" w:cs="Calibri"/>
          <w:b/>
          <w:bCs/>
          <w:color w:val="000000"/>
          <w:kern w:val="3"/>
          <w:lang w:eastAsia="pl-PL"/>
        </w:rPr>
        <w:t>(</w:t>
      </w:r>
      <w:r>
        <w:rPr>
          <w:rFonts w:ascii="Calibri" w:eastAsia="Times New Roman" w:hAnsi="Calibri" w:cs="Calibri"/>
          <w:b/>
          <w:bCs/>
          <w:color w:val="000000"/>
          <w:kern w:val="3"/>
          <w:lang w:eastAsia="pl-PL"/>
        </w:rPr>
        <w:t>Materiały medyczne</w:t>
      </w:r>
      <w:r w:rsidR="003E1CFC">
        <w:rPr>
          <w:rFonts w:ascii="Calibri" w:eastAsia="Times New Roman" w:hAnsi="Calibri" w:cs="Calibri"/>
          <w:b/>
          <w:bCs/>
          <w:color w:val="000000"/>
          <w:kern w:val="3"/>
          <w:lang w:eastAsia="pl-PL"/>
        </w:rPr>
        <w:t>)</w:t>
      </w:r>
    </w:p>
    <w:p w:rsidR="006B3982" w:rsidRDefault="006B3982" w:rsidP="006B3982">
      <w:pPr>
        <w:autoSpaceDE w:val="0"/>
        <w:autoSpaceDN w:val="0"/>
        <w:spacing w:after="0" w:line="240" w:lineRule="auto"/>
        <w:jc w:val="center"/>
        <w:rPr>
          <w:rFonts w:ascii="Calibri" w:eastAsia="Times New Roman" w:hAnsi="Calibri" w:cs="Calibri"/>
          <w:bCs/>
          <w:color w:val="000000"/>
          <w:kern w:val="3"/>
          <w:lang w:eastAsia="pl-PL"/>
        </w:rPr>
      </w:pPr>
    </w:p>
    <w:p w:rsidR="00967D32" w:rsidRDefault="00967D32" w:rsidP="006B3982">
      <w:pPr>
        <w:autoSpaceDE w:val="0"/>
        <w:autoSpaceDN w:val="0"/>
        <w:spacing w:after="0" w:line="240" w:lineRule="auto"/>
        <w:jc w:val="center"/>
        <w:rPr>
          <w:rFonts w:ascii="Calibri" w:eastAsia="Times New Roman" w:hAnsi="Calibri" w:cs="Calibri"/>
          <w:bCs/>
          <w:color w:val="000000"/>
          <w:kern w:val="3"/>
          <w:lang w:eastAsia="pl-PL"/>
        </w:rPr>
      </w:pPr>
    </w:p>
    <w:p w:rsidR="00967D32" w:rsidRDefault="00967D32" w:rsidP="006B3982">
      <w:pPr>
        <w:autoSpaceDE w:val="0"/>
        <w:autoSpaceDN w:val="0"/>
        <w:spacing w:after="0" w:line="240" w:lineRule="auto"/>
        <w:jc w:val="center"/>
        <w:rPr>
          <w:rFonts w:ascii="Calibri" w:eastAsia="Times New Roman" w:hAnsi="Calibri" w:cs="Calibri"/>
          <w:bCs/>
          <w:color w:val="000000"/>
          <w:kern w:val="3"/>
          <w:lang w:eastAsia="pl-PL"/>
        </w:rPr>
      </w:pPr>
    </w:p>
    <w:p w:rsidR="00967D32" w:rsidRPr="00A300D4" w:rsidRDefault="00967D32" w:rsidP="006B3982">
      <w:pPr>
        <w:autoSpaceDE w:val="0"/>
        <w:autoSpaceDN w:val="0"/>
        <w:spacing w:after="0" w:line="240" w:lineRule="auto"/>
        <w:jc w:val="center"/>
        <w:rPr>
          <w:rFonts w:ascii="Calibri" w:eastAsia="Times New Roman" w:hAnsi="Calibri" w:cs="Calibri"/>
          <w:bCs/>
          <w:color w:val="000000"/>
          <w:kern w:val="3"/>
          <w:lang w:eastAsia="pl-PL"/>
        </w:rPr>
      </w:pPr>
    </w:p>
    <w:p w:rsidR="006B3982" w:rsidRPr="00A300D4" w:rsidRDefault="006B3982" w:rsidP="006B3982">
      <w:pPr>
        <w:widowControl w:val="0"/>
        <w:suppressAutoHyphens/>
        <w:autoSpaceDN w:val="0"/>
        <w:spacing w:after="0" w:line="100" w:lineRule="atLeast"/>
        <w:ind w:right="-1215"/>
        <w:textAlignment w:val="baseline"/>
        <w:rPr>
          <w:rFonts w:ascii="Calibri" w:eastAsia="Times New Roman" w:hAnsi="Calibri" w:cs="Calibri"/>
          <w:bCs/>
          <w:color w:val="000000"/>
          <w:kern w:val="3"/>
          <w:lang w:eastAsia="pl-PL"/>
        </w:rPr>
      </w:pPr>
    </w:p>
    <w:p w:rsidR="006B3982" w:rsidRPr="00A300D4" w:rsidRDefault="006B3982" w:rsidP="006B3982">
      <w:pPr>
        <w:widowControl w:val="0"/>
        <w:suppressAutoHyphens/>
        <w:autoSpaceDN w:val="0"/>
        <w:spacing w:after="0" w:line="100" w:lineRule="atLeast"/>
        <w:ind w:right="-1215"/>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320"/>
        </w:tabs>
        <w:suppressAutoHyphens/>
        <w:autoSpaceDN w:val="0"/>
        <w:spacing w:after="0" w:line="100" w:lineRule="atLeast"/>
        <w:ind w:right="-158"/>
        <w:jc w:val="center"/>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ind w:left="360" w:right="-6" w:hanging="360"/>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lastRenderedPageBreak/>
        <w:t>I. Opis sposobu przygotowania oferty.</w:t>
      </w:r>
    </w:p>
    <w:p w:rsidR="006B3982" w:rsidRPr="00B514FE" w:rsidRDefault="006B3982" w:rsidP="006B3982">
      <w:pPr>
        <w:widowControl w:val="0"/>
        <w:suppressAutoHyphens/>
        <w:autoSpaceDN w:val="0"/>
        <w:spacing w:after="0" w:line="100" w:lineRule="atLeast"/>
        <w:textAlignment w:val="baseline"/>
        <w:rPr>
          <w:rFonts w:ascii="Calibri" w:eastAsia="Andale Sans UI" w:hAnsi="Calibri" w:cs="Calibri"/>
          <w:b/>
          <w:kern w:val="3"/>
          <w:sz w:val="20"/>
          <w:szCs w:val="20"/>
          <w:u w:val="single"/>
          <w:lang w:eastAsia="zh-CN" w:bidi="fa-IR"/>
        </w:rPr>
      </w:pP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Treść oferty musi odpowiadać treści Specyfikacji Istotnych Warunków Zamówienia.</w:t>
      </w:r>
    </w:p>
    <w:p w:rsidR="006B3982" w:rsidRPr="002250C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Wykonawcy zobowiązani są zapoznać się dokładnie z treścią niniejszej SIWZ i przygotować ofertę zgodnie z wymaganiami w niej określonymi.</w:t>
      </w: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Wykonawcy ponoszą koszty związane z przygotowaniem i złożeniem oferty.</w:t>
      </w:r>
      <w:r w:rsidR="00B514FE" w:rsidRPr="002250CE">
        <w:rPr>
          <w:rFonts w:ascii="Times New Roman" w:eastAsia="Andale Sans UI" w:hAnsi="Times New Roman" w:cs="Times New Roman"/>
          <w:kern w:val="1"/>
          <w:sz w:val="24"/>
          <w:szCs w:val="24"/>
          <w:lang w:eastAsia="zh-CN" w:bidi="fa-IR"/>
        </w:rPr>
        <w:t xml:space="preserve"> </w:t>
      </w:r>
      <w:r w:rsidR="00B514FE" w:rsidRPr="002250CE">
        <w:rPr>
          <w:rFonts w:ascii="Calibri" w:eastAsia="Andale Sans UI" w:hAnsi="Calibri" w:cs="Calibri"/>
          <w:kern w:val="3"/>
          <w:sz w:val="24"/>
          <w:szCs w:val="24"/>
          <w:lang w:eastAsia="zh-CN" w:bidi="fa-IR"/>
        </w:rPr>
        <w:t xml:space="preserve">Składanie </w:t>
      </w:r>
      <w:r w:rsidR="0009759B" w:rsidRPr="002250CE">
        <w:rPr>
          <w:rFonts w:ascii="Calibri" w:eastAsia="Andale Sans UI" w:hAnsi="Calibri" w:cs="Calibri"/>
          <w:kern w:val="3"/>
          <w:sz w:val="24"/>
          <w:szCs w:val="24"/>
          <w:lang w:eastAsia="zh-CN" w:bidi="fa-IR"/>
        </w:rPr>
        <w:t>JEDZ</w:t>
      </w:r>
      <w:r w:rsidR="00B514FE" w:rsidRPr="002250CE">
        <w:rPr>
          <w:rFonts w:ascii="Calibri" w:eastAsia="Andale Sans UI" w:hAnsi="Calibri" w:cs="Calibri"/>
          <w:kern w:val="3"/>
          <w:sz w:val="24"/>
          <w:szCs w:val="24"/>
          <w:lang w:eastAsia="zh-CN" w:bidi="fa-IR"/>
        </w:rPr>
        <w:t xml:space="preserve"> przez </w:t>
      </w:r>
      <w:r w:rsidR="00B514FE" w:rsidRPr="002250CE">
        <w:rPr>
          <w:rFonts w:ascii="Calibri" w:eastAsia="Andale Sans UI" w:hAnsi="Calibri" w:cs="Calibri"/>
          <w:b/>
          <w:color w:val="0000FF"/>
          <w:kern w:val="3"/>
          <w:sz w:val="24"/>
          <w:szCs w:val="24"/>
          <w:lang w:eastAsia="zh-CN" w:bidi="fa-IR"/>
        </w:rPr>
        <w:t>www.platformazakupowa.pl/wszz_torun</w:t>
      </w:r>
      <w:r w:rsidR="00B514FE" w:rsidRPr="002250CE">
        <w:rPr>
          <w:rFonts w:ascii="Calibri" w:eastAsia="Andale Sans UI" w:hAnsi="Calibri" w:cs="Calibri"/>
          <w:kern w:val="3"/>
          <w:sz w:val="24"/>
          <w:szCs w:val="24"/>
          <w:lang w:eastAsia="zh-CN" w:bidi="fa-IR"/>
        </w:rPr>
        <w:t xml:space="preserve"> jest dla Wykonawców całkowicie bezpłatne.</w:t>
      </w: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2250CE">
        <w:rPr>
          <w:rFonts w:ascii="Calibri" w:eastAsia="Andale Sans UI" w:hAnsi="Calibri" w:cs="Calibri"/>
          <w:kern w:val="3"/>
          <w:sz w:val="24"/>
          <w:szCs w:val="24"/>
          <w:lang w:eastAsia="zh-CN" w:bidi="fa-IR"/>
        </w:rPr>
        <w:t xml:space="preserve">Ofertę należy złożyć w formie druku „Oferta” - </w:t>
      </w:r>
      <w:r w:rsidRPr="002250CE">
        <w:rPr>
          <w:rFonts w:ascii="Calibri" w:eastAsia="Andale Sans UI" w:hAnsi="Calibri" w:cs="Calibri"/>
          <w:b/>
          <w:kern w:val="3"/>
          <w:sz w:val="24"/>
          <w:szCs w:val="24"/>
          <w:lang w:eastAsia="zh-CN" w:bidi="fa-IR"/>
        </w:rPr>
        <w:t>Załącznik Nr 1 do SIWZ</w:t>
      </w:r>
      <w:r w:rsidRPr="002250CE">
        <w:rPr>
          <w:rFonts w:ascii="Calibri" w:eastAsia="Andale Sans UI" w:hAnsi="Calibri" w:cs="Calibri"/>
          <w:kern w:val="3"/>
          <w:sz w:val="24"/>
          <w:szCs w:val="24"/>
          <w:lang w:eastAsia="zh-CN" w:bidi="fa-IR"/>
        </w:rPr>
        <w:t>.</w:t>
      </w:r>
    </w:p>
    <w:p w:rsidR="00043EE4" w:rsidRPr="002250CE" w:rsidRDefault="00043EE4"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 niniejszym postępowaniu ofertę, oświadczenia</w:t>
      </w:r>
      <w:r w:rsidR="00545F88" w:rsidRPr="002250CE">
        <w:rPr>
          <w:rFonts w:ascii="Calibri" w:eastAsia="Andale Sans UI" w:hAnsi="Calibri" w:cs="Calibri"/>
          <w:kern w:val="3"/>
          <w:sz w:val="24"/>
          <w:szCs w:val="24"/>
          <w:lang w:eastAsia="zh-CN" w:bidi="fa-IR"/>
        </w:rPr>
        <w:t xml:space="preserve"> oraz inne dokumenty wymagane w SIWZ</w:t>
      </w:r>
      <w:r w:rsidRPr="002250CE">
        <w:rPr>
          <w:rFonts w:ascii="Calibri" w:eastAsia="Andale Sans UI" w:hAnsi="Calibri" w:cs="Calibri"/>
          <w:kern w:val="3"/>
          <w:sz w:val="24"/>
          <w:szCs w:val="24"/>
          <w:lang w:eastAsia="zh-CN" w:bidi="fa-IR"/>
        </w:rPr>
        <w:t xml:space="preserve"> składa się w formie pisemnej,</w:t>
      </w:r>
      <w:r w:rsidR="00545F88" w:rsidRPr="002250CE">
        <w:rPr>
          <w:rFonts w:ascii="Calibri" w:eastAsia="Andale Sans UI" w:hAnsi="Calibri" w:cs="Calibri"/>
          <w:kern w:val="3"/>
          <w:sz w:val="24"/>
          <w:szCs w:val="24"/>
          <w:lang w:eastAsia="zh-CN" w:bidi="fa-IR"/>
        </w:rPr>
        <w:t xml:space="preserve"> z zastrzeżeniem że </w:t>
      </w:r>
      <w:r w:rsidR="00545F88" w:rsidRPr="002250CE">
        <w:rPr>
          <w:rFonts w:ascii="Calibri" w:eastAsia="Andale Sans UI" w:hAnsi="Calibri" w:cs="Calibri"/>
          <w:b/>
          <w:kern w:val="3"/>
          <w:sz w:val="24"/>
          <w:szCs w:val="24"/>
          <w:lang w:eastAsia="zh-CN" w:bidi="fa-IR"/>
        </w:rPr>
        <w:t>JEDZ</w:t>
      </w:r>
      <w:r w:rsidR="002F1FA5" w:rsidRPr="002250CE">
        <w:rPr>
          <w:rFonts w:ascii="Calibri" w:eastAsia="Andale Sans UI" w:hAnsi="Calibri" w:cs="Calibri"/>
          <w:b/>
          <w:kern w:val="3"/>
          <w:sz w:val="24"/>
          <w:szCs w:val="24"/>
          <w:lang w:eastAsia="zh-CN" w:bidi="fa-IR"/>
        </w:rPr>
        <w:t>/ESPD</w:t>
      </w:r>
      <w:r w:rsidR="00545F88" w:rsidRPr="002250CE">
        <w:rPr>
          <w:rFonts w:ascii="Calibri" w:eastAsia="Andale Sans UI" w:hAnsi="Calibri" w:cs="Calibri"/>
          <w:b/>
          <w:kern w:val="3"/>
          <w:sz w:val="24"/>
          <w:szCs w:val="24"/>
          <w:lang w:eastAsia="zh-CN" w:bidi="fa-IR"/>
        </w:rPr>
        <w:t xml:space="preserve"> (jednolity europejski dokument zamówienia) – Załącznik nr 8 do SIWZ </w:t>
      </w:r>
      <w:r w:rsidR="00545F88" w:rsidRPr="002250CE">
        <w:rPr>
          <w:rFonts w:ascii="Calibri" w:eastAsia="Andale Sans UI" w:hAnsi="Calibri" w:cs="Calibri"/>
          <w:kern w:val="3"/>
          <w:sz w:val="24"/>
          <w:szCs w:val="24"/>
          <w:lang w:eastAsia="zh-CN" w:bidi="fa-IR"/>
        </w:rPr>
        <w:t xml:space="preserve">należy przesłać w postaci elektronicznej opatrzonej </w:t>
      </w:r>
      <w:r w:rsidR="00545F88" w:rsidRPr="002250CE">
        <w:rPr>
          <w:rFonts w:ascii="Calibri" w:eastAsia="Andale Sans UI" w:hAnsi="Calibri" w:cs="Calibri"/>
          <w:b/>
          <w:kern w:val="3"/>
          <w:sz w:val="24"/>
          <w:szCs w:val="24"/>
          <w:lang w:eastAsia="zh-CN" w:bidi="fa-IR"/>
        </w:rPr>
        <w:t xml:space="preserve">kwalifikowanym podpisem elektronicznym. </w:t>
      </w:r>
      <w:r w:rsidR="00545F88" w:rsidRPr="002250CE">
        <w:rPr>
          <w:rFonts w:ascii="Calibri" w:eastAsia="Andale Sans UI" w:hAnsi="Calibri" w:cs="Calibri"/>
          <w:kern w:val="3"/>
          <w:sz w:val="24"/>
          <w:szCs w:val="24"/>
          <w:lang w:eastAsia="zh-CN" w:bidi="fa-IR"/>
        </w:rPr>
        <w:t xml:space="preserve">Oświadczenia podmiotów składających ofertę wspólnie oraz podmiotów udostępniających Wykonawcy potencjał składane na formularzu JEDZ muszą mieć formę dokumentu elektronicznego, podpisanego kwalifikowanym podpisem elektronicznym przez każdego z nich w zakresie w jakim potwierdzają okoliczności, o których mowa w treści art. 22 </w:t>
      </w:r>
      <w:r w:rsidR="00AF6207" w:rsidRPr="002250CE">
        <w:rPr>
          <w:rFonts w:ascii="Calibri" w:eastAsia="Andale Sans UI" w:hAnsi="Calibri" w:cs="Calibri"/>
          <w:kern w:val="3"/>
          <w:sz w:val="24"/>
          <w:szCs w:val="24"/>
          <w:lang w:eastAsia="zh-CN" w:bidi="fa-IR"/>
        </w:rPr>
        <w:br/>
      </w:r>
      <w:r w:rsidR="00545F88" w:rsidRPr="002250CE">
        <w:rPr>
          <w:rFonts w:ascii="Calibri" w:eastAsia="Andale Sans UI" w:hAnsi="Calibri" w:cs="Calibri"/>
          <w:kern w:val="3"/>
          <w:sz w:val="24"/>
          <w:szCs w:val="24"/>
          <w:lang w:eastAsia="zh-CN" w:bidi="fa-IR"/>
        </w:rPr>
        <w:t xml:space="preserve">ust. 1 ustawy </w:t>
      </w:r>
      <w:proofErr w:type="spellStart"/>
      <w:r w:rsidR="00545F88" w:rsidRPr="002250CE">
        <w:rPr>
          <w:rFonts w:ascii="Calibri" w:eastAsia="Andale Sans UI" w:hAnsi="Calibri" w:cs="Calibri"/>
          <w:kern w:val="3"/>
          <w:sz w:val="24"/>
          <w:szCs w:val="24"/>
          <w:lang w:eastAsia="zh-CN" w:bidi="fa-IR"/>
        </w:rPr>
        <w:t>Pzp</w:t>
      </w:r>
      <w:proofErr w:type="spellEnd"/>
      <w:r w:rsidR="00545F88" w:rsidRPr="002250CE">
        <w:rPr>
          <w:rFonts w:ascii="Calibri" w:eastAsia="Andale Sans UI" w:hAnsi="Calibri" w:cs="Calibri"/>
          <w:kern w:val="3"/>
          <w:sz w:val="24"/>
          <w:szCs w:val="24"/>
          <w:lang w:eastAsia="zh-CN" w:bidi="fa-IR"/>
        </w:rPr>
        <w:t>.</w:t>
      </w:r>
    </w:p>
    <w:p w:rsidR="006B3982" w:rsidRPr="002250C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Ofertę należy złożyć pod rygorem nieważności w formie pisemnej w języku polskim. Oferta musi być sporządzona pismem maszynowym, komputerowym albo ręcznym w czytelny sposób.</w:t>
      </w:r>
      <w:r w:rsidR="00545F88" w:rsidRPr="002250CE">
        <w:rPr>
          <w:rFonts w:ascii="Calibri" w:eastAsia="Andale Sans UI" w:hAnsi="Calibri" w:cs="Calibri"/>
          <w:kern w:val="3"/>
          <w:sz w:val="24"/>
          <w:szCs w:val="24"/>
          <w:lang w:eastAsia="zh-CN" w:bidi="fa-IR"/>
        </w:rPr>
        <w:t xml:space="preserve"> Formularz JEDZ należy przygotować, opatrzyć </w:t>
      </w:r>
      <w:r w:rsidR="00545F88" w:rsidRPr="002250CE">
        <w:rPr>
          <w:rFonts w:ascii="Calibri" w:eastAsia="Andale Sans UI" w:hAnsi="Calibri" w:cs="Calibri"/>
          <w:b/>
          <w:kern w:val="3"/>
          <w:sz w:val="24"/>
          <w:szCs w:val="24"/>
          <w:lang w:eastAsia="zh-CN" w:bidi="fa-IR"/>
        </w:rPr>
        <w:t>kwalifikowanym podpisem elektronicznym</w:t>
      </w:r>
      <w:r w:rsidR="00B514FE" w:rsidRPr="002250CE">
        <w:rPr>
          <w:rFonts w:ascii="Calibri" w:eastAsia="Andale Sans UI" w:hAnsi="Calibri" w:cs="Calibri"/>
          <w:kern w:val="3"/>
          <w:sz w:val="24"/>
          <w:szCs w:val="24"/>
          <w:lang w:eastAsia="zh-CN" w:bidi="fa-IR"/>
        </w:rPr>
        <w:t xml:space="preserve"> </w:t>
      </w:r>
      <w:r w:rsidR="002250CE">
        <w:rPr>
          <w:rFonts w:ascii="Calibri" w:eastAsia="Andale Sans UI" w:hAnsi="Calibri" w:cs="Calibri"/>
          <w:kern w:val="3"/>
          <w:sz w:val="24"/>
          <w:szCs w:val="24"/>
          <w:lang w:eastAsia="zh-CN" w:bidi="fa-IR"/>
        </w:rPr>
        <w:br/>
      </w:r>
      <w:r w:rsidR="00545F88" w:rsidRPr="002250CE">
        <w:rPr>
          <w:rFonts w:ascii="Calibri" w:eastAsia="Andale Sans UI" w:hAnsi="Calibri" w:cs="Calibri"/>
          <w:kern w:val="3"/>
          <w:sz w:val="24"/>
          <w:szCs w:val="24"/>
          <w:lang w:eastAsia="zh-CN" w:bidi="fa-IR"/>
        </w:rPr>
        <w:t xml:space="preserve">i złożyć poprzez dedykowaną platformę do obsługi komunikacji w formie elektronicznej pomiędzy Zamawiającym a Wykonawcami </w:t>
      </w:r>
      <w:r w:rsidR="002966B7" w:rsidRPr="002250CE">
        <w:rPr>
          <w:rFonts w:ascii="Calibri" w:eastAsia="Andale Sans UI" w:hAnsi="Calibri" w:cs="Calibri"/>
          <w:kern w:val="3"/>
          <w:sz w:val="24"/>
          <w:szCs w:val="24"/>
          <w:lang w:eastAsia="zh-CN" w:bidi="fa-IR"/>
        </w:rPr>
        <w:t xml:space="preserve">oraz składania formularza JEDZ: </w:t>
      </w:r>
      <w:r w:rsidR="00545F88" w:rsidRPr="002250CE">
        <w:rPr>
          <w:rFonts w:ascii="Calibri" w:eastAsia="Andale Sans UI" w:hAnsi="Calibri" w:cs="Calibri"/>
          <w:b/>
          <w:color w:val="0000FF"/>
          <w:kern w:val="3"/>
          <w:sz w:val="24"/>
          <w:szCs w:val="24"/>
          <w:lang w:eastAsia="zh-CN" w:bidi="fa-IR"/>
        </w:rPr>
        <w:t xml:space="preserve">www.platformazakupowa.pl/wszz_torun </w:t>
      </w:r>
      <w:r w:rsidR="00B57429" w:rsidRPr="002250CE">
        <w:rPr>
          <w:rFonts w:ascii="Calibri" w:eastAsia="Andale Sans UI" w:hAnsi="Calibri" w:cs="Calibri"/>
          <w:kern w:val="3"/>
          <w:sz w:val="24"/>
          <w:szCs w:val="24"/>
          <w:lang w:eastAsia="zh-CN" w:bidi="fa-IR"/>
        </w:rPr>
        <w:t xml:space="preserve">w zakładce </w:t>
      </w:r>
      <w:r w:rsidR="008E7CD4" w:rsidRPr="002250CE">
        <w:rPr>
          <w:rFonts w:ascii="Calibri" w:eastAsia="Andale Sans UI" w:hAnsi="Calibri" w:cs="Calibri"/>
          <w:kern w:val="3"/>
          <w:sz w:val="24"/>
          <w:szCs w:val="24"/>
          <w:lang w:eastAsia="zh-CN" w:bidi="fa-IR"/>
        </w:rPr>
        <w:t>POSTĘPOWANIA w części dotyczącej niniejszego postępowania</w:t>
      </w:r>
      <w:r w:rsidR="00B57429" w:rsidRPr="002250CE">
        <w:rPr>
          <w:rFonts w:ascii="Calibri" w:eastAsia="Andale Sans UI" w:hAnsi="Calibri" w:cs="Calibri"/>
          <w:kern w:val="3"/>
          <w:sz w:val="24"/>
          <w:szCs w:val="24"/>
          <w:lang w:eastAsia="zh-CN" w:bidi="fa-IR"/>
        </w:rPr>
        <w:t>.</w:t>
      </w:r>
      <w:r w:rsidR="008E7CD4" w:rsidRPr="002250CE">
        <w:rPr>
          <w:rFonts w:ascii="Calibri" w:eastAsia="Andale Sans UI" w:hAnsi="Calibri" w:cs="Calibri"/>
          <w:kern w:val="3"/>
          <w:sz w:val="24"/>
          <w:szCs w:val="24"/>
          <w:lang w:eastAsia="zh-CN" w:bidi="fa-IR"/>
        </w:rPr>
        <w:t xml:space="preserve"> Stosowanie do treści art. 25a ust. 2 ustawy </w:t>
      </w:r>
      <w:proofErr w:type="spellStart"/>
      <w:r w:rsidR="008E7CD4" w:rsidRPr="002250CE">
        <w:rPr>
          <w:rFonts w:ascii="Calibri" w:eastAsia="Andale Sans UI" w:hAnsi="Calibri" w:cs="Calibri"/>
          <w:kern w:val="3"/>
          <w:sz w:val="24"/>
          <w:szCs w:val="24"/>
          <w:lang w:eastAsia="zh-CN" w:bidi="fa-IR"/>
        </w:rPr>
        <w:t>Pzp</w:t>
      </w:r>
      <w:proofErr w:type="spellEnd"/>
      <w:r w:rsidR="008E7CD4" w:rsidRPr="002250CE">
        <w:rPr>
          <w:rFonts w:ascii="Calibri" w:eastAsia="Andale Sans UI" w:hAnsi="Calibri" w:cs="Calibri"/>
          <w:kern w:val="3"/>
          <w:sz w:val="24"/>
          <w:szCs w:val="24"/>
          <w:lang w:eastAsia="zh-CN" w:bidi="fa-IR"/>
        </w:rPr>
        <w:t xml:space="preserve">, aktualny na dzień składania ofert w postępowaniu JEDZ musi być przekazany Zamawiającemu za pośrednictwem środka komunikacji elektronicznej: </w:t>
      </w:r>
      <w:r w:rsidR="008E7CD4" w:rsidRPr="002250CE">
        <w:rPr>
          <w:rFonts w:ascii="Calibri" w:eastAsia="Andale Sans UI" w:hAnsi="Calibri" w:cs="Calibri"/>
          <w:b/>
          <w:color w:val="0000FF"/>
          <w:kern w:val="3"/>
          <w:sz w:val="24"/>
          <w:szCs w:val="24"/>
          <w:lang w:eastAsia="zh-CN" w:bidi="fa-IR"/>
        </w:rPr>
        <w:t>www.platformazakupowa.pl/</w:t>
      </w:r>
      <w:proofErr w:type="spellStart"/>
      <w:r w:rsidR="008E7CD4" w:rsidRPr="002250CE">
        <w:rPr>
          <w:rFonts w:ascii="Calibri" w:eastAsia="Andale Sans UI" w:hAnsi="Calibri" w:cs="Calibri"/>
          <w:b/>
          <w:color w:val="0000FF"/>
          <w:kern w:val="3"/>
          <w:sz w:val="24"/>
          <w:szCs w:val="24"/>
          <w:lang w:eastAsia="zh-CN" w:bidi="fa-IR"/>
        </w:rPr>
        <w:t>wszz_torun</w:t>
      </w:r>
      <w:proofErr w:type="spellEnd"/>
      <w:r w:rsidR="008E7CD4" w:rsidRPr="002250CE">
        <w:rPr>
          <w:rFonts w:ascii="Calibri" w:eastAsia="Andale Sans UI" w:hAnsi="Calibri" w:cs="Calibri"/>
          <w:b/>
          <w:color w:val="0000FF"/>
          <w:kern w:val="3"/>
          <w:sz w:val="24"/>
          <w:szCs w:val="24"/>
          <w:lang w:eastAsia="zh-CN" w:bidi="fa-IR"/>
        </w:rPr>
        <w:t xml:space="preserve">, </w:t>
      </w:r>
      <w:r w:rsidR="008E7CD4" w:rsidRPr="002250CE">
        <w:rPr>
          <w:rFonts w:ascii="Calibri" w:eastAsia="Andale Sans UI" w:hAnsi="Calibri" w:cs="Calibri"/>
          <w:kern w:val="3"/>
          <w:sz w:val="24"/>
          <w:szCs w:val="24"/>
          <w:u w:val="single"/>
          <w:lang w:eastAsia="zh-CN" w:bidi="fa-IR"/>
        </w:rPr>
        <w:t>przed upływem terminu składania ofert.</w:t>
      </w:r>
    </w:p>
    <w:p w:rsidR="008C01DF" w:rsidRPr="002250CE" w:rsidRDefault="008C01DF"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JEDZ może być przygotowany i złożony wg wzoru zamieszczonego przez Zamawiającego – </w:t>
      </w:r>
      <w:r w:rsidRPr="002250CE">
        <w:rPr>
          <w:rFonts w:ascii="Calibri" w:eastAsia="Andale Sans UI" w:hAnsi="Calibri" w:cs="Calibri"/>
          <w:b/>
          <w:kern w:val="3"/>
          <w:sz w:val="24"/>
          <w:szCs w:val="24"/>
          <w:lang w:eastAsia="zh-CN" w:bidi="fa-IR"/>
        </w:rPr>
        <w:t xml:space="preserve">Załącznika nr 8 do SIWZ </w:t>
      </w:r>
      <w:r w:rsidRPr="002250CE">
        <w:rPr>
          <w:rFonts w:ascii="Calibri" w:eastAsia="Andale Sans UI" w:hAnsi="Calibri" w:cs="Calibri"/>
          <w:kern w:val="3"/>
          <w:sz w:val="24"/>
          <w:szCs w:val="24"/>
          <w:u w:val="single"/>
          <w:lang w:eastAsia="zh-CN" w:bidi="fa-IR"/>
        </w:rPr>
        <w:t>lub</w:t>
      </w:r>
      <w:r w:rsidRPr="002250CE">
        <w:rPr>
          <w:rFonts w:ascii="Calibri" w:eastAsia="Andale Sans UI" w:hAnsi="Calibri" w:cs="Calibri"/>
          <w:kern w:val="3"/>
          <w:sz w:val="24"/>
          <w:szCs w:val="24"/>
          <w:lang w:eastAsia="zh-CN" w:bidi="fa-IR"/>
        </w:rPr>
        <w:t xml:space="preserve"> zgodnie ze wzorem standardowego formularza </w:t>
      </w:r>
      <w:r w:rsidR="00B514FE" w:rsidRPr="002250CE">
        <w:rPr>
          <w:rFonts w:ascii="Calibri" w:eastAsia="Andale Sans UI" w:hAnsi="Calibri" w:cs="Calibri"/>
          <w:kern w:val="3"/>
          <w:sz w:val="24"/>
          <w:szCs w:val="24"/>
          <w:lang w:eastAsia="zh-CN" w:bidi="fa-IR"/>
        </w:rPr>
        <w:t xml:space="preserve">określonego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w:t>
      </w:r>
      <w:r w:rsidRPr="002250CE">
        <w:rPr>
          <w:rFonts w:ascii="Calibri" w:eastAsia="Andale Sans UI" w:hAnsi="Calibri" w:cs="Calibri"/>
          <w:b/>
          <w:kern w:val="3"/>
          <w:sz w:val="24"/>
          <w:szCs w:val="24"/>
          <w:lang w:eastAsia="zh-CN" w:bidi="fa-IR"/>
        </w:rPr>
        <w:t xml:space="preserve"> </w:t>
      </w:r>
      <w:r w:rsidRPr="002250CE">
        <w:rPr>
          <w:rFonts w:ascii="Calibri" w:eastAsia="Andale Sans UI" w:hAnsi="Calibri" w:cs="Calibri"/>
          <w:b/>
          <w:kern w:val="3"/>
          <w:sz w:val="24"/>
          <w:szCs w:val="24"/>
          <w:lang w:eastAsia="zh-CN" w:bidi="fa-IR"/>
        </w:rPr>
        <w:sym w:font="Symbol" w:char="F061"/>
      </w:r>
      <w:r w:rsidRPr="002250CE">
        <w:rPr>
          <w:rFonts w:ascii="Calibri" w:eastAsia="Andale Sans UI" w:hAnsi="Calibri" w:cs="Calibri"/>
          <w:b/>
          <w:kern w:val="3"/>
          <w:sz w:val="24"/>
          <w:szCs w:val="24"/>
          <w:lang w:eastAsia="zh-CN" w:bidi="fa-IR"/>
        </w:rPr>
        <w:t xml:space="preserve">. </w:t>
      </w:r>
    </w:p>
    <w:p w:rsidR="008C01DF" w:rsidRPr="002250CE" w:rsidRDefault="008C01DF"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Złożenie formularza JEDZ poprzez ww. platformę umożliwia Wykonawcy: sprawdzenie czy został on właściwie podpisany kwalifikowanym podpisem, otrzymanie na adres e-mail potwierdzenia złożenia formularza JEDZ, załączenia formularza JEDZ bez konieczności szyfrowania pliku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i wysyłania jakichkolwiek haseł (za szyfrowanie JEDZ odpowiada </w:t>
      </w:r>
      <w:r w:rsidRPr="002250CE">
        <w:rPr>
          <w:rFonts w:ascii="Calibri" w:eastAsia="Andale Sans UI" w:hAnsi="Calibri" w:cs="Calibri"/>
          <w:color w:val="0000FF"/>
          <w:kern w:val="3"/>
          <w:sz w:val="24"/>
          <w:szCs w:val="24"/>
          <w:lang w:eastAsia="zh-CN" w:bidi="fa-IR"/>
        </w:rPr>
        <w:t>platformazakupowa.pl</w:t>
      </w:r>
      <w:r w:rsidRPr="002250CE">
        <w:rPr>
          <w:rFonts w:ascii="Calibri" w:eastAsia="Andale Sans UI" w:hAnsi="Calibri" w:cs="Calibri"/>
          <w:kern w:val="3"/>
          <w:sz w:val="24"/>
          <w:szCs w:val="24"/>
          <w:lang w:eastAsia="zh-CN" w:bidi="fa-IR"/>
        </w:rPr>
        <w:t>).</w:t>
      </w:r>
    </w:p>
    <w:p w:rsidR="008C01DF" w:rsidRPr="002250CE" w:rsidRDefault="008C01DF" w:rsidP="008C01DF">
      <w:pPr>
        <w:widowControl w:val="0"/>
        <w:suppressAutoHyphens/>
        <w:autoSpaceDN w:val="0"/>
        <w:spacing w:after="0" w:line="100" w:lineRule="atLeast"/>
        <w:ind w:left="792"/>
        <w:jc w:val="both"/>
        <w:textAlignment w:val="baseline"/>
        <w:rPr>
          <w:rFonts w:ascii="Calibri" w:eastAsia="Andale Sans UI" w:hAnsi="Calibri" w:cs="Calibri"/>
          <w:i/>
          <w:kern w:val="3"/>
          <w:sz w:val="24"/>
          <w:szCs w:val="24"/>
          <w:u w:val="single"/>
          <w:lang w:eastAsia="zh-CN" w:bidi="fa-IR"/>
        </w:rPr>
      </w:pPr>
      <w:r w:rsidRPr="002250CE">
        <w:rPr>
          <w:rFonts w:ascii="Calibri" w:eastAsia="Andale Sans UI" w:hAnsi="Calibri" w:cs="Calibri"/>
          <w:kern w:val="3"/>
          <w:sz w:val="24"/>
          <w:szCs w:val="24"/>
          <w:u w:val="single"/>
          <w:lang w:eastAsia="zh-CN" w:bidi="fa-IR"/>
        </w:rPr>
        <w:t xml:space="preserve">Złożenie formularza JEDZ wraz z ofertą na nośniku danych (np. CD, </w:t>
      </w:r>
      <w:proofErr w:type="spellStart"/>
      <w:r w:rsidRPr="002250CE">
        <w:rPr>
          <w:rFonts w:ascii="Calibri" w:eastAsia="Andale Sans UI" w:hAnsi="Calibri" w:cs="Calibri"/>
          <w:kern w:val="3"/>
          <w:sz w:val="24"/>
          <w:szCs w:val="24"/>
          <w:u w:val="single"/>
          <w:lang w:eastAsia="zh-CN" w:bidi="fa-IR"/>
        </w:rPr>
        <w:t>pendrive</w:t>
      </w:r>
      <w:proofErr w:type="spellEnd"/>
      <w:r w:rsidRPr="002250CE">
        <w:rPr>
          <w:rFonts w:ascii="Calibri" w:eastAsia="Andale Sans UI" w:hAnsi="Calibri" w:cs="Calibri"/>
          <w:kern w:val="3"/>
          <w:sz w:val="24"/>
          <w:szCs w:val="24"/>
          <w:u w:val="single"/>
          <w:lang w:eastAsia="zh-CN" w:bidi="fa-IR"/>
        </w:rPr>
        <w:t xml:space="preserve">) jest niedopuszczalne, nie stanowi bowiem jego złożenia przy użyciu środków komunikacji elektronicznej w rozumieniu przepisów </w:t>
      </w:r>
      <w:r w:rsidRPr="002250CE">
        <w:rPr>
          <w:rFonts w:ascii="Calibri" w:eastAsia="Andale Sans UI" w:hAnsi="Calibri" w:cs="Calibri"/>
          <w:i/>
          <w:kern w:val="3"/>
          <w:sz w:val="24"/>
          <w:szCs w:val="24"/>
          <w:u w:val="single"/>
          <w:lang w:eastAsia="zh-CN" w:bidi="fa-IR"/>
        </w:rPr>
        <w:t>ustawy z dnia 18 lipca 2002 r. o świadczeniu usług drogą elektroniczną.</w:t>
      </w:r>
    </w:p>
    <w:p w:rsidR="008C01DF" w:rsidRPr="002250CE" w:rsidRDefault="008E7CD4"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Instrukcja przygotowania i składania formularza JEDZ dla Wykonawców</w:t>
      </w:r>
      <w:r w:rsidR="008C01DF" w:rsidRPr="002250CE">
        <w:rPr>
          <w:rFonts w:ascii="Calibri" w:eastAsia="Andale Sans UI" w:hAnsi="Calibri" w:cs="Calibri"/>
          <w:kern w:val="3"/>
          <w:sz w:val="24"/>
          <w:szCs w:val="24"/>
          <w:lang w:eastAsia="zh-CN" w:bidi="fa-IR"/>
        </w:rPr>
        <w:t xml:space="preserve">: </w:t>
      </w:r>
    </w:p>
    <w:p w:rsidR="008C01DF" w:rsidRPr="002250CE" w:rsidRDefault="008C01DF" w:rsidP="008C01DF">
      <w:pPr>
        <w:widowControl w:val="0"/>
        <w:suppressAutoHyphens/>
        <w:autoSpaceDN w:val="0"/>
        <w:spacing w:after="0" w:line="100" w:lineRule="atLeast"/>
        <w:ind w:left="792"/>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 celu złożenia formularza JEDZ w postępowaniu o udzielenie zamówienia publicznego prowadzonym przez Wojewódzki Szpital Zespolony im. L. Rydygiera w To</w:t>
      </w:r>
      <w:r w:rsidR="00B514FE" w:rsidRPr="002250CE">
        <w:rPr>
          <w:rFonts w:ascii="Calibri" w:eastAsia="Andale Sans UI" w:hAnsi="Calibri" w:cs="Calibri"/>
          <w:kern w:val="3"/>
          <w:sz w:val="24"/>
          <w:szCs w:val="24"/>
          <w:lang w:eastAsia="zh-CN" w:bidi="fa-IR"/>
        </w:rPr>
        <w:t xml:space="preserve">runiu, należy przejść na stronę </w:t>
      </w:r>
      <w:r w:rsidRPr="002250CE">
        <w:rPr>
          <w:rFonts w:ascii="Calibri" w:eastAsia="Andale Sans UI" w:hAnsi="Calibri" w:cs="Calibri"/>
          <w:b/>
          <w:color w:val="0000FF"/>
          <w:kern w:val="3"/>
          <w:sz w:val="24"/>
          <w:szCs w:val="24"/>
          <w:lang w:eastAsia="zh-CN" w:bidi="fa-IR"/>
        </w:rPr>
        <w:t>www.platformazakupowa.pl/wszz_torun</w:t>
      </w:r>
      <w:r w:rsidRPr="002250CE">
        <w:rPr>
          <w:rFonts w:ascii="Calibri" w:eastAsia="Andale Sans UI" w:hAnsi="Calibri" w:cs="Calibri"/>
          <w:kern w:val="3"/>
          <w:sz w:val="24"/>
          <w:szCs w:val="24"/>
          <w:lang w:eastAsia="zh-CN" w:bidi="fa-IR"/>
        </w:rPr>
        <w:t xml:space="preserve"> i wybrać niniejsze postępowanie. Po kliknięciu w tytuł postępowania nastąpi przekierowanie na platformę zakupową, gdzie należy pobrać, wypełnić i złożyć JEDZ, postępując według poniższych kroków:</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Po zapoznaniu się z wymaganiami i SIWZ udostępnionymi Przez Zamawiającego, Wykonawca pobiera plik JEDZ dołączony przez Zamawiającego (format </w:t>
      </w:r>
      <w:proofErr w:type="spellStart"/>
      <w:r w:rsidRPr="002250CE">
        <w:rPr>
          <w:rFonts w:ascii="Calibri" w:eastAsia="Andale Sans UI" w:hAnsi="Calibri" w:cs="Calibri"/>
          <w:kern w:val="3"/>
          <w:sz w:val="24"/>
          <w:szCs w:val="24"/>
          <w:lang w:eastAsia="zh-CN" w:bidi="fa-IR"/>
        </w:rPr>
        <w:t>doc</w:t>
      </w:r>
      <w:proofErr w:type="spellEnd"/>
      <w:r w:rsidRPr="002250CE">
        <w:rPr>
          <w:rFonts w:ascii="Calibri" w:eastAsia="Andale Sans UI" w:hAnsi="Calibri" w:cs="Calibri"/>
          <w:kern w:val="3"/>
          <w:sz w:val="24"/>
          <w:szCs w:val="24"/>
          <w:lang w:eastAsia="zh-CN" w:bidi="fa-IR"/>
        </w:rPr>
        <w:t xml:space="preserve">, </w:t>
      </w:r>
      <w:proofErr w:type="spellStart"/>
      <w:r w:rsidRPr="002250CE">
        <w:rPr>
          <w:rFonts w:ascii="Calibri" w:eastAsia="Andale Sans UI" w:hAnsi="Calibri" w:cs="Calibri"/>
          <w:kern w:val="3"/>
          <w:sz w:val="24"/>
          <w:szCs w:val="24"/>
          <w:lang w:eastAsia="zh-CN" w:bidi="fa-IR"/>
        </w:rPr>
        <w:t>docx</w:t>
      </w:r>
      <w:proofErr w:type="spellEnd"/>
      <w:r w:rsidRPr="002250CE">
        <w:rPr>
          <w:rFonts w:ascii="Calibri" w:eastAsia="Andale Sans UI" w:hAnsi="Calibri" w:cs="Calibri"/>
          <w:kern w:val="3"/>
          <w:sz w:val="24"/>
          <w:szCs w:val="24"/>
          <w:lang w:eastAsia="zh-CN" w:bidi="fa-IR"/>
        </w:rPr>
        <w:t xml:space="preserve">.) lub przechodzi na stronę Komisji Europejskiej </w:t>
      </w:r>
      <w:r w:rsidRPr="002250CE">
        <w:rPr>
          <w:rFonts w:ascii="Calibri" w:eastAsia="Andale Sans UI" w:hAnsi="Calibri" w:cs="Calibri"/>
          <w:kern w:val="3"/>
          <w:lang w:eastAsia="zh-CN" w:bidi="fa-IR"/>
        </w:rPr>
        <w:t>(https://ec.europa.eu/tools/espd/filter?lang=pl)</w:t>
      </w:r>
      <w:r w:rsidRPr="002250CE">
        <w:rPr>
          <w:rFonts w:ascii="Calibri" w:eastAsia="Andale Sans UI" w:hAnsi="Calibri" w:cs="Calibri"/>
          <w:kern w:val="3"/>
          <w:sz w:val="24"/>
          <w:szCs w:val="24"/>
          <w:lang w:eastAsia="zh-CN" w:bidi="fa-IR"/>
        </w:rPr>
        <w:t>, gdzie importuje i wypełnia JEDZ/ESPD.</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Po przejściu procedury wypełnienia JEDZ-a (udostępnionego przez Zamawiającego lub </w:t>
      </w:r>
      <w:r w:rsidRPr="002250CE">
        <w:rPr>
          <w:rFonts w:ascii="Calibri" w:eastAsia="Andale Sans UI" w:hAnsi="Calibri" w:cs="Calibri"/>
          <w:kern w:val="3"/>
          <w:sz w:val="24"/>
          <w:szCs w:val="24"/>
          <w:lang w:eastAsia="zh-CN" w:bidi="fa-IR"/>
        </w:rPr>
        <w:lastRenderedPageBreak/>
        <w:t xml:space="preserve">zaimportowanego ze strony Komisji Europejskiej), Wykonawca pobiera i zapisuje na swoim komputerze wypełniony JEDZ w formacie </w:t>
      </w:r>
      <w:proofErr w:type="spellStart"/>
      <w:r w:rsidRPr="002250CE">
        <w:rPr>
          <w:rFonts w:ascii="Calibri" w:eastAsia="Andale Sans UI" w:hAnsi="Calibri" w:cs="Calibri"/>
          <w:kern w:val="3"/>
          <w:sz w:val="24"/>
          <w:szCs w:val="24"/>
          <w:lang w:eastAsia="zh-CN" w:bidi="fa-IR"/>
        </w:rPr>
        <w:t>doc</w:t>
      </w:r>
      <w:proofErr w:type="spellEnd"/>
      <w:r w:rsidRPr="002250CE">
        <w:rPr>
          <w:rFonts w:ascii="Calibri" w:eastAsia="Andale Sans UI" w:hAnsi="Calibri" w:cs="Calibri"/>
          <w:kern w:val="3"/>
          <w:sz w:val="24"/>
          <w:szCs w:val="24"/>
          <w:lang w:eastAsia="zh-CN" w:bidi="fa-IR"/>
        </w:rPr>
        <w:t xml:space="preserve">, </w:t>
      </w:r>
      <w:proofErr w:type="spellStart"/>
      <w:r w:rsidRPr="002250CE">
        <w:rPr>
          <w:rFonts w:ascii="Calibri" w:eastAsia="Andale Sans UI" w:hAnsi="Calibri" w:cs="Calibri"/>
          <w:kern w:val="3"/>
          <w:sz w:val="24"/>
          <w:szCs w:val="24"/>
          <w:lang w:eastAsia="zh-CN" w:bidi="fa-IR"/>
        </w:rPr>
        <w:t>docx</w:t>
      </w:r>
      <w:proofErr w:type="spellEnd"/>
      <w:r w:rsidRPr="002250CE">
        <w:rPr>
          <w:rFonts w:ascii="Calibri" w:eastAsia="Andale Sans UI" w:hAnsi="Calibri" w:cs="Calibri"/>
          <w:kern w:val="3"/>
          <w:sz w:val="24"/>
          <w:szCs w:val="24"/>
          <w:lang w:eastAsia="zh-CN" w:bidi="fa-IR"/>
        </w:rPr>
        <w:t>. lub PDF/XML (w przypadku korzystania ze strony Komisji Europejskiej).</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Następnie Wykonawca dołącza JEDZ do postępowania na platformie zakupowej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w wyznaczonym miejscu - naciśnięcie spinacza i wybranie pliku JEDZ z komputera.</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Po upewnieniu się, że plik został poprawnie dołączony, Wykonawca uzupełnia wymagane (żółte) pola na platformie, zaznacza, że zapoznał się z warunkami i regulaminem platformy i naciska przycisk „Złóż ofertę”.</w:t>
      </w:r>
    </w:p>
    <w:p w:rsidR="008C01DF"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Spowoduje to przekierowanie do drugiego kroku, gdzie Wykonawca podpisuje JEDZ kwalifikowanym podpisem elektronicznym. W tym celu wykonawca naciska przycisk „Pobierz plik z ofertą”. Pobrany plik wykonawca musi podpisać kwalifikowanym podpisem elektronicznym.</w:t>
      </w:r>
    </w:p>
    <w:p w:rsidR="008E7CD4" w:rsidRPr="002250C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Podpisany plik Wykonawca importuje (dołącza) w wyznaczonym miejscu na platformie zakupowej. System wskaże, czy plik jest poprawnie podpisany w niezmienionej formie. Po upewnienie się, że wszystko jest poprawnie wypełnione Wykonawca </w:t>
      </w:r>
      <w:r w:rsidR="00B514FE" w:rsidRPr="002250CE">
        <w:rPr>
          <w:rFonts w:ascii="Calibri" w:eastAsia="Andale Sans UI" w:hAnsi="Calibri" w:cs="Calibri"/>
          <w:kern w:val="3"/>
          <w:sz w:val="24"/>
          <w:szCs w:val="24"/>
          <w:lang w:eastAsia="zh-CN" w:bidi="fa-IR"/>
        </w:rPr>
        <w:t>wybiera</w:t>
      </w:r>
      <w:r w:rsidRPr="002250CE">
        <w:rPr>
          <w:rFonts w:ascii="Calibri" w:eastAsia="Andale Sans UI" w:hAnsi="Calibri" w:cs="Calibri"/>
          <w:kern w:val="3"/>
          <w:sz w:val="24"/>
          <w:szCs w:val="24"/>
          <w:lang w:eastAsia="zh-CN" w:bidi="fa-IR"/>
        </w:rPr>
        <w:t xml:space="preserve"> pomarańczowy przycisk „Złóż ofertę” - JEDZ zostanie zaszyfrowany i przesłany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w bezpieczny sposób. Na adres </w:t>
      </w:r>
      <w:r w:rsidR="00B514FE" w:rsidRPr="002250CE">
        <w:rPr>
          <w:rFonts w:ascii="Calibri" w:eastAsia="Andale Sans UI" w:hAnsi="Calibri" w:cs="Calibri"/>
          <w:kern w:val="3"/>
          <w:sz w:val="24"/>
          <w:szCs w:val="24"/>
          <w:lang w:eastAsia="zh-CN" w:bidi="fa-IR"/>
        </w:rPr>
        <w:t>e-</w:t>
      </w:r>
      <w:r w:rsidRPr="002250CE">
        <w:rPr>
          <w:rFonts w:ascii="Calibri" w:eastAsia="Andale Sans UI" w:hAnsi="Calibri" w:cs="Calibri"/>
          <w:kern w:val="3"/>
          <w:sz w:val="24"/>
          <w:szCs w:val="24"/>
          <w:lang w:eastAsia="zh-CN" w:bidi="fa-IR"/>
        </w:rPr>
        <w:t xml:space="preserve">mailowy podany wcześniej przez Wykonawcę zostanie wysłany </w:t>
      </w:r>
      <w:r w:rsidR="00B514FE" w:rsidRPr="002250CE">
        <w:rPr>
          <w:rFonts w:ascii="Calibri" w:eastAsia="Andale Sans UI" w:hAnsi="Calibri" w:cs="Calibri"/>
          <w:kern w:val="3"/>
          <w:sz w:val="24"/>
          <w:szCs w:val="24"/>
          <w:lang w:eastAsia="zh-CN" w:bidi="fa-IR"/>
        </w:rPr>
        <w:t>e-</w:t>
      </w:r>
      <w:r w:rsidRPr="002250CE">
        <w:rPr>
          <w:rFonts w:ascii="Calibri" w:eastAsia="Andale Sans UI" w:hAnsi="Calibri" w:cs="Calibri"/>
          <w:kern w:val="3"/>
          <w:sz w:val="24"/>
          <w:szCs w:val="24"/>
          <w:lang w:eastAsia="zh-CN" w:bidi="fa-IR"/>
        </w:rPr>
        <w:t>mail z potwierdzeniem złożenia</w:t>
      </w:r>
      <w:r w:rsidR="00B514FE" w:rsidRPr="002250CE">
        <w:rPr>
          <w:rFonts w:ascii="Calibri" w:eastAsia="Andale Sans UI" w:hAnsi="Calibri" w:cs="Calibri"/>
          <w:kern w:val="3"/>
          <w:sz w:val="24"/>
          <w:szCs w:val="24"/>
          <w:lang w:eastAsia="zh-CN" w:bidi="fa-IR"/>
        </w:rPr>
        <w:t xml:space="preserve"> formularza</w:t>
      </w:r>
      <w:r w:rsidRPr="002250CE">
        <w:rPr>
          <w:rFonts w:ascii="Calibri" w:eastAsia="Andale Sans UI" w:hAnsi="Calibri" w:cs="Calibri"/>
          <w:kern w:val="3"/>
          <w:sz w:val="24"/>
          <w:szCs w:val="24"/>
          <w:lang w:eastAsia="zh-CN" w:bidi="fa-IR"/>
        </w:rPr>
        <w:t xml:space="preserve"> JEDZ.</w:t>
      </w:r>
    </w:p>
    <w:p w:rsidR="00AD37F6" w:rsidRPr="002250C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Obowiązek złożenia formularza JEDZ w postaci elektronicznej opatrzonej kwalifikowanym podpisem elektronicznym w sposób określony powyżej dotyczy również formularza JEDZ składanego na wezwanie w trybie art. 26 ust.</w:t>
      </w:r>
      <w:r w:rsidR="00214F6E" w:rsidRPr="002250CE">
        <w:rPr>
          <w:rFonts w:ascii="Calibri" w:eastAsia="Andale Sans UI" w:hAnsi="Calibri" w:cs="Calibri"/>
          <w:kern w:val="3"/>
          <w:sz w:val="24"/>
          <w:szCs w:val="24"/>
          <w:lang w:eastAsia="zh-CN" w:bidi="fa-IR"/>
        </w:rPr>
        <w:t xml:space="preserve"> </w:t>
      </w:r>
      <w:r w:rsidRPr="002250CE">
        <w:rPr>
          <w:rFonts w:ascii="Calibri" w:eastAsia="Andale Sans UI" w:hAnsi="Calibri" w:cs="Calibri"/>
          <w:kern w:val="3"/>
          <w:sz w:val="24"/>
          <w:szCs w:val="24"/>
          <w:lang w:eastAsia="zh-CN" w:bidi="fa-IR"/>
        </w:rPr>
        <w:t xml:space="preserve">3 ustawy </w:t>
      </w:r>
      <w:proofErr w:type="spellStart"/>
      <w:r w:rsidRPr="002250CE">
        <w:rPr>
          <w:rFonts w:ascii="Calibri" w:eastAsia="Andale Sans UI" w:hAnsi="Calibri" w:cs="Calibri"/>
          <w:kern w:val="3"/>
          <w:sz w:val="24"/>
          <w:szCs w:val="24"/>
          <w:lang w:eastAsia="zh-CN" w:bidi="fa-IR"/>
        </w:rPr>
        <w:t>Pzp</w:t>
      </w:r>
      <w:proofErr w:type="spellEnd"/>
      <w:r w:rsidRPr="002250CE">
        <w:rPr>
          <w:rFonts w:ascii="Calibri" w:eastAsia="Andale Sans UI" w:hAnsi="Calibri" w:cs="Calibri"/>
          <w:kern w:val="3"/>
          <w:sz w:val="24"/>
          <w:szCs w:val="24"/>
          <w:lang w:eastAsia="zh-CN" w:bidi="fa-IR"/>
        </w:rPr>
        <w:t>.</w:t>
      </w:r>
      <w:r w:rsidR="00214F6E" w:rsidRPr="002250CE">
        <w:rPr>
          <w:rFonts w:ascii="Calibri" w:eastAsia="Andale Sans UI" w:hAnsi="Calibri" w:cs="Calibri"/>
          <w:kern w:val="3"/>
          <w:sz w:val="24"/>
          <w:szCs w:val="24"/>
          <w:lang w:eastAsia="zh-CN" w:bidi="fa-IR"/>
        </w:rPr>
        <w:t xml:space="preserve"> Sposób złożenia formularza JEDZ zostanie </w:t>
      </w:r>
      <w:proofErr w:type="spellStart"/>
      <w:r w:rsidR="00214F6E" w:rsidRPr="002250CE">
        <w:rPr>
          <w:rFonts w:ascii="Calibri" w:eastAsia="Andale Sans UI" w:hAnsi="Calibri" w:cs="Calibri"/>
          <w:kern w:val="3"/>
          <w:sz w:val="24"/>
          <w:szCs w:val="24"/>
          <w:lang w:eastAsia="zh-CN" w:bidi="fa-IR"/>
        </w:rPr>
        <w:t>okreśłony</w:t>
      </w:r>
      <w:proofErr w:type="spellEnd"/>
      <w:r w:rsidR="00214F6E" w:rsidRPr="002250CE">
        <w:rPr>
          <w:rFonts w:ascii="Calibri" w:eastAsia="Andale Sans UI" w:hAnsi="Calibri" w:cs="Calibri"/>
          <w:kern w:val="3"/>
          <w:sz w:val="24"/>
          <w:szCs w:val="24"/>
          <w:lang w:eastAsia="zh-CN" w:bidi="fa-IR"/>
        </w:rPr>
        <w:t xml:space="preserve"> przez Zamawiającego w wezwaniu do uzupełnienia w trybie art. 26 ust. 3 </w:t>
      </w:r>
      <w:proofErr w:type="spellStart"/>
      <w:r w:rsidR="00214F6E" w:rsidRPr="002250CE">
        <w:rPr>
          <w:rFonts w:ascii="Calibri" w:eastAsia="Andale Sans UI" w:hAnsi="Calibri" w:cs="Calibri"/>
          <w:kern w:val="3"/>
          <w:sz w:val="24"/>
          <w:szCs w:val="24"/>
          <w:lang w:eastAsia="zh-CN" w:bidi="fa-IR"/>
        </w:rPr>
        <w:t>Pzp</w:t>
      </w:r>
      <w:proofErr w:type="spellEnd"/>
      <w:r w:rsidR="00214F6E" w:rsidRPr="002250CE">
        <w:rPr>
          <w:rFonts w:ascii="Calibri" w:eastAsia="Andale Sans UI" w:hAnsi="Calibri" w:cs="Calibri"/>
          <w:kern w:val="3"/>
          <w:sz w:val="24"/>
          <w:szCs w:val="24"/>
          <w:lang w:eastAsia="zh-CN" w:bidi="fa-IR"/>
        </w:rPr>
        <w:t>.</w:t>
      </w:r>
    </w:p>
    <w:p w:rsidR="002966B7" w:rsidRPr="002250CE" w:rsidRDefault="00B514FE"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w:t>
      </w:r>
      <w:r w:rsidR="002966B7" w:rsidRPr="002250CE">
        <w:rPr>
          <w:rFonts w:ascii="Calibri" w:eastAsia="Andale Sans UI" w:hAnsi="Calibri" w:cs="Calibri"/>
          <w:kern w:val="3"/>
          <w:sz w:val="24"/>
          <w:szCs w:val="24"/>
          <w:lang w:eastAsia="zh-CN" w:bidi="fa-IR"/>
        </w:rPr>
        <w:t xml:space="preserve">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t>
      </w:r>
      <w:r w:rsidR="002250CE">
        <w:rPr>
          <w:rFonts w:ascii="Calibri" w:eastAsia="Andale Sans UI" w:hAnsi="Calibri" w:cs="Calibri"/>
          <w:kern w:val="3"/>
          <w:sz w:val="24"/>
          <w:szCs w:val="24"/>
          <w:lang w:eastAsia="zh-CN" w:bidi="fa-IR"/>
        </w:rPr>
        <w:br/>
      </w:r>
      <w:r w:rsidR="002966B7" w:rsidRPr="002250CE">
        <w:rPr>
          <w:rFonts w:ascii="Calibri" w:eastAsia="Andale Sans UI" w:hAnsi="Calibri" w:cs="Calibri"/>
          <w:kern w:val="3"/>
          <w:sz w:val="24"/>
          <w:szCs w:val="24"/>
          <w:lang w:eastAsia="zh-CN" w:bidi="fa-IR"/>
        </w:rPr>
        <w:t xml:space="preserve">w najnowszej wersji (np. Microsoft </w:t>
      </w:r>
      <w:proofErr w:type="spellStart"/>
      <w:r w:rsidR="002966B7" w:rsidRPr="002250CE">
        <w:rPr>
          <w:rFonts w:ascii="Calibri" w:eastAsia="Andale Sans UI" w:hAnsi="Calibri" w:cs="Calibri"/>
          <w:kern w:val="3"/>
          <w:sz w:val="24"/>
          <w:szCs w:val="24"/>
          <w:lang w:eastAsia="zh-CN" w:bidi="fa-IR"/>
        </w:rPr>
        <w:t>Edge</w:t>
      </w:r>
      <w:proofErr w:type="spellEnd"/>
      <w:r w:rsidR="002966B7" w:rsidRPr="002250CE">
        <w:rPr>
          <w:rFonts w:ascii="Calibri" w:eastAsia="Andale Sans UI" w:hAnsi="Calibri" w:cs="Calibri"/>
          <w:kern w:val="3"/>
          <w:sz w:val="24"/>
          <w:szCs w:val="24"/>
          <w:lang w:eastAsia="zh-CN" w:bidi="fa-IR"/>
        </w:rPr>
        <w:t xml:space="preserve">, Microsoft Internet Explorer, Google Chrome, Mozilla </w:t>
      </w:r>
      <w:proofErr w:type="spellStart"/>
      <w:r w:rsidR="002966B7" w:rsidRPr="002250CE">
        <w:rPr>
          <w:rFonts w:ascii="Calibri" w:eastAsia="Andale Sans UI" w:hAnsi="Calibri" w:cs="Calibri"/>
          <w:kern w:val="3"/>
          <w:sz w:val="24"/>
          <w:szCs w:val="24"/>
          <w:lang w:eastAsia="zh-CN" w:bidi="fa-IR"/>
        </w:rPr>
        <w:t>Firefox</w:t>
      </w:r>
      <w:proofErr w:type="spellEnd"/>
      <w:r w:rsidR="002966B7" w:rsidRPr="002250CE">
        <w:rPr>
          <w:rFonts w:ascii="Calibri" w:eastAsia="Andale Sans UI" w:hAnsi="Calibri" w:cs="Calibri"/>
          <w:kern w:val="3"/>
          <w:sz w:val="24"/>
          <w:szCs w:val="24"/>
          <w:lang w:eastAsia="zh-CN" w:bidi="fa-IR"/>
        </w:rPr>
        <w:t>, Opera).</w:t>
      </w:r>
    </w:p>
    <w:p w:rsidR="00B514FE" w:rsidRPr="002250CE" w:rsidRDefault="00B514FE" w:rsidP="00B514FE">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Jedną z form komunikacji z Zamawiającym w sprawie złożenia JEDZ może być skorzystanie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z przycisku </w:t>
      </w:r>
      <w:r w:rsidRPr="002250CE">
        <w:rPr>
          <w:rFonts w:ascii="Calibri" w:eastAsia="Andale Sans UI" w:hAnsi="Calibri" w:cs="Calibri"/>
          <w:i/>
          <w:kern w:val="3"/>
          <w:sz w:val="24"/>
          <w:szCs w:val="24"/>
          <w:lang w:eastAsia="zh-CN" w:bidi="fa-IR"/>
        </w:rPr>
        <w:t>Pytania do specyfikacji</w:t>
      </w:r>
      <w:r w:rsidRPr="002250CE">
        <w:rPr>
          <w:rFonts w:ascii="Calibri" w:eastAsia="Andale Sans UI" w:hAnsi="Calibri" w:cs="Calibri"/>
          <w:kern w:val="3"/>
          <w:sz w:val="24"/>
          <w:szCs w:val="24"/>
          <w:lang w:eastAsia="zh-CN" w:bidi="fa-IR"/>
        </w:rPr>
        <w:t xml:space="preserve"> znajdującego się na stronie postępowania na platformie.</w:t>
      </w:r>
    </w:p>
    <w:p w:rsidR="00AD37F6" w:rsidRPr="002250C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W przypadku pytań dotyczących funkcjonowania i obsługi </w:t>
      </w:r>
      <w:r w:rsidR="004F3202" w:rsidRPr="002250CE">
        <w:rPr>
          <w:rFonts w:ascii="Calibri" w:eastAsia="Andale Sans UI" w:hAnsi="Calibri" w:cs="Calibri"/>
          <w:kern w:val="3"/>
          <w:sz w:val="24"/>
          <w:szCs w:val="24"/>
          <w:lang w:eastAsia="zh-CN" w:bidi="fa-IR"/>
        </w:rPr>
        <w:t xml:space="preserve">technicznej platformy, prosimy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 xml:space="preserve">o skorzystanie z pomocy </w:t>
      </w:r>
      <w:r w:rsidRPr="002250CE">
        <w:rPr>
          <w:rFonts w:ascii="Calibri" w:eastAsia="Andale Sans UI" w:hAnsi="Calibri" w:cs="Calibri"/>
          <w:b/>
          <w:kern w:val="3"/>
          <w:sz w:val="24"/>
          <w:szCs w:val="24"/>
          <w:lang w:eastAsia="zh-CN" w:bidi="fa-IR"/>
        </w:rPr>
        <w:t xml:space="preserve">Centrum Wsparcia Klienta, </w:t>
      </w:r>
      <w:r w:rsidRPr="002250CE">
        <w:rPr>
          <w:rFonts w:ascii="Calibri" w:eastAsia="Andale Sans UI" w:hAnsi="Calibri" w:cs="Calibri"/>
          <w:kern w:val="3"/>
          <w:sz w:val="24"/>
          <w:szCs w:val="24"/>
          <w:lang w:eastAsia="zh-CN" w:bidi="fa-IR"/>
        </w:rPr>
        <w:t xml:space="preserve">które udziela wszelkich informacji związanych z procesem składania JEDZ-a, rejestracji czy innych aspektów technicznych platformy, dostępnego codziennie </w:t>
      </w:r>
      <w:r w:rsidRPr="002250CE">
        <w:rPr>
          <w:rFonts w:ascii="Calibri" w:eastAsia="Andale Sans UI" w:hAnsi="Calibri" w:cs="Calibri"/>
          <w:b/>
          <w:kern w:val="3"/>
          <w:sz w:val="24"/>
          <w:szCs w:val="24"/>
          <w:lang w:eastAsia="zh-CN" w:bidi="fa-IR"/>
        </w:rPr>
        <w:t>od poniedziałku do piątku</w:t>
      </w:r>
      <w:r w:rsidRPr="002250CE">
        <w:rPr>
          <w:rFonts w:ascii="Calibri" w:eastAsia="Andale Sans UI" w:hAnsi="Calibri" w:cs="Calibri"/>
          <w:kern w:val="3"/>
          <w:sz w:val="24"/>
          <w:szCs w:val="24"/>
          <w:lang w:eastAsia="zh-CN" w:bidi="fa-IR"/>
        </w:rPr>
        <w:t xml:space="preserve"> w godzinach </w:t>
      </w:r>
      <w:r w:rsidRPr="002250CE">
        <w:rPr>
          <w:rFonts w:ascii="Calibri" w:eastAsia="Andale Sans UI" w:hAnsi="Calibri" w:cs="Calibri"/>
          <w:b/>
          <w:kern w:val="3"/>
          <w:sz w:val="24"/>
          <w:szCs w:val="24"/>
          <w:lang w:eastAsia="zh-CN" w:bidi="fa-IR"/>
        </w:rPr>
        <w:t>od 8:00 do 17:00</w:t>
      </w:r>
      <w:r w:rsidRPr="002250CE">
        <w:rPr>
          <w:rFonts w:ascii="Calibri" w:eastAsia="Andale Sans UI" w:hAnsi="Calibri" w:cs="Calibri"/>
          <w:kern w:val="3"/>
          <w:sz w:val="24"/>
          <w:szCs w:val="24"/>
          <w:lang w:eastAsia="zh-CN" w:bidi="fa-IR"/>
        </w:rPr>
        <w:t xml:space="preserve"> pod nr tel. </w:t>
      </w:r>
      <w:r w:rsidRPr="002250CE">
        <w:rPr>
          <w:rFonts w:ascii="Calibri" w:eastAsia="Andale Sans UI" w:hAnsi="Calibri" w:cs="Calibri"/>
          <w:b/>
          <w:kern w:val="3"/>
          <w:sz w:val="24"/>
          <w:szCs w:val="24"/>
          <w:lang w:eastAsia="zh-CN" w:bidi="fa-IR"/>
        </w:rPr>
        <w:t>(22) 101-02-02.</w:t>
      </w:r>
    </w:p>
    <w:p w:rsidR="00AD37F6" w:rsidRPr="002250CE" w:rsidRDefault="00AD37F6" w:rsidP="00AD37F6">
      <w:pPr>
        <w:widowControl w:val="0"/>
        <w:suppressAutoHyphens/>
        <w:autoSpaceDN w:val="0"/>
        <w:spacing w:after="0" w:line="100" w:lineRule="atLeast"/>
        <w:ind w:left="792"/>
        <w:jc w:val="both"/>
        <w:textAlignment w:val="baseline"/>
        <w:rPr>
          <w:rFonts w:ascii="Calibri" w:eastAsia="Andale Sans UI" w:hAnsi="Calibri" w:cs="Calibri"/>
          <w:kern w:val="3"/>
          <w:sz w:val="24"/>
          <w:szCs w:val="24"/>
          <w:lang w:eastAsia="zh-CN" w:bidi="fa-IR"/>
        </w:rPr>
      </w:pPr>
    </w:p>
    <w:p w:rsidR="006B3982" w:rsidRPr="002250C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 xml:space="preserve">Wykonawca składa Ofertę </w:t>
      </w:r>
      <w:r w:rsidR="00B514FE" w:rsidRPr="002250CE">
        <w:rPr>
          <w:rFonts w:ascii="Calibri" w:eastAsia="Andale Sans UI" w:hAnsi="Calibri" w:cs="Calibri"/>
          <w:kern w:val="3"/>
          <w:sz w:val="24"/>
          <w:szCs w:val="24"/>
          <w:lang w:eastAsia="zh-CN" w:bidi="fa-IR"/>
        </w:rPr>
        <w:t xml:space="preserve">(w części pisemnej) </w:t>
      </w:r>
      <w:r w:rsidRPr="002250CE">
        <w:rPr>
          <w:rFonts w:ascii="Calibri" w:eastAsia="Andale Sans UI" w:hAnsi="Calibri" w:cs="Calibri"/>
          <w:kern w:val="3"/>
          <w:sz w:val="24"/>
          <w:szCs w:val="24"/>
          <w:lang w:eastAsia="zh-CN" w:bidi="fa-IR"/>
        </w:rPr>
        <w:t xml:space="preserve">w zapieczętowanej, nieprzejrzystej kopercie </w:t>
      </w:r>
      <w:r w:rsidR="002250CE">
        <w:rPr>
          <w:rFonts w:ascii="Calibri" w:eastAsia="Andale Sans UI" w:hAnsi="Calibri" w:cs="Calibri"/>
          <w:kern w:val="3"/>
          <w:sz w:val="24"/>
          <w:szCs w:val="24"/>
          <w:lang w:eastAsia="zh-CN" w:bidi="fa-IR"/>
        </w:rPr>
        <w:br/>
      </w:r>
      <w:r w:rsidRPr="002250CE">
        <w:rPr>
          <w:rFonts w:ascii="Calibri" w:eastAsia="Andale Sans UI" w:hAnsi="Calibri" w:cs="Calibri"/>
          <w:kern w:val="3"/>
          <w:sz w:val="24"/>
          <w:szCs w:val="24"/>
          <w:lang w:eastAsia="zh-CN" w:bidi="fa-IR"/>
        </w:rPr>
        <w:t>i opatrzonej napisem:</w:t>
      </w:r>
    </w:p>
    <w:p w:rsidR="004F3202" w:rsidRPr="002250CE" w:rsidRDefault="004F3202" w:rsidP="003E1CFC">
      <w:pPr>
        <w:widowControl w:val="0"/>
        <w:suppressAutoHyphens/>
        <w:autoSpaceDN w:val="0"/>
        <w:spacing w:after="0" w:line="240" w:lineRule="auto"/>
        <w:jc w:val="center"/>
        <w:textAlignment w:val="baseline"/>
        <w:rPr>
          <w:rFonts w:ascii="Calibri" w:eastAsia="Calibri" w:hAnsi="Calibri" w:cs="Calibri"/>
          <w:b/>
          <w:kern w:val="3"/>
          <w:sz w:val="24"/>
          <w:szCs w:val="24"/>
          <w:lang w:eastAsia="zh-CN" w:bidi="fa-IR"/>
        </w:rPr>
      </w:pPr>
    </w:p>
    <w:p w:rsidR="003E1CFC" w:rsidRPr="002250CE" w:rsidRDefault="006B3982" w:rsidP="003E1CFC">
      <w:pPr>
        <w:widowControl w:val="0"/>
        <w:suppressAutoHyphens/>
        <w:autoSpaceDN w:val="0"/>
        <w:spacing w:after="0" w:line="240" w:lineRule="auto"/>
        <w:jc w:val="center"/>
        <w:textAlignment w:val="baseline"/>
        <w:rPr>
          <w:rFonts w:ascii="Calibri" w:eastAsia="Lucida Sans Unicode" w:hAnsi="Calibri" w:cs="Calibri"/>
          <w:b/>
          <w:color w:val="000000"/>
          <w:kern w:val="3"/>
          <w:sz w:val="24"/>
          <w:szCs w:val="24"/>
          <w:lang w:eastAsia="zh-CN"/>
        </w:rPr>
      </w:pPr>
      <w:r w:rsidRPr="002250CE">
        <w:rPr>
          <w:rFonts w:ascii="Calibri" w:eastAsia="Calibri" w:hAnsi="Calibri" w:cs="Calibri"/>
          <w:b/>
          <w:kern w:val="3"/>
          <w:sz w:val="24"/>
          <w:szCs w:val="24"/>
          <w:lang w:eastAsia="zh-CN" w:bidi="fa-IR"/>
        </w:rPr>
        <w:t xml:space="preserve"> „</w:t>
      </w:r>
      <w:r w:rsidRPr="002250CE">
        <w:rPr>
          <w:rFonts w:ascii="Calibri" w:eastAsia="Andale Sans UI" w:hAnsi="Calibri" w:cs="Calibri"/>
          <w:b/>
          <w:kern w:val="3"/>
          <w:sz w:val="24"/>
          <w:szCs w:val="24"/>
          <w:lang w:eastAsia="zh-CN" w:bidi="fa-IR"/>
        </w:rPr>
        <w:t xml:space="preserve">Oferta na </w:t>
      </w:r>
      <w:r w:rsidRPr="002250CE">
        <w:rPr>
          <w:rFonts w:ascii="Calibri" w:eastAsia="Andale Sans UI" w:hAnsi="Calibri" w:cs="Calibri"/>
          <w:b/>
          <w:kern w:val="3"/>
          <w:sz w:val="24"/>
          <w:szCs w:val="24"/>
          <w:lang w:eastAsia="pl-PL" w:bidi="fa-IR"/>
        </w:rPr>
        <w:t xml:space="preserve">dostawę </w:t>
      </w:r>
      <w:r w:rsidR="00967D32" w:rsidRPr="002250CE">
        <w:rPr>
          <w:rFonts w:ascii="Calibri" w:eastAsia="Lucida Sans Unicode" w:hAnsi="Calibri" w:cs="Calibri"/>
          <w:b/>
          <w:color w:val="000000"/>
          <w:kern w:val="3"/>
          <w:sz w:val="24"/>
          <w:szCs w:val="24"/>
          <w:lang w:eastAsia="zh-CN"/>
        </w:rPr>
        <w:t>sprzętu do wewnątrznaczyniowych zabiegów chirurgicznych</w:t>
      </w:r>
    </w:p>
    <w:p w:rsidR="006B3982" w:rsidRPr="002250CE" w:rsidRDefault="006B3982" w:rsidP="004F320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zh-CN" w:bidi="fa-IR"/>
        </w:rPr>
      </w:pPr>
      <w:r w:rsidRPr="002250CE">
        <w:rPr>
          <w:rFonts w:ascii="Calibri" w:eastAsia="Times New Roman" w:hAnsi="Calibri" w:cs="Calibri"/>
          <w:bCs/>
          <w:kern w:val="3"/>
          <w:sz w:val="24"/>
          <w:szCs w:val="24"/>
          <w:lang w:eastAsia="zh-CN" w:bidi="fa-IR"/>
        </w:rPr>
        <w:t>- dotyczy Zadania Nr ……</w:t>
      </w:r>
    </w:p>
    <w:p w:rsidR="006B3982" w:rsidRPr="002250CE" w:rsidRDefault="006B3982" w:rsidP="006B3982">
      <w:pPr>
        <w:widowControl w:val="0"/>
        <w:suppressAutoHyphens/>
        <w:autoSpaceDN w:val="0"/>
        <w:spacing w:after="0" w:line="240" w:lineRule="auto"/>
        <w:jc w:val="center"/>
        <w:textAlignment w:val="baseline"/>
        <w:rPr>
          <w:rFonts w:ascii="Calibri" w:eastAsia="Andale Sans UI" w:hAnsi="Calibri" w:cs="Calibri"/>
          <w:b/>
          <w:kern w:val="3"/>
          <w:sz w:val="24"/>
          <w:szCs w:val="24"/>
          <w:lang w:eastAsia="zh-CN" w:bidi="fa-IR"/>
        </w:rPr>
      </w:pPr>
      <w:r w:rsidRPr="002250CE">
        <w:rPr>
          <w:rFonts w:ascii="Calibri" w:eastAsia="Andale Sans UI" w:hAnsi="Calibri" w:cs="Calibri"/>
          <w:b/>
          <w:kern w:val="3"/>
          <w:sz w:val="24"/>
          <w:szCs w:val="24"/>
          <w:lang w:eastAsia="zh-CN" w:bidi="fa-IR"/>
        </w:rPr>
        <w:t xml:space="preserve">Nie otwierać przed dniem </w:t>
      </w:r>
      <w:r w:rsidR="00BE206F">
        <w:rPr>
          <w:rFonts w:ascii="Calibri" w:eastAsia="Andale Sans UI" w:hAnsi="Calibri" w:cs="Calibri"/>
          <w:b/>
          <w:kern w:val="3"/>
          <w:sz w:val="24"/>
          <w:szCs w:val="24"/>
          <w:lang w:eastAsia="zh-CN" w:bidi="fa-IR"/>
        </w:rPr>
        <w:t>22-11</w:t>
      </w:r>
      <w:r w:rsidR="00492ACD" w:rsidRPr="002250CE">
        <w:rPr>
          <w:rFonts w:ascii="Calibri" w:eastAsia="Andale Sans UI" w:hAnsi="Calibri" w:cs="Calibri"/>
          <w:b/>
          <w:kern w:val="3"/>
          <w:sz w:val="24"/>
          <w:szCs w:val="24"/>
          <w:lang w:eastAsia="zh-CN" w:bidi="fa-IR"/>
        </w:rPr>
        <w:t>-2018</w:t>
      </w:r>
      <w:r w:rsidRPr="002250CE">
        <w:rPr>
          <w:rFonts w:ascii="Calibri" w:eastAsia="Andale Sans UI" w:hAnsi="Calibri" w:cs="Calibri"/>
          <w:b/>
          <w:kern w:val="3"/>
          <w:sz w:val="24"/>
          <w:szCs w:val="24"/>
          <w:lang w:eastAsia="zh-CN" w:bidi="fa-IR"/>
        </w:rPr>
        <w:t xml:space="preserve"> r. godz.10:00</w:t>
      </w:r>
    </w:p>
    <w:p w:rsidR="00214F6E" w:rsidRPr="002250CE" w:rsidRDefault="00967D32" w:rsidP="004F3202">
      <w:pPr>
        <w:widowControl w:val="0"/>
        <w:suppressAutoHyphens/>
        <w:autoSpaceDN w:val="0"/>
        <w:spacing w:after="0" w:line="240" w:lineRule="auto"/>
        <w:jc w:val="center"/>
        <w:textAlignment w:val="baseline"/>
        <w:rPr>
          <w:rFonts w:ascii="Calibri" w:eastAsia="Calibri" w:hAnsi="Calibri" w:cs="Calibri"/>
          <w:kern w:val="3"/>
          <w:sz w:val="24"/>
          <w:szCs w:val="24"/>
          <w:lang w:eastAsia="zh-CN" w:bidi="fa-IR"/>
        </w:rPr>
      </w:pPr>
      <w:r w:rsidRPr="002250CE">
        <w:rPr>
          <w:rFonts w:ascii="Calibri" w:eastAsia="Andale Sans UI" w:hAnsi="Calibri" w:cs="Calibri"/>
          <w:b/>
          <w:kern w:val="3"/>
          <w:sz w:val="24"/>
          <w:szCs w:val="24"/>
          <w:lang w:eastAsia="zh-CN" w:bidi="fa-IR"/>
        </w:rPr>
        <w:t>Nr sprawy: W/.SZ.Z.: TZ-280-110</w:t>
      </w:r>
      <w:r w:rsidR="006B3982" w:rsidRPr="002250CE">
        <w:rPr>
          <w:rFonts w:ascii="Calibri" w:eastAsia="Andale Sans UI" w:hAnsi="Calibri" w:cs="Calibri"/>
          <w:b/>
          <w:kern w:val="3"/>
          <w:sz w:val="24"/>
          <w:szCs w:val="24"/>
          <w:lang w:eastAsia="zh-CN" w:bidi="fa-IR"/>
        </w:rPr>
        <w:t>/1</w:t>
      </w:r>
      <w:r w:rsidR="006B180C" w:rsidRPr="002250CE">
        <w:rPr>
          <w:rFonts w:ascii="Calibri" w:eastAsia="Andale Sans UI" w:hAnsi="Calibri" w:cs="Calibri"/>
          <w:b/>
          <w:kern w:val="3"/>
          <w:sz w:val="24"/>
          <w:szCs w:val="24"/>
          <w:lang w:eastAsia="zh-CN" w:bidi="fa-IR"/>
        </w:rPr>
        <w:t>8</w:t>
      </w:r>
      <w:r w:rsidR="004F3202" w:rsidRPr="002250CE">
        <w:rPr>
          <w:rFonts w:ascii="Calibri" w:eastAsia="Andale Sans UI" w:hAnsi="Calibri" w:cs="Calibri"/>
          <w:b/>
          <w:kern w:val="3"/>
          <w:sz w:val="24"/>
          <w:szCs w:val="24"/>
          <w:lang w:eastAsia="zh-CN" w:bidi="fa-IR"/>
        </w:rPr>
        <w:t>”</w:t>
      </w:r>
      <w:r w:rsidR="006B3982" w:rsidRPr="002250CE">
        <w:rPr>
          <w:rFonts w:ascii="Calibri" w:eastAsia="Calibri" w:hAnsi="Calibri" w:cs="Calibri"/>
          <w:kern w:val="3"/>
          <w:sz w:val="24"/>
          <w:szCs w:val="24"/>
          <w:lang w:eastAsia="zh-CN" w:bidi="fa-IR"/>
        </w:rPr>
        <w:t xml:space="preserve">                       </w:t>
      </w:r>
    </w:p>
    <w:p w:rsidR="006B3982" w:rsidRPr="002250CE" w:rsidRDefault="006B3982" w:rsidP="004F3202">
      <w:pPr>
        <w:widowControl w:val="0"/>
        <w:suppressAutoHyphens/>
        <w:autoSpaceDN w:val="0"/>
        <w:spacing w:after="0" w:line="240" w:lineRule="auto"/>
        <w:jc w:val="center"/>
        <w:textAlignment w:val="baseline"/>
        <w:rPr>
          <w:rFonts w:ascii="Calibri" w:eastAsia="Andale Sans UI" w:hAnsi="Calibri" w:cs="Calibri"/>
          <w:b/>
          <w:kern w:val="3"/>
          <w:sz w:val="24"/>
          <w:szCs w:val="24"/>
          <w:lang w:eastAsia="zh-CN" w:bidi="fa-IR"/>
        </w:rPr>
      </w:pPr>
      <w:r w:rsidRPr="002250CE">
        <w:rPr>
          <w:rFonts w:ascii="Calibri" w:eastAsia="Calibri" w:hAnsi="Calibri" w:cs="Calibri"/>
          <w:kern w:val="3"/>
          <w:sz w:val="24"/>
          <w:szCs w:val="24"/>
          <w:lang w:eastAsia="zh-CN" w:bidi="fa-IR"/>
        </w:rPr>
        <w:t xml:space="preserve">                                                                                                                          </w:t>
      </w:r>
    </w:p>
    <w:p w:rsidR="006B3982" w:rsidRPr="002250C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Koperta poza oznakowaniem jak wyżej musi posiadać nazwę i adres Wykonawcy. Wszystkie załączniki oferty winny mieć ponumerowane strony cyframi arabskimi. Każda zapisana strona oferty musi być opatrzona datą, pieczątką i podpisem osoby lub osób uprawnionych do podpisywania oferty.</w:t>
      </w:r>
    </w:p>
    <w:p w:rsidR="006B3982" w:rsidRPr="002250C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2250CE">
        <w:rPr>
          <w:rFonts w:ascii="Calibri" w:eastAsia="Andale Sans UI" w:hAnsi="Calibri" w:cs="Calibri"/>
          <w:kern w:val="3"/>
          <w:sz w:val="24"/>
          <w:szCs w:val="24"/>
          <w:lang w:eastAsia="zh-CN" w:bidi="fa-IR"/>
        </w:rPr>
        <w:t>Wszystkie strony oferty winny być trwale spięte w sposób zapobiegający zdekompletowaniu zawartości oferty.</w:t>
      </w:r>
    </w:p>
    <w:p w:rsidR="006B3982" w:rsidRPr="002250CE" w:rsidRDefault="006B3982" w:rsidP="006B3982">
      <w:pPr>
        <w:widowControl w:val="0"/>
        <w:tabs>
          <w:tab w:val="left" w:pos="720"/>
        </w:tabs>
        <w:suppressAutoHyphens/>
        <w:autoSpaceDN w:val="0"/>
        <w:spacing w:after="0" w:line="100" w:lineRule="atLeast"/>
        <w:ind w:hanging="360"/>
        <w:jc w:val="both"/>
        <w:textAlignment w:val="baseline"/>
        <w:rPr>
          <w:rFonts w:ascii="Calibri" w:eastAsia="Lucida Sans Unicode" w:hAnsi="Calibri" w:cs="Calibri"/>
          <w:color w:val="000000"/>
          <w:kern w:val="3"/>
          <w:sz w:val="24"/>
          <w:szCs w:val="24"/>
          <w:lang w:eastAsia="zh-CN"/>
        </w:rPr>
      </w:pP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lastRenderedPageBreak/>
        <w:t xml:space="preserve">Oferta </w:t>
      </w:r>
      <w:r w:rsidR="00B514FE" w:rsidRPr="002250CE">
        <w:rPr>
          <w:rFonts w:ascii="Calibri" w:eastAsia="Lucida Sans Unicode" w:hAnsi="Calibri" w:cs="Calibri"/>
          <w:color w:val="000000"/>
          <w:kern w:val="3"/>
          <w:sz w:val="24"/>
          <w:szCs w:val="24"/>
          <w:lang w:eastAsia="zh-CN"/>
        </w:rPr>
        <w:t xml:space="preserve">(w części pisemnej) </w:t>
      </w:r>
      <w:r w:rsidRPr="002250CE">
        <w:rPr>
          <w:rFonts w:ascii="Calibri" w:eastAsia="Lucida Sans Unicode" w:hAnsi="Calibri" w:cs="Calibri"/>
          <w:color w:val="000000"/>
          <w:kern w:val="3"/>
          <w:sz w:val="24"/>
          <w:szCs w:val="24"/>
          <w:lang w:eastAsia="zh-CN"/>
        </w:rPr>
        <w:t>musi być opatrzona imienną pieczątką i podpisem osoby/osób upoważnionych do reprezentowania Wykonawcy na zewnątrz.</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 xml:space="preserve">Oświadczenia, o których mowa w rozporządzeniu </w:t>
      </w:r>
      <w:r w:rsidRPr="002250CE">
        <w:rPr>
          <w:rFonts w:ascii="Calibri" w:eastAsia="Lucida Sans Unicode" w:hAnsi="Calibri" w:cs="Calibri"/>
          <w:i/>
          <w:color w:val="000000"/>
          <w:kern w:val="3"/>
          <w:sz w:val="24"/>
          <w:szCs w:val="24"/>
          <w:lang w:eastAsia="zh-CN"/>
        </w:rPr>
        <w:t>Ministra R</w:t>
      </w:r>
      <w:r w:rsidR="00CD7A69" w:rsidRPr="002250CE">
        <w:rPr>
          <w:rFonts w:ascii="Calibri" w:eastAsia="Lucida Sans Unicode" w:hAnsi="Calibri" w:cs="Calibri"/>
          <w:i/>
          <w:color w:val="000000"/>
          <w:kern w:val="3"/>
          <w:sz w:val="24"/>
          <w:szCs w:val="24"/>
          <w:lang w:eastAsia="zh-CN"/>
        </w:rPr>
        <w:t>ozwoju</w:t>
      </w:r>
      <w:r w:rsidR="004F3202" w:rsidRPr="002250CE">
        <w:rPr>
          <w:rFonts w:ascii="Calibri" w:eastAsia="Lucida Sans Unicode" w:hAnsi="Calibri" w:cs="Calibri"/>
          <w:i/>
          <w:color w:val="000000"/>
          <w:kern w:val="3"/>
          <w:sz w:val="24"/>
          <w:szCs w:val="24"/>
          <w:lang w:eastAsia="zh-CN"/>
        </w:rPr>
        <w:t xml:space="preserve"> z dnia 26 lipca 2016 r.</w:t>
      </w:r>
      <w:r w:rsidR="00214F6E" w:rsidRPr="002250CE">
        <w:rPr>
          <w:rFonts w:ascii="Calibri" w:eastAsia="Lucida Sans Unicode" w:hAnsi="Calibri" w:cs="Calibri"/>
          <w:i/>
          <w:color w:val="000000"/>
          <w:kern w:val="3"/>
          <w:sz w:val="24"/>
          <w:szCs w:val="24"/>
          <w:lang w:eastAsia="zh-CN"/>
        </w:rPr>
        <w:t xml:space="preserve"> </w:t>
      </w:r>
      <w:r w:rsidR="002250CE">
        <w:rPr>
          <w:rFonts w:ascii="Calibri" w:eastAsia="Lucida Sans Unicode" w:hAnsi="Calibri" w:cs="Calibri"/>
          <w:i/>
          <w:color w:val="000000"/>
          <w:kern w:val="3"/>
          <w:sz w:val="24"/>
          <w:szCs w:val="24"/>
          <w:lang w:eastAsia="zh-CN"/>
        </w:rPr>
        <w:br/>
      </w:r>
      <w:r w:rsidRPr="002250CE">
        <w:rPr>
          <w:rFonts w:ascii="Calibri" w:eastAsia="Lucida Sans Unicode" w:hAnsi="Calibri" w:cs="Calibri"/>
          <w:i/>
          <w:color w:val="000000"/>
          <w:kern w:val="3"/>
          <w:sz w:val="24"/>
          <w:szCs w:val="24"/>
          <w:lang w:eastAsia="zh-CN"/>
        </w:rPr>
        <w:t xml:space="preserve">w sprawie rodzaju dokumentów, jakich może </w:t>
      </w:r>
      <w:r w:rsidR="004F3202" w:rsidRPr="002250CE">
        <w:rPr>
          <w:rFonts w:ascii="Calibri" w:eastAsia="Lucida Sans Unicode" w:hAnsi="Calibri" w:cs="Calibri"/>
          <w:i/>
          <w:color w:val="000000"/>
          <w:kern w:val="3"/>
          <w:sz w:val="24"/>
          <w:szCs w:val="24"/>
          <w:lang w:eastAsia="zh-CN"/>
        </w:rPr>
        <w:t xml:space="preserve">żądać zamawiający od wykonawcy </w:t>
      </w:r>
      <w:r w:rsidR="002250CE">
        <w:rPr>
          <w:rFonts w:ascii="Calibri" w:eastAsia="Lucida Sans Unicode" w:hAnsi="Calibri" w:cs="Calibri"/>
          <w:i/>
          <w:color w:val="000000"/>
          <w:kern w:val="3"/>
          <w:sz w:val="24"/>
          <w:szCs w:val="24"/>
          <w:lang w:eastAsia="zh-CN"/>
        </w:rPr>
        <w:br/>
      </w:r>
      <w:r w:rsidRPr="002250CE">
        <w:rPr>
          <w:rFonts w:ascii="Calibri" w:eastAsia="Times New Roman" w:hAnsi="Calibri" w:cs="Calibri"/>
          <w:bCs/>
          <w:i/>
          <w:color w:val="000000"/>
          <w:kern w:val="3"/>
          <w:sz w:val="24"/>
          <w:szCs w:val="24"/>
          <w:lang w:eastAsia="pl-PL"/>
        </w:rPr>
        <w:t>w postępowaniu o udzielenie zamówienia</w:t>
      </w:r>
      <w:r w:rsidRPr="002250CE">
        <w:rPr>
          <w:rFonts w:ascii="Calibri" w:eastAsia="Times New Roman" w:hAnsi="Calibri" w:cs="Calibri"/>
          <w:color w:val="000000"/>
          <w:kern w:val="3"/>
          <w:sz w:val="24"/>
          <w:szCs w:val="24"/>
          <w:lang w:eastAsia="pl-PL"/>
        </w:rPr>
        <w:t xml:space="preserve"> dotyczące wykonawcy i innych podmiotów, na których zdolnościach lub sytuacji polega wy</w:t>
      </w:r>
      <w:r w:rsidR="004F3202" w:rsidRPr="002250CE">
        <w:rPr>
          <w:rFonts w:ascii="Calibri" w:eastAsia="Times New Roman" w:hAnsi="Calibri" w:cs="Calibri"/>
          <w:color w:val="000000"/>
          <w:kern w:val="3"/>
          <w:sz w:val="24"/>
          <w:szCs w:val="24"/>
          <w:lang w:eastAsia="pl-PL"/>
        </w:rPr>
        <w:t xml:space="preserve">konawca na zasadach określonych </w:t>
      </w:r>
      <w:r w:rsidRPr="002250CE">
        <w:rPr>
          <w:rFonts w:ascii="Calibri" w:eastAsia="Times New Roman" w:hAnsi="Calibri" w:cs="Calibri"/>
          <w:color w:val="000000"/>
          <w:kern w:val="3"/>
          <w:sz w:val="24"/>
          <w:szCs w:val="24"/>
          <w:lang w:eastAsia="pl-PL"/>
        </w:rPr>
        <w:t xml:space="preserve">w art. 22a ustawy </w:t>
      </w:r>
      <w:proofErr w:type="spellStart"/>
      <w:r w:rsidRPr="002250CE">
        <w:rPr>
          <w:rFonts w:ascii="Calibri" w:eastAsia="Times New Roman" w:hAnsi="Calibri" w:cs="Calibri"/>
          <w:color w:val="000000"/>
          <w:kern w:val="3"/>
          <w:sz w:val="24"/>
          <w:szCs w:val="24"/>
          <w:lang w:eastAsia="pl-PL"/>
        </w:rPr>
        <w:t>Pzp</w:t>
      </w:r>
      <w:proofErr w:type="spellEnd"/>
      <w:r w:rsidRPr="002250CE">
        <w:rPr>
          <w:rFonts w:ascii="Calibri" w:eastAsia="Times New Roman" w:hAnsi="Calibri" w:cs="Calibri"/>
          <w:color w:val="000000"/>
          <w:kern w:val="3"/>
          <w:sz w:val="24"/>
          <w:szCs w:val="24"/>
          <w:lang w:eastAsia="pl-PL"/>
        </w:rPr>
        <w:t xml:space="preserve"> oraz dotyczące podwykonawców, składane są w oryginale.</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 xml:space="preserve">Dokumenty, o których mowa w rozporządzeniu </w:t>
      </w:r>
      <w:r w:rsidRPr="002250CE">
        <w:rPr>
          <w:rFonts w:ascii="Calibri" w:eastAsia="Lucida Sans Unicode" w:hAnsi="Calibri" w:cs="Calibri"/>
          <w:i/>
          <w:color w:val="000000"/>
          <w:kern w:val="3"/>
          <w:sz w:val="24"/>
          <w:szCs w:val="24"/>
          <w:lang w:eastAsia="zh-CN"/>
        </w:rPr>
        <w:t>Ministra R</w:t>
      </w:r>
      <w:r w:rsidR="004F3202" w:rsidRPr="002250CE">
        <w:rPr>
          <w:rFonts w:ascii="Calibri" w:eastAsia="Lucida Sans Unicode" w:hAnsi="Calibri" w:cs="Calibri"/>
          <w:i/>
          <w:color w:val="000000"/>
          <w:kern w:val="3"/>
          <w:sz w:val="24"/>
          <w:szCs w:val="24"/>
          <w:lang w:eastAsia="zh-CN"/>
        </w:rPr>
        <w:t xml:space="preserve">ozwoju z dnia 26 lipca 2016 r. </w:t>
      </w:r>
      <w:r w:rsidR="002250CE">
        <w:rPr>
          <w:rFonts w:ascii="Calibri" w:eastAsia="Lucida Sans Unicode" w:hAnsi="Calibri" w:cs="Calibri"/>
          <w:i/>
          <w:color w:val="000000"/>
          <w:kern w:val="3"/>
          <w:sz w:val="24"/>
          <w:szCs w:val="24"/>
          <w:lang w:eastAsia="zh-CN"/>
        </w:rPr>
        <w:br/>
      </w:r>
      <w:r w:rsidRPr="002250CE">
        <w:rPr>
          <w:rFonts w:ascii="Calibri" w:eastAsia="Lucida Sans Unicode" w:hAnsi="Calibri" w:cs="Calibri"/>
          <w:i/>
          <w:color w:val="000000"/>
          <w:kern w:val="3"/>
          <w:sz w:val="24"/>
          <w:szCs w:val="24"/>
          <w:lang w:eastAsia="zh-CN"/>
        </w:rPr>
        <w:t xml:space="preserve">w sprawie rodzaju dokumentów, jakich może </w:t>
      </w:r>
      <w:r w:rsidR="004F3202" w:rsidRPr="002250CE">
        <w:rPr>
          <w:rFonts w:ascii="Calibri" w:eastAsia="Lucida Sans Unicode" w:hAnsi="Calibri" w:cs="Calibri"/>
          <w:i/>
          <w:color w:val="000000"/>
          <w:kern w:val="3"/>
          <w:sz w:val="24"/>
          <w:szCs w:val="24"/>
          <w:lang w:eastAsia="zh-CN"/>
        </w:rPr>
        <w:t xml:space="preserve">żądać zamawiający od wykonawcy </w:t>
      </w:r>
      <w:r w:rsidR="002250CE">
        <w:rPr>
          <w:rFonts w:ascii="Calibri" w:eastAsia="Lucida Sans Unicode" w:hAnsi="Calibri" w:cs="Calibri"/>
          <w:i/>
          <w:color w:val="000000"/>
          <w:kern w:val="3"/>
          <w:sz w:val="24"/>
          <w:szCs w:val="24"/>
          <w:lang w:eastAsia="zh-CN"/>
        </w:rPr>
        <w:br/>
      </w:r>
      <w:r w:rsidRPr="002250CE">
        <w:rPr>
          <w:rFonts w:ascii="Calibri" w:eastAsia="Times New Roman" w:hAnsi="Calibri" w:cs="Calibri"/>
          <w:bCs/>
          <w:i/>
          <w:color w:val="000000"/>
          <w:kern w:val="3"/>
          <w:sz w:val="24"/>
          <w:szCs w:val="24"/>
          <w:lang w:eastAsia="pl-PL"/>
        </w:rPr>
        <w:t>w postępowaniu o udzielenie zamówienia</w:t>
      </w:r>
      <w:r w:rsidRPr="002250CE">
        <w:rPr>
          <w:rFonts w:ascii="Calibri" w:eastAsia="Times New Roman" w:hAnsi="Calibri" w:cs="Calibri"/>
          <w:color w:val="000000"/>
          <w:kern w:val="3"/>
          <w:sz w:val="24"/>
          <w:szCs w:val="24"/>
          <w:lang w:eastAsia="pl-PL"/>
        </w:rPr>
        <w:t>, inne niż oświadczenia, o których mowa w § 14 ust. 1 rozporządzenia, składane są w oryginale lub kopii poświadczonej za zgodność z oryginałem.</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Poświadczenia za zgodność z oryginałem dokonuje odpowiednio wykonawca, podmiot, na którego zdolnościach lub sytuacji polega wykonawca, wyk</w:t>
      </w:r>
      <w:r w:rsidR="004F3202" w:rsidRPr="002250CE">
        <w:rPr>
          <w:rFonts w:ascii="Calibri" w:eastAsia="Times New Roman" w:hAnsi="Calibri" w:cs="Calibri"/>
          <w:color w:val="000000"/>
          <w:kern w:val="3"/>
          <w:sz w:val="24"/>
          <w:szCs w:val="24"/>
          <w:lang w:eastAsia="pl-PL"/>
        </w:rPr>
        <w:t xml:space="preserve">onawcy wspólnie ubiegający się </w:t>
      </w:r>
      <w:r w:rsidR="002250CE">
        <w:rPr>
          <w:rFonts w:ascii="Calibri" w:eastAsia="Times New Roman" w:hAnsi="Calibri" w:cs="Calibri"/>
          <w:color w:val="000000"/>
          <w:kern w:val="3"/>
          <w:sz w:val="24"/>
          <w:szCs w:val="24"/>
          <w:lang w:eastAsia="pl-PL"/>
        </w:rPr>
        <w:br/>
      </w:r>
      <w:r w:rsidRPr="002250CE">
        <w:rPr>
          <w:rFonts w:ascii="Calibri" w:eastAsia="Times New Roman" w:hAnsi="Calibri" w:cs="Calibri"/>
          <w:color w:val="000000"/>
          <w:kern w:val="3"/>
          <w:sz w:val="24"/>
          <w:szCs w:val="24"/>
          <w:lang w:eastAsia="pl-PL"/>
        </w:rPr>
        <w:t>o udzielenie zamówienia publicznego albo podwykonawca, w zakresie dokumentów, które każdego z nich dotyczą.</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Poświadczenie za zgodność z oryginałem następuje w formie pisemnej lub w formie elektronicznej.</w:t>
      </w:r>
    </w:p>
    <w:p w:rsidR="006B3982" w:rsidRPr="002250C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pl-PL"/>
        </w:rPr>
        <w:t>Zamawiający może żądać przedstawienia oryginału lub notarialnie poświadczonej kopii</w:t>
      </w:r>
      <w:r w:rsidR="00D64D62" w:rsidRPr="002250CE">
        <w:rPr>
          <w:rFonts w:ascii="Calibri" w:eastAsia="Times New Roman" w:hAnsi="Calibri" w:cs="Calibri"/>
          <w:color w:val="000000"/>
          <w:kern w:val="3"/>
          <w:sz w:val="24"/>
          <w:szCs w:val="24"/>
          <w:lang w:eastAsia="pl-PL"/>
        </w:rPr>
        <w:t xml:space="preserve"> dokumentów, o których mowa w w</w:t>
      </w:r>
      <w:r w:rsidRPr="002250CE">
        <w:rPr>
          <w:rFonts w:ascii="Calibri" w:eastAsia="Times New Roman" w:hAnsi="Calibri" w:cs="Calibri"/>
          <w:color w:val="000000"/>
          <w:kern w:val="3"/>
          <w:sz w:val="24"/>
          <w:szCs w:val="24"/>
          <w:lang w:eastAsia="pl-PL"/>
        </w:rPr>
        <w:t>w</w:t>
      </w:r>
      <w:r w:rsidR="00D64D62" w:rsidRPr="002250CE">
        <w:rPr>
          <w:rFonts w:ascii="Calibri" w:eastAsia="Times New Roman" w:hAnsi="Calibri" w:cs="Calibri"/>
          <w:color w:val="000000"/>
          <w:kern w:val="3"/>
          <w:sz w:val="24"/>
          <w:szCs w:val="24"/>
          <w:lang w:eastAsia="pl-PL"/>
        </w:rPr>
        <w:t>.</w:t>
      </w:r>
      <w:r w:rsidRPr="002250CE">
        <w:rPr>
          <w:rFonts w:ascii="Calibri" w:eastAsia="Times New Roman" w:hAnsi="Calibri" w:cs="Calibri"/>
          <w:color w:val="000000"/>
          <w:kern w:val="3"/>
          <w:sz w:val="24"/>
          <w:szCs w:val="24"/>
          <w:lang w:eastAsia="pl-PL"/>
        </w:rPr>
        <w:t xml:space="preserve"> rozporządzeniu, innych niż oświadczenia, wyłącznie wtedy, gdy złożona kopia dokumentu jest nieczytelna lub budzi wątpliwości co do jej prawdziwości.</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 xml:space="preserve">Wszelkie poprawki lub zmiany w tekście oferty muszą być naniesione czytelnie, opatrzone datą </w:t>
      </w:r>
      <w:r w:rsidRPr="002250CE">
        <w:rPr>
          <w:rFonts w:ascii="Calibri" w:eastAsia="Lucida Sans Unicode" w:hAnsi="Calibri" w:cs="Calibri"/>
          <w:color w:val="000000"/>
          <w:kern w:val="3"/>
          <w:sz w:val="24"/>
          <w:szCs w:val="24"/>
          <w:lang w:eastAsia="zh-CN"/>
        </w:rPr>
        <w:br/>
        <w:t>i parafowane własnoręcznie przez osobę podpisującą ofertę.</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Lucida Sans Unicode" w:hAnsi="Calibri" w:cs="Calibri"/>
          <w:color w:val="000000"/>
          <w:kern w:val="3"/>
          <w:sz w:val="24"/>
          <w:szCs w:val="24"/>
          <w:lang w:eastAsia="zh-CN"/>
        </w:rPr>
        <w:t xml:space="preserve">Każdy Wykonawca może złożyć tylko </w:t>
      </w:r>
      <w:r w:rsidRPr="002250CE">
        <w:rPr>
          <w:rFonts w:ascii="Calibri" w:eastAsia="Lucida Sans Unicode" w:hAnsi="Calibri" w:cs="Calibri"/>
          <w:b/>
          <w:color w:val="000000"/>
          <w:kern w:val="3"/>
          <w:sz w:val="24"/>
          <w:szCs w:val="24"/>
          <w:lang w:eastAsia="zh-CN"/>
        </w:rPr>
        <w:t>jedną ofertę</w:t>
      </w:r>
      <w:r w:rsidRPr="002250CE">
        <w:rPr>
          <w:rFonts w:ascii="Calibri" w:eastAsia="Lucida Sans Unicode" w:hAnsi="Calibri" w:cs="Calibri"/>
          <w:color w:val="000000"/>
          <w:kern w:val="3"/>
          <w:sz w:val="24"/>
          <w:szCs w:val="24"/>
          <w:lang w:eastAsia="zh-CN"/>
        </w:rPr>
        <w:t>, w której musi być zaoferowana tylko jedna cena.</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Oferta musi zawierać wszystkie wymagane w SIWZ dokumenty i oświadczenia.</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2250CE">
        <w:rPr>
          <w:rFonts w:ascii="Calibri" w:eastAsia="Times New Roman" w:hAnsi="Calibri" w:cs="Calibri"/>
          <w:color w:val="000000"/>
          <w:kern w:val="3"/>
          <w:sz w:val="24"/>
          <w:szCs w:val="24"/>
          <w:lang w:eastAsia="zh-CN"/>
        </w:rPr>
        <w:t>Zamawiający dopuszcza możliwość składania of</w:t>
      </w:r>
      <w:r w:rsidR="00CD7A69" w:rsidRPr="002250CE">
        <w:rPr>
          <w:rFonts w:ascii="Calibri" w:eastAsia="Times New Roman" w:hAnsi="Calibri" w:cs="Calibri"/>
          <w:color w:val="000000"/>
          <w:kern w:val="3"/>
          <w:sz w:val="24"/>
          <w:szCs w:val="24"/>
          <w:lang w:eastAsia="zh-CN"/>
        </w:rPr>
        <w:t xml:space="preserve">ert częściowych z podziałem na </w:t>
      </w:r>
      <w:r w:rsidR="00967D32" w:rsidRPr="002250CE">
        <w:rPr>
          <w:rFonts w:ascii="Calibri" w:eastAsia="Times New Roman" w:hAnsi="Calibri" w:cs="Calibri"/>
          <w:b/>
          <w:color w:val="000000"/>
          <w:kern w:val="3"/>
          <w:sz w:val="24"/>
          <w:szCs w:val="24"/>
          <w:lang w:eastAsia="zh-CN"/>
        </w:rPr>
        <w:t>12</w:t>
      </w:r>
      <w:r w:rsidRPr="002250CE">
        <w:rPr>
          <w:rFonts w:ascii="Calibri" w:eastAsia="Times New Roman" w:hAnsi="Calibri" w:cs="Calibri"/>
          <w:b/>
          <w:color w:val="000000"/>
          <w:kern w:val="3"/>
          <w:sz w:val="24"/>
          <w:szCs w:val="24"/>
          <w:lang w:eastAsia="zh-CN"/>
        </w:rPr>
        <w:t xml:space="preserve"> zada</w:t>
      </w:r>
      <w:r w:rsidR="00997C76" w:rsidRPr="002250CE">
        <w:rPr>
          <w:rFonts w:ascii="Calibri" w:eastAsia="Times New Roman" w:hAnsi="Calibri" w:cs="Calibri"/>
          <w:b/>
          <w:color w:val="000000"/>
          <w:kern w:val="3"/>
          <w:sz w:val="24"/>
          <w:szCs w:val="24"/>
          <w:lang w:eastAsia="zh-CN"/>
        </w:rPr>
        <w:t>ń</w:t>
      </w:r>
      <w:r w:rsidRPr="002250CE">
        <w:rPr>
          <w:rFonts w:ascii="Calibri" w:eastAsia="Times New Roman" w:hAnsi="Calibri" w:cs="Calibri"/>
          <w:color w:val="000000"/>
          <w:kern w:val="3"/>
          <w:sz w:val="24"/>
          <w:szCs w:val="24"/>
          <w:lang w:eastAsia="zh-CN"/>
        </w:rPr>
        <w:t>. Każdemu Wykonawcy przysługuje możliwość złożenia oferty na wybrane przez siebie zadanie lub zadania.</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Zamawiający nie dopuszcza możliwości złożenia oferty wariantowej.</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Zamawiający nie przewiduje aukcji elektronicznej.</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Przedmiotem niniejszego postępowania nie jest zawarcie umowy ramowej.</w:t>
      </w:r>
    </w:p>
    <w:p w:rsidR="00D6019A" w:rsidRPr="002250CE" w:rsidRDefault="00D6019A" w:rsidP="00E26342">
      <w:pPr>
        <w:numPr>
          <w:ilvl w:val="0"/>
          <w:numId w:val="100"/>
        </w:numPr>
        <w:suppressAutoHyphens/>
        <w:spacing w:after="0"/>
        <w:rPr>
          <w:sz w:val="24"/>
          <w:szCs w:val="24"/>
        </w:rPr>
      </w:pPr>
      <w:r w:rsidRPr="002250CE">
        <w:rPr>
          <w:rFonts w:cs="Times New Roman"/>
          <w:color w:val="000000"/>
          <w:sz w:val="24"/>
          <w:szCs w:val="24"/>
        </w:rPr>
        <w:t>Zamawiający nie zamierza ustanawiać dynamicznego systemu zakupów.</w:t>
      </w:r>
    </w:p>
    <w:p w:rsidR="00D6019A" w:rsidRPr="002250CE" w:rsidRDefault="00D6019A" w:rsidP="00E26342">
      <w:pPr>
        <w:numPr>
          <w:ilvl w:val="0"/>
          <w:numId w:val="100"/>
        </w:numPr>
        <w:tabs>
          <w:tab w:val="left" w:pos="-2748"/>
        </w:tabs>
        <w:suppressAutoHyphens/>
        <w:spacing w:after="0"/>
        <w:jc w:val="both"/>
        <w:rPr>
          <w:sz w:val="24"/>
          <w:szCs w:val="24"/>
        </w:rPr>
      </w:pPr>
      <w:r w:rsidRPr="002250CE">
        <w:rPr>
          <w:rFonts w:eastAsia="Lucida Sans Unicode" w:cs="Calibri"/>
          <w:color w:val="000000"/>
          <w:sz w:val="24"/>
          <w:szCs w:val="24"/>
          <w:lang w:eastAsia="zh-CN"/>
        </w:rPr>
        <w:t>Zamawiający nie przewiduje zastosowania prawa opcji.</w:t>
      </w:r>
    </w:p>
    <w:p w:rsidR="006B3982" w:rsidRPr="002250C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2250CE">
        <w:rPr>
          <w:rFonts w:ascii="Calibri" w:eastAsia="Lucida Sans Unicode" w:hAnsi="Calibri" w:cs="Calibri"/>
          <w:color w:val="000000"/>
          <w:kern w:val="3"/>
          <w:sz w:val="24"/>
          <w:szCs w:val="24"/>
          <w:lang w:eastAsia="zh-CN"/>
        </w:rPr>
        <w:t>Wykonawca może powierzyć wykonanie części zamówienia podwykonawcy. Zamawiający wymaga wskazania przez Wykonawcę części zamówienia, której wykonanie zamierza powierzyć podwykonawcy i podania przez Wykonawcę nazw firm podwykonawców.</w:t>
      </w:r>
    </w:p>
    <w:p w:rsidR="006B3982" w:rsidRPr="004F3202" w:rsidRDefault="006B3982" w:rsidP="00E26342">
      <w:pPr>
        <w:widowControl w:val="0"/>
        <w:numPr>
          <w:ilvl w:val="1"/>
          <w:numId w:val="100"/>
        </w:numPr>
        <w:tabs>
          <w:tab w:val="left" w:pos="-7068"/>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0"/>
          <w:szCs w:val="20"/>
          <w:lang w:eastAsia="zh-CN"/>
        </w:rPr>
      </w:pPr>
      <w:r w:rsidRPr="004F3202">
        <w:rPr>
          <w:rFonts w:ascii="Calibri" w:eastAsia="Lucida Sans Unicode" w:hAnsi="Calibri" w:cs="Calibri"/>
          <w:color w:val="000000"/>
          <w:kern w:val="3"/>
          <w:lang w:eastAsia="zh-CN"/>
        </w:rPr>
        <w:t xml:space="preserve">Jeżeli zmiana albo rezygnacja z podwykonawcy dotyczy podmiotu, na którego zasoby wykonawca powoływał się, na zasadach określonych w art. 22a ust. 1 ustawy </w:t>
      </w:r>
      <w:proofErr w:type="spellStart"/>
      <w:r w:rsidRPr="004F3202">
        <w:rPr>
          <w:rFonts w:ascii="Calibri" w:eastAsia="Lucida Sans Unicode" w:hAnsi="Calibri" w:cs="Calibri"/>
          <w:color w:val="000000"/>
          <w:kern w:val="3"/>
          <w:lang w:eastAsia="zh-CN"/>
        </w:rPr>
        <w:t>Pzp</w:t>
      </w:r>
      <w:proofErr w:type="spellEnd"/>
      <w:r w:rsidRPr="004F3202">
        <w:rPr>
          <w:rFonts w:ascii="Calibri" w:eastAsia="Lucida Sans Unicode" w:hAnsi="Calibri" w:cs="Calibri"/>
          <w:color w:val="000000"/>
          <w:kern w:val="3"/>
          <w:lang w:eastAsia="zh-CN"/>
        </w:rPr>
        <w:t>, w celu wykazania spełniania warunków udziału w postępowaniu, wykonawca zobowiązany jest wykazać zamawiającemu</w:t>
      </w:r>
      <w:r w:rsidR="004F3202" w:rsidRPr="004F3202">
        <w:rPr>
          <w:rFonts w:ascii="Calibri" w:eastAsia="Lucida Sans Unicode" w:hAnsi="Calibri" w:cs="Calibri"/>
          <w:color w:val="000000"/>
          <w:kern w:val="3"/>
          <w:lang w:eastAsia="zh-CN"/>
        </w:rPr>
        <w:t xml:space="preserve">, </w:t>
      </w:r>
      <w:r w:rsidRPr="004F3202">
        <w:rPr>
          <w:rFonts w:ascii="Calibri" w:eastAsia="Lucida Sans Unicode" w:hAnsi="Calibri" w:cs="Calibri"/>
          <w:color w:val="000000"/>
          <w:kern w:val="3"/>
          <w:lang w:eastAsia="zh-CN"/>
        </w:rPr>
        <w:t>że proponowany inny podwykonawca lub wykonawca samodzielnie spełnia je w stopniu nie mniejszym niż podwykonawca, na którego zasoby wykonawca powoływał się w t</w:t>
      </w:r>
      <w:r w:rsidR="004F3202" w:rsidRPr="004F3202">
        <w:rPr>
          <w:rFonts w:ascii="Calibri" w:eastAsia="Lucida Sans Unicode" w:hAnsi="Calibri" w:cs="Calibri"/>
          <w:color w:val="000000"/>
          <w:kern w:val="3"/>
          <w:lang w:eastAsia="zh-CN"/>
        </w:rPr>
        <w:t xml:space="preserve">rakcie postępowania </w:t>
      </w:r>
      <w:r w:rsidR="004F3202">
        <w:rPr>
          <w:rFonts w:ascii="Calibri" w:eastAsia="Lucida Sans Unicode" w:hAnsi="Calibri" w:cs="Calibri"/>
          <w:color w:val="000000"/>
          <w:kern w:val="3"/>
          <w:lang w:eastAsia="zh-CN"/>
        </w:rPr>
        <w:br/>
      </w:r>
      <w:r w:rsidRPr="004F3202">
        <w:rPr>
          <w:rFonts w:ascii="Calibri" w:eastAsia="Lucida Sans Unicode" w:hAnsi="Calibri" w:cs="Calibri"/>
          <w:color w:val="000000"/>
          <w:kern w:val="3"/>
          <w:lang w:eastAsia="zh-CN"/>
        </w:rPr>
        <w:t>o udzielenie zamówienia</w:t>
      </w:r>
      <w:r w:rsidRPr="004F3202">
        <w:rPr>
          <w:rFonts w:ascii="Calibri" w:eastAsia="Lucida Sans Unicode" w:hAnsi="Calibri" w:cs="Calibri"/>
          <w:color w:val="000000"/>
          <w:kern w:val="3"/>
          <w:sz w:val="20"/>
          <w:szCs w:val="20"/>
          <w:lang w:eastAsia="zh-CN"/>
        </w:rPr>
        <w:t>.</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poprawi w tekście oferty oczywiste omyłki pisarskie, oczywiste omyłki rachunkowe </w:t>
      </w:r>
      <w:r w:rsidRPr="00A300D4">
        <w:rPr>
          <w:rFonts w:ascii="Calibri" w:eastAsia="Lucida Sans Unicode" w:hAnsi="Calibri" w:cs="Calibri"/>
          <w:color w:val="000000"/>
          <w:kern w:val="3"/>
          <w:sz w:val="24"/>
          <w:szCs w:val="24"/>
          <w:lang w:eastAsia="zh-CN"/>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Wykonawcy mogą wspólnie ubiegać się o udzielenie zamówienia. </w:t>
      </w:r>
      <w:r w:rsidR="00214F6E" w:rsidRPr="00214F6E">
        <w:rPr>
          <w:rFonts w:ascii="Calibri" w:eastAsia="Lucida Sans Unicode" w:hAnsi="Calibri" w:cs="Calibri"/>
          <w:color w:val="000000"/>
          <w:kern w:val="3"/>
          <w:sz w:val="24"/>
          <w:szCs w:val="24"/>
          <w:lang w:eastAsia="zh-CN"/>
        </w:rPr>
        <w:t>Oferta ta winna być podpisana przez ustanowionego pełnomocnika do repr</w:t>
      </w:r>
      <w:r w:rsidR="00214F6E">
        <w:rPr>
          <w:rFonts w:ascii="Calibri" w:eastAsia="Lucida Sans Unicode" w:hAnsi="Calibri" w:cs="Calibri"/>
          <w:color w:val="000000"/>
          <w:kern w:val="3"/>
          <w:sz w:val="24"/>
          <w:szCs w:val="24"/>
          <w:lang w:eastAsia="zh-CN"/>
        </w:rPr>
        <w:t xml:space="preserve">ezentowania ich w postępowaniu </w:t>
      </w:r>
      <w:r w:rsidR="00214F6E" w:rsidRPr="00214F6E">
        <w:rPr>
          <w:rFonts w:ascii="Calibri" w:eastAsia="Lucida Sans Unicode" w:hAnsi="Calibri" w:cs="Calibri"/>
          <w:color w:val="000000"/>
          <w:kern w:val="3"/>
          <w:sz w:val="24"/>
          <w:szCs w:val="24"/>
          <w:lang w:eastAsia="zh-CN"/>
        </w:rPr>
        <w:t>o udzielenie zamówienia albo reprezentowania w postępowaniu i zawarcia umowy w sprawie zamówienia publicznego</w:t>
      </w:r>
      <w:r w:rsidRPr="00A300D4">
        <w:rPr>
          <w:rFonts w:ascii="Calibri" w:eastAsia="Lucida Sans Unicode" w:hAnsi="Calibri" w:cs="Calibri"/>
          <w:color w:val="000000"/>
          <w:kern w:val="3"/>
          <w:sz w:val="24"/>
          <w:szCs w:val="24"/>
          <w:lang w:eastAsia="zh-CN"/>
        </w:rPr>
        <w:t>.</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 xml:space="preserve">W przypadku złożenia wspólnej oferty przez kilku Wykonawców, Wykonawcy ponoszą solidarną </w:t>
      </w:r>
      <w:r w:rsidRPr="00A300D4">
        <w:rPr>
          <w:rFonts w:ascii="Calibri" w:eastAsia="Lucida Sans Unicode" w:hAnsi="Calibri" w:cs="Calibri"/>
          <w:color w:val="000000"/>
          <w:kern w:val="3"/>
          <w:lang w:eastAsia="zh-CN"/>
        </w:rPr>
        <w:lastRenderedPageBreak/>
        <w:t>odpowiedzialność za niewykonanie lub nienależyte wykonanie zobowiązań umownych.</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 xml:space="preserve">Jeżeli zostanie wybrana jako najkorzystniejsza oferta Wykonawców, którzy wspólnie ubiegają się </w:t>
      </w:r>
      <w:r w:rsidRPr="00A300D4">
        <w:rPr>
          <w:rFonts w:ascii="Calibri" w:eastAsia="Lucida Sans Unicode" w:hAnsi="Calibri" w:cs="Calibri"/>
          <w:color w:val="000000"/>
          <w:kern w:val="3"/>
          <w:lang w:eastAsia="zh-CN"/>
        </w:rPr>
        <w:br/>
        <w:t>o udzielenie zamówienia, Wykonawcy będą zobowiązani do przedstawienia Zamawiającemu umowę regulującą ich współpracę przed zawarciem umowy o zamówienie publiczne, przy czym termin na jaki została zawarta nie może być krótszy niż termin realizacji zamówienia.</w:t>
      </w:r>
    </w:p>
    <w:p w:rsidR="006B3982" w:rsidRPr="00A300D4" w:rsidRDefault="006B3982" w:rsidP="00E26342">
      <w:pPr>
        <w:widowControl w:val="0"/>
        <w:numPr>
          <w:ilvl w:val="0"/>
          <w:numId w:val="100"/>
        </w:numPr>
        <w:tabs>
          <w:tab w:val="left" w:pos="-2607"/>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W przypadku sporządzenia i podpisania oferty na podstawie pełnomocnictwa musi być ono załączone do oferty w postaci oryginału lub notarialnie poświadczonej kopii. Pełnomocnictwo musi być opatrzone datą wystawienia, określać termin jego obowiązywania i zakres umocowania.</w:t>
      </w:r>
    </w:p>
    <w:p w:rsidR="006B3982" w:rsidRPr="00A300D4" w:rsidRDefault="006B3982" w:rsidP="00E26342">
      <w:pPr>
        <w:widowControl w:val="0"/>
        <w:numPr>
          <w:ilvl w:val="1"/>
          <w:numId w:val="100"/>
        </w:numPr>
        <w:tabs>
          <w:tab w:val="left" w:pos="-6927"/>
        </w:tabs>
        <w:suppressAutoHyphens/>
        <w:autoSpaceDN w:val="0"/>
        <w:spacing w:after="0" w:line="100" w:lineRule="atLeast"/>
        <w:ind w:left="1134" w:hanging="774"/>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Dla ważności udzielonego pełnomocnictwa przez konsorcjum konieczne jest, aby jego treść:</w:t>
      </w:r>
    </w:p>
    <w:p w:rsidR="006B3982" w:rsidRPr="00A300D4" w:rsidRDefault="006B3982" w:rsidP="006B3982">
      <w:pPr>
        <w:widowControl w:val="0"/>
        <w:tabs>
          <w:tab w:val="left" w:pos="1146"/>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identyfikowała Wykonawców wspólnie ubiegających się o udzielenie zamówienia,</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wskazywała jakiego postępowania dotyczy,</w:t>
      </w:r>
    </w:p>
    <w:p w:rsidR="006B3982" w:rsidRPr="00A300D4" w:rsidRDefault="00286CDF" w:rsidP="00286CDF">
      <w:pPr>
        <w:widowControl w:val="0"/>
        <w:tabs>
          <w:tab w:val="left" w:pos="1276"/>
        </w:tabs>
        <w:suppressAutoHyphens/>
        <w:autoSpaceDN w:val="0"/>
        <w:spacing w:after="0" w:line="100" w:lineRule="atLeast"/>
        <w:ind w:left="1276" w:hanging="142"/>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 xml:space="preserve">– </w:t>
      </w:r>
      <w:r w:rsidR="006B3982" w:rsidRPr="00A300D4">
        <w:rPr>
          <w:rFonts w:ascii="Calibri" w:eastAsia="Lucida Sans Unicode" w:hAnsi="Calibri" w:cs="Calibri"/>
          <w:color w:val="000000"/>
          <w:kern w:val="3"/>
          <w:lang w:eastAsia="zh-CN"/>
        </w:rPr>
        <w:t>określała jego zakres (czy upoważnia jedyn</w:t>
      </w:r>
      <w:r w:rsidRPr="00A300D4">
        <w:rPr>
          <w:rFonts w:ascii="Calibri" w:eastAsia="Lucida Sans Unicode" w:hAnsi="Calibri" w:cs="Calibri"/>
          <w:color w:val="000000"/>
          <w:kern w:val="3"/>
          <w:lang w:eastAsia="zh-CN"/>
        </w:rPr>
        <w:t xml:space="preserve">ie do reprezentowania wykonawców </w:t>
      </w:r>
      <w:r w:rsidR="006B3982" w:rsidRPr="00A300D4">
        <w:rPr>
          <w:rFonts w:ascii="Calibri" w:eastAsia="Lucida Sans Unicode" w:hAnsi="Calibri" w:cs="Calibri"/>
          <w:color w:val="000000"/>
          <w:kern w:val="3"/>
          <w:lang w:eastAsia="zh-CN"/>
        </w:rPr>
        <w:t>w postępowaniu czy do reprezentowania w postępowaniu i zawarcia umowy),</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ab/>
        <w:t>– zawierała podpisy wszystkich wykonawców, w tym ustanowionego pełnomocnika.</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oferta będzie zawierać informacje stanowiące tajemnicę przedsiębiorstwa w rozumieniu przepisów o zwalczaniu nieuczciwej konkurencji to informacje te winny być wydzielone </w:t>
      </w:r>
      <w:r w:rsidRPr="00A300D4">
        <w:rPr>
          <w:rFonts w:ascii="Calibri" w:eastAsia="Andale Sans UI" w:hAnsi="Calibri" w:cs="Calibri"/>
          <w:kern w:val="3"/>
          <w:sz w:val="24"/>
          <w:szCs w:val="24"/>
          <w:lang w:eastAsia="zh-CN" w:bidi="fa-IR"/>
        </w:rPr>
        <w:br/>
        <w:t xml:space="preserve">w osobnym pakiecie do oferty. Wykonawca nie może zastrzec informacji, o których mowa </w:t>
      </w:r>
      <w:r w:rsidRPr="00A300D4">
        <w:rPr>
          <w:rFonts w:ascii="Calibri" w:eastAsia="Andale Sans UI" w:hAnsi="Calibri" w:cs="Calibri"/>
          <w:kern w:val="3"/>
          <w:sz w:val="24"/>
          <w:szCs w:val="24"/>
          <w:lang w:eastAsia="zh-CN" w:bidi="fa-IR"/>
        </w:rPr>
        <w:br/>
        <w:t xml:space="preserve">w art. 86 ust. 4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Wszystkie oświadczenia i dokumenty sporządzone w językach obcych należy złożyć wraz </w:t>
      </w:r>
      <w:r w:rsidRPr="00A300D4">
        <w:rPr>
          <w:rFonts w:ascii="Calibri" w:eastAsia="Andale Sans UI" w:hAnsi="Calibri" w:cs="Calibri"/>
          <w:kern w:val="3"/>
          <w:sz w:val="24"/>
          <w:szCs w:val="24"/>
          <w:lang w:eastAsia="zh-CN" w:bidi="fa-IR"/>
        </w:rPr>
        <w:br/>
        <w:t>z tłumaczeniem na język polski. Przy ocenie ofert Zamawiający będzie opierał się na tekście przetłumaczonym.</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Numer katalogowy podany w specyfikacji asortymentowo – ilościowo – cenowej powinien być wyraźnie oznaczony, np. markerem w załączonych do oferty dokumentach. Ponadto dokumenty należy oznaczyć w taki sposób, aby jasno wynikało jakiej pozycji (w tym numeru katalogowego) </w:t>
      </w:r>
      <w:r w:rsidRPr="00A300D4">
        <w:rPr>
          <w:rFonts w:ascii="Calibri" w:eastAsia="Andale Sans UI" w:hAnsi="Calibri" w:cs="Calibri"/>
          <w:kern w:val="3"/>
          <w:sz w:val="24"/>
          <w:szCs w:val="24"/>
          <w:lang w:eastAsia="zh-CN" w:bidi="fa-IR"/>
        </w:rPr>
        <w:br/>
        <w:t>i jakiego zadania dotyczą.</w:t>
      </w:r>
    </w:p>
    <w:p w:rsidR="006B3982" w:rsidRPr="00A300D4" w:rsidRDefault="006B3982" w:rsidP="006B3982">
      <w:pPr>
        <w:widowControl w:val="0"/>
        <w:tabs>
          <w:tab w:val="left" w:pos="852"/>
        </w:tabs>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26"/>
        </w:tabs>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t>II. Warunki udziału w postępowaniu oraz podstawy wykluczenia z postępowania.</w:t>
      </w:r>
    </w:p>
    <w:p w:rsidR="00CD7A69" w:rsidRPr="00A300D4" w:rsidRDefault="00CD7A69" w:rsidP="006B3982">
      <w:pPr>
        <w:widowControl w:val="0"/>
        <w:suppressAutoHyphens/>
        <w:autoSpaceDN w:val="0"/>
        <w:spacing w:after="0" w:line="240" w:lineRule="auto"/>
        <w:jc w:val="both"/>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Wykaz wymaganych </w:t>
      </w:r>
      <w:r w:rsidRPr="00A300D4">
        <w:rPr>
          <w:rFonts w:ascii="Calibri" w:eastAsia="Times New Roman" w:hAnsi="Calibri" w:cs="Calibri"/>
          <w:b/>
          <w:kern w:val="3"/>
          <w:sz w:val="24"/>
          <w:szCs w:val="24"/>
          <w:lang w:eastAsia="pl-PL"/>
        </w:rPr>
        <w:t xml:space="preserve">oświadczeń lub dokumentów potwierdzających okoliczności, o których mowa </w:t>
      </w:r>
      <w:r w:rsidRPr="00A300D4">
        <w:rPr>
          <w:rFonts w:ascii="Calibri" w:eastAsia="Times New Roman" w:hAnsi="Calibri" w:cs="Calibri"/>
          <w:b/>
          <w:kern w:val="3"/>
          <w:sz w:val="24"/>
          <w:szCs w:val="24"/>
          <w:lang w:eastAsia="pl-PL"/>
        </w:rPr>
        <w:br/>
        <w:t xml:space="preserve">w art. 25 ust. 1 ustawy </w:t>
      </w:r>
      <w:proofErr w:type="spellStart"/>
      <w:r w:rsidRPr="00A300D4">
        <w:rPr>
          <w:rFonts w:ascii="Calibri" w:eastAsia="Times New Roman" w:hAnsi="Calibri" w:cs="Calibri"/>
          <w:b/>
          <w:kern w:val="3"/>
          <w:sz w:val="24"/>
          <w:szCs w:val="24"/>
          <w:lang w:eastAsia="pl-PL"/>
        </w:rPr>
        <w:t>Pzp</w:t>
      </w:r>
      <w:proofErr w:type="spellEnd"/>
      <w:r w:rsidRPr="00A300D4">
        <w:rPr>
          <w:rFonts w:ascii="Calibri" w:eastAsia="Times New Roman" w:hAnsi="Calibri" w:cs="Calibri"/>
          <w:b/>
          <w:kern w:val="3"/>
          <w:sz w:val="24"/>
          <w:szCs w:val="24"/>
          <w:lang w:eastAsia="pl-PL"/>
        </w:rPr>
        <w:t xml:space="preserve"> tj. </w:t>
      </w:r>
      <w:r w:rsidRPr="00A300D4">
        <w:rPr>
          <w:rFonts w:ascii="Calibri" w:eastAsia="Times New Roman" w:hAnsi="Calibri" w:cs="Calibri"/>
          <w:b/>
          <w:color w:val="000000"/>
          <w:kern w:val="3"/>
          <w:sz w:val="24"/>
          <w:szCs w:val="24"/>
          <w:lang w:eastAsia="pl-PL"/>
        </w:rPr>
        <w:t>niepodleganiu wykluczeniu</w:t>
      </w:r>
      <w:r w:rsidRPr="00A300D4">
        <w:rPr>
          <w:rFonts w:ascii="Calibri" w:eastAsia="Times New Roman" w:hAnsi="Calibri" w:cs="Calibri"/>
          <w:b/>
          <w:kern w:val="3"/>
          <w:sz w:val="24"/>
          <w:szCs w:val="24"/>
          <w:lang w:eastAsia="pl-PL"/>
        </w:rPr>
        <w:t xml:space="preserve"> oraz spełnianiu warunków udziału </w:t>
      </w:r>
      <w:r w:rsidRPr="00A300D4">
        <w:rPr>
          <w:rFonts w:ascii="Calibri" w:eastAsia="Times New Roman" w:hAnsi="Calibri" w:cs="Calibri"/>
          <w:b/>
          <w:kern w:val="3"/>
          <w:sz w:val="24"/>
          <w:szCs w:val="24"/>
          <w:lang w:eastAsia="pl-PL"/>
        </w:rPr>
        <w:br/>
        <w:t>w postępowaniu.</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b/>
          <w:kern w:val="3"/>
          <w:sz w:val="24"/>
          <w:szCs w:val="24"/>
          <w:lang w:eastAsia="pl-PL"/>
        </w:rPr>
        <w:t xml:space="preserve">Wymagane dokumenty na potwierdzenie, że </w:t>
      </w:r>
      <w:r w:rsidRPr="00A300D4">
        <w:rPr>
          <w:rFonts w:ascii="Calibri" w:eastAsia="Andale Sans UI" w:hAnsi="Calibri" w:cs="Calibri"/>
          <w:b/>
          <w:kern w:val="3"/>
          <w:sz w:val="24"/>
          <w:szCs w:val="24"/>
          <w:lang w:eastAsia="zh-CN" w:bidi="fa-IR"/>
        </w:rPr>
        <w:t>oferowane dostawy odpowiadają wymaganiom określonym przez Zamawiającego.</w:t>
      </w:r>
    </w:p>
    <w:p w:rsidR="006B3982" w:rsidRPr="00A300D4" w:rsidRDefault="006B3982" w:rsidP="00E26342">
      <w:pPr>
        <w:widowControl w:val="0"/>
        <w:numPr>
          <w:ilvl w:val="0"/>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 udzielenie zamówienia mogą ubiegać się wykonawcy, którzy:</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 podlegają wykluczeniu;</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spełniają warunki udziału w postępowaniu, o ile zostały one określone przez Zamawiającego </w:t>
      </w:r>
      <w:r w:rsidRPr="00A300D4">
        <w:rPr>
          <w:rFonts w:ascii="Calibri" w:eastAsia="Andale Sans UI" w:hAnsi="Calibri" w:cs="Calibri"/>
          <w:kern w:val="3"/>
          <w:sz w:val="24"/>
          <w:szCs w:val="24"/>
          <w:lang w:eastAsia="zh-CN" w:bidi="fa-IR"/>
        </w:rPr>
        <w:br/>
        <w:t>w ogłoszeniu o zamówieniu.</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Do oferty wykonawca dołącza aktualne na dzień składania ofert </w:t>
      </w:r>
      <w:r w:rsidRPr="00A300D4">
        <w:rPr>
          <w:rFonts w:ascii="Calibri" w:eastAsia="Andale Sans UI" w:hAnsi="Calibri" w:cs="Calibri"/>
          <w:b/>
          <w:kern w:val="3"/>
          <w:lang w:eastAsia="zh-CN" w:bidi="fa-IR"/>
        </w:rPr>
        <w:t>oświadczenie</w:t>
      </w:r>
      <w:r w:rsidRPr="00A300D4">
        <w:rPr>
          <w:rFonts w:ascii="Calibri" w:eastAsia="Andale Sans UI" w:hAnsi="Calibri" w:cs="Calibri"/>
          <w:kern w:val="3"/>
          <w:lang w:eastAsia="zh-CN" w:bidi="fa-IR"/>
        </w:rPr>
        <w:t xml:space="preserve"> w zakresie wskazanym przez Zamawiającego w ogłoszeniu o zamówieniu lub w specyfikacji istotnych warunków zamówienia. Informacje zawarte w oświadczeniu stanowią wstępne potwierdzenie, że wykonawca nie podlega wykluczeniu                              oraz spełnia warunki udziału w postępowaniu. Oświadczenie, o którym mowa wyżej, Wykonawca składa                             w formie </w:t>
      </w:r>
      <w:r w:rsidRPr="00A300D4">
        <w:rPr>
          <w:rFonts w:ascii="Calibri" w:eastAsia="Andale Sans UI" w:hAnsi="Calibri" w:cs="Calibri"/>
          <w:b/>
          <w:kern w:val="3"/>
          <w:lang w:eastAsia="zh-CN" w:bidi="fa-IR"/>
        </w:rPr>
        <w:t>jednolitego dokumentu zamówienia</w:t>
      </w:r>
      <w:r w:rsidRPr="00A300D4">
        <w:rPr>
          <w:rFonts w:ascii="Calibri" w:eastAsia="Andale Sans UI" w:hAnsi="Calibri" w:cs="Calibri"/>
          <w:kern w:val="3"/>
          <w:lang w:eastAsia="zh-CN" w:bidi="fa-IR"/>
        </w:rPr>
        <w:t xml:space="preserve">, stanowiącego </w:t>
      </w:r>
      <w:r w:rsidR="00AD37F6">
        <w:rPr>
          <w:rFonts w:ascii="Calibri" w:eastAsia="Andale Sans UI" w:hAnsi="Calibri" w:cs="Calibri"/>
          <w:b/>
          <w:kern w:val="3"/>
          <w:lang w:eastAsia="zh-CN" w:bidi="fa-IR"/>
        </w:rPr>
        <w:t xml:space="preserve">Załącznik nr 8 </w:t>
      </w:r>
      <w:r w:rsidRPr="00A300D4">
        <w:rPr>
          <w:rFonts w:ascii="Calibri" w:eastAsia="Andale Sans UI" w:hAnsi="Calibri" w:cs="Calibri"/>
          <w:kern w:val="3"/>
          <w:lang w:eastAsia="zh-CN" w:bidi="fa-IR"/>
        </w:rPr>
        <w:t>do SIWZ</w:t>
      </w:r>
      <w:r w:rsidR="00AD37F6">
        <w:rPr>
          <w:rFonts w:ascii="Calibri" w:eastAsia="Andale Sans UI" w:hAnsi="Calibri" w:cs="Calibri"/>
          <w:kern w:val="3"/>
          <w:lang w:eastAsia="zh-CN" w:bidi="fa-IR"/>
        </w:rPr>
        <w:t xml:space="preserve"> – </w:t>
      </w:r>
      <w:r w:rsidR="00AD37F6">
        <w:rPr>
          <w:rFonts w:ascii="Calibri" w:eastAsia="Andale Sans UI" w:hAnsi="Calibri" w:cs="Calibri"/>
          <w:kern w:val="3"/>
          <w:u w:val="single"/>
          <w:lang w:eastAsia="zh-CN" w:bidi="fa-IR"/>
        </w:rPr>
        <w:t>forma i sposób składania jednolitego dokumentu zamówienia (JEDZ) wg zasad opisanych w rozdziale I pkt. 4 SIWZ</w:t>
      </w:r>
      <w:r w:rsidRPr="00A300D4">
        <w:rPr>
          <w:rFonts w:ascii="Calibri" w:eastAsia="Andale Sans UI" w:hAnsi="Calibri" w:cs="Calibri"/>
          <w:kern w:val="3"/>
          <w:lang w:eastAsia="zh-CN" w:bidi="fa-IR"/>
        </w:rPr>
        <w:t>.</w:t>
      </w:r>
    </w:p>
    <w:p w:rsidR="006B3982" w:rsidRPr="00A300D4" w:rsidRDefault="006B3982" w:rsidP="006B3982">
      <w:pPr>
        <w:widowControl w:val="0"/>
        <w:tabs>
          <w:tab w:val="left" w:pos="927"/>
        </w:tabs>
        <w:suppressAutoHyphens/>
        <w:autoSpaceDN w:val="0"/>
        <w:spacing w:after="0" w:line="100" w:lineRule="atLeast"/>
        <w:ind w:right="22" w:hanging="360"/>
        <w:jc w:val="both"/>
        <w:textAlignment w:val="baseline"/>
        <w:rPr>
          <w:rFonts w:ascii="Calibri" w:eastAsia="Andale Sans UI" w:hAnsi="Calibri" w:cs="Calibri"/>
          <w:kern w:val="3"/>
          <w:u w:val="single"/>
          <w:lang w:eastAsia="zh-CN" w:bidi="fa-IR"/>
        </w:rPr>
      </w:pPr>
    </w:p>
    <w:p w:rsidR="006B3982" w:rsidRPr="00A300D4" w:rsidRDefault="006B3982" w:rsidP="00E26342">
      <w:pPr>
        <w:widowControl w:val="0"/>
        <w:numPr>
          <w:ilvl w:val="0"/>
          <w:numId w:val="101"/>
        </w:numPr>
        <w:tabs>
          <w:tab w:val="left" w:pos="-2748"/>
        </w:tabs>
        <w:suppressAutoHyphens/>
        <w:autoSpaceDN w:val="0"/>
        <w:spacing w:after="0" w:line="100" w:lineRule="atLeast"/>
        <w:ind w:right="22"/>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W celu wykazania spełniania przez Wykonawcę warunków udziału w postępowaniu, o których mowa w art. 22 ust. 1b ustawy </w:t>
      </w:r>
      <w:proofErr w:type="spellStart"/>
      <w:r w:rsidRPr="00A300D4">
        <w:rPr>
          <w:rFonts w:ascii="Calibri" w:eastAsia="Andale Sans UI" w:hAnsi="Calibri" w:cs="Calibri"/>
          <w:color w:val="000000"/>
          <w:kern w:val="3"/>
          <w:sz w:val="24"/>
          <w:szCs w:val="24"/>
          <w:lang w:eastAsia="zh-CN" w:bidi="fa-IR"/>
        </w:rPr>
        <w:t>Pzp</w:t>
      </w:r>
      <w:proofErr w:type="spellEnd"/>
      <w:r w:rsidRPr="00A300D4">
        <w:rPr>
          <w:rFonts w:ascii="Calibri" w:eastAsia="Andale Sans UI" w:hAnsi="Calibri" w:cs="Calibri"/>
          <w:color w:val="000000"/>
          <w:kern w:val="3"/>
          <w:sz w:val="24"/>
          <w:szCs w:val="24"/>
          <w:lang w:eastAsia="zh-CN" w:bidi="fa-IR"/>
        </w:rPr>
        <w:t>, Zamawiający wymaga:</w:t>
      </w:r>
    </w:p>
    <w:p w:rsidR="006B3982" w:rsidRPr="006830A8"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Kompetencje lub uprawnienia do prowadzenia określonej działalności zawodowej, </w:t>
      </w:r>
      <w:r w:rsidRPr="00A300D4">
        <w:rPr>
          <w:rFonts w:ascii="Calibri" w:eastAsia="Andale Sans UI" w:hAnsi="Calibri" w:cs="Calibri"/>
          <w:b/>
          <w:kern w:val="3"/>
          <w:sz w:val="24"/>
          <w:szCs w:val="24"/>
          <w:lang w:eastAsia="zh-CN" w:bidi="fa-IR"/>
        </w:rPr>
        <w:br/>
        <w:t>o ile wynika to z odrębnych przepisów.</w:t>
      </w:r>
    </w:p>
    <w:p w:rsidR="006830A8" w:rsidRDefault="006830A8" w:rsidP="006830A8">
      <w:pPr>
        <w:widowControl w:val="0"/>
        <w:tabs>
          <w:tab w:val="left" w:pos="-7068"/>
        </w:tabs>
        <w:suppressAutoHyphens/>
        <w:autoSpaceDN w:val="0"/>
        <w:spacing w:after="0" w:line="100" w:lineRule="atLeast"/>
        <w:ind w:left="792" w:right="22"/>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Zamawiający nie określa żadnego warunku w tym zakresie.</w:t>
      </w:r>
    </w:p>
    <w:p w:rsidR="006B3982" w:rsidRPr="006830A8"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b/>
          <w:kern w:val="3"/>
          <w:sz w:val="24"/>
          <w:szCs w:val="24"/>
          <w:lang w:eastAsia="zh-CN" w:bidi="fa-IR"/>
        </w:rPr>
        <w:t>Sytuacja ekonomiczna lub finansowa</w:t>
      </w:r>
      <w:r w:rsidRPr="006830A8">
        <w:rPr>
          <w:rFonts w:ascii="Calibri" w:eastAsia="Symbol" w:hAnsi="Calibri" w:cs="Calibri"/>
          <w:kern w:val="3"/>
          <w:sz w:val="24"/>
          <w:szCs w:val="24"/>
          <w:lang w:eastAsia="zh-CN" w:bidi="fa-IR"/>
        </w:rPr>
        <w:t>.</w:t>
      </w:r>
    </w:p>
    <w:p w:rsidR="006830A8" w:rsidRPr="006830A8" w:rsidRDefault="006830A8" w:rsidP="006830A8">
      <w:pPr>
        <w:widowControl w:val="0"/>
        <w:tabs>
          <w:tab w:val="left" w:pos="-7068"/>
        </w:tabs>
        <w:suppressAutoHyphens/>
        <w:autoSpaceDN w:val="0"/>
        <w:spacing w:after="0" w:line="100" w:lineRule="atLeast"/>
        <w:ind w:left="792" w:right="22"/>
        <w:jc w:val="both"/>
        <w:textAlignment w:val="baseline"/>
        <w:rPr>
          <w:rFonts w:ascii="Times New Roman" w:eastAsia="Andale Sans UI" w:hAnsi="Times New Roman" w:cs="Tahoma"/>
          <w:kern w:val="3"/>
          <w:sz w:val="24"/>
          <w:szCs w:val="24"/>
          <w:lang w:eastAsia="zh-CN" w:bidi="fa-IR"/>
        </w:rPr>
      </w:pPr>
      <w:r w:rsidRPr="002B2B48">
        <w:rPr>
          <w:rFonts w:ascii="Calibri" w:eastAsia="Symbol" w:hAnsi="Calibri" w:cs="Calibri"/>
          <w:kern w:val="3"/>
          <w:sz w:val="24"/>
          <w:szCs w:val="24"/>
          <w:lang w:eastAsia="zh-CN" w:bidi="fa-IR"/>
        </w:rPr>
        <w:t>Wykonawca zobowiązany jest załączyć</w:t>
      </w:r>
      <w:r w:rsidRPr="002B2B48">
        <w:rPr>
          <w:rFonts w:ascii="Calibri" w:eastAsia="Symbol" w:hAnsi="Calibri" w:cs="Calibri"/>
          <w:b/>
          <w:kern w:val="3"/>
          <w:sz w:val="24"/>
          <w:szCs w:val="24"/>
          <w:lang w:eastAsia="zh-CN" w:bidi="fa-IR"/>
        </w:rPr>
        <w:t xml:space="preserve"> do oferty</w:t>
      </w:r>
      <w:r w:rsidRPr="002B2B48">
        <w:rPr>
          <w:rFonts w:ascii="Calibri" w:eastAsia="Symbol" w:hAnsi="Calibri" w:cs="Calibri"/>
          <w:kern w:val="3"/>
          <w:sz w:val="24"/>
          <w:szCs w:val="24"/>
          <w:lang w:eastAsia="zh-CN" w:bidi="fa-IR"/>
        </w:rPr>
        <w:t xml:space="preserve"> </w:t>
      </w:r>
      <w:r w:rsidRPr="002B2B48">
        <w:rPr>
          <w:rFonts w:ascii="Calibri" w:eastAsia="Symbol" w:hAnsi="Calibri" w:cs="Calibri"/>
          <w:b/>
          <w:kern w:val="3"/>
          <w:sz w:val="24"/>
          <w:szCs w:val="24"/>
          <w:lang w:eastAsia="zh-CN" w:bidi="fa-IR"/>
        </w:rPr>
        <w:t>wstępne oświadczenie</w:t>
      </w:r>
      <w:r w:rsidRPr="002B2B48">
        <w:rPr>
          <w:rFonts w:ascii="Calibri" w:eastAsia="Symbol" w:hAnsi="Calibri" w:cs="Calibri"/>
          <w:kern w:val="3"/>
          <w:sz w:val="24"/>
          <w:szCs w:val="24"/>
          <w:lang w:eastAsia="zh-CN" w:bidi="fa-IR"/>
        </w:rPr>
        <w:t xml:space="preserve"> w formie </w:t>
      </w:r>
      <w:r w:rsidRPr="002B2B48">
        <w:rPr>
          <w:rFonts w:ascii="Calibri" w:eastAsia="Symbol" w:hAnsi="Calibri" w:cs="Calibri"/>
          <w:b/>
          <w:kern w:val="3"/>
          <w:sz w:val="24"/>
          <w:szCs w:val="24"/>
          <w:lang w:eastAsia="zh-CN" w:bidi="fa-IR"/>
        </w:rPr>
        <w:t xml:space="preserve">jednolitego dokumentu zamówienia </w:t>
      </w:r>
      <w:r w:rsidRPr="002B2B48">
        <w:rPr>
          <w:rFonts w:ascii="Calibri" w:eastAsia="Symbol"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002B2B48" w:rsidRPr="002B2B48">
        <w:rPr>
          <w:rFonts w:ascii="Calibri" w:eastAsia="Symbol" w:hAnsi="Calibri" w:cs="Calibri"/>
          <w:b/>
          <w:kern w:val="3"/>
          <w:sz w:val="24"/>
          <w:szCs w:val="24"/>
          <w:lang w:eastAsia="zh-CN" w:bidi="fa-IR"/>
        </w:rPr>
        <w:t xml:space="preserve"> – 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w:t>
      </w:r>
      <w:r w:rsidRPr="00A300D4">
        <w:rPr>
          <w:rFonts w:ascii="Calibri" w:eastAsia="Symbol" w:hAnsi="Calibri" w:cs="Calibri"/>
          <w:kern w:val="3"/>
          <w:sz w:val="24"/>
          <w:szCs w:val="24"/>
          <w:lang w:eastAsia="zh-CN" w:bidi="fa-IR"/>
        </w:rPr>
        <w:t xml:space="preserve"> a ten którego oferta </w:t>
      </w:r>
      <w:r w:rsidRPr="00A300D4">
        <w:rPr>
          <w:rFonts w:ascii="Calibri" w:eastAsia="Symbol" w:hAnsi="Calibri" w:cs="Calibri"/>
          <w:kern w:val="3"/>
          <w:sz w:val="24"/>
          <w:szCs w:val="24"/>
          <w:lang w:eastAsia="zh-CN" w:bidi="fa-IR"/>
        </w:rPr>
        <w:lastRenderedPageBreak/>
        <w:t>zostanie najwyżej oceniona, na wezwanie Zamawiającego także dokumentów potwierdzających te okoliczności, że</w:t>
      </w:r>
      <w:r>
        <w:rPr>
          <w:rFonts w:ascii="Calibri" w:eastAsia="Symbol" w:hAnsi="Calibri" w:cs="Calibri"/>
          <w:kern w:val="3"/>
          <w:sz w:val="24"/>
          <w:szCs w:val="24"/>
          <w:lang w:eastAsia="zh-CN" w:bidi="fa-IR"/>
        </w:rPr>
        <w:t>:</w:t>
      </w:r>
    </w:p>
    <w:p w:rsidR="006B3982" w:rsidRPr="006830A8" w:rsidRDefault="006B3982" w:rsidP="00E26342">
      <w:pPr>
        <w:widowControl w:val="0"/>
        <w:numPr>
          <w:ilvl w:val="2"/>
          <w:numId w:val="101"/>
        </w:numPr>
        <w:tabs>
          <w:tab w:val="left" w:pos="-7068"/>
        </w:tabs>
        <w:suppressAutoHyphens/>
        <w:autoSpaceDN w:val="0"/>
        <w:spacing w:after="0" w:line="100" w:lineRule="atLeast"/>
        <w:ind w:left="1418" w:right="22" w:hanging="698"/>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kern w:val="3"/>
          <w:sz w:val="24"/>
          <w:szCs w:val="24"/>
          <w:lang w:eastAsia="zh-CN" w:bidi="fa-IR"/>
        </w:rPr>
        <w:t>posiada dokument</w:t>
      </w:r>
      <w:r w:rsidRPr="006830A8">
        <w:rPr>
          <w:rFonts w:ascii="Calibri" w:eastAsia="Times New Roman" w:hAnsi="Calibri" w:cs="Calibri"/>
          <w:kern w:val="3"/>
          <w:sz w:val="20"/>
          <w:szCs w:val="20"/>
          <w:lang w:eastAsia="pl-PL"/>
        </w:rPr>
        <w:t xml:space="preserve"> </w:t>
      </w:r>
      <w:r w:rsidRPr="006830A8">
        <w:rPr>
          <w:rFonts w:ascii="Calibri" w:eastAsia="Times New Roman" w:hAnsi="Calibri" w:cs="Calibri"/>
          <w:kern w:val="3"/>
          <w:sz w:val="24"/>
          <w:szCs w:val="24"/>
          <w:lang w:eastAsia="pl-PL"/>
        </w:rPr>
        <w:t>potwierdzający, że jest ubezpieczony od odpowiedzialności cywilnej w zakresie prowadzonej działalności związanej z przedmiotem zamówienia na minimalną sumę gwarancyjną:</w:t>
      </w:r>
    </w:p>
    <w:p w:rsidR="006B3982" w:rsidRPr="00A300D4" w:rsidRDefault="006B3982" w:rsidP="00E26342">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1 – </w:t>
      </w:r>
      <w:r w:rsidR="004C3E53">
        <w:rPr>
          <w:rFonts w:ascii="Calibri" w:eastAsia="Andale Sans UI" w:hAnsi="Calibri" w:cs="Calibri"/>
          <w:color w:val="000000"/>
          <w:kern w:val="3"/>
          <w:sz w:val="24"/>
          <w:szCs w:val="24"/>
          <w:lang w:eastAsia="zh-CN" w:bidi="fa-IR"/>
        </w:rPr>
        <w:t>21.700</w:t>
      </w:r>
      <w:r w:rsidRPr="00A300D4">
        <w:rPr>
          <w:rFonts w:ascii="Calibri" w:eastAsia="Andale Sans UI" w:hAnsi="Calibri" w:cs="Calibri"/>
          <w:color w:val="000000"/>
          <w:kern w:val="3"/>
          <w:sz w:val="24"/>
          <w:szCs w:val="24"/>
          <w:lang w:eastAsia="zh-CN" w:bidi="fa-IR"/>
        </w:rPr>
        <w:t>,00 zł</w:t>
      </w:r>
    </w:p>
    <w:p w:rsidR="000D0F05" w:rsidRDefault="006B3982" w:rsidP="00E26342">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2 – </w:t>
      </w:r>
      <w:r w:rsidR="004C3E53">
        <w:rPr>
          <w:rFonts w:ascii="Calibri" w:eastAsia="Andale Sans UI" w:hAnsi="Calibri" w:cs="Calibri"/>
          <w:color w:val="000000"/>
          <w:kern w:val="3"/>
          <w:sz w:val="24"/>
          <w:szCs w:val="24"/>
          <w:lang w:eastAsia="zh-CN" w:bidi="fa-IR"/>
        </w:rPr>
        <w:t>131.900</w:t>
      </w:r>
      <w:r w:rsidRPr="00A300D4">
        <w:rPr>
          <w:rFonts w:ascii="Calibri" w:eastAsia="Andale Sans UI" w:hAnsi="Calibri" w:cs="Calibri"/>
          <w:color w:val="000000"/>
          <w:kern w:val="3"/>
          <w:sz w:val="24"/>
          <w:szCs w:val="24"/>
          <w:lang w:eastAsia="zh-CN" w:bidi="fa-IR"/>
        </w:rPr>
        <w:t>,00 zł</w:t>
      </w:r>
    </w:p>
    <w:p w:rsidR="000D0F05" w:rsidRDefault="000D0F05" w:rsidP="00E26342">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Pr>
          <w:rFonts w:ascii="Calibri" w:eastAsia="Andale Sans UI" w:hAnsi="Calibri" w:cs="Calibri"/>
          <w:color w:val="000000"/>
          <w:kern w:val="3"/>
          <w:sz w:val="24"/>
          <w:szCs w:val="24"/>
          <w:lang w:eastAsia="zh-CN" w:bidi="fa-IR"/>
        </w:rPr>
        <w:t xml:space="preserve">Zadanie nr 3 – </w:t>
      </w:r>
      <w:r w:rsidR="004C3E53">
        <w:rPr>
          <w:rFonts w:ascii="Calibri" w:eastAsia="Andale Sans UI" w:hAnsi="Calibri" w:cs="Calibri"/>
          <w:color w:val="000000"/>
          <w:kern w:val="3"/>
          <w:sz w:val="24"/>
          <w:szCs w:val="24"/>
          <w:lang w:eastAsia="zh-CN" w:bidi="fa-IR"/>
        </w:rPr>
        <w:t>41.400</w:t>
      </w:r>
      <w:r>
        <w:rPr>
          <w:rFonts w:ascii="Calibri" w:eastAsia="Andale Sans UI" w:hAnsi="Calibri" w:cs="Calibri"/>
          <w:color w:val="000000"/>
          <w:kern w:val="3"/>
          <w:sz w:val="24"/>
          <w:szCs w:val="24"/>
          <w:lang w:eastAsia="zh-CN" w:bidi="fa-IR"/>
        </w:rPr>
        <w:t>,00 zł</w:t>
      </w:r>
    </w:p>
    <w:p w:rsidR="000D0F05" w:rsidRDefault="000D0F05" w:rsidP="00E26342">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Pr>
          <w:rFonts w:ascii="Calibri" w:eastAsia="Andale Sans UI" w:hAnsi="Calibri" w:cs="Calibri"/>
          <w:color w:val="000000"/>
          <w:kern w:val="3"/>
          <w:sz w:val="24"/>
          <w:szCs w:val="24"/>
          <w:lang w:eastAsia="zh-CN" w:bidi="fa-IR"/>
        </w:rPr>
        <w:t xml:space="preserve">Zadanie nr 4 – </w:t>
      </w:r>
      <w:r w:rsidR="004C3E53">
        <w:rPr>
          <w:rFonts w:ascii="Calibri" w:eastAsia="Andale Sans UI" w:hAnsi="Calibri" w:cs="Calibri"/>
          <w:color w:val="000000"/>
          <w:kern w:val="3"/>
          <w:sz w:val="24"/>
          <w:szCs w:val="24"/>
          <w:lang w:eastAsia="zh-CN" w:bidi="fa-IR"/>
        </w:rPr>
        <w:t>66.900</w:t>
      </w:r>
      <w:r>
        <w:rPr>
          <w:rFonts w:ascii="Calibri" w:eastAsia="Andale Sans UI" w:hAnsi="Calibri" w:cs="Calibri"/>
          <w:color w:val="000000"/>
          <w:kern w:val="3"/>
          <w:sz w:val="24"/>
          <w:szCs w:val="24"/>
          <w:lang w:eastAsia="zh-CN" w:bidi="fa-IR"/>
        </w:rPr>
        <w:t>,00 zł</w:t>
      </w:r>
    </w:p>
    <w:p w:rsidR="000D0F05" w:rsidRDefault="000D0F05" w:rsidP="00E26342">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Pr>
          <w:rFonts w:ascii="Calibri" w:eastAsia="Andale Sans UI" w:hAnsi="Calibri" w:cs="Calibri"/>
          <w:color w:val="000000"/>
          <w:kern w:val="3"/>
          <w:sz w:val="24"/>
          <w:szCs w:val="24"/>
          <w:lang w:eastAsia="zh-CN" w:bidi="fa-IR"/>
        </w:rPr>
        <w:t xml:space="preserve">Zadanie nr 5 – </w:t>
      </w:r>
      <w:r w:rsidR="004C3E53">
        <w:rPr>
          <w:rFonts w:ascii="Calibri" w:eastAsia="Andale Sans UI" w:hAnsi="Calibri" w:cs="Calibri"/>
          <w:color w:val="000000"/>
          <w:kern w:val="3"/>
          <w:sz w:val="24"/>
          <w:szCs w:val="24"/>
          <w:lang w:eastAsia="zh-CN" w:bidi="fa-IR"/>
        </w:rPr>
        <w:t>69.800</w:t>
      </w:r>
      <w:r>
        <w:rPr>
          <w:rFonts w:ascii="Calibri" w:eastAsia="Andale Sans UI" w:hAnsi="Calibri" w:cs="Calibri"/>
          <w:color w:val="000000"/>
          <w:kern w:val="3"/>
          <w:sz w:val="24"/>
          <w:szCs w:val="24"/>
          <w:lang w:eastAsia="zh-CN" w:bidi="fa-IR"/>
        </w:rPr>
        <w:t>,00 zł</w:t>
      </w:r>
    </w:p>
    <w:p w:rsidR="000D0F05" w:rsidRDefault="000D0F05" w:rsidP="00E26342">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Pr>
          <w:rFonts w:ascii="Calibri" w:eastAsia="Andale Sans UI" w:hAnsi="Calibri" w:cs="Calibri"/>
          <w:color w:val="000000"/>
          <w:kern w:val="3"/>
          <w:sz w:val="24"/>
          <w:szCs w:val="24"/>
          <w:lang w:eastAsia="zh-CN" w:bidi="fa-IR"/>
        </w:rPr>
        <w:t xml:space="preserve">Zadanie nr 6 – </w:t>
      </w:r>
      <w:r w:rsidR="004C3E53">
        <w:rPr>
          <w:rFonts w:ascii="Calibri" w:eastAsia="Andale Sans UI" w:hAnsi="Calibri" w:cs="Calibri"/>
          <w:color w:val="000000"/>
          <w:kern w:val="3"/>
          <w:sz w:val="24"/>
          <w:szCs w:val="24"/>
          <w:lang w:eastAsia="zh-CN" w:bidi="fa-IR"/>
        </w:rPr>
        <w:t>185.700</w:t>
      </w:r>
      <w:r>
        <w:rPr>
          <w:rFonts w:ascii="Calibri" w:eastAsia="Andale Sans UI" w:hAnsi="Calibri" w:cs="Calibri"/>
          <w:color w:val="000000"/>
          <w:kern w:val="3"/>
          <w:sz w:val="24"/>
          <w:szCs w:val="24"/>
          <w:lang w:eastAsia="zh-CN" w:bidi="fa-IR"/>
        </w:rPr>
        <w:t>,00 zł</w:t>
      </w:r>
    </w:p>
    <w:p w:rsidR="004C3E53" w:rsidRDefault="000D0F05" w:rsidP="00077BFA">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Pr>
          <w:rFonts w:ascii="Calibri" w:eastAsia="Andale Sans UI" w:hAnsi="Calibri" w:cs="Calibri"/>
          <w:color w:val="000000"/>
          <w:kern w:val="3"/>
          <w:sz w:val="24"/>
          <w:szCs w:val="24"/>
          <w:lang w:eastAsia="zh-CN" w:bidi="fa-IR"/>
        </w:rPr>
        <w:t xml:space="preserve">Zadanie nr 7 – </w:t>
      </w:r>
      <w:r w:rsidR="004C3E53">
        <w:rPr>
          <w:rFonts w:ascii="Calibri" w:eastAsia="Andale Sans UI" w:hAnsi="Calibri" w:cs="Calibri"/>
          <w:color w:val="000000"/>
          <w:kern w:val="3"/>
          <w:sz w:val="24"/>
          <w:szCs w:val="24"/>
          <w:lang w:eastAsia="zh-CN" w:bidi="fa-IR"/>
        </w:rPr>
        <w:t>59.500</w:t>
      </w:r>
      <w:r>
        <w:rPr>
          <w:rFonts w:ascii="Calibri" w:eastAsia="Andale Sans UI" w:hAnsi="Calibri" w:cs="Calibri"/>
          <w:color w:val="000000"/>
          <w:kern w:val="3"/>
          <w:sz w:val="24"/>
          <w:szCs w:val="24"/>
          <w:lang w:eastAsia="zh-CN" w:bidi="fa-IR"/>
        </w:rPr>
        <w:t>,00 zł</w:t>
      </w:r>
    </w:p>
    <w:p w:rsidR="004C3E53" w:rsidRDefault="004C3E53" w:rsidP="00077BFA">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Pr>
          <w:rFonts w:ascii="Calibri" w:eastAsia="Andale Sans UI" w:hAnsi="Calibri" w:cs="Calibri"/>
          <w:color w:val="000000"/>
          <w:kern w:val="3"/>
          <w:sz w:val="24"/>
          <w:szCs w:val="24"/>
          <w:lang w:eastAsia="zh-CN" w:bidi="fa-IR"/>
        </w:rPr>
        <w:t>Zadanie nr 8 – 79.900,00 zł</w:t>
      </w:r>
    </w:p>
    <w:p w:rsidR="004C3E53" w:rsidRDefault="004C3E53" w:rsidP="00077BFA">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Pr>
          <w:rFonts w:ascii="Calibri" w:eastAsia="Andale Sans UI" w:hAnsi="Calibri" w:cs="Calibri"/>
          <w:color w:val="000000"/>
          <w:kern w:val="3"/>
          <w:sz w:val="24"/>
          <w:szCs w:val="24"/>
          <w:lang w:eastAsia="zh-CN" w:bidi="fa-IR"/>
        </w:rPr>
        <w:t>Zadanie nr 9 – 6.000,00 zł</w:t>
      </w:r>
    </w:p>
    <w:p w:rsidR="004C3E53" w:rsidRDefault="004C3E53" w:rsidP="00077BFA">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Pr>
          <w:rFonts w:ascii="Calibri" w:eastAsia="Andale Sans UI" w:hAnsi="Calibri" w:cs="Calibri"/>
          <w:color w:val="000000"/>
          <w:kern w:val="3"/>
          <w:sz w:val="24"/>
          <w:szCs w:val="24"/>
          <w:lang w:eastAsia="zh-CN" w:bidi="fa-IR"/>
        </w:rPr>
        <w:t>Zadanie nr 10 – 11.800,00 zł</w:t>
      </w:r>
    </w:p>
    <w:p w:rsidR="004C3E53" w:rsidRDefault="004C3E53" w:rsidP="00077BFA">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Pr>
          <w:rFonts w:ascii="Calibri" w:eastAsia="Andale Sans UI" w:hAnsi="Calibri" w:cs="Calibri"/>
          <w:color w:val="000000"/>
          <w:kern w:val="3"/>
          <w:sz w:val="24"/>
          <w:szCs w:val="24"/>
          <w:lang w:eastAsia="zh-CN" w:bidi="fa-IR"/>
        </w:rPr>
        <w:t>Zadanie nr 11 – 350.700,00 zł</w:t>
      </w:r>
    </w:p>
    <w:p w:rsidR="006B3982" w:rsidRPr="00077BFA" w:rsidRDefault="004C3E53" w:rsidP="00077BFA">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Pr>
          <w:rFonts w:ascii="Calibri" w:eastAsia="Andale Sans UI" w:hAnsi="Calibri" w:cs="Calibri"/>
          <w:color w:val="000000"/>
          <w:kern w:val="3"/>
          <w:sz w:val="24"/>
          <w:szCs w:val="24"/>
          <w:lang w:eastAsia="zh-CN" w:bidi="fa-IR"/>
        </w:rPr>
        <w:t>Zadanie nr 12 – 440.600,00 zł</w:t>
      </w:r>
      <w:r w:rsidR="006B3982" w:rsidRPr="00077BFA">
        <w:rPr>
          <w:rFonts w:ascii="Calibri" w:eastAsia="Andale Sans UI" w:hAnsi="Calibri" w:cs="Calibri"/>
          <w:color w:val="000000"/>
          <w:kern w:val="3"/>
          <w:sz w:val="24"/>
          <w:szCs w:val="24"/>
          <w:lang w:eastAsia="zh-CN" w:bidi="fa-IR"/>
        </w:rPr>
        <w:t>.</w:t>
      </w:r>
    </w:p>
    <w:p w:rsidR="006B3982" w:rsidRPr="00A300D4" w:rsidRDefault="006B3982" w:rsidP="006B3982">
      <w:pPr>
        <w:autoSpaceDN w:val="0"/>
        <w:spacing w:after="0" w:line="240" w:lineRule="auto"/>
        <w:ind w:left="426"/>
        <w:jc w:val="both"/>
        <w:rPr>
          <w:rFonts w:ascii="Times New Roman" w:eastAsia="Times New Roman" w:hAnsi="Times New Roman" w:cs="Times New Roman"/>
          <w:kern w:val="3"/>
          <w:sz w:val="24"/>
          <w:szCs w:val="24"/>
          <w:lang w:eastAsia="zh-CN"/>
        </w:rPr>
      </w:pPr>
      <w:r w:rsidRPr="00A300D4">
        <w:rPr>
          <w:rFonts w:ascii="Calibri" w:eastAsia="Times New Roman" w:hAnsi="Calibri" w:cs="Calibri"/>
          <w:color w:val="000000"/>
          <w:kern w:val="3"/>
          <w:lang w:eastAsia="zh-CN"/>
        </w:rPr>
        <w:t>W przypadku gdy Wykonawca składa ofertę na kilka zadań należy wykazać się dokumentem potwierdzającym ubezpieczenie od odpowiedzialności cywilnej na minimalną sumę gwarancyjną równą sumie tych zadań, których dotyczy oferta.</w:t>
      </w:r>
    </w:p>
    <w:p w:rsidR="006B3982" w:rsidRDefault="006B3982" w:rsidP="006B3982">
      <w:pPr>
        <w:widowControl w:val="0"/>
        <w:tabs>
          <w:tab w:val="left" w:pos="852"/>
        </w:tabs>
        <w:suppressAutoHyphens/>
        <w:autoSpaceDN w:val="0"/>
        <w:spacing w:after="0" w:line="100" w:lineRule="atLeast"/>
        <w:ind w:left="426"/>
        <w:jc w:val="both"/>
        <w:textAlignment w:val="baseline"/>
        <w:rPr>
          <w:rFonts w:ascii="Calibri" w:eastAsia="Andale Sans UI" w:hAnsi="Calibri" w:cs="Calibri"/>
          <w:bCs/>
          <w:kern w:val="3"/>
          <w:lang w:eastAsia="zh-CN" w:bidi="fa-IR"/>
        </w:rPr>
      </w:pPr>
      <w:r w:rsidRPr="00A300D4">
        <w:rPr>
          <w:rFonts w:ascii="Calibri" w:eastAsia="Andale Sans UI" w:hAnsi="Calibri" w:cs="Calibri"/>
          <w:bCs/>
          <w:kern w:val="3"/>
          <w:lang w:eastAsia="zh-CN" w:bidi="fa-IR"/>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Zdolność techniczna lub zawodowa.</w:t>
      </w:r>
    </w:p>
    <w:p w:rsidR="00286CDF" w:rsidRPr="00A300D4" w:rsidRDefault="00286CDF" w:rsidP="00286CDF">
      <w:pPr>
        <w:widowControl w:val="0"/>
        <w:suppressAutoHyphens/>
        <w:autoSpaceDN w:val="0"/>
        <w:spacing w:after="0" w:line="240" w:lineRule="auto"/>
        <w:ind w:left="792"/>
        <w:jc w:val="both"/>
        <w:textAlignment w:val="baseline"/>
        <w:rPr>
          <w:rFonts w:ascii="Calibri" w:eastAsia="Andale Sans UI" w:hAnsi="Calibri" w:cs="Calibri"/>
          <w:b/>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 wstępne</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w:t>
      </w:r>
      <w:r w:rsidRPr="002B2B48">
        <w:rPr>
          <w:rFonts w:ascii="Calibri" w:eastAsia="Andale Sans UI"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 xml:space="preserve">– </w:t>
      </w:r>
      <w:r w:rsidR="002B2B48" w:rsidRPr="002B2B48">
        <w:rPr>
          <w:rFonts w:ascii="Calibri" w:eastAsia="Symbol" w:hAnsi="Calibri" w:cs="Calibri"/>
          <w:b/>
          <w:kern w:val="3"/>
          <w:sz w:val="24"/>
          <w:szCs w:val="24"/>
          <w:lang w:eastAsia="zh-CN" w:bidi="fa-IR"/>
        </w:rPr>
        <w:t>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 a</w:t>
      </w:r>
      <w:r w:rsidRPr="00A300D4">
        <w:rPr>
          <w:rFonts w:ascii="Calibri" w:eastAsia="Symbol" w:hAnsi="Calibri" w:cs="Calibri"/>
          <w:kern w:val="3"/>
          <w:sz w:val="24"/>
          <w:szCs w:val="24"/>
          <w:lang w:eastAsia="zh-CN" w:bidi="fa-IR"/>
        </w:rPr>
        <w:t xml:space="preserve"> ten którego oferta zostanie najwyżej oceniona, na wezwanie Zamawiającego także dokumentów potwierdzających te okoliczności, że dysponuje:</w:t>
      </w:r>
    </w:p>
    <w:p w:rsidR="006B3982" w:rsidRPr="00A300D4" w:rsidRDefault="006B3982" w:rsidP="00E26342">
      <w:pPr>
        <w:widowControl w:val="0"/>
        <w:numPr>
          <w:ilvl w:val="2"/>
          <w:numId w:val="103"/>
        </w:numPr>
        <w:suppressAutoHyphens/>
        <w:autoSpaceDN w:val="0"/>
        <w:spacing w:after="0" w:line="240" w:lineRule="auto"/>
        <w:ind w:left="1418" w:hanging="698"/>
        <w:jc w:val="both"/>
        <w:textAlignment w:val="baseline"/>
        <w:rPr>
          <w:rFonts w:ascii="Calibri" w:eastAsia="Andale Sans UI" w:hAnsi="Calibri" w:cs="Calibri"/>
          <w:b/>
          <w:kern w:val="3"/>
          <w:sz w:val="24"/>
          <w:szCs w:val="24"/>
          <w:lang w:eastAsia="zh-CN" w:bidi="fa-IR"/>
        </w:rPr>
      </w:pPr>
      <w:r w:rsidRPr="00A300D4">
        <w:rPr>
          <w:rFonts w:ascii="Calibri" w:eastAsia="Times New Roman" w:hAnsi="Calibri" w:cs="Calibri"/>
          <w:kern w:val="3"/>
          <w:sz w:val="24"/>
          <w:szCs w:val="24"/>
          <w:lang w:eastAsia="pl-PL"/>
        </w:rPr>
        <w:t xml:space="preserve">wykazem minimum 2 dostaw wykonanych w zakresie </w:t>
      </w:r>
      <w:r w:rsidR="004339F8">
        <w:rPr>
          <w:rFonts w:ascii="Calibri" w:eastAsia="Times New Roman" w:hAnsi="Calibri" w:cs="Calibri"/>
          <w:kern w:val="3"/>
          <w:sz w:val="24"/>
          <w:szCs w:val="24"/>
          <w:lang w:eastAsia="pl-PL"/>
        </w:rPr>
        <w:t>wyrobów medycznych</w:t>
      </w:r>
      <w:r w:rsidRPr="00A300D4">
        <w:rPr>
          <w:rFonts w:ascii="Calibri" w:eastAsia="Times New Roman" w:hAnsi="Calibri" w:cs="Calibri"/>
          <w:kern w:val="3"/>
          <w:sz w:val="24"/>
          <w:szCs w:val="24"/>
          <w:lang w:eastAsia="pl-PL"/>
        </w:rPr>
        <w:t xml:space="preserve"> o wartości minimum:</w:t>
      </w:r>
    </w:p>
    <w:p w:rsidR="006B3982" w:rsidRPr="00A300D4" w:rsidRDefault="006B3982"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sidRPr="00A300D4">
        <w:rPr>
          <w:rFonts w:ascii="Calibri" w:eastAsia="Times New Roman" w:hAnsi="Calibri" w:cs="Calibri"/>
          <w:kern w:val="3"/>
          <w:sz w:val="24"/>
          <w:szCs w:val="24"/>
          <w:lang w:eastAsia="pl-PL"/>
        </w:rPr>
        <w:t xml:space="preserve">Zadanie nr 1 – </w:t>
      </w:r>
      <w:r w:rsidR="004C3E53">
        <w:rPr>
          <w:rFonts w:ascii="Calibri" w:eastAsia="Times New Roman" w:hAnsi="Calibri" w:cs="Calibri"/>
          <w:kern w:val="3"/>
          <w:sz w:val="24"/>
          <w:szCs w:val="24"/>
          <w:lang w:eastAsia="pl-PL"/>
        </w:rPr>
        <w:t>16.300</w:t>
      </w:r>
      <w:r w:rsidR="000D0F05">
        <w:rPr>
          <w:rFonts w:ascii="Calibri" w:eastAsia="Times New Roman" w:hAnsi="Calibri" w:cs="Calibri"/>
          <w:kern w:val="3"/>
          <w:sz w:val="24"/>
          <w:szCs w:val="24"/>
          <w:lang w:eastAsia="pl-PL"/>
        </w:rPr>
        <w:t>,00</w:t>
      </w:r>
      <w:r w:rsidRPr="00A300D4">
        <w:rPr>
          <w:rFonts w:ascii="Calibri" w:eastAsia="Times New Roman" w:hAnsi="Calibri" w:cs="Calibri"/>
          <w:kern w:val="3"/>
          <w:sz w:val="24"/>
          <w:szCs w:val="24"/>
          <w:lang w:eastAsia="pl-PL"/>
        </w:rPr>
        <w:t xml:space="preserve"> zł</w:t>
      </w:r>
    </w:p>
    <w:p w:rsidR="006B3982" w:rsidRDefault="006B3982"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sidRPr="00A300D4">
        <w:rPr>
          <w:rFonts w:ascii="Calibri" w:eastAsia="Times New Roman" w:hAnsi="Calibri" w:cs="Calibri"/>
          <w:kern w:val="3"/>
          <w:sz w:val="24"/>
          <w:szCs w:val="24"/>
          <w:lang w:eastAsia="pl-PL"/>
        </w:rPr>
        <w:t xml:space="preserve">Zadanie nr 2 – </w:t>
      </w:r>
      <w:r w:rsidR="004C3E53">
        <w:rPr>
          <w:rFonts w:ascii="Calibri" w:eastAsia="Times New Roman" w:hAnsi="Calibri" w:cs="Calibri"/>
          <w:kern w:val="3"/>
          <w:sz w:val="24"/>
          <w:szCs w:val="24"/>
          <w:lang w:eastAsia="pl-PL"/>
        </w:rPr>
        <w:t>98.900</w:t>
      </w:r>
      <w:r w:rsidR="000D0F05">
        <w:rPr>
          <w:rFonts w:ascii="Calibri" w:eastAsia="Times New Roman" w:hAnsi="Calibri" w:cs="Calibri"/>
          <w:kern w:val="3"/>
          <w:sz w:val="24"/>
          <w:szCs w:val="24"/>
          <w:lang w:eastAsia="pl-PL"/>
        </w:rPr>
        <w:t>,00</w:t>
      </w:r>
      <w:r w:rsidRPr="00A300D4">
        <w:rPr>
          <w:rFonts w:ascii="Calibri" w:eastAsia="Times New Roman" w:hAnsi="Calibri" w:cs="Calibri"/>
          <w:kern w:val="3"/>
          <w:sz w:val="24"/>
          <w:szCs w:val="24"/>
          <w:lang w:eastAsia="pl-PL"/>
        </w:rPr>
        <w:t xml:space="preserve"> zł</w:t>
      </w:r>
    </w:p>
    <w:p w:rsidR="000D0F05" w:rsidRDefault="000D0F05"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 xml:space="preserve">Zadanie nr 3 – </w:t>
      </w:r>
      <w:r w:rsidR="004C3E53">
        <w:rPr>
          <w:rFonts w:ascii="Calibri" w:eastAsia="Times New Roman" w:hAnsi="Calibri" w:cs="Calibri"/>
          <w:kern w:val="3"/>
          <w:sz w:val="24"/>
          <w:szCs w:val="24"/>
          <w:lang w:eastAsia="pl-PL"/>
        </w:rPr>
        <w:t>31.100</w:t>
      </w:r>
      <w:r>
        <w:rPr>
          <w:rFonts w:ascii="Calibri" w:eastAsia="Times New Roman" w:hAnsi="Calibri" w:cs="Calibri"/>
          <w:kern w:val="3"/>
          <w:sz w:val="24"/>
          <w:szCs w:val="24"/>
          <w:lang w:eastAsia="pl-PL"/>
        </w:rPr>
        <w:t>,00 zł</w:t>
      </w:r>
    </w:p>
    <w:p w:rsidR="000D0F05" w:rsidRDefault="000D0F05"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 xml:space="preserve">Zadanie nr 4 – </w:t>
      </w:r>
      <w:r w:rsidR="004C3E53">
        <w:rPr>
          <w:rFonts w:ascii="Calibri" w:eastAsia="Times New Roman" w:hAnsi="Calibri" w:cs="Calibri"/>
          <w:kern w:val="3"/>
          <w:sz w:val="24"/>
          <w:szCs w:val="24"/>
          <w:lang w:eastAsia="pl-PL"/>
        </w:rPr>
        <w:t>50.200</w:t>
      </w:r>
      <w:r>
        <w:rPr>
          <w:rFonts w:ascii="Calibri" w:eastAsia="Times New Roman" w:hAnsi="Calibri" w:cs="Calibri"/>
          <w:kern w:val="3"/>
          <w:sz w:val="24"/>
          <w:szCs w:val="24"/>
          <w:lang w:eastAsia="pl-PL"/>
        </w:rPr>
        <w:t>,00 zł</w:t>
      </w:r>
    </w:p>
    <w:p w:rsidR="000D0F05" w:rsidRDefault="000D0F05"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 xml:space="preserve">Zadanie nr 5 – </w:t>
      </w:r>
      <w:r w:rsidR="004C3E53">
        <w:rPr>
          <w:rFonts w:ascii="Calibri" w:eastAsia="Times New Roman" w:hAnsi="Calibri" w:cs="Calibri"/>
          <w:kern w:val="3"/>
          <w:sz w:val="24"/>
          <w:szCs w:val="24"/>
          <w:lang w:eastAsia="pl-PL"/>
        </w:rPr>
        <w:t>52.300</w:t>
      </w:r>
      <w:r>
        <w:rPr>
          <w:rFonts w:ascii="Calibri" w:eastAsia="Times New Roman" w:hAnsi="Calibri" w:cs="Calibri"/>
          <w:kern w:val="3"/>
          <w:sz w:val="24"/>
          <w:szCs w:val="24"/>
          <w:lang w:eastAsia="pl-PL"/>
        </w:rPr>
        <w:t>,00 zł</w:t>
      </w:r>
    </w:p>
    <w:p w:rsidR="000D0F05" w:rsidRDefault="000D0F05"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 xml:space="preserve">Zadanie nr 6 – </w:t>
      </w:r>
      <w:r w:rsidR="004C3E53">
        <w:rPr>
          <w:rFonts w:ascii="Calibri" w:eastAsia="Times New Roman" w:hAnsi="Calibri" w:cs="Calibri"/>
          <w:kern w:val="3"/>
          <w:sz w:val="24"/>
          <w:szCs w:val="24"/>
          <w:lang w:eastAsia="pl-PL"/>
        </w:rPr>
        <w:t>139.200</w:t>
      </w:r>
      <w:r>
        <w:rPr>
          <w:rFonts w:ascii="Calibri" w:eastAsia="Times New Roman" w:hAnsi="Calibri" w:cs="Calibri"/>
          <w:kern w:val="3"/>
          <w:sz w:val="24"/>
          <w:szCs w:val="24"/>
          <w:lang w:eastAsia="pl-PL"/>
        </w:rPr>
        <w:t>,00 zł</w:t>
      </w:r>
    </w:p>
    <w:p w:rsidR="000D0F05" w:rsidRDefault="000D0F05"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 xml:space="preserve">Zadanie nr 7 – </w:t>
      </w:r>
      <w:r w:rsidR="004C3E53">
        <w:rPr>
          <w:rFonts w:ascii="Calibri" w:eastAsia="Times New Roman" w:hAnsi="Calibri" w:cs="Calibri"/>
          <w:kern w:val="3"/>
          <w:sz w:val="24"/>
          <w:szCs w:val="24"/>
          <w:lang w:eastAsia="pl-PL"/>
        </w:rPr>
        <w:t>44.600</w:t>
      </w:r>
      <w:r>
        <w:rPr>
          <w:rFonts w:ascii="Calibri" w:eastAsia="Times New Roman" w:hAnsi="Calibri" w:cs="Calibri"/>
          <w:kern w:val="3"/>
          <w:sz w:val="24"/>
          <w:szCs w:val="24"/>
          <w:lang w:eastAsia="pl-PL"/>
        </w:rPr>
        <w:t>,00 zł</w:t>
      </w:r>
    </w:p>
    <w:p w:rsidR="004C3E53" w:rsidRDefault="004C3E53"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Zadanie nr 8 – 59.900,00 zł</w:t>
      </w:r>
    </w:p>
    <w:p w:rsidR="004C3E53" w:rsidRDefault="004C3E53"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Zadanie nr 9 – 4.500,00 zł</w:t>
      </w:r>
    </w:p>
    <w:p w:rsidR="004C3E53" w:rsidRDefault="004C3E53"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Zadanie nr 10 – 8.900,00 zł</w:t>
      </w:r>
    </w:p>
    <w:p w:rsidR="004C3E53" w:rsidRDefault="004C3E53"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Zadanie nr 11 – 263.000,00 zł</w:t>
      </w:r>
    </w:p>
    <w:p w:rsidR="004C3E53" w:rsidRDefault="004C3E53" w:rsidP="00E26342">
      <w:pPr>
        <w:widowControl w:val="0"/>
        <w:numPr>
          <w:ilvl w:val="0"/>
          <w:numId w:val="104"/>
        </w:numPr>
        <w:suppressAutoHyphens/>
        <w:autoSpaceDN w:val="0"/>
        <w:spacing w:after="0" w:line="240" w:lineRule="auto"/>
        <w:textAlignment w:val="baseline"/>
        <w:rPr>
          <w:rFonts w:ascii="Calibri" w:eastAsia="Times New Roman" w:hAnsi="Calibri" w:cs="Calibri"/>
          <w:kern w:val="3"/>
          <w:sz w:val="24"/>
          <w:szCs w:val="24"/>
          <w:lang w:eastAsia="pl-PL"/>
        </w:rPr>
      </w:pPr>
      <w:r>
        <w:rPr>
          <w:rFonts w:ascii="Calibri" w:eastAsia="Times New Roman" w:hAnsi="Calibri" w:cs="Calibri"/>
          <w:kern w:val="3"/>
          <w:sz w:val="24"/>
          <w:szCs w:val="24"/>
          <w:lang w:eastAsia="pl-PL"/>
        </w:rPr>
        <w:t>Zadanie nr 12 – 330.400,00 zł</w:t>
      </w:r>
    </w:p>
    <w:p w:rsidR="006B3982" w:rsidRPr="00A300D4" w:rsidRDefault="006B3982" w:rsidP="006B3982">
      <w:pPr>
        <w:widowControl w:val="0"/>
        <w:suppressAutoHyphens/>
        <w:autoSpaceDN w:val="0"/>
        <w:spacing w:after="0" w:line="240" w:lineRule="auto"/>
        <w:ind w:left="1066"/>
        <w:jc w:val="both"/>
        <w:textAlignment w:val="baseline"/>
        <w:rPr>
          <w:rFonts w:ascii="Calibri" w:eastAsia="Times New Roman" w:hAnsi="Calibri" w:cs="Calibri"/>
          <w:kern w:val="3"/>
          <w:sz w:val="24"/>
          <w:szCs w:val="24"/>
          <w:lang w:eastAsia="pl-PL"/>
        </w:rPr>
      </w:pPr>
      <w:r w:rsidRPr="00A300D4">
        <w:rPr>
          <w:rFonts w:ascii="Calibri" w:eastAsia="Times New Roman" w:hAnsi="Calibri" w:cs="Calibri"/>
          <w:kern w:val="3"/>
          <w:sz w:val="24"/>
          <w:szCs w:val="24"/>
          <w:lang w:eastAsia="pl-PL"/>
        </w:rPr>
        <w:t xml:space="preserve">brutto każda dostawa, w okresie ostatnich 3 lat przed upływem terminu składania ofert, </w:t>
      </w:r>
      <w:r w:rsidRPr="00A300D4">
        <w:rPr>
          <w:rFonts w:ascii="Calibri" w:eastAsia="Times New Roman" w:hAnsi="Calibri" w:cs="Calibri"/>
          <w:kern w:val="3"/>
          <w:sz w:val="24"/>
          <w:szCs w:val="24"/>
          <w:lang w:eastAsia="pl-PL"/>
        </w:rPr>
        <w:br/>
        <w:t xml:space="preserve">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w:t>
      </w:r>
      <w:r w:rsidR="00ED3549" w:rsidRPr="00A300D4">
        <w:rPr>
          <w:rFonts w:ascii="Calibri" w:eastAsia="Times New Roman" w:hAnsi="Calibri" w:cs="Calibri"/>
          <w:kern w:val="3"/>
          <w:sz w:val="24"/>
          <w:szCs w:val="24"/>
          <w:lang w:eastAsia="pl-PL"/>
        </w:rPr>
        <w:br/>
      </w:r>
      <w:r w:rsidRPr="00A300D4">
        <w:rPr>
          <w:rFonts w:ascii="Calibri" w:eastAsia="Times New Roman" w:hAnsi="Calibri" w:cs="Calibri"/>
          <w:kern w:val="3"/>
          <w:sz w:val="24"/>
          <w:szCs w:val="24"/>
          <w:lang w:eastAsia="pl-PL"/>
        </w:rPr>
        <w:t xml:space="preserve">z uzasadnionej przyczyny </w:t>
      </w:r>
      <w:r w:rsidR="00ED3549" w:rsidRPr="00A300D4">
        <w:rPr>
          <w:rFonts w:ascii="Calibri" w:eastAsia="Times New Roman" w:hAnsi="Calibri" w:cs="Calibri"/>
          <w:kern w:val="3"/>
          <w:sz w:val="24"/>
          <w:szCs w:val="24"/>
          <w:lang w:eastAsia="pl-PL"/>
        </w:rPr>
        <w:t xml:space="preserve">o </w:t>
      </w:r>
      <w:r w:rsidRPr="00A300D4">
        <w:rPr>
          <w:rFonts w:ascii="Calibri" w:eastAsia="Times New Roman" w:hAnsi="Calibri" w:cs="Calibri"/>
          <w:kern w:val="3"/>
          <w:sz w:val="24"/>
          <w:szCs w:val="24"/>
          <w:lang w:eastAsia="pl-PL"/>
        </w:rPr>
        <w:t xml:space="preserve">obiektywnym charakterze Wykonawca nie jest w stanie uzyskać tych dokumentów – oświadczenie Wykonawcy. </w:t>
      </w:r>
    </w:p>
    <w:p w:rsidR="006B3982" w:rsidRPr="00A300D4" w:rsidRDefault="006B3982" w:rsidP="006B3982">
      <w:pPr>
        <w:widowControl w:val="0"/>
        <w:suppressAutoHyphens/>
        <w:autoSpaceDN w:val="0"/>
        <w:spacing w:after="0" w:line="240" w:lineRule="auto"/>
        <w:ind w:left="1066"/>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Wykaz dostaw przygotować wg wzoru stanowiącego Załącznik </w:t>
      </w:r>
      <w:r w:rsidRPr="00A300D4">
        <w:rPr>
          <w:rFonts w:ascii="Calibri" w:eastAsia="Times New Roman" w:hAnsi="Calibri" w:cs="Calibri"/>
          <w:b/>
          <w:kern w:val="3"/>
          <w:sz w:val="24"/>
          <w:szCs w:val="24"/>
          <w:lang w:eastAsia="pl-PL"/>
        </w:rPr>
        <w:t>N</w:t>
      </w:r>
      <w:r w:rsidRPr="00A300D4">
        <w:rPr>
          <w:rFonts w:ascii="Calibri" w:eastAsia="Times New Roman" w:hAnsi="Calibri" w:cs="Calibri"/>
          <w:kern w:val="3"/>
          <w:sz w:val="24"/>
          <w:szCs w:val="24"/>
          <w:lang w:eastAsia="pl-PL"/>
        </w:rPr>
        <w:t xml:space="preserve">r </w:t>
      </w:r>
      <w:r w:rsidRPr="00A300D4">
        <w:rPr>
          <w:rFonts w:ascii="Calibri" w:eastAsia="Times New Roman" w:hAnsi="Calibri" w:cs="Calibri"/>
          <w:b/>
          <w:kern w:val="3"/>
          <w:sz w:val="24"/>
          <w:szCs w:val="24"/>
          <w:lang w:eastAsia="pl-PL"/>
        </w:rPr>
        <w:t>4</w:t>
      </w:r>
      <w:r w:rsidRPr="00A300D4">
        <w:rPr>
          <w:rFonts w:ascii="Calibri" w:eastAsia="Times New Roman" w:hAnsi="Calibri" w:cs="Calibri"/>
          <w:kern w:val="3"/>
          <w:sz w:val="24"/>
          <w:szCs w:val="24"/>
          <w:lang w:eastAsia="pl-PL"/>
        </w:rPr>
        <w:t xml:space="preserve"> do SIWZ.</w:t>
      </w:r>
    </w:p>
    <w:p w:rsidR="006B3982" w:rsidRPr="00A300D4" w:rsidRDefault="006B3982" w:rsidP="006B3982">
      <w:pPr>
        <w:widowControl w:val="0"/>
        <w:suppressAutoHyphens/>
        <w:autoSpaceDN w:val="0"/>
        <w:spacing w:after="0" w:line="240" w:lineRule="auto"/>
        <w:ind w:left="1066"/>
        <w:jc w:val="both"/>
        <w:textAlignment w:val="baseline"/>
        <w:rPr>
          <w:rFonts w:ascii="Calibri" w:eastAsia="Andale Sans UI" w:hAnsi="Calibri" w:cs="Calibri"/>
          <w:kern w:val="3"/>
          <w:sz w:val="24"/>
          <w:szCs w:val="24"/>
          <w:lang w:eastAsia="zh-CN" w:bidi="fa-IR"/>
        </w:rPr>
      </w:pPr>
      <w:r w:rsidRPr="00A300D4">
        <w:rPr>
          <w:rFonts w:ascii="Calibri" w:eastAsia="Times New Roman" w:hAnsi="Calibri" w:cs="Calibri"/>
          <w:kern w:val="3"/>
          <w:sz w:val="24"/>
          <w:szCs w:val="24"/>
          <w:lang w:eastAsia="pl-PL"/>
        </w:rPr>
        <w:lastRenderedPageBreak/>
        <w:t xml:space="preserve">Wykonawca składający ofertę na kilka zadań musi wykazać się wykonanymi minimum </w:t>
      </w:r>
      <w:r w:rsidRPr="00A300D4">
        <w:rPr>
          <w:rFonts w:ascii="Calibri" w:eastAsia="Times New Roman" w:hAnsi="Calibri" w:cs="Calibri"/>
          <w:kern w:val="3"/>
          <w:sz w:val="24"/>
          <w:szCs w:val="24"/>
          <w:lang w:eastAsia="pl-PL"/>
        </w:rPr>
        <w:br/>
        <w:t>2 dostawami o wymaganej wartości łącznej równej sumie tych zadań, których dotyczy oferta</w:t>
      </w:r>
      <w:r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Pr="00A300D4">
        <w:rPr>
          <w:rFonts w:ascii="Calibri" w:eastAsia="Times New Roman" w:hAnsi="Calibri" w:cs="Calibri"/>
          <w:b/>
          <w:kern w:val="3"/>
          <w:sz w:val="24"/>
          <w:szCs w:val="24"/>
          <w:lang w:eastAsia="pl-PL"/>
        </w:rPr>
        <w:t xml:space="preserve">24 ust. 1 pkt 13–22 </w:t>
      </w:r>
      <w:r w:rsidR="003D46FF" w:rsidRPr="003D46FF">
        <w:rPr>
          <w:rFonts w:ascii="Calibri" w:eastAsia="Times New Roman" w:hAnsi="Calibri" w:cs="Calibri"/>
          <w:b/>
          <w:kern w:val="3"/>
          <w:sz w:val="24"/>
          <w:szCs w:val="24"/>
          <w:lang w:eastAsia="pl-PL"/>
        </w:rPr>
        <w:t xml:space="preserve">i ust. 5 pkt 1 </w:t>
      </w:r>
      <w:r w:rsidR="003D46FF" w:rsidRPr="003D46FF">
        <w:rPr>
          <w:rFonts w:ascii="Calibri" w:eastAsia="Times New Roman" w:hAnsi="Calibri" w:cs="Calibri"/>
          <w:kern w:val="3"/>
          <w:sz w:val="24"/>
          <w:szCs w:val="24"/>
          <w:lang w:eastAsia="pl-PL"/>
        </w:rPr>
        <w:t xml:space="preserve">ustawy </w:t>
      </w:r>
      <w:proofErr w:type="spellStart"/>
      <w:r w:rsidR="003D46FF" w:rsidRPr="003D46FF">
        <w:rPr>
          <w:rFonts w:ascii="Calibri" w:eastAsia="Times New Roman" w:hAnsi="Calibri" w:cs="Calibri"/>
          <w:kern w:val="3"/>
          <w:sz w:val="24"/>
          <w:szCs w:val="24"/>
          <w:lang w:eastAsia="pl-PL"/>
        </w:rPr>
        <w:t>Pzp</w:t>
      </w:r>
      <w:proofErr w:type="spellEnd"/>
      <w:r w:rsidRPr="00A300D4">
        <w:rPr>
          <w:rFonts w:ascii="Calibri" w:eastAsia="Times New Roman" w:hAnsi="Calibri" w:cs="Calibri"/>
          <w:kern w:val="3"/>
          <w:sz w:val="24"/>
          <w:szCs w:val="24"/>
          <w:lang w:eastAsia="pl-PL"/>
        </w:rPr>
        <w:t>.</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 xml:space="preserve"> </w:t>
      </w:r>
      <w:r w:rsidRPr="00A300D4">
        <w:rPr>
          <w:rFonts w:ascii="Calibri" w:eastAsia="Times New Roman" w:hAnsi="Calibri" w:cs="Calibri"/>
          <w:kern w:val="3"/>
          <w:sz w:val="24"/>
          <w:szCs w:val="24"/>
          <w:lang w:eastAsia="pl-PL"/>
        </w:rPr>
        <w:t xml:space="preserve">Jeżeli zdolności techniczne lub zawodowe lub sytuacja ekonomiczna lub finansowa, podmiotu, o którym mowa w art. 22a ust. 1 ustawy </w:t>
      </w:r>
      <w:proofErr w:type="spellStart"/>
      <w:r w:rsidRPr="00A300D4">
        <w:rPr>
          <w:rFonts w:ascii="Calibri" w:eastAsia="Times New Roman" w:hAnsi="Calibri" w:cs="Calibri"/>
          <w:kern w:val="3"/>
          <w:sz w:val="24"/>
          <w:szCs w:val="24"/>
          <w:lang w:eastAsia="pl-PL"/>
        </w:rPr>
        <w:t>Pzp</w:t>
      </w:r>
      <w:proofErr w:type="spellEnd"/>
      <w:r w:rsidRPr="00A300D4">
        <w:rPr>
          <w:rFonts w:ascii="Calibri" w:eastAsia="Times New Roman" w:hAnsi="Calibri" w:cs="Calibri"/>
          <w:kern w:val="3"/>
          <w:sz w:val="24"/>
          <w:szCs w:val="24"/>
          <w:lang w:eastAsia="pl-PL"/>
        </w:rPr>
        <w:t>, nie potwierdzają spełnienia pr</w:t>
      </w:r>
      <w:r w:rsidR="00077BFA">
        <w:rPr>
          <w:rFonts w:ascii="Calibri" w:eastAsia="Times New Roman" w:hAnsi="Calibri" w:cs="Calibri"/>
          <w:kern w:val="3"/>
          <w:sz w:val="24"/>
          <w:szCs w:val="24"/>
          <w:lang w:eastAsia="pl-PL"/>
        </w:rPr>
        <w:t xml:space="preserve">zez wykonawcę warunków udziału </w:t>
      </w:r>
      <w:r w:rsidRPr="00A300D4">
        <w:rPr>
          <w:rFonts w:ascii="Calibri" w:eastAsia="Times New Roman" w:hAnsi="Calibri" w:cs="Calibri"/>
          <w:kern w:val="3"/>
          <w:sz w:val="24"/>
          <w:szCs w:val="24"/>
          <w:lang w:eastAsia="pl-PL"/>
        </w:rPr>
        <w:t>w postępowaniu lub zachodzą wobec tych podmiotów podstawy wykluczenia, zamawiający żąda, aby wykonawca w terminie określonym przez zamawiającego:</w:t>
      </w:r>
    </w:p>
    <w:p w:rsidR="006B3982" w:rsidRPr="00A300D4" w:rsidRDefault="006B3982" w:rsidP="006B3982">
      <w:pPr>
        <w:widowControl w:val="0"/>
        <w:suppressAutoHyphens/>
        <w:autoSpaceDN w:val="0"/>
        <w:spacing w:before="100" w:after="10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zastąpił ten podmiot innym podmiotem lub podmiotami lub</w:t>
      </w:r>
    </w:p>
    <w:p w:rsidR="006B3982" w:rsidRPr="00A300D4" w:rsidRDefault="006B3982" w:rsidP="00142ADB">
      <w:pPr>
        <w:widowControl w:val="0"/>
        <w:suppressAutoHyphens/>
        <w:autoSpaceDN w:val="0"/>
        <w:spacing w:after="0" w:line="240" w:lineRule="auto"/>
        <w:ind w:left="851" w:hanging="145"/>
        <w:jc w:val="both"/>
        <w:textAlignment w:val="baseline"/>
        <w:rPr>
          <w:rFonts w:ascii="Calibri" w:eastAsia="Times New Roman" w:hAnsi="Calibri" w:cs="Calibri"/>
          <w:kern w:val="3"/>
          <w:sz w:val="24"/>
          <w:szCs w:val="24"/>
          <w:lang w:eastAsia="pl-PL"/>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 xml:space="preserve">zobowiązał się do osobistego wykonania odpowiedniej części zamówienia, jeżeli wykaże zdolności techniczne lub zawodowe lub sytuację finansową lub ekonomiczną, o których mowa w art. 22a  ust. 1 ustawy </w:t>
      </w:r>
      <w:proofErr w:type="spellStart"/>
      <w:r w:rsidRPr="00A300D4">
        <w:rPr>
          <w:rFonts w:ascii="Calibri" w:eastAsia="Times New Roman" w:hAnsi="Calibri" w:cs="Calibri"/>
          <w:kern w:val="3"/>
          <w:sz w:val="24"/>
          <w:szCs w:val="24"/>
          <w:lang w:eastAsia="pl-PL"/>
        </w:rPr>
        <w:t>Pzp</w:t>
      </w:r>
      <w:proofErr w:type="spellEnd"/>
      <w:r w:rsidRPr="00A300D4">
        <w:rPr>
          <w:rFonts w:ascii="Calibri" w:eastAsia="Times New Roman" w:hAnsi="Calibri" w:cs="Calibri"/>
          <w:kern w:val="3"/>
          <w:sz w:val="24"/>
          <w:szCs w:val="24"/>
          <w:lang w:eastAsia="pl-PL"/>
        </w:rPr>
        <w:t>.</w:t>
      </w:r>
    </w:p>
    <w:p w:rsidR="00F805D4" w:rsidRPr="00060EAF" w:rsidRDefault="00F805D4" w:rsidP="00F805D4">
      <w:pPr>
        <w:widowControl w:val="0"/>
        <w:suppressAutoHyphens/>
        <w:autoSpaceDN w:val="0"/>
        <w:spacing w:after="0" w:line="100" w:lineRule="atLeast"/>
        <w:ind w:left="851" w:hanging="425"/>
        <w:jc w:val="both"/>
        <w:textAlignment w:val="baseline"/>
        <w:rPr>
          <w:rFonts w:ascii="Calibri" w:eastAsia="Andale Sans UI" w:hAnsi="Calibri" w:cs="Calibri"/>
          <w:kern w:val="3"/>
          <w:sz w:val="24"/>
          <w:szCs w:val="24"/>
          <w:lang w:eastAsia="zh-CN" w:bidi="fa-IR"/>
        </w:rPr>
      </w:pPr>
      <w:r w:rsidRPr="00F805D4">
        <w:rPr>
          <w:rFonts w:ascii="Calibri" w:eastAsia="Andale Sans UI" w:hAnsi="Calibri" w:cs="Calibri"/>
          <w:kern w:val="3"/>
          <w:sz w:val="24"/>
          <w:szCs w:val="24"/>
          <w:lang w:eastAsia="zh-CN" w:bidi="fa-IR"/>
        </w:rPr>
        <w:t>2.9.</w:t>
      </w:r>
      <w:r w:rsidRPr="00F805D4">
        <w:rPr>
          <w:rFonts w:ascii="Calibri" w:eastAsia="Andale Sans UI" w:hAnsi="Calibri" w:cs="Calibri"/>
          <w:kern w:val="3"/>
          <w:sz w:val="24"/>
          <w:szCs w:val="24"/>
          <w:lang w:eastAsia="zh-CN" w:bidi="fa-IR"/>
        </w:rPr>
        <w:tab/>
        <w:t xml:space="preserve">Jeżeli treść informacji przekazanych przez Wykonawcę w jednolitym europejskim dokumencie zamówienia, o którym mowa w art. 10 a ust. 1 ustawy </w:t>
      </w:r>
      <w:proofErr w:type="spellStart"/>
      <w:r w:rsidRPr="00F805D4">
        <w:rPr>
          <w:rFonts w:ascii="Calibri" w:eastAsia="Andale Sans UI" w:hAnsi="Calibri" w:cs="Calibri"/>
          <w:kern w:val="3"/>
          <w:sz w:val="24"/>
          <w:szCs w:val="24"/>
          <w:lang w:eastAsia="zh-CN" w:bidi="fa-IR"/>
        </w:rPr>
        <w:t>Pzp</w:t>
      </w:r>
      <w:proofErr w:type="spellEnd"/>
      <w:r w:rsidRPr="00F805D4">
        <w:rPr>
          <w:rFonts w:ascii="Calibri" w:eastAsia="Andale Sans UI" w:hAnsi="Calibri" w:cs="Calibri"/>
          <w:kern w:val="3"/>
          <w:sz w:val="24"/>
          <w:szCs w:val="24"/>
          <w:lang w:eastAsia="zh-CN" w:bidi="fa-IR"/>
        </w:rPr>
        <w:t xml:space="preserve">, odpowiada zakresowi informacji, których Zamawiający wymaga poprzez żądanie dokumentów, w szczególności o których mowa w § 2 ust. 2 pkt 2 i ust. 4 </w:t>
      </w:r>
      <w:r w:rsidRPr="00F805D4">
        <w:rPr>
          <w:rFonts w:ascii="Calibri" w:eastAsia="Andale Sans UI" w:hAnsi="Calibri" w:cs="Calibri"/>
          <w:i/>
          <w:kern w:val="3"/>
          <w:sz w:val="24"/>
          <w:szCs w:val="24"/>
          <w:lang w:eastAsia="zh-CN" w:bidi="fa-IR"/>
        </w:rPr>
        <w:t xml:space="preserve">Rozporządzenia Ministra Rozwoju z dnia 26 lipca 2016 r. w sprawie rodzaju dokumentów, jakich może żądać zamawiający od wykonawcy w postępowaniu </w:t>
      </w:r>
      <w:r w:rsidRPr="00F805D4">
        <w:rPr>
          <w:rFonts w:ascii="Calibri" w:eastAsia="Andale Sans UI" w:hAnsi="Calibri" w:cs="Calibri"/>
          <w:i/>
          <w:kern w:val="3"/>
          <w:sz w:val="24"/>
          <w:szCs w:val="24"/>
          <w:lang w:eastAsia="zh-CN" w:bidi="fa-IR"/>
        </w:rPr>
        <w:br/>
        <w:t>o udzielenie zamówienia</w:t>
      </w:r>
      <w:r w:rsidRPr="00F805D4">
        <w:rPr>
          <w:rFonts w:ascii="Calibri" w:eastAsia="Andale Sans UI" w:hAnsi="Calibri" w:cs="Calibri"/>
          <w:kern w:val="3"/>
          <w:sz w:val="24"/>
          <w:szCs w:val="24"/>
          <w:lang w:eastAsia="zh-CN" w:bidi="fa-IR"/>
        </w:rPr>
        <w:t xml:space="preserve">, Zamawiający może odstąpić od żądania tych dokumentów od Wykonawcy. </w:t>
      </w:r>
      <w:r w:rsidRPr="00060EAF">
        <w:rPr>
          <w:rFonts w:ascii="Calibri" w:eastAsia="Andale Sans UI" w:hAnsi="Calibri" w:cs="Calibri"/>
          <w:kern w:val="3"/>
          <w:sz w:val="24"/>
          <w:szCs w:val="24"/>
          <w:lang w:eastAsia="zh-CN" w:bidi="fa-IR"/>
        </w:rPr>
        <w:t xml:space="preserve">W takim przypadku dowodem spełniania przez wykonawcę warunków udziału </w:t>
      </w:r>
      <w:r w:rsidRPr="00060EAF">
        <w:rPr>
          <w:rFonts w:ascii="Calibri" w:eastAsia="Andale Sans UI" w:hAnsi="Calibri" w:cs="Calibri"/>
          <w:kern w:val="3"/>
          <w:sz w:val="24"/>
          <w:szCs w:val="24"/>
          <w:lang w:eastAsia="zh-CN" w:bidi="fa-IR"/>
        </w:rPr>
        <w:br/>
        <w:t xml:space="preserve">w postępowaniu lub kryteriów selekcji oraz braku podstaw wykluczenia są odpowiednie informacje przekazane przez Wykonawcę lub odpowiednio przez podmioty, na których zdolnościach lub sytuacji Wykonawca polega na zasadach określonych w art. 22a ustawy, </w:t>
      </w:r>
      <w:r w:rsidR="00060EAF">
        <w:rPr>
          <w:rFonts w:ascii="Calibri" w:eastAsia="Andale Sans UI" w:hAnsi="Calibri" w:cs="Calibri"/>
          <w:kern w:val="3"/>
          <w:sz w:val="24"/>
          <w:szCs w:val="24"/>
          <w:lang w:eastAsia="zh-CN" w:bidi="fa-IR"/>
        </w:rPr>
        <w:br/>
      </w:r>
      <w:r w:rsidRPr="00060EAF">
        <w:rPr>
          <w:rFonts w:ascii="Calibri" w:eastAsia="Andale Sans UI" w:hAnsi="Calibri" w:cs="Calibri"/>
          <w:kern w:val="3"/>
          <w:sz w:val="24"/>
          <w:szCs w:val="24"/>
          <w:lang w:eastAsia="zh-CN" w:bidi="fa-IR"/>
        </w:rPr>
        <w:t>w jednolitym europejskim dokumencie zamówienia.</w:t>
      </w:r>
    </w:p>
    <w:p w:rsidR="006B3982" w:rsidRPr="00A300D4" w:rsidRDefault="006B3982" w:rsidP="00E26342">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Zgodnie z regulacją art. 24 ust. 1 pkt 12-23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z postępowania o udzielenie zamówienia wyklucza się:</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nie wykazał spełniania warunków udziału w postępowaniu lub nie wykazał braku podstaw wykluczenia;</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będącego osobą fizyczną, którego prawomocnie skazano za przestępstwo:</w:t>
      </w:r>
    </w:p>
    <w:p w:rsidR="006B3982" w:rsidRPr="00F805D4" w:rsidRDefault="006B3982" w:rsidP="00E26342">
      <w:pPr>
        <w:widowControl w:val="0"/>
        <w:numPr>
          <w:ilvl w:val="0"/>
          <w:numId w:val="106"/>
        </w:numPr>
        <w:suppressAutoHyphens/>
        <w:autoSpaceDN w:val="0"/>
        <w:spacing w:after="0" w:line="100" w:lineRule="atLeast"/>
        <w:ind w:left="1276" w:hanging="425"/>
        <w:jc w:val="both"/>
        <w:textAlignment w:val="baseline"/>
        <w:rPr>
          <w:rFonts w:ascii="Times New Roman" w:eastAsia="Andale Sans UI" w:hAnsi="Times New Roman" w:cs="Tahoma"/>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165a, art. 181–188, art. 189a, art. 218–221, art. 228–230a, art. 250a, art. 258 lub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 xml:space="preserve">art. 270–309 ustawy z dnia 6 czerwca 1997 r. – Kodeks karny </w:t>
      </w:r>
      <w:r w:rsidRPr="00F805D4">
        <w:rPr>
          <w:rFonts w:ascii="Calibri" w:eastAsia="Andale Sans UI" w:hAnsi="Calibri" w:cs="Times New Roman"/>
          <w:kern w:val="3"/>
          <w:sz w:val="20"/>
          <w:szCs w:val="20"/>
          <w:lang w:eastAsia="zh-CN" w:bidi="fa-IR"/>
        </w:rPr>
        <w:t>(</w:t>
      </w:r>
      <w:proofErr w:type="spellStart"/>
      <w:r w:rsidR="00415C6D">
        <w:rPr>
          <w:rFonts w:ascii="Calibri" w:eastAsia="Andale Sans UI" w:hAnsi="Calibri" w:cs="Times New Roman"/>
          <w:kern w:val="3"/>
          <w:sz w:val="20"/>
          <w:szCs w:val="20"/>
          <w:lang w:eastAsia="zh-CN" w:bidi="fa-IR"/>
        </w:rPr>
        <w:t>t.j</w:t>
      </w:r>
      <w:proofErr w:type="spellEnd"/>
      <w:r w:rsidR="00415C6D">
        <w:rPr>
          <w:rFonts w:ascii="Calibri" w:eastAsia="Andale Sans UI" w:hAnsi="Calibri" w:cs="Times New Roman"/>
          <w:kern w:val="3"/>
          <w:sz w:val="20"/>
          <w:szCs w:val="20"/>
          <w:lang w:eastAsia="zh-CN" w:bidi="fa-IR"/>
        </w:rPr>
        <w:t xml:space="preserve">. z </w:t>
      </w:r>
      <w:r w:rsidR="00B6652B">
        <w:rPr>
          <w:rFonts w:ascii="Calibri" w:eastAsia="Andale Sans UI" w:hAnsi="Calibri" w:cs="Times New Roman"/>
          <w:kern w:val="3"/>
          <w:sz w:val="20"/>
          <w:szCs w:val="20"/>
          <w:lang w:eastAsia="zh-CN" w:bidi="fa-IR"/>
        </w:rPr>
        <w:t>2018</w:t>
      </w:r>
      <w:r w:rsidR="00415C6D">
        <w:rPr>
          <w:rFonts w:ascii="Calibri" w:eastAsia="Andale Sans UI" w:hAnsi="Calibri" w:cs="Times New Roman"/>
          <w:kern w:val="3"/>
          <w:sz w:val="20"/>
          <w:szCs w:val="20"/>
          <w:lang w:eastAsia="zh-CN" w:bidi="fa-IR"/>
        </w:rPr>
        <w:t xml:space="preserve"> r. poz. </w:t>
      </w:r>
      <w:r w:rsidR="00B6652B">
        <w:rPr>
          <w:rFonts w:ascii="Calibri" w:eastAsia="Andale Sans UI" w:hAnsi="Calibri" w:cs="Times New Roman"/>
          <w:kern w:val="3"/>
          <w:sz w:val="20"/>
          <w:szCs w:val="20"/>
          <w:lang w:eastAsia="zh-CN" w:bidi="fa-IR"/>
        </w:rPr>
        <w:t>1600</w:t>
      </w:r>
      <w:r w:rsidRPr="00F805D4">
        <w:rPr>
          <w:rFonts w:ascii="Calibri" w:eastAsia="Andale Sans UI" w:hAnsi="Calibri" w:cs="Times New Roman"/>
          <w:kern w:val="3"/>
          <w:sz w:val="20"/>
          <w:szCs w:val="20"/>
          <w:lang w:eastAsia="zh-CN" w:bidi="fa-IR"/>
        </w:rPr>
        <w:t xml:space="preserve">) </w:t>
      </w:r>
      <w:r w:rsidRPr="00F805D4">
        <w:rPr>
          <w:rFonts w:ascii="Calibri" w:eastAsia="Andale Sans UI" w:hAnsi="Calibri" w:cs="Calibri"/>
          <w:kern w:val="3"/>
          <w:sz w:val="20"/>
          <w:szCs w:val="20"/>
          <w:lang w:eastAsia="zh-CN" w:bidi="fa-IR"/>
        </w:rPr>
        <w:t>lub art. 46 lub art. 48 ustawy z dnia 25 czerwca 2010 r. o sporcie (</w:t>
      </w:r>
      <w:proofErr w:type="spellStart"/>
      <w:r w:rsidR="003D46FF" w:rsidRPr="00F805D4">
        <w:rPr>
          <w:rFonts w:ascii="Calibri" w:eastAsia="Andale Sans UI" w:hAnsi="Calibri" w:cs="Calibri"/>
          <w:kern w:val="3"/>
          <w:sz w:val="20"/>
          <w:szCs w:val="20"/>
          <w:lang w:eastAsia="zh-CN" w:bidi="fa-IR"/>
        </w:rPr>
        <w:t>t.j</w:t>
      </w:r>
      <w:proofErr w:type="spellEnd"/>
      <w:r w:rsidR="003D46FF" w:rsidRPr="00F805D4">
        <w:rPr>
          <w:rFonts w:ascii="Calibri" w:eastAsia="Andale Sans UI" w:hAnsi="Calibri" w:cs="Calibri"/>
          <w:kern w:val="3"/>
          <w:sz w:val="20"/>
          <w:szCs w:val="20"/>
          <w:lang w:eastAsia="zh-CN" w:bidi="fa-IR"/>
        </w:rPr>
        <w:t xml:space="preserve">. Dz. U. z </w:t>
      </w:r>
      <w:r w:rsidR="00B6652B" w:rsidRPr="00B6652B">
        <w:rPr>
          <w:rFonts w:ascii="Calibri" w:eastAsia="Andale Sans UI" w:hAnsi="Calibri" w:cs="Calibri"/>
          <w:bCs/>
          <w:kern w:val="3"/>
          <w:sz w:val="20"/>
          <w:szCs w:val="20"/>
          <w:lang w:eastAsia="zh-CN" w:bidi="fa-IR"/>
        </w:rPr>
        <w:t>2018 r. poz. 1263, 1669</w:t>
      </w:r>
      <w:r w:rsidR="0091778E">
        <w:rPr>
          <w:rFonts w:ascii="Calibri" w:eastAsia="Andale Sans UI" w:hAnsi="Calibri" w:cs="Calibri"/>
          <w:kern w:val="3"/>
          <w:sz w:val="20"/>
          <w:szCs w:val="20"/>
          <w:lang w:eastAsia="zh-CN" w:bidi="fa-IR"/>
        </w:rPr>
        <w:t>)</w:t>
      </w:r>
      <w:r w:rsidRPr="00F805D4">
        <w:rPr>
          <w:rFonts w:ascii="Calibri" w:eastAsia="Andale Sans UI" w:hAnsi="Calibri" w:cs="Calibri"/>
          <w:kern w:val="3"/>
          <w:sz w:val="20"/>
          <w:szCs w:val="20"/>
          <w:lang w:eastAsia="zh-CN" w:bidi="fa-IR"/>
        </w:rPr>
        <w:t>,</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o charakterze terrorystycznym, o którym mowa w art. 115 § 20 ustawy z dnia 6 czerwca 1997 r. – Kodeks karny,</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skarbowe,</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lastRenderedPageBreak/>
        <w:t xml:space="preserve">o którym mowa w art. 9 lub art. 10 ustawy z dnia 15 czerwca 2012 r. o skutkach powierzania wykonywania pracy cudzoziemcom przebywającym wbrew przepisom na terytorium Rzeczypospolitej Polskiej (Dz. U. </w:t>
      </w:r>
      <w:r w:rsidR="00B6652B">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2012 r. poz. 769);</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odsetkami lub grzywnami lub zawarł wiążące porozumienie w sprawie spłaty tych należności;</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w wyniku lekkomyślności lub niedbalstwa przedstawił informacje wprowadzające w błąd zamawiającego, mogące mieć istotny wpływ na decyzje podejmowane przez zamawiającego w postępowaniu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udzielenie zamówienia;</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bezprawnie wpływał lub próbował wpłynąć na czynności zamawiającego lub pozyskać informacje poufne, mogące dać mu przewagę w postępowaniu o udzielenie zamówienia;</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brał udział w przygotowaniu postępowania o udzielenie zamówienia lub którego pracownik,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a także osoba wykonująca prac</w:t>
      </w:r>
      <w:r w:rsidR="00F805D4">
        <w:rPr>
          <w:rFonts w:ascii="Calibri" w:eastAsia="Andale Sans UI" w:hAnsi="Calibri" w:cs="Calibri"/>
          <w:kern w:val="3"/>
          <w:sz w:val="20"/>
          <w:szCs w:val="20"/>
          <w:lang w:eastAsia="zh-CN" w:bidi="fa-IR"/>
        </w:rPr>
        <w:t xml:space="preserve">ę na podstawie umowy zlecenia, </w:t>
      </w:r>
      <w:r w:rsidRPr="00F805D4">
        <w:rPr>
          <w:rFonts w:ascii="Calibri" w:eastAsia="Andale Sans UI" w:hAnsi="Calibri" w:cs="Calibri"/>
          <w:kern w:val="3"/>
          <w:sz w:val="20"/>
          <w:szCs w:val="20"/>
          <w:lang w:eastAsia="zh-CN" w:bidi="fa-IR"/>
        </w:rPr>
        <w:t xml:space="preserve">o dzieło, agencyjnej lub innej umowy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świadczenie usług, brał udział w przygotowaniu takiego postępowania, chyba że spowodowane tym zakłócenie konkurencji może być wyeliminowane w inny sposób niż przez wykluczenie wykonawcy z udziału w postępowaniu;</w:t>
      </w:r>
    </w:p>
    <w:p w:rsidR="006B3982" w:rsidRPr="00F805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z innymi wykonawcami zawarł porozumienie mające na celu zakłócenie konkurencji między wykonawcami w postępowaniu o udzielenie zamówienia, co zamawiający jest w stanie wykazać za pomocą stosownych środków dowodowych;</w:t>
      </w:r>
    </w:p>
    <w:p w:rsidR="006B3982" w:rsidRPr="00F805D4" w:rsidRDefault="006B3982" w:rsidP="00E26342">
      <w:pPr>
        <w:widowControl w:val="0"/>
        <w:numPr>
          <w:ilvl w:val="1"/>
          <w:numId w:val="105"/>
        </w:numPr>
        <w:suppressAutoHyphens/>
        <w:autoSpaceDN w:val="0"/>
        <w:spacing w:after="0" w:line="100" w:lineRule="atLeast"/>
        <w:ind w:left="993" w:hanging="567"/>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będącego podmiotem zbiorowym, wobec którego sąd orzekł zakaz ubiegania się  o zamówienia publiczne na podstawie ustawy </w:t>
      </w:r>
      <w:r w:rsidR="00F805D4">
        <w:rPr>
          <w:rFonts w:ascii="Calibri" w:eastAsia="Andale Sans UI" w:hAnsi="Calibri" w:cs="Calibri"/>
          <w:kern w:val="3"/>
          <w:sz w:val="20"/>
          <w:szCs w:val="20"/>
          <w:lang w:eastAsia="zh-CN" w:bidi="fa-IR"/>
        </w:rPr>
        <w:t xml:space="preserve">z dnia 28 października 2002 r. </w:t>
      </w:r>
      <w:r w:rsidRPr="00F805D4">
        <w:rPr>
          <w:rFonts w:ascii="Calibri" w:eastAsia="Andale Sans UI" w:hAnsi="Calibri" w:cs="Calibri"/>
          <w:kern w:val="3"/>
          <w:sz w:val="20"/>
          <w:szCs w:val="20"/>
          <w:lang w:eastAsia="zh-CN" w:bidi="fa-IR"/>
        </w:rPr>
        <w:t>o odpowiedzialności podmiotów zbiorowych za czyny zabr</w:t>
      </w:r>
      <w:r w:rsidR="00142ADB" w:rsidRPr="00F805D4">
        <w:rPr>
          <w:rFonts w:ascii="Calibri" w:eastAsia="Andale Sans UI" w:hAnsi="Calibri" w:cs="Calibri"/>
          <w:kern w:val="3"/>
          <w:sz w:val="20"/>
          <w:szCs w:val="20"/>
          <w:lang w:eastAsia="zh-CN" w:bidi="fa-IR"/>
        </w:rPr>
        <w:t>onione pod groźbą kary (</w:t>
      </w:r>
      <w:proofErr w:type="spellStart"/>
      <w:r w:rsidR="000D0F05">
        <w:rPr>
          <w:rFonts w:ascii="Calibri" w:eastAsia="Andale Sans UI" w:hAnsi="Calibri" w:cs="Calibri"/>
          <w:kern w:val="3"/>
          <w:sz w:val="20"/>
          <w:szCs w:val="20"/>
          <w:lang w:eastAsia="zh-CN" w:bidi="fa-IR"/>
        </w:rPr>
        <w:t>t.j</w:t>
      </w:r>
      <w:proofErr w:type="spellEnd"/>
      <w:r w:rsidR="000D0F05">
        <w:rPr>
          <w:rFonts w:ascii="Calibri" w:eastAsia="Andale Sans UI" w:hAnsi="Calibri" w:cs="Calibri"/>
          <w:kern w:val="3"/>
          <w:sz w:val="20"/>
          <w:szCs w:val="20"/>
          <w:lang w:eastAsia="zh-CN" w:bidi="fa-IR"/>
        </w:rPr>
        <w:t xml:space="preserve">. </w:t>
      </w:r>
      <w:r w:rsidR="00F805D4">
        <w:rPr>
          <w:rFonts w:ascii="Calibri" w:eastAsia="Andale Sans UI" w:hAnsi="Calibri" w:cs="Calibri"/>
          <w:kern w:val="3"/>
          <w:sz w:val="20"/>
          <w:szCs w:val="20"/>
          <w:lang w:eastAsia="zh-CN" w:bidi="fa-IR"/>
        </w:rPr>
        <w:t xml:space="preserve">Dz. U. </w:t>
      </w:r>
      <w:r w:rsidR="003D46FF" w:rsidRPr="00F805D4">
        <w:rPr>
          <w:rFonts w:ascii="Calibri" w:eastAsia="Andale Sans UI" w:hAnsi="Calibri" w:cs="Calibri"/>
          <w:kern w:val="3"/>
          <w:sz w:val="20"/>
          <w:szCs w:val="20"/>
          <w:lang w:eastAsia="zh-CN" w:bidi="fa-IR"/>
        </w:rPr>
        <w:t xml:space="preserve">z </w:t>
      </w:r>
      <w:r w:rsidR="000D0F05">
        <w:rPr>
          <w:rFonts w:ascii="Calibri" w:eastAsia="Andale Sans UI" w:hAnsi="Calibri" w:cs="Calibri"/>
          <w:kern w:val="3"/>
          <w:sz w:val="20"/>
          <w:szCs w:val="20"/>
          <w:lang w:eastAsia="zh-CN" w:bidi="fa-IR"/>
        </w:rPr>
        <w:t>2018 poz. 703</w:t>
      </w:r>
      <w:r w:rsidR="00077BFA">
        <w:rPr>
          <w:rFonts w:ascii="Calibri" w:eastAsia="Andale Sans UI" w:hAnsi="Calibri" w:cs="Calibri"/>
          <w:kern w:val="3"/>
          <w:sz w:val="20"/>
          <w:szCs w:val="20"/>
          <w:lang w:eastAsia="zh-CN" w:bidi="fa-IR"/>
        </w:rPr>
        <w:t>, 1277</w:t>
      </w:r>
      <w:r w:rsidRPr="00F805D4">
        <w:rPr>
          <w:rFonts w:ascii="Calibri" w:eastAsia="Andale Sans UI" w:hAnsi="Calibri" w:cs="Calibri"/>
          <w:kern w:val="3"/>
          <w:sz w:val="20"/>
          <w:szCs w:val="20"/>
          <w:lang w:eastAsia="zh-CN" w:bidi="fa-IR"/>
        </w:rPr>
        <w:t>);</w:t>
      </w:r>
    </w:p>
    <w:p w:rsidR="006B3982" w:rsidRPr="00F805D4" w:rsidRDefault="006B3982" w:rsidP="00E26342">
      <w:pPr>
        <w:widowControl w:val="0"/>
        <w:numPr>
          <w:ilvl w:val="1"/>
          <w:numId w:val="105"/>
        </w:numPr>
        <w:suppressAutoHyphens/>
        <w:autoSpaceDN w:val="0"/>
        <w:spacing w:after="0" w:line="100" w:lineRule="atLeast"/>
        <w:ind w:left="993" w:hanging="633"/>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wobec którego orzeczono tytułem środka zapobiegawczego zakaz ubiegania się  o zamówienia publiczne;</w:t>
      </w:r>
    </w:p>
    <w:p w:rsidR="006B3982" w:rsidRPr="00F805D4" w:rsidRDefault="006B3982" w:rsidP="00E26342">
      <w:pPr>
        <w:widowControl w:val="0"/>
        <w:numPr>
          <w:ilvl w:val="1"/>
          <w:numId w:val="105"/>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F805D4">
        <w:rPr>
          <w:rFonts w:ascii="Calibri" w:eastAsia="Andale Sans UI" w:hAnsi="Calibri" w:cs="Calibri"/>
          <w:kern w:val="3"/>
          <w:sz w:val="20"/>
          <w:szCs w:val="20"/>
          <w:lang w:eastAsia="zh-CN" w:bidi="fa-IR"/>
        </w:rPr>
        <w:t>wykonawców, którzy należąc do tej samej grupy ka</w:t>
      </w:r>
      <w:r w:rsidR="00F805D4">
        <w:rPr>
          <w:rFonts w:ascii="Calibri" w:eastAsia="Andale Sans UI" w:hAnsi="Calibri" w:cs="Calibri"/>
          <w:kern w:val="3"/>
          <w:sz w:val="20"/>
          <w:szCs w:val="20"/>
          <w:lang w:eastAsia="zh-CN" w:bidi="fa-IR"/>
        </w:rPr>
        <w:t xml:space="preserve">pitałowej, w rozumieniu ustawy </w:t>
      </w:r>
      <w:r w:rsidRPr="00F805D4">
        <w:rPr>
          <w:rFonts w:ascii="Calibri" w:eastAsia="Andale Sans UI" w:hAnsi="Calibri" w:cs="Calibri"/>
          <w:kern w:val="3"/>
          <w:sz w:val="20"/>
          <w:szCs w:val="20"/>
          <w:lang w:eastAsia="zh-CN" w:bidi="fa-IR"/>
        </w:rPr>
        <w:t xml:space="preserve">z dnia 16 lutego 2007 r.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ochronie konkurencji i konsumentów (</w:t>
      </w:r>
      <w:proofErr w:type="spellStart"/>
      <w:r w:rsidR="000D0F05">
        <w:rPr>
          <w:rFonts w:ascii="Calibri" w:eastAsia="Andale Sans UI" w:hAnsi="Calibri" w:cs="Calibri"/>
          <w:kern w:val="3"/>
          <w:sz w:val="20"/>
          <w:szCs w:val="20"/>
          <w:lang w:eastAsia="zh-CN" w:bidi="fa-IR"/>
        </w:rPr>
        <w:t>t.j</w:t>
      </w:r>
      <w:proofErr w:type="spellEnd"/>
      <w:r w:rsidR="000D0F05">
        <w:rPr>
          <w:rFonts w:ascii="Calibri" w:eastAsia="Andale Sans UI" w:hAnsi="Calibri" w:cs="Calibri"/>
          <w:kern w:val="3"/>
          <w:sz w:val="20"/>
          <w:szCs w:val="20"/>
          <w:lang w:eastAsia="zh-CN" w:bidi="fa-IR"/>
        </w:rPr>
        <w:t xml:space="preserve">. </w:t>
      </w:r>
      <w:r w:rsidR="003D46FF" w:rsidRPr="00F805D4">
        <w:rPr>
          <w:rFonts w:ascii="Calibri" w:eastAsia="Andale Sans UI" w:hAnsi="Calibri" w:cs="Times New Roman"/>
          <w:kern w:val="3"/>
          <w:sz w:val="20"/>
          <w:szCs w:val="20"/>
          <w:lang w:eastAsia="zh-CN" w:bidi="fa-IR"/>
        </w:rPr>
        <w:t xml:space="preserve">Dz. U. </w:t>
      </w:r>
      <w:r w:rsidR="000D0F05">
        <w:rPr>
          <w:rFonts w:ascii="Calibri" w:eastAsia="Andale Sans UI" w:hAnsi="Calibri" w:cs="Times New Roman"/>
          <w:kern w:val="3"/>
          <w:sz w:val="20"/>
          <w:szCs w:val="20"/>
          <w:lang w:eastAsia="zh-CN" w:bidi="fa-IR"/>
        </w:rPr>
        <w:t>2018 r. poz. 798</w:t>
      </w:r>
      <w:r w:rsidR="00B529A1">
        <w:rPr>
          <w:rFonts w:ascii="Calibri" w:eastAsia="Andale Sans UI" w:hAnsi="Calibri" w:cs="Times New Roman"/>
          <w:kern w:val="3"/>
          <w:sz w:val="20"/>
          <w:szCs w:val="20"/>
          <w:lang w:eastAsia="zh-CN" w:bidi="fa-IR"/>
        </w:rPr>
        <w:t xml:space="preserve"> ze zm.</w:t>
      </w:r>
      <w:r w:rsidRPr="00F805D4">
        <w:rPr>
          <w:rFonts w:ascii="Calibri" w:eastAsia="Andale Sans UI" w:hAnsi="Calibri" w:cs="Calibri"/>
          <w:kern w:val="3"/>
          <w:sz w:val="20"/>
          <w:szCs w:val="20"/>
          <w:lang w:eastAsia="zh-CN" w:bidi="fa-IR"/>
        </w:rPr>
        <w:t>), złożyli odrębne oferty, oferty częściowe lub wnioski o dopuszczenie do udziału w postępowaniu, chyba że wykażą, że istniejące między nimi powiązania nie prowadzą do zakłócenia konkurencji w postępowaniu o udzielenie zamówienia</w:t>
      </w:r>
      <w:r w:rsidRPr="00A300D4">
        <w:rPr>
          <w:rFonts w:ascii="Calibri" w:eastAsia="Andale Sans UI" w:hAnsi="Calibri" w:cs="Calibri"/>
          <w:kern w:val="3"/>
          <w:sz w:val="24"/>
          <w:szCs w:val="24"/>
          <w:lang w:eastAsia="zh-CN" w:bidi="fa-IR"/>
        </w:rPr>
        <w:t>.</w:t>
      </w:r>
    </w:p>
    <w:p w:rsidR="003D46FF" w:rsidRPr="00464AD6" w:rsidRDefault="003D46FF" w:rsidP="00E26342">
      <w:pPr>
        <w:widowControl w:val="0"/>
        <w:numPr>
          <w:ilvl w:val="0"/>
          <w:numId w:val="105"/>
        </w:numPr>
        <w:suppressAutoHyphens/>
        <w:spacing w:after="0" w:line="100" w:lineRule="atLeast"/>
        <w:jc w:val="both"/>
        <w:textAlignment w:val="baseline"/>
      </w:pPr>
      <w:r w:rsidRPr="00464AD6">
        <w:rPr>
          <w:rFonts w:eastAsia="Andale Sans UI" w:cs="Tahoma"/>
          <w:sz w:val="24"/>
          <w:szCs w:val="24"/>
          <w:lang w:eastAsia="zh-CN" w:bidi="fa-IR"/>
        </w:rPr>
        <w:t xml:space="preserve">Z </w:t>
      </w:r>
      <w:r w:rsidRPr="00464AD6">
        <w:rPr>
          <w:rFonts w:eastAsia="Andale Sans UI" w:cs="Calibri"/>
          <w:sz w:val="24"/>
          <w:szCs w:val="24"/>
          <w:lang w:eastAsia="zh-CN" w:bidi="fa-IR"/>
        </w:rPr>
        <w:t>postępowania o udzielenie zamówienia Zamawiający wykluczy także wykonawcę:</w:t>
      </w:r>
    </w:p>
    <w:p w:rsidR="003D46FF" w:rsidRPr="00F805D4" w:rsidRDefault="003D46FF" w:rsidP="00E26342">
      <w:pPr>
        <w:widowControl w:val="0"/>
        <w:numPr>
          <w:ilvl w:val="1"/>
          <w:numId w:val="105"/>
        </w:numPr>
        <w:suppressAutoHyphens/>
        <w:spacing w:after="0" w:line="100" w:lineRule="atLeast"/>
        <w:jc w:val="both"/>
        <w:textAlignment w:val="baseline"/>
      </w:pPr>
      <w:r>
        <w:rPr>
          <w:rFonts w:eastAsia="Andale Sans UI" w:cs="Calibri"/>
          <w:sz w:val="24"/>
          <w:szCs w:val="24"/>
          <w:lang w:eastAsia="zh-CN" w:bidi="fa-IR"/>
        </w:rPr>
        <w:t xml:space="preserve">w stosunku do którego otwarto likwidację, w zatwierdzonym przez sąd układzie </w:t>
      </w:r>
      <w:r>
        <w:rPr>
          <w:rFonts w:eastAsia="Andale Sans UI" w:cs="Calibri"/>
          <w:sz w:val="24"/>
          <w:szCs w:val="24"/>
          <w:lang w:eastAsia="zh-CN" w:bidi="fa-IR"/>
        </w:rPr>
        <w:br/>
        <w:t>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eastAsia="Andale Sans UI" w:cs="Calibri"/>
          <w:sz w:val="24"/>
          <w:szCs w:val="24"/>
          <w:lang w:eastAsia="zh-CN" w:bidi="fa-IR"/>
        </w:rPr>
        <w:t>t.j</w:t>
      </w:r>
      <w:proofErr w:type="spellEnd"/>
      <w:r>
        <w:rPr>
          <w:rFonts w:eastAsia="Andale Sans UI" w:cs="Calibri"/>
          <w:sz w:val="24"/>
          <w:szCs w:val="24"/>
          <w:lang w:eastAsia="zh-CN" w:bidi="fa-IR"/>
        </w:rPr>
        <w:t>. Dz. U. z 2017 r. poz. 1508</w:t>
      </w:r>
      <w:r w:rsidR="000D0F05">
        <w:rPr>
          <w:rFonts w:eastAsia="Andale Sans UI" w:cs="Calibri"/>
          <w:sz w:val="24"/>
          <w:szCs w:val="24"/>
          <w:lang w:eastAsia="zh-CN" w:bidi="fa-IR"/>
        </w:rPr>
        <w:t xml:space="preserve"> z </w:t>
      </w:r>
      <w:proofErr w:type="spellStart"/>
      <w:r w:rsidR="000D0F05">
        <w:rPr>
          <w:rFonts w:eastAsia="Andale Sans UI" w:cs="Calibri"/>
          <w:sz w:val="24"/>
          <w:szCs w:val="24"/>
          <w:lang w:eastAsia="zh-CN" w:bidi="fa-IR"/>
        </w:rPr>
        <w:t>późn</w:t>
      </w:r>
      <w:proofErr w:type="spellEnd"/>
      <w:r w:rsidR="000D0F05">
        <w:rPr>
          <w:rFonts w:eastAsia="Andale Sans UI" w:cs="Calibri"/>
          <w:sz w:val="24"/>
          <w:szCs w:val="24"/>
          <w:lang w:eastAsia="zh-CN" w:bidi="fa-IR"/>
        </w:rPr>
        <w:t>. zm.</w:t>
      </w:r>
      <w:r>
        <w:rPr>
          <w:rFonts w:eastAsia="Andale Sans UI" w:cs="Calibri"/>
          <w:sz w:val="24"/>
          <w:szCs w:val="24"/>
          <w:lang w:eastAsia="zh-CN" w:bidi="fa-IR"/>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eastAsia="Andale Sans UI" w:cs="Calibri"/>
          <w:sz w:val="24"/>
          <w:szCs w:val="24"/>
          <w:lang w:eastAsia="zh-CN" w:bidi="fa-IR"/>
        </w:rPr>
        <w:br/>
        <w:t>(</w:t>
      </w:r>
      <w:proofErr w:type="spellStart"/>
      <w:r>
        <w:rPr>
          <w:rFonts w:eastAsia="Andale Sans UI" w:cs="Calibri"/>
          <w:sz w:val="24"/>
          <w:szCs w:val="24"/>
          <w:lang w:eastAsia="zh-CN" w:bidi="fa-IR"/>
        </w:rPr>
        <w:t>t.j</w:t>
      </w:r>
      <w:proofErr w:type="spellEnd"/>
      <w:r>
        <w:rPr>
          <w:rFonts w:eastAsia="Andale Sans UI" w:cs="Calibri"/>
          <w:sz w:val="24"/>
          <w:szCs w:val="24"/>
          <w:lang w:eastAsia="zh-CN" w:bidi="fa-IR"/>
        </w:rPr>
        <w:t xml:space="preserve">. Dz. U. z </w:t>
      </w:r>
      <w:r w:rsidR="00415C6D">
        <w:rPr>
          <w:rFonts w:eastAsia="Andale Sans UI" w:cs="Calibri"/>
          <w:sz w:val="24"/>
          <w:szCs w:val="24"/>
          <w:lang w:eastAsia="zh-CN" w:bidi="fa-IR"/>
        </w:rPr>
        <w:t>2017</w:t>
      </w:r>
      <w:r>
        <w:rPr>
          <w:rFonts w:eastAsia="Andale Sans UI" w:cs="Calibri"/>
          <w:sz w:val="24"/>
          <w:szCs w:val="24"/>
          <w:lang w:eastAsia="zh-CN" w:bidi="fa-IR"/>
        </w:rPr>
        <w:t xml:space="preserve"> r. poz. </w:t>
      </w:r>
      <w:r w:rsidR="00415C6D">
        <w:rPr>
          <w:rFonts w:eastAsia="Andale Sans UI" w:cs="Calibri"/>
          <w:sz w:val="24"/>
          <w:szCs w:val="24"/>
          <w:lang w:eastAsia="zh-CN" w:bidi="fa-IR"/>
        </w:rPr>
        <w:t>2344</w:t>
      </w:r>
      <w:r>
        <w:rPr>
          <w:rFonts w:eastAsia="Andale Sans UI" w:cs="Calibri"/>
          <w:sz w:val="24"/>
          <w:szCs w:val="24"/>
          <w:lang w:eastAsia="zh-CN" w:bidi="fa-IR"/>
        </w:rPr>
        <w:t xml:space="preserve"> ze zm.) - </w:t>
      </w:r>
      <w:r>
        <w:rPr>
          <w:rFonts w:eastAsia="Andale Sans UI" w:cs="Times New Roman"/>
          <w:b/>
          <w:sz w:val="24"/>
          <w:szCs w:val="24"/>
          <w:lang w:eastAsia="zh-CN" w:bidi="fa-IR"/>
        </w:rPr>
        <w:t xml:space="preserve">art. 24 ust. 5 pkt 1 </w:t>
      </w:r>
      <w:r>
        <w:rPr>
          <w:rFonts w:eastAsia="Andale Sans UI" w:cs="Times New Roman"/>
          <w:sz w:val="24"/>
          <w:szCs w:val="24"/>
          <w:lang w:eastAsia="zh-CN" w:bidi="fa-IR"/>
        </w:rPr>
        <w:t xml:space="preserve">ustawy </w:t>
      </w:r>
      <w:proofErr w:type="spellStart"/>
      <w:r>
        <w:rPr>
          <w:rFonts w:eastAsia="Andale Sans UI" w:cs="Times New Roman"/>
          <w:sz w:val="24"/>
          <w:szCs w:val="24"/>
          <w:lang w:eastAsia="zh-CN" w:bidi="fa-IR"/>
        </w:rPr>
        <w:t>Pzp</w:t>
      </w:r>
      <w:proofErr w:type="spellEnd"/>
      <w:r>
        <w:rPr>
          <w:rFonts w:eastAsia="Andale Sans UI" w:cs="Calibri"/>
          <w:sz w:val="24"/>
          <w:szCs w:val="24"/>
          <w:lang w:eastAsia="zh-CN" w:bidi="fa-IR"/>
        </w:rPr>
        <w:t>.</w:t>
      </w:r>
    </w:p>
    <w:p w:rsidR="006B3982" w:rsidRPr="003D46FF" w:rsidRDefault="006B3982" w:rsidP="00E26342">
      <w:pPr>
        <w:widowControl w:val="0"/>
        <w:numPr>
          <w:ilvl w:val="0"/>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  Zał. </w:t>
      </w:r>
      <w:r w:rsidR="002B2B48" w:rsidRPr="002B2B48">
        <w:rPr>
          <w:rFonts w:ascii="Calibri" w:eastAsia="Andale Sans UI" w:hAnsi="Calibri" w:cs="Calibri"/>
          <w:b/>
          <w:color w:val="000000"/>
          <w:kern w:val="3"/>
          <w:sz w:val="24"/>
          <w:szCs w:val="24"/>
          <w:lang w:eastAsia="zh-CN" w:bidi="fa-IR"/>
        </w:rPr>
        <w:t>Nr 8</w:t>
      </w:r>
      <w:r w:rsidRPr="002B2B48">
        <w:rPr>
          <w:rFonts w:ascii="Calibri" w:eastAsia="Andale Sans UI" w:hAnsi="Calibri" w:cs="Calibri"/>
          <w:b/>
          <w:kern w:val="3"/>
          <w:sz w:val="24"/>
          <w:szCs w:val="24"/>
          <w:lang w:eastAsia="zh-CN" w:bidi="fa-IR"/>
        </w:rPr>
        <w:t xml:space="preserve"> </w:t>
      </w:r>
      <w:r w:rsidRPr="002B2B48">
        <w:rPr>
          <w:rFonts w:ascii="Calibri" w:eastAsia="Andale Sans UI" w:hAnsi="Calibri" w:cs="Calibri"/>
          <w:kern w:val="3"/>
          <w:sz w:val="24"/>
          <w:szCs w:val="24"/>
          <w:lang w:eastAsia="zh-CN" w:bidi="fa-IR"/>
        </w:rPr>
        <w:t>do SIWZ</w:t>
      </w:r>
      <w:r w:rsidRPr="003D46FF">
        <w:rPr>
          <w:rFonts w:ascii="Calibri" w:eastAsia="Andale Sans UI" w:hAnsi="Calibri" w:cs="Calibri"/>
          <w:b/>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o niepodleganiu wykluczeniu z postępowania w zakresie, </w:t>
      </w:r>
      <w:r w:rsidRPr="003D46FF">
        <w:rPr>
          <w:rFonts w:ascii="Calibri" w:eastAsia="Andale Sans UI" w:hAnsi="Calibri" w:cs="Calibri"/>
          <w:kern w:val="3"/>
          <w:sz w:val="24"/>
          <w:szCs w:val="24"/>
          <w:lang w:eastAsia="zh-CN" w:bidi="fa-IR"/>
        </w:rPr>
        <w:br/>
        <w:t xml:space="preserve">o którym mowa w </w:t>
      </w:r>
      <w:r w:rsidRPr="003D46FF">
        <w:rPr>
          <w:rFonts w:ascii="Calibri" w:eastAsia="Andale Sans UI" w:hAnsi="Calibri" w:cs="Calibri"/>
          <w:b/>
          <w:kern w:val="3"/>
          <w:sz w:val="24"/>
          <w:szCs w:val="24"/>
          <w:lang w:eastAsia="zh-CN" w:bidi="fa-IR"/>
        </w:rPr>
        <w:t>art. 24 ust. 1 pkt</w:t>
      </w:r>
      <w:r w:rsidRP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b/>
          <w:kern w:val="3"/>
          <w:sz w:val="24"/>
          <w:szCs w:val="24"/>
          <w:lang w:eastAsia="zh-CN" w:bidi="fa-IR"/>
        </w:rPr>
        <w:t xml:space="preserve">12-22 </w:t>
      </w:r>
      <w:r w:rsidR="003D46FF">
        <w:rPr>
          <w:rFonts w:eastAsia="Andale Sans UI" w:cs="Calibri"/>
          <w:b/>
          <w:sz w:val="24"/>
          <w:szCs w:val="24"/>
          <w:lang w:eastAsia="zh-CN" w:bidi="fa-IR"/>
        </w:rPr>
        <w:t xml:space="preserve">i </w:t>
      </w:r>
      <w:r w:rsidR="003D46FF">
        <w:rPr>
          <w:rFonts w:eastAsia="Andale Sans UI" w:cs="Times New Roman"/>
          <w:b/>
          <w:sz w:val="24"/>
          <w:szCs w:val="24"/>
          <w:lang w:eastAsia="zh-CN" w:bidi="fa-IR"/>
        </w:rPr>
        <w:t xml:space="preserve">art. 24 ust. 5 pkt 1 </w:t>
      </w:r>
      <w:r w:rsidRPr="003D46FF">
        <w:rPr>
          <w:rFonts w:ascii="Calibri" w:eastAsia="Andale Sans UI" w:hAnsi="Calibri" w:cs="Calibri"/>
          <w:kern w:val="3"/>
          <w:sz w:val="24"/>
          <w:szCs w:val="24"/>
          <w:lang w:eastAsia="zh-CN" w:bidi="fa-IR"/>
        </w:rPr>
        <w:t xml:space="preserve">ustawy </w:t>
      </w:r>
      <w:proofErr w:type="spellStart"/>
      <w:r w:rsidRPr="003D46FF">
        <w:rPr>
          <w:rFonts w:ascii="Calibri" w:eastAsia="Andale Sans UI" w:hAnsi="Calibri" w:cs="Calibri"/>
          <w:kern w:val="3"/>
          <w:sz w:val="24"/>
          <w:szCs w:val="24"/>
          <w:lang w:eastAsia="zh-CN" w:bidi="fa-IR"/>
        </w:rPr>
        <w:t>Pzp</w:t>
      </w:r>
      <w:proofErr w:type="spellEnd"/>
      <w:r w:rsidRPr="003D46FF">
        <w:rPr>
          <w:rFonts w:ascii="Calibri" w:eastAsia="Andale Sans UI" w:hAnsi="Calibri" w:cs="Calibri"/>
          <w:kern w:val="3"/>
          <w:sz w:val="24"/>
          <w:szCs w:val="24"/>
          <w:lang w:eastAsia="zh-CN" w:bidi="fa-IR"/>
        </w:rPr>
        <w:t xml:space="preserve">, a ten którego oferta zostanie najwyżej oceniona, na wezwanie Zamawiającego także nw. </w:t>
      </w:r>
      <w:r w:rsidRPr="003D46FF">
        <w:rPr>
          <w:rFonts w:ascii="Calibri" w:eastAsia="Andale Sans UI" w:hAnsi="Calibri" w:cs="Calibri"/>
          <w:b/>
          <w:kern w:val="3"/>
          <w:sz w:val="24"/>
          <w:szCs w:val="24"/>
          <w:lang w:eastAsia="zh-CN" w:bidi="fa-IR"/>
        </w:rPr>
        <w:t>dokumenty</w:t>
      </w:r>
      <w:r w:rsidRPr="003D46FF">
        <w:rPr>
          <w:rFonts w:ascii="Calibri" w:eastAsia="Andale Sans UI" w:hAnsi="Calibri" w:cs="Calibri"/>
          <w:kern w:val="3"/>
          <w:sz w:val="24"/>
          <w:szCs w:val="24"/>
          <w:lang w:eastAsia="zh-CN" w:bidi="fa-IR"/>
        </w:rPr>
        <w:t xml:space="preserve"> potwierdzające te okoliczności </w:t>
      </w:r>
      <w:r w:rsidRPr="003D46FF">
        <w:rPr>
          <w:rFonts w:ascii="Calibri" w:eastAsia="Andale Sans UI" w:hAnsi="Calibri" w:cs="Calibri"/>
          <w:b/>
          <w:kern w:val="3"/>
          <w:sz w:val="24"/>
          <w:szCs w:val="24"/>
          <w:lang w:eastAsia="zh-CN" w:bidi="fa-IR"/>
        </w:rPr>
        <w:t>tj</w:t>
      </w:r>
      <w:r w:rsidRPr="003D46FF">
        <w:rPr>
          <w:rFonts w:ascii="Calibri" w:eastAsia="Andale Sans UI" w:hAnsi="Calibri" w:cs="Calibri"/>
          <w:kern w:val="3"/>
          <w:sz w:val="24"/>
          <w:szCs w:val="24"/>
          <w:lang w:eastAsia="zh-CN" w:bidi="fa-IR"/>
        </w:rPr>
        <w:t>.:</w:t>
      </w:r>
    </w:p>
    <w:p w:rsidR="006B3982" w:rsidRPr="003D46FF" w:rsidRDefault="006B3982"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Informację z Krajowego Rejestru Karnego w zakresie określonym w art. 24 ust. 1 pkt 13,</w:t>
      </w:r>
      <w:r w:rsid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14 </w:t>
      </w:r>
      <w:r w:rsidRPr="003D46FF">
        <w:rPr>
          <w:rFonts w:ascii="Calibri" w:eastAsia="Andale Sans UI" w:hAnsi="Calibri" w:cs="Calibri"/>
          <w:kern w:val="3"/>
          <w:sz w:val="24"/>
          <w:szCs w:val="24"/>
          <w:lang w:eastAsia="zh-CN" w:bidi="fa-IR"/>
        </w:rPr>
        <w:br/>
        <w:t xml:space="preserve">i 21 ustawy </w:t>
      </w:r>
      <w:proofErr w:type="spellStart"/>
      <w:r w:rsidRPr="003D46FF">
        <w:rPr>
          <w:rFonts w:ascii="Calibri" w:eastAsia="Andale Sans UI" w:hAnsi="Calibri" w:cs="Calibri"/>
          <w:kern w:val="3"/>
          <w:sz w:val="24"/>
          <w:szCs w:val="24"/>
          <w:lang w:eastAsia="zh-CN" w:bidi="fa-IR"/>
        </w:rPr>
        <w:t>Pzp</w:t>
      </w:r>
      <w:proofErr w:type="spellEnd"/>
      <w:r w:rsidRPr="003D46FF">
        <w:rPr>
          <w:rFonts w:ascii="Calibri" w:eastAsia="Andale Sans UI" w:hAnsi="Calibri" w:cs="Calibri"/>
          <w:kern w:val="3"/>
          <w:sz w:val="24"/>
          <w:szCs w:val="24"/>
          <w:lang w:eastAsia="zh-CN" w:bidi="fa-IR"/>
        </w:rPr>
        <w:t>, wystawioną nie wcześniej niż 6 miesięcy przed upływem terminu składania ofert.</w:t>
      </w:r>
    </w:p>
    <w:p w:rsidR="006B3982" w:rsidRPr="003D46FF" w:rsidRDefault="006B3982"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w:t>
      </w:r>
      <w:r w:rsidRPr="003D46FF">
        <w:rPr>
          <w:rFonts w:ascii="Calibri" w:eastAsia="Times New Roman" w:hAnsi="Calibri" w:cs="Calibri"/>
          <w:kern w:val="3"/>
          <w:sz w:val="24"/>
          <w:szCs w:val="24"/>
          <w:lang w:eastAsia="pl-PL"/>
        </w:rPr>
        <w:lastRenderedPageBreak/>
        <w:t xml:space="preserve">decyzji – dokumentów potwierdzających dokonanie płatności tych należności wraz </w:t>
      </w:r>
      <w:r w:rsidRPr="003D46FF">
        <w:rPr>
          <w:rFonts w:ascii="Calibri" w:eastAsia="Times New Roman" w:hAnsi="Calibri" w:cs="Calibri"/>
          <w:kern w:val="3"/>
          <w:sz w:val="24"/>
          <w:szCs w:val="24"/>
          <w:lang w:eastAsia="pl-PL"/>
        </w:rPr>
        <w:br/>
        <w:t>z ewentualnymi odsetkami lub grzywnami lub zawarcie wiążącego porozumienia w sprawie spłat tych należności.</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6B3982" w:rsidRPr="003D46FF" w:rsidRDefault="006B3982"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cs="Calibri"/>
          <w:sz w:val="24"/>
          <w:szCs w:val="24"/>
          <w:lang w:eastAsia="pl-PL"/>
        </w:rPr>
        <w:t>oświadczenia wykonawcy o braku orzeczenia wobec niego tytułem środka zapobiegawczego zakazu ubiegania się o zamówienia publiczne.</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3D46FF" w:rsidRPr="00F805D4" w:rsidRDefault="003D46FF"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Times New Roman" w:cs="Times New Roman"/>
          <w:color w:val="000000"/>
          <w:sz w:val="24"/>
          <w:szCs w:val="24"/>
          <w:lang w:eastAsia="pl-PL" w:bidi="fa-IR"/>
        </w:rPr>
        <w:t xml:space="preserve">odpis z właściwego rejestru lub z centralnej ewidencji i informacji o działalności gospodarczej, jeżeli odrębne przepisy wymagają wpisu do rejestru lub ewidencji, </w:t>
      </w:r>
      <w:r>
        <w:rPr>
          <w:rFonts w:eastAsia="Times New Roman" w:cs="Times New Roman"/>
          <w:color w:val="000000"/>
          <w:sz w:val="24"/>
          <w:szCs w:val="24"/>
          <w:lang w:eastAsia="pl-PL"/>
        </w:rPr>
        <w:t xml:space="preserve">w celu wykazania braku podstaw do wykluczenia w oparciu o art. 24 ust. 5 pkt 1 ustawy </w:t>
      </w:r>
      <w:proofErr w:type="spellStart"/>
      <w:r>
        <w:rPr>
          <w:rFonts w:eastAsia="Times New Roman" w:cs="Times New Roman"/>
          <w:color w:val="000000"/>
          <w:sz w:val="24"/>
          <w:szCs w:val="24"/>
          <w:lang w:eastAsia="pl-PL"/>
        </w:rPr>
        <w:t>Pzp</w:t>
      </w:r>
      <w:proofErr w:type="spellEnd"/>
      <w:r>
        <w:rPr>
          <w:rFonts w:eastAsia="Times New Roman" w:cs="Times New Roman"/>
          <w:color w:val="000000"/>
          <w:sz w:val="24"/>
          <w:szCs w:val="24"/>
          <w:lang w:eastAsia="pl-PL"/>
        </w:rPr>
        <w:t>.</w:t>
      </w:r>
    </w:p>
    <w:p w:rsidR="006B3982" w:rsidRPr="00F805D4" w:rsidRDefault="006B3982" w:rsidP="00E26342">
      <w:pPr>
        <w:widowControl w:val="0"/>
        <w:numPr>
          <w:ilvl w:val="0"/>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Wykonawca, w terminie 3 dni od dnia zamieszczenia na stronie internetowej informacji, o której mowa w art. 86 ust. 5 tej ustawy, przekazuje zamawiającemu</w:t>
      </w:r>
      <w:r w:rsidRPr="003D46FF">
        <w:rPr>
          <w:rFonts w:ascii="Calibri" w:eastAsia="Andale Sans UI" w:hAnsi="Calibri" w:cs="Calibri"/>
          <w:b/>
          <w:kern w:val="3"/>
          <w:sz w:val="24"/>
          <w:szCs w:val="24"/>
          <w:lang w:eastAsia="zh-CN" w:bidi="fa-IR"/>
        </w:rPr>
        <w:t xml:space="preserve"> oświadczenie o przynależności lub braku przynależności do tej samej grupy kapitałowej, o której mowa w art. 24 ust. 1 pkt 23 ustawy </w:t>
      </w:r>
      <w:proofErr w:type="spellStart"/>
      <w:r w:rsidRPr="003D46FF">
        <w:rPr>
          <w:rFonts w:ascii="Calibri" w:eastAsia="Andale Sans UI" w:hAnsi="Calibri" w:cs="Calibri"/>
          <w:b/>
          <w:kern w:val="3"/>
          <w:sz w:val="24"/>
          <w:szCs w:val="24"/>
          <w:lang w:eastAsia="zh-CN" w:bidi="fa-IR"/>
        </w:rPr>
        <w:t>Pzp</w:t>
      </w:r>
      <w:proofErr w:type="spellEnd"/>
      <w:r w:rsidRPr="003D46FF">
        <w:rPr>
          <w:rFonts w:ascii="Calibri" w:eastAsia="Andale Sans UI" w:hAnsi="Calibri" w:cs="Calibri"/>
          <w:b/>
          <w:kern w:val="3"/>
          <w:sz w:val="24"/>
          <w:szCs w:val="24"/>
          <w:lang w:eastAsia="zh-CN" w:bidi="fa-IR"/>
        </w:rPr>
        <w:t>.</w:t>
      </w:r>
    </w:p>
    <w:p w:rsidR="003D46FF" w:rsidRPr="003D46FF" w:rsidRDefault="003D46FF" w:rsidP="003D46FF">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Wraz ze złożeniem oświadczenia, wykonawca może przedstawić dowody, że powiązania z innym wykonawcą nie prowadzą do zakłócenia konkurencji w postępowaniu o udzielenie zamówienia</w:t>
      </w:r>
      <w:r>
        <w:rPr>
          <w:rFonts w:ascii="Calibri" w:eastAsia="Andale Sans UI" w:hAnsi="Calibri" w:cs="Calibri"/>
          <w:kern w:val="3"/>
          <w:lang w:eastAsia="zh-CN" w:bidi="fa-IR"/>
        </w:rPr>
        <w:t>.</w:t>
      </w:r>
    </w:p>
    <w:p w:rsidR="006B3982" w:rsidRPr="003D46FF" w:rsidRDefault="006B3982" w:rsidP="00E26342">
      <w:pPr>
        <w:widowControl w:val="0"/>
        <w:numPr>
          <w:ilvl w:val="0"/>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Zamawiający </w:t>
      </w:r>
      <w:r w:rsidRPr="003D46FF">
        <w:rPr>
          <w:rFonts w:ascii="Calibri" w:eastAsia="Times New Roman" w:hAnsi="Calibri" w:cs="Calibri"/>
          <w:b/>
          <w:kern w:val="3"/>
          <w:sz w:val="24"/>
          <w:szCs w:val="24"/>
          <w:lang w:eastAsia="pl-PL"/>
        </w:rPr>
        <w:t>przed udzieleniem zamówienia, wezwie wykonawcę, którego oferta została najwyżej oceniona</w:t>
      </w:r>
      <w:r w:rsidRPr="003D46FF">
        <w:rPr>
          <w:rFonts w:ascii="Calibri" w:eastAsia="Times New Roman" w:hAnsi="Calibri" w:cs="Calibri"/>
          <w:kern w:val="3"/>
          <w:sz w:val="24"/>
          <w:szCs w:val="24"/>
          <w:lang w:eastAsia="pl-PL"/>
        </w:rPr>
        <w:t xml:space="preserve">, do złożenia w wyznaczonym, nie krótszym niż 10 dni, terminie </w:t>
      </w:r>
      <w:r w:rsidRPr="003D46FF">
        <w:rPr>
          <w:rFonts w:ascii="Calibri" w:eastAsia="Times New Roman" w:hAnsi="Calibri" w:cs="Calibri"/>
          <w:b/>
          <w:kern w:val="3"/>
          <w:sz w:val="24"/>
          <w:szCs w:val="24"/>
          <w:lang w:eastAsia="pl-PL"/>
        </w:rPr>
        <w:t>aktualnych na dzień złożenia oświadczeń lub dokumentów potwierdzających okoliczności, o których mowa w art. 25 ust. 1 ustawy</w:t>
      </w:r>
      <w:r w:rsidRPr="003D46FF">
        <w:rPr>
          <w:rFonts w:ascii="Calibri" w:eastAsia="Times New Roman" w:hAnsi="Calibri" w:cs="Calibri"/>
          <w:kern w:val="3"/>
          <w:sz w:val="24"/>
          <w:szCs w:val="24"/>
          <w:lang w:eastAsia="pl-PL"/>
        </w:rPr>
        <w:t xml:space="preserve"> </w:t>
      </w:r>
      <w:proofErr w:type="spellStart"/>
      <w:r w:rsidRPr="003D46FF">
        <w:rPr>
          <w:rFonts w:ascii="Calibri" w:eastAsia="Times New Roman" w:hAnsi="Calibri" w:cs="Calibri"/>
          <w:kern w:val="3"/>
          <w:sz w:val="24"/>
          <w:szCs w:val="24"/>
          <w:lang w:eastAsia="pl-PL"/>
        </w:rPr>
        <w:t>Pzp</w:t>
      </w:r>
      <w:proofErr w:type="spellEnd"/>
      <w:r w:rsidRPr="003D46FF">
        <w:rPr>
          <w:rFonts w:ascii="Calibri" w:eastAsia="Times New Roman" w:hAnsi="Calibri" w:cs="Calibri"/>
          <w:kern w:val="3"/>
          <w:sz w:val="24"/>
          <w:szCs w:val="24"/>
          <w:lang w:eastAsia="pl-PL"/>
        </w:rPr>
        <w:t xml:space="preserve"> tj.:</w:t>
      </w:r>
    </w:p>
    <w:p w:rsidR="006B3982" w:rsidRPr="003D46FF" w:rsidRDefault="006B3982"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color w:val="000000"/>
          <w:kern w:val="3"/>
          <w:sz w:val="24"/>
          <w:szCs w:val="24"/>
          <w:lang w:eastAsia="pl-PL"/>
        </w:rPr>
        <w:t>spełnianie warunków udziału w postępowaniu,</w:t>
      </w:r>
    </w:p>
    <w:p w:rsidR="006B3982" w:rsidRPr="003D46FF" w:rsidRDefault="006B3982"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spełnianie przez oferowane dostawy wymagań określonych przez Zamawiającego,</w:t>
      </w:r>
    </w:p>
    <w:p w:rsidR="006B3982" w:rsidRPr="003D46FF" w:rsidRDefault="006B3982"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brak podstaw do wykluczenia z postępowania.</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Wykluczenie wykonawcy następuje:</w:t>
      </w:r>
    </w:p>
    <w:p w:rsidR="006B3982" w:rsidRPr="00A300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13 lit. a–c i pkt 14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gdy osoba, </w:t>
      </w:r>
      <w:r w:rsidRPr="00A300D4">
        <w:rPr>
          <w:rFonts w:ascii="Calibri" w:eastAsia="Andale Sans UI" w:hAnsi="Calibri" w:cs="Calibri"/>
          <w:kern w:val="3"/>
          <w:sz w:val="24"/>
          <w:szCs w:val="24"/>
          <w:lang w:eastAsia="zh-CN" w:bidi="fa-IR"/>
        </w:rPr>
        <w:br/>
        <w:t xml:space="preserve">o której mowa w tych przepisach została skazana za przestępstwo wymienione w art. 24 ust. 1 pkt 13 lit. a–c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nie upłynęło 5 lat od dnia uprawomocnienia się wyroku potwierdzającego zaistnienie jednej z podstaw wykluczenia, chyba że w tym wyroku został określony inny okres wykluczenia;</w:t>
      </w:r>
    </w:p>
    <w:p w:rsidR="006B3982" w:rsidRPr="00A300D4" w:rsidRDefault="003D46FF" w:rsidP="00E26342">
      <w:pPr>
        <w:widowControl w:val="0"/>
        <w:numPr>
          <w:ilvl w:val="1"/>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Andale Sans UI" w:cs="Calibri"/>
          <w:sz w:val="24"/>
          <w:szCs w:val="24"/>
          <w:lang w:eastAsia="zh-CN" w:bidi="fa-IR"/>
        </w:rPr>
        <w:t xml:space="preserve">w przypadkach, o których mowa: </w:t>
      </w:r>
      <w:r>
        <w:rPr>
          <w:rFonts w:eastAsia="Andale Sans UI" w:cs="Calibri"/>
          <w:b/>
          <w:sz w:val="24"/>
          <w:szCs w:val="24"/>
          <w:lang w:eastAsia="zh-CN" w:bidi="fa-IR"/>
        </w:rPr>
        <w:t>a)</w:t>
      </w:r>
      <w:r>
        <w:rPr>
          <w:rFonts w:eastAsia="Andale Sans UI" w:cs="Calibri"/>
          <w:sz w:val="24"/>
          <w:szCs w:val="24"/>
          <w:lang w:eastAsia="zh-CN" w:bidi="fa-IR"/>
        </w:rPr>
        <w:t xml:space="preserve"> w art. 24 ust. 1 pkt 13 lit. d i pkt 14 ustawy </w:t>
      </w:r>
      <w:proofErr w:type="spellStart"/>
      <w:r>
        <w:rPr>
          <w:rFonts w:eastAsia="Andale Sans UI" w:cs="Calibri"/>
          <w:sz w:val="24"/>
          <w:szCs w:val="24"/>
          <w:lang w:eastAsia="zh-CN" w:bidi="fa-IR"/>
        </w:rPr>
        <w:t>Pzp</w:t>
      </w:r>
      <w:proofErr w:type="spellEnd"/>
      <w:r>
        <w:rPr>
          <w:rFonts w:eastAsia="Andale Sans UI" w:cs="Calibri"/>
          <w:sz w:val="24"/>
          <w:szCs w:val="24"/>
          <w:lang w:eastAsia="zh-CN" w:bidi="fa-IR"/>
        </w:rPr>
        <w:t>, gdy osoba,</w:t>
      </w:r>
      <w:r>
        <w:rPr>
          <w:rFonts w:eastAsia="Andale Sans UI" w:cs="Calibri"/>
          <w:sz w:val="24"/>
          <w:szCs w:val="24"/>
          <w:lang w:eastAsia="zh-CN" w:bidi="fa-IR"/>
        </w:rPr>
        <w:br/>
        <w:t xml:space="preserve">o której mowa w tych przepisach, została skazana za przestępstwo wymienione w art. 24 ust. 1 pkt 13 lit. d, </w:t>
      </w:r>
      <w:r>
        <w:rPr>
          <w:rFonts w:eastAsia="Andale Sans UI" w:cs="Calibri"/>
          <w:b/>
          <w:sz w:val="24"/>
          <w:szCs w:val="24"/>
          <w:lang w:eastAsia="zh-CN" w:bidi="fa-IR"/>
        </w:rPr>
        <w:t>b)</w:t>
      </w:r>
      <w:r>
        <w:rPr>
          <w:rFonts w:eastAsia="Andale Sans UI" w:cs="Calibri"/>
          <w:sz w:val="24"/>
          <w:szCs w:val="24"/>
          <w:lang w:eastAsia="zh-CN" w:bidi="fa-IR"/>
        </w:rPr>
        <w:t xml:space="preserve"> w ust. 1 pkt 15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rsidR="006B3982"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18 i 20 </w:t>
      </w:r>
      <w:r w:rsidR="00D261B6">
        <w:rPr>
          <w:rFonts w:ascii="Calibri" w:eastAsia="Andale Sans UI" w:hAnsi="Calibri" w:cs="Calibri"/>
          <w:kern w:val="3"/>
          <w:sz w:val="24"/>
          <w:szCs w:val="24"/>
          <w:lang w:eastAsia="zh-CN" w:bidi="fa-IR"/>
        </w:rPr>
        <w:t>us</w:t>
      </w:r>
      <w:r w:rsidRPr="00A300D4">
        <w:rPr>
          <w:rFonts w:ascii="Calibri" w:eastAsia="Andale Sans UI" w:hAnsi="Calibri" w:cs="Calibri"/>
          <w:kern w:val="3"/>
          <w:sz w:val="24"/>
          <w:szCs w:val="24"/>
          <w:lang w:eastAsia="zh-CN" w:bidi="fa-IR"/>
        </w:rPr>
        <w:t xml:space="preserve">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jeżeli nie upłynęły </w:t>
      </w:r>
      <w:r w:rsidR="00D261B6">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t>3 lata od dnia zaistnienia zdarzenia będącego podstawą wykluczenia;</w:t>
      </w:r>
    </w:p>
    <w:p w:rsidR="006B3982" w:rsidRPr="00A300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o którym mowa w art. 24 ust. 1 pkt 21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nie upłynął okres, na jaki został prawomocnie orzeczony zakaz ubiegania się o zamówienia publiczne;</w:t>
      </w:r>
    </w:p>
    <w:p w:rsidR="006B3982" w:rsidRPr="00A300D4" w:rsidRDefault="006B3982" w:rsidP="00E26342">
      <w:pPr>
        <w:widowControl w:val="0"/>
        <w:numPr>
          <w:ilvl w:val="1"/>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o którym mowa w art. 24 ust. 1 pkt 22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jeżeli nie upłynął okres obowiązywania zakazu ubiegania się o zamówienia publiczne.</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który podlega wykluczeniu na podstawie art. 24 ust. 1 pkt 13 i 14 oraz 16–20 </w:t>
      </w:r>
      <w:r w:rsidRPr="00A300D4">
        <w:rPr>
          <w:rFonts w:ascii="Calibri" w:eastAsia="Andale Sans UI" w:hAnsi="Calibri" w:cs="Calibri"/>
          <w:kern w:val="3"/>
          <w:sz w:val="24"/>
          <w:szCs w:val="24"/>
          <w:lang w:eastAsia="zh-CN" w:bidi="fa-IR"/>
        </w:rPr>
        <w:br/>
        <w:t xml:space="preserve">lub ust. 5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A300D4">
        <w:rPr>
          <w:rFonts w:ascii="Calibri" w:eastAsia="Andale Sans UI" w:hAnsi="Calibri" w:cs="Calibri"/>
          <w:kern w:val="3"/>
          <w:sz w:val="24"/>
          <w:szCs w:val="24"/>
          <w:lang w:eastAsia="zh-CN" w:bidi="fa-IR"/>
        </w:rPr>
        <w:br/>
        <w:t xml:space="preserve">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t>
      </w:r>
      <w:r w:rsidRPr="00A300D4">
        <w:rPr>
          <w:rFonts w:ascii="Calibri" w:eastAsia="Andale Sans UI" w:hAnsi="Calibri" w:cs="Calibri"/>
          <w:kern w:val="3"/>
          <w:sz w:val="24"/>
          <w:szCs w:val="24"/>
          <w:lang w:eastAsia="zh-CN" w:bidi="fa-IR"/>
        </w:rPr>
        <w:lastRenderedPageBreak/>
        <w:t>wyroku okres obowiązywania tego zakazu.</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nie podlega wykluczeniu, jeżeli Zamawiający, uwzględniając wagę i szczególne okoliczności czynu Wykonawcy, uzna za wystarczające dowody przedstawione na podstawie </w:t>
      </w:r>
      <w:r w:rsidRPr="00A300D4">
        <w:rPr>
          <w:rFonts w:ascii="Calibri" w:eastAsia="Andale Sans UI" w:hAnsi="Calibri" w:cs="Calibri"/>
          <w:kern w:val="3"/>
          <w:sz w:val="24"/>
          <w:szCs w:val="24"/>
          <w:lang w:eastAsia="zh-CN" w:bidi="fa-IR"/>
        </w:rPr>
        <w:br/>
        <w:t xml:space="preserve">art. 24 ust. 8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19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przed wykluczeniem Wykonawcy, Zamawiający zapewnia temu Wykonawcy możliwość udowodnienia, że jego udział </w:t>
      </w:r>
      <w:r w:rsidRPr="00A300D4">
        <w:rPr>
          <w:rFonts w:ascii="Calibri" w:eastAsia="Andale Sans UI" w:hAnsi="Calibri" w:cs="Calibri"/>
          <w:kern w:val="3"/>
          <w:sz w:val="24"/>
          <w:szCs w:val="24"/>
          <w:lang w:eastAsia="zh-CN" w:bidi="fa-IR"/>
        </w:rPr>
        <w:br/>
        <w:t>w przygotowaniu postępowania o udzielenie zamówienia nie zakłóci konkurencji. Zamawiający wskazuje w protokole sposób zapewnienia konkurencji.</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może wykluczyć Wykonawcę na każdym etapie postępowania o udzielenie zamówienia.</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który powołuje się na zasoby innych podmiotów, w celu wykazania braku istnienia wobec nich podstaw wykluczenia oraz spełniania, w zakresie, w jakim powołuje się na ich zasoby, warunków udziału w postępowaniu:</w:t>
      </w:r>
    </w:p>
    <w:p w:rsidR="006B3982" w:rsidRPr="00D261B6" w:rsidRDefault="006B3982" w:rsidP="00E26342">
      <w:pPr>
        <w:widowControl w:val="0"/>
        <w:numPr>
          <w:ilvl w:val="1"/>
          <w:numId w:val="105"/>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Składa jednolite dokumenty zamówienia dotyczące tych podmiotów</w:t>
      </w:r>
      <w:r w:rsidRPr="00A300D4">
        <w:rPr>
          <w:rFonts w:ascii="Calibri" w:eastAsia="Andale Sans UI" w:hAnsi="Calibri" w:cs="Calibri"/>
          <w:color w:val="000000"/>
          <w:kern w:val="3"/>
          <w:sz w:val="20"/>
          <w:szCs w:val="20"/>
          <w:lang w:eastAsia="zh-CN" w:bidi="fa-IR"/>
        </w:rPr>
        <w:t>.</w:t>
      </w:r>
    </w:p>
    <w:p w:rsidR="00D261B6" w:rsidRDefault="00D261B6" w:rsidP="00E26342">
      <w:pPr>
        <w:numPr>
          <w:ilvl w:val="0"/>
          <w:numId w:val="105"/>
        </w:numPr>
        <w:suppressAutoHyphens/>
        <w:spacing w:after="0" w:line="240" w:lineRule="auto"/>
        <w:jc w:val="both"/>
      </w:pPr>
      <w:r>
        <w:rPr>
          <w:rFonts w:eastAsia="TimesNewRoman;MS Mincho" w:cs="Times New Roman"/>
          <w:color w:val="000000"/>
          <w:sz w:val="24"/>
          <w:szCs w:val="24"/>
          <w:lang w:eastAsia="pl-PL"/>
        </w:rPr>
        <w:t>Zamawiający będzie żądał od Wykonawcy, który polega na zdolnościach lub sytuacji innych podmiotów na zasadach określonych w art. 22a ustawy (</w:t>
      </w:r>
      <w:r>
        <w:rPr>
          <w:rFonts w:eastAsia="Andale Sans UI" w:cs="Calibri"/>
          <w:color w:val="000000"/>
          <w:sz w:val="24"/>
          <w:szCs w:val="24"/>
          <w:lang w:eastAsia="zh-CN" w:bidi="fa-IR"/>
        </w:rPr>
        <w:t>tego Wykonawcy, którego oferta zostanie najwyżej oceniona)</w:t>
      </w:r>
      <w:r>
        <w:rPr>
          <w:rFonts w:eastAsia="TimesNewRoman;MS Mincho" w:cs="Times New Roman"/>
          <w:color w:val="000000"/>
          <w:sz w:val="24"/>
          <w:szCs w:val="24"/>
          <w:lang w:eastAsia="pl-PL"/>
        </w:rPr>
        <w:t xml:space="preserve">, przedstawienia w odniesieniu do tych podmiotów dokumentów potwierdzających brak podstaw do wykluczenia wymienionych w rozdziale </w:t>
      </w:r>
      <w:r>
        <w:rPr>
          <w:rFonts w:eastAsia="TimesNewRoman;MS Mincho" w:cs="Times New Roman"/>
          <w:b/>
          <w:color w:val="000000"/>
          <w:sz w:val="24"/>
          <w:szCs w:val="24"/>
          <w:lang w:eastAsia="pl-PL"/>
        </w:rPr>
        <w:t xml:space="preserve">II pkt 5 </w:t>
      </w:r>
      <w:proofErr w:type="spellStart"/>
      <w:r>
        <w:rPr>
          <w:rFonts w:eastAsia="TimesNewRoman;MS Mincho" w:cs="Times New Roman"/>
          <w:b/>
          <w:color w:val="000000"/>
          <w:sz w:val="24"/>
          <w:szCs w:val="24"/>
          <w:lang w:eastAsia="pl-PL"/>
        </w:rPr>
        <w:t>ppkt</w:t>
      </w:r>
      <w:proofErr w:type="spellEnd"/>
      <w:r>
        <w:rPr>
          <w:rFonts w:eastAsia="TimesNewRoman;MS Mincho" w:cs="Times New Roman"/>
          <w:b/>
          <w:color w:val="000000"/>
          <w:sz w:val="24"/>
          <w:szCs w:val="24"/>
          <w:lang w:eastAsia="pl-PL"/>
        </w:rPr>
        <w:t xml:space="preserve"> 5.1 – 5.4 SIWZ.</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wspólnego ubiegania się o zamówienie przez wykonawców, jednolity dokument zamówienia składa każdy z wykonawców wspólnie ubiegających się o zamówienie. Dokumenty te potwierdzają spełnianie warunków udziału w postępowaniu oraz brak podstaw wykluczenia </w:t>
      </w:r>
      <w:r w:rsidRPr="00A300D4">
        <w:rPr>
          <w:rFonts w:ascii="Calibri" w:eastAsia="Andale Sans UI" w:hAnsi="Calibri" w:cs="Calibri"/>
          <w:kern w:val="3"/>
          <w:sz w:val="24"/>
          <w:szCs w:val="24"/>
          <w:lang w:eastAsia="zh-CN" w:bidi="fa-IR"/>
        </w:rPr>
        <w:br/>
        <w:t>w zakresie, w którym każdy z wykonawców wykazuje spełnianie warunków udziału w postępowaniu oraz brak podstaw wykluczenia.</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wykorzystać w jednolitym dokumencie zamówienia nadal aktualne informacje zawarte w innym jednolitym dokumencie złożonym w odrębnym postępowaniu o udzielenie zamówienia.</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Jeżeli jest to niezbędne do zapewnienia odpowiedniego przebiegu postępowania o udzielenie zamówienia, zamawiający </w:t>
      </w:r>
      <w:r w:rsidRPr="00A300D4">
        <w:rPr>
          <w:rFonts w:ascii="Calibri" w:eastAsia="Andale Sans UI" w:hAnsi="Calibri" w:cs="Calibri"/>
          <w:b/>
          <w:kern w:val="3"/>
          <w:sz w:val="24"/>
          <w:szCs w:val="24"/>
          <w:lang w:eastAsia="zh-CN" w:bidi="fa-IR"/>
        </w:rPr>
        <w:t>może</w:t>
      </w:r>
      <w:r w:rsidRPr="00A300D4">
        <w:rPr>
          <w:rFonts w:ascii="Calibri" w:eastAsia="Andale Sans UI" w:hAnsi="Calibri" w:cs="Calibri"/>
          <w:kern w:val="3"/>
          <w:sz w:val="24"/>
          <w:szCs w:val="24"/>
          <w:lang w:eastAsia="zh-CN" w:bidi="fa-IR"/>
        </w:rPr>
        <w:t xml:space="preserv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wykonawca nie złożył oświadczenia, o którym mowa w art. 25a ust. 1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oświadczeń lub dokumentów potwierdzających okoliczności, o których mowa w art. 25 ust. 1 tej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t>
      </w:r>
      <w:r w:rsidRPr="00A300D4">
        <w:rPr>
          <w:rFonts w:ascii="Calibri" w:eastAsia="Andale Sans UI" w:hAnsi="Calibri" w:cs="Calibri"/>
          <w:kern w:val="3"/>
          <w:sz w:val="24"/>
          <w:szCs w:val="24"/>
          <w:lang w:eastAsia="zh-CN" w:bidi="fa-IR"/>
        </w:rPr>
        <w:br/>
        <w:t>w terminie przez siebie wskazanym, chyba że mimo ich złożenia, uzupełnienia lub poprawienia lub udzielenia wyjaśnień oferta wykonawcy podlega odrzuceniu albo konieczne byłoby unieważnienie postępowania.</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Zamawiający wzywa także, w wyznaczonym przez siebie terminie, do złożenia wyjaśnień dotyczących oświadczeń lub dokumentów, o których mowa w art. 25 ust. 1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w:t>
      </w:r>
    </w:p>
    <w:p w:rsidR="006B3982" w:rsidRDefault="006B3982"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nie jest obowiązany do złożenia oświadczeń lub dokumentów potwierdzających okoliczności, o których mowa w art. 25 ust. 1 pkt 1 i 3 ustawy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A300D4">
        <w:rPr>
          <w:rFonts w:ascii="Calibri" w:eastAsia="Andale Sans UI" w:hAnsi="Calibri" w:cs="Calibri"/>
          <w:kern w:val="3"/>
          <w:sz w:val="24"/>
          <w:szCs w:val="24"/>
          <w:lang w:eastAsia="zh-CN" w:bidi="fa-IR"/>
        </w:rPr>
        <w:lastRenderedPageBreak/>
        <w:t>publiczne (</w:t>
      </w:r>
      <w:proofErr w:type="spellStart"/>
      <w:r w:rsidRPr="00A300D4">
        <w:rPr>
          <w:rFonts w:ascii="Calibri" w:eastAsia="Andale Sans UI" w:hAnsi="Calibri" w:cs="Calibri"/>
          <w:kern w:val="3"/>
          <w:sz w:val="24"/>
          <w:szCs w:val="24"/>
          <w:lang w:eastAsia="zh-CN" w:bidi="fa-IR"/>
        </w:rPr>
        <w:t>t.j</w:t>
      </w:r>
      <w:proofErr w:type="spellEnd"/>
      <w:r w:rsidRPr="00A300D4">
        <w:rPr>
          <w:rFonts w:ascii="Calibri" w:eastAsia="Andale Sans UI" w:hAnsi="Calibri" w:cs="Calibri"/>
          <w:kern w:val="3"/>
          <w:sz w:val="24"/>
          <w:szCs w:val="24"/>
          <w:lang w:eastAsia="zh-CN" w:bidi="fa-IR"/>
        </w:rPr>
        <w:t>. Dz. U. 2017 r. poz. 570).</w:t>
      </w:r>
    </w:p>
    <w:p w:rsidR="00D261B6" w:rsidRPr="00D261B6" w:rsidRDefault="00D261B6" w:rsidP="00E26342">
      <w:pPr>
        <w:widowControl w:val="0"/>
        <w:numPr>
          <w:ilvl w:val="0"/>
          <w:numId w:val="105"/>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Jeżeli wykonawca ma siedzibę lub miejsce zamieszkania poza terytorium Rzeczypospolitej Polskiej, </w:t>
      </w:r>
      <w:r w:rsidRPr="00D261B6">
        <w:rPr>
          <w:rFonts w:ascii="Calibri" w:eastAsia="Times New Roman" w:hAnsi="Calibri" w:cs="Calibri"/>
          <w:color w:val="00000A"/>
          <w:sz w:val="24"/>
          <w:szCs w:val="24"/>
          <w:u w:val="single"/>
          <w:lang w:eastAsia="pl-PL"/>
        </w:rPr>
        <w:t>zamiast</w:t>
      </w:r>
      <w:r w:rsidRPr="00D261B6">
        <w:rPr>
          <w:rFonts w:ascii="Calibri" w:eastAsia="Times New Roman" w:hAnsi="Calibri" w:cs="Calibri"/>
          <w:color w:val="00000A"/>
          <w:sz w:val="24"/>
          <w:szCs w:val="24"/>
          <w:lang w:eastAsia="pl-PL"/>
        </w:rPr>
        <w:t xml:space="preserve"> dokumentów, o których mowa w</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bCs/>
          <w:color w:val="00000A"/>
          <w:sz w:val="24"/>
          <w:szCs w:val="24"/>
          <w:lang w:eastAsia="pl-PL"/>
        </w:rPr>
        <w:t xml:space="preserve">rozdziale II pkt 5 </w:t>
      </w:r>
      <w:proofErr w:type="spellStart"/>
      <w:r w:rsidRPr="00D261B6">
        <w:rPr>
          <w:rFonts w:ascii="Calibri" w:eastAsia="Times New Roman" w:hAnsi="Calibri" w:cs="Calibri"/>
          <w:bCs/>
          <w:color w:val="00000A"/>
          <w:sz w:val="24"/>
          <w:szCs w:val="24"/>
          <w:lang w:eastAsia="pl-PL"/>
        </w:rPr>
        <w:t>ppkt</w:t>
      </w:r>
      <w:proofErr w:type="spellEnd"/>
      <w:r w:rsidRPr="00D261B6">
        <w:rPr>
          <w:rFonts w:ascii="Calibri" w:eastAsia="Times New Roman" w:hAnsi="Calibri" w:cs="Calibri"/>
          <w:bCs/>
          <w:color w:val="00000A"/>
          <w:sz w:val="24"/>
          <w:szCs w:val="24"/>
          <w:lang w:eastAsia="pl-PL"/>
        </w:rPr>
        <w:t xml:space="preserve"> 5.1 i 5.4 SIWZ</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color w:val="00000A"/>
          <w:sz w:val="24"/>
          <w:szCs w:val="24"/>
          <w:lang w:eastAsia="pl-PL"/>
        </w:rPr>
        <w:t>i §5</w:t>
      </w:r>
      <w:r w:rsidRPr="00D261B6">
        <w:rPr>
          <w:rFonts w:ascii="Calibri" w:eastAsia="Andale Sans UI" w:hAnsi="Calibri" w:cs="Calibri"/>
          <w:color w:val="000000"/>
          <w:sz w:val="24"/>
          <w:szCs w:val="24"/>
          <w:lang w:eastAsia="ar-SA" w:bidi="fa-IR"/>
        </w:rPr>
        <w:t xml:space="preserve"> pkt 1 i 4 </w:t>
      </w:r>
      <w:r w:rsidRPr="00D261B6">
        <w:rPr>
          <w:rFonts w:ascii="Calibri" w:eastAsia="Andale Sans UI" w:hAnsi="Calibri" w:cs="Calibri"/>
          <w:i/>
          <w:color w:val="000000"/>
          <w:sz w:val="24"/>
          <w:szCs w:val="24"/>
          <w:lang w:eastAsia="ar-SA" w:bidi="fa-IR"/>
        </w:rPr>
        <w:t xml:space="preserve">Rozporządzenia Ministra Rozwoju z dnia 26 lipca 2016 r. w sprawie rodzaju dokumentów, jakich może żądać zamawiający od wykonawcy </w:t>
      </w:r>
      <w:r w:rsidRPr="00D261B6">
        <w:rPr>
          <w:rFonts w:ascii="Calibri" w:eastAsia="Times New Roman" w:hAnsi="Calibri" w:cs="Calibri"/>
          <w:bCs/>
          <w:i/>
          <w:color w:val="00000A"/>
          <w:sz w:val="24"/>
          <w:szCs w:val="24"/>
          <w:lang w:eastAsia="pl-PL"/>
        </w:rPr>
        <w:t>w postępowaniu o udzielenie zamówienia</w:t>
      </w:r>
      <w:r w:rsidRPr="00D261B6">
        <w:rPr>
          <w:rFonts w:ascii="Calibri" w:eastAsia="Times New Roman" w:hAnsi="Calibri" w:cs="Calibri"/>
          <w:i/>
          <w:color w:val="00000A"/>
          <w:sz w:val="24"/>
          <w:szCs w:val="24"/>
          <w:lang w:eastAsia="pl-PL"/>
        </w:rPr>
        <w:t>:</w:t>
      </w:r>
    </w:p>
    <w:p w:rsidR="00D261B6" w:rsidRPr="00D261B6" w:rsidRDefault="00D261B6" w:rsidP="00E26342">
      <w:pPr>
        <w:widowControl w:val="0"/>
        <w:numPr>
          <w:ilvl w:val="1"/>
          <w:numId w:val="105"/>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w:t>
      </w:r>
      <w:proofErr w:type="spellStart"/>
      <w:r w:rsidRPr="00D261B6">
        <w:rPr>
          <w:rFonts w:ascii="Calibri" w:eastAsia="Times New Roman" w:hAnsi="Calibri" w:cs="Calibri"/>
          <w:color w:val="00000A"/>
          <w:sz w:val="24"/>
          <w:szCs w:val="24"/>
          <w:lang w:eastAsia="pl-PL"/>
        </w:rPr>
        <w:t>ppkt</w:t>
      </w:r>
      <w:proofErr w:type="spellEnd"/>
      <w:r w:rsidRPr="00D261B6">
        <w:rPr>
          <w:rFonts w:ascii="Calibri" w:eastAsia="Times New Roman" w:hAnsi="Calibri" w:cs="Calibri"/>
          <w:color w:val="00000A"/>
          <w:sz w:val="24"/>
          <w:szCs w:val="24"/>
          <w:lang w:eastAsia="pl-PL"/>
        </w:rPr>
        <w:t xml:space="preserve"> 5.1 SIWZ (§ 5 pkt 1 ww. Rozporządzenia) – składa informację z odpowiedniego rejestru albo, w przypadku braku takiego rejestru inny równoważny dokument wydany przez właściwy organ sądowy lub administracyjny kraju, </w:t>
      </w:r>
      <w:r w:rsidRPr="00D261B6">
        <w:rPr>
          <w:rFonts w:ascii="Calibri" w:eastAsia="Times New Roman" w:hAnsi="Calibri" w:cs="Calibri"/>
          <w:color w:val="00000A"/>
          <w:sz w:val="24"/>
          <w:szCs w:val="24"/>
          <w:lang w:eastAsia="pl-PL"/>
        </w:rPr>
        <w:br/>
        <w:t xml:space="preserve">w którym wykonawca ma siedzibę lub miejsce zamieszkania lub miejsce zamieszkania ma osoba, której dotyczy informacja albo dokument w zakresie określonym w art. 24 ust. 1 pkt 13, 14 i 21 ustawy </w:t>
      </w:r>
      <w:proofErr w:type="spellStart"/>
      <w:r w:rsidRPr="00D261B6">
        <w:rPr>
          <w:rFonts w:ascii="Calibri" w:eastAsia="Times New Roman" w:hAnsi="Calibri" w:cs="Calibri"/>
          <w:color w:val="00000A"/>
          <w:sz w:val="24"/>
          <w:szCs w:val="24"/>
          <w:lang w:eastAsia="pl-PL"/>
        </w:rPr>
        <w:t>Pzp</w:t>
      </w:r>
      <w:proofErr w:type="spellEnd"/>
      <w:r w:rsidRPr="00D261B6">
        <w:rPr>
          <w:rFonts w:ascii="Calibri" w:eastAsia="Times New Roman" w:hAnsi="Calibri" w:cs="Calibri"/>
          <w:color w:val="00000A"/>
          <w:sz w:val="24"/>
          <w:szCs w:val="24"/>
          <w:lang w:eastAsia="pl-PL"/>
        </w:rPr>
        <w:t>.</w:t>
      </w:r>
    </w:p>
    <w:p w:rsidR="00D261B6" w:rsidRPr="00D261B6" w:rsidRDefault="00D261B6" w:rsidP="00E26342">
      <w:pPr>
        <w:widowControl w:val="0"/>
        <w:numPr>
          <w:ilvl w:val="1"/>
          <w:numId w:val="105"/>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w:t>
      </w:r>
      <w:proofErr w:type="spellStart"/>
      <w:r w:rsidRPr="00D261B6">
        <w:rPr>
          <w:rFonts w:ascii="Calibri" w:eastAsia="Times New Roman" w:hAnsi="Calibri" w:cs="Calibri"/>
          <w:color w:val="00000A"/>
          <w:sz w:val="24"/>
          <w:szCs w:val="24"/>
          <w:lang w:eastAsia="pl-PL"/>
        </w:rPr>
        <w:t>ppkt</w:t>
      </w:r>
      <w:proofErr w:type="spellEnd"/>
      <w:r w:rsidRPr="00D261B6">
        <w:rPr>
          <w:rFonts w:ascii="Calibri" w:eastAsia="Times New Roman" w:hAnsi="Calibri" w:cs="Calibri"/>
          <w:color w:val="00000A"/>
          <w:sz w:val="24"/>
          <w:szCs w:val="24"/>
          <w:lang w:eastAsia="pl-PL"/>
        </w:rPr>
        <w:t xml:space="preserve"> 5.4 SIWZ (§ 5 pkt 4 ww. Rozporządzenia) </w:t>
      </w:r>
      <w:r w:rsidRPr="00D261B6">
        <w:rPr>
          <w:rFonts w:ascii="Calibri" w:eastAsia="Times New Roman" w:hAnsi="Calibri" w:cs="Times New Roman"/>
          <w:color w:val="00000A"/>
          <w:sz w:val="24"/>
          <w:szCs w:val="24"/>
          <w:lang w:eastAsia="pl-PL"/>
        </w:rPr>
        <w:t xml:space="preserve"> - składa dokument lub dokumenty wystawione w kraju, w którym wykonawca ma siedzibę lub miejsce zamieszkania, potwierdzające odpowiednio, że: </w:t>
      </w:r>
    </w:p>
    <w:p w:rsidR="00D261B6" w:rsidRPr="00D261B6" w:rsidRDefault="00D261B6" w:rsidP="00201C7A">
      <w:pPr>
        <w:widowControl w:val="0"/>
        <w:numPr>
          <w:ilvl w:val="0"/>
          <w:numId w:val="146"/>
        </w:numPr>
        <w:suppressAutoHyphens/>
        <w:spacing w:after="0" w:line="240" w:lineRule="auto"/>
        <w:jc w:val="both"/>
        <w:textAlignment w:val="baseline"/>
        <w:rPr>
          <w:rFonts w:ascii="Calibri" w:eastAsia="Times New Roman" w:hAnsi="Calibri" w:cs="Times New Roman"/>
          <w:color w:val="000000"/>
          <w:lang w:eastAsia="zh-CN"/>
        </w:rPr>
      </w:pPr>
      <w:r w:rsidRPr="00D261B6">
        <w:rPr>
          <w:rFonts w:ascii="Calibri" w:eastAsia="Times New Roman" w:hAnsi="Calibri" w:cs="Times New Roman"/>
          <w:color w:val="000000"/>
          <w:sz w:val="24"/>
          <w:szCs w:val="24"/>
          <w:lang w:eastAsia="pl-PL"/>
        </w:rPr>
        <w:t>nie otwarto jego likwidacji ani nie ogłoszono upadłości.</w:t>
      </w:r>
    </w:p>
    <w:p w:rsid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color w:val="00000A"/>
          <w:sz w:val="24"/>
          <w:szCs w:val="24"/>
          <w:u w:val="single"/>
          <w:lang w:eastAsia="pl-PL"/>
        </w:rPr>
      </w:pPr>
      <w:r w:rsidRPr="00D261B6">
        <w:rPr>
          <w:rFonts w:ascii="Calibri" w:eastAsia="Times New Roman" w:hAnsi="Calibri" w:cs="Calibri"/>
          <w:color w:val="00000A"/>
          <w:sz w:val="24"/>
          <w:szCs w:val="24"/>
          <w:u w:val="single"/>
          <w:lang w:eastAsia="pl-PL"/>
        </w:rPr>
        <w:t>Dokumenty, o których mowa powyżej (zgodnie z §7 ust. 1 pkt 1 i pkt 2 lit. b) ww. Rozporządzenia), powinny być wystawione nie wcześniej niż 6 miesięcy przed upływem terminu składania ofert</w:t>
      </w:r>
      <w:r>
        <w:rPr>
          <w:rFonts w:ascii="Calibri" w:eastAsia="Times New Roman" w:hAnsi="Calibri" w:cs="Calibri"/>
          <w:color w:val="00000A"/>
          <w:sz w:val="24"/>
          <w:szCs w:val="24"/>
          <w:u w:val="single"/>
          <w:lang w:eastAsia="pl-PL"/>
        </w:rPr>
        <w:t>.</w:t>
      </w:r>
    </w:p>
    <w:p w:rsidR="00D261B6" w:rsidRDefault="00D261B6" w:rsidP="00E26342">
      <w:pPr>
        <w:widowControl w:val="0"/>
        <w:numPr>
          <w:ilvl w:val="0"/>
          <w:numId w:val="105"/>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Zgodnie z § 7 ust. 1 ww. Rozporządzenia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Zdanie ostatnie punktu 22 stosuje się.</w:t>
      </w:r>
    </w:p>
    <w:p w:rsidR="00D261B6" w:rsidRP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kern w:val="3"/>
          <w:sz w:val="24"/>
          <w:szCs w:val="24"/>
          <w:lang w:eastAsia="pl-PL"/>
        </w:rPr>
      </w:pPr>
      <w:r>
        <w:rPr>
          <w:rFonts w:eastAsia="Times New Roman" w:cs="Calibri"/>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261B6" w:rsidRPr="00D261B6" w:rsidRDefault="00D261B6" w:rsidP="00E26342">
      <w:pPr>
        <w:widowControl w:val="0"/>
        <w:numPr>
          <w:ilvl w:val="0"/>
          <w:numId w:val="105"/>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 xml:space="preserve">ww. Rozporządzenia, w zakresie określonym w art. 24 ust. 1 pkt 14 i 21 ustawy </w:t>
      </w:r>
      <w:proofErr w:type="spellStart"/>
      <w:r w:rsidRPr="00D261B6">
        <w:rPr>
          <w:rFonts w:ascii="Calibri" w:eastAsia="Times New Roman" w:hAnsi="Calibri" w:cs="Calibri"/>
          <w:kern w:val="3"/>
          <w:sz w:val="24"/>
          <w:szCs w:val="24"/>
          <w:lang w:eastAsia="pl-PL"/>
        </w:rPr>
        <w:t>Pzp</w:t>
      </w:r>
      <w:proofErr w:type="spellEnd"/>
      <w:r w:rsidRPr="00D261B6">
        <w:rPr>
          <w:rFonts w:ascii="Calibri" w:eastAsia="Times New Roman" w:hAnsi="Calibri" w:cs="Calibri"/>
          <w:kern w:val="3"/>
          <w:sz w:val="24"/>
          <w:szCs w:val="24"/>
          <w:lang w:eastAsia="pl-PL"/>
        </w:rPr>
        <w:t xml:space="preserve">. Jeżeli w kraju,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Zdanie ostatnie punktu 22 stosuje się.</w:t>
      </w:r>
    </w:p>
    <w:p w:rsidR="006B3982" w:rsidRPr="00A300D4" w:rsidRDefault="00D261B6" w:rsidP="00D261B6">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D261B6">
        <w:rPr>
          <w:rFonts w:ascii="Calibri" w:eastAsia="Times New Roman" w:hAnsi="Calibri" w:cs="Calibri"/>
          <w:kern w:val="3"/>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006B3982" w:rsidRPr="00A300D4">
        <w:rPr>
          <w:rFonts w:ascii="Calibri" w:eastAsia="Times New Roman" w:hAnsi="Calibri" w:cs="Calibri"/>
          <w:kern w:val="3"/>
          <w:sz w:val="24"/>
          <w:szCs w:val="24"/>
          <w:lang w:eastAsia="pl-PL"/>
        </w:rPr>
        <w:t>.</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celu potwierdzenia, że oferowane dostawy odpowiadają wymaganiom określonym przez   Zamawiającego, Zamawiający przed udzieleniem zamówienia, wezwie Wykonawcę, którego oferta została najwyżej oceniona, do złożenia w wyznaczonym, nie krótszym niż 10 dni, terminie aktualnych  na dzień złożenia nw. dokumentów:</w:t>
      </w:r>
    </w:p>
    <w:p w:rsidR="006B3982" w:rsidRPr="00422BD3" w:rsidRDefault="006B3982" w:rsidP="00E26342">
      <w:pPr>
        <w:widowControl w:val="0"/>
        <w:numPr>
          <w:ilvl w:val="1"/>
          <w:numId w:val="105"/>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Aktualne </w:t>
      </w:r>
      <w:r w:rsidRPr="00A300D4">
        <w:rPr>
          <w:rFonts w:ascii="Calibri" w:eastAsia="Andale Sans UI" w:hAnsi="Calibri" w:cs="Calibri"/>
          <w:kern w:val="3"/>
          <w:sz w:val="24"/>
          <w:szCs w:val="24"/>
          <w:lang w:eastAsia="zh-CN" w:bidi="fa-IR"/>
        </w:rPr>
        <w:t>deklaracje zgodności oraz certyfikaty jednostki notyfikowanej* potwierdzające, że oferowane wyroby są zgodne z wymaganiami zasadniczymi zgodnie z ustawą z dnia 20 maja 2010 r. o wyrobach medycznych (</w:t>
      </w:r>
      <w:proofErr w:type="spellStart"/>
      <w:r w:rsidRPr="00A300D4">
        <w:rPr>
          <w:rFonts w:ascii="Calibri" w:eastAsia="Andale Sans UI" w:hAnsi="Calibri" w:cs="Calibri"/>
          <w:kern w:val="3"/>
          <w:sz w:val="24"/>
          <w:szCs w:val="24"/>
          <w:lang w:eastAsia="zh-CN" w:bidi="fa-IR"/>
        </w:rPr>
        <w:t>t.j</w:t>
      </w:r>
      <w:proofErr w:type="spellEnd"/>
      <w:r w:rsidRPr="00A300D4">
        <w:rPr>
          <w:rFonts w:ascii="Calibri" w:eastAsia="Andale Sans UI" w:hAnsi="Calibri" w:cs="Calibri"/>
          <w:kern w:val="3"/>
          <w:sz w:val="24"/>
          <w:szCs w:val="24"/>
          <w:lang w:eastAsia="zh-CN" w:bidi="fa-IR"/>
        </w:rPr>
        <w:t>. Dz. U. z 2017 r. poz. 211</w:t>
      </w:r>
      <w:r w:rsidR="003172BA">
        <w:rPr>
          <w:rFonts w:ascii="Calibri" w:eastAsia="Andale Sans UI" w:hAnsi="Calibri" w:cs="Calibri"/>
          <w:kern w:val="3"/>
          <w:sz w:val="24"/>
          <w:szCs w:val="24"/>
          <w:lang w:eastAsia="zh-CN" w:bidi="fa-IR"/>
        </w:rPr>
        <w:t xml:space="preserve"> z </w:t>
      </w:r>
      <w:proofErr w:type="spellStart"/>
      <w:r w:rsidR="003172BA">
        <w:rPr>
          <w:rFonts w:ascii="Calibri" w:eastAsia="Andale Sans UI" w:hAnsi="Calibri" w:cs="Calibri"/>
          <w:kern w:val="3"/>
          <w:sz w:val="24"/>
          <w:szCs w:val="24"/>
          <w:lang w:eastAsia="zh-CN" w:bidi="fa-IR"/>
        </w:rPr>
        <w:t>późn</w:t>
      </w:r>
      <w:proofErr w:type="spellEnd"/>
      <w:r w:rsidR="003172BA">
        <w:rPr>
          <w:rFonts w:ascii="Calibri" w:eastAsia="Andale Sans UI" w:hAnsi="Calibri" w:cs="Calibri"/>
          <w:kern w:val="3"/>
          <w:sz w:val="24"/>
          <w:szCs w:val="24"/>
          <w:lang w:eastAsia="zh-CN" w:bidi="fa-IR"/>
        </w:rPr>
        <w:t>.</w:t>
      </w:r>
      <w:r w:rsidR="00077BFA">
        <w:rPr>
          <w:rFonts w:ascii="Calibri" w:eastAsia="Andale Sans UI" w:hAnsi="Calibri" w:cs="Calibri"/>
          <w:kern w:val="3"/>
          <w:sz w:val="24"/>
          <w:szCs w:val="24"/>
          <w:lang w:eastAsia="zh-CN" w:bidi="fa-IR"/>
        </w:rPr>
        <w:t xml:space="preserve"> </w:t>
      </w:r>
      <w:r w:rsidR="003172BA">
        <w:rPr>
          <w:rFonts w:ascii="Calibri" w:eastAsia="Andale Sans UI" w:hAnsi="Calibri" w:cs="Calibri"/>
          <w:kern w:val="3"/>
          <w:sz w:val="24"/>
          <w:szCs w:val="24"/>
          <w:lang w:eastAsia="zh-CN" w:bidi="fa-IR"/>
        </w:rPr>
        <w:t>zm.</w:t>
      </w:r>
      <w:r w:rsidR="009F6703">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422BD3" w:rsidRPr="00422BD3" w:rsidRDefault="00422BD3" w:rsidP="00422BD3">
      <w:pPr>
        <w:pStyle w:val="Akapitzlist"/>
        <w:autoSpaceDE w:val="0"/>
        <w:spacing w:after="0" w:line="240" w:lineRule="auto"/>
        <w:ind w:left="786" w:firstLine="348"/>
        <w:jc w:val="both"/>
        <w:rPr>
          <w:rFonts w:eastAsia="Andale Sans UI" w:cs="Calibri"/>
          <w:sz w:val="24"/>
          <w:szCs w:val="24"/>
          <w:lang w:bidi="fa-IR"/>
        </w:rPr>
      </w:pPr>
      <w:r w:rsidRPr="00422BD3">
        <w:rPr>
          <w:rFonts w:eastAsia="Andale Sans UI" w:cs="Calibri"/>
          <w:sz w:val="24"/>
          <w:szCs w:val="24"/>
          <w:lang w:bidi="fa-IR"/>
        </w:rPr>
        <w:t>*jeżeli dotyczą oferowanych wyrobów.</w:t>
      </w:r>
    </w:p>
    <w:p w:rsidR="006B3982" w:rsidRPr="00A300D4" w:rsidRDefault="006B3982" w:rsidP="00E26342">
      <w:pPr>
        <w:widowControl w:val="0"/>
        <w:numPr>
          <w:ilvl w:val="0"/>
          <w:numId w:val="10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Pozostałe wymagane dokumenty stanowiące integralną część oferty:</w:t>
      </w:r>
    </w:p>
    <w:p w:rsidR="006B3982" w:rsidRPr="00A300D4" w:rsidRDefault="006B3982" w:rsidP="00E26342">
      <w:pPr>
        <w:widowControl w:val="0"/>
        <w:numPr>
          <w:ilvl w:val="1"/>
          <w:numId w:val="105"/>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dowód wniesienia wadium.</w:t>
      </w: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r w:rsidRPr="00754AF8">
        <w:rPr>
          <w:rFonts w:ascii="Calibri" w:eastAsia="Andale Sans UI" w:hAnsi="Calibri" w:cs="Calibri"/>
          <w:b/>
          <w:color w:val="000000"/>
          <w:kern w:val="3"/>
          <w:sz w:val="28"/>
          <w:szCs w:val="24"/>
          <w:u w:val="single"/>
          <w:lang w:eastAsia="zh-CN" w:bidi="fa-IR"/>
        </w:rPr>
        <w:lastRenderedPageBreak/>
        <w:t>III. Opis przedmiotu zamówienia</w:t>
      </w:r>
    </w:p>
    <w:p w:rsidR="00142ADB" w:rsidRPr="00A300D4" w:rsidRDefault="00142ADB" w:rsidP="006B3982">
      <w:pPr>
        <w:autoSpaceDE w:val="0"/>
        <w:autoSpaceDN w:val="0"/>
        <w:spacing w:after="0" w:line="240" w:lineRule="auto"/>
        <w:jc w:val="both"/>
        <w:rPr>
          <w:rFonts w:ascii="Times New Roman" w:eastAsia="Andale Sans UI" w:hAnsi="Times New Roman" w:cs="Tahoma"/>
          <w:kern w:val="3"/>
          <w:sz w:val="24"/>
          <w:szCs w:val="24"/>
          <w:lang w:eastAsia="zh-CN" w:bidi="fa-IR"/>
        </w:rPr>
      </w:pPr>
    </w:p>
    <w:p w:rsidR="006B3982" w:rsidRPr="000C59A3" w:rsidRDefault="006B3982" w:rsidP="00E26342">
      <w:pPr>
        <w:widowControl w:val="0"/>
        <w:numPr>
          <w:ilvl w:val="0"/>
          <w:numId w:val="107"/>
        </w:numPr>
        <w:suppressAutoHyphens/>
        <w:autoSpaceDE w:val="0"/>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Przedmiotem zamówienia jest</w:t>
      </w:r>
      <w:r w:rsidRPr="00A300D4">
        <w:rPr>
          <w:rFonts w:ascii="Calibri" w:eastAsia="Andale Sans UI" w:hAnsi="Calibri" w:cs="Calibri"/>
          <w:b/>
          <w:kern w:val="3"/>
          <w:sz w:val="24"/>
          <w:szCs w:val="24"/>
          <w:lang w:eastAsia="zh-CN" w:bidi="fa-IR"/>
        </w:rPr>
        <w:t>:</w:t>
      </w:r>
    </w:p>
    <w:p w:rsidR="000C59A3" w:rsidRPr="00A300D4" w:rsidRDefault="000C59A3" w:rsidP="000C59A3">
      <w:pPr>
        <w:widowControl w:val="0"/>
        <w:suppressAutoHyphens/>
        <w:autoSpaceDE w:val="0"/>
        <w:autoSpaceDN w:val="0"/>
        <w:spacing w:after="0" w:line="240" w:lineRule="auto"/>
        <w:ind w:left="360"/>
        <w:textAlignment w:val="baseline"/>
        <w:rPr>
          <w:rFonts w:ascii="Times New Roman" w:eastAsia="Andale Sans UI" w:hAnsi="Times New Roman" w:cs="Tahoma"/>
          <w:kern w:val="3"/>
          <w:sz w:val="24"/>
          <w:szCs w:val="24"/>
          <w:lang w:eastAsia="zh-CN" w:bidi="fa-IR"/>
        </w:rPr>
      </w:pPr>
    </w:p>
    <w:p w:rsidR="004C3E53" w:rsidRDefault="006B3982" w:rsidP="004C3E53">
      <w:pPr>
        <w:widowControl w:val="0"/>
        <w:suppressAutoHyphens/>
        <w:autoSpaceDN w:val="0"/>
        <w:spacing w:after="0" w:line="240" w:lineRule="auto"/>
        <w:ind w:left="360" w:right="22"/>
        <w:jc w:val="both"/>
        <w:textAlignment w:val="baseline"/>
        <w:rPr>
          <w:rFonts w:ascii="Calibri" w:eastAsia="Times New Roman" w:hAnsi="Calibri" w:cs="Calibri"/>
          <w:bCs/>
          <w:color w:val="000000"/>
          <w:kern w:val="3"/>
          <w:sz w:val="24"/>
          <w:szCs w:val="24"/>
          <w:lang w:eastAsia="ar-SA"/>
        </w:rPr>
      </w:pPr>
      <w:r w:rsidRPr="00A300D4">
        <w:rPr>
          <w:rFonts w:ascii="Calibri" w:eastAsia="Times New Roman" w:hAnsi="Calibri" w:cs="Calibri"/>
          <w:b/>
          <w:bCs/>
          <w:color w:val="000000"/>
          <w:kern w:val="3"/>
          <w:sz w:val="24"/>
          <w:szCs w:val="24"/>
          <w:u w:val="single"/>
          <w:lang w:eastAsia="ar-SA"/>
        </w:rPr>
        <w:t>Zadanie Nr 1</w:t>
      </w:r>
      <w:r w:rsidRPr="00A300D4">
        <w:rPr>
          <w:rFonts w:ascii="Calibri" w:eastAsia="Times New Roman" w:hAnsi="Calibri" w:cs="Calibri"/>
          <w:b/>
          <w:bCs/>
          <w:color w:val="000000"/>
          <w:kern w:val="3"/>
          <w:sz w:val="24"/>
          <w:szCs w:val="24"/>
          <w:lang w:eastAsia="ar-SA"/>
        </w:rPr>
        <w:t xml:space="preserve"> – </w:t>
      </w:r>
      <w:r w:rsidR="00CC3B4F" w:rsidRPr="00A300D4">
        <w:rPr>
          <w:rFonts w:ascii="Calibri" w:eastAsia="Times New Roman" w:hAnsi="Calibri" w:cs="Calibri"/>
          <w:bCs/>
          <w:color w:val="000000"/>
          <w:kern w:val="3"/>
          <w:sz w:val="24"/>
          <w:szCs w:val="24"/>
          <w:lang w:eastAsia="ar-SA"/>
        </w:rPr>
        <w:t xml:space="preserve">Dostawa </w:t>
      </w:r>
      <w:proofErr w:type="spellStart"/>
      <w:r w:rsidR="004C3E53">
        <w:rPr>
          <w:rFonts w:ascii="Calibri" w:eastAsia="Times New Roman" w:hAnsi="Calibri" w:cs="Calibri"/>
          <w:bCs/>
          <w:color w:val="000000"/>
          <w:kern w:val="3"/>
          <w:sz w:val="24"/>
          <w:szCs w:val="24"/>
          <w:lang w:eastAsia="ar-SA"/>
        </w:rPr>
        <w:t>shuntów</w:t>
      </w:r>
      <w:proofErr w:type="spellEnd"/>
      <w:r w:rsidR="004C3E53">
        <w:rPr>
          <w:rFonts w:ascii="Calibri" w:eastAsia="Times New Roman" w:hAnsi="Calibri" w:cs="Calibri"/>
          <w:bCs/>
          <w:color w:val="000000"/>
          <w:kern w:val="3"/>
          <w:sz w:val="24"/>
          <w:szCs w:val="24"/>
          <w:lang w:eastAsia="ar-SA"/>
        </w:rPr>
        <w:t xml:space="preserve"> szyjnych i cewników do </w:t>
      </w:r>
      <w:proofErr w:type="spellStart"/>
      <w:r w:rsidR="004C3E53">
        <w:rPr>
          <w:rFonts w:ascii="Calibri" w:eastAsia="Times New Roman" w:hAnsi="Calibri" w:cs="Calibri"/>
          <w:bCs/>
          <w:color w:val="000000"/>
          <w:kern w:val="3"/>
          <w:sz w:val="24"/>
          <w:szCs w:val="24"/>
          <w:lang w:eastAsia="ar-SA"/>
        </w:rPr>
        <w:t>embolektomii</w:t>
      </w:r>
      <w:proofErr w:type="spellEnd"/>
      <w:r w:rsidR="004C3E53">
        <w:rPr>
          <w:rFonts w:ascii="Calibri" w:eastAsia="Times New Roman" w:hAnsi="Calibri" w:cs="Calibri"/>
          <w:bCs/>
          <w:color w:val="000000"/>
          <w:kern w:val="3"/>
          <w:sz w:val="24"/>
          <w:szCs w:val="24"/>
          <w:lang w:eastAsia="ar-SA"/>
        </w:rPr>
        <w:t>;</w:t>
      </w:r>
    </w:p>
    <w:p w:rsidR="0072414D" w:rsidRDefault="006B3982" w:rsidP="00736FAB">
      <w:pPr>
        <w:widowControl w:val="0"/>
        <w:suppressAutoHyphens/>
        <w:autoSpaceDN w:val="0"/>
        <w:spacing w:after="0" w:line="240" w:lineRule="auto"/>
        <w:ind w:left="360" w:right="22"/>
        <w:jc w:val="both"/>
        <w:textAlignment w:val="baseline"/>
        <w:rPr>
          <w:rFonts w:ascii="Calibri" w:eastAsia="Times New Roman" w:hAnsi="Calibri" w:cs="Calibri"/>
          <w:bCs/>
          <w:color w:val="000000"/>
          <w:kern w:val="3"/>
          <w:sz w:val="24"/>
          <w:szCs w:val="24"/>
          <w:lang w:eastAsia="ar-SA"/>
        </w:rPr>
      </w:pPr>
      <w:r w:rsidRPr="00A300D4">
        <w:rPr>
          <w:rFonts w:ascii="Calibri" w:eastAsia="Times New Roman" w:hAnsi="Calibri" w:cs="Calibri"/>
          <w:b/>
          <w:bCs/>
          <w:kern w:val="3"/>
          <w:sz w:val="24"/>
          <w:szCs w:val="24"/>
          <w:u w:val="single"/>
          <w:lang w:eastAsia="ar-SA"/>
        </w:rPr>
        <w:t>Zadanie Nr 2</w:t>
      </w:r>
      <w:r w:rsidRPr="00A300D4">
        <w:rPr>
          <w:rFonts w:ascii="Calibri" w:eastAsia="Times New Roman" w:hAnsi="Calibri" w:cs="Calibri"/>
          <w:b/>
          <w:bCs/>
          <w:kern w:val="3"/>
          <w:sz w:val="24"/>
          <w:szCs w:val="24"/>
          <w:lang w:eastAsia="ar-SA"/>
        </w:rPr>
        <w:t xml:space="preserve"> –</w:t>
      </w:r>
      <w:r w:rsidRPr="00A300D4">
        <w:rPr>
          <w:rFonts w:ascii="Calibri" w:eastAsia="Andale Sans UI" w:hAnsi="Calibri" w:cs="Tahoma"/>
          <w:i/>
          <w:kern w:val="3"/>
          <w:sz w:val="24"/>
          <w:szCs w:val="24"/>
          <w:lang w:eastAsia="zh-CN" w:bidi="fa-IR"/>
        </w:rPr>
        <w:t xml:space="preserve"> </w:t>
      </w:r>
      <w:r w:rsidR="005666D9">
        <w:rPr>
          <w:rFonts w:ascii="Calibri" w:eastAsia="Times New Roman" w:hAnsi="Calibri" w:cs="Calibri"/>
          <w:bCs/>
          <w:color w:val="000000"/>
          <w:kern w:val="3"/>
          <w:sz w:val="24"/>
          <w:szCs w:val="24"/>
          <w:lang w:eastAsia="ar-SA"/>
        </w:rPr>
        <w:t xml:space="preserve">Dostawa </w:t>
      </w:r>
      <w:r w:rsidR="0072414D">
        <w:rPr>
          <w:rFonts w:ascii="Calibri" w:eastAsia="Times New Roman" w:hAnsi="Calibri" w:cs="Calibri"/>
          <w:bCs/>
          <w:color w:val="000000"/>
          <w:kern w:val="3"/>
          <w:sz w:val="24"/>
          <w:szCs w:val="24"/>
          <w:lang w:eastAsia="ar-SA"/>
        </w:rPr>
        <w:t xml:space="preserve">prowadników zabiegowych i </w:t>
      </w:r>
      <w:proofErr w:type="spellStart"/>
      <w:r w:rsidR="0072414D">
        <w:rPr>
          <w:rFonts w:ascii="Calibri" w:eastAsia="Times New Roman" w:hAnsi="Calibri" w:cs="Calibri"/>
          <w:bCs/>
          <w:color w:val="000000"/>
          <w:kern w:val="3"/>
          <w:sz w:val="24"/>
          <w:szCs w:val="24"/>
          <w:lang w:eastAsia="ar-SA"/>
        </w:rPr>
        <w:t>stentów</w:t>
      </w:r>
      <w:proofErr w:type="spellEnd"/>
      <w:r w:rsidR="0072414D">
        <w:rPr>
          <w:rFonts w:ascii="Calibri" w:eastAsia="Times New Roman" w:hAnsi="Calibri" w:cs="Calibri"/>
          <w:bCs/>
          <w:color w:val="000000"/>
          <w:kern w:val="3"/>
          <w:sz w:val="24"/>
          <w:szCs w:val="24"/>
          <w:lang w:eastAsia="ar-SA"/>
        </w:rPr>
        <w:t xml:space="preserve"> </w:t>
      </w:r>
      <w:proofErr w:type="spellStart"/>
      <w:r w:rsidR="0072414D">
        <w:rPr>
          <w:rFonts w:ascii="Calibri" w:eastAsia="Times New Roman" w:hAnsi="Calibri" w:cs="Calibri"/>
          <w:bCs/>
          <w:color w:val="000000"/>
          <w:kern w:val="3"/>
          <w:sz w:val="24"/>
          <w:szCs w:val="24"/>
          <w:lang w:eastAsia="ar-SA"/>
        </w:rPr>
        <w:t>samorozprężalnych</w:t>
      </w:r>
      <w:proofErr w:type="spellEnd"/>
      <w:r w:rsidR="0072414D">
        <w:rPr>
          <w:rFonts w:ascii="Calibri" w:eastAsia="Times New Roman" w:hAnsi="Calibri" w:cs="Calibri"/>
          <w:bCs/>
          <w:color w:val="000000"/>
          <w:kern w:val="3"/>
          <w:sz w:val="24"/>
          <w:szCs w:val="24"/>
          <w:lang w:eastAsia="ar-SA"/>
        </w:rPr>
        <w:t>;</w:t>
      </w:r>
    </w:p>
    <w:p w:rsidR="0072414D" w:rsidRDefault="0072414D" w:rsidP="00736FAB">
      <w:pPr>
        <w:widowControl w:val="0"/>
        <w:suppressAutoHyphens/>
        <w:autoSpaceDN w:val="0"/>
        <w:spacing w:after="0" w:line="240" w:lineRule="auto"/>
        <w:ind w:left="360" w:right="22"/>
        <w:jc w:val="both"/>
        <w:textAlignment w:val="baseline"/>
        <w:rPr>
          <w:rFonts w:ascii="Calibri" w:eastAsia="Andale Sans UI" w:hAnsi="Calibri" w:cs="Tahoma"/>
          <w:kern w:val="3"/>
          <w:sz w:val="24"/>
          <w:szCs w:val="24"/>
          <w:lang w:eastAsia="zh-CN" w:bidi="fa-IR"/>
        </w:rPr>
      </w:pPr>
      <w:r>
        <w:rPr>
          <w:rFonts w:ascii="Calibri" w:eastAsia="Times New Roman" w:hAnsi="Calibri" w:cs="Calibri"/>
          <w:b/>
          <w:bCs/>
          <w:kern w:val="3"/>
          <w:sz w:val="24"/>
          <w:szCs w:val="24"/>
          <w:u w:val="single"/>
          <w:lang w:eastAsia="ar-SA"/>
        </w:rPr>
        <w:t>Zadanie Nr 3 –</w:t>
      </w:r>
      <w:r>
        <w:rPr>
          <w:rFonts w:ascii="Calibri" w:eastAsia="Andale Sans UI" w:hAnsi="Calibri" w:cs="Tahoma"/>
          <w:kern w:val="3"/>
          <w:sz w:val="24"/>
          <w:szCs w:val="24"/>
          <w:lang w:eastAsia="zh-CN" w:bidi="fa-IR"/>
        </w:rPr>
        <w:t xml:space="preserve"> Dostawa </w:t>
      </w:r>
      <w:proofErr w:type="spellStart"/>
      <w:r>
        <w:rPr>
          <w:rFonts w:ascii="Calibri" w:eastAsia="Andale Sans UI" w:hAnsi="Calibri" w:cs="Tahoma"/>
          <w:kern w:val="3"/>
          <w:sz w:val="24"/>
          <w:szCs w:val="24"/>
          <w:lang w:eastAsia="zh-CN" w:bidi="fa-IR"/>
        </w:rPr>
        <w:t>stentgraftów</w:t>
      </w:r>
      <w:proofErr w:type="spellEnd"/>
      <w:r>
        <w:rPr>
          <w:rFonts w:ascii="Calibri" w:eastAsia="Andale Sans UI" w:hAnsi="Calibri" w:cs="Tahoma"/>
          <w:kern w:val="3"/>
          <w:sz w:val="24"/>
          <w:szCs w:val="24"/>
          <w:lang w:eastAsia="zh-CN" w:bidi="fa-IR"/>
        </w:rPr>
        <w:t xml:space="preserve"> obwodowych i </w:t>
      </w:r>
      <w:proofErr w:type="spellStart"/>
      <w:r>
        <w:rPr>
          <w:rFonts w:ascii="Calibri" w:eastAsia="Andale Sans UI" w:hAnsi="Calibri" w:cs="Tahoma"/>
          <w:kern w:val="3"/>
          <w:sz w:val="24"/>
          <w:szCs w:val="24"/>
          <w:lang w:eastAsia="zh-CN" w:bidi="fa-IR"/>
        </w:rPr>
        <w:t>stentów</w:t>
      </w:r>
      <w:proofErr w:type="spellEnd"/>
      <w:r>
        <w:rPr>
          <w:rFonts w:ascii="Calibri" w:eastAsia="Andale Sans UI" w:hAnsi="Calibri" w:cs="Tahoma"/>
          <w:kern w:val="3"/>
          <w:sz w:val="24"/>
          <w:szCs w:val="24"/>
          <w:lang w:eastAsia="zh-CN" w:bidi="fa-IR"/>
        </w:rPr>
        <w:t xml:space="preserve"> </w:t>
      </w:r>
      <w:proofErr w:type="spellStart"/>
      <w:r>
        <w:rPr>
          <w:rFonts w:ascii="Calibri" w:eastAsia="Andale Sans UI" w:hAnsi="Calibri" w:cs="Tahoma"/>
          <w:kern w:val="3"/>
          <w:sz w:val="24"/>
          <w:szCs w:val="24"/>
          <w:lang w:eastAsia="zh-CN" w:bidi="fa-IR"/>
        </w:rPr>
        <w:t>samorozprężalnych</w:t>
      </w:r>
      <w:proofErr w:type="spellEnd"/>
      <w:r>
        <w:rPr>
          <w:rFonts w:ascii="Calibri" w:eastAsia="Andale Sans UI" w:hAnsi="Calibri" w:cs="Tahoma"/>
          <w:kern w:val="3"/>
          <w:sz w:val="24"/>
          <w:szCs w:val="24"/>
          <w:lang w:eastAsia="zh-CN" w:bidi="fa-IR"/>
        </w:rPr>
        <w:t>;</w:t>
      </w:r>
    </w:p>
    <w:p w:rsidR="0072414D" w:rsidRDefault="0072414D" w:rsidP="00736FAB">
      <w:pPr>
        <w:widowControl w:val="0"/>
        <w:suppressAutoHyphens/>
        <w:autoSpaceDN w:val="0"/>
        <w:spacing w:after="0" w:line="240" w:lineRule="auto"/>
        <w:ind w:left="360" w:right="22"/>
        <w:jc w:val="both"/>
        <w:textAlignment w:val="baseline"/>
        <w:rPr>
          <w:rFonts w:ascii="Calibri" w:eastAsia="Andale Sans UI" w:hAnsi="Calibri" w:cs="Tahoma"/>
          <w:kern w:val="3"/>
          <w:sz w:val="24"/>
          <w:szCs w:val="24"/>
          <w:lang w:eastAsia="zh-CN" w:bidi="fa-IR"/>
        </w:rPr>
      </w:pPr>
      <w:r>
        <w:rPr>
          <w:rFonts w:ascii="Calibri" w:eastAsia="Times New Roman" w:hAnsi="Calibri" w:cs="Calibri"/>
          <w:b/>
          <w:bCs/>
          <w:kern w:val="3"/>
          <w:sz w:val="24"/>
          <w:szCs w:val="24"/>
          <w:u w:val="single"/>
          <w:lang w:eastAsia="ar-SA"/>
        </w:rPr>
        <w:t>Zadanie Nr 4 –</w:t>
      </w:r>
      <w:r>
        <w:rPr>
          <w:rFonts w:ascii="Calibri" w:eastAsia="Andale Sans UI" w:hAnsi="Calibri" w:cs="Tahoma"/>
          <w:kern w:val="3"/>
          <w:sz w:val="24"/>
          <w:szCs w:val="24"/>
          <w:lang w:eastAsia="zh-CN" w:bidi="fa-IR"/>
        </w:rPr>
        <w:t xml:space="preserve"> Dostawa koszulek naczyniowych, prowadników i cewników hydrofilnych, </w:t>
      </w:r>
      <w:proofErr w:type="spellStart"/>
      <w:r>
        <w:rPr>
          <w:rFonts w:ascii="Calibri" w:eastAsia="Andale Sans UI" w:hAnsi="Calibri" w:cs="Tahoma"/>
          <w:kern w:val="3"/>
          <w:sz w:val="24"/>
          <w:szCs w:val="24"/>
          <w:lang w:eastAsia="zh-CN" w:bidi="fa-IR"/>
        </w:rPr>
        <w:t>mikrocewników</w:t>
      </w:r>
      <w:proofErr w:type="spellEnd"/>
      <w:r>
        <w:rPr>
          <w:rFonts w:ascii="Calibri" w:eastAsia="Andale Sans UI" w:hAnsi="Calibri" w:cs="Tahoma"/>
          <w:kern w:val="3"/>
          <w:sz w:val="24"/>
          <w:szCs w:val="24"/>
          <w:lang w:eastAsia="zh-CN" w:bidi="fa-IR"/>
        </w:rPr>
        <w:t xml:space="preserve"> obwodowych, zestawów </w:t>
      </w:r>
      <w:proofErr w:type="spellStart"/>
      <w:r>
        <w:rPr>
          <w:rFonts w:ascii="Calibri" w:eastAsia="Andale Sans UI" w:hAnsi="Calibri" w:cs="Tahoma"/>
          <w:kern w:val="3"/>
          <w:sz w:val="24"/>
          <w:szCs w:val="24"/>
          <w:lang w:eastAsia="zh-CN" w:bidi="fa-IR"/>
        </w:rPr>
        <w:t>transradialnych</w:t>
      </w:r>
      <w:proofErr w:type="spellEnd"/>
      <w:r>
        <w:rPr>
          <w:rFonts w:ascii="Calibri" w:eastAsia="Andale Sans UI" w:hAnsi="Calibri" w:cs="Tahoma"/>
          <w:kern w:val="3"/>
          <w:sz w:val="24"/>
          <w:szCs w:val="24"/>
          <w:lang w:eastAsia="zh-CN" w:bidi="fa-IR"/>
        </w:rPr>
        <w:t xml:space="preserve"> i prowadników interwencyjnych;</w:t>
      </w:r>
    </w:p>
    <w:p w:rsidR="00C84C8C" w:rsidRDefault="0072414D" w:rsidP="00736FAB">
      <w:pPr>
        <w:widowControl w:val="0"/>
        <w:suppressAutoHyphens/>
        <w:autoSpaceDN w:val="0"/>
        <w:spacing w:after="0" w:line="240" w:lineRule="auto"/>
        <w:ind w:left="360" w:right="22"/>
        <w:jc w:val="both"/>
        <w:textAlignment w:val="baseline"/>
        <w:rPr>
          <w:rFonts w:ascii="Calibri" w:eastAsia="Andale Sans UI" w:hAnsi="Calibri" w:cs="Tahoma"/>
          <w:kern w:val="3"/>
          <w:sz w:val="24"/>
          <w:szCs w:val="24"/>
          <w:lang w:eastAsia="zh-CN" w:bidi="fa-IR"/>
        </w:rPr>
      </w:pPr>
      <w:r>
        <w:rPr>
          <w:rFonts w:ascii="Calibri" w:eastAsia="Times New Roman" w:hAnsi="Calibri" w:cs="Calibri"/>
          <w:b/>
          <w:bCs/>
          <w:kern w:val="3"/>
          <w:sz w:val="24"/>
          <w:szCs w:val="24"/>
          <w:u w:val="single"/>
          <w:lang w:eastAsia="ar-SA"/>
        </w:rPr>
        <w:t>Zadanie Nr 5 –</w:t>
      </w:r>
      <w:r>
        <w:rPr>
          <w:rFonts w:ascii="Calibri" w:eastAsia="Andale Sans UI" w:hAnsi="Calibri" w:cs="Tahoma"/>
          <w:kern w:val="3"/>
          <w:sz w:val="24"/>
          <w:szCs w:val="24"/>
          <w:lang w:eastAsia="zh-CN" w:bidi="fa-IR"/>
        </w:rPr>
        <w:t xml:space="preserve"> Dostawa </w:t>
      </w:r>
      <w:proofErr w:type="spellStart"/>
      <w:r>
        <w:rPr>
          <w:rFonts w:ascii="Calibri" w:eastAsia="Andale Sans UI" w:hAnsi="Calibri" w:cs="Tahoma"/>
          <w:kern w:val="3"/>
          <w:sz w:val="24"/>
          <w:szCs w:val="24"/>
          <w:lang w:eastAsia="zh-CN" w:bidi="fa-IR"/>
        </w:rPr>
        <w:t>introducerów</w:t>
      </w:r>
      <w:proofErr w:type="spellEnd"/>
      <w:r>
        <w:rPr>
          <w:rFonts w:ascii="Calibri" w:eastAsia="Andale Sans UI" w:hAnsi="Calibri" w:cs="Tahoma"/>
          <w:kern w:val="3"/>
          <w:sz w:val="24"/>
          <w:szCs w:val="24"/>
          <w:lang w:eastAsia="zh-CN" w:bidi="fa-IR"/>
        </w:rPr>
        <w:t xml:space="preserve"> zbrojonych</w:t>
      </w:r>
      <w:r w:rsidR="000759BE">
        <w:rPr>
          <w:rFonts w:ascii="Calibri" w:eastAsia="Andale Sans UI" w:hAnsi="Calibri" w:cs="Tahoma"/>
          <w:kern w:val="3"/>
          <w:sz w:val="24"/>
          <w:szCs w:val="24"/>
          <w:lang w:eastAsia="zh-CN" w:bidi="fa-IR"/>
        </w:rPr>
        <w:t>;</w:t>
      </w:r>
    </w:p>
    <w:p w:rsidR="0072414D" w:rsidRDefault="00C84C8C" w:rsidP="00736FAB">
      <w:pPr>
        <w:widowControl w:val="0"/>
        <w:suppressAutoHyphens/>
        <w:autoSpaceDN w:val="0"/>
        <w:spacing w:after="0" w:line="240" w:lineRule="auto"/>
        <w:ind w:left="360" w:right="22"/>
        <w:jc w:val="both"/>
        <w:textAlignment w:val="baseline"/>
        <w:rPr>
          <w:rFonts w:ascii="Calibri" w:eastAsia="Andale Sans UI" w:hAnsi="Calibri" w:cs="Tahoma"/>
          <w:kern w:val="3"/>
          <w:sz w:val="24"/>
          <w:szCs w:val="24"/>
          <w:lang w:eastAsia="zh-CN" w:bidi="fa-IR"/>
        </w:rPr>
      </w:pPr>
      <w:r>
        <w:rPr>
          <w:rFonts w:ascii="Calibri" w:eastAsia="Times New Roman" w:hAnsi="Calibri" w:cs="Calibri"/>
          <w:b/>
          <w:bCs/>
          <w:kern w:val="3"/>
          <w:sz w:val="24"/>
          <w:szCs w:val="24"/>
          <w:u w:val="single"/>
          <w:lang w:eastAsia="ar-SA"/>
        </w:rPr>
        <w:t>Zadanie Nr 6 –</w:t>
      </w:r>
      <w:r w:rsidR="00B94132">
        <w:rPr>
          <w:rFonts w:ascii="Calibri" w:eastAsia="Andale Sans UI" w:hAnsi="Calibri" w:cs="Tahoma"/>
          <w:kern w:val="3"/>
          <w:sz w:val="24"/>
          <w:szCs w:val="24"/>
          <w:lang w:eastAsia="zh-CN" w:bidi="fa-IR"/>
        </w:rPr>
        <w:t xml:space="preserve"> Dostawa igieł angiograficznych</w:t>
      </w:r>
      <w:r>
        <w:rPr>
          <w:rFonts w:ascii="Calibri" w:eastAsia="Andale Sans UI" w:hAnsi="Calibri" w:cs="Tahoma"/>
          <w:kern w:val="3"/>
          <w:sz w:val="24"/>
          <w:szCs w:val="24"/>
          <w:lang w:eastAsia="zh-CN" w:bidi="fa-IR"/>
        </w:rPr>
        <w:t xml:space="preserve">, prowadników zabiegowych, cewników prowadzących, kraników, zestawów do </w:t>
      </w:r>
      <w:proofErr w:type="spellStart"/>
      <w:r>
        <w:rPr>
          <w:rFonts w:ascii="Calibri" w:eastAsia="Andale Sans UI" w:hAnsi="Calibri" w:cs="Tahoma"/>
          <w:kern w:val="3"/>
          <w:sz w:val="24"/>
          <w:szCs w:val="24"/>
          <w:lang w:eastAsia="zh-CN" w:bidi="fa-IR"/>
        </w:rPr>
        <w:t>trombolizy</w:t>
      </w:r>
      <w:proofErr w:type="spellEnd"/>
      <w:r>
        <w:rPr>
          <w:rFonts w:ascii="Calibri" w:eastAsia="Andale Sans UI" w:hAnsi="Calibri" w:cs="Tahoma"/>
          <w:kern w:val="3"/>
          <w:sz w:val="24"/>
          <w:szCs w:val="24"/>
          <w:lang w:eastAsia="zh-CN" w:bidi="fa-IR"/>
        </w:rPr>
        <w:t xml:space="preserve">, </w:t>
      </w:r>
      <w:proofErr w:type="spellStart"/>
      <w:r>
        <w:rPr>
          <w:rFonts w:ascii="Calibri" w:eastAsia="Andale Sans UI" w:hAnsi="Calibri" w:cs="Tahoma"/>
          <w:kern w:val="3"/>
          <w:sz w:val="24"/>
          <w:szCs w:val="24"/>
          <w:lang w:eastAsia="zh-CN" w:bidi="fa-IR"/>
        </w:rPr>
        <w:t>torquerów</w:t>
      </w:r>
      <w:proofErr w:type="spellEnd"/>
      <w:r>
        <w:rPr>
          <w:rFonts w:ascii="Calibri" w:eastAsia="Andale Sans UI" w:hAnsi="Calibri" w:cs="Tahoma"/>
          <w:kern w:val="3"/>
          <w:sz w:val="24"/>
          <w:szCs w:val="24"/>
          <w:lang w:eastAsia="zh-CN" w:bidi="fa-IR"/>
        </w:rPr>
        <w:t xml:space="preserve">, cewników do </w:t>
      </w:r>
      <w:proofErr w:type="spellStart"/>
      <w:r>
        <w:rPr>
          <w:rFonts w:ascii="Calibri" w:eastAsia="Andale Sans UI" w:hAnsi="Calibri" w:cs="Tahoma"/>
          <w:kern w:val="3"/>
          <w:sz w:val="24"/>
          <w:szCs w:val="24"/>
          <w:lang w:eastAsia="zh-CN" w:bidi="fa-IR"/>
        </w:rPr>
        <w:t>trombektomii</w:t>
      </w:r>
      <w:proofErr w:type="spellEnd"/>
      <w:r>
        <w:rPr>
          <w:rFonts w:ascii="Calibri" w:eastAsia="Andale Sans UI" w:hAnsi="Calibri" w:cs="Tahoma"/>
          <w:kern w:val="3"/>
          <w:sz w:val="24"/>
          <w:szCs w:val="24"/>
          <w:lang w:eastAsia="zh-CN" w:bidi="fa-IR"/>
        </w:rPr>
        <w:t xml:space="preserve"> </w:t>
      </w:r>
      <w:r w:rsidR="00B94132">
        <w:rPr>
          <w:rFonts w:ascii="Calibri" w:eastAsia="Andale Sans UI" w:hAnsi="Calibri" w:cs="Tahoma"/>
          <w:kern w:val="3"/>
          <w:sz w:val="24"/>
          <w:szCs w:val="24"/>
          <w:lang w:eastAsia="zh-CN" w:bidi="fa-IR"/>
        </w:rPr>
        <w:br/>
      </w:r>
      <w:r>
        <w:rPr>
          <w:rFonts w:ascii="Calibri" w:eastAsia="Andale Sans UI" w:hAnsi="Calibri" w:cs="Tahoma"/>
          <w:kern w:val="3"/>
          <w:sz w:val="24"/>
          <w:szCs w:val="24"/>
          <w:lang w:eastAsia="zh-CN" w:bidi="fa-IR"/>
        </w:rPr>
        <w:t>i diagnostycznych</w:t>
      </w:r>
      <w:r w:rsidR="0072414D">
        <w:rPr>
          <w:rFonts w:ascii="Calibri" w:eastAsia="Andale Sans UI" w:hAnsi="Calibri" w:cs="Tahoma"/>
          <w:kern w:val="3"/>
          <w:sz w:val="24"/>
          <w:szCs w:val="24"/>
          <w:lang w:eastAsia="zh-CN" w:bidi="fa-IR"/>
        </w:rPr>
        <w:t>;</w:t>
      </w:r>
    </w:p>
    <w:p w:rsidR="00C84C8C" w:rsidRDefault="00C84C8C" w:rsidP="00736FAB">
      <w:pPr>
        <w:widowControl w:val="0"/>
        <w:suppressAutoHyphens/>
        <w:autoSpaceDN w:val="0"/>
        <w:spacing w:after="0" w:line="240" w:lineRule="auto"/>
        <w:ind w:left="360" w:right="22"/>
        <w:jc w:val="both"/>
        <w:textAlignment w:val="baseline"/>
        <w:rPr>
          <w:rFonts w:ascii="Calibri" w:eastAsia="Andale Sans UI" w:hAnsi="Calibri" w:cs="Tahoma"/>
          <w:kern w:val="3"/>
          <w:sz w:val="24"/>
          <w:szCs w:val="24"/>
          <w:lang w:eastAsia="zh-CN" w:bidi="fa-IR"/>
        </w:rPr>
      </w:pPr>
      <w:r>
        <w:rPr>
          <w:rFonts w:ascii="Calibri" w:eastAsia="Times New Roman" w:hAnsi="Calibri" w:cs="Calibri"/>
          <w:b/>
          <w:bCs/>
          <w:kern w:val="3"/>
          <w:sz w:val="24"/>
          <w:szCs w:val="24"/>
          <w:u w:val="single"/>
          <w:lang w:eastAsia="ar-SA"/>
        </w:rPr>
        <w:t>Zadanie Nr 7 –</w:t>
      </w:r>
      <w:r>
        <w:rPr>
          <w:rFonts w:ascii="Calibri" w:eastAsia="Andale Sans UI" w:hAnsi="Calibri" w:cs="Tahoma"/>
          <w:kern w:val="3"/>
          <w:sz w:val="24"/>
          <w:szCs w:val="24"/>
          <w:lang w:eastAsia="zh-CN" w:bidi="fa-IR"/>
        </w:rPr>
        <w:t xml:space="preserve"> Dostawa prowadników, cewników, strzykawek; </w:t>
      </w:r>
    </w:p>
    <w:p w:rsidR="00C84C8C" w:rsidRDefault="00C84C8C" w:rsidP="00736FAB">
      <w:pPr>
        <w:widowControl w:val="0"/>
        <w:suppressAutoHyphens/>
        <w:autoSpaceDN w:val="0"/>
        <w:spacing w:after="0" w:line="240" w:lineRule="auto"/>
        <w:ind w:left="360" w:right="22"/>
        <w:jc w:val="both"/>
        <w:textAlignment w:val="baseline"/>
        <w:rPr>
          <w:rFonts w:ascii="Calibri" w:eastAsia="Andale Sans UI" w:hAnsi="Calibri" w:cs="Tahoma"/>
          <w:kern w:val="3"/>
          <w:sz w:val="24"/>
          <w:szCs w:val="24"/>
          <w:lang w:eastAsia="zh-CN" w:bidi="fa-IR"/>
        </w:rPr>
      </w:pPr>
      <w:r>
        <w:rPr>
          <w:rFonts w:ascii="Calibri" w:eastAsia="Times New Roman" w:hAnsi="Calibri" w:cs="Calibri"/>
          <w:b/>
          <w:bCs/>
          <w:kern w:val="3"/>
          <w:sz w:val="24"/>
          <w:szCs w:val="24"/>
          <w:u w:val="single"/>
          <w:lang w:eastAsia="ar-SA"/>
        </w:rPr>
        <w:t>Zadanie Nr 8 –</w:t>
      </w:r>
      <w:r>
        <w:rPr>
          <w:rFonts w:ascii="Calibri" w:eastAsia="Andale Sans UI" w:hAnsi="Calibri" w:cs="Tahoma"/>
          <w:kern w:val="3"/>
          <w:sz w:val="24"/>
          <w:szCs w:val="24"/>
          <w:lang w:eastAsia="zh-CN" w:bidi="fa-IR"/>
        </w:rPr>
        <w:t xml:space="preserve"> Dostawa </w:t>
      </w:r>
      <w:proofErr w:type="spellStart"/>
      <w:r>
        <w:rPr>
          <w:rFonts w:ascii="Calibri" w:eastAsia="Andale Sans UI" w:hAnsi="Calibri" w:cs="Tahoma"/>
          <w:kern w:val="3"/>
          <w:sz w:val="24"/>
          <w:szCs w:val="24"/>
          <w:lang w:eastAsia="zh-CN" w:bidi="fa-IR"/>
        </w:rPr>
        <w:t>stentów</w:t>
      </w:r>
      <w:proofErr w:type="spellEnd"/>
      <w:r>
        <w:rPr>
          <w:rFonts w:ascii="Calibri" w:eastAsia="Andale Sans UI" w:hAnsi="Calibri" w:cs="Tahoma"/>
          <w:kern w:val="3"/>
          <w:sz w:val="24"/>
          <w:szCs w:val="24"/>
          <w:lang w:eastAsia="zh-CN" w:bidi="fa-IR"/>
        </w:rPr>
        <w:t xml:space="preserve"> </w:t>
      </w:r>
      <w:proofErr w:type="spellStart"/>
      <w:r>
        <w:rPr>
          <w:rFonts w:ascii="Calibri" w:eastAsia="Andale Sans UI" w:hAnsi="Calibri" w:cs="Tahoma"/>
          <w:kern w:val="3"/>
          <w:sz w:val="24"/>
          <w:szCs w:val="24"/>
          <w:lang w:eastAsia="zh-CN" w:bidi="fa-IR"/>
        </w:rPr>
        <w:t>samorozprężalnych</w:t>
      </w:r>
      <w:proofErr w:type="spellEnd"/>
      <w:r>
        <w:rPr>
          <w:rFonts w:ascii="Calibri" w:eastAsia="Andale Sans UI" w:hAnsi="Calibri" w:cs="Tahoma"/>
          <w:kern w:val="3"/>
          <w:sz w:val="24"/>
          <w:szCs w:val="24"/>
          <w:lang w:eastAsia="zh-CN" w:bidi="fa-IR"/>
        </w:rPr>
        <w:t xml:space="preserve"> i koszulek wprowadzających;</w:t>
      </w:r>
    </w:p>
    <w:p w:rsidR="00C84C8C" w:rsidRDefault="00C84C8C" w:rsidP="00736FAB">
      <w:pPr>
        <w:widowControl w:val="0"/>
        <w:suppressAutoHyphens/>
        <w:autoSpaceDN w:val="0"/>
        <w:spacing w:after="0" w:line="240" w:lineRule="auto"/>
        <w:ind w:left="360" w:right="22"/>
        <w:jc w:val="both"/>
        <w:textAlignment w:val="baseline"/>
        <w:rPr>
          <w:rFonts w:ascii="Calibri" w:eastAsia="Andale Sans UI" w:hAnsi="Calibri" w:cs="Tahoma"/>
          <w:kern w:val="3"/>
          <w:sz w:val="24"/>
          <w:szCs w:val="24"/>
          <w:lang w:eastAsia="zh-CN" w:bidi="fa-IR"/>
        </w:rPr>
      </w:pPr>
      <w:r>
        <w:rPr>
          <w:rFonts w:ascii="Calibri" w:eastAsia="Times New Roman" w:hAnsi="Calibri" w:cs="Calibri"/>
          <w:b/>
          <w:bCs/>
          <w:kern w:val="3"/>
          <w:sz w:val="24"/>
          <w:szCs w:val="24"/>
          <w:u w:val="single"/>
          <w:lang w:eastAsia="ar-SA"/>
        </w:rPr>
        <w:t>Zadanie Nr 9 –</w:t>
      </w:r>
      <w:r>
        <w:rPr>
          <w:rFonts w:ascii="Calibri" w:eastAsia="Andale Sans UI" w:hAnsi="Calibri" w:cs="Tahoma"/>
          <w:kern w:val="3"/>
          <w:sz w:val="24"/>
          <w:szCs w:val="24"/>
          <w:lang w:eastAsia="zh-CN" w:bidi="fa-IR"/>
        </w:rPr>
        <w:t xml:space="preserve"> Dostawa cewników kalibracyjnych;</w:t>
      </w:r>
    </w:p>
    <w:p w:rsidR="00C84C8C" w:rsidRDefault="00C84C8C" w:rsidP="00736FAB">
      <w:pPr>
        <w:widowControl w:val="0"/>
        <w:suppressAutoHyphens/>
        <w:autoSpaceDN w:val="0"/>
        <w:spacing w:after="0" w:line="240" w:lineRule="auto"/>
        <w:ind w:left="360" w:right="22"/>
        <w:jc w:val="both"/>
        <w:textAlignment w:val="baseline"/>
        <w:rPr>
          <w:rFonts w:ascii="Calibri" w:eastAsia="Andale Sans UI" w:hAnsi="Calibri" w:cs="Tahoma"/>
          <w:kern w:val="3"/>
          <w:sz w:val="24"/>
          <w:szCs w:val="24"/>
          <w:lang w:eastAsia="zh-CN" w:bidi="fa-IR"/>
        </w:rPr>
      </w:pPr>
      <w:r>
        <w:rPr>
          <w:rFonts w:ascii="Calibri" w:eastAsia="Times New Roman" w:hAnsi="Calibri" w:cs="Calibri"/>
          <w:b/>
          <w:bCs/>
          <w:kern w:val="3"/>
          <w:sz w:val="24"/>
          <w:szCs w:val="24"/>
          <w:u w:val="single"/>
          <w:lang w:eastAsia="ar-SA"/>
        </w:rPr>
        <w:t>Zadanie Nr 10 –</w:t>
      </w:r>
      <w:r>
        <w:rPr>
          <w:rFonts w:ascii="Calibri" w:eastAsia="Andale Sans UI" w:hAnsi="Calibri" w:cs="Tahoma"/>
          <w:kern w:val="3"/>
          <w:sz w:val="24"/>
          <w:szCs w:val="24"/>
          <w:lang w:eastAsia="zh-CN" w:bidi="fa-IR"/>
        </w:rPr>
        <w:t xml:space="preserve"> Dostawa cewników balonowych;</w:t>
      </w:r>
    </w:p>
    <w:p w:rsidR="00C84C8C" w:rsidRDefault="00C84C8C" w:rsidP="00736FAB">
      <w:pPr>
        <w:widowControl w:val="0"/>
        <w:suppressAutoHyphens/>
        <w:autoSpaceDN w:val="0"/>
        <w:spacing w:after="0" w:line="240" w:lineRule="auto"/>
        <w:ind w:left="360" w:right="22"/>
        <w:jc w:val="both"/>
        <w:textAlignment w:val="baseline"/>
        <w:rPr>
          <w:rFonts w:ascii="Calibri" w:eastAsia="Andale Sans UI" w:hAnsi="Calibri" w:cs="Tahoma"/>
          <w:kern w:val="3"/>
          <w:sz w:val="24"/>
          <w:szCs w:val="24"/>
          <w:lang w:eastAsia="zh-CN" w:bidi="fa-IR"/>
        </w:rPr>
      </w:pPr>
      <w:r>
        <w:rPr>
          <w:rFonts w:ascii="Calibri" w:eastAsia="Times New Roman" w:hAnsi="Calibri" w:cs="Calibri"/>
          <w:b/>
          <w:bCs/>
          <w:kern w:val="3"/>
          <w:sz w:val="24"/>
          <w:szCs w:val="24"/>
          <w:u w:val="single"/>
          <w:lang w:eastAsia="ar-SA"/>
        </w:rPr>
        <w:t>Zadanie Nr 11 –</w:t>
      </w:r>
      <w:r>
        <w:rPr>
          <w:rFonts w:ascii="Calibri" w:eastAsia="Andale Sans UI" w:hAnsi="Calibri" w:cs="Tahoma"/>
          <w:kern w:val="3"/>
          <w:sz w:val="24"/>
          <w:szCs w:val="24"/>
          <w:lang w:eastAsia="zh-CN" w:bidi="fa-IR"/>
        </w:rPr>
        <w:t xml:space="preserve"> Dostawa </w:t>
      </w:r>
      <w:proofErr w:type="spellStart"/>
      <w:r>
        <w:rPr>
          <w:rFonts w:ascii="Calibri" w:eastAsia="Andale Sans UI" w:hAnsi="Calibri" w:cs="Tahoma"/>
          <w:kern w:val="3"/>
          <w:sz w:val="24"/>
          <w:szCs w:val="24"/>
          <w:lang w:eastAsia="zh-CN" w:bidi="fa-IR"/>
        </w:rPr>
        <w:t>stentgraftów</w:t>
      </w:r>
      <w:proofErr w:type="spellEnd"/>
      <w:r>
        <w:rPr>
          <w:rFonts w:ascii="Calibri" w:eastAsia="Andale Sans UI" w:hAnsi="Calibri" w:cs="Tahoma"/>
          <w:kern w:val="3"/>
          <w:sz w:val="24"/>
          <w:szCs w:val="24"/>
          <w:lang w:eastAsia="zh-CN" w:bidi="fa-IR"/>
        </w:rPr>
        <w:t xml:space="preserve"> z fiksacją nadnerkową do zaopatrywania tętniaków aorty brzusznej</w:t>
      </w:r>
      <w:r w:rsidR="00B94132" w:rsidRPr="00B94132">
        <w:t xml:space="preserve"> </w:t>
      </w:r>
      <w:r w:rsidR="00B94132" w:rsidRPr="00B94132">
        <w:rPr>
          <w:rFonts w:ascii="Calibri" w:eastAsia="Andale Sans UI" w:hAnsi="Calibri" w:cs="Tahoma"/>
          <w:kern w:val="3"/>
          <w:sz w:val="24"/>
          <w:szCs w:val="24"/>
          <w:lang w:eastAsia="zh-CN" w:bidi="fa-IR"/>
        </w:rPr>
        <w:t xml:space="preserve">i </w:t>
      </w:r>
      <w:proofErr w:type="spellStart"/>
      <w:r w:rsidR="00B94132" w:rsidRPr="00B94132">
        <w:rPr>
          <w:rFonts w:ascii="Calibri" w:eastAsia="Andale Sans UI" w:hAnsi="Calibri" w:cs="Tahoma"/>
          <w:kern w:val="3"/>
          <w:sz w:val="24"/>
          <w:szCs w:val="24"/>
          <w:lang w:eastAsia="zh-CN" w:bidi="fa-IR"/>
        </w:rPr>
        <w:t>ocluderów</w:t>
      </w:r>
      <w:proofErr w:type="spellEnd"/>
      <w:r w:rsidR="00B94132" w:rsidRPr="00B94132">
        <w:rPr>
          <w:rFonts w:ascii="Calibri" w:eastAsia="Andale Sans UI" w:hAnsi="Calibri" w:cs="Tahoma"/>
          <w:kern w:val="3"/>
          <w:sz w:val="24"/>
          <w:szCs w:val="24"/>
          <w:lang w:eastAsia="zh-CN" w:bidi="fa-IR"/>
        </w:rPr>
        <w:t xml:space="preserve"> do zamykania tętnic biodrowych</w:t>
      </w:r>
      <w:r>
        <w:rPr>
          <w:rFonts w:ascii="Calibri" w:eastAsia="Andale Sans UI" w:hAnsi="Calibri" w:cs="Tahoma"/>
          <w:kern w:val="3"/>
          <w:sz w:val="24"/>
          <w:szCs w:val="24"/>
          <w:lang w:eastAsia="zh-CN" w:bidi="fa-IR"/>
        </w:rPr>
        <w:t>;</w:t>
      </w:r>
    </w:p>
    <w:p w:rsidR="00C84C8C" w:rsidRDefault="00C84C8C" w:rsidP="00736FAB">
      <w:pPr>
        <w:widowControl w:val="0"/>
        <w:suppressAutoHyphens/>
        <w:autoSpaceDN w:val="0"/>
        <w:spacing w:after="0" w:line="240" w:lineRule="auto"/>
        <w:ind w:left="360" w:right="22"/>
        <w:jc w:val="both"/>
        <w:textAlignment w:val="baseline"/>
        <w:rPr>
          <w:rFonts w:ascii="Calibri" w:eastAsia="Andale Sans UI" w:hAnsi="Calibri" w:cs="Tahoma"/>
          <w:kern w:val="3"/>
          <w:sz w:val="24"/>
          <w:szCs w:val="24"/>
          <w:lang w:eastAsia="zh-CN" w:bidi="fa-IR"/>
        </w:rPr>
      </w:pPr>
      <w:r>
        <w:rPr>
          <w:rFonts w:ascii="Calibri" w:eastAsia="Times New Roman" w:hAnsi="Calibri" w:cs="Calibri"/>
          <w:b/>
          <w:bCs/>
          <w:kern w:val="3"/>
          <w:sz w:val="24"/>
          <w:szCs w:val="24"/>
          <w:u w:val="single"/>
          <w:lang w:eastAsia="ar-SA"/>
        </w:rPr>
        <w:t>Zadanie Nr 12 –</w:t>
      </w:r>
      <w:r>
        <w:rPr>
          <w:rFonts w:ascii="Calibri" w:eastAsia="Andale Sans UI" w:hAnsi="Calibri" w:cs="Tahoma"/>
          <w:kern w:val="3"/>
          <w:sz w:val="24"/>
          <w:szCs w:val="24"/>
          <w:lang w:eastAsia="zh-CN" w:bidi="fa-IR"/>
        </w:rPr>
        <w:t xml:space="preserve"> Dostawa </w:t>
      </w:r>
      <w:proofErr w:type="spellStart"/>
      <w:r>
        <w:rPr>
          <w:rFonts w:ascii="Calibri" w:eastAsia="Andale Sans UI" w:hAnsi="Calibri" w:cs="Tahoma"/>
          <w:kern w:val="3"/>
          <w:sz w:val="24"/>
          <w:szCs w:val="24"/>
          <w:lang w:eastAsia="zh-CN" w:bidi="fa-IR"/>
        </w:rPr>
        <w:t>stentgraftów</w:t>
      </w:r>
      <w:proofErr w:type="spellEnd"/>
      <w:r>
        <w:rPr>
          <w:rFonts w:ascii="Calibri" w:eastAsia="Andale Sans UI" w:hAnsi="Calibri" w:cs="Tahoma"/>
          <w:kern w:val="3"/>
          <w:sz w:val="24"/>
          <w:szCs w:val="24"/>
          <w:lang w:eastAsia="zh-CN" w:bidi="fa-IR"/>
        </w:rPr>
        <w:t xml:space="preserve"> stalowych do aorty brzusznej.</w:t>
      </w:r>
    </w:p>
    <w:p w:rsidR="006B3982" w:rsidRPr="00A300D4" w:rsidRDefault="00C758C8" w:rsidP="00E26342">
      <w:pPr>
        <w:widowControl w:val="0"/>
        <w:numPr>
          <w:ilvl w:val="0"/>
          <w:numId w:val="108"/>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Pr>
          <w:rFonts w:ascii="Calibri" w:eastAsia="Lucida Sans Unicode" w:hAnsi="Calibri" w:cs="Calibri"/>
          <w:color w:val="000000"/>
          <w:kern w:val="3"/>
          <w:sz w:val="24"/>
          <w:szCs w:val="24"/>
          <w:lang w:bidi="en-US"/>
        </w:rPr>
        <w:t>Specyfikacje asortymentowo-ilościowo-cenowe</w:t>
      </w:r>
      <w:r w:rsidR="006B3982" w:rsidRPr="00A300D4">
        <w:rPr>
          <w:rFonts w:ascii="Calibri" w:eastAsia="Lucida Sans Unicode" w:hAnsi="Calibri" w:cs="Calibri"/>
          <w:color w:val="000000"/>
          <w:kern w:val="3"/>
          <w:sz w:val="24"/>
          <w:szCs w:val="24"/>
          <w:lang w:bidi="en-US"/>
        </w:rPr>
        <w:t xml:space="preserve"> i </w:t>
      </w:r>
      <w:r w:rsidR="006B3982" w:rsidRPr="00C758C8">
        <w:rPr>
          <w:rFonts w:ascii="Calibri" w:eastAsia="Lucida Sans Unicode" w:hAnsi="Calibri" w:cs="Calibri"/>
          <w:color w:val="000000"/>
          <w:kern w:val="3"/>
          <w:sz w:val="24"/>
          <w:szCs w:val="24"/>
          <w:lang w:bidi="en-US"/>
        </w:rPr>
        <w:t>standardy jakościowe odnoszące się do wszystkich istotnych cech przedmiotu zamówienia</w:t>
      </w:r>
      <w:r w:rsidR="006B3982" w:rsidRPr="00A300D4">
        <w:rPr>
          <w:rFonts w:ascii="Calibri" w:eastAsia="Lucida Sans Unicode" w:hAnsi="Calibri" w:cs="Calibri"/>
          <w:color w:val="000000"/>
          <w:kern w:val="3"/>
          <w:sz w:val="24"/>
          <w:szCs w:val="24"/>
          <w:lang w:bidi="en-US"/>
        </w:rPr>
        <w:t xml:space="preserve"> określają Załączniki Nr </w:t>
      </w:r>
      <w:r w:rsidR="006B3982" w:rsidRPr="00981A38">
        <w:rPr>
          <w:rFonts w:ascii="Calibri" w:eastAsia="Lucida Sans Unicode" w:hAnsi="Calibri" w:cs="Calibri"/>
          <w:b/>
          <w:color w:val="000000"/>
          <w:kern w:val="3"/>
          <w:sz w:val="24"/>
          <w:szCs w:val="24"/>
          <w:lang w:bidi="en-US"/>
        </w:rPr>
        <w:t>2/1</w:t>
      </w:r>
      <w:r w:rsidR="009F6703">
        <w:rPr>
          <w:rFonts w:ascii="Calibri" w:eastAsia="Lucida Sans Unicode" w:hAnsi="Calibri" w:cs="Calibri"/>
          <w:b/>
          <w:color w:val="000000"/>
          <w:kern w:val="3"/>
          <w:sz w:val="24"/>
          <w:szCs w:val="24"/>
          <w:lang w:bidi="en-US"/>
        </w:rPr>
        <w:t xml:space="preserve"> </w:t>
      </w:r>
      <w:r>
        <w:rPr>
          <w:rFonts w:ascii="Calibri" w:eastAsia="Lucida Sans Unicode" w:hAnsi="Calibri" w:cs="Calibri"/>
          <w:b/>
          <w:color w:val="000000"/>
          <w:kern w:val="3"/>
          <w:sz w:val="24"/>
          <w:szCs w:val="24"/>
          <w:lang w:bidi="en-US"/>
        </w:rPr>
        <w:t xml:space="preserve">– </w:t>
      </w:r>
      <w:r w:rsidR="00981A38" w:rsidRPr="00981A38">
        <w:rPr>
          <w:rFonts w:ascii="Calibri" w:eastAsia="Lucida Sans Unicode" w:hAnsi="Calibri" w:cs="Calibri"/>
          <w:b/>
          <w:color w:val="000000"/>
          <w:kern w:val="3"/>
          <w:sz w:val="24"/>
          <w:szCs w:val="24"/>
          <w:lang w:bidi="en-US"/>
        </w:rPr>
        <w:t>2/</w:t>
      </w:r>
      <w:r w:rsidR="00C84C8C">
        <w:rPr>
          <w:rFonts w:ascii="Calibri" w:eastAsia="Lucida Sans Unicode" w:hAnsi="Calibri" w:cs="Calibri"/>
          <w:b/>
          <w:color w:val="000000"/>
          <w:kern w:val="3"/>
          <w:sz w:val="24"/>
          <w:szCs w:val="24"/>
          <w:lang w:bidi="en-US"/>
        </w:rPr>
        <w:t>12</w:t>
      </w:r>
      <w:r w:rsidR="006B3982" w:rsidRPr="00A300D4">
        <w:rPr>
          <w:rFonts w:ascii="Calibri" w:eastAsia="Lucida Sans Unicode" w:hAnsi="Calibri" w:cs="Calibri"/>
          <w:color w:val="000000"/>
          <w:kern w:val="3"/>
          <w:sz w:val="24"/>
          <w:szCs w:val="24"/>
          <w:lang w:bidi="en-US"/>
        </w:rPr>
        <w:t xml:space="preserve"> do SIWZ, </w:t>
      </w:r>
      <w:r w:rsidR="006B3982" w:rsidRPr="00A300D4">
        <w:rPr>
          <w:rFonts w:ascii="Calibri" w:eastAsia="Andale Sans UI" w:hAnsi="Calibri" w:cs="Calibri"/>
          <w:color w:val="000000"/>
          <w:kern w:val="3"/>
          <w:sz w:val="24"/>
          <w:szCs w:val="24"/>
          <w:lang w:eastAsia="zh-CN" w:bidi="fa-IR"/>
        </w:rPr>
        <w:t>które Wykonawca zobowiązany jest wypełnić i załączyć do oferty.</w:t>
      </w:r>
    </w:p>
    <w:p w:rsidR="006B3982" w:rsidRPr="00A300D4" w:rsidRDefault="006B3982" w:rsidP="00E26342">
      <w:pPr>
        <w:widowControl w:val="0"/>
        <w:numPr>
          <w:ilvl w:val="0"/>
          <w:numId w:val="108"/>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Wykonawca zobowiązany będzie do pełnej odpowiedzialności za jakość dostarczanego</w:t>
      </w:r>
      <w:r w:rsidRPr="00A300D4">
        <w:rPr>
          <w:rFonts w:ascii="Calibri" w:eastAsia="Andale Sans UI" w:hAnsi="Calibri" w:cs="Calibri"/>
          <w:kern w:val="3"/>
          <w:sz w:val="24"/>
          <w:szCs w:val="24"/>
          <w:lang w:eastAsia="zh-CN" w:bidi="fa-IR"/>
        </w:rPr>
        <w:br/>
        <w:t>przedmiotu zamówienia.</w:t>
      </w:r>
    </w:p>
    <w:p w:rsidR="006B3982" w:rsidRPr="009F6703" w:rsidRDefault="006B3982" w:rsidP="00E26342">
      <w:pPr>
        <w:widowControl w:val="0"/>
        <w:numPr>
          <w:ilvl w:val="0"/>
          <w:numId w:val="108"/>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644104">
        <w:rPr>
          <w:rFonts w:ascii="Calibri" w:eastAsia="Andale Sans UI" w:hAnsi="Calibri" w:cs="Calibri"/>
          <w:kern w:val="3"/>
          <w:sz w:val="24"/>
          <w:szCs w:val="24"/>
          <w:lang w:eastAsia="zh-CN" w:bidi="fa-IR"/>
        </w:rPr>
        <w:t xml:space="preserve">Zamawiający nie przewiduje możliwości udzielenia zamówień, o których mowa w art. 67 ust. 1 </w:t>
      </w:r>
      <w:r w:rsidRPr="00644104">
        <w:rPr>
          <w:rFonts w:ascii="Calibri" w:eastAsia="Andale Sans UI" w:hAnsi="Calibri" w:cs="Calibri"/>
          <w:kern w:val="3"/>
          <w:sz w:val="24"/>
          <w:szCs w:val="24"/>
          <w:lang w:eastAsia="zh-CN" w:bidi="fa-IR"/>
        </w:rPr>
        <w:br/>
        <w:t xml:space="preserve">pkt 7 ustawy </w:t>
      </w:r>
      <w:proofErr w:type="spellStart"/>
      <w:r w:rsidRPr="00644104">
        <w:rPr>
          <w:rFonts w:ascii="Calibri" w:eastAsia="Andale Sans UI" w:hAnsi="Calibri" w:cs="Calibri"/>
          <w:kern w:val="3"/>
          <w:sz w:val="24"/>
          <w:szCs w:val="24"/>
          <w:lang w:eastAsia="zh-CN" w:bidi="fa-IR"/>
        </w:rPr>
        <w:t>Pzp</w:t>
      </w:r>
      <w:proofErr w:type="spellEnd"/>
      <w:r w:rsidRPr="00644104">
        <w:rPr>
          <w:rFonts w:ascii="Calibri" w:eastAsia="Andale Sans UI" w:hAnsi="Calibri" w:cs="Calibri"/>
          <w:kern w:val="3"/>
          <w:sz w:val="24"/>
          <w:szCs w:val="24"/>
          <w:lang w:eastAsia="zh-CN" w:bidi="fa-IR"/>
        </w:rPr>
        <w:t>.</w:t>
      </w:r>
    </w:p>
    <w:p w:rsidR="009F6703" w:rsidRPr="00644104" w:rsidRDefault="009F6703" w:rsidP="009F6703">
      <w:pPr>
        <w:widowControl w:val="0"/>
        <w:suppressAutoHyphens/>
        <w:autoSpaceDE w:val="0"/>
        <w:autoSpaceDN w:val="0"/>
        <w:spacing w:after="0" w:line="240" w:lineRule="auto"/>
        <w:ind w:left="360"/>
        <w:jc w:val="both"/>
        <w:textAlignment w:val="baseline"/>
        <w:rPr>
          <w:rFonts w:ascii="Times New Roman" w:eastAsia="Andale Sans UI" w:hAnsi="Times New Roman" w:cs="Tahoma"/>
          <w:kern w:val="3"/>
          <w:sz w:val="24"/>
          <w:szCs w:val="24"/>
          <w:lang w:eastAsia="zh-CN" w:bidi="fa-IR"/>
        </w:rPr>
      </w:pPr>
    </w:p>
    <w:p w:rsidR="006B3982" w:rsidRDefault="006B3982"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IV. Termin wykonywania zamówienia.</w:t>
      </w:r>
    </w:p>
    <w:p w:rsidR="009F6703" w:rsidRPr="00A300D4" w:rsidRDefault="009F6703"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p>
    <w:p w:rsidR="006B3982" w:rsidRPr="00C84C8C" w:rsidRDefault="006B3982" w:rsidP="00C84C8C">
      <w:pPr>
        <w:widowControl w:val="0"/>
        <w:numPr>
          <w:ilvl w:val="0"/>
          <w:numId w:val="10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Lucida Sans Unicode" w:hAnsi="Calibri" w:cs="Calibri"/>
          <w:b/>
          <w:color w:val="000000"/>
          <w:kern w:val="3"/>
          <w:sz w:val="24"/>
          <w:szCs w:val="24"/>
          <w:lang w:bidi="en-US"/>
        </w:rPr>
        <w:t>Termin</w:t>
      </w:r>
      <w:r w:rsidRPr="00A300D4">
        <w:rPr>
          <w:rFonts w:ascii="Calibri" w:eastAsia="Times New Roman" w:hAnsi="Calibri" w:cs="Calibri"/>
          <w:b/>
          <w:color w:val="000000"/>
          <w:kern w:val="3"/>
          <w:sz w:val="24"/>
          <w:szCs w:val="24"/>
          <w:lang w:bidi="en-US"/>
        </w:rPr>
        <w:t xml:space="preserve"> </w:t>
      </w:r>
      <w:r w:rsidRPr="00A300D4">
        <w:rPr>
          <w:rFonts w:ascii="Calibri" w:eastAsia="Lucida Sans Unicode" w:hAnsi="Calibri" w:cs="Calibri"/>
          <w:b/>
          <w:color w:val="000000"/>
          <w:kern w:val="3"/>
          <w:sz w:val="24"/>
          <w:szCs w:val="24"/>
          <w:lang w:bidi="en-US"/>
        </w:rPr>
        <w:t>obowiązywania</w:t>
      </w:r>
      <w:r w:rsidRPr="00A300D4">
        <w:rPr>
          <w:rFonts w:ascii="Calibri" w:eastAsia="Times New Roman" w:hAnsi="Calibri" w:cs="Calibri"/>
          <w:b/>
          <w:color w:val="000000"/>
          <w:kern w:val="3"/>
          <w:sz w:val="24"/>
          <w:szCs w:val="24"/>
          <w:lang w:bidi="en-US"/>
        </w:rPr>
        <w:t xml:space="preserve"> </w:t>
      </w:r>
      <w:r w:rsidRPr="00A300D4">
        <w:rPr>
          <w:rFonts w:ascii="Calibri" w:eastAsia="Lucida Sans Unicode" w:hAnsi="Calibri" w:cs="Calibri"/>
          <w:b/>
          <w:color w:val="000000"/>
          <w:kern w:val="3"/>
          <w:sz w:val="24"/>
          <w:szCs w:val="24"/>
          <w:lang w:bidi="en-US"/>
        </w:rPr>
        <w:t>umowy</w:t>
      </w:r>
      <w:r w:rsidRPr="00A300D4">
        <w:rPr>
          <w:rFonts w:ascii="Calibri" w:eastAsia="Lucida Sans Unicode" w:hAnsi="Calibri" w:cs="Calibri"/>
          <w:color w:val="000000"/>
          <w:kern w:val="3"/>
          <w:sz w:val="24"/>
          <w:szCs w:val="24"/>
          <w:lang w:bidi="en-US"/>
        </w:rPr>
        <w:t>:</w:t>
      </w:r>
      <w:r w:rsidR="00E84C35" w:rsidRPr="00A300D4">
        <w:rPr>
          <w:rFonts w:ascii="Times New Roman" w:eastAsia="Andale Sans UI" w:hAnsi="Times New Roman" w:cs="Tahoma"/>
          <w:kern w:val="3"/>
          <w:sz w:val="24"/>
          <w:szCs w:val="24"/>
          <w:lang w:eastAsia="zh-CN" w:bidi="fa-IR"/>
        </w:rPr>
        <w:t xml:space="preserve"> </w:t>
      </w:r>
      <w:r w:rsidR="00C84C8C" w:rsidRPr="00C84C8C">
        <w:rPr>
          <w:rFonts w:eastAsia="Andale Sans UI" w:cs="Tahoma"/>
          <w:kern w:val="3"/>
          <w:sz w:val="24"/>
          <w:szCs w:val="24"/>
          <w:lang w:eastAsia="zh-CN" w:bidi="fa-IR"/>
        </w:rPr>
        <w:t>24</w:t>
      </w:r>
      <w:r w:rsidR="0029480D" w:rsidRPr="00C84C8C">
        <w:rPr>
          <w:rFonts w:eastAsia="Andale Sans UI" w:cs="Tahoma"/>
          <w:kern w:val="3"/>
          <w:sz w:val="24"/>
          <w:szCs w:val="24"/>
          <w:lang w:eastAsia="zh-CN" w:bidi="fa-IR"/>
        </w:rPr>
        <w:t xml:space="preserve"> m-c</w:t>
      </w:r>
      <w:r w:rsidR="00C84C8C" w:rsidRPr="00C84C8C">
        <w:rPr>
          <w:rFonts w:eastAsia="Andale Sans UI" w:cs="Tahoma"/>
          <w:kern w:val="3"/>
          <w:sz w:val="24"/>
          <w:szCs w:val="24"/>
          <w:lang w:eastAsia="zh-CN" w:bidi="fa-IR"/>
        </w:rPr>
        <w:t>e</w:t>
      </w:r>
      <w:r w:rsidR="0029480D" w:rsidRPr="00C84C8C">
        <w:rPr>
          <w:rFonts w:ascii="Times New Roman" w:eastAsia="Andale Sans UI" w:hAnsi="Times New Roman" w:cs="Tahoma"/>
          <w:kern w:val="3"/>
          <w:sz w:val="24"/>
          <w:szCs w:val="24"/>
          <w:lang w:eastAsia="zh-CN" w:bidi="fa-IR"/>
        </w:rPr>
        <w:t>,</w:t>
      </w:r>
      <w:r w:rsidR="009F6703" w:rsidRPr="00C84C8C">
        <w:rPr>
          <w:rFonts w:ascii="Times New Roman" w:eastAsia="Andale Sans UI" w:hAnsi="Times New Roman" w:cs="Tahoma"/>
          <w:kern w:val="3"/>
          <w:sz w:val="24"/>
          <w:szCs w:val="24"/>
          <w:lang w:eastAsia="zh-CN" w:bidi="fa-IR"/>
        </w:rPr>
        <w:t xml:space="preserve"> </w:t>
      </w:r>
      <w:r w:rsidRPr="00C84C8C">
        <w:rPr>
          <w:rFonts w:ascii="Calibri" w:eastAsia="Lucida Sans Unicode" w:hAnsi="Calibri" w:cs="Calibri"/>
          <w:kern w:val="3"/>
          <w:sz w:val="24"/>
          <w:szCs w:val="24"/>
          <w:lang w:bidi="en-US"/>
        </w:rPr>
        <w:t>licząc od daty zawarcia umowy</w:t>
      </w:r>
      <w:r w:rsidRPr="00C84C8C">
        <w:rPr>
          <w:rFonts w:ascii="Calibri" w:eastAsia="Lucida Sans Unicode" w:hAnsi="Calibri" w:cs="Calibri"/>
          <w:color w:val="000000"/>
          <w:kern w:val="3"/>
          <w:sz w:val="24"/>
          <w:szCs w:val="24"/>
          <w:lang w:bidi="en-US"/>
        </w:rPr>
        <w:t>.</w:t>
      </w:r>
    </w:p>
    <w:p w:rsidR="006B3982" w:rsidRPr="00124BA1" w:rsidRDefault="006B3982" w:rsidP="00E26342">
      <w:pPr>
        <w:widowControl w:val="0"/>
        <w:numPr>
          <w:ilvl w:val="0"/>
          <w:numId w:val="10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pl-PL" w:bidi="fa-IR"/>
        </w:rPr>
        <w:t>Termin dostawy</w:t>
      </w:r>
      <w:r w:rsidRPr="00A300D4">
        <w:rPr>
          <w:rFonts w:ascii="Calibri" w:eastAsia="Andale Sans UI" w:hAnsi="Calibri" w:cs="Calibri"/>
          <w:color w:val="000000"/>
          <w:kern w:val="3"/>
          <w:sz w:val="24"/>
          <w:szCs w:val="24"/>
          <w:lang w:eastAsia="pl-PL" w:bidi="fa-IR"/>
        </w:rPr>
        <w:t xml:space="preserve">: Wykonawca zobowiązany będzie dostarczać przedmiot zamówienia w terminie określonym w ofercie, nie dłużej jednak niż w ciągu </w:t>
      </w:r>
      <w:r w:rsidRPr="00A300D4">
        <w:rPr>
          <w:rFonts w:ascii="Calibri" w:eastAsia="Andale Sans UI" w:hAnsi="Calibri" w:cs="Calibri"/>
          <w:b/>
          <w:bCs/>
          <w:color w:val="000000"/>
          <w:kern w:val="3"/>
          <w:sz w:val="24"/>
          <w:szCs w:val="24"/>
          <w:lang w:eastAsia="pl-PL" w:bidi="fa-IR"/>
        </w:rPr>
        <w:t>4</w:t>
      </w:r>
      <w:r w:rsidRPr="00A300D4">
        <w:rPr>
          <w:rFonts w:ascii="Calibri" w:eastAsia="Andale Sans UI" w:hAnsi="Calibri" w:cs="Calibri"/>
          <w:b/>
          <w:color w:val="000000"/>
          <w:kern w:val="3"/>
          <w:sz w:val="24"/>
          <w:szCs w:val="24"/>
          <w:lang w:eastAsia="pl-PL" w:bidi="fa-IR"/>
        </w:rPr>
        <w:t xml:space="preserve"> </w:t>
      </w:r>
      <w:r w:rsidR="0029480D">
        <w:rPr>
          <w:rFonts w:ascii="Calibri" w:eastAsia="Andale Sans UI" w:hAnsi="Calibri" w:cs="Calibri"/>
          <w:b/>
          <w:color w:val="000000"/>
          <w:kern w:val="3"/>
          <w:sz w:val="24"/>
          <w:szCs w:val="24"/>
          <w:lang w:eastAsia="pl-PL" w:bidi="fa-IR"/>
        </w:rPr>
        <w:t xml:space="preserve">pełnych </w:t>
      </w:r>
      <w:r w:rsidRPr="00A300D4">
        <w:rPr>
          <w:rFonts w:ascii="Calibri" w:eastAsia="Andale Sans UI" w:hAnsi="Calibri" w:cs="Calibri"/>
          <w:b/>
          <w:color w:val="000000"/>
          <w:kern w:val="3"/>
          <w:sz w:val="24"/>
          <w:szCs w:val="24"/>
          <w:lang w:eastAsia="pl-PL" w:bidi="fa-IR"/>
        </w:rPr>
        <w:t>dni roboczych</w:t>
      </w:r>
      <w:r w:rsidRPr="00A300D4">
        <w:rPr>
          <w:rFonts w:ascii="Calibri" w:eastAsia="Andale Sans UI" w:hAnsi="Calibri" w:cs="Calibri"/>
          <w:color w:val="000000"/>
          <w:kern w:val="3"/>
          <w:sz w:val="24"/>
          <w:szCs w:val="24"/>
          <w:lang w:eastAsia="pl-PL" w:bidi="fa-IR"/>
        </w:rPr>
        <w:t xml:space="preserve">, licząc od dnia otrzymania zamówienia. </w:t>
      </w:r>
      <w:r w:rsidRPr="00A300D4">
        <w:rPr>
          <w:rFonts w:ascii="Calibri" w:eastAsia="Andale Sans UI" w:hAnsi="Calibri" w:cs="Calibri"/>
          <w:color w:val="000000"/>
          <w:kern w:val="3"/>
          <w:sz w:val="24"/>
          <w:szCs w:val="24"/>
          <w:lang w:eastAsia="zh-CN" w:bidi="fa-IR"/>
        </w:rPr>
        <w:t xml:space="preserve">Termin realizacji dostawy przedmiotu zamówienia należy określić </w:t>
      </w:r>
      <w:r w:rsidR="004339F8">
        <w:rPr>
          <w:rFonts w:ascii="Calibri" w:eastAsia="Andale Sans UI" w:hAnsi="Calibri" w:cs="Calibri"/>
          <w:color w:val="000000"/>
          <w:kern w:val="3"/>
          <w:sz w:val="24"/>
          <w:szCs w:val="24"/>
          <w:lang w:eastAsia="zh-CN" w:bidi="fa-IR"/>
        </w:rPr>
        <w:br/>
      </w:r>
      <w:r w:rsidRPr="00A300D4">
        <w:rPr>
          <w:rFonts w:ascii="Calibri" w:eastAsia="Andale Sans UI" w:hAnsi="Calibri" w:cs="Calibri"/>
          <w:color w:val="000000"/>
          <w:kern w:val="3"/>
          <w:sz w:val="24"/>
          <w:szCs w:val="24"/>
          <w:lang w:eastAsia="zh-CN" w:bidi="fa-IR"/>
        </w:rPr>
        <w:t xml:space="preserve">w </w:t>
      </w:r>
      <w:r w:rsidRPr="00A300D4">
        <w:rPr>
          <w:rFonts w:ascii="Calibri" w:eastAsia="Andale Sans UI" w:hAnsi="Calibri" w:cs="Calibri"/>
          <w:b/>
          <w:color w:val="000000"/>
          <w:kern w:val="3"/>
          <w:sz w:val="24"/>
          <w:szCs w:val="24"/>
          <w:lang w:eastAsia="zh-CN" w:bidi="fa-IR"/>
        </w:rPr>
        <w:t>formularzu ofertowym</w:t>
      </w:r>
      <w:r w:rsidRPr="00A300D4">
        <w:rPr>
          <w:rFonts w:ascii="Calibri" w:eastAsia="Andale Sans UI" w:hAnsi="Calibri" w:cs="Calibri"/>
          <w:color w:val="000000"/>
          <w:kern w:val="3"/>
          <w:sz w:val="24"/>
          <w:szCs w:val="24"/>
          <w:lang w:eastAsia="zh-CN" w:bidi="fa-IR"/>
        </w:rPr>
        <w:t xml:space="preserve"> (załącznik Nr 1 do SIWZ).</w:t>
      </w:r>
    </w:p>
    <w:p w:rsidR="00124BA1" w:rsidRPr="00B865C6" w:rsidRDefault="00124BA1" w:rsidP="00124BA1">
      <w:pPr>
        <w:pStyle w:val="Standard"/>
        <w:numPr>
          <w:ilvl w:val="0"/>
          <w:numId w:val="109"/>
        </w:numPr>
        <w:jc w:val="both"/>
        <w:textAlignment w:val="auto"/>
        <w:rPr>
          <w:rFonts w:asciiTheme="minorHAnsi" w:eastAsia="Times New Roman" w:hAnsiTheme="minorHAnsi" w:cs="Calibri"/>
          <w:color w:val="000000"/>
          <w:lang w:val="pl-PL" w:eastAsia="ar-SA" w:bidi="ar-SA"/>
        </w:rPr>
      </w:pPr>
      <w:r w:rsidRPr="00B865C6">
        <w:rPr>
          <w:rFonts w:asciiTheme="minorHAnsi" w:eastAsia="Times New Roman" w:hAnsiTheme="minorHAnsi" w:cs="Times New Roman"/>
          <w:color w:val="000000"/>
          <w:kern w:val="0"/>
          <w:lang w:val="pl-PL" w:eastAsia="ar-SA" w:bidi="ar-SA"/>
        </w:rPr>
        <w:t>Przez termin dostawy rozumie się termin, w którym Wykonawca dostarczy własnym transportem,                    na własne ryzyko i koszt przedmiot zamówienia do magazynów zlokalizowanych w siedzibach Zamawiającego na terenie Torunia (</w:t>
      </w:r>
      <w:r w:rsidRPr="00124BA1">
        <w:rPr>
          <w:rFonts w:asciiTheme="minorHAnsi" w:eastAsia="Times New Roman" w:hAnsiTheme="minorHAnsi" w:cs="Times New Roman"/>
          <w:color w:val="000000"/>
          <w:kern w:val="0"/>
          <w:sz w:val="22"/>
          <w:szCs w:val="22"/>
          <w:lang w:val="pl-PL" w:eastAsia="ar-SA" w:bidi="ar-SA"/>
        </w:rPr>
        <w:t>docelowy adres dostawy zostanie podany w umowie/zamówieniu</w:t>
      </w:r>
      <w:r w:rsidRPr="00B865C6">
        <w:rPr>
          <w:rFonts w:asciiTheme="minorHAnsi" w:eastAsia="Times New Roman" w:hAnsiTheme="minorHAnsi" w:cs="Times New Roman"/>
          <w:color w:val="000000"/>
          <w:kern w:val="0"/>
          <w:lang w:val="pl-PL" w:eastAsia="ar-SA" w:bidi="ar-SA"/>
        </w:rPr>
        <w:t>).</w:t>
      </w:r>
    </w:p>
    <w:p w:rsidR="00464AD6" w:rsidRDefault="00464AD6" w:rsidP="006B3982">
      <w:pPr>
        <w:widowControl w:val="0"/>
        <w:suppressAutoHyphens/>
        <w:autoSpaceDN w:val="0"/>
        <w:spacing w:after="0" w:line="100" w:lineRule="atLeast"/>
        <w:jc w:val="both"/>
        <w:textAlignment w:val="baseline"/>
        <w:rPr>
          <w:rFonts w:ascii="Calibri" w:eastAsia="Lucida Sans Unicode" w:hAnsi="Calibri" w:cs="Calibri"/>
          <w:b/>
          <w:color w:val="000000"/>
          <w:kern w:val="3"/>
          <w:sz w:val="26"/>
          <w:szCs w:val="26"/>
          <w:u w:val="single"/>
          <w:lang w:eastAsia="ar-SA"/>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Lucida Sans Unicode" w:hAnsi="Calibri" w:cs="Calibri"/>
          <w:b/>
          <w:color w:val="000000"/>
          <w:kern w:val="3"/>
          <w:sz w:val="26"/>
          <w:szCs w:val="26"/>
          <w:u w:val="single"/>
          <w:lang w:eastAsia="ar-SA"/>
        </w:rPr>
        <w:t xml:space="preserve">V. </w:t>
      </w:r>
      <w:r w:rsidRPr="00A300D4">
        <w:rPr>
          <w:rFonts w:ascii="Calibri" w:eastAsia="Andale Sans UI" w:hAnsi="Calibri" w:cs="Calibri"/>
          <w:b/>
          <w:kern w:val="3"/>
          <w:sz w:val="26"/>
          <w:szCs w:val="26"/>
          <w:u w:val="single"/>
          <w:lang w:eastAsia="zh-CN" w:bidi="fa-IR"/>
        </w:rPr>
        <w:t>Informacje o sposobie porozumiewania się Zamawiającego z Wykonawcami oraz przekazywania oświadczeń lub dokumentów, wskazanie osób uprawnionych do porozumiewania się z Wykonawcami.</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580766" w:rsidRDefault="006B3982" w:rsidP="00E26342">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o udzielenie zamówienia z zastrzeżeniem wyjątków określonych w ustawie prowadzi się z zachowaniem formy pisemnej.</w:t>
      </w:r>
    </w:p>
    <w:p w:rsidR="002B2B48" w:rsidRPr="004F3202" w:rsidRDefault="002B2B48" w:rsidP="00E26342">
      <w:pPr>
        <w:widowControl w:val="0"/>
        <w:numPr>
          <w:ilvl w:val="1"/>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 xml:space="preserve">W postępowaniu ofertę, oświadczenia i inne dokumenty wymagane w SIWZ składa się </w:t>
      </w:r>
      <w:r w:rsidRPr="00580766">
        <w:rPr>
          <w:rFonts w:ascii="Calibri" w:eastAsia="Andale Sans UI" w:hAnsi="Calibri" w:cs="Calibri"/>
          <w:kern w:val="3"/>
          <w:sz w:val="24"/>
          <w:szCs w:val="24"/>
          <w:lang w:eastAsia="zh-CN" w:bidi="fa-IR"/>
        </w:rPr>
        <w:br/>
        <w:t>w formie pisemnej, z zastrzeżeniem że JEDZ należy przesłać w postaci elektronicznej opatrzonej kwalifikowanym podpisem elektronicznym</w:t>
      </w:r>
      <w:r w:rsidR="004F3202">
        <w:rPr>
          <w:rFonts w:ascii="Calibri" w:eastAsia="Andale Sans UI" w:hAnsi="Calibri" w:cs="Calibri"/>
          <w:b/>
          <w:kern w:val="3"/>
          <w:sz w:val="24"/>
          <w:szCs w:val="24"/>
          <w:lang w:eastAsia="zh-CN" w:bidi="fa-IR"/>
        </w:rPr>
        <w:t>, wg zasad opisanych w rozdziale I pkt 4 SIWZ.</w:t>
      </w:r>
    </w:p>
    <w:p w:rsidR="006B3982" w:rsidRDefault="006B3982" w:rsidP="00E26342">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prowadzi się w języku polskim.</w:t>
      </w:r>
    </w:p>
    <w:p w:rsidR="00EE6737" w:rsidRPr="00580766" w:rsidRDefault="00EE6737" w:rsidP="00E26342">
      <w:pPr>
        <w:pStyle w:val="Standard"/>
        <w:numPr>
          <w:ilvl w:val="0"/>
          <w:numId w:val="110"/>
        </w:numPr>
        <w:autoSpaceDN/>
        <w:jc w:val="both"/>
        <w:textAlignment w:val="auto"/>
        <w:rPr>
          <w:lang w:val="pl-PL"/>
        </w:rPr>
      </w:pPr>
      <w:r w:rsidRPr="00580766">
        <w:rPr>
          <w:rFonts w:ascii="Calibri" w:eastAsia="Times New Roman" w:hAnsi="Calibri" w:cs="Calibri"/>
          <w:lang w:val="pl-PL" w:eastAsia="ar-SA"/>
        </w:rPr>
        <w:t xml:space="preserve">Komunikacja między Zamawiającym a Wykonawcami odbywa się zgodnie z wyborem </w:t>
      </w:r>
      <w:r w:rsidRPr="00580766">
        <w:rPr>
          <w:rFonts w:ascii="Calibri" w:eastAsia="Times New Roman" w:hAnsi="Calibri" w:cs="Calibri"/>
          <w:lang w:val="pl-PL" w:eastAsia="ar-SA"/>
        </w:rPr>
        <w:lastRenderedPageBreak/>
        <w:t xml:space="preserve">Zamawiającego, tj.: za pośrednictwem operatora pocztowego w rozumieniu ustawy z dnia </w:t>
      </w:r>
      <w:r w:rsidRPr="00580766">
        <w:rPr>
          <w:rFonts w:ascii="Calibri" w:eastAsia="Times New Roman" w:hAnsi="Calibri" w:cs="Calibri"/>
          <w:lang w:val="pl-PL" w:eastAsia="ar-SA"/>
        </w:rPr>
        <w:br/>
        <w:t>23 listopada 2012 r. – Prawo pocztowe (</w:t>
      </w:r>
      <w:proofErr w:type="spellStart"/>
      <w:r w:rsidRPr="00580766">
        <w:rPr>
          <w:rFonts w:ascii="Calibri" w:eastAsia="Times New Roman" w:hAnsi="Calibri" w:cs="Calibri"/>
          <w:lang w:val="pl-PL" w:eastAsia="ar-SA"/>
        </w:rPr>
        <w:t>t.j</w:t>
      </w:r>
      <w:proofErr w:type="spellEnd"/>
      <w:r w:rsidRPr="00580766">
        <w:rPr>
          <w:rFonts w:ascii="Calibri" w:eastAsia="Times New Roman" w:hAnsi="Calibri" w:cs="Calibri"/>
          <w:lang w:val="pl-PL" w:eastAsia="ar-SA"/>
        </w:rPr>
        <w:t>. Dz. U. z 2017 r. poz. 1481</w:t>
      </w:r>
      <w:r w:rsidR="002B2B48" w:rsidRPr="00580766">
        <w:rPr>
          <w:rFonts w:ascii="Calibri" w:eastAsia="Times New Roman" w:hAnsi="Calibri" w:cs="Calibri"/>
          <w:lang w:val="pl-PL" w:eastAsia="ar-SA"/>
        </w:rPr>
        <w:t xml:space="preserve"> z </w:t>
      </w:r>
      <w:proofErr w:type="spellStart"/>
      <w:r w:rsidR="002B2B48" w:rsidRPr="00580766">
        <w:rPr>
          <w:rFonts w:ascii="Calibri" w:eastAsia="Times New Roman" w:hAnsi="Calibri" w:cs="Calibri"/>
          <w:lang w:val="pl-PL" w:eastAsia="ar-SA"/>
        </w:rPr>
        <w:t>późn</w:t>
      </w:r>
      <w:proofErr w:type="spellEnd"/>
      <w:r w:rsidR="002B2B48" w:rsidRPr="00580766">
        <w:rPr>
          <w:rFonts w:ascii="Calibri" w:eastAsia="Times New Roman" w:hAnsi="Calibri" w:cs="Calibri"/>
          <w:lang w:val="pl-PL" w:eastAsia="ar-SA"/>
        </w:rPr>
        <w:t>. zm.</w:t>
      </w:r>
      <w:r w:rsidRPr="00580766">
        <w:rPr>
          <w:rFonts w:ascii="Calibri" w:eastAsia="Times New Roman" w:hAnsi="Calibri" w:cs="Calibri"/>
          <w:lang w:val="pl-PL" w:eastAsia="ar-SA"/>
        </w:rPr>
        <w:t xml:space="preserve">), faksu lub przy użyciu środków komunikacji elektronicznej w rozumieniu ustawy z dnia 18 lipca 2002 r. </w:t>
      </w:r>
      <w:r w:rsidR="00422BD3">
        <w:rPr>
          <w:rFonts w:ascii="Calibri" w:eastAsia="Times New Roman" w:hAnsi="Calibri" w:cs="Calibri"/>
          <w:lang w:val="pl-PL" w:eastAsia="ar-SA"/>
        </w:rPr>
        <w:br/>
      </w:r>
      <w:r w:rsidRPr="00580766">
        <w:rPr>
          <w:rFonts w:ascii="Calibri" w:eastAsia="Times New Roman" w:hAnsi="Calibri" w:cs="Calibri"/>
          <w:lang w:val="pl-PL" w:eastAsia="ar-SA"/>
        </w:rPr>
        <w:t>o świadczeniu usług drogą elektroniczną (</w:t>
      </w:r>
      <w:proofErr w:type="spellStart"/>
      <w:r w:rsidRPr="00580766">
        <w:rPr>
          <w:rFonts w:ascii="Calibri" w:eastAsia="Times New Roman" w:hAnsi="Calibri" w:cs="Calibri"/>
          <w:lang w:val="pl-PL" w:eastAsia="ar-SA"/>
        </w:rPr>
        <w:t>t.j</w:t>
      </w:r>
      <w:proofErr w:type="spellEnd"/>
      <w:r w:rsidRPr="00580766">
        <w:rPr>
          <w:rFonts w:ascii="Calibri" w:eastAsia="Times New Roman" w:hAnsi="Calibri" w:cs="Calibri"/>
          <w:lang w:val="pl-PL" w:eastAsia="ar-SA"/>
        </w:rPr>
        <w:t>. Dz. U. z 2017 r. poz. 1219</w:t>
      </w:r>
      <w:r w:rsidR="00580766" w:rsidRPr="00580766">
        <w:rPr>
          <w:rFonts w:ascii="Calibri" w:eastAsia="Times New Roman" w:hAnsi="Calibri" w:cs="Calibri"/>
          <w:lang w:val="pl-PL" w:eastAsia="ar-SA"/>
        </w:rPr>
        <w:t xml:space="preserve"> z </w:t>
      </w:r>
      <w:proofErr w:type="spellStart"/>
      <w:r w:rsidR="00580766" w:rsidRPr="00580766">
        <w:rPr>
          <w:rFonts w:ascii="Calibri" w:eastAsia="Times New Roman" w:hAnsi="Calibri" w:cs="Calibri"/>
          <w:lang w:val="pl-PL" w:eastAsia="ar-SA"/>
        </w:rPr>
        <w:t>późn</w:t>
      </w:r>
      <w:proofErr w:type="spellEnd"/>
      <w:r w:rsidR="00580766" w:rsidRPr="00580766">
        <w:rPr>
          <w:rFonts w:ascii="Calibri" w:eastAsia="Times New Roman" w:hAnsi="Calibri" w:cs="Calibri"/>
          <w:lang w:val="pl-PL" w:eastAsia="ar-SA"/>
        </w:rPr>
        <w:t>. zm.</w:t>
      </w:r>
      <w:r w:rsidRPr="00580766">
        <w:rPr>
          <w:rFonts w:ascii="Calibri" w:eastAsia="Times New Roman" w:hAnsi="Calibri" w:cs="Calibri"/>
          <w:lang w:val="pl-PL" w:eastAsia="ar-SA"/>
        </w:rPr>
        <w:t xml:space="preserve">); </w:t>
      </w:r>
    </w:p>
    <w:p w:rsidR="00EE6737" w:rsidRPr="00580766" w:rsidRDefault="00EE6737" w:rsidP="00E26342">
      <w:pPr>
        <w:pStyle w:val="Standard"/>
        <w:numPr>
          <w:ilvl w:val="1"/>
          <w:numId w:val="110"/>
        </w:numPr>
        <w:autoSpaceDN/>
        <w:jc w:val="both"/>
        <w:textAlignment w:val="auto"/>
        <w:rPr>
          <w:lang w:val="pl-PL"/>
        </w:rPr>
      </w:pPr>
      <w:r w:rsidRPr="00580766">
        <w:rPr>
          <w:rFonts w:ascii="Calibri" w:eastAsia="Times New Roman" w:hAnsi="Calibri" w:cs="Calibri"/>
          <w:lang w:val="pl-PL" w:eastAsia="ar-SA"/>
        </w:rPr>
        <w:t xml:space="preserve">Jeżeli Zamawiający lub Wykonawca przekazują oświadczenia, wnioski, zawiadomienia oraz informacje za pośrednictwem faksu lub przy użyciu środków komunikacji elektronicznej </w:t>
      </w:r>
      <w:r w:rsidRPr="00580766">
        <w:rPr>
          <w:rFonts w:ascii="Calibri" w:eastAsia="Times New Roman" w:hAnsi="Calibri" w:cs="Calibri"/>
          <w:lang w:val="pl-PL" w:eastAsia="ar-SA"/>
        </w:rPr>
        <w:br/>
        <w:t>w rozumieniu ustawy z dnia 18 lipca 2002 r. o świadczeniu usług drogą elektroniczną, każda ze stron na żądanie drugiej strony niezwłocznie potwierdza fakt ich otrzymania.</w:t>
      </w:r>
    </w:p>
    <w:p w:rsidR="00EE6737" w:rsidRPr="00580766" w:rsidRDefault="00EE6737" w:rsidP="00E26342">
      <w:pPr>
        <w:pStyle w:val="Standard"/>
        <w:numPr>
          <w:ilvl w:val="1"/>
          <w:numId w:val="110"/>
        </w:numPr>
        <w:autoSpaceDN/>
        <w:jc w:val="both"/>
        <w:textAlignment w:val="auto"/>
        <w:rPr>
          <w:lang w:val="pl-PL"/>
        </w:rPr>
      </w:pPr>
      <w:r w:rsidRPr="00580766">
        <w:rPr>
          <w:rFonts w:ascii="Calibri" w:hAnsi="Calibri" w:cs="Calibri"/>
          <w:lang w:val="pl-PL"/>
        </w:rPr>
        <w:t>W przypadku braku potwierdzenia otrzymania wiadomości przez Wykonawcę, Zamawiający uznaje, iż pismo przesłane przez Zamawiającego na numer faksu podany przez Wykonawcę lub przy użyciu środków komunikacji elektronicznej zostało mu doręczone w sposób umożliwiający zapoznanie się Wykonawcy z treścią pisma.</w:t>
      </w:r>
    </w:p>
    <w:p w:rsidR="006B3982" w:rsidRPr="00D20416" w:rsidRDefault="00EE6737" w:rsidP="00E26342">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580766">
        <w:rPr>
          <w:rFonts w:cs="Calibri"/>
          <w:sz w:val="24"/>
          <w:szCs w:val="24"/>
        </w:rPr>
        <w:t>Przesłane informacje będą uznane za złożone w terminie, jeżeli ich treść dotrze do adresata przed upływem ustawowych terminów</w:t>
      </w:r>
      <w:r w:rsidR="006B3982" w:rsidRPr="00580766">
        <w:rPr>
          <w:rFonts w:ascii="Calibri" w:eastAsia="Andale Sans UI" w:hAnsi="Calibri" w:cs="Calibri"/>
          <w:kern w:val="3"/>
          <w:lang w:eastAsia="zh-CN" w:bidi="fa-IR"/>
        </w:rPr>
        <w:t>.</w:t>
      </w:r>
    </w:p>
    <w:p w:rsidR="006B3982" w:rsidRPr="00580766" w:rsidRDefault="006B3982" w:rsidP="00E26342">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Do porozumiewania się z Wykonawcami uprawnieni są:</w:t>
      </w:r>
    </w:p>
    <w:p w:rsidR="006B3982" w:rsidRDefault="00641ACE" w:rsidP="006B3982">
      <w:pPr>
        <w:widowControl w:val="0"/>
        <w:suppressAutoHyphens/>
        <w:autoSpaceDN w:val="0"/>
        <w:spacing w:after="0" w:line="100" w:lineRule="atLeast"/>
        <w:ind w:left="360"/>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Krzysztof </w:t>
      </w:r>
      <w:proofErr w:type="spellStart"/>
      <w:r>
        <w:rPr>
          <w:rFonts w:ascii="Calibri" w:eastAsia="Andale Sans UI" w:hAnsi="Calibri" w:cs="Calibri"/>
          <w:kern w:val="3"/>
          <w:sz w:val="24"/>
          <w:szCs w:val="24"/>
          <w:lang w:eastAsia="zh-CN" w:bidi="fa-IR"/>
        </w:rPr>
        <w:t>Rajkiewicz</w:t>
      </w:r>
      <w:proofErr w:type="spellEnd"/>
      <w:r w:rsidR="006B3982" w:rsidRPr="00A300D4">
        <w:rPr>
          <w:rFonts w:ascii="Calibri" w:eastAsia="Andale Sans UI" w:hAnsi="Calibri" w:cs="Calibri"/>
          <w:kern w:val="3"/>
          <w:sz w:val="24"/>
          <w:szCs w:val="24"/>
          <w:lang w:eastAsia="zh-CN" w:bidi="fa-IR"/>
        </w:rPr>
        <w:t xml:space="preserve"> - w zakresie procedury przetargowej,</w:t>
      </w:r>
    </w:p>
    <w:p w:rsidR="00641ACE" w:rsidRPr="00A300D4" w:rsidRDefault="00641ACE" w:rsidP="006B3982">
      <w:pPr>
        <w:widowControl w:val="0"/>
        <w:suppressAutoHyphens/>
        <w:autoSpaceDN w:val="0"/>
        <w:spacing w:after="0" w:line="100" w:lineRule="atLeast"/>
        <w:ind w:left="360"/>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Anna </w:t>
      </w:r>
      <w:proofErr w:type="spellStart"/>
      <w:r>
        <w:rPr>
          <w:rFonts w:ascii="Calibri" w:eastAsia="Andale Sans UI" w:hAnsi="Calibri" w:cs="Calibri"/>
          <w:kern w:val="3"/>
          <w:sz w:val="24"/>
          <w:szCs w:val="24"/>
          <w:lang w:eastAsia="zh-CN" w:bidi="fa-IR"/>
        </w:rPr>
        <w:t>Wutrych</w:t>
      </w:r>
      <w:proofErr w:type="spellEnd"/>
      <w:r>
        <w:rPr>
          <w:rFonts w:ascii="Calibri" w:eastAsia="Andale Sans UI" w:hAnsi="Calibri" w:cs="Calibri"/>
          <w:kern w:val="3"/>
          <w:sz w:val="24"/>
          <w:szCs w:val="24"/>
          <w:lang w:eastAsia="zh-CN" w:bidi="fa-IR"/>
        </w:rPr>
        <w:t xml:space="preserve">-Krajewska </w:t>
      </w:r>
      <w:r w:rsidRPr="00A300D4">
        <w:rPr>
          <w:rFonts w:ascii="Calibri" w:eastAsia="Andale Sans UI" w:hAnsi="Calibri" w:cs="Calibri"/>
          <w:kern w:val="3"/>
          <w:sz w:val="24"/>
          <w:szCs w:val="24"/>
          <w:lang w:eastAsia="zh-CN" w:bidi="fa-IR"/>
        </w:rPr>
        <w:t>- w zakresie procedury przetargowej</w:t>
      </w:r>
      <w:r>
        <w:rPr>
          <w:rFonts w:ascii="Calibri" w:eastAsia="Andale Sans UI" w:hAnsi="Calibri" w:cs="Calibri"/>
          <w:kern w:val="3"/>
          <w:sz w:val="24"/>
          <w:szCs w:val="24"/>
          <w:lang w:eastAsia="zh-CN" w:bidi="fa-IR"/>
        </w:rPr>
        <w:t>,</w:t>
      </w:r>
    </w:p>
    <w:p w:rsidR="00432110" w:rsidRDefault="00124BA1" w:rsidP="00432110">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Marian Janowski</w:t>
      </w:r>
      <w:r w:rsidR="009A6ABC">
        <w:rPr>
          <w:rFonts w:ascii="Calibri" w:eastAsia="Andale Sans UI" w:hAnsi="Calibri" w:cs="Calibri"/>
          <w:kern w:val="3"/>
          <w:sz w:val="24"/>
          <w:szCs w:val="24"/>
          <w:lang w:eastAsia="zh-CN" w:bidi="fa-IR"/>
        </w:rPr>
        <w:t xml:space="preserve"> </w:t>
      </w:r>
      <w:r w:rsidR="009A6ABC" w:rsidRPr="00A300D4">
        <w:rPr>
          <w:rFonts w:ascii="Calibri" w:eastAsia="Andale Sans UI" w:hAnsi="Calibri" w:cs="Calibri"/>
          <w:kern w:val="3"/>
          <w:sz w:val="24"/>
          <w:szCs w:val="24"/>
          <w:lang w:eastAsia="zh-CN" w:bidi="fa-IR"/>
        </w:rPr>
        <w:t>- w zakresie przedmiotu zamówienia</w:t>
      </w:r>
      <w:r>
        <w:rPr>
          <w:rFonts w:ascii="Calibri" w:eastAsia="Andale Sans UI" w:hAnsi="Calibri" w:cs="Calibri"/>
          <w:kern w:val="3"/>
          <w:sz w:val="24"/>
          <w:szCs w:val="24"/>
          <w:lang w:eastAsia="zh-CN" w:bidi="fa-IR"/>
        </w:rPr>
        <w:t xml:space="preserve">. </w:t>
      </w:r>
    </w:p>
    <w:p w:rsidR="006B3982" w:rsidRPr="00A300D4" w:rsidRDefault="006B3982" w:rsidP="00E26342">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Informacje i wyjaśnienia uzyskać można od poniedziałku do piątku w godz. od 8</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w:t>
      </w:r>
    </w:p>
    <w:p w:rsidR="006B3982" w:rsidRPr="00A300D4" w:rsidRDefault="006B3982" w:rsidP="00E26342">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przyjmuje wszelkie pisma w godzinach urzędowania tzn. od 7</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35</w:t>
      </w:r>
      <w:r w:rsidRPr="00A300D4">
        <w:rPr>
          <w:rFonts w:ascii="Calibri" w:eastAsia="Andale Sans UI" w:hAnsi="Calibri" w:cs="Calibri"/>
          <w:kern w:val="3"/>
          <w:sz w:val="24"/>
          <w:szCs w:val="24"/>
          <w:lang w:eastAsia="zh-CN" w:bidi="fa-IR"/>
        </w:rPr>
        <w:t xml:space="preserve"> w dni robocze w Kancelarii Szpitala.</w:t>
      </w:r>
    </w:p>
    <w:p w:rsidR="006B3982" w:rsidRPr="00A300D4" w:rsidRDefault="006B3982" w:rsidP="00E26342">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Wykonawca może zwrócić się do Zamawiającego o wyjaśnienie treści specyfikacji istotnych  warunków zamówienia nie później niż do końca dnia, w którym upływa połowa wyznaczonego terminu składania ofert. Zamawiający udzieli wyjaśnień niezwłocznie, jednak nie później niż </w:t>
      </w:r>
      <w:r w:rsidRPr="00A300D4">
        <w:rPr>
          <w:rFonts w:ascii="Calibri" w:eastAsia="Andale Sans UI" w:hAnsi="Calibri" w:cs="Calibri"/>
          <w:kern w:val="3"/>
          <w:sz w:val="24"/>
          <w:szCs w:val="24"/>
          <w:lang w:eastAsia="zh-CN" w:bidi="fa-IR"/>
        </w:rPr>
        <w:br/>
        <w:t xml:space="preserve">na 6 dni przed upływem terminu składania ofert. Przedłużenie terminu składania ofert nie wpływa na bieg terminu składania wniosku o wyjaśnienie treści specyfikacji istotnych warunków zamówienia. Wykonawca porozumiewając się z Zamawiającym powinien powoływać się na numer, którym oznaczona jest SIWZ – </w:t>
      </w:r>
      <w:r w:rsidR="00EE6737">
        <w:rPr>
          <w:rFonts w:ascii="Calibri" w:eastAsia="Andale Sans UI" w:hAnsi="Calibri" w:cs="Calibri"/>
          <w:b/>
          <w:kern w:val="3"/>
          <w:sz w:val="24"/>
          <w:szCs w:val="24"/>
          <w:lang w:eastAsia="zh-CN" w:bidi="fa-IR"/>
        </w:rPr>
        <w:t>W.Sz.Z:TZ-280-</w:t>
      </w:r>
      <w:r w:rsidR="00124BA1">
        <w:rPr>
          <w:rFonts w:ascii="Calibri" w:eastAsia="Andale Sans UI" w:hAnsi="Calibri" w:cs="Calibri"/>
          <w:b/>
          <w:kern w:val="3"/>
          <w:sz w:val="24"/>
          <w:szCs w:val="24"/>
          <w:lang w:eastAsia="zh-CN" w:bidi="fa-IR"/>
        </w:rPr>
        <w:t>110</w:t>
      </w:r>
      <w:r w:rsidR="00225206">
        <w:rPr>
          <w:rFonts w:ascii="Calibri" w:eastAsia="Andale Sans UI" w:hAnsi="Calibri" w:cs="Calibri"/>
          <w:b/>
          <w:kern w:val="3"/>
          <w:sz w:val="24"/>
          <w:szCs w:val="24"/>
          <w:lang w:eastAsia="zh-CN" w:bidi="fa-IR"/>
        </w:rPr>
        <w:t>/18</w:t>
      </w:r>
      <w:r w:rsidRPr="00A300D4">
        <w:rPr>
          <w:rFonts w:ascii="Calibri" w:eastAsia="Andale Sans UI" w:hAnsi="Calibri" w:cs="Calibri"/>
          <w:b/>
          <w:kern w:val="3"/>
          <w:sz w:val="24"/>
          <w:szCs w:val="24"/>
          <w:lang w:eastAsia="zh-CN" w:bidi="fa-IR"/>
        </w:rPr>
        <w:t>.</w:t>
      </w:r>
    </w:p>
    <w:p w:rsidR="006B3982" w:rsidRPr="00A300D4" w:rsidRDefault="006B3982" w:rsidP="00E26342">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Odpowiedzi na pytania będą niezwłocznie kierowane do wszystkich Wykonawców, którzy otrzymali formularze SIWZ bez podawania źródła zapytania oraz na stronie internetowej na której udostępniona jest Specyfikacja Istotnych Warunków Zamówienia.</w:t>
      </w:r>
    </w:p>
    <w:p w:rsidR="006B3982" w:rsidRPr="00A300D4" w:rsidRDefault="006B3982" w:rsidP="00E26342">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Cs/>
          <w:kern w:val="3"/>
          <w:sz w:val="24"/>
          <w:szCs w:val="24"/>
          <w:lang w:eastAsia="zh-CN" w:bidi="fa-IR"/>
        </w:rPr>
        <w:t>W uzasadnionych przypadkach Zamawiający może przed upływem terminu składania ofert zmienić treść specyfikacji istotnych warunków zamówienia. Dokonaną zmianę specyfikacji</w:t>
      </w: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bCs/>
          <w:kern w:val="3"/>
          <w:sz w:val="24"/>
          <w:szCs w:val="24"/>
          <w:lang w:eastAsia="zh-CN" w:bidi="fa-IR"/>
        </w:rPr>
        <w:t>Zamawiający przekaże niezwłocznie wszystkim Wykonawcom, którym przekazał SIWZ oraz zamieści ją także na stronie internetowej, na której udostępniona jest specyfikacja.</w:t>
      </w:r>
    </w:p>
    <w:p w:rsidR="006B3982" w:rsidRPr="00A300D4" w:rsidRDefault="006B3982" w:rsidP="00E26342">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zmiana treści SIWZ prowadzić będzie do zmiany treści ogłoszenia o zamówieniu Zamawiający zamieści ogłoszenie dodatkowych informacji, informacje o niekompletnej procedurze lub sprostowanie w Dzienniku Urzędowym Unii Europejskiej.</w:t>
      </w:r>
    </w:p>
    <w:p w:rsidR="006B3982" w:rsidRPr="00A300D4" w:rsidRDefault="006B3982" w:rsidP="00E26342">
      <w:pPr>
        <w:widowControl w:val="0"/>
        <w:numPr>
          <w:ilvl w:val="0"/>
          <w:numId w:val="110"/>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Każda wprowadzona przez Zamawiającego zmiana SIWZ stanie się jej integralną częścią.</w:t>
      </w:r>
    </w:p>
    <w:p w:rsidR="00921D54" w:rsidRDefault="00921D54"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 Wymagania dotyczące wadium.</w:t>
      </w:r>
    </w:p>
    <w:p w:rsidR="00464AD6" w:rsidRPr="00A300D4" w:rsidRDefault="00464AD6"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Pr="00A300D4" w:rsidRDefault="006B3982" w:rsidP="00E26342">
      <w:pPr>
        <w:widowControl w:val="0"/>
        <w:numPr>
          <w:ilvl w:val="0"/>
          <w:numId w:val="111"/>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Przystępując do przetargu Wykonawca zobowiązany jest wnieść wadium dla poszczególnych zadań w wysokości:</w:t>
      </w:r>
    </w:p>
    <w:p w:rsidR="006B3982" w:rsidRPr="00A300D4" w:rsidRDefault="006B3982" w:rsidP="00124BA1">
      <w:pPr>
        <w:widowControl w:val="0"/>
        <w:suppressAutoHyphens/>
        <w:autoSpaceDN w:val="0"/>
        <w:spacing w:after="0" w:line="100" w:lineRule="atLeast"/>
        <w:ind w:firstLine="360"/>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Zadanie Nr 1 – </w:t>
      </w:r>
      <w:r w:rsidR="00124BA1">
        <w:rPr>
          <w:rFonts w:ascii="Calibri" w:eastAsia="Andale Sans UI" w:hAnsi="Calibri" w:cs="Calibri"/>
          <w:b/>
          <w:color w:val="000000"/>
          <w:kern w:val="3"/>
          <w:sz w:val="24"/>
          <w:szCs w:val="24"/>
          <w:lang w:eastAsia="zh-CN" w:bidi="fa-IR"/>
        </w:rPr>
        <w:tab/>
        <w:t>1.500</w:t>
      </w:r>
      <w:r w:rsidR="009A6ABC">
        <w:rPr>
          <w:rFonts w:ascii="Calibri" w:eastAsia="Andale Sans UI" w:hAnsi="Calibri" w:cs="Calibri"/>
          <w:b/>
          <w:color w:val="000000"/>
          <w:kern w:val="3"/>
          <w:sz w:val="24"/>
          <w:szCs w:val="24"/>
          <w:lang w:eastAsia="zh-CN" w:bidi="fa-IR"/>
        </w:rPr>
        <w:t>,00</w:t>
      </w:r>
      <w:r w:rsidRPr="00A300D4">
        <w:rPr>
          <w:rFonts w:ascii="Calibri" w:eastAsia="Andale Sans UI" w:hAnsi="Calibri" w:cs="Calibri"/>
          <w:b/>
          <w:color w:val="000000"/>
          <w:kern w:val="3"/>
          <w:sz w:val="24"/>
          <w:szCs w:val="24"/>
          <w:lang w:eastAsia="zh-CN" w:bidi="fa-IR"/>
        </w:rPr>
        <w:t xml:space="preserve"> zł</w:t>
      </w:r>
    </w:p>
    <w:p w:rsidR="006B3982" w:rsidRDefault="006B3982" w:rsidP="00124BA1">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Zadanie Nr 2 </w:t>
      </w:r>
      <w:r w:rsidR="009A6ABC">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 xml:space="preserve"> </w:t>
      </w:r>
      <w:r w:rsidR="00124BA1">
        <w:rPr>
          <w:rFonts w:ascii="Calibri" w:eastAsia="Andale Sans UI" w:hAnsi="Calibri" w:cs="Calibri"/>
          <w:b/>
          <w:color w:val="000000"/>
          <w:kern w:val="3"/>
          <w:sz w:val="24"/>
          <w:szCs w:val="24"/>
          <w:lang w:eastAsia="zh-CN" w:bidi="fa-IR"/>
        </w:rPr>
        <w:tab/>
        <w:t>9.100</w:t>
      </w:r>
      <w:r w:rsidRPr="00A300D4">
        <w:rPr>
          <w:rFonts w:ascii="Calibri" w:eastAsia="Andale Sans UI" w:hAnsi="Calibri" w:cs="Calibri"/>
          <w:b/>
          <w:color w:val="000000"/>
          <w:kern w:val="3"/>
          <w:sz w:val="24"/>
          <w:szCs w:val="24"/>
          <w:lang w:eastAsia="zh-CN" w:bidi="fa-IR"/>
        </w:rPr>
        <w:t>,00 zł</w:t>
      </w:r>
    </w:p>
    <w:p w:rsidR="009A6ABC" w:rsidRDefault="009A6ABC" w:rsidP="00124BA1">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Pr>
          <w:rFonts w:ascii="Calibri" w:eastAsia="Andale Sans UI" w:hAnsi="Calibri" w:cs="Calibri"/>
          <w:b/>
          <w:color w:val="000000"/>
          <w:kern w:val="3"/>
          <w:sz w:val="24"/>
          <w:szCs w:val="24"/>
          <w:lang w:eastAsia="zh-CN" w:bidi="fa-IR"/>
        </w:rPr>
        <w:t xml:space="preserve">Zadanie Nr 3 –  </w:t>
      </w:r>
      <w:r w:rsidR="00124BA1">
        <w:rPr>
          <w:rFonts w:ascii="Calibri" w:eastAsia="Andale Sans UI" w:hAnsi="Calibri" w:cs="Calibri"/>
          <w:b/>
          <w:color w:val="000000"/>
          <w:kern w:val="3"/>
          <w:sz w:val="24"/>
          <w:szCs w:val="24"/>
          <w:lang w:eastAsia="zh-CN" w:bidi="fa-IR"/>
        </w:rPr>
        <w:tab/>
        <w:t>2.800</w:t>
      </w:r>
      <w:r>
        <w:rPr>
          <w:rFonts w:ascii="Calibri" w:eastAsia="Andale Sans UI" w:hAnsi="Calibri" w:cs="Calibri"/>
          <w:b/>
          <w:color w:val="000000"/>
          <w:kern w:val="3"/>
          <w:sz w:val="24"/>
          <w:szCs w:val="24"/>
          <w:lang w:eastAsia="zh-CN" w:bidi="fa-IR"/>
        </w:rPr>
        <w:t>,00 zł</w:t>
      </w:r>
    </w:p>
    <w:p w:rsidR="009A6ABC" w:rsidRDefault="009A6ABC" w:rsidP="00124BA1">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Pr>
          <w:rFonts w:ascii="Calibri" w:eastAsia="Andale Sans UI" w:hAnsi="Calibri" w:cs="Calibri"/>
          <w:b/>
          <w:color w:val="000000"/>
          <w:kern w:val="3"/>
          <w:sz w:val="24"/>
          <w:szCs w:val="24"/>
          <w:lang w:eastAsia="zh-CN" w:bidi="fa-IR"/>
        </w:rPr>
        <w:t xml:space="preserve">Zadanie Nr 4 – </w:t>
      </w:r>
      <w:r w:rsidR="00124BA1">
        <w:rPr>
          <w:rFonts w:ascii="Calibri" w:eastAsia="Andale Sans UI" w:hAnsi="Calibri" w:cs="Calibri"/>
          <w:b/>
          <w:color w:val="000000"/>
          <w:kern w:val="3"/>
          <w:sz w:val="24"/>
          <w:szCs w:val="24"/>
          <w:lang w:eastAsia="zh-CN" w:bidi="fa-IR"/>
        </w:rPr>
        <w:tab/>
        <w:t>4.600</w:t>
      </w:r>
      <w:r>
        <w:rPr>
          <w:rFonts w:ascii="Calibri" w:eastAsia="Andale Sans UI" w:hAnsi="Calibri" w:cs="Calibri"/>
          <w:b/>
          <w:color w:val="000000"/>
          <w:kern w:val="3"/>
          <w:sz w:val="24"/>
          <w:szCs w:val="24"/>
          <w:lang w:eastAsia="zh-CN" w:bidi="fa-IR"/>
        </w:rPr>
        <w:t>,00 zł</w:t>
      </w:r>
    </w:p>
    <w:p w:rsidR="009A6ABC" w:rsidRDefault="009A6ABC" w:rsidP="00124BA1">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Pr>
          <w:rFonts w:ascii="Calibri" w:eastAsia="Andale Sans UI" w:hAnsi="Calibri" w:cs="Calibri"/>
          <w:b/>
          <w:color w:val="000000"/>
          <w:kern w:val="3"/>
          <w:sz w:val="24"/>
          <w:szCs w:val="24"/>
          <w:lang w:eastAsia="zh-CN" w:bidi="fa-IR"/>
        </w:rPr>
        <w:t xml:space="preserve">Zadanie Nr 5 – </w:t>
      </w:r>
      <w:r w:rsidR="00124BA1">
        <w:rPr>
          <w:rFonts w:ascii="Calibri" w:eastAsia="Andale Sans UI" w:hAnsi="Calibri" w:cs="Calibri"/>
          <w:b/>
          <w:color w:val="000000"/>
          <w:kern w:val="3"/>
          <w:sz w:val="24"/>
          <w:szCs w:val="24"/>
          <w:lang w:eastAsia="zh-CN" w:bidi="fa-IR"/>
        </w:rPr>
        <w:tab/>
      </w:r>
      <w:r w:rsidR="00432110">
        <w:rPr>
          <w:rFonts w:ascii="Calibri" w:eastAsia="Andale Sans UI" w:hAnsi="Calibri" w:cs="Calibri"/>
          <w:b/>
          <w:color w:val="000000"/>
          <w:kern w:val="3"/>
          <w:sz w:val="24"/>
          <w:szCs w:val="24"/>
          <w:lang w:eastAsia="zh-CN" w:bidi="fa-IR"/>
        </w:rPr>
        <w:t>4.</w:t>
      </w:r>
      <w:r w:rsidR="00124BA1">
        <w:rPr>
          <w:rFonts w:ascii="Calibri" w:eastAsia="Andale Sans UI" w:hAnsi="Calibri" w:cs="Calibri"/>
          <w:b/>
          <w:color w:val="000000"/>
          <w:kern w:val="3"/>
          <w:sz w:val="24"/>
          <w:szCs w:val="24"/>
          <w:lang w:eastAsia="zh-CN" w:bidi="fa-IR"/>
        </w:rPr>
        <w:t>800</w:t>
      </w:r>
      <w:r>
        <w:rPr>
          <w:rFonts w:ascii="Calibri" w:eastAsia="Andale Sans UI" w:hAnsi="Calibri" w:cs="Calibri"/>
          <w:b/>
          <w:color w:val="000000"/>
          <w:kern w:val="3"/>
          <w:sz w:val="24"/>
          <w:szCs w:val="24"/>
          <w:lang w:eastAsia="zh-CN" w:bidi="fa-IR"/>
        </w:rPr>
        <w:t>,00 zł</w:t>
      </w:r>
    </w:p>
    <w:p w:rsidR="009A6ABC" w:rsidRDefault="009A6ABC" w:rsidP="00124BA1">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Pr>
          <w:rFonts w:ascii="Calibri" w:eastAsia="Andale Sans UI" w:hAnsi="Calibri" w:cs="Calibri"/>
          <w:b/>
          <w:color w:val="000000"/>
          <w:kern w:val="3"/>
          <w:sz w:val="24"/>
          <w:szCs w:val="24"/>
          <w:lang w:eastAsia="zh-CN" w:bidi="fa-IR"/>
        </w:rPr>
        <w:t xml:space="preserve">Zadanie Nr 6 – </w:t>
      </w:r>
      <w:r w:rsidR="00124BA1">
        <w:rPr>
          <w:rFonts w:ascii="Calibri" w:eastAsia="Andale Sans UI" w:hAnsi="Calibri" w:cs="Calibri"/>
          <w:b/>
          <w:color w:val="000000"/>
          <w:kern w:val="3"/>
          <w:sz w:val="24"/>
          <w:szCs w:val="24"/>
          <w:lang w:eastAsia="zh-CN" w:bidi="fa-IR"/>
        </w:rPr>
        <w:tab/>
        <w:t>12.800</w:t>
      </w:r>
      <w:r>
        <w:rPr>
          <w:rFonts w:ascii="Calibri" w:eastAsia="Andale Sans UI" w:hAnsi="Calibri" w:cs="Calibri"/>
          <w:b/>
          <w:color w:val="000000"/>
          <w:kern w:val="3"/>
          <w:sz w:val="24"/>
          <w:szCs w:val="24"/>
          <w:lang w:eastAsia="zh-CN" w:bidi="fa-IR"/>
        </w:rPr>
        <w:t>,00 zł</w:t>
      </w:r>
    </w:p>
    <w:p w:rsidR="009A6ABC" w:rsidRDefault="009A6ABC" w:rsidP="00124BA1">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Pr>
          <w:rFonts w:ascii="Calibri" w:eastAsia="Andale Sans UI" w:hAnsi="Calibri" w:cs="Calibri"/>
          <w:b/>
          <w:color w:val="000000"/>
          <w:kern w:val="3"/>
          <w:sz w:val="24"/>
          <w:szCs w:val="24"/>
          <w:lang w:eastAsia="zh-CN" w:bidi="fa-IR"/>
        </w:rPr>
        <w:lastRenderedPageBreak/>
        <w:t xml:space="preserve">Zadanie Nr 7 – </w:t>
      </w:r>
      <w:r w:rsidR="00124BA1">
        <w:rPr>
          <w:rFonts w:ascii="Calibri" w:eastAsia="Andale Sans UI" w:hAnsi="Calibri" w:cs="Calibri"/>
          <w:b/>
          <w:color w:val="000000"/>
          <w:kern w:val="3"/>
          <w:sz w:val="24"/>
          <w:szCs w:val="24"/>
          <w:lang w:eastAsia="zh-CN" w:bidi="fa-IR"/>
        </w:rPr>
        <w:tab/>
        <w:t>4.100</w:t>
      </w:r>
      <w:r>
        <w:rPr>
          <w:rFonts w:ascii="Calibri" w:eastAsia="Andale Sans UI" w:hAnsi="Calibri" w:cs="Calibri"/>
          <w:b/>
          <w:color w:val="000000"/>
          <w:kern w:val="3"/>
          <w:sz w:val="24"/>
          <w:szCs w:val="24"/>
          <w:lang w:eastAsia="zh-CN" w:bidi="fa-IR"/>
        </w:rPr>
        <w:t>,00 zł</w:t>
      </w:r>
    </w:p>
    <w:p w:rsidR="00124BA1" w:rsidRDefault="00124BA1" w:rsidP="00124BA1">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Pr>
          <w:rFonts w:ascii="Calibri" w:eastAsia="Andale Sans UI" w:hAnsi="Calibri" w:cs="Calibri"/>
          <w:b/>
          <w:color w:val="000000"/>
          <w:kern w:val="3"/>
          <w:sz w:val="24"/>
          <w:szCs w:val="24"/>
          <w:lang w:eastAsia="zh-CN" w:bidi="fa-IR"/>
        </w:rPr>
        <w:t xml:space="preserve">Zadanie Nr 8 – </w:t>
      </w:r>
      <w:r>
        <w:rPr>
          <w:rFonts w:ascii="Calibri" w:eastAsia="Andale Sans UI" w:hAnsi="Calibri" w:cs="Calibri"/>
          <w:b/>
          <w:color w:val="000000"/>
          <w:kern w:val="3"/>
          <w:sz w:val="24"/>
          <w:szCs w:val="24"/>
          <w:lang w:eastAsia="zh-CN" w:bidi="fa-IR"/>
        </w:rPr>
        <w:tab/>
        <w:t>5.500,00 zł</w:t>
      </w:r>
    </w:p>
    <w:p w:rsidR="00124BA1" w:rsidRDefault="00124BA1" w:rsidP="00124BA1">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Pr>
          <w:rFonts w:ascii="Calibri" w:eastAsia="Andale Sans UI" w:hAnsi="Calibri" w:cs="Calibri"/>
          <w:b/>
          <w:color w:val="000000"/>
          <w:kern w:val="3"/>
          <w:sz w:val="24"/>
          <w:szCs w:val="24"/>
          <w:lang w:eastAsia="zh-CN" w:bidi="fa-IR"/>
        </w:rPr>
        <w:t xml:space="preserve">Zadanie Nr 9 – </w:t>
      </w:r>
      <w:r>
        <w:rPr>
          <w:rFonts w:ascii="Calibri" w:eastAsia="Andale Sans UI" w:hAnsi="Calibri" w:cs="Calibri"/>
          <w:b/>
          <w:color w:val="000000"/>
          <w:kern w:val="3"/>
          <w:sz w:val="24"/>
          <w:szCs w:val="24"/>
          <w:lang w:eastAsia="zh-CN" w:bidi="fa-IR"/>
        </w:rPr>
        <w:tab/>
        <w:t>400,00 zł</w:t>
      </w:r>
    </w:p>
    <w:p w:rsidR="00124BA1" w:rsidRDefault="00124BA1" w:rsidP="00124BA1">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Pr>
          <w:rFonts w:ascii="Calibri" w:eastAsia="Andale Sans UI" w:hAnsi="Calibri" w:cs="Calibri"/>
          <w:b/>
          <w:color w:val="000000"/>
          <w:kern w:val="3"/>
          <w:sz w:val="24"/>
          <w:szCs w:val="24"/>
          <w:lang w:eastAsia="zh-CN" w:bidi="fa-IR"/>
        </w:rPr>
        <w:t xml:space="preserve">Zadania Nr 10 – </w:t>
      </w:r>
      <w:r>
        <w:rPr>
          <w:rFonts w:ascii="Calibri" w:eastAsia="Andale Sans UI" w:hAnsi="Calibri" w:cs="Calibri"/>
          <w:b/>
          <w:color w:val="000000"/>
          <w:kern w:val="3"/>
          <w:sz w:val="24"/>
          <w:szCs w:val="24"/>
          <w:lang w:eastAsia="zh-CN" w:bidi="fa-IR"/>
        </w:rPr>
        <w:tab/>
        <w:t>800,00 zł</w:t>
      </w:r>
    </w:p>
    <w:p w:rsidR="00124BA1" w:rsidRDefault="00124BA1" w:rsidP="00124BA1">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Pr>
          <w:rFonts w:ascii="Calibri" w:eastAsia="Andale Sans UI" w:hAnsi="Calibri" w:cs="Calibri"/>
          <w:b/>
          <w:color w:val="000000"/>
          <w:kern w:val="3"/>
          <w:sz w:val="24"/>
          <w:szCs w:val="24"/>
          <w:lang w:eastAsia="zh-CN" w:bidi="fa-IR"/>
        </w:rPr>
        <w:t xml:space="preserve">Zadanie Nr 11 – </w:t>
      </w:r>
      <w:r>
        <w:rPr>
          <w:rFonts w:ascii="Calibri" w:eastAsia="Andale Sans UI" w:hAnsi="Calibri" w:cs="Calibri"/>
          <w:b/>
          <w:color w:val="000000"/>
          <w:kern w:val="3"/>
          <w:sz w:val="24"/>
          <w:szCs w:val="24"/>
          <w:lang w:eastAsia="zh-CN" w:bidi="fa-IR"/>
        </w:rPr>
        <w:tab/>
        <w:t>24.300,00 zł</w:t>
      </w:r>
    </w:p>
    <w:p w:rsidR="00124BA1" w:rsidRDefault="00124BA1" w:rsidP="00124BA1">
      <w:pPr>
        <w:widowControl w:val="0"/>
        <w:suppressAutoHyphens/>
        <w:autoSpaceDN w:val="0"/>
        <w:spacing w:after="0" w:line="100" w:lineRule="atLeast"/>
        <w:ind w:left="360"/>
        <w:jc w:val="both"/>
        <w:textAlignment w:val="baseline"/>
        <w:rPr>
          <w:rFonts w:ascii="Calibri" w:eastAsia="Andale Sans UI" w:hAnsi="Calibri" w:cs="Calibri"/>
          <w:b/>
          <w:color w:val="000000"/>
          <w:kern w:val="3"/>
          <w:sz w:val="24"/>
          <w:szCs w:val="24"/>
          <w:lang w:eastAsia="zh-CN" w:bidi="fa-IR"/>
        </w:rPr>
      </w:pPr>
      <w:r>
        <w:rPr>
          <w:rFonts w:ascii="Calibri" w:eastAsia="Andale Sans UI" w:hAnsi="Calibri" w:cs="Calibri"/>
          <w:b/>
          <w:color w:val="000000"/>
          <w:kern w:val="3"/>
          <w:sz w:val="24"/>
          <w:szCs w:val="24"/>
          <w:lang w:eastAsia="zh-CN" w:bidi="fa-IR"/>
        </w:rPr>
        <w:t xml:space="preserve">Zadanie Nr 12 – </w:t>
      </w:r>
      <w:r>
        <w:rPr>
          <w:rFonts w:ascii="Calibri" w:eastAsia="Andale Sans UI" w:hAnsi="Calibri" w:cs="Calibri"/>
          <w:b/>
          <w:color w:val="000000"/>
          <w:kern w:val="3"/>
          <w:sz w:val="24"/>
          <w:szCs w:val="24"/>
          <w:lang w:eastAsia="zh-CN" w:bidi="fa-IR"/>
        </w:rPr>
        <w:tab/>
        <w:t>30.600 zł</w:t>
      </w:r>
    </w:p>
    <w:p w:rsidR="006B3982" w:rsidRPr="00A300D4" w:rsidRDefault="006B3982" w:rsidP="006B3982">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RAZEM: </w:t>
      </w:r>
      <w:r w:rsidR="00124BA1">
        <w:rPr>
          <w:rFonts w:ascii="Calibri" w:eastAsia="Andale Sans UI" w:hAnsi="Calibri" w:cs="Calibri"/>
          <w:b/>
          <w:color w:val="000000"/>
          <w:kern w:val="3"/>
          <w:sz w:val="24"/>
          <w:szCs w:val="24"/>
          <w:lang w:eastAsia="zh-CN" w:bidi="fa-IR"/>
        </w:rPr>
        <w:t>101.300</w:t>
      </w:r>
      <w:r w:rsidRPr="00A300D4">
        <w:rPr>
          <w:rFonts w:ascii="Calibri" w:eastAsia="Andale Sans UI" w:hAnsi="Calibri" w:cs="Calibri"/>
          <w:b/>
          <w:color w:val="000000"/>
          <w:kern w:val="3"/>
          <w:sz w:val="24"/>
          <w:szCs w:val="24"/>
          <w:lang w:eastAsia="zh-CN" w:bidi="fa-IR"/>
        </w:rPr>
        <w:t>,00</w:t>
      </w:r>
      <w:r w:rsidR="009A6ABC">
        <w:rPr>
          <w:rFonts w:ascii="Calibri" w:eastAsia="Andale Sans UI" w:hAnsi="Calibri" w:cs="Calibri"/>
          <w:b/>
          <w:color w:val="000000"/>
          <w:kern w:val="3"/>
          <w:sz w:val="24"/>
          <w:szCs w:val="24"/>
          <w:lang w:eastAsia="zh-CN" w:bidi="fa-IR"/>
        </w:rPr>
        <w:t xml:space="preserve"> </w:t>
      </w:r>
      <w:r w:rsidRPr="00A300D4">
        <w:rPr>
          <w:rFonts w:ascii="Calibri" w:eastAsia="Andale Sans UI" w:hAnsi="Calibri" w:cs="Calibri"/>
          <w:b/>
          <w:color w:val="000000"/>
          <w:kern w:val="3"/>
          <w:sz w:val="24"/>
          <w:szCs w:val="24"/>
          <w:lang w:eastAsia="zh-CN" w:bidi="fa-IR"/>
        </w:rPr>
        <w:t>zł</w:t>
      </w:r>
      <w:r w:rsidR="009A6ABC">
        <w:rPr>
          <w:rFonts w:ascii="Calibri" w:eastAsia="Andale Sans UI" w:hAnsi="Calibri" w:cs="Calibri"/>
          <w:b/>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Słownie: </w:t>
      </w:r>
      <w:r w:rsidR="00124BA1">
        <w:rPr>
          <w:rFonts w:ascii="Calibri" w:eastAsia="Andale Sans UI" w:hAnsi="Calibri" w:cs="Calibri"/>
          <w:b/>
          <w:color w:val="000000"/>
          <w:kern w:val="3"/>
          <w:sz w:val="24"/>
          <w:szCs w:val="24"/>
          <w:lang w:eastAsia="zh-CN" w:bidi="fa-IR"/>
        </w:rPr>
        <w:t xml:space="preserve">sto jeden tysięcy trzysta </w:t>
      </w:r>
      <w:r w:rsidR="00432110">
        <w:rPr>
          <w:rFonts w:ascii="Calibri" w:eastAsia="Andale Sans UI" w:hAnsi="Calibri" w:cs="Calibri"/>
          <w:b/>
          <w:color w:val="000000"/>
          <w:kern w:val="3"/>
          <w:sz w:val="24"/>
          <w:szCs w:val="24"/>
          <w:lang w:eastAsia="zh-CN" w:bidi="fa-IR"/>
        </w:rPr>
        <w:t>złotych</w:t>
      </w:r>
      <w:r w:rsidR="00921D54">
        <w:rPr>
          <w:rFonts w:ascii="Calibri" w:eastAsia="Andale Sans UI" w:hAnsi="Calibri" w:cs="Calibri"/>
          <w:b/>
          <w:color w:val="000000"/>
          <w:kern w:val="3"/>
          <w:sz w:val="24"/>
          <w:szCs w:val="24"/>
          <w:lang w:eastAsia="zh-CN" w:bidi="fa-IR"/>
        </w:rPr>
        <w:t xml:space="preserve"> </w:t>
      </w:r>
      <w:r w:rsidRPr="00A300D4">
        <w:rPr>
          <w:rFonts w:ascii="Calibri" w:eastAsia="Andale Sans UI" w:hAnsi="Calibri" w:cs="Calibri"/>
          <w:b/>
          <w:color w:val="000000"/>
          <w:kern w:val="3"/>
          <w:sz w:val="24"/>
          <w:szCs w:val="24"/>
          <w:lang w:eastAsia="zh-CN" w:bidi="fa-IR"/>
        </w:rPr>
        <w:t>00/100.</w:t>
      </w:r>
    </w:p>
    <w:p w:rsidR="006B3982" w:rsidRPr="00A300D4" w:rsidRDefault="006B3982" w:rsidP="00E26342">
      <w:pPr>
        <w:widowControl w:val="0"/>
        <w:numPr>
          <w:ilvl w:val="0"/>
          <w:numId w:val="111"/>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Wadium może być wniesione w jednej lub kilku następujących formach określonych w art. 45 ust. 6 ustawy Prawo zamówieniach publicznych tj.:</w:t>
      </w:r>
    </w:p>
    <w:p w:rsidR="006B3982" w:rsidRPr="00A300D4" w:rsidRDefault="006B3982" w:rsidP="00E26342">
      <w:pPr>
        <w:widowControl w:val="0"/>
        <w:numPr>
          <w:ilvl w:val="1"/>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pieniądzu,</w:t>
      </w:r>
    </w:p>
    <w:p w:rsidR="006B3982" w:rsidRPr="00A300D4" w:rsidRDefault="006B3982" w:rsidP="00E26342">
      <w:pPr>
        <w:widowControl w:val="0"/>
        <w:numPr>
          <w:ilvl w:val="1"/>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poręczeniach bankowych lub poręczeniach spół</w:t>
      </w:r>
      <w:r w:rsidR="00921D54">
        <w:rPr>
          <w:rFonts w:ascii="Calibri" w:eastAsia="Andale Sans UI" w:hAnsi="Calibri" w:cs="Calibri"/>
          <w:kern w:val="3"/>
          <w:lang w:eastAsia="zh-CN" w:bidi="fa-IR"/>
        </w:rPr>
        <w:t>dzielczej kasy oszczędnościowo-</w:t>
      </w:r>
      <w:r w:rsidRPr="00A300D4">
        <w:rPr>
          <w:rFonts w:ascii="Calibri" w:eastAsia="Andale Sans UI" w:hAnsi="Calibri" w:cs="Calibri"/>
          <w:kern w:val="3"/>
          <w:lang w:eastAsia="zh-CN" w:bidi="fa-IR"/>
        </w:rPr>
        <w:t>kredytowej, z tym że poręczenie kasy jest zawsze poręczeniem pieniężnym,</w:t>
      </w:r>
    </w:p>
    <w:p w:rsidR="006B3982" w:rsidRPr="00A300D4" w:rsidRDefault="006B3982" w:rsidP="00E26342">
      <w:pPr>
        <w:widowControl w:val="0"/>
        <w:numPr>
          <w:ilvl w:val="1"/>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bankowych,</w:t>
      </w:r>
    </w:p>
    <w:p w:rsidR="006B3982" w:rsidRPr="00A300D4" w:rsidRDefault="006B3982" w:rsidP="00E26342">
      <w:pPr>
        <w:widowControl w:val="0"/>
        <w:numPr>
          <w:ilvl w:val="1"/>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ubezpieczeniowych,</w:t>
      </w:r>
    </w:p>
    <w:p w:rsidR="006B3982" w:rsidRPr="00A300D4" w:rsidRDefault="006B3982" w:rsidP="00E26342">
      <w:pPr>
        <w:widowControl w:val="0"/>
        <w:numPr>
          <w:ilvl w:val="1"/>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poręczeniach udzielanych przez podmioty, o których mowa w art. 6b ust 5 pkt 2 ustawy z dnia </w:t>
      </w:r>
      <w:r w:rsidRPr="00A300D4">
        <w:rPr>
          <w:rFonts w:ascii="Calibri" w:eastAsia="Andale Sans UI" w:hAnsi="Calibri" w:cs="Calibri"/>
          <w:kern w:val="3"/>
          <w:lang w:eastAsia="zh-CN" w:bidi="fa-IR"/>
        </w:rPr>
        <w:br/>
        <w:t>9 listopada 2000 r. o utworzeniu Polskiej Agencji Rozwoju Przedsiębiorczości (</w:t>
      </w:r>
      <w:proofErr w:type="spellStart"/>
      <w:r w:rsidR="00415C6D">
        <w:rPr>
          <w:rFonts w:ascii="Calibri" w:eastAsia="Andale Sans UI" w:hAnsi="Calibri" w:cs="Calibri"/>
          <w:kern w:val="3"/>
          <w:lang w:eastAsia="zh-CN" w:bidi="fa-IR"/>
        </w:rPr>
        <w:t>t.j</w:t>
      </w:r>
      <w:proofErr w:type="spellEnd"/>
      <w:r w:rsidR="00415C6D">
        <w:rPr>
          <w:rFonts w:ascii="Calibri" w:eastAsia="Andale Sans UI" w:hAnsi="Calibri" w:cs="Calibri"/>
          <w:kern w:val="3"/>
          <w:lang w:eastAsia="zh-CN" w:bidi="fa-IR"/>
        </w:rPr>
        <w:t xml:space="preserve">. </w:t>
      </w:r>
      <w:r w:rsidRPr="00A300D4">
        <w:rPr>
          <w:rFonts w:ascii="Calibri" w:eastAsia="Andale Sans UI" w:hAnsi="Calibri" w:cs="Calibri"/>
          <w:kern w:val="3"/>
          <w:lang w:eastAsia="zh-CN" w:bidi="fa-IR"/>
        </w:rPr>
        <w:t>Dz. U. z </w:t>
      </w:r>
      <w:r w:rsidR="00415C6D">
        <w:rPr>
          <w:rFonts w:ascii="Calibri" w:eastAsia="Andale Sans UI" w:hAnsi="Calibri" w:cs="Calibri"/>
          <w:kern w:val="3"/>
          <w:lang w:eastAsia="zh-CN" w:bidi="fa-IR"/>
        </w:rPr>
        <w:t>2018</w:t>
      </w:r>
      <w:r w:rsidRPr="00A300D4">
        <w:rPr>
          <w:rFonts w:ascii="Calibri" w:eastAsia="Andale Sans UI" w:hAnsi="Calibri" w:cs="Calibri"/>
          <w:kern w:val="3"/>
          <w:lang w:eastAsia="zh-CN" w:bidi="fa-IR"/>
        </w:rPr>
        <w:t xml:space="preserve"> r. </w:t>
      </w:r>
      <w:r w:rsidR="00422BD3">
        <w:rPr>
          <w:rFonts w:ascii="Calibri" w:eastAsia="Andale Sans UI" w:hAnsi="Calibri" w:cs="Calibri"/>
          <w:kern w:val="3"/>
          <w:lang w:eastAsia="zh-CN" w:bidi="fa-IR"/>
        </w:rPr>
        <w:br/>
      </w:r>
      <w:r w:rsidRPr="00A300D4">
        <w:rPr>
          <w:rFonts w:ascii="Calibri" w:eastAsia="Andale Sans UI" w:hAnsi="Calibri" w:cs="Calibri"/>
          <w:kern w:val="3"/>
          <w:lang w:eastAsia="zh-CN" w:bidi="fa-IR"/>
        </w:rPr>
        <w:t xml:space="preserve">poz. </w:t>
      </w:r>
      <w:r w:rsidR="00415C6D">
        <w:rPr>
          <w:rFonts w:ascii="Calibri" w:eastAsia="Andale Sans UI" w:hAnsi="Calibri" w:cs="Calibri"/>
          <w:kern w:val="3"/>
          <w:lang w:eastAsia="zh-CN" w:bidi="fa-IR"/>
        </w:rPr>
        <w:t>110</w:t>
      </w:r>
      <w:r w:rsidRPr="00A300D4">
        <w:rPr>
          <w:rFonts w:ascii="Calibri" w:eastAsia="Andale Sans UI" w:hAnsi="Calibri" w:cs="Calibri"/>
          <w:kern w:val="3"/>
          <w:lang w:eastAsia="zh-CN" w:bidi="fa-IR"/>
        </w:rPr>
        <w:t>).</w:t>
      </w:r>
    </w:p>
    <w:p w:rsidR="006B3982" w:rsidRPr="00A300D4" w:rsidRDefault="006B3982" w:rsidP="00E26342">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Wadium wnoszone w pieniądzu należy wpłacić przelewem na rachunek bankowy Zamawiającego:    </w:t>
      </w:r>
      <w:r w:rsidRPr="00A300D4">
        <w:rPr>
          <w:rFonts w:ascii="Calibri" w:eastAsia="Andale Sans UI" w:hAnsi="Calibri" w:cs="Calibri"/>
          <w:b/>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Wojewódzki Szpital Zespolony Bank Millennium S.A. O/Toruń</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Nr 32 1160 2202 0000 0000 6090 3424</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 wniesione w innych formach niż pieniądzu musi być dołączone do oferty  w oryginale.                W przypadku wniesienia wadium w pieniądzu należy załączyć do oferty kserokopię jego przelewu.                         Wadium musi być wniesione do Zamawiającego przed upływem terminu składania ofert.</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w:t>
      </w:r>
      <w:r w:rsidRPr="00BB5DF8">
        <w:rPr>
          <w:rFonts w:ascii="Calibri" w:eastAsia="Andale Sans UI" w:hAnsi="Calibri" w:cs="Calibri"/>
          <w:color w:val="000000"/>
          <w:kern w:val="3"/>
          <w:sz w:val="24"/>
          <w:szCs w:val="24"/>
          <w:lang w:eastAsia="zh-CN" w:bidi="fa-IR"/>
        </w:rPr>
        <w:t xml:space="preserve"> </w:t>
      </w:r>
      <w:r w:rsidRPr="00EE6737">
        <w:rPr>
          <w:rFonts w:ascii="Calibri" w:eastAsia="Andale Sans UI" w:hAnsi="Calibri" w:cs="Calibri"/>
          <w:color w:val="000000"/>
          <w:kern w:val="3"/>
          <w:sz w:val="24"/>
          <w:szCs w:val="24"/>
          <w:lang w:eastAsia="zh-CN" w:bidi="fa-IR"/>
        </w:rPr>
        <w:t>wniesione</w:t>
      </w:r>
      <w:r w:rsidRPr="00BB5DF8">
        <w:rPr>
          <w:rFonts w:ascii="Calibri" w:eastAsia="Andale Sans UI" w:hAnsi="Calibri" w:cs="Calibri"/>
          <w:color w:val="000000"/>
          <w:kern w:val="3"/>
          <w:sz w:val="24"/>
          <w:szCs w:val="24"/>
          <w:lang w:eastAsia="zh-CN" w:bidi="fa-IR"/>
        </w:rPr>
        <w:t xml:space="preserve"> w </w:t>
      </w:r>
      <w:r w:rsidRPr="00EE6737">
        <w:rPr>
          <w:rFonts w:ascii="Calibri" w:eastAsia="Andale Sans UI" w:hAnsi="Calibri" w:cs="Calibri"/>
          <w:color w:val="000000"/>
          <w:kern w:val="3"/>
          <w:sz w:val="24"/>
          <w:szCs w:val="24"/>
          <w:lang w:eastAsia="zh-CN" w:bidi="fa-IR"/>
        </w:rPr>
        <w:t xml:space="preserve">formie gwarancji ubezpieczeniowej lub bankowej albo poręczenia musi </w:t>
      </w:r>
      <w:r w:rsidRPr="00EE6737">
        <w:rPr>
          <w:rFonts w:ascii="Calibri" w:eastAsia="Andale Sans UI" w:hAnsi="Calibri" w:cs="Calibri"/>
          <w:color w:val="000000"/>
          <w:kern w:val="3"/>
          <w:sz w:val="24"/>
          <w:szCs w:val="24"/>
          <w:lang w:eastAsia="zh-CN" w:bidi="fa-IR"/>
        </w:rPr>
        <w:br/>
        <w:t xml:space="preserve">w swej treści zawierać informacje o beneficjencie gwarancji lub poręczenia, przedmiocie gwarancji, wysokości wadium, okresie obowiązywania nie krótszym niż termin związania ofertą, informacje </w:t>
      </w:r>
      <w:r>
        <w:rPr>
          <w:rFonts w:ascii="Calibri" w:eastAsia="Andale Sans UI" w:hAnsi="Calibri" w:cs="Calibri"/>
          <w:color w:val="000000"/>
          <w:kern w:val="3"/>
          <w:sz w:val="24"/>
          <w:szCs w:val="24"/>
          <w:lang w:eastAsia="zh-CN" w:bidi="fa-IR"/>
        </w:rPr>
        <w:br/>
      </w:r>
      <w:r w:rsidRPr="00EE6737">
        <w:rPr>
          <w:rFonts w:ascii="Calibri" w:eastAsia="Andale Sans UI" w:hAnsi="Calibri" w:cs="Calibri"/>
          <w:color w:val="000000"/>
          <w:kern w:val="3"/>
          <w:sz w:val="24"/>
          <w:szCs w:val="24"/>
          <w:lang w:eastAsia="zh-CN" w:bidi="fa-IR"/>
        </w:rPr>
        <w:t xml:space="preserve">o podmiocie składającym ofertę oraz o przypadkach, w których gwarancja lub poręczenie jest realizowane czyli kiedy wadium zostaje zatrzymane – art. 46 ust. 4a i ust. 5 ustawy </w:t>
      </w:r>
      <w:proofErr w:type="spellStart"/>
      <w:r w:rsidRPr="00EE6737">
        <w:rPr>
          <w:rFonts w:ascii="Calibri" w:eastAsia="Andale Sans UI" w:hAnsi="Calibri" w:cs="Calibri"/>
          <w:color w:val="000000"/>
          <w:kern w:val="3"/>
          <w:sz w:val="24"/>
          <w:szCs w:val="24"/>
          <w:lang w:eastAsia="zh-CN" w:bidi="fa-IR"/>
        </w:rPr>
        <w:t>Pzp</w:t>
      </w:r>
      <w:proofErr w:type="spellEnd"/>
      <w:r w:rsidRPr="00EE6737">
        <w:rPr>
          <w:rFonts w:ascii="Calibri" w:eastAsia="Andale Sans UI" w:hAnsi="Calibri" w:cs="Calibri"/>
          <w:color w:val="000000"/>
          <w:kern w:val="3"/>
          <w:sz w:val="24"/>
          <w:szCs w:val="24"/>
          <w:lang w:eastAsia="zh-CN" w:bidi="fa-IR"/>
        </w:rPr>
        <w:t>. Złożona gwarancja ubezpieczeniowa lub poręczenie musi mieć charakter bezwarunkowy i płatna na pierwsze żądanie.</w:t>
      </w:r>
    </w:p>
    <w:p w:rsidR="006B3982" w:rsidRPr="00A300D4" w:rsidRDefault="006B3982" w:rsidP="006B3982">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Wadium dla konsorcjum może być wniesione przez jednego z uczestników konsorcjum.</w:t>
      </w:r>
    </w:p>
    <w:p w:rsidR="00CB5D68" w:rsidRDefault="00CB5D68" w:rsidP="00E26342">
      <w:pPr>
        <w:widowControl w:val="0"/>
        <w:numPr>
          <w:ilvl w:val="0"/>
          <w:numId w:val="111"/>
        </w:numPr>
        <w:suppressAutoHyphens/>
        <w:spacing w:after="0" w:line="100" w:lineRule="atLeast"/>
        <w:jc w:val="both"/>
        <w:textAlignment w:val="baseline"/>
      </w:pPr>
      <w:r>
        <w:rPr>
          <w:rFonts w:eastAsia="Andale Sans UI" w:cs="Calibri"/>
          <w:sz w:val="24"/>
          <w:szCs w:val="24"/>
          <w:lang w:eastAsia="zh-CN" w:bidi="fa-IR"/>
        </w:rPr>
        <w:t>Zwrot wadium:</w:t>
      </w:r>
    </w:p>
    <w:p w:rsidR="00CB5D68" w:rsidRDefault="00CB5D68" w:rsidP="00E26342">
      <w:pPr>
        <w:widowControl w:val="0"/>
        <w:numPr>
          <w:ilvl w:val="1"/>
          <w:numId w:val="111"/>
        </w:numPr>
        <w:suppressAutoHyphens/>
        <w:spacing w:after="0" w:line="100" w:lineRule="atLeast"/>
        <w:jc w:val="both"/>
        <w:textAlignment w:val="baseline"/>
      </w:pPr>
      <w:r>
        <w:rPr>
          <w:rFonts w:eastAsia="Andale Sans UI" w:cs="Calibri"/>
          <w:iCs/>
          <w:sz w:val="24"/>
          <w:szCs w:val="24"/>
          <w:lang w:eastAsia="zh-CN" w:bidi="fa-IR"/>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Pr>
          <w:rFonts w:eastAsia="Andale Sans UI" w:cs="Calibri"/>
          <w:iCs/>
          <w:sz w:val="24"/>
          <w:szCs w:val="24"/>
          <w:lang w:eastAsia="zh-CN" w:bidi="fa-IR"/>
        </w:rPr>
        <w:t>Pzp</w:t>
      </w:r>
      <w:proofErr w:type="spellEnd"/>
      <w:r>
        <w:rPr>
          <w:rFonts w:eastAsia="Andale Sans UI" w:cs="Calibri"/>
          <w:iCs/>
          <w:sz w:val="24"/>
          <w:szCs w:val="24"/>
          <w:lang w:eastAsia="zh-CN" w:bidi="fa-IR"/>
        </w:rPr>
        <w:t>.</w:t>
      </w:r>
    </w:p>
    <w:p w:rsidR="00CB5D68" w:rsidRDefault="00CB5D68" w:rsidP="00E26342">
      <w:pPr>
        <w:widowControl w:val="0"/>
        <w:numPr>
          <w:ilvl w:val="1"/>
          <w:numId w:val="111"/>
        </w:numPr>
        <w:suppressAutoHyphens/>
        <w:spacing w:after="0" w:line="100" w:lineRule="atLeast"/>
        <w:jc w:val="both"/>
        <w:textAlignment w:val="baseline"/>
      </w:pPr>
      <w:r>
        <w:rPr>
          <w:rFonts w:eastAsia="Andale Sans UI" w:cs="Calibri"/>
          <w:iCs/>
          <w:sz w:val="24"/>
          <w:szCs w:val="24"/>
          <w:lang w:eastAsia="zh-CN" w:bidi="fa-IR"/>
        </w:rPr>
        <w:t>Wykonawcy, którego oferta została wybrana jako najkorzystniejsza, Zamawiający zwraca wadium niezwłocznie po zawarciu umowy w sprawie zamówienia publicznego oraz wniesieniu zabezpieczenia należytego wykonania umowy, jeżeli jego wniesienia żądano.</w:t>
      </w:r>
    </w:p>
    <w:p w:rsidR="00CB5D68" w:rsidRDefault="00CB5D68" w:rsidP="00E26342">
      <w:pPr>
        <w:widowControl w:val="0"/>
        <w:numPr>
          <w:ilvl w:val="1"/>
          <w:numId w:val="111"/>
        </w:numPr>
        <w:suppressAutoHyphens/>
        <w:spacing w:after="0" w:line="100" w:lineRule="atLeast"/>
        <w:jc w:val="both"/>
        <w:textAlignment w:val="baseline"/>
      </w:pPr>
      <w:r>
        <w:rPr>
          <w:rFonts w:eastAsia="Andale Sans UI" w:cs="Calibri"/>
          <w:iCs/>
          <w:sz w:val="24"/>
          <w:szCs w:val="24"/>
          <w:lang w:eastAsia="zh-CN" w:bidi="fa-IR"/>
        </w:rPr>
        <w:t>Zamawiający zwraca niezwłocznie wadium, na wniosek Wykonawcy, który wycofał ofertę przed upływem terminu składania ofert.</w:t>
      </w:r>
    </w:p>
    <w:p w:rsidR="00CB5D68" w:rsidRDefault="00CB5D68" w:rsidP="00E26342">
      <w:pPr>
        <w:widowControl w:val="0"/>
        <w:numPr>
          <w:ilvl w:val="1"/>
          <w:numId w:val="111"/>
        </w:numPr>
        <w:suppressAutoHyphens/>
        <w:spacing w:after="0" w:line="100" w:lineRule="atLeast"/>
        <w:jc w:val="both"/>
        <w:textAlignment w:val="baseline"/>
      </w:pPr>
      <w:r>
        <w:rPr>
          <w:rFonts w:eastAsia="Andale Sans UI" w:cs="Calibri"/>
          <w:bCs/>
          <w:sz w:val="24"/>
          <w:szCs w:val="24"/>
          <w:lang w:eastAsia="zh-CN" w:bidi="fa-IR"/>
        </w:rPr>
        <w:t>Zamawiający żąda ponownego wniesienia wadium przez Wykonawcę, któremu zwrócono wadium na podstawie pkt 4.1., jeżeli w wyniku rozstrzygnięcia odwołania jego oferta została wybrana jako najkorzystniejsza. Wykonawca wnosi wadium w terminie określonym przez Zamawiającego.</w:t>
      </w:r>
    </w:p>
    <w:p w:rsidR="00CB5D68" w:rsidRDefault="00CB5D68" w:rsidP="00E26342">
      <w:pPr>
        <w:widowControl w:val="0"/>
        <w:numPr>
          <w:ilvl w:val="1"/>
          <w:numId w:val="111"/>
        </w:numPr>
        <w:suppressAutoHyphens/>
        <w:spacing w:after="0" w:line="100" w:lineRule="atLeast"/>
        <w:jc w:val="both"/>
        <w:textAlignment w:val="baseline"/>
      </w:pPr>
      <w:r>
        <w:rPr>
          <w:rFonts w:eastAsia="Andale Sans UI" w:cs="Calibri"/>
          <w:sz w:val="24"/>
          <w:szCs w:val="24"/>
          <w:lang w:eastAsia="zh-CN" w:bidi="fa-IR"/>
        </w:rPr>
        <w:t>Zamawiający zatrzymuje wadium wraz z odsetkami, jeżeli Wykonawca, którego oferta została wybrana:</w:t>
      </w:r>
    </w:p>
    <w:p w:rsidR="00CB5D68" w:rsidRPr="00CB5D68" w:rsidRDefault="00CB5D68" w:rsidP="00E26342">
      <w:pPr>
        <w:widowControl w:val="0"/>
        <w:numPr>
          <w:ilvl w:val="2"/>
          <w:numId w:val="111"/>
        </w:numPr>
        <w:suppressAutoHyphens/>
        <w:spacing w:after="0" w:line="100" w:lineRule="atLeast"/>
        <w:ind w:left="1418" w:hanging="698"/>
        <w:jc w:val="both"/>
        <w:textAlignment w:val="baseline"/>
      </w:pPr>
      <w:r>
        <w:rPr>
          <w:rFonts w:eastAsia="Andale Sans UI" w:cs="Calibri"/>
          <w:sz w:val="24"/>
          <w:szCs w:val="24"/>
          <w:lang w:eastAsia="zh-CN" w:bidi="fa-IR"/>
        </w:rPr>
        <w:t>odmówił podpisania umowy w sprawie zamówienia publicznego na warunkach określonych   w ofercie,</w:t>
      </w:r>
    </w:p>
    <w:p w:rsidR="00CB5D68" w:rsidRPr="00CB5D68" w:rsidRDefault="00CB5D68" w:rsidP="00E26342">
      <w:pPr>
        <w:widowControl w:val="0"/>
        <w:numPr>
          <w:ilvl w:val="2"/>
          <w:numId w:val="111"/>
        </w:numPr>
        <w:suppressAutoHyphens/>
        <w:spacing w:after="0" w:line="100" w:lineRule="atLeast"/>
        <w:ind w:left="1418" w:hanging="698"/>
        <w:jc w:val="both"/>
        <w:textAlignment w:val="baseline"/>
      </w:pPr>
      <w:r w:rsidRPr="00CB5D68">
        <w:rPr>
          <w:rFonts w:eastAsia="Andale Sans UI" w:cs="Calibri"/>
          <w:iCs/>
          <w:sz w:val="24"/>
          <w:szCs w:val="24"/>
          <w:lang w:eastAsia="zh-CN" w:bidi="fa-IR"/>
        </w:rPr>
        <w:t>nie wniósł zabezpieczenia należytego wykonania umowy (o ile jego wniesienia wymagano),</w:t>
      </w:r>
    </w:p>
    <w:p w:rsidR="00CB5D68" w:rsidRDefault="00CB5D68" w:rsidP="00E26342">
      <w:pPr>
        <w:widowControl w:val="0"/>
        <w:numPr>
          <w:ilvl w:val="2"/>
          <w:numId w:val="111"/>
        </w:numPr>
        <w:suppressAutoHyphens/>
        <w:spacing w:after="0" w:line="100" w:lineRule="atLeast"/>
        <w:ind w:left="1418" w:hanging="698"/>
        <w:jc w:val="both"/>
        <w:textAlignment w:val="baseline"/>
      </w:pPr>
      <w:r w:rsidRPr="00CB5D68">
        <w:rPr>
          <w:rFonts w:eastAsia="Andale Sans UI" w:cs="Calibri"/>
          <w:sz w:val="24"/>
          <w:szCs w:val="24"/>
          <w:lang w:eastAsia="zh-CN" w:bidi="fa-IR"/>
        </w:rPr>
        <w:lastRenderedPageBreak/>
        <w:t>zawarcie umowy w sprawie zamówienia publicznego stało się niemożliwe z przyczyn leżących po stronie Wykonawcy.</w:t>
      </w:r>
    </w:p>
    <w:p w:rsidR="006B3982" w:rsidRPr="00A300D4" w:rsidRDefault="00CB5D68" w:rsidP="00E26342">
      <w:pPr>
        <w:widowControl w:val="0"/>
        <w:numPr>
          <w:ilvl w:val="1"/>
          <w:numId w:val="111"/>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Pr>
          <w:rFonts w:eastAsia="Andale Sans UI" w:cs="Calibri"/>
          <w:sz w:val="24"/>
          <w:szCs w:val="24"/>
          <w:lang w:eastAsia="zh-CN" w:bidi="fa-IR"/>
        </w:rPr>
        <w:t xml:space="preserve">Zamawiający zatrzymuje wadium wraz z odsetkami, jeżeli Wykonawca w odpowiedzi na wezwanie, o którym mowa w art. 26 ust. 3 i 3a ustawy </w:t>
      </w:r>
      <w:proofErr w:type="spellStart"/>
      <w:r>
        <w:rPr>
          <w:rFonts w:eastAsia="Andale Sans UI" w:cs="Calibri"/>
          <w:sz w:val="24"/>
          <w:szCs w:val="24"/>
          <w:lang w:eastAsia="zh-CN" w:bidi="fa-IR"/>
        </w:rPr>
        <w:t>Pzp</w:t>
      </w:r>
      <w:proofErr w:type="spellEnd"/>
      <w:r>
        <w:rPr>
          <w:rFonts w:eastAsia="Andale Sans UI" w:cs="Calibri"/>
          <w:sz w:val="24"/>
          <w:szCs w:val="24"/>
          <w:lang w:eastAsia="zh-CN" w:bidi="fa-IR"/>
        </w:rPr>
        <w:t xml:space="preserve">, z przyczyn leżących po jego stronie, nie złożył oświadczeń lub dokumentów potwierdzających okoliczności, o których mowa </w:t>
      </w:r>
      <w:r>
        <w:rPr>
          <w:rFonts w:eastAsia="Andale Sans UI" w:cs="Calibri"/>
          <w:sz w:val="24"/>
          <w:szCs w:val="24"/>
          <w:lang w:eastAsia="zh-CN" w:bidi="fa-IR"/>
        </w:rPr>
        <w:br/>
        <w:t xml:space="preserve">w art. 25 ust. 1 tej ustawy, oświadczenia, o którym mowa w art. 25a ust. 1 tej ustawy, pełnomocnictw lub nie wyraził zgody na poprawienie omyłki, o której mowa w art. 87 ust. 2 </w:t>
      </w:r>
      <w:r>
        <w:rPr>
          <w:rFonts w:eastAsia="Andale Sans UI" w:cs="Calibri"/>
          <w:sz w:val="24"/>
          <w:szCs w:val="24"/>
          <w:lang w:eastAsia="zh-CN" w:bidi="fa-IR"/>
        </w:rPr>
        <w:br/>
        <w:t>pkt 3 tej ustawy, co spowodowało brak możliwości wybrania oferty złożonej przez Wykonawcę jako najkorzystniejszej</w:t>
      </w:r>
      <w:r w:rsidR="006B3982" w:rsidRPr="00A300D4">
        <w:rPr>
          <w:rFonts w:ascii="Calibri" w:eastAsia="Andale Sans UI" w:hAnsi="Calibri" w:cs="Calibri"/>
          <w:kern w:val="3"/>
          <w:sz w:val="24"/>
          <w:szCs w:val="24"/>
          <w:lang w:eastAsia="zh-CN" w:bidi="fa-IR"/>
        </w:rPr>
        <w:t>.</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VII. Termin związania ofertą.</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6B3982" w:rsidRPr="00A300D4" w:rsidRDefault="006B3982" w:rsidP="00E26342">
      <w:pPr>
        <w:widowControl w:val="0"/>
        <w:numPr>
          <w:ilvl w:val="0"/>
          <w:numId w:val="112"/>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jest związany ofertą przez okres 60 dni licząc od dnia, w którym upływa termin składania ofert.</w:t>
      </w:r>
    </w:p>
    <w:p w:rsidR="006B3982" w:rsidRPr="00A300D4" w:rsidRDefault="006B3982" w:rsidP="00E26342">
      <w:pPr>
        <w:widowControl w:val="0"/>
        <w:numPr>
          <w:ilvl w:val="0"/>
          <w:numId w:val="112"/>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rsidR="006B3982" w:rsidRPr="00A300D4" w:rsidRDefault="006B3982" w:rsidP="00E26342">
      <w:pPr>
        <w:widowControl w:val="0"/>
        <w:numPr>
          <w:ilvl w:val="0"/>
          <w:numId w:val="112"/>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Odmowa wyrażenia zgody, o której mowa w pkt 2 nie powoduje utraty wadium.</w:t>
      </w:r>
    </w:p>
    <w:p w:rsidR="006B3982" w:rsidRPr="00A300D4" w:rsidRDefault="006B3982" w:rsidP="00E26342">
      <w:pPr>
        <w:widowControl w:val="0"/>
        <w:numPr>
          <w:ilvl w:val="0"/>
          <w:numId w:val="112"/>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Przedłużenie okresu związania ofertą jest dopuszczalne tylko z jednoczesnym przedłużeniem okresu ważności wadium albo jeżeli nie jest to możliwe z wniesieniem nowego wadium na przedłużony okres związania ofertą.</w:t>
      </w:r>
    </w:p>
    <w:p w:rsidR="006B3982" w:rsidRPr="00A300D4" w:rsidRDefault="006B3982" w:rsidP="00E26342">
      <w:pPr>
        <w:widowControl w:val="0"/>
        <w:numPr>
          <w:ilvl w:val="0"/>
          <w:numId w:val="112"/>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Bieg terminu związania ofertą rozpoczyna się wraz z upływem terminu składania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6"/>
          <w:szCs w:val="26"/>
          <w:u w:val="single"/>
          <w:lang w:eastAsia="zh-CN" w:bidi="fa-IR"/>
        </w:rPr>
      </w:pPr>
      <w:r w:rsidRPr="00A300D4">
        <w:rPr>
          <w:rFonts w:ascii="Calibri" w:eastAsia="Andale Sans UI" w:hAnsi="Calibri" w:cs="Calibri"/>
          <w:b/>
          <w:bCs/>
          <w:kern w:val="3"/>
          <w:sz w:val="26"/>
          <w:szCs w:val="26"/>
          <w:u w:val="single"/>
          <w:lang w:eastAsia="zh-CN" w:bidi="fa-IR"/>
        </w:rPr>
        <w:t>VIII. Miejsce oraz termin składania i otwarcia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składania ofert:</w:t>
      </w:r>
    </w:p>
    <w:tbl>
      <w:tblPr>
        <w:tblW w:w="8777" w:type="dxa"/>
        <w:tblInd w:w="433" w:type="dxa"/>
        <w:tblLayout w:type="fixed"/>
        <w:tblCellMar>
          <w:left w:w="10" w:type="dxa"/>
          <w:right w:w="10" w:type="dxa"/>
        </w:tblCellMar>
        <w:tblLook w:val="0000" w:firstRow="0" w:lastRow="0" w:firstColumn="0" w:lastColumn="0" w:noHBand="0" w:noVBand="0"/>
      </w:tblPr>
      <w:tblGrid>
        <w:gridCol w:w="8777"/>
      </w:tblGrid>
      <w:tr w:rsidR="006B3982" w:rsidRPr="00A300D4" w:rsidTr="006B3982">
        <w:trPr>
          <w:trHeight w:val="900"/>
        </w:trPr>
        <w:tc>
          <w:tcPr>
            <w:tcW w:w="87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982" w:rsidRPr="00A300D4" w:rsidRDefault="006B3982" w:rsidP="006B3982">
            <w:pPr>
              <w:widowControl w:val="0"/>
              <w:suppressAutoHyphens/>
              <w:autoSpaceDN w:val="0"/>
              <w:snapToGrid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Sekretariat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tabs>
                <w:tab w:val="left" w:pos="1419"/>
              </w:tabs>
              <w:suppressAutoHyphens/>
              <w:autoSpaceDN w:val="0"/>
              <w:spacing w:after="0" w:line="100" w:lineRule="atLeast"/>
              <w:ind w:left="17"/>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87-100 Toruń</w:t>
            </w:r>
          </w:p>
          <w:p w:rsidR="006B3982" w:rsidRPr="00A300D4" w:rsidRDefault="006B3982" w:rsidP="00BE206F">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oferty należy składać do dnia </w:t>
            </w:r>
            <w:r w:rsidR="00BE206F">
              <w:rPr>
                <w:rFonts w:ascii="Calibri" w:eastAsia="Andale Sans UI" w:hAnsi="Calibri" w:cs="Calibri"/>
                <w:b/>
                <w:color w:val="000000"/>
                <w:kern w:val="3"/>
                <w:sz w:val="24"/>
                <w:szCs w:val="24"/>
                <w:lang w:eastAsia="zh-CN" w:bidi="fa-IR"/>
              </w:rPr>
              <w:t>22-11</w:t>
            </w:r>
            <w:r w:rsidR="00D07E55">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492ACD">
              <w:rPr>
                <w:rFonts w:ascii="Calibri" w:eastAsia="Andale Sans UI" w:hAnsi="Calibri" w:cs="Calibri"/>
                <w:b/>
                <w:color w:val="000000"/>
                <w:kern w:val="3"/>
                <w:sz w:val="24"/>
                <w:szCs w:val="24"/>
                <w:lang w:eastAsia="zh-CN" w:bidi="fa-IR"/>
              </w:rPr>
              <w:t>8</w:t>
            </w:r>
            <w:r w:rsidRPr="00A300D4">
              <w:rPr>
                <w:rFonts w:ascii="Calibri" w:eastAsia="Andale Sans UI" w:hAnsi="Calibri" w:cs="Calibri"/>
                <w:b/>
                <w:color w:val="000000"/>
                <w:kern w:val="3"/>
                <w:sz w:val="24"/>
                <w:szCs w:val="24"/>
                <w:lang w:eastAsia="zh-CN" w:bidi="fa-IR"/>
              </w:rPr>
              <w:t xml:space="preserve"> r. do godz.09:30</w:t>
            </w:r>
          </w:p>
        </w:tc>
      </w:tr>
    </w:tbl>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otwarcia ofert:</w:t>
      </w:r>
    </w:p>
    <w:tbl>
      <w:tblPr>
        <w:tblW w:w="8662" w:type="dxa"/>
        <w:tblInd w:w="488" w:type="dxa"/>
        <w:tblLayout w:type="fixed"/>
        <w:tblCellMar>
          <w:left w:w="10" w:type="dxa"/>
          <w:right w:w="10" w:type="dxa"/>
        </w:tblCellMar>
        <w:tblLook w:val="0000" w:firstRow="0" w:lastRow="0" w:firstColumn="0" w:lastColumn="0" w:noHBand="0" w:noVBand="0"/>
      </w:tblPr>
      <w:tblGrid>
        <w:gridCol w:w="8662"/>
      </w:tblGrid>
      <w:tr w:rsidR="006B3982" w:rsidRPr="00A300D4" w:rsidTr="00B17144">
        <w:trPr>
          <w:trHeight w:val="373"/>
        </w:trPr>
        <w:tc>
          <w:tcPr>
            <w:tcW w:w="8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suppressAutoHyphens/>
              <w:autoSpaceDN w:val="0"/>
              <w:snapToGrid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Dział Zamówień Publicznych i Zaopatrzenia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87- 100 Toruń</w:t>
            </w:r>
          </w:p>
          <w:p w:rsidR="006B3982" w:rsidRPr="00A300D4" w:rsidRDefault="006B3982" w:rsidP="00BE206F">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dnia </w:t>
            </w:r>
            <w:r w:rsidR="00BE206F">
              <w:rPr>
                <w:rFonts w:ascii="Calibri" w:eastAsia="Andale Sans UI" w:hAnsi="Calibri" w:cs="Calibri"/>
                <w:b/>
                <w:color w:val="000000"/>
                <w:kern w:val="3"/>
                <w:sz w:val="24"/>
                <w:szCs w:val="24"/>
                <w:lang w:eastAsia="zh-CN" w:bidi="fa-IR"/>
              </w:rPr>
              <w:t>22-11</w:t>
            </w:r>
            <w:r w:rsidR="00D07E55">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094324">
              <w:rPr>
                <w:rFonts w:ascii="Calibri" w:eastAsia="Andale Sans UI" w:hAnsi="Calibri" w:cs="Calibri"/>
                <w:b/>
                <w:color w:val="000000"/>
                <w:kern w:val="3"/>
                <w:sz w:val="24"/>
                <w:szCs w:val="24"/>
                <w:lang w:eastAsia="zh-CN" w:bidi="fa-IR"/>
              </w:rPr>
              <w:t>8</w:t>
            </w:r>
            <w:r w:rsidRPr="00A300D4">
              <w:rPr>
                <w:rFonts w:ascii="Calibri" w:eastAsia="Andale Sans UI" w:hAnsi="Calibri" w:cs="Calibri"/>
                <w:b/>
                <w:color w:val="000000"/>
                <w:kern w:val="3"/>
                <w:sz w:val="24"/>
                <w:szCs w:val="24"/>
                <w:lang w:eastAsia="zh-CN" w:bidi="fa-IR"/>
              </w:rPr>
              <w:t xml:space="preserve"> r. o godz. 10:00</w:t>
            </w:r>
          </w:p>
        </w:tc>
      </w:tr>
    </w:tbl>
    <w:p w:rsidR="00464AD6" w:rsidRPr="00A300D4" w:rsidRDefault="00464AD6"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E26342">
      <w:pPr>
        <w:widowControl w:val="0"/>
        <w:numPr>
          <w:ilvl w:val="0"/>
          <w:numId w:val="11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Bezpośrednio przed otwarciem ofert Zamawiający poda kwotę jaką zamierza przeznaczyć                    na sfinansowanie zamówienia.</w:t>
      </w:r>
    </w:p>
    <w:p w:rsidR="006B3982" w:rsidRPr="00A300D4" w:rsidRDefault="006B3982" w:rsidP="00E26342">
      <w:pPr>
        <w:widowControl w:val="0"/>
        <w:numPr>
          <w:ilvl w:val="0"/>
          <w:numId w:val="11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po otwarciu ofert poda nazwy (firmy) oraz adresy Wykonawców a także informacje dotyczące ceny złożonych ofert i terminu dostawy.</w:t>
      </w:r>
    </w:p>
    <w:p w:rsidR="006B3982" w:rsidRPr="00A300D4" w:rsidRDefault="006B3982" w:rsidP="00E26342">
      <w:pPr>
        <w:widowControl w:val="0"/>
        <w:numPr>
          <w:ilvl w:val="0"/>
          <w:numId w:val="11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Niezwłocznie po otwarciu ofert zamawiający zamieści na stronie internetowej informacje dotyczące:</w:t>
      </w:r>
    </w:p>
    <w:p w:rsidR="006B3982" w:rsidRPr="00A300D4" w:rsidRDefault="006B3982" w:rsidP="00E26342">
      <w:pPr>
        <w:widowControl w:val="0"/>
        <w:numPr>
          <w:ilvl w:val="1"/>
          <w:numId w:val="11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kwoty, jaką zamierza przeznaczyć na sfinansowanie zamówienia;</w:t>
      </w:r>
    </w:p>
    <w:p w:rsidR="006B3982" w:rsidRPr="00A300D4" w:rsidRDefault="006B3982" w:rsidP="00E26342">
      <w:pPr>
        <w:widowControl w:val="0"/>
        <w:numPr>
          <w:ilvl w:val="1"/>
          <w:numId w:val="11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firm oraz adresów wykonawców, którzy złożyli oferty w terminie;</w:t>
      </w:r>
    </w:p>
    <w:p w:rsidR="006B3982" w:rsidRPr="00A300D4" w:rsidRDefault="006B3982" w:rsidP="00E26342">
      <w:pPr>
        <w:widowControl w:val="0"/>
        <w:numPr>
          <w:ilvl w:val="1"/>
          <w:numId w:val="113"/>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ceny, terminu wykonania zamówienia, okresu gwarancji i warunków płatności* zawartych  w ofertach. *jeżeli dotyczą przedmiotowego zamówienia</w:t>
      </w:r>
    </w:p>
    <w:p w:rsidR="006B3982" w:rsidRPr="00A300D4" w:rsidRDefault="006B3982" w:rsidP="00E26342">
      <w:pPr>
        <w:widowControl w:val="0"/>
        <w:numPr>
          <w:ilvl w:val="0"/>
          <w:numId w:val="11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może przed upływem terminu do składania ofert wprowadzić zmiany lub wycofać złożoną przez siebie ofertę. Zarówno zmiana jak i wycofanie oferty wymagają zachowania formy </w:t>
      </w:r>
      <w:r w:rsidRPr="00A300D4">
        <w:rPr>
          <w:rFonts w:ascii="Calibri" w:eastAsia="Andale Sans UI" w:hAnsi="Calibri" w:cs="Calibri"/>
          <w:kern w:val="3"/>
          <w:sz w:val="24"/>
          <w:szCs w:val="24"/>
          <w:lang w:eastAsia="zh-CN" w:bidi="fa-IR"/>
        </w:rPr>
        <w:lastRenderedPageBreak/>
        <w:t>pisemnej. Zmiany te muszą być przygotowane i oznaczone jak oferta, dodatkowo koperta ta powinna zostać oznaczona napisem „Zmiana” lub „Wycofanie”.</w:t>
      </w:r>
    </w:p>
    <w:p w:rsidR="006B3982" w:rsidRPr="00A300D4" w:rsidRDefault="006B3982" w:rsidP="00E26342">
      <w:pPr>
        <w:widowControl w:val="0"/>
        <w:numPr>
          <w:ilvl w:val="0"/>
          <w:numId w:val="11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złożenia oferty po terminie Zamawiający niezwłocznie zawiadomi Wykonawcę o tym fakcie oraz zwróci ofertę na adres Wykonawcy po upływie terminu do wniesienia odwołania.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r w:rsidRPr="00A300D4">
        <w:rPr>
          <w:rFonts w:ascii="Calibri" w:eastAsia="Andale Sans UI" w:hAnsi="Calibri" w:cs="Calibri"/>
          <w:b/>
          <w:kern w:val="3"/>
          <w:sz w:val="28"/>
          <w:szCs w:val="28"/>
          <w:u w:val="single"/>
          <w:lang w:eastAsia="zh-CN" w:bidi="fa-IR"/>
        </w:rPr>
        <w:t>IX. Opis sposobu obliczenia ceny.</w:t>
      </w:r>
    </w:p>
    <w:p w:rsidR="006B3982" w:rsidRPr="00A300D4" w:rsidRDefault="006B3982" w:rsidP="00E26342">
      <w:pPr>
        <w:widowControl w:val="0"/>
        <w:numPr>
          <w:ilvl w:val="0"/>
          <w:numId w:val="11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 xml:space="preserve">Wykonawca oblicza cenę oferty zawierającą podatek od towarów i usług (VAT) wypełniając wszystkie rubryki zawarte w specyfikacji asortymentowo-ilościowo-cenowej stanowiącej </w:t>
      </w:r>
      <w:r w:rsidR="00E84C35" w:rsidRPr="00A300D4">
        <w:rPr>
          <w:rFonts w:ascii="Calibri" w:eastAsia="Times New Roman" w:hAnsi="Calibri" w:cs="Calibri"/>
          <w:b/>
          <w:kern w:val="3"/>
          <w:sz w:val="24"/>
          <w:szCs w:val="24"/>
          <w:lang w:eastAsia="ar-SA"/>
        </w:rPr>
        <w:t xml:space="preserve">Załączniki </w:t>
      </w:r>
      <w:r w:rsidR="00CB5D68">
        <w:rPr>
          <w:rFonts w:ascii="Calibri" w:eastAsia="Times New Roman" w:hAnsi="Calibri" w:cs="Calibri"/>
          <w:b/>
          <w:kern w:val="3"/>
          <w:sz w:val="24"/>
          <w:szCs w:val="24"/>
          <w:lang w:eastAsia="ar-SA"/>
        </w:rPr>
        <w:t xml:space="preserve">nr </w:t>
      </w:r>
      <w:r w:rsidR="00CB5D68" w:rsidRPr="00CB5D68">
        <w:rPr>
          <w:rFonts w:ascii="Calibri" w:eastAsia="Times New Roman" w:hAnsi="Calibri" w:cs="Calibri"/>
          <w:b/>
          <w:kern w:val="3"/>
          <w:sz w:val="24"/>
          <w:szCs w:val="24"/>
          <w:lang w:eastAsia="ar-SA"/>
        </w:rPr>
        <w:t>2/1-2/</w:t>
      </w:r>
      <w:r w:rsidR="00124BA1">
        <w:rPr>
          <w:rFonts w:ascii="Calibri" w:eastAsia="Times New Roman" w:hAnsi="Calibri" w:cs="Calibri"/>
          <w:b/>
          <w:kern w:val="3"/>
          <w:sz w:val="24"/>
          <w:szCs w:val="24"/>
          <w:lang w:eastAsia="ar-SA"/>
        </w:rPr>
        <w:t>12</w:t>
      </w:r>
      <w:r w:rsidRPr="00A300D4">
        <w:rPr>
          <w:rFonts w:ascii="Calibri" w:eastAsia="Times New Roman" w:hAnsi="Calibri" w:cs="Calibri"/>
          <w:b/>
          <w:kern w:val="3"/>
          <w:sz w:val="24"/>
          <w:szCs w:val="24"/>
          <w:lang w:eastAsia="ar-SA"/>
        </w:rPr>
        <w:t xml:space="preserve"> do SIWZ.</w:t>
      </w:r>
    </w:p>
    <w:p w:rsidR="006B3982" w:rsidRPr="00A300D4" w:rsidRDefault="006B3982" w:rsidP="00E26342">
      <w:pPr>
        <w:widowControl w:val="0"/>
        <w:numPr>
          <w:ilvl w:val="0"/>
          <w:numId w:val="11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Cena musi być wyrażona w złotych polskich niezależnie od wchodzących w jej skład elementów </w:t>
      </w:r>
      <w:r w:rsidRPr="00A300D4">
        <w:rPr>
          <w:rFonts w:ascii="Calibri" w:eastAsia="Andale Sans UI" w:hAnsi="Calibri" w:cs="Calibri"/>
          <w:kern w:val="3"/>
          <w:sz w:val="24"/>
          <w:szCs w:val="24"/>
          <w:lang w:eastAsia="zh-CN" w:bidi="fa-IR"/>
        </w:rPr>
        <w:br/>
        <w:t>i obejmować koszty transportu do Zamawiającego.</w:t>
      </w:r>
    </w:p>
    <w:p w:rsidR="006B3982" w:rsidRPr="00A300D4" w:rsidRDefault="006B3982" w:rsidP="00E26342">
      <w:pPr>
        <w:widowControl w:val="0"/>
        <w:numPr>
          <w:ilvl w:val="0"/>
          <w:numId w:val="11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Wszystkie wartości w tym ceny jednostkowe muszą być liczone z dokładnością do dwóch miejsc</w:t>
      </w:r>
      <w:r w:rsidRPr="00A300D4">
        <w:rPr>
          <w:rFonts w:ascii="Calibri" w:eastAsia="Times New Roman" w:hAnsi="Calibri" w:cs="Calibri"/>
          <w:kern w:val="3"/>
          <w:sz w:val="24"/>
          <w:szCs w:val="24"/>
          <w:lang w:eastAsia="ar-SA"/>
        </w:rPr>
        <w:t xml:space="preserve"> </w:t>
      </w:r>
      <w:r w:rsidRPr="00A300D4">
        <w:rPr>
          <w:rFonts w:ascii="Calibri" w:eastAsia="Andale Sans UI" w:hAnsi="Calibri" w:cs="Calibri"/>
          <w:kern w:val="3"/>
          <w:sz w:val="24"/>
          <w:szCs w:val="24"/>
          <w:lang w:eastAsia="zh-CN" w:bidi="fa-IR"/>
        </w:rPr>
        <w:t>po przecinku (grosze) w PLN.</w:t>
      </w:r>
    </w:p>
    <w:p w:rsidR="006B3982" w:rsidRPr="00A300D4" w:rsidRDefault="006B3982" w:rsidP="00E26342">
      <w:pPr>
        <w:widowControl w:val="0"/>
        <w:numPr>
          <w:ilvl w:val="1"/>
          <w:numId w:val="11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Dla porównania ofert Zamawiający przyjmie łącznie cenę brutto obejmującą podatek VAT.</w:t>
      </w:r>
    </w:p>
    <w:p w:rsidR="009614BF" w:rsidRPr="00A300D4" w:rsidRDefault="00A967F9" w:rsidP="00E26342">
      <w:pPr>
        <w:pStyle w:val="Standard"/>
        <w:numPr>
          <w:ilvl w:val="0"/>
          <w:numId w:val="114"/>
        </w:numPr>
        <w:jc w:val="both"/>
        <w:rPr>
          <w:lang w:val="pl-PL"/>
        </w:rPr>
      </w:pPr>
      <w:r>
        <w:rPr>
          <w:rFonts w:ascii="Calibri" w:hAnsi="Calibri" w:cs="Calibri"/>
          <w:b/>
          <w:lang w:val="pl-PL"/>
        </w:rPr>
        <w:t>Wymagany t</w:t>
      </w:r>
      <w:r w:rsidRPr="00A300D4">
        <w:rPr>
          <w:rFonts w:ascii="Calibri" w:hAnsi="Calibri" w:cs="Calibri"/>
          <w:b/>
          <w:lang w:val="pl-PL"/>
        </w:rPr>
        <w:t xml:space="preserve">ermin płatności </w:t>
      </w:r>
      <w:r w:rsidRPr="00A967F9">
        <w:rPr>
          <w:rFonts w:ascii="Calibri" w:hAnsi="Calibri" w:cs="Calibri"/>
          <w:lang w:val="pl-PL"/>
        </w:rPr>
        <w:t>za realizację przedmiotu zamówienia:</w:t>
      </w:r>
      <w:r w:rsidRPr="00A300D4">
        <w:rPr>
          <w:rFonts w:ascii="Calibri" w:hAnsi="Calibri" w:cs="Calibri"/>
          <w:lang w:val="pl-PL"/>
        </w:rPr>
        <w:t xml:space="preserve"> </w:t>
      </w:r>
      <w:r w:rsidRPr="00A967F9">
        <w:rPr>
          <w:rFonts w:ascii="Calibri" w:hAnsi="Calibri" w:cs="Calibri"/>
          <w:b/>
          <w:lang w:val="pl-PL"/>
        </w:rPr>
        <w:t>30 dni</w:t>
      </w:r>
      <w:r w:rsidRPr="00A300D4">
        <w:rPr>
          <w:rFonts w:ascii="Calibri" w:hAnsi="Calibri" w:cs="Calibri"/>
          <w:lang w:val="pl-PL"/>
        </w:rPr>
        <w:t>, licząc od daty otrzymania przez Zamawiającego prawidłowo wystawionej faktury</w:t>
      </w:r>
      <w:r w:rsidR="009614BF" w:rsidRPr="00A300D4">
        <w:rPr>
          <w:rFonts w:ascii="Calibri" w:hAnsi="Calibri" w:cs="Calibri"/>
          <w:lang w:val="pl-PL"/>
        </w:rPr>
        <w:t>.</w:t>
      </w:r>
    </w:p>
    <w:p w:rsidR="006B3982" w:rsidRPr="00A300D4" w:rsidRDefault="006B3982" w:rsidP="00E26342">
      <w:pPr>
        <w:widowControl w:val="0"/>
        <w:numPr>
          <w:ilvl w:val="0"/>
          <w:numId w:val="11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t>
      </w:r>
      <w:r w:rsidRPr="00A300D4">
        <w:rPr>
          <w:rFonts w:ascii="Calibri" w:eastAsia="Andale Sans UI" w:hAnsi="Calibri" w:cs="Calibri"/>
          <w:kern w:val="3"/>
          <w:sz w:val="24"/>
          <w:szCs w:val="24"/>
          <w:lang w:eastAsia="zh-CN" w:bidi="fa-IR"/>
        </w:rPr>
        <w:br/>
        <w:t xml:space="preserve">w </w:t>
      </w:r>
      <w:r w:rsidRPr="00A300D4">
        <w:rPr>
          <w:rFonts w:ascii="Calibri" w:eastAsia="Andale Sans UI" w:hAnsi="Calibri" w:cs="Calibri"/>
          <w:b/>
          <w:kern w:val="3"/>
          <w:sz w:val="24"/>
          <w:szCs w:val="24"/>
          <w:lang w:eastAsia="zh-CN" w:bidi="fa-IR"/>
        </w:rPr>
        <w:t>formularzu ofertowym</w:t>
      </w: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b/>
          <w:kern w:val="3"/>
          <w:sz w:val="24"/>
          <w:szCs w:val="24"/>
          <w:lang w:eastAsia="zh-CN" w:bidi="fa-IR"/>
        </w:rPr>
        <w:t>Zał. Nr 1 do SIWZ</w:t>
      </w:r>
      <w:r w:rsidRPr="00A300D4">
        <w:rPr>
          <w:rFonts w:ascii="Calibri" w:eastAsia="Andale Sans UI" w:hAnsi="Calibri" w:cs="Calibri"/>
          <w:kern w:val="3"/>
          <w:sz w:val="24"/>
          <w:szCs w:val="24"/>
          <w:lang w:eastAsia="zh-CN" w:bidi="fa-IR"/>
        </w:rPr>
        <w:t xml:space="preserve">), czy wybór oferty będzie prowadzić do powstania </w:t>
      </w:r>
      <w:r w:rsidRPr="00A300D4">
        <w:rPr>
          <w:rFonts w:ascii="Calibri" w:eastAsia="Andale Sans UI" w:hAnsi="Calibri" w:cs="Calibri"/>
          <w:kern w:val="3"/>
          <w:sz w:val="24"/>
          <w:szCs w:val="24"/>
          <w:lang w:eastAsia="zh-CN" w:bidi="fa-IR"/>
        </w:rPr>
        <w:br/>
        <w:t>u Zamawiającego obowiązku podatkowego, wskazując nazwę (rodzaj) towaru lub usługi, których dostawa lub świadczenie będzie prowadzić do jego powstania, oraz wskazując ich wartość bez kwoty podatku.</w:t>
      </w:r>
    </w:p>
    <w:p w:rsidR="003D1525" w:rsidRPr="00A300D4" w:rsidRDefault="003D1525" w:rsidP="006B3982">
      <w:pPr>
        <w:widowControl w:val="0"/>
        <w:tabs>
          <w:tab w:val="left" w:pos="0"/>
        </w:tabs>
        <w:suppressAutoHyphens/>
        <w:autoSpaceDN w:val="0"/>
        <w:spacing w:after="0" w:line="100" w:lineRule="atLeast"/>
        <w:jc w:val="both"/>
        <w:textAlignment w:val="baseline"/>
        <w:rPr>
          <w:rFonts w:ascii="Calibri" w:eastAsia="Times New Roman" w:hAnsi="Calibri" w:cs="Calibri"/>
          <w:kern w:val="3"/>
          <w:sz w:val="24"/>
          <w:szCs w:val="24"/>
          <w:lang w:eastAsia="ar-SA"/>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 xml:space="preserve">X. Opis kryteriów, którymi Zamawiający będzie się kierował przy wyborze oferty wraz </w:t>
      </w:r>
      <w:r w:rsidRPr="00A300D4">
        <w:rPr>
          <w:rFonts w:ascii="Calibri" w:eastAsia="Andale Sans UI" w:hAnsi="Calibri" w:cs="Calibri"/>
          <w:b/>
          <w:kern w:val="3"/>
          <w:sz w:val="28"/>
          <w:szCs w:val="24"/>
          <w:u w:val="single"/>
          <w:lang w:eastAsia="zh-CN" w:bidi="fa-IR"/>
        </w:rPr>
        <w:br/>
        <w:t>z podaniem znaczenia tych kryteriów i sposobu oceny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A300D4" w:rsidRDefault="006B3982" w:rsidP="00E26342">
      <w:pPr>
        <w:widowControl w:val="0"/>
        <w:numPr>
          <w:ilvl w:val="0"/>
          <w:numId w:val="115"/>
        </w:numPr>
        <w:suppressAutoHyphens/>
        <w:autoSpaceDN w:val="0"/>
        <w:spacing w:after="0" w:line="100" w:lineRule="atLeast"/>
        <w:textAlignment w:val="baseline"/>
        <w:rPr>
          <w:rFonts w:ascii="Calibri" w:eastAsia="Andale Sans UI" w:hAnsi="Calibri" w:cs="Tahoma"/>
          <w:kern w:val="3"/>
          <w:sz w:val="24"/>
          <w:szCs w:val="24"/>
          <w:lang w:eastAsia="zh-CN" w:bidi="fa-IR"/>
        </w:rPr>
      </w:pPr>
      <w:r w:rsidRPr="00A300D4">
        <w:rPr>
          <w:rFonts w:ascii="Calibri" w:eastAsia="Andale Sans UI" w:hAnsi="Calibri" w:cs="Tahoma"/>
          <w:kern w:val="3"/>
          <w:sz w:val="24"/>
          <w:szCs w:val="24"/>
          <w:lang w:eastAsia="zh-CN" w:bidi="fa-IR"/>
        </w:rPr>
        <w:t>Wszystkie ważne oferty złożone w postępowaniu oceniane będą wg następujących kryteriów:</w:t>
      </w:r>
    </w:p>
    <w:p w:rsidR="00432110" w:rsidRPr="001B5C10" w:rsidRDefault="00432110" w:rsidP="00432110">
      <w:pPr>
        <w:widowControl w:val="0"/>
        <w:suppressAutoHyphens/>
        <w:autoSpaceDN w:val="0"/>
        <w:spacing w:after="0" w:line="100" w:lineRule="atLeast"/>
        <w:ind w:firstLine="708"/>
        <w:textAlignment w:val="baseline"/>
        <w:rPr>
          <w:rFonts w:ascii="Calibri" w:eastAsia="Andale Sans UI" w:hAnsi="Calibri" w:cs="Tahoma"/>
          <w:b/>
          <w:bCs/>
          <w:kern w:val="3"/>
          <w:sz w:val="24"/>
          <w:szCs w:val="24"/>
          <w:lang w:eastAsia="zh-CN" w:bidi="fa-IR"/>
        </w:rPr>
      </w:pPr>
    </w:p>
    <w:tbl>
      <w:tblPr>
        <w:tblW w:w="7032" w:type="dxa"/>
        <w:tblInd w:w="785" w:type="dxa"/>
        <w:tblLayout w:type="fixed"/>
        <w:tblCellMar>
          <w:left w:w="10" w:type="dxa"/>
          <w:right w:w="10" w:type="dxa"/>
        </w:tblCellMar>
        <w:tblLook w:val="0000" w:firstRow="0" w:lastRow="0" w:firstColumn="0" w:lastColumn="0" w:noHBand="0" w:noVBand="0"/>
      </w:tblPr>
      <w:tblGrid>
        <w:gridCol w:w="5164"/>
        <w:gridCol w:w="1868"/>
      </w:tblGrid>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b/>
                <w:kern w:val="3"/>
                <w:sz w:val="24"/>
                <w:szCs w:val="24"/>
                <w:lang w:eastAsia="zh-CN" w:bidi="fa-IR"/>
              </w:rPr>
            </w:pPr>
            <w:r w:rsidRPr="00962DA2">
              <w:rPr>
                <w:rFonts w:ascii="Calibri" w:eastAsia="Andale Sans UI" w:hAnsi="Calibri" w:cs="Calibri"/>
                <w:b/>
                <w:kern w:val="3"/>
                <w:sz w:val="24"/>
                <w:szCs w:val="24"/>
                <w:lang w:eastAsia="zh-CN" w:bidi="fa-IR"/>
              </w:rPr>
              <w:t>Kryterium</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2386"/>
                <w:tab w:val="left" w:pos="6318"/>
                <w:tab w:val="left" w:pos="10250"/>
              </w:tabs>
              <w:suppressAutoHyphens/>
              <w:autoSpaceDN w:val="0"/>
              <w:snapToGrid w:val="0"/>
              <w:spacing w:after="0" w:line="100" w:lineRule="atLeast"/>
              <w:jc w:val="center"/>
              <w:textAlignment w:val="baseline"/>
              <w:rPr>
                <w:rFonts w:ascii="Times New Roman" w:eastAsia="Andale Sans UI" w:hAnsi="Times New Roman" w:cs="Tahoma"/>
                <w:kern w:val="3"/>
                <w:sz w:val="24"/>
                <w:szCs w:val="24"/>
                <w:lang w:eastAsia="zh-CN" w:bidi="fa-IR"/>
              </w:rPr>
            </w:pPr>
            <w:r w:rsidRPr="00962DA2">
              <w:rPr>
                <w:rFonts w:ascii="Calibri" w:eastAsia="Calibri" w:hAnsi="Calibri" w:cs="Calibri"/>
                <w:b/>
                <w:kern w:val="3"/>
                <w:sz w:val="24"/>
                <w:szCs w:val="24"/>
                <w:lang w:eastAsia="zh-CN" w:bidi="fa-IR"/>
              </w:rPr>
              <w:t xml:space="preserve">          </w:t>
            </w:r>
            <w:r w:rsidRPr="00962DA2">
              <w:rPr>
                <w:rFonts w:ascii="Calibri" w:eastAsia="Andale Sans UI" w:hAnsi="Calibri" w:cs="Calibri"/>
                <w:b/>
                <w:kern w:val="3"/>
                <w:sz w:val="24"/>
                <w:szCs w:val="24"/>
                <w:lang w:eastAsia="zh-CN" w:bidi="fa-IR"/>
              </w:rPr>
              <w:t>Ranga</w:t>
            </w:r>
          </w:p>
        </w:tc>
      </w:tr>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sidRPr="00962DA2">
              <w:rPr>
                <w:rFonts w:ascii="Calibri" w:eastAsia="Andale Sans UI" w:hAnsi="Calibri" w:cs="Calibri"/>
                <w:kern w:val="3"/>
                <w:sz w:val="24"/>
                <w:szCs w:val="24"/>
                <w:lang w:eastAsia="zh-CN" w:bidi="fa-IR"/>
              </w:rPr>
              <w:t>Cena</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9</w:t>
            </w:r>
            <w:r w:rsidR="0092103D">
              <w:rPr>
                <w:rFonts w:ascii="Calibri" w:eastAsia="Andale Sans UI" w:hAnsi="Calibri" w:cs="Calibri"/>
                <w:kern w:val="3"/>
                <w:sz w:val="24"/>
                <w:szCs w:val="24"/>
                <w:lang w:eastAsia="zh-CN" w:bidi="fa-IR"/>
              </w:rPr>
              <w:t>5</w:t>
            </w:r>
            <w:r w:rsidRPr="00962DA2">
              <w:rPr>
                <w:rFonts w:ascii="Calibri" w:eastAsia="Andale Sans UI" w:hAnsi="Calibri" w:cs="Calibri"/>
                <w:kern w:val="3"/>
                <w:sz w:val="24"/>
                <w:szCs w:val="24"/>
                <w:lang w:eastAsia="zh-CN" w:bidi="fa-IR"/>
              </w:rPr>
              <w:t xml:space="preserve"> %</w:t>
            </w:r>
          </w:p>
        </w:tc>
      </w:tr>
      <w:tr w:rsidR="00432110" w:rsidRPr="00962DA2" w:rsidTr="00F85628">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2110" w:rsidRPr="00962DA2" w:rsidRDefault="00432110" w:rsidP="00F85628">
            <w:pPr>
              <w:widowControl w:val="0"/>
              <w:tabs>
                <w:tab w:val="left" w:pos="1416"/>
                <w:tab w:val="left" w:pos="5348"/>
                <w:tab w:val="left" w:pos="9280"/>
              </w:tabs>
              <w:suppressAutoHyphens/>
              <w:autoSpaceDN w:val="0"/>
              <w:snapToGrid w:val="0"/>
              <w:spacing w:after="0" w:line="100" w:lineRule="atLeast"/>
              <w:textAlignment w:val="baseline"/>
              <w:rPr>
                <w:rFonts w:ascii="Calibri" w:eastAsia="Andale Sans UI" w:hAnsi="Calibri" w:cs="Calibri"/>
                <w:kern w:val="3"/>
                <w:sz w:val="24"/>
                <w:szCs w:val="24"/>
                <w:lang w:eastAsia="zh-CN" w:bidi="fa-IR"/>
              </w:rPr>
            </w:pPr>
            <w:r w:rsidRPr="00962DA2">
              <w:rPr>
                <w:rFonts w:ascii="Calibri" w:eastAsia="Andale Sans UI" w:hAnsi="Calibri" w:cs="Calibri"/>
                <w:kern w:val="3"/>
                <w:sz w:val="24"/>
                <w:szCs w:val="24"/>
                <w:lang w:eastAsia="zh-CN" w:bidi="fa-IR"/>
              </w:rPr>
              <w:t xml:space="preserve">Termin </w:t>
            </w:r>
            <w:r>
              <w:rPr>
                <w:rFonts w:ascii="Calibri" w:eastAsia="Andale Sans UI" w:hAnsi="Calibri" w:cs="Calibri"/>
                <w:kern w:val="3"/>
                <w:sz w:val="24"/>
                <w:szCs w:val="24"/>
                <w:lang w:eastAsia="zh-CN" w:bidi="fa-IR"/>
              </w:rPr>
              <w:t>dostawy</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110" w:rsidRPr="00962DA2" w:rsidRDefault="0092103D" w:rsidP="00F85628">
            <w:pPr>
              <w:widowControl w:val="0"/>
              <w:tabs>
                <w:tab w:val="left" w:pos="2506"/>
                <w:tab w:val="left" w:pos="6438"/>
                <w:tab w:val="left" w:pos="10370"/>
              </w:tabs>
              <w:suppressAutoHyphens/>
              <w:autoSpaceDN w:val="0"/>
              <w:snapToGrid w:val="0"/>
              <w:spacing w:after="0" w:line="100" w:lineRule="atLeast"/>
              <w:jc w:val="right"/>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5</w:t>
            </w:r>
            <w:r w:rsidR="00432110" w:rsidRPr="00962DA2">
              <w:rPr>
                <w:rFonts w:ascii="Calibri" w:eastAsia="Andale Sans UI" w:hAnsi="Calibri" w:cs="Calibri"/>
                <w:kern w:val="3"/>
                <w:sz w:val="24"/>
                <w:szCs w:val="24"/>
                <w:lang w:eastAsia="zh-CN" w:bidi="fa-IR"/>
              </w:rPr>
              <w:t xml:space="preserve"> %</w:t>
            </w:r>
          </w:p>
        </w:tc>
      </w:tr>
    </w:tbl>
    <w:p w:rsidR="00432110" w:rsidRDefault="00432110" w:rsidP="00432110">
      <w:pPr>
        <w:widowControl w:val="0"/>
        <w:suppressAutoHyphens/>
        <w:autoSpaceDN w:val="0"/>
        <w:spacing w:after="0" w:line="100" w:lineRule="atLeast"/>
        <w:ind w:firstLine="708"/>
        <w:textAlignment w:val="baseline"/>
        <w:rPr>
          <w:rFonts w:ascii="Calibri" w:eastAsia="Andale Sans UI" w:hAnsi="Calibri" w:cs="Tahoma"/>
          <w:b/>
          <w:bCs/>
          <w:kern w:val="3"/>
          <w:sz w:val="24"/>
          <w:szCs w:val="24"/>
          <w:lang w:eastAsia="zh-CN" w:bidi="fa-IR"/>
        </w:rPr>
      </w:pPr>
    </w:p>
    <w:p w:rsidR="006B3982" w:rsidRPr="00A300D4" w:rsidRDefault="006B3982" w:rsidP="00E26342">
      <w:pPr>
        <w:widowControl w:val="0"/>
        <w:numPr>
          <w:ilvl w:val="0"/>
          <w:numId w:val="115"/>
        </w:numPr>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Sposób oceny kryteriów określa Załącznik </w:t>
      </w:r>
      <w:r w:rsidRPr="00A300D4">
        <w:rPr>
          <w:rFonts w:ascii="Calibri" w:eastAsia="Andale Sans UI" w:hAnsi="Calibri" w:cs="Calibri"/>
          <w:b/>
          <w:color w:val="000000"/>
          <w:kern w:val="3"/>
          <w:sz w:val="24"/>
          <w:szCs w:val="24"/>
          <w:lang w:eastAsia="zh-CN" w:bidi="fa-IR"/>
        </w:rPr>
        <w:t>Nr 3</w:t>
      </w:r>
      <w:r w:rsidRPr="00A300D4">
        <w:rPr>
          <w:rFonts w:ascii="Calibri" w:eastAsia="Andale Sans UI" w:hAnsi="Calibri" w:cs="Calibri"/>
          <w:kern w:val="3"/>
          <w:sz w:val="24"/>
          <w:szCs w:val="24"/>
          <w:lang w:eastAsia="zh-CN" w:bidi="fa-IR"/>
        </w:rPr>
        <w:t xml:space="preserve"> do SIWZ.</w:t>
      </w:r>
    </w:p>
    <w:p w:rsidR="006B3982" w:rsidRPr="00A300D4" w:rsidRDefault="006B3982" w:rsidP="00E26342">
      <w:pPr>
        <w:widowControl w:val="0"/>
        <w:numPr>
          <w:ilvl w:val="0"/>
          <w:numId w:val="11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Przy dokonywaniu wyboru oferty Zamawiający będzie stosował wyłącznie kryteria określone w niniejszej specyfikacji.</w:t>
      </w:r>
    </w:p>
    <w:p w:rsidR="006B3982" w:rsidRPr="00A300D4" w:rsidRDefault="006B3982" w:rsidP="00E26342">
      <w:pPr>
        <w:widowControl w:val="0"/>
        <w:numPr>
          <w:ilvl w:val="0"/>
          <w:numId w:val="11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udzieli zamówienia Wykonawcy, którego oferta zostanie uznana za najkorzystniejszą spośród ofert nieodrzuconych w oparciu o podane kryteria.</w:t>
      </w:r>
    </w:p>
    <w:p w:rsidR="006B3982" w:rsidRPr="00A300D4" w:rsidRDefault="006B3982" w:rsidP="00E26342">
      <w:pPr>
        <w:widowControl w:val="0"/>
        <w:numPr>
          <w:ilvl w:val="0"/>
          <w:numId w:val="11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w:t>
      </w:r>
      <w:r w:rsidRPr="00A300D4">
        <w:rPr>
          <w:rFonts w:ascii="Calibri" w:eastAsia="Andale Sans UI" w:hAnsi="Calibri" w:cs="Calibri"/>
          <w:kern w:val="3"/>
          <w:sz w:val="24"/>
          <w:szCs w:val="24"/>
          <w:lang w:eastAsia="zh-CN" w:bidi="fa-IR"/>
        </w:rPr>
        <w:br/>
        <w:t>o takiej samej cenie lub koszcie, zamawiający wzywa wykonawców, którzy złożyli te oferty, do złożenia w terminie określonym przez zamawiającego ofert dodatkowych.</w:t>
      </w:r>
    </w:p>
    <w:p w:rsidR="006B3982" w:rsidRPr="00A300D4" w:rsidRDefault="006B3982" w:rsidP="00E26342">
      <w:pPr>
        <w:widowControl w:val="0"/>
        <w:numPr>
          <w:ilvl w:val="0"/>
          <w:numId w:val="11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Wyniki przetargu obowiązują po ich zatwierdzeniu przez Dyrektora Szpitala jako kierownika Zamawiającego.</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p>
    <w:p w:rsidR="00186FCB" w:rsidRDefault="00186FCB"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p>
    <w:p w:rsidR="00186FCB" w:rsidRDefault="00186FCB"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lastRenderedPageBreak/>
        <w:t>XI. Informacje o formalnościach, jakie powinny zostać dopełnione po  wyborze oferty w celu zawarcia umowy w sprawie zamówienia publicznego.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124BA1" w:rsidRDefault="006B3982" w:rsidP="00E26342">
      <w:pPr>
        <w:widowControl w:val="0"/>
        <w:numPr>
          <w:ilvl w:val="0"/>
          <w:numId w:val="116"/>
        </w:numPr>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124BA1">
        <w:rPr>
          <w:rFonts w:ascii="Calibri" w:eastAsia="Lucida Sans Unicode" w:hAnsi="Calibri" w:cs="Calibri"/>
          <w:color w:val="000000"/>
          <w:kern w:val="3"/>
          <w:sz w:val="24"/>
          <w:szCs w:val="24"/>
          <w:lang w:eastAsia="zh-CN"/>
        </w:rPr>
        <w:t>Zamawiający informuje niezwłocznie wszystkich wykonawców o:</w:t>
      </w:r>
    </w:p>
    <w:p w:rsidR="006B3982" w:rsidRPr="00124BA1" w:rsidRDefault="006B3982" w:rsidP="00E26342">
      <w:pPr>
        <w:widowControl w:val="0"/>
        <w:numPr>
          <w:ilvl w:val="1"/>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B3982" w:rsidRPr="00124BA1" w:rsidRDefault="006B3982" w:rsidP="00E26342">
      <w:pPr>
        <w:widowControl w:val="0"/>
        <w:numPr>
          <w:ilvl w:val="1"/>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wykonawcach, którzy zostali wykluczeni,</w:t>
      </w:r>
    </w:p>
    <w:p w:rsidR="006B3982" w:rsidRPr="00124BA1" w:rsidRDefault="006B3982" w:rsidP="00E26342">
      <w:pPr>
        <w:widowControl w:val="0"/>
        <w:numPr>
          <w:ilvl w:val="1"/>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wykonawcach, których oferty zostały odrzucone i powodach odrzucenia oferty,</w:t>
      </w:r>
    </w:p>
    <w:p w:rsidR="006B3982" w:rsidRPr="00124BA1" w:rsidRDefault="006B3982" w:rsidP="00E26342">
      <w:pPr>
        <w:widowControl w:val="0"/>
        <w:numPr>
          <w:ilvl w:val="1"/>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unieważnieniu postępowania,</w:t>
      </w:r>
    </w:p>
    <w:p w:rsidR="006B3982" w:rsidRPr="00124BA1" w:rsidRDefault="006B3982" w:rsidP="006B3982">
      <w:pPr>
        <w:widowControl w:val="0"/>
        <w:suppressAutoHyphens/>
        <w:autoSpaceDN w:val="0"/>
        <w:spacing w:after="0" w:line="100" w:lineRule="atLeast"/>
        <w:ind w:left="792"/>
        <w:jc w:val="both"/>
        <w:textAlignment w:val="baseline"/>
        <w:rPr>
          <w:rFonts w:ascii="Times New Roman" w:eastAsia="Lucida Sans Unicode" w:hAnsi="Times New Roman" w:cs="Tahoma"/>
          <w:color w:val="000000"/>
          <w:kern w:val="3"/>
          <w:sz w:val="24"/>
          <w:szCs w:val="24"/>
          <w:lang w:eastAsia="zh-CN"/>
        </w:rPr>
      </w:pPr>
      <w:r w:rsidRPr="00124BA1">
        <w:rPr>
          <w:rFonts w:ascii="Calibri" w:eastAsia="Calibri" w:hAnsi="Calibri" w:cs="Calibri"/>
          <w:color w:val="000000"/>
          <w:kern w:val="3"/>
          <w:sz w:val="24"/>
          <w:szCs w:val="24"/>
          <w:lang w:eastAsia="zh-CN"/>
        </w:rPr>
        <w:t xml:space="preserve">– </w:t>
      </w:r>
      <w:r w:rsidRPr="00124BA1">
        <w:rPr>
          <w:rFonts w:ascii="Calibri" w:eastAsia="Lucida Sans Unicode" w:hAnsi="Calibri" w:cs="Calibri"/>
          <w:color w:val="000000"/>
          <w:kern w:val="3"/>
          <w:sz w:val="24"/>
          <w:szCs w:val="24"/>
          <w:lang w:eastAsia="zh-CN"/>
        </w:rPr>
        <w:t>podając uzasadnienie faktyczne i prawne.</w:t>
      </w:r>
    </w:p>
    <w:p w:rsidR="006B3982" w:rsidRPr="00124BA1" w:rsidRDefault="006B3982" w:rsidP="00E26342">
      <w:pPr>
        <w:widowControl w:val="0"/>
        <w:numPr>
          <w:ilvl w:val="0"/>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Zamawiający udostępni informacje, o których mowa w ust. 1 pkt </w:t>
      </w:r>
      <w:r w:rsidRPr="00124BA1">
        <w:rPr>
          <w:rFonts w:ascii="Calibri" w:eastAsia="Lucida Sans Unicode" w:hAnsi="Calibri" w:cs="Calibri"/>
          <w:b/>
          <w:color w:val="000000"/>
          <w:kern w:val="3"/>
          <w:sz w:val="24"/>
          <w:szCs w:val="24"/>
          <w:lang w:eastAsia="zh-CN"/>
        </w:rPr>
        <w:t>1.1</w:t>
      </w:r>
      <w:r w:rsidRPr="00124BA1">
        <w:rPr>
          <w:rFonts w:ascii="Calibri" w:eastAsia="Lucida Sans Unicode" w:hAnsi="Calibri" w:cs="Calibri"/>
          <w:color w:val="000000"/>
          <w:kern w:val="3"/>
          <w:sz w:val="24"/>
          <w:szCs w:val="24"/>
          <w:lang w:eastAsia="zh-CN"/>
        </w:rPr>
        <w:t xml:space="preserve"> i </w:t>
      </w:r>
      <w:r w:rsidRPr="00124BA1">
        <w:rPr>
          <w:rFonts w:ascii="Calibri" w:eastAsia="Lucida Sans Unicode" w:hAnsi="Calibri" w:cs="Calibri"/>
          <w:b/>
          <w:color w:val="000000"/>
          <w:kern w:val="3"/>
          <w:sz w:val="24"/>
          <w:szCs w:val="24"/>
          <w:lang w:eastAsia="zh-CN"/>
        </w:rPr>
        <w:t>1.4</w:t>
      </w:r>
      <w:r w:rsidRPr="00124BA1">
        <w:rPr>
          <w:rFonts w:ascii="Calibri" w:eastAsia="Lucida Sans Unicode" w:hAnsi="Calibri" w:cs="Calibri"/>
          <w:color w:val="000000"/>
          <w:kern w:val="3"/>
          <w:sz w:val="24"/>
          <w:szCs w:val="24"/>
          <w:lang w:eastAsia="zh-CN"/>
        </w:rPr>
        <w:t xml:space="preserve"> na stronie internetowej.</w:t>
      </w:r>
    </w:p>
    <w:p w:rsidR="006B3982" w:rsidRPr="00124BA1" w:rsidRDefault="006B3982" w:rsidP="00E26342">
      <w:pPr>
        <w:widowControl w:val="0"/>
        <w:numPr>
          <w:ilvl w:val="0"/>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Informację o terminie i miejscu zawarcia umowy Zamawiający przekaże wybranemu</w:t>
      </w:r>
      <w:r w:rsidRPr="00124BA1">
        <w:rPr>
          <w:rFonts w:ascii="Calibri" w:eastAsia="Lucida Sans Unicode" w:hAnsi="Calibri" w:cs="Calibri"/>
          <w:color w:val="000000"/>
          <w:kern w:val="3"/>
          <w:sz w:val="24"/>
          <w:szCs w:val="24"/>
          <w:lang w:eastAsia="zh-CN"/>
        </w:rPr>
        <w:br/>
        <w:t>Wykonawcy faksem lub mailem. Wykonawca zobowiązany jest niezwłocznie potwierdzić fakt jej otrzymania.</w:t>
      </w:r>
    </w:p>
    <w:p w:rsidR="006B3982" w:rsidRPr="00124BA1" w:rsidRDefault="006B3982" w:rsidP="00E26342">
      <w:pPr>
        <w:widowControl w:val="0"/>
        <w:numPr>
          <w:ilvl w:val="0"/>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Zamawiający zawiera umowę w sprawie zamówienia publicznego, z zastrzeżeniem art. 183: </w:t>
      </w:r>
      <w:r w:rsidRPr="00124BA1">
        <w:rPr>
          <w:rFonts w:ascii="Calibri" w:eastAsia="Lucida Sans Unicode" w:hAnsi="Calibri" w:cs="Calibri"/>
          <w:color w:val="000000"/>
          <w:kern w:val="3"/>
          <w:sz w:val="24"/>
          <w:szCs w:val="24"/>
          <w:lang w:eastAsia="zh-CN"/>
        </w:rPr>
        <w:br/>
        <w:t>– w terminie nie krótszym niż 10 dni od dnia przesłania zawiadomienia o wyborze najkorzystniejszej oferty, jeżeli zawiadomienie to zostało przesłane przy użyciu środków komunikacji elektronicznej, albo 15 dni – jeżeli zostało przesłane w inny sposób.</w:t>
      </w:r>
    </w:p>
    <w:p w:rsidR="006B3982" w:rsidRPr="00124BA1" w:rsidRDefault="006B3982" w:rsidP="00E26342">
      <w:pPr>
        <w:widowControl w:val="0"/>
        <w:numPr>
          <w:ilvl w:val="0"/>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Zamawiający może zawrzeć umowę w sprawie zamówienia publicznego przed upływem terminu, </w:t>
      </w:r>
      <w:r w:rsidRPr="00124BA1">
        <w:rPr>
          <w:rFonts w:ascii="Calibri" w:eastAsia="Lucida Sans Unicode" w:hAnsi="Calibri" w:cs="Calibri"/>
          <w:color w:val="000000"/>
          <w:kern w:val="3"/>
          <w:sz w:val="24"/>
          <w:szCs w:val="24"/>
          <w:lang w:eastAsia="zh-CN"/>
        </w:rPr>
        <w:br/>
        <w:t>o którym mowa w pkt 4, jeżeli w postępowaniu o udzielenie zamówienia zostanie złożona tylko jedna oferta.</w:t>
      </w:r>
    </w:p>
    <w:p w:rsidR="006B3982" w:rsidRPr="00124BA1" w:rsidRDefault="006B3982" w:rsidP="00E26342">
      <w:pPr>
        <w:widowControl w:val="0"/>
        <w:numPr>
          <w:ilvl w:val="0"/>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124BA1">
        <w:rPr>
          <w:rFonts w:ascii="Calibri" w:eastAsia="Lucida Sans Unicode" w:hAnsi="Calibri" w:cs="Calibri"/>
          <w:color w:val="000000"/>
          <w:kern w:val="3"/>
          <w:sz w:val="24"/>
          <w:szCs w:val="24"/>
          <w:lang w:eastAsia="zh-CN"/>
        </w:rPr>
        <w:t>Pzp</w:t>
      </w:r>
      <w:proofErr w:type="spellEnd"/>
      <w:r w:rsidRPr="00124BA1">
        <w:rPr>
          <w:rFonts w:ascii="Calibri" w:eastAsia="Lucida Sans Unicode" w:hAnsi="Calibri" w:cs="Calibri"/>
          <w:color w:val="000000"/>
          <w:kern w:val="3"/>
          <w:sz w:val="24"/>
          <w:szCs w:val="24"/>
          <w:lang w:eastAsia="zh-CN"/>
        </w:rPr>
        <w:t>.</w:t>
      </w:r>
    </w:p>
    <w:p w:rsidR="006B3982" w:rsidRPr="00124BA1" w:rsidRDefault="006B3982" w:rsidP="00E26342">
      <w:pPr>
        <w:widowControl w:val="0"/>
        <w:numPr>
          <w:ilvl w:val="0"/>
          <w:numId w:val="116"/>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124BA1">
        <w:rPr>
          <w:rFonts w:ascii="Calibri" w:eastAsia="Lucida Sans Unicode" w:hAnsi="Calibri" w:cs="Calibri"/>
          <w:color w:val="000000"/>
          <w:kern w:val="3"/>
          <w:sz w:val="24"/>
          <w:szCs w:val="24"/>
          <w:lang w:eastAsia="zh-CN"/>
        </w:rPr>
        <w:t>Zamawiający nie później niż w terminie 30 dni od dnia zawarcia umowy w sprawie zamówienia publicznego, przekazuje ogłoszenie o udzieleniu zamówienia Urzędowi Publikacji Unii Europejskiej.</w:t>
      </w:r>
    </w:p>
    <w:p w:rsidR="00432110" w:rsidRDefault="00432110" w:rsidP="006B3982">
      <w:pPr>
        <w:widowControl w:val="0"/>
        <w:suppressAutoHyphens/>
        <w:autoSpaceDN w:val="0"/>
        <w:spacing w:after="0" w:line="100" w:lineRule="atLeast"/>
        <w:textAlignment w:val="baseline"/>
        <w:rPr>
          <w:rFonts w:ascii="Calibri" w:eastAsia="Calibr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8"/>
          <w:szCs w:val="24"/>
          <w:u w:val="single"/>
          <w:lang w:eastAsia="zh-CN" w:bidi="fa-IR"/>
        </w:rPr>
        <w:t xml:space="preserve">XII. </w:t>
      </w:r>
      <w:r w:rsidRPr="00A300D4">
        <w:rPr>
          <w:rFonts w:ascii="Calibri" w:eastAsia="Andale Sans UI" w:hAnsi="Calibri" w:cs="Calibri"/>
          <w:b/>
          <w:kern w:val="3"/>
          <w:sz w:val="28"/>
          <w:szCs w:val="24"/>
          <w:u w:val="single"/>
          <w:lang w:eastAsia="zh-CN" w:bidi="fa-IR"/>
        </w:rPr>
        <w:t>Wymagania dotyczące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nie wymaga wniesienia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XIII. Istotne dla Stron postanowienia, które zostaną wprowadzone do treści zawieranej umowy w sprawie zamówienia publicznego.</w:t>
      </w:r>
    </w:p>
    <w:p w:rsidR="006B3982" w:rsidRPr="00A300D4" w:rsidRDefault="006B3982" w:rsidP="006B3982">
      <w:pPr>
        <w:widowControl w:val="0"/>
        <w:suppressAutoHyphens/>
        <w:autoSpaceDN w:val="0"/>
        <w:spacing w:after="0" w:line="100" w:lineRule="atLeast"/>
        <w:ind w:left="426" w:hanging="426"/>
        <w:textAlignment w:val="baseline"/>
        <w:rPr>
          <w:rFonts w:ascii="Calibri" w:eastAsia="Andale Sans UI" w:hAnsi="Calibri" w:cs="Calibri"/>
          <w:b/>
          <w:kern w:val="3"/>
          <w:sz w:val="28"/>
          <w:szCs w:val="24"/>
          <w:u w:val="single"/>
          <w:lang w:eastAsia="zh-CN" w:bidi="fa-IR"/>
        </w:rPr>
      </w:pPr>
    </w:p>
    <w:p w:rsidR="006B3982" w:rsidRPr="00A300D4" w:rsidRDefault="006B3982" w:rsidP="00E26342">
      <w:pPr>
        <w:widowControl w:val="0"/>
        <w:numPr>
          <w:ilvl w:val="0"/>
          <w:numId w:val="117"/>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 xml:space="preserve">Wszelkie istotne postanowienia, jakie zostaną wprowadzone do treści zawieranej umowy określają Załączniki </w:t>
      </w:r>
      <w:r w:rsidRPr="00A300D4">
        <w:rPr>
          <w:rFonts w:ascii="Calibri" w:eastAsia="Times New Roman" w:hAnsi="Calibri" w:cs="Calibri"/>
          <w:color w:val="000000"/>
          <w:kern w:val="3"/>
          <w:sz w:val="24"/>
          <w:szCs w:val="24"/>
          <w:lang w:eastAsia="ar-SA"/>
        </w:rPr>
        <w:t xml:space="preserve">Nr </w:t>
      </w:r>
      <w:r w:rsidRPr="00A300D4">
        <w:rPr>
          <w:rFonts w:ascii="Calibri" w:eastAsia="Times New Roman" w:hAnsi="Calibri" w:cs="Calibri"/>
          <w:b/>
          <w:color w:val="000000"/>
          <w:kern w:val="3"/>
          <w:sz w:val="24"/>
          <w:szCs w:val="24"/>
          <w:lang w:eastAsia="ar-SA"/>
        </w:rPr>
        <w:t>5</w:t>
      </w:r>
      <w:r w:rsidR="00A044BD">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do niniejszej specyfikacji.</w:t>
      </w:r>
    </w:p>
    <w:p w:rsidR="003D1525" w:rsidRDefault="003D1525" w:rsidP="006B3982">
      <w:pPr>
        <w:suppressAutoHyphens/>
        <w:autoSpaceDN w:val="0"/>
        <w:spacing w:after="0" w:line="240" w:lineRule="auto"/>
        <w:jc w:val="both"/>
        <w:rPr>
          <w:rFonts w:ascii="Calibri" w:eastAsia="Times New Roman" w:hAnsi="Calibri" w:cs="Calibri"/>
          <w:b/>
          <w:kern w:val="3"/>
          <w:sz w:val="28"/>
          <w:szCs w:val="28"/>
          <w:u w:val="single"/>
          <w:lang w:eastAsia="ar-SA"/>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Times New Roman" w:hAnsi="Calibri" w:cs="Calibri"/>
          <w:b/>
          <w:kern w:val="3"/>
          <w:sz w:val="28"/>
          <w:szCs w:val="28"/>
          <w:u w:val="single"/>
          <w:lang w:eastAsia="ar-SA"/>
        </w:rPr>
        <w:t xml:space="preserve">XIV. </w:t>
      </w:r>
      <w:r w:rsidRPr="003D1525">
        <w:rPr>
          <w:rFonts w:ascii="Calibri" w:eastAsia="Andale Sans UI" w:hAnsi="Calibri" w:cs="Calibri"/>
          <w:b/>
          <w:kern w:val="3"/>
          <w:sz w:val="28"/>
          <w:szCs w:val="28"/>
          <w:u w:val="single"/>
          <w:lang w:eastAsia="zh-CN" w:bidi="fa-IR"/>
        </w:rPr>
        <w:t>Dodatkowe postanowienia Specyfikacji Istotnych Warunków Zamówienia.</w:t>
      </w:r>
    </w:p>
    <w:p w:rsidR="00FE217B" w:rsidRPr="003D1525" w:rsidRDefault="00FE217B" w:rsidP="006B3982">
      <w:pPr>
        <w:suppressAutoHyphens/>
        <w:autoSpaceDN w:val="0"/>
        <w:spacing w:after="0" w:line="240" w:lineRule="auto"/>
        <w:jc w:val="both"/>
        <w:rPr>
          <w:rFonts w:ascii="Times New Roman" w:eastAsia="Andale Sans UI" w:hAnsi="Times New Roman" w:cs="Tahoma"/>
          <w:kern w:val="3"/>
          <w:sz w:val="24"/>
          <w:szCs w:val="24"/>
          <w:lang w:eastAsia="zh-CN" w:bidi="fa-IR"/>
        </w:rPr>
      </w:pPr>
    </w:p>
    <w:p w:rsidR="006B3982" w:rsidRPr="00FD1568" w:rsidRDefault="006B3982" w:rsidP="00E26342">
      <w:pPr>
        <w:widowControl w:val="0"/>
        <w:numPr>
          <w:ilvl w:val="0"/>
          <w:numId w:val="118"/>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aukcji elektronicznej.</w:t>
      </w:r>
    </w:p>
    <w:p w:rsidR="006B3982" w:rsidRPr="00FD1568" w:rsidRDefault="006B3982" w:rsidP="00E26342">
      <w:pPr>
        <w:widowControl w:val="0"/>
        <w:numPr>
          <w:ilvl w:val="0"/>
          <w:numId w:val="118"/>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zwrotu kosztów udziału w postępowaniu.</w:t>
      </w:r>
    </w:p>
    <w:p w:rsidR="006B3982" w:rsidRPr="00FD1568"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186FCB" w:rsidRDefault="00186FCB"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p>
    <w:p w:rsidR="00186FCB" w:rsidRDefault="00186FCB"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Andale Sans UI" w:hAnsi="Calibri" w:cs="Calibri"/>
          <w:b/>
          <w:kern w:val="3"/>
          <w:sz w:val="28"/>
          <w:szCs w:val="28"/>
          <w:u w:val="single"/>
          <w:lang w:eastAsia="zh-CN" w:bidi="fa-IR"/>
        </w:rPr>
        <w:lastRenderedPageBreak/>
        <w:t>XV. Pouczenie o środkach ochrony prawnej przysługujących Wykonawcy w toku postępowania o udzielenie zamówienia.</w:t>
      </w:r>
    </w:p>
    <w:p w:rsidR="00FE217B" w:rsidRPr="003D1525" w:rsidRDefault="00FE217B" w:rsidP="006B3982">
      <w:pPr>
        <w:suppressAutoHyphens/>
        <w:autoSpaceDN w:val="0"/>
        <w:spacing w:after="0" w:line="240" w:lineRule="auto"/>
        <w:jc w:val="both"/>
        <w:rPr>
          <w:rFonts w:ascii="Calibri" w:eastAsia="Andale Sans UI" w:hAnsi="Calibri" w:cs="Calibri"/>
          <w:b/>
          <w:kern w:val="3"/>
          <w:sz w:val="24"/>
          <w:szCs w:val="24"/>
          <w:u w:val="single"/>
          <w:lang w:eastAsia="zh-CN" w:bidi="fa-IR"/>
        </w:rPr>
      </w:pP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przysługuje wyłącznie od niezgodnej z przepisami ustawy czynności Zamawiającego podjętej w postępowaniu o udzielenie zamówienia lub zaniechania czynności do której Zamawiający jest zobowiązany na podstawie ustawy.</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 xml:space="preserve">Odwołanie wnosi się w terminie 10 dni od dnia przesłania informacji o czynności Zamawiającego stanowiącej podstawę jego wniesienia – jeżeli zostały przesłane w sposób określony w art. 180 ust. 5 zdanie drugie ustawy </w:t>
      </w:r>
      <w:proofErr w:type="spellStart"/>
      <w:r w:rsidRPr="00FD1568">
        <w:rPr>
          <w:rFonts w:ascii="Calibri" w:eastAsia="Andale Sans UI" w:hAnsi="Calibri" w:cs="Calibri"/>
          <w:kern w:val="3"/>
          <w:sz w:val="24"/>
          <w:szCs w:val="24"/>
          <w:lang w:eastAsia="ar-SA" w:bidi="fa-IR"/>
        </w:rPr>
        <w:t>Pzp</w:t>
      </w:r>
      <w:proofErr w:type="spellEnd"/>
      <w:r w:rsidRPr="00FD1568">
        <w:rPr>
          <w:rFonts w:ascii="Calibri" w:eastAsia="Andale Sans UI" w:hAnsi="Calibri" w:cs="Calibri"/>
          <w:kern w:val="3"/>
          <w:sz w:val="24"/>
          <w:szCs w:val="24"/>
          <w:lang w:eastAsia="ar-SA" w:bidi="fa-IR"/>
        </w:rPr>
        <w:t xml:space="preserve"> albo w terminie 15 dni – jeżeli zostały przesłane w inny sposób.</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wobec treści ogłoszenia o zamówieniu oraz wobec specyfikacji istotnych warunków zamówienia wnosi się w terminie 10 dni od dnia publikacji ogłoszenia w Dzienniku Urzędowym Unii Europejskiej lub zamieszczenia specyfikacji istotnych warunków zamówienia na stronie internetowej.</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Środki ochrony prawnej wobec ogłoszenia o zamówieniu oraz s</w:t>
      </w:r>
      <w:r w:rsidR="00A044BD" w:rsidRPr="00FD1568">
        <w:rPr>
          <w:rFonts w:ascii="Calibri" w:eastAsia="Andale Sans UI" w:hAnsi="Calibri" w:cs="Calibri"/>
          <w:kern w:val="3"/>
          <w:sz w:val="24"/>
          <w:szCs w:val="24"/>
          <w:lang w:eastAsia="ar-SA" w:bidi="fa-IR"/>
        </w:rPr>
        <w:t xml:space="preserve">pecyfikacji istotnych warunków </w:t>
      </w:r>
      <w:r w:rsidRPr="00FD1568">
        <w:rPr>
          <w:rFonts w:ascii="Calibri" w:eastAsia="Andale Sans UI" w:hAnsi="Calibri" w:cs="Calibri"/>
          <w:kern w:val="3"/>
          <w:sz w:val="24"/>
          <w:szCs w:val="24"/>
          <w:lang w:eastAsia="ar-SA" w:bidi="fa-IR"/>
        </w:rPr>
        <w:t>zamówienia  przysługuje również organizacjom wpisanym na listę, o kt</w:t>
      </w:r>
      <w:r w:rsidR="00A044BD" w:rsidRPr="00FD1568">
        <w:rPr>
          <w:rFonts w:ascii="Calibri" w:eastAsia="Andale Sans UI" w:hAnsi="Calibri" w:cs="Calibri"/>
          <w:kern w:val="3"/>
          <w:sz w:val="24"/>
          <w:szCs w:val="24"/>
          <w:lang w:eastAsia="ar-SA" w:bidi="fa-IR"/>
        </w:rPr>
        <w:t xml:space="preserve">órej mowa w art. 154 pkt. 5 </w:t>
      </w:r>
      <w:r w:rsidRPr="00FD1568">
        <w:rPr>
          <w:rFonts w:ascii="Calibri" w:eastAsia="Andale Sans UI" w:hAnsi="Calibri" w:cs="Calibri"/>
          <w:kern w:val="3"/>
          <w:sz w:val="24"/>
          <w:szCs w:val="24"/>
          <w:lang w:eastAsia="ar-SA" w:bidi="fa-IR"/>
        </w:rPr>
        <w:t xml:space="preserve">ustawy </w:t>
      </w:r>
      <w:proofErr w:type="spellStart"/>
      <w:r w:rsidRPr="00FD1568">
        <w:rPr>
          <w:rFonts w:ascii="Calibri" w:eastAsia="Andale Sans UI" w:hAnsi="Calibri" w:cs="Calibri"/>
          <w:kern w:val="3"/>
          <w:sz w:val="24"/>
          <w:szCs w:val="24"/>
          <w:lang w:eastAsia="ar-SA" w:bidi="fa-IR"/>
        </w:rPr>
        <w:t>Pzp</w:t>
      </w:r>
      <w:proofErr w:type="spellEnd"/>
      <w:r w:rsidRPr="00FD1568">
        <w:rPr>
          <w:rFonts w:ascii="Calibri" w:eastAsia="Andale Sans UI" w:hAnsi="Calibri" w:cs="Calibri"/>
          <w:kern w:val="3"/>
          <w:sz w:val="24"/>
          <w:szCs w:val="24"/>
          <w:lang w:eastAsia="ar-SA" w:bidi="fa-IR"/>
        </w:rPr>
        <w:t>.</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 xml:space="preserve">Środki ochrony prawnej szczegółowo unormowane są w Dziale VI  ustawy </w:t>
      </w:r>
      <w:proofErr w:type="spellStart"/>
      <w:r w:rsidRPr="00FD1568">
        <w:rPr>
          <w:rFonts w:ascii="Calibri" w:eastAsia="Andale Sans UI" w:hAnsi="Calibri" w:cs="Calibri"/>
          <w:kern w:val="3"/>
          <w:sz w:val="24"/>
          <w:szCs w:val="24"/>
          <w:lang w:eastAsia="ar-SA" w:bidi="fa-IR"/>
        </w:rPr>
        <w:t>Pzp</w:t>
      </w:r>
      <w:proofErr w:type="spellEnd"/>
      <w:r w:rsidRPr="00FD1568">
        <w:rPr>
          <w:rFonts w:ascii="Calibri" w:eastAsia="Andale Sans UI" w:hAnsi="Calibri" w:cs="Calibri"/>
          <w:kern w:val="3"/>
          <w:sz w:val="24"/>
          <w:szCs w:val="24"/>
          <w:lang w:eastAsia="ar-SA" w:bidi="fa-IR"/>
        </w:rPr>
        <w:t>.</w:t>
      </w:r>
    </w:p>
    <w:p w:rsidR="006B3982" w:rsidRPr="003D1525" w:rsidRDefault="006B3982" w:rsidP="006B3982">
      <w:pPr>
        <w:widowControl w:val="0"/>
        <w:suppressAutoHyphens/>
        <w:autoSpaceDN w:val="0"/>
        <w:spacing w:after="0" w:line="100" w:lineRule="atLeast"/>
        <w:ind w:right="-92"/>
        <w:textAlignment w:val="baseline"/>
        <w:rPr>
          <w:rFonts w:ascii="Calibri" w:eastAsia="Andale Sans UI" w:hAnsi="Calibri" w:cs="Calibri"/>
          <w:kern w:val="3"/>
          <w:sz w:val="24"/>
          <w:szCs w:val="24"/>
          <w:lang w:eastAsia="ar-SA" w:bidi="fa-IR"/>
        </w:rPr>
      </w:pPr>
    </w:p>
    <w:p w:rsidR="00894E26" w:rsidRPr="00894E26" w:rsidRDefault="00894E26" w:rsidP="00894E26">
      <w:pPr>
        <w:spacing w:after="0" w:line="240" w:lineRule="auto"/>
        <w:jc w:val="both"/>
        <w:rPr>
          <w:rFonts w:eastAsia="Calibri" w:cs="Times New Roman"/>
          <w:b/>
          <w:color w:val="000000"/>
          <w:sz w:val="28"/>
          <w:szCs w:val="28"/>
          <w:u w:val="single"/>
        </w:rPr>
      </w:pPr>
      <w:r w:rsidRPr="00894E26">
        <w:rPr>
          <w:rFonts w:eastAsia="Andale Sans UI" w:cs="Tahoma"/>
          <w:b/>
          <w:color w:val="000000"/>
          <w:kern w:val="1"/>
          <w:sz w:val="28"/>
          <w:szCs w:val="28"/>
          <w:u w:val="single"/>
          <w:lang w:eastAsia="fa-IR" w:bidi="fa-IR"/>
        </w:rPr>
        <w:t xml:space="preserve">XVI. </w:t>
      </w:r>
      <w:r w:rsidRPr="00894E26">
        <w:rPr>
          <w:rFonts w:eastAsia="Andale Sans UI" w:cs="Times New Roman"/>
          <w:b/>
          <w:color w:val="000000"/>
          <w:kern w:val="1"/>
          <w:sz w:val="28"/>
          <w:szCs w:val="28"/>
          <w:u w:val="single"/>
          <w:lang w:eastAsia="fa-IR" w:bidi="fa-IR"/>
        </w:rPr>
        <w:t xml:space="preserve">Obowiązek informacyjny wynikający z </w:t>
      </w:r>
      <w:r w:rsidRPr="00894E26">
        <w:rPr>
          <w:rFonts w:eastAsia="Calibri" w:cs="Times New Roman"/>
          <w:b/>
          <w:color w:val="000000"/>
          <w:sz w:val="28"/>
          <w:szCs w:val="28"/>
          <w:u w:val="single"/>
        </w:rPr>
        <w:t>art. 13 RODO w przypadku zbierania danych osobowych bezpośrednio od osoby fizycznej, której dane dotyczą, w celu związanym z postępowaniem o udzielenie zamówienia publicznego.</w:t>
      </w:r>
    </w:p>
    <w:p w:rsidR="00894E26" w:rsidRPr="00894E26" w:rsidRDefault="00894E26" w:rsidP="00894E26">
      <w:pPr>
        <w:spacing w:after="0" w:line="240" w:lineRule="auto"/>
        <w:rPr>
          <w:rFonts w:eastAsia="Andale Sans UI" w:cs="Tahoma"/>
          <w:color w:val="000000"/>
          <w:kern w:val="1"/>
          <w:sz w:val="28"/>
          <w:szCs w:val="24"/>
          <w:lang w:eastAsia="fa-IR" w:bidi="fa-IR"/>
        </w:rPr>
      </w:pPr>
    </w:p>
    <w:p w:rsidR="00894E26" w:rsidRPr="00894E26" w:rsidRDefault="00894E26" w:rsidP="00894E26">
      <w:pPr>
        <w:widowControl w:val="0"/>
        <w:numPr>
          <w:ilvl w:val="0"/>
          <w:numId w:val="164"/>
        </w:numPr>
        <w:suppressAutoHyphens/>
        <w:autoSpaceDN w:val="0"/>
        <w:spacing w:after="0" w:line="100" w:lineRule="atLeast"/>
        <w:jc w:val="both"/>
        <w:textAlignment w:val="baseline"/>
        <w:rPr>
          <w:rFonts w:eastAsia="Calibri" w:cs="Times New Roman"/>
          <w:color w:val="000000"/>
        </w:rPr>
      </w:pPr>
      <w:r w:rsidRPr="00894E26">
        <w:rPr>
          <w:rFonts w:eastAsia="Calibri" w:cs="Times New Roman"/>
          <w:color w:val="000000"/>
        </w:rPr>
        <w:t>W zamówieniach publicznych administratorem danych osobowych obowiązanym do spełnienia obowiązku informacyjnego z art. 13 RODO jest w szczególności:</w:t>
      </w:r>
    </w:p>
    <w:p w:rsidR="00894E26" w:rsidRPr="00894E26" w:rsidRDefault="00894E26" w:rsidP="00894E26">
      <w:pPr>
        <w:spacing w:after="0" w:line="240" w:lineRule="auto"/>
        <w:ind w:firstLine="360"/>
        <w:jc w:val="both"/>
        <w:rPr>
          <w:rFonts w:eastAsia="Calibri" w:cs="Times New Roman"/>
          <w:i/>
          <w:color w:val="000000"/>
          <w:sz w:val="18"/>
          <w:szCs w:val="18"/>
        </w:rPr>
      </w:pPr>
      <w:r w:rsidRPr="00894E26">
        <w:rPr>
          <w:rFonts w:eastAsia="Calibri" w:cs="Times New Roman"/>
          <w:b/>
          <w:i/>
          <w:color w:val="000000"/>
          <w:sz w:val="18"/>
          <w:szCs w:val="18"/>
        </w:rPr>
        <w:t>Zamawiający</w:t>
      </w:r>
      <w:r w:rsidRPr="00894E26">
        <w:rPr>
          <w:rFonts w:eastAsia="Calibri" w:cs="Times New Roman"/>
          <w:i/>
          <w:color w:val="000000"/>
          <w:sz w:val="18"/>
          <w:szCs w:val="18"/>
        </w:rPr>
        <w:t xml:space="preserve"> - względem osób fizycznych, od których dane osobowe bezpośrednio pozyskał. Dotyczy to w szczególności:</w:t>
      </w:r>
    </w:p>
    <w:p w:rsidR="00894E26" w:rsidRPr="00894E26" w:rsidRDefault="00894E26" w:rsidP="00894E26">
      <w:pPr>
        <w:widowControl w:val="0"/>
        <w:numPr>
          <w:ilvl w:val="0"/>
          <w:numId w:val="162"/>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wykonawcy będącego osobą fizyczną,</w:t>
      </w:r>
    </w:p>
    <w:p w:rsidR="00894E26" w:rsidRPr="00894E26" w:rsidRDefault="00894E26" w:rsidP="00894E26">
      <w:pPr>
        <w:widowControl w:val="0"/>
        <w:numPr>
          <w:ilvl w:val="0"/>
          <w:numId w:val="162"/>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wykonawcy będącego osobą fizyczną, prowadzącą jednoosobową działalność gospodarczą</w:t>
      </w:r>
    </w:p>
    <w:p w:rsidR="00894E26" w:rsidRPr="00894E26" w:rsidRDefault="00894E26" w:rsidP="00894E26">
      <w:pPr>
        <w:widowControl w:val="0"/>
        <w:numPr>
          <w:ilvl w:val="0"/>
          <w:numId w:val="162"/>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pełnomocnika wykonawcy będącego osobą fizyczną (np. dane osobowe zamieszczone w pełnomocnictwie),</w:t>
      </w:r>
    </w:p>
    <w:p w:rsidR="00894E26" w:rsidRPr="00894E26" w:rsidRDefault="00894E26" w:rsidP="00894E26">
      <w:pPr>
        <w:widowControl w:val="0"/>
        <w:numPr>
          <w:ilvl w:val="0"/>
          <w:numId w:val="162"/>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członka organu zarządzającego wykonawcy, będącego osobą fizyczną (np. dane osobowe zamieszczone w informacji  z KRK),</w:t>
      </w:r>
    </w:p>
    <w:p w:rsidR="00894E26" w:rsidRPr="00894E26" w:rsidRDefault="00894E26" w:rsidP="00894E26">
      <w:pPr>
        <w:widowControl w:val="0"/>
        <w:numPr>
          <w:ilvl w:val="0"/>
          <w:numId w:val="162"/>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osoby fizycznej skierowanej do przygotowania i przeprowadzenia postępowania o udzielenie zamówienia publicznego;</w:t>
      </w:r>
    </w:p>
    <w:p w:rsidR="00894E26" w:rsidRPr="00894E26" w:rsidRDefault="00894E26" w:rsidP="00894E26">
      <w:pPr>
        <w:spacing w:after="0" w:line="240" w:lineRule="auto"/>
        <w:ind w:firstLine="360"/>
        <w:jc w:val="both"/>
        <w:rPr>
          <w:rFonts w:eastAsia="Calibri" w:cs="Times New Roman"/>
          <w:i/>
          <w:color w:val="000000"/>
          <w:sz w:val="18"/>
          <w:szCs w:val="18"/>
        </w:rPr>
      </w:pPr>
      <w:r w:rsidRPr="00894E26">
        <w:rPr>
          <w:rFonts w:eastAsia="Calibri" w:cs="Times New Roman"/>
          <w:b/>
          <w:i/>
          <w:color w:val="000000"/>
          <w:sz w:val="18"/>
          <w:szCs w:val="18"/>
        </w:rPr>
        <w:t>Wykonawca</w:t>
      </w:r>
      <w:r w:rsidRPr="00894E26">
        <w:rPr>
          <w:rFonts w:eastAsia="Calibri" w:cs="Times New Roman"/>
          <w:i/>
          <w:color w:val="000000"/>
          <w:sz w:val="18"/>
          <w:szCs w:val="18"/>
        </w:rPr>
        <w:t xml:space="preserve"> - względem osób fizycznych, od których dane osobowe bezpośrednio pozyskał. Dotyczy to w szczególności:</w:t>
      </w:r>
    </w:p>
    <w:p w:rsidR="00894E26" w:rsidRPr="00894E26" w:rsidRDefault="00894E26" w:rsidP="00894E26">
      <w:pPr>
        <w:widowControl w:val="0"/>
        <w:numPr>
          <w:ilvl w:val="0"/>
          <w:numId w:val="16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 xml:space="preserve">osoby fizycznej skierowanej do realizacji zamówienia, </w:t>
      </w:r>
    </w:p>
    <w:p w:rsidR="00894E26" w:rsidRPr="00894E26" w:rsidRDefault="00894E26" w:rsidP="00894E26">
      <w:pPr>
        <w:widowControl w:val="0"/>
        <w:numPr>
          <w:ilvl w:val="0"/>
          <w:numId w:val="16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podwykonawcy/podmiotu trzeciego będącego osobą fizyczną,</w:t>
      </w:r>
    </w:p>
    <w:p w:rsidR="00894E26" w:rsidRPr="00894E26" w:rsidRDefault="00894E26" w:rsidP="00894E26">
      <w:pPr>
        <w:widowControl w:val="0"/>
        <w:numPr>
          <w:ilvl w:val="0"/>
          <w:numId w:val="16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podwykonawcy/podmiotu trzeciego będącego osobą fizyczną, prowadzącą jednoosobową działalność gospodarczą,</w:t>
      </w:r>
    </w:p>
    <w:p w:rsidR="00894E26" w:rsidRPr="00894E26" w:rsidRDefault="00894E26" w:rsidP="00894E26">
      <w:pPr>
        <w:widowControl w:val="0"/>
        <w:numPr>
          <w:ilvl w:val="0"/>
          <w:numId w:val="16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pełnomocnika podwykonawcy/podmiotu trzeciego będącego osobą fizyczną (np. dane osobowe zamieszczone w pełnomocnictwie),</w:t>
      </w:r>
    </w:p>
    <w:p w:rsidR="00894E26" w:rsidRPr="00894E26" w:rsidRDefault="00894E26" w:rsidP="00894E26">
      <w:pPr>
        <w:widowControl w:val="0"/>
        <w:numPr>
          <w:ilvl w:val="0"/>
          <w:numId w:val="163"/>
        </w:numPr>
        <w:suppressAutoHyphens/>
        <w:autoSpaceDN w:val="0"/>
        <w:spacing w:after="0" w:line="100" w:lineRule="atLeast"/>
        <w:jc w:val="both"/>
        <w:textAlignment w:val="baseline"/>
        <w:rPr>
          <w:rFonts w:eastAsia="Calibri" w:cs="Times New Roman"/>
          <w:i/>
          <w:color w:val="000000"/>
          <w:sz w:val="16"/>
          <w:szCs w:val="16"/>
        </w:rPr>
      </w:pPr>
      <w:r w:rsidRPr="00894E26">
        <w:rPr>
          <w:rFonts w:eastAsia="Calibri" w:cs="Times New Roman"/>
          <w:i/>
          <w:color w:val="000000"/>
          <w:sz w:val="16"/>
          <w:szCs w:val="16"/>
        </w:rPr>
        <w:t xml:space="preserve">członka organu zarządzającego podwykonawcy/podmiotu trzeciego, będącego osobą fizyczną (np. dane osobowe zamieszczone w informacji </w:t>
      </w:r>
      <w:r w:rsidRPr="00894E26">
        <w:rPr>
          <w:rFonts w:eastAsia="Calibri" w:cs="Times New Roman"/>
          <w:i/>
          <w:color w:val="000000"/>
          <w:sz w:val="16"/>
          <w:szCs w:val="16"/>
        </w:rPr>
        <w:br/>
        <w:t>z KRK);</w:t>
      </w:r>
    </w:p>
    <w:p w:rsidR="00894E26" w:rsidRPr="00894E26" w:rsidRDefault="00894E26" w:rsidP="00894E26">
      <w:pPr>
        <w:spacing w:after="0" w:line="240" w:lineRule="auto"/>
        <w:ind w:left="360"/>
        <w:jc w:val="both"/>
        <w:rPr>
          <w:rFonts w:eastAsia="Calibri" w:cs="Times New Roman"/>
          <w:b/>
          <w:i/>
          <w:color w:val="000000"/>
          <w:sz w:val="18"/>
          <w:szCs w:val="18"/>
        </w:rPr>
      </w:pPr>
      <w:r w:rsidRPr="00894E26">
        <w:rPr>
          <w:rFonts w:eastAsia="Calibri" w:cs="Times New Roman"/>
          <w:b/>
          <w:i/>
          <w:color w:val="000000"/>
          <w:sz w:val="18"/>
          <w:szCs w:val="18"/>
        </w:rPr>
        <w:t>Podwykonawca/podmiot trzeci</w:t>
      </w:r>
      <w:r w:rsidRPr="00894E26">
        <w:rPr>
          <w:rFonts w:eastAsia="Calibri" w:cs="Times New Roman"/>
          <w:i/>
          <w:color w:val="000000"/>
          <w:sz w:val="18"/>
          <w:szCs w:val="18"/>
        </w:rPr>
        <w:t xml:space="preserve"> - względem osób fizycznych, od których dane osobowe bezpośrednio pozyskał. Dotyczy to </w:t>
      </w:r>
      <w:r w:rsidRPr="00894E26">
        <w:rPr>
          <w:rFonts w:eastAsia="Calibri" w:cs="Times New Roman"/>
          <w:i/>
          <w:color w:val="000000"/>
          <w:sz w:val="18"/>
          <w:szCs w:val="18"/>
        </w:rPr>
        <w:br/>
        <w:t>w szczególności osoby fizycznej skierowanej do realizacji zamówienia.</w:t>
      </w:r>
    </w:p>
    <w:p w:rsidR="00894E26" w:rsidRPr="00894E26" w:rsidRDefault="00894E26" w:rsidP="00894E26">
      <w:pPr>
        <w:spacing w:after="0" w:line="240" w:lineRule="auto"/>
        <w:jc w:val="center"/>
        <w:rPr>
          <w:rFonts w:eastAsia="Calibri" w:cs="Times New Roman"/>
          <w:i/>
          <w:color w:val="000000"/>
          <w:u w:val="single"/>
        </w:rPr>
      </w:pPr>
    </w:p>
    <w:p w:rsidR="00894E26" w:rsidRPr="00894E26" w:rsidRDefault="00894E26" w:rsidP="00894E26">
      <w:pPr>
        <w:widowControl w:val="0"/>
        <w:numPr>
          <w:ilvl w:val="0"/>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lang w:eastAsia="pl-PL"/>
        </w:rPr>
        <w:t xml:space="preserve">Zgodnie z art. 13 ust. 1 i 2 </w:t>
      </w:r>
      <w:r w:rsidRPr="00894E26">
        <w:rPr>
          <w:rFonts w:eastAsia="Calibri" w:cs="Times New Roman"/>
          <w:color w:val="000000"/>
        </w:rPr>
        <w:t xml:space="preserve">rozporządzenia Parlamentu Europejskiego i Rady (UE) 2016/679 z dnia                    27 kwietnia 2016 r. </w:t>
      </w:r>
      <w:r w:rsidRPr="00894E26">
        <w:rPr>
          <w:rFonts w:eastAsia="Calibri" w:cs="Times New Roman"/>
          <w:i/>
          <w:color w:val="000000"/>
        </w:rPr>
        <w:t>w sprawie ochrony osób fizycznych w związku z przetwarzaniem danych osobowych                           i w sprawie swobodnego przepływu takich danych oraz uchylenia dyrektywy 95/46/WE</w:t>
      </w:r>
      <w:r w:rsidRPr="00894E26">
        <w:rPr>
          <w:rFonts w:eastAsia="Calibri" w:cs="Times New Roman"/>
          <w:color w:val="000000"/>
        </w:rPr>
        <w:t xml:space="preserve"> (ogólne rozporządzenie o ochronie danych) (Dz. Urz. UE L 119 z 04.05.2016, str. 1), </w:t>
      </w:r>
      <w:r w:rsidRPr="00894E26">
        <w:rPr>
          <w:rFonts w:eastAsia="Times New Roman" w:cs="Times New Roman"/>
          <w:color w:val="000000"/>
          <w:lang w:eastAsia="pl-PL"/>
        </w:rPr>
        <w:t xml:space="preserve">dalej „RODO”, w imieniu Zamawiającego informuję, że: </w:t>
      </w:r>
    </w:p>
    <w:p w:rsidR="00894E26" w:rsidRPr="00894E26" w:rsidRDefault="00894E26" w:rsidP="00894E26">
      <w:pPr>
        <w:widowControl w:val="0"/>
        <w:numPr>
          <w:ilvl w:val="1"/>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administratorem Pani/Pana danych osobowych jest: </w:t>
      </w:r>
      <w:r w:rsidRPr="00894E26">
        <w:rPr>
          <w:rFonts w:eastAsia="Times New Roman" w:cs="Times New Roman"/>
          <w:b/>
          <w:color w:val="000000"/>
          <w:sz w:val="20"/>
          <w:szCs w:val="20"/>
          <w:lang w:eastAsia="pl-PL"/>
        </w:rPr>
        <w:t xml:space="preserve">Wojewódzki Szpital Zespolony im. L. Rydygiera, </w:t>
      </w:r>
      <w:r w:rsidRPr="00894E26">
        <w:rPr>
          <w:rFonts w:eastAsia="Times New Roman" w:cs="Times New Roman"/>
          <w:b/>
          <w:color w:val="000000"/>
          <w:sz w:val="20"/>
          <w:szCs w:val="20"/>
          <w:lang w:eastAsia="pl-PL"/>
        </w:rPr>
        <w:br/>
        <w:t>ul. Św. Józefa 53/59, 87-100 Toruń</w:t>
      </w:r>
      <w:r w:rsidRPr="00894E26">
        <w:rPr>
          <w:rFonts w:eastAsia="Calibri" w:cs="Times New Roman"/>
          <w:i/>
          <w:color w:val="000000"/>
          <w:sz w:val="20"/>
          <w:szCs w:val="20"/>
        </w:rPr>
        <w:t>;</w:t>
      </w:r>
    </w:p>
    <w:p w:rsidR="00894E26" w:rsidRPr="00894E26" w:rsidRDefault="00894E26" w:rsidP="00894E26">
      <w:pPr>
        <w:widowControl w:val="0"/>
        <w:numPr>
          <w:ilvl w:val="1"/>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lastRenderedPageBreak/>
        <w:t xml:space="preserve">kontakt do inspektora ochrony danych w </w:t>
      </w:r>
      <w:r w:rsidRPr="00894E26">
        <w:rPr>
          <w:rFonts w:eastAsia="Times New Roman" w:cs="Times New Roman"/>
          <w:b/>
          <w:color w:val="000000"/>
          <w:sz w:val="20"/>
          <w:szCs w:val="20"/>
          <w:lang w:eastAsia="pl-PL"/>
        </w:rPr>
        <w:t xml:space="preserve">Wojewódzkim Szpitalu Zespolonym im. L. Rydygiera w Toruniu:                              </w:t>
      </w:r>
      <w:r w:rsidRPr="00894E26">
        <w:rPr>
          <w:rFonts w:eastAsia="Times New Roman" w:cs="Times New Roman"/>
          <w:color w:val="000000"/>
          <w:sz w:val="20"/>
          <w:szCs w:val="20"/>
          <w:lang w:eastAsia="pl-PL"/>
        </w:rPr>
        <w:t xml:space="preserve"> </w:t>
      </w:r>
      <w:hyperlink r:id="rId11" w:history="1">
        <w:r w:rsidRPr="00894E26">
          <w:rPr>
            <w:rFonts w:eastAsia="Andale Sans UI" w:cs="Tahoma"/>
            <w:b/>
            <w:color w:val="000000"/>
            <w:kern w:val="1"/>
            <w:u w:val="single"/>
            <w:lang w:val="de-DE" w:eastAsia="fa-IR" w:bidi="fa-IR"/>
          </w:rPr>
          <w:t>iod@wszz.torun.pl</w:t>
        </w:r>
      </w:hyperlink>
      <w:r w:rsidRPr="00894E26">
        <w:rPr>
          <w:rFonts w:eastAsia="Andale Sans UI" w:cs="Tahoma"/>
          <w:b/>
          <w:color w:val="000000"/>
          <w:kern w:val="1"/>
          <w:lang w:val="de-DE" w:eastAsia="fa-IR" w:bidi="fa-IR"/>
        </w:rPr>
        <w:t xml:space="preserve"> </w:t>
      </w:r>
      <w:r w:rsidRPr="00894E26">
        <w:rPr>
          <w:rFonts w:ascii="Calibri" w:eastAsia="Times New Roman" w:hAnsi="Calibri" w:cs="Times New Roman"/>
          <w:i/>
          <w:color w:val="000000"/>
          <w:vertAlign w:val="superscript"/>
          <w:lang w:eastAsia="pl-PL"/>
        </w:rPr>
        <w:footnoteReference w:id="1"/>
      </w:r>
      <w:r w:rsidRPr="00894E26">
        <w:rPr>
          <w:rFonts w:eastAsia="Times New Roman" w:cs="Times New Roman"/>
          <w:color w:val="000000"/>
          <w:sz w:val="20"/>
          <w:szCs w:val="20"/>
          <w:lang w:eastAsia="pl-PL"/>
        </w:rPr>
        <w:t>;</w:t>
      </w:r>
    </w:p>
    <w:p w:rsidR="00894E26" w:rsidRPr="00894E26" w:rsidRDefault="00894E26" w:rsidP="00894E26">
      <w:pPr>
        <w:widowControl w:val="0"/>
        <w:numPr>
          <w:ilvl w:val="1"/>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Pani/Pana dane osobowe przetwarzane będą na podstawie art. 6 ust. 1 lit. c</w:t>
      </w:r>
      <w:r w:rsidRPr="00894E26">
        <w:rPr>
          <w:rFonts w:eastAsia="Times New Roman" w:cs="Times New Roman"/>
          <w:i/>
          <w:color w:val="000000"/>
          <w:sz w:val="20"/>
          <w:szCs w:val="20"/>
          <w:lang w:eastAsia="pl-PL"/>
        </w:rPr>
        <w:t xml:space="preserve"> </w:t>
      </w:r>
      <w:r w:rsidRPr="00894E26">
        <w:rPr>
          <w:rFonts w:eastAsia="Times New Roman" w:cs="Times New Roman"/>
          <w:color w:val="000000"/>
          <w:sz w:val="20"/>
          <w:szCs w:val="20"/>
          <w:lang w:eastAsia="pl-PL"/>
        </w:rPr>
        <w:t xml:space="preserve">RODO w celu </w:t>
      </w:r>
      <w:r w:rsidRPr="00894E26">
        <w:rPr>
          <w:rFonts w:eastAsia="Calibri" w:cs="Times New Roman"/>
          <w:color w:val="000000"/>
          <w:sz w:val="20"/>
          <w:szCs w:val="20"/>
        </w:rPr>
        <w:t xml:space="preserve">związanym </w:t>
      </w:r>
      <w:r w:rsidRPr="00894E26">
        <w:rPr>
          <w:rFonts w:eastAsia="Calibri" w:cs="Times New Roman"/>
          <w:b/>
          <w:color w:val="000000"/>
          <w:sz w:val="20"/>
          <w:szCs w:val="20"/>
        </w:rPr>
        <w:t>z niniejszym postępowaniem</w:t>
      </w:r>
      <w:r w:rsidRPr="00894E26">
        <w:rPr>
          <w:rFonts w:eastAsia="Calibri" w:cs="Times New Roman"/>
          <w:color w:val="000000"/>
          <w:sz w:val="20"/>
          <w:szCs w:val="20"/>
        </w:rPr>
        <w:t xml:space="preserve"> o udzielenie zamówienia publicznego prowadzonym w trybie </w:t>
      </w:r>
      <w:r w:rsidRPr="00894E26">
        <w:rPr>
          <w:rFonts w:eastAsia="Calibri" w:cs="Times New Roman"/>
          <w:b/>
          <w:color w:val="000000"/>
          <w:sz w:val="20"/>
          <w:szCs w:val="20"/>
        </w:rPr>
        <w:t>przetargu nieograniczonego</w:t>
      </w:r>
      <w:r w:rsidRPr="00894E26">
        <w:rPr>
          <w:rFonts w:eastAsia="Calibri" w:cs="Times New Roman"/>
          <w:color w:val="000000"/>
          <w:sz w:val="20"/>
          <w:szCs w:val="20"/>
        </w:rPr>
        <w:t>;</w:t>
      </w:r>
    </w:p>
    <w:p w:rsidR="00894E26" w:rsidRPr="00894E26" w:rsidRDefault="00894E26" w:rsidP="00894E26">
      <w:pPr>
        <w:widowControl w:val="0"/>
        <w:numPr>
          <w:ilvl w:val="1"/>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894E26">
        <w:rPr>
          <w:rFonts w:eastAsia="Times New Roman" w:cs="Times New Roman"/>
          <w:color w:val="000000"/>
          <w:sz w:val="20"/>
          <w:szCs w:val="20"/>
          <w:lang w:eastAsia="pl-PL"/>
        </w:rPr>
        <w:t>późn</w:t>
      </w:r>
      <w:proofErr w:type="spellEnd"/>
      <w:r w:rsidRPr="00894E26">
        <w:rPr>
          <w:rFonts w:eastAsia="Times New Roman" w:cs="Times New Roman"/>
          <w:color w:val="000000"/>
          <w:sz w:val="20"/>
          <w:szCs w:val="20"/>
          <w:lang w:eastAsia="pl-PL"/>
        </w:rPr>
        <w:t xml:space="preserve">. zm.), dalej „ustawa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xml:space="preserve">”;  </w:t>
      </w:r>
    </w:p>
    <w:p w:rsidR="00894E26" w:rsidRPr="00894E26" w:rsidRDefault="00894E26" w:rsidP="00894E26">
      <w:pPr>
        <w:widowControl w:val="0"/>
        <w:numPr>
          <w:ilvl w:val="1"/>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Pani/Pana dane osobowe będą przechowywane, zgodnie z art. 97 ust. 1 ustawy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przez okres 4 lat od dnia zakończenia postępowania o udzielenie zamówienia, a jeżeli czas trwania umowy przekracza 4 lata, okres przechowywania obejmuje cały czas trwania umowy;</w:t>
      </w:r>
    </w:p>
    <w:p w:rsidR="00894E26" w:rsidRPr="00894E26" w:rsidRDefault="00894E26" w:rsidP="00894E26">
      <w:pPr>
        <w:widowControl w:val="0"/>
        <w:numPr>
          <w:ilvl w:val="1"/>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 xml:space="preserve">obowiązek podania przez Panią/Pana danych osobowych bezpośrednio Pani/Pana dotyczących jest wymogiem ustawowym określonym w przepisach ustawy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xml:space="preserve">, związanym z udziałem w postępowaniu o udzielenie zamówienia publicznego; konsekwencje niepodania określonych danych wynikają z ustawy </w:t>
      </w:r>
      <w:proofErr w:type="spellStart"/>
      <w:r w:rsidRPr="00894E26">
        <w:rPr>
          <w:rFonts w:eastAsia="Times New Roman" w:cs="Times New Roman"/>
          <w:color w:val="000000"/>
          <w:sz w:val="20"/>
          <w:szCs w:val="20"/>
          <w:lang w:eastAsia="pl-PL"/>
        </w:rPr>
        <w:t>Pzp</w:t>
      </w:r>
      <w:proofErr w:type="spellEnd"/>
      <w:r w:rsidRPr="00894E26">
        <w:rPr>
          <w:rFonts w:eastAsia="Times New Roman" w:cs="Times New Roman"/>
          <w:color w:val="000000"/>
          <w:sz w:val="20"/>
          <w:szCs w:val="20"/>
          <w:lang w:eastAsia="pl-PL"/>
        </w:rPr>
        <w:t xml:space="preserve">;  </w:t>
      </w:r>
    </w:p>
    <w:p w:rsidR="00894E26" w:rsidRPr="00894E26" w:rsidRDefault="00894E26" w:rsidP="00894E26">
      <w:pPr>
        <w:widowControl w:val="0"/>
        <w:numPr>
          <w:ilvl w:val="1"/>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w odniesieniu do Pani/Pana danych osobowych decyzje nie będą podejmowane w sposób zautomatyzowany, stosowanie do art. 22 RODO;</w:t>
      </w:r>
    </w:p>
    <w:p w:rsidR="00894E26" w:rsidRPr="00894E26" w:rsidRDefault="00894E26" w:rsidP="00894E26">
      <w:pPr>
        <w:widowControl w:val="0"/>
        <w:numPr>
          <w:ilvl w:val="1"/>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posiada Pani/Pan:</w:t>
      </w:r>
    </w:p>
    <w:p w:rsidR="00894E26" w:rsidRPr="00894E26" w:rsidRDefault="00894E26" w:rsidP="00894E26">
      <w:pPr>
        <w:widowControl w:val="0"/>
        <w:numPr>
          <w:ilvl w:val="2"/>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na podstawie art. 15 RODO prawo dostępu do danych osobowych Pani/Pana dotyczących;</w:t>
      </w:r>
    </w:p>
    <w:p w:rsidR="00894E26" w:rsidRPr="00894E26" w:rsidRDefault="00894E26" w:rsidP="00894E26">
      <w:pPr>
        <w:widowControl w:val="0"/>
        <w:numPr>
          <w:ilvl w:val="2"/>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 xml:space="preserve">na podstawie art. 16 RODO prawo do sprostowania Pani/Pana danych osobowych </w:t>
      </w:r>
      <w:r w:rsidRPr="00894E26">
        <w:rPr>
          <w:rFonts w:ascii="Calibri" w:eastAsia="Times New Roman" w:hAnsi="Calibri" w:cs="Times New Roman"/>
          <w:color w:val="000000"/>
          <w:vertAlign w:val="superscript"/>
          <w:lang w:eastAsia="pl-PL"/>
        </w:rPr>
        <w:footnoteReference w:id="2"/>
      </w:r>
      <w:r w:rsidRPr="00894E26">
        <w:rPr>
          <w:rFonts w:eastAsia="Times New Roman" w:cs="Times New Roman"/>
          <w:color w:val="000000"/>
          <w:sz w:val="18"/>
          <w:szCs w:val="18"/>
          <w:lang w:eastAsia="pl-PL"/>
        </w:rPr>
        <w:t>;</w:t>
      </w:r>
    </w:p>
    <w:p w:rsidR="00894E26" w:rsidRPr="00894E26" w:rsidRDefault="00894E26" w:rsidP="00894E26">
      <w:pPr>
        <w:widowControl w:val="0"/>
        <w:numPr>
          <w:ilvl w:val="2"/>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 xml:space="preserve">na podstawie art. 18 RODO prawo żądania od administratora ograniczenia przetwarzania danych osobowych                       z zastrzeżeniem przypadków, o których mowa w art. 18 ust. 2 RODO </w:t>
      </w:r>
      <w:r w:rsidRPr="00894E26">
        <w:rPr>
          <w:rFonts w:ascii="Calibri" w:eastAsia="Times New Roman" w:hAnsi="Calibri" w:cs="Times New Roman"/>
          <w:color w:val="000000"/>
          <w:vertAlign w:val="superscript"/>
          <w:lang w:eastAsia="pl-PL"/>
        </w:rPr>
        <w:footnoteReference w:id="3"/>
      </w:r>
      <w:r w:rsidRPr="00894E26">
        <w:rPr>
          <w:rFonts w:eastAsia="Times New Roman" w:cs="Times New Roman"/>
          <w:color w:val="000000"/>
          <w:sz w:val="18"/>
          <w:szCs w:val="18"/>
          <w:lang w:eastAsia="pl-PL"/>
        </w:rPr>
        <w:t xml:space="preserve">;  </w:t>
      </w:r>
    </w:p>
    <w:p w:rsidR="00894E26" w:rsidRPr="00894E26" w:rsidRDefault="00894E26" w:rsidP="00894E26">
      <w:pPr>
        <w:widowControl w:val="0"/>
        <w:numPr>
          <w:ilvl w:val="2"/>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prawo do wniesienia skargi do Prezesa Urzędu Ochrony Danych Osobowych, gdy uzna Pani/Pan, że przetwarzanie danych osobowych Pani/Pana dotyczących narusza przepisy RODO;</w:t>
      </w:r>
    </w:p>
    <w:p w:rsidR="00894E26" w:rsidRPr="00894E26" w:rsidRDefault="00894E26" w:rsidP="00894E26">
      <w:pPr>
        <w:widowControl w:val="0"/>
        <w:numPr>
          <w:ilvl w:val="1"/>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20"/>
          <w:szCs w:val="20"/>
          <w:lang w:eastAsia="pl-PL"/>
        </w:rPr>
        <w:t>nie przysługuje Pani/Panu:</w:t>
      </w:r>
    </w:p>
    <w:p w:rsidR="00894E26" w:rsidRPr="00894E26" w:rsidRDefault="00894E26" w:rsidP="00894E26">
      <w:pPr>
        <w:widowControl w:val="0"/>
        <w:numPr>
          <w:ilvl w:val="2"/>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w związku z art. 17 ust. 3 lit. b, d lub e RODO prawo do usunięcia danych osobowych;</w:t>
      </w:r>
    </w:p>
    <w:p w:rsidR="00894E26" w:rsidRPr="00894E26" w:rsidRDefault="00894E26" w:rsidP="00894E26">
      <w:pPr>
        <w:widowControl w:val="0"/>
        <w:numPr>
          <w:ilvl w:val="2"/>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prawo do przenoszenia danych osobowych, o którym mowa w art. 20 RODO;</w:t>
      </w:r>
    </w:p>
    <w:p w:rsidR="00894E26" w:rsidRPr="00894E26" w:rsidRDefault="00894E26" w:rsidP="00894E26">
      <w:pPr>
        <w:widowControl w:val="0"/>
        <w:numPr>
          <w:ilvl w:val="2"/>
          <w:numId w:val="164"/>
        </w:numPr>
        <w:suppressAutoHyphens/>
        <w:autoSpaceDN w:val="0"/>
        <w:spacing w:after="0" w:line="0" w:lineRule="atLeast"/>
        <w:jc w:val="both"/>
        <w:textAlignment w:val="baseline"/>
        <w:rPr>
          <w:rFonts w:eastAsia="Times New Roman" w:cs="Times New Roman"/>
          <w:color w:val="000000"/>
          <w:lang w:eastAsia="pl-PL"/>
        </w:rPr>
      </w:pPr>
      <w:r w:rsidRPr="00894E26">
        <w:rPr>
          <w:rFonts w:eastAsia="Times New Roman" w:cs="Times New Roman"/>
          <w:color w:val="000000"/>
          <w:sz w:val="18"/>
          <w:szCs w:val="18"/>
          <w:lang w:eastAsia="pl-PL"/>
        </w:rPr>
        <w:t xml:space="preserve">na podstawie art. 21 RODO prawo sprzeciwu, wobec przetwarzania danych osobowych, gdyż podstawą prawną przetwarzania Pani/Pana danych osobowych jest art. 6 ust. 1 lit. c RODO. </w:t>
      </w:r>
    </w:p>
    <w:p w:rsidR="00894E26" w:rsidRPr="00894E26" w:rsidRDefault="00894E26" w:rsidP="00894E26">
      <w:pPr>
        <w:spacing w:after="0" w:line="240" w:lineRule="auto"/>
        <w:ind w:left="426"/>
        <w:contextualSpacing/>
        <w:jc w:val="both"/>
        <w:rPr>
          <w:rFonts w:eastAsia="Times New Roman" w:cs="Times New Roman"/>
          <w:i/>
          <w:color w:val="000000"/>
          <w:sz w:val="18"/>
          <w:szCs w:val="18"/>
          <w:lang w:eastAsia="pl-PL"/>
        </w:rPr>
      </w:pPr>
    </w:p>
    <w:p w:rsidR="006B3982" w:rsidRPr="003D1525" w:rsidRDefault="006B3982"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zh-CN" w:bidi="fa-IR"/>
        </w:rPr>
      </w:pPr>
      <w:r w:rsidRPr="003D1525">
        <w:rPr>
          <w:rFonts w:ascii="Calibri" w:eastAsia="Andale Sans UI" w:hAnsi="Calibri" w:cs="Calibri"/>
          <w:b/>
          <w:bCs/>
          <w:kern w:val="3"/>
          <w:sz w:val="28"/>
          <w:szCs w:val="28"/>
          <w:u w:val="single"/>
          <w:lang w:eastAsia="ar-SA" w:bidi="fa-IR"/>
        </w:rPr>
        <w:t>XVI</w:t>
      </w:r>
      <w:r w:rsidR="00894E26">
        <w:rPr>
          <w:rFonts w:ascii="Calibri" w:eastAsia="Andale Sans UI" w:hAnsi="Calibri" w:cs="Calibri"/>
          <w:b/>
          <w:bCs/>
          <w:kern w:val="3"/>
          <w:sz w:val="28"/>
          <w:szCs w:val="28"/>
          <w:u w:val="single"/>
          <w:lang w:eastAsia="ar-SA" w:bidi="fa-IR"/>
        </w:rPr>
        <w:t>I</w:t>
      </w:r>
      <w:r w:rsidRPr="003D1525">
        <w:rPr>
          <w:rFonts w:ascii="Calibri" w:eastAsia="Andale Sans UI" w:hAnsi="Calibri" w:cs="Calibri"/>
          <w:b/>
          <w:bCs/>
          <w:kern w:val="3"/>
          <w:sz w:val="28"/>
          <w:szCs w:val="28"/>
          <w:u w:val="single"/>
          <w:lang w:eastAsia="ar-SA" w:bidi="fa-IR"/>
        </w:rPr>
        <w:t xml:space="preserve">. </w:t>
      </w:r>
      <w:r w:rsidRPr="003D1525">
        <w:rPr>
          <w:rFonts w:ascii="Calibri" w:eastAsia="Andale Sans UI" w:hAnsi="Calibri" w:cs="Calibri"/>
          <w:b/>
          <w:bCs/>
          <w:kern w:val="3"/>
          <w:sz w:val="28"/>
          <w:szCs w:val="28"/>
          <w:u w:val="single"/>
          <w:lang w:eastAsia="zh-CN" w:bidi="fa-IR"/>
        </w:rPr>
        <w:t>Wykaz załączników stanowiących integralną część SIWZ:</w:t>
      </w:r>
    </w:p>
    <w:p w:rsidR="00FE217B" w:rsidRPr="003D1525" w:rsidRDefault="00FE217B" w:rsidP="006B3982">
      <w:pPr>
        <w:widowControl w:val="0"/>
        <w:suppressAutoHyphens/>
        <w:autoSpaceDN w:val="0"/>
        <w:spacing w:after="0" w:line="100" w:lineRule="atLeast"/>
        <w:ind w:left="360" w:right="-92" w:hanging="360"/>
        <w:textAlignment w:val="baseline"/>
        <w:rPr>
          <w:rFonts w:ascii="Times New Roman" w:eastAsia="Andale Sans UI" w:hAnsi="Times New Roman" w:cs="Tahoma"/>
          <w:kern w:val="3"/>
          <w:sz w:val="24"/>
          <w:szCs w:val="24"/>
          <w:lang w:eastAsia="zh-CN" w:bidi="fa-IR"/>
        </w:rPr>
      </w:pPr>
    </w:p>
    <w:p w:rsidR="006B3982" w:rsidRPr="00B6652B"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lang w:eastAsia="zh-CN" w:bidi="fa-IR"/>
        </w:rPr>
      </w:pPr>
      <w:r w:rsidRPr="00B6652B">
        <w:rPr>
          <w:rFonts w:ascii="Calibri" w:eastAsia="Andale Sans UI" w:hAnsi="Calibri" w:cs="Calibri"/>
          <w:kern w:val="3"/>
          <w:lang w:eastAsia="zh-CN" w:bidi="fa-IR"/>
        </w:rPr>
        <w:t xml:space="preserve">Formularz oferty – </w:t>
      </w:r>
      <w:r w:rsidRPr="00B6652B">
        <w:rPr>
          <w:rFonts w:ascii="Calibri" w:eastAsia="Andale Sans UI" w:hAnsi="Calibri" w:cs="Calibri"/>
          <w:b/>
          <w:kern w:val="3"/>
          <w:lang w:eastAsia="zh-CN" w:bidi="fa-IR"/>
        </w:rPr>
        <w:t>Załącznik Nr 1</w:t>
      </w:r>
      <w:r w:rsidRPr="00B6652B">
        <w:rPr>
          <w:rFonts w:ascii="Calibri" w:eastAsia="Andale Sans UI" w:hAnsi="Calibri" w:cs="Calibri"/>
          <w:kern w:val="3"/>
          <w:lang w:eastAsia="zh-CN" w:bidi="fa-IR"/>
        </w:rPr>
        <w:t>.</w:t>
      </w:r>
    </w:p>
    <w:p w:rsidR="006B3982" w:rsidRPr="00B6652B"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lang w:eastAsia="zh-CN" w:bidi="fa-IR"/>
        </w:rPr>
      </w:pPr>
      <w:r w:rsidRPr="00B6652B">
        <w:rPr>
          <w:rFonts w:ascii="Calibri" w:eastAsia="Andale Sans UI" w:hAnsi="Calibri" w:cs="Calibri"/>
          <w:kern w:val="3"/>
          <w:lang w:eastAsia="zh-CN" w:bidi="fa-IR"/>
        </w:rPr>
        <w:t xml:space="preserve">Specyfikacja asortymentowo-ilościowo-cenowa przedmiotu zamówienia – </w:t>
      </w:r>
      <w:r w:rsidRPr="00B6652B">
        <w:rPr>
          <w:rFonts w:ascii="Calibri" w:eastAsia="Andale Sans UI" w:hAnsi="Calibri" w:cs="Calibri"/>
          <w:b/>
          <w:kern w:val="3"/>
          <w:lang w:eastAsia="zh-CN" w:bidi="fa-IR"/>
        </w:rPr>
        <w:t xml:space="preserve">Załączniki Nr </w:t>
      </w:r>
      <w:r w:rsidR="00FD1568" w:rsidRPr="00B6652B">
        <w:rPr>
          <w:rFonts w:ascii="Calibri" w:eastAsia="Andale Sans UI" w:hAnsi="Calibri" w:cs="Calibri"/>
          <w:b/>
          <w:kern w:val="3"/>
          <w:lang w:eastAsia="zh-CN" w:bidi="fa-IR"/>
        </w:rPr>
        <w:t>2/1 -</w:t>
      </w:r>
      <w:r w:rsidR="00A044BD" w:rsidRPr="00B6652B">
        <w:rPr>
          <w:rFonts w:ascii="Calibri" w:eastAsia="Andale Sans UI" w:hAnsi="Calibri" w:cs="Calibri"/>
          <w:b/>
          <w:kern w:val="3"/>
          <w:lang w:eastAsia="zh-CN" w:bidi="fa-IR"/>
        </w:rPr>
        <w:t xml:space="preserve"> 2/</w:t>
      </w:r>
      <w:r w:rsidR="00B6652B" w:rsidRPr="00B6652B">
        <w:rPr>
          <w:rFonts w:ascii="Calibri" w:eastAsia="Andale Sans UI" w:hAnsi="Calibri" w:cs="Calibri"/>
          <w:b/>
          <w:kern w:val="3"/>
          <w:lang w:eastAsia="zh-CN" w:bidi="fa-IR"/>
        </w:rPr>
        <w:t>12</w:t>
      </w:r>
      <w:r w:rsidRPr="00B6652B">
        <w:rPr>
          <w:rFonts w:ascii="Calibri" w:eastAsia="Andale Sans UI" w:hAnsi="Calibri" w:cs="Calibri"/>
          <w:kern w:val="3"/>
          <w:lang w:eastAsia="zh-CN" w:bidi="fa-IR"/>
        </w:rPr>
        <w:t>.</w:t>
      </w:r>
    </w:p>
    <w:p w:rsidR="006B3982" w:rsidRPr="00B6652B"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lang w:eastAsia="zh-CN" w:bidi="fa-IR"/>
        </w:rPr>
      </w:pPr>
      <w:r w:rsidRPr="00B6652B">
        <w:rPr>
          <w:rFonts w:ascii="Calibri" w:eastAsia="Andale Sans UI" w:hAnsi="Calibri" w:cs="Calibri"/>
          <w:color w:val="000000"/>
          <w:kern w:val="3"/>
          <w:lang w:eastAsia="zh-CN" w:bidi="fa-IR"/>
        </w:rPr>
        <w:t xml:space="preserve">Sposób oceny kryterium – </w:t>
      </w:r>
      <w:r w:rsidRPr="00B6652B">
        <w:rPr>
          <w:rFonts w:ascii="Calibri" w:eastAsia="Andale Sans UI" w:hAnsi="Calibri" w:cs="Calibri"/>
          <w:b/>
          <w:color w:val="000000"/>
          <w:kern w:val="3"/>
          <w:lang w:eastAsia="zh-CN" w:bidi="fa-IR"/>
        </w:rPr>
        <w:t>Załącznik Nr 3.</w:t>
      </w:r>
    </w:p>
    <w:p w:rsidR="006B3982" w:rsidRPr="00B6652B"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lang w:eastAsia="zh-CN" w:bidi="fa-IR"/>
        </w:rPr>
      </w:pPr>
      <w:r w:rsidRPr="00B6652B">
        <w:rPr>
          <w:rFonts w:ascii="Calibri" w:eastAsia="Andale Sans UI" w:hAnsi="Calibri" w:cs="Calibri"/>
          <w:color w:val="000000"/>
          <w:kern w:val="3"/>
          <w:lang w:eastAsia="zh-CN" w:bidi="fa-IR"/>
        </w:rPr>
        <w:t xml:space="preserve">Wykaz realizowanych wcześniej dostaw – </w:t>
      </w:r>
      <w:r w:rsidRPr="00B6652B">
        <w:rPr>
          <w:rFonts w:ascii="Calibri" w:eastAsia="Andale Sans UI" w:hAnsi="Calibri" w:cs="Calibri"/>
          <w:b/>
          <w:color w:val="000000"/>
          <w:kern w:val="3"/>
          <w:lang w:eastAsia="zh-CN" w:bidi="fa-IR"/>
        </w:rPr>
        <w:t>Załącznik Nr 4.</w:t>
      </w:r>
    </w:p>
    <w:p w:rsidR="006B3982" w:rsidRPr="00B6652B"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lang w:eastAsia="zh-CN" w:bidi="fa-IR"/>
        </w:rPr>
      </w:pPr>
      <w:r w:rsidRPr="00B6652B">
        <w:rPr>
          <w:rFonts w:ascii="Calibri" w:eastAsia="Andale Sans UI" w:hAnsi="Calibri" w:cs="Calibri"/>
          <w:color w:val="000000"/>
          <w:kern w:val="3"/>
          <w:lang w:eastAsia="zh-CN" w:bidi="fa-IR"/>
        </w:rPr>
        <w:t>Wzór umowy –</w:t>
      </w:r>
      <w:r w:rsidRPr="00B6652B">
        <w:rPr>
          <w:rFonts w:ascii="Calibri" w:eastAsia="Andale Sans UI" w:hAnsi="Calibri" w:cs="Calibri"/>
          <w:b/>
          <w:color w:val="000000"/>
          <w:kern w:val="3"/>
          <w:lang w:eastAsia="zh-CN" w:bidi="fa-IR"/>
        </w:rPr>
        <w:t xml:space="preserve"> Załącznik Nr 5.</w:t>
      </w:r>
    </w:p>
    <w:p w:rsidR="00580766" w:rsidRPr="00B6652B" w:rsidRDefault="00580766" w:rsidP="00580766">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lang w:eastAsia="zh-CN" w:bidi="fa-IR"/>
        </w:rPr>
      </w:pPr>
      <w:r w:rsidRPr="00B6652B">
        <w:rPr>
          <w:rFonts w:ascii="Calibri" w:eastAsia="Lucida Sans Unicode" w:hAnsi="Calibri" w:cs="Calibri"/>
          <w:color w:val="000000"/>
          <w:kern w:val="3"/>
          <w:lang w:eastAsia="ar-SA"/>
        </w:rPr>
        <w:t xml:space="preserve">Oświadczenie o przynależności do grupy kapitałowej </w:t>
      </w:r>
      <w:r w:rsidRPr="00B6652B">
        <w:rPr>
          <w:rFonts w:ascii="Calibri" w:eastAsia="Lucida Sans Unicode" w:hAnsi="Calibri" w:cs="Calibri"/>
          <w:b/>
          <w:color w:val="000000"/>
          <w:kern w:val="3"/>
          <w:lang w:eastAsia="ar-SA"/>
        </w:rPr>
        <w:t>– Załącznik Nr 6</w:t>
      </w:r>
      <w:r w:rsidRPr="00B6652B">
        <w:rPr>
          <w:rFonts w:ascii="Calibri" w:eastAsia="Lucida Sans Unicode" w:hAnsi="Calibri" w:cs="Calibri"/>
          <w:color w:val="000000"/>
          <w:kern w:val="3"/>
          <w:lang w:eastAsia="ar-SA"/>
        </w:rPr>
        <w:t>.</w:t>
      </w:r>
    </w:p>
    <w:p w:rsidR="006B3982" w:rsidRPr="00B6652B"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lang w:eastAsia="zh-CN" w:bidi="fa-IR"/>
        </w:rPr>
      </w:pPr>
      <w:r w:rsidRPr="00B6652B">
        <w:rPr>
          <w:rFonts w:ascii="Calibri" w:eastAsia="Lucida Sans Unicode" w:hAnsi="Calibri" w:cs="Times New Roman"/>
          <w:color w:val="000000"/>
          <w:kern w:val="3"/>
          <w:lang w:eastAsia="ar-SA"/>
        </w:rPr>
        <w:t>Oświadczenie dotyczące</w:t>
      </w:r>
      <w:r w:rsidRPr="00B6652B">
        <w:rPr>
          <w:rFonts w:ascii="Calibri" w:eastAsia="Times New Roman" w:hAnsi="Calibri" w:cs="Times New Roman"/>
          <w:color w:val="000000"/>
          <w:kern w:val="3"/>
          <w:lang w:eastAsia="pl-PL"/>
        </w:rPr>
        <w:t xml:space="preserve"> zalegania z uiszczaniem podatków, opłat lub składek na ubezpieczenia społeczne lub zdrowotne oraz zakazu ubiegania się  o zamówienia publiczne </w:t>
      </w:r>
      <w:r w:rsidRPr="00B6652B">
        <w:rPr>
          <w:rFonts w:ascii="Calibri" w:eastAsia="Times New Roman" w:hAnsi="Calibri" w:cs="Times New Roman"/>
          <w:b/>
          <w:color w:val="000000"/>
          <w:kern w:val="3"/>
          <w:lang w:eastAsia="pl-PL"/>
        </w:rPr>
        <w:t>–</w:t>
      </w:r>
      <w:r w:rsidRPr="00B6652B">
        <w:rPr>
          <w:rFonts w:ascii="Calibri" w:eastAsia="Lucida Sans Unicode" w:hAnsi="Calibri" w:cs="Times New Roman"/>
          <w:b/>
          <w:color w:val="000000"/>
          <w:kern w:val="3"/>
          <w:lang w:eastAsia="ar-SA"/>
        </w:rPr>
        <w:t xml:space="preserve"> </w:t>
      </w:r>
      <w:r w:rsidRPr="00B6652B">
        <w:rPr>
          <w:rFonts w:ascii="Calibri" w:eastAsia="Lucida Sans Unicode" w:hAnsi="Calibri" w:cs="Times New Roman"/>
          <w:b/>
          <w:bCs/>
          <w:color w:val="000000"/>
          <w:kern w:val="3"/>
          <w:lang w:eastAsia="ar-SA"/>
        </w:rPr>
        <w:t>Załącznik Nr 7</w:t>
      </w:r>
      <w:r w:rsidRPr="00B6652B">
        <w:rPr>
          <w:rFonts w:ascii="Calibri" w:eastAsia="Lucida Sans Unicode" w:hAnsi="Calibri" w:cs="Times New Roman"/>
          <w:bCs/>
          <w:color w:val="000000"/>
          <w:kern w:val="3"/>
          <w:lang w:eastAsia="ar-SA"/>
        </w:rPr>
        <w:t>.</w:t>
      </w:r>
    </w:p>
    <w:p w:rsidR="006B3982" w:rsidRPr="00B6652B" w:rsidRDefault="00580766" w:rsidP="00622252">
      <w:pPr>
        <w:widowControl w:val="0"/>
        <w:numPr>
          <w:ilvl w:val="0"/>
          <w:numId w:val="62"/>
        </w:numPr>
        <w:suppressAutoHyphens/>
        <w:autoSpaceDN w:val="0"/>
        <w:spacing w:after="0" w:line="100" w:lineRule="atLeast"/>
        <w:ind w:left="426" w:hanging="426"/>
        <w:jc w:val="both"/>
        <w:textAlignment w:val="baseline"/>
        <w:rPr>
          <w:rFonts w:ascii="Times New Roman" w:eastAsia="Andale Sans UI" w:hAnsi="Times New Roman" w:cs="Tahoma"/>
          <w:kern w:val="3"/>
          <w:lang w:eastAsia="zh-CN" w:bidi="fa-IR"/>
        </w:rPr>
      </w:pPr>
      <w:r w:rsidRPr="00B6652B">
        <w:rPr>
          <w:rFonts w:ascii="Calibri" w:eastAsia="Andale Sans UI" w:hAnsi="Calibri" w:cs="Calibri"/>
          <w:kern w:val="3"/>
          <w:lang w:eastAsia="zh-CN" w:bidi="fa-IR"/>
        </w:rPr>
        <w:t xml:space="preserve">Jednolite oświadczenie w zakresie braku podstaw do wykluczenia z postępowania oraz spełnianiu warunków udziału </w:t>
      </w:r>
      <w:r w:rsidR="00894E26">
        <w:rPr>
          <w:rFonts w:ascii="Calibri" w:eastAsia="Andale Sans UI" w:hAnsi="Calibri" w:cs="Calibri"/>
          <w:kern w:val="3"/>
          <w:lang w:eastAsia="zh-CN" w:bidi="fa-IR"/>
        </w:rPr>
        <w:t xml:space="preserve">w </w:t>
      </w:r>
      <w:r w:rsidRPr="00B6652B">
        <w:rPr>
          <w:rFonts w:ascii="Calibri" w:eastAsia="Andale Sans UI" w:hAnsi="Calibri" w:cs="Calibri"/>
          <w:kern w:val="3"/>
          <w:lang w:eastAsia="zh-CN" w:bidi="fa-IR"/>
        </w:rPr>
        <w:t xml:space="preserve">postępowaniu, a także wymaganych </w:t>
      </w:r>
      <w:r w:rsidRPr="00B6652B">
        <w:rPr>
          <w:rFonts w:ascii="Calibri" w:eastAsia="Times New Roman" w:hAnsi="Calibri" w:cs="Calibri"/>
          <w:kern w:val="3"/>
          <w:lang w:eastAsia="pl-PL"/>
        </w:rPr>
        <w:t xml:space="preserve">oświadczeniach lub dokumentach potwierdzających okoliczności, o których mowa w art. 25 ust. 1 ustawy </w:t>
      </w:r>
      <w:proofErr w:type="spellStart"/>
      <w:r w:rsidRPr="00B6652B">
        <w:rPr>
          <w:rFonts w:ascii="Calibri" w:eastAsia="Times New Roman" w:hAnsi="Calibri" w:cs="Calibri"/>
          <w:kern w:val="3"/>
          <w:lang w:eastAsia="pl-PL"/>
        </w:rPr>
        <w:t>Pzp</w:t>
      </w:r>
      <w:proofErr w:type="spellEnd"/>
      <w:r w:rsidRPr="00B6652B">
        <w:rPr>
          <w:rFonts w:ascii="Calibri" w:eastAsia="Andale Sans UI" w:hAnsi="Calibri" w:cs="Calibri"/>
          <w:kern w:val="3"/>
          <w:lang w:eastAsia="zh-CN" w:bidi="fa-IR"/>
        </w:rPr>
        <w:t xml:space="preserve"> </w:t>
      </w:r>
      <w:r w:rsidRPr="00B6652B">
        <w:rPr>
          <w:rFonts w:ascii="Calibri" w:eastAsia="Andale Sans UI" w:hAnsi="Calibri" w:cs="Calibri"/>
          <w:b/>
          <w:kern w:val="3"/>
          <w:lang w:eastAsia="zh-CN" w:bidi="fa-IR"/>
        </w:rPr>
        <w:t>– Załącznik Nr 8</w:t>
      </w:r>
      <w:r w:rsidR="00B00D32" w:rsidRPr="00B6652B">
        <w:rPr>
          <w:rFonts w:ascii="Calibri" w:eastAsia="Andale Sans UI" w:hAnsi="Calibri" w:cs="Calibri"/>
          <w:b/>
          <w:kern w:val="3"/>
          <w:lang w:eastAsia="zh-CN" w:bidi="fa-IR"/>
        </w:rPr>
        <w:t xml:space="preserve"> (ODRĘBNY PLIK)</w:t>
      </w:r>
      <w:r w:rsidR="006B3982" w:rsidRPr="00B6652B">
        <w:rPr>
          <w:rFonts w:ascii="Calibri" w:eastAsia="Lucida Sans Unicode" w:hAnsi="Calibri" w:cs="Times New Roman"/>
          <w:color w:val="000000"/>
          <w:kern w:val="3"/>
          <w:lang w:eastAsia="ar-SA"/>
        </w:rPr>
        <w:t>.</w:t>
      </w:r>
    </w:p>
    <w:p w:rsidR="00DD2614" w:rsidRPr="003D1525" w:rsidRDefault="00DD2614"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A044BD"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B6652B" w:rsidRDefault="00B6652B"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6B3982" w:rsidRPr="00A300D4"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w:t>
      </w:r>
      <w:r w:rsidR="006B3982" w:rsidRPr="00A300D4">
        <w:rPr>
          <w:rFonts w:ascii="Calibri" w:eastAsia="Andale Sans UI" w:hAnsi="Calibri" w:cs="Calibri"/>
          <w:kern w:val="3"/>
          <w:sz w:val="20"/>
          <w:szCs w:val="20"/>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(zatwierdził kierownik Zamawiającego</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0"/>
          <w:szCs w:val="20"/>
          <w:lang w:eastAsia="zh-CN" w:bidi="fa-IR"/>
        </w:rPr>
        <w:t xml:space="preserve"> </w:t>
      </w:r>
      <w:r w:rsidRPr="00A300D4">
        <w:rPr>
          <w:rFonts w:ascii="Calibri" w:eastAsia="Andale Sans UI" w:hAnsi="Calibri" w:cs="Calibri"/>
          <w:kern w:val="3"/>
          <w:sz w:val="20"/>
          <w:szCs w:val="20"/>
          <w:lang w:eastAsia="zh-CN" w:bidi="fa-IR"/>
        </w:rPr>
        <w:t>lub osoba upoważniona)</w:t>
      </w:r>
    </w:p>
    <w:p w:rsidR="006B3982" w:rsidRPr="00A300D4" w:rsidRDefault="006B3982" w:rsidP="006B3982">
      <w:pPr>
        <w:keepNext/>
        <w:pageBreakBefore/>
        <w:widowControl w:val="0"/>
        <w:tabs>
          <w:tab w:val="left" w:pos="0"/>
        </w:tabs>
        <w:suppressAutoHyphens/>
        <w:autoSpaceDN w:val="0"/>
        <w:spacing w:after="0" w:line="100" w:lineRule="atLeast"/>
        <w:jc w:val="right"/>
        <w:textAlignment w:val="baseline"/>
        <w:outlineLvl w:val="1"/>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1</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456496">
        <w:rPr>
          <w:rFonts w:ascii="Calibri" w:eastAsia="Andale Sans UI" w:hAnsi="Calibri" w:cs="Calibri"/>
          <w:b/>
          <w:kern w:val="3"/>
          <w:sz w:val="24"/>
          <w:szCs w:val="24"/>
          <w:lang w:eastAsia="zh-CN" w:bidi="fa-IR"/>
        </w:rPr>
        <w:t>110</w:t>
      </w:r>
      <w:r w:rsidRPr="00A300D4">
        <w:rPr>
          <w:rFonts w:ascii="Calibri" w:eastAsia="Andale Sans UI" w:hAnsi="Calibri" w:cs="Calibri"/>
          <w:kern w:val="3"/>
          <w:sz w:val="24"/>
          <w:szCs w:val="24"/>
          <w:lang w:eastAsia="zh-CN" w:bidi="fa-IR"/>
        </w:rPr>
        <w:t>/1</w:t>
      </w:r>
      <w:r w:rsidR="00A044BD">
        <w:rPr>
          <w:rFonts w:ascii="Calibri" w:eastAsia="Andale Sans UI" w:hAnsi="Calibri" w:cs="Calibri"/>
          <w:kern w:val="3"/>
          <w:sz w:val="24"/>
          <w:szCs w:val="24"/>
          <w:lang w:eastAsia="zh-CN" w:bidi="fa-IR"/>
        </w:rPr>
        <w:t>8</w:t>
      </w:r>
    </w:p>
    <w:p w:rsidR="00C071C8" w:rsidRDefault="00C071C8"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120" w:line="100" w:lineRule="atLeast"/>
        <w:jc w:val="righ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dnia .....................................</w:t>
      </w: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O f e r t a</w:t>
      </w: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p>
    <w:p w:rsidR="006B3982" w:rsidRPr="00A300D4" w:rsidRDefault="006B3982" w:rsidP="00E26342">
      <w:pPr>
        <w:widowControl w:val="0"/>
        <w:numPr>
          <w:ilvl w:val="0"/>
          <w:numId w:val="92"/>
        </w:numPr>
        <w:suppressAutoHyphens/>
        <w:autoSpaceDN w:val="0"/>
        <w:spacing w:after="0" w:line="360" w:lineRule="auto"/>
        <w:ind w:left="709" w:hanging="425"/>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Dane wykonawcy:</w:t>
      </w:r>
    </w:p>
    <w:p w:rsidR="002D612C"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Pełna nazwa</w:t>
      </w:r>
      <w:r w:rsidR="00895F51">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2D612C"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Adres (siedziba)</w:t>
      </w:r>
      <w:r w:rsidR="00895F51" w:rsidRPr="002D612C">
        <w:rPr>
          <w:rFonts w:ascii="Calibri" w:eastAsia="Andale Sans UI" w:hAnsi="Calibri" w:cs="Calibri"/>
          <w:kern w:val="3"/>
          <w:sz w:val="24"/>
          <w:szCs w:val="24"/>
          <w:lang w:eastAsia="zh-CN" w:bidi="fa-IR"/>
        </w:rPr>
        <w:t xml:space="preserve"> </w:t>
      </w:r>
      <w:r w:rsidRPr="002D612C">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00895F51">
        <w:rPr>
          <w:rFonts w:ascii="Calibri" w:eastAsia="Calibri" w:hAnsi="Calibri" w:cs="Calibri"/>
          <w:kern w:val="3"/>
          <w:sz w:val="24"/>
          <w:szCs w:val="24"/>
          <w:lang w:eastAsia="zh-CN" w:bidi="fa-IR"/>
        </w:rPr>
        <w:t xml:space="preserve">           </w:t>
      </w: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Calibri" w:eastAsia="Andale Sans UI" w:hAnsi="Calibri" w:cs="Calibri"/>
          <w:kern w:val="3"/>
          <w:sz w:val="20"/>
          <w:szCs w:val="24"/>
          <w:lang w:eastAsia="zh-CN" w:bidi="fa-IR"/>
        </w:rPr>
      </w:pP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t xml:space="preserve">           </w:t>
      </w:r>
      <w:r w:rsidRPr="00A300D4">
        <w:rPr>
          <w:rFonts w:ascii="Calibri" w:eastAsia="Andale Sans UI" w:hAnsi="Calibri" w:cs="Calibri"/>
          <w:kern w:val="3"/>
          <w:sz w:val="20"/>
          <w:szCs w:val="24"/>
          <w:lang w:eastAsia="zh-CN" w:bidi="fa-IR"/>
        </w:rPr>
        <w:tab/>
      </w:r>
      <w:r w:rsidR="00895F51">
        <w:rPr>
          <w:rFonts w:ascii="Calibri" w:eastAsia="Andale Sans UI" w:hAnsi="Calibri" w:cs="Calibri"/>
          <w:kern w:val="3"/>
          <w:sz w:val="20"/>
          <w:szCs w:val="24"/>
          <w:lang w:eastAsia="zh-CN" w:bidi="fa-IR"/>
        </w:rPr>
        <w:t xml:space="preserve">            </w:t>
      </w:r>
      <w:r w:rsidRPr="00A300D4">
        <w:rPr>
          <w:rFonts w:ascii="Calibri" w:eastAsia="Andale Sans UI" w:hAnsi="Calibri" w:cs="Calibri"/>
          <w:kern w:val="3"/>
          <w:sz w:val="20"/>
          <w:szCs w:val="24"/>
          <w:lang w:eastAsia="zh-CN" w:bidi="fa-IR"/>
        </w:rPr>
        <w:t>(kod, miejscowość, ulica, powiat, województwo)</w:t>
      </w:r>
    </w:p>
    <w:p w:rsidR="006B3982" w:rsidRPr="00A300D4" w:rsidRDefault="006B3982" w:rsidP="002D612C">
      <w:pPr>
        <w:widowControl w:val="0"/>
        <w:numPr>
          <w:ilvl w:val="0"/>
          <w:numId w:val="31"/>
        </w:numPr>
        <w:suppressAutoHyphens/>
        <w:autoSpaceDN w:val="0"/>
        <w:spacing w:after="0" w:line="360" w:lineRule="auto"/>
        <w:ind w:left="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Adres do korespondencji..........................................................................................................</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0"/>
          <w:szCs w:val="24"/>
          <w:lang w:eastAsia="zh-CN" w:bidi="fa-IR"/>
        </w:rPr>
        <w:t>(wypełnić, jeśli jest inny niż adres siedziby)</w:t>
      </w:r>
    </w:p>
    <w:p w:rsidR="006B3982" w:rsidRPr="00A300D4"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Telefon..........................................</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Fax................................................</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E-mail...........................................</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NIP……………………………….</w:t>
      </w:r>
    </w:p>
    <w:p w:rsidR="006B3982"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PESEL (dotyczy osób fizycznych)  …………………………….</w:t>
      </w:r>
    </w:p>
    <w:p w:rsidR="006B3982" w:rsidRPr="002D612C" w:rsidRDefault="006B3982" w:rsidP="002D612C">
      <w:pPr>
        <w:widowControl w:val="0"/>
        <w:numPr>
          <w:ilvl w:val="0"/>
          <w:numId w:val="31"/>
        </w:numPr>
        <w:suppressAutoHyphens/>
        <w:autoSpaceDN w:val="0"/>
        <w:spacing w:after="0" w:line="360" w:lineRule="auto"/>
        <w:ind w:firstLine="426"/>
        <w:textAlignment w:val="baseline"/>
        <w:rPr>
          <w:rFonts w:ascii="Calibri" w:eastAsia="Andale Sans UI" w:hAnsi="Calibri" w:cs="Calibri"/>
          <w:kern w:val="3"/>
          <w:sz w:val="24"/>
          <w:szCs w:val="24"/>
          <w:lang w:eastAsia="zh-CN" w:bidi="fa-IR"/>
        </w:rPr>
      </w:pPr>
      <w:r w:rsidRPr="002D612C">
        <w:rPr>
          <w:rFonts w:ascii="Calibri" w:eastAsia="Andale Sans UI" w:hAnsi="Calibri" w:cs="Calibri"/>
          <w:kern w:val="3"/>
          <w:sz w:val="24"/>
          <w:szCs w:val="24"/>
          <w:lang w:eastAsia="zh-CN" w:bidi="fa-IR"/>
        </w:rPr>
        <w:t>REGON…………………………..</w:t>
      </w:r>
    </w:p>
    <w:p w:rsidR="00C071C8" w:rsidRPr="00A300D4" w:rsidRDefault="00C071C8" w:rsidP="00C071C8">
      <w:pPr>
        <w:widowControl w:val="0"/>
        <w:suppressAutoHyphens/>
        <w:autoSpaceDN w:val="0"/>
        <w:spacing w:after="0" w:line="360" w:lineRule="auto"/>
        <w:textAlignment w:val="baseline"/>
        <w:rPr>
          <w:rFonts w:ascii="Calibri" w:eastAsia="Andale Sans UI" w:hAnsi="Calibri" w:cs="Calibri"/>
          <w:kern w:val="3"/>
          <w:sz w:val="24"/>
          <w:szCs w:val="24"/>
          <w:lang w:eastAsia="zh-CN" w:bidi="fa-IR"/>
        </w:rPr>
      </w:pPr>
    </w:p>
    <w:p w:rsidR="006B3982" w:rsidRPr="00A300D4" w:rsidRDefault="006B3982" w:rsidP="002D612C">
      <w:pPr>
        <w:widowControl w:val="0"/>
        <w:numPr>
          <w:ilvl w:val="0"/>
          <w:numId w:val="64"/>
        </w:numPr>
        <w:tabs>
          <w:tab w:val="left" w:pos="426"/>
        </w:tabs>
        <w:suppressAutoHyphens/>
        <w:autoSpaceDN w:val="0"/>
        <w:spacing w:after="0" w:line="240" w:lineRule="auto"/>
        <w:ind w:firstLine="284"/>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oferty:</w:t>
      </w:r>
    </w:p>
    <w:p w:rsidR="006B3982" w:rsidRPr="00A851A9" w:rsidRDefault="006B3982" w:rsidP="00641ACE">
      <w:pPr>
        <w:widowControl w:val="0"/>
        <w:suppressAutoHyphens/>
        <w:autoSpaceDN w:val="0"/>
        <w:spacing w:after="0"/>
        <w:ind w:left="706" w:right="64"/>
        <w:jc w:val="both"/>
        <w:textAlignment w:val="baseline"/>
        <w:rPr>
          <w:rFonts w:ascii="Calibri" w:eastAsia="Lucida Sans Unicode" w:hAnsi="Calibri" w:cs="Calibri"/>
          <w:b/>
          <w:color w:val="000000"/>
          <w:kern w:val="3"/>
          <w:sz w:val="24"/>
          <w:szCs w:val="24"/>
          <w:lang w:eastAsia="zh-CN"/>
        </w:rPr>
      </w:pPr>
      <w:r w:rsidRPr="00A300D4">
        <w:rPr>
          <w:rFonts w:ascii="Calibri" w:eastAsia="Lucida Sans Unicode" w:hAnsi="Calibri" w:cs="Calibri"/>
          <w:color w:val="000000"/>
          <w:kern w:val="3"/>
          <w:sz w:val="24"/>
          <w:szCs w:val="24"/>
          <w:lang w:eastAsia="zh-CN"/>
        </w:rPr>
        <w:t>Oferta dotyczy przetargu nieograniczonego</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ogłoszonego przez Wojewódzki Szpital Zespolony </w:t>
      </w:r>
      <w:r w:rsidRPr="00A300D4">
        <w:rPr>
          <w:rFonts w:ascii="Calibri" w:eastAsia="Lucida Sans Unicode" w:hAnsi="Calibri" w:cs="Calibri"/>
          <w:color w:val="000000"/>
          <w:kern w:val="3"/>
          <w:sz w:val="24"/>
          <w:szCs w:val="24"/>
          <w:lang w:eastAsia="zh-CN"/>
        </w:rPr>
        <w:br/>
        <w:t>im. L. Rydygiera w Toruniu</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na </w:t>
      </w:r>
      <w:r w:rsidRPr="00A300D4">
        <w:rPr>
          <w:rFonts w:ascii="Calibri" w:eastAsia="Lucida Sans Unicode" w:hAnsi="Calibri" w:cs="Calibri"/>
          <w:b/>
          <w:color w:val="000000"/>
          <w:kern w:val="3"/>
          <w:sz w:val="24"/>
          <w:szCs w:val="24"/>
          <w:lang w:eastAsia="zh-CN"/>
        </w:rPr>
        <w:t xml:space="preserve">dostawę </w:t>
      </w:r>
      <w:r w:rsidR="00456496" w:rsidRPr="00456496">
        <w:rPr>
          <w:rFonts w:ascii="Calibri" w:eastAsia="Lucida Sans Unicode" w:hAnsi="Calibri" w:cs="Calibri"/>
          <w:b/>
          <w:color w:val="000000"/>
          <w:kern w:val="3"/>
          <w:sz w:val="24"/>
          <w:szCs w:val="24"/>
          <w:lang w:eastAsia="zh-CN"/>
        </w:rPr>
        <w:t>sprzętu do wewnątrznaczyniowych zabiegów chirurgicznych</w:t>
      </w:r>
      <w:r w:rsidRPr="00A300D4">
        <w:rPr>
          <w:rFonts w:ascii="Calibri" w:eastAsia="Lucida Sans Unicode" w:hAnsi="Calibri" w:cs="Calibri"/>
          <w:b/>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opublikowanego w Dzienniku Urzędowym UE Nr </w:t>
      </w:r>
      <w:r w:rsidR="00763C4A">
        <w:rPr>
          <w:rFonts w:ascii="Calibri" w:eastAsia="Lucida Sans Unicode" w:hAnsi="Calibri" w:cs="Calibri"/>
          <w:b/>
          <w:color w:val="000000"/>
          <w:kern w:val="3"/>
          <w:sz w:val="24"/>
          <w:szCs w:val="24"/>
          <w:lang w:eastAsia="zh-CN"/>
        </w:rPr>
        <w:t>201</w:t>
      </w:r>
      <w:r w:rsidR="00A044BD">
        <w:rPr>
          <w:rFonts w:ascii="Calibri" w:eastAsia="Lucida Sans Unicode" w:hAnsi="Calibri" w:cs="Calibri"/>
          <w:b/>
          <w:color w:val="000000"/>
          <w:kern w:val="3"/>
          <w:sz w:val="24"/>
          <w:szCs w:val="24"/>
          <w:lang w:eastAsia="zh-CN"/>
        </w:rPr>
        <w:t>8</w:t>
      </w:r>
      <w:r w:rsidR="00B17144" w:rsidRPr="00A300D4">
        <w:rPr>
          <w:rFonts w:ascii="Calibri" w:eastAsia="Lucida Sans Unicode" w:hAnsi="Calibri" w:cs="Calibri"/>
          <w:b/>
          <w:color w:val="000000"/>
          <w:kern w:val="3"/>
          <w:sz w:val="24"/>
          <w:szCs w:val="24"/>
          <w:lang w:eastAsia="zh-CN"/>
        </w:rPr>
        <w:t xml:space="preserve">/S </w:t>
      </w:r>
      <w:r w:rsidR="00EC2703" w:rsidRPr="00EC2703">
        <w:rPr>
          <w:rFonts w:ascii="Calibri" w:eastAsia="Lucida Sans Unicode" w:hAnsi="Calibri" w:cs="Calibri"/>
          <w:b/>
          <w:color w:val="000000"/>
          <w:kern w:val="3"/>
          <w:sz w:val="24"/>
          <w:szCs w:val="24"/>
          <w:lang w:eastAsia="zh-CN"/>
        </w:rPr>
        <w:t>200-453823</w:t>
      </w:r>
      <w:r w:rsidR="00EC2703">
        <w:rPr>
          <w:rFonts w:ascii="Calibri" w:eastAsia="Lucida Sans Unicode" w:hAnsi="Calibri" w:cs="Calibri"/>
          <w:b/>
          <w:color w:val="000000"/>
          <w:kern w:val="3"/>
          <w:sz w:val="24"/>
          <w:szCs w:val="24"/>
          <w:lang w:eastAsia="zh-CN"/>
        </w:rPr>
        <w:t>.</w:t>
      </w:r>
      <w:bookmarkStart w:id="0" w:name="_GoBack"/>
      <w:bookmarkEnd w:id="0"/>
    </w:p>
    <w:p w:rsidR="006B3982" w:rsidRPr="00A300D4" w:rsidRDefault="006B3982"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firstLine="284"/>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Wpłata wadium:</w:t>
      </w:r>
    </w:p>
    <w:p w:rsidR="006B3982" w:rsidRPr="00A300D4" w:rsidRDefault="006B3982" w:rsidP="006B3982">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Forma i kwota wniesionego wadium: ………………………………………………………...............</w:t>
      </w:r>
      <w:r w:rsidRPr="00A300D4">
        <w:rPr>
          <w:rFonts w:ascii="Calibri" w:eastAsia="Andale Sans UI" w:hAnsi="Calibri" w:cs="Calibri"/>
          <w:kern w:val="3"/>
          <w:sz w:val="16"/>
          <w:szCs w:val="24"/>
          <w:lang w:eastAsia="zh-CN" w:bidi="fa-IR"/>
        </w:rPr>
        <w:t xml:space="preserve">.  </w:t>
      </w:r>
    </w:p>
    <w:p w:rsidR="006B3982" w:rsidRPr="00A300D4" w:rsidRDefault="006B3982" w:rsidP="006B3982">
      <w:pPr>
        <w:widowControl w:val="0"/>
        <w:numPr>
          <w:ilvl w:val="0"/>
          <w:numId w:val="19"/>
        </w:numPr>
        <w:suppressAutoHyphens/>
        <w:autoSpaceDN w:val="0"/>
        <w:spacing w:after="0" w:line="240" w:lineRule="auto"/>
        <w:ind w:left="709" w:hanging="709"/>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Nazwa banku i numer konta, na jakie Zamawiający ma dokonać zwrotu wadium wpłaconego </w:t>
      </w:r>
      <w:r w:rsidRPr="00A300D4">
        <w:rPr>
          <w:rFonts w:ascii="Calibri" w:eastAsia="Andale Sans UI" w:hAnsi="Calibri" w:cs="Calibri"/>
          <w:kern w:val="3"/>
          <w:sz w:val="24"/>
          <w:szCs w:val="24"/>
          <w:lang w:eastAsia="zh-CN" w:bidi="fa-IR"/>
        </w:rPr>
        <w:br/>
        <w:t>w pieniądzu: ........................................................................................................................………</w:t>
      </w:r>
    </w:p>
    <w:p w:rsidR="006B3982" w:rsidRDefault="006B3982"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firstLine="284"/>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Cena przedmiotu zamówienia </w:t>
      </w:r>
      <w:r w:rsidRPr="00A300D4">
        <w:rPr>
          <w:rFonts w:ascii="Calibri" w:eastAsia="Andale Sans UI" w:hAnsi="Calibri" w:cs="Calibri"/>
          <w:kern w:val="3"/>
          <w:sz w:val="24"/>
          <w:szCs w:val="24"/>
          <w:lang w:eastAsia="zh-CN" w:bidi="fa-IR"/>
        </w:rPr>
        <w:t>w PLN:</w:t>
      </w:r>
    </w:p>
    <w:p w:rsidR="006B3982" w:rsidRPr="00A300D4" w:rsidRDefault="00DD2614" w:rsidP="006B3982">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sidRPr="00A300D4">
        <w:rPr>
          <w:rFonts w:ascii="Calibri" w:eastAsia="Andale Sans UI" w:hAnsi="Calibri" w:cs="Calibri"/>
          <w:b/>
          <w:kern w:val="3"/>
          <w:sz w:val="24"/>
          <w:szCs w:val="24"/>
          <w:u w:val="single"/>
          <w:lang w:eastAsia="zh-CN" w:bidi="fa-IR"/>
        </w:rPr>
        <w:t>Zadanie Nr 1</w:t>
      </w:r>
    </w:p>
    <w:p w:rsidR="006B3982" w:rsidRPr="00A300D4" w:rsidRDefault="006B3982" w:rsidP="006B3982">
      <w:pPr>
        <w:widowControl w:val="0"/>
        <w:numPr>
          <w:ilvl w:val="0"/>
          <w:numId w:val="24"/>
        </w:numPr>
        <w:suppressAutoHyphens/>
        <w:autoSpaceDN w:val="0"/>
        <w:spacing w:after="0" w:line="240" w:lineRule="auto"/>
        <w:ind w:left="709" w:hanging="709"/>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w:t>
      </w:r>
      <w:r w:rsidR="000759BE">
        <w:rPr>
          <w:rFonts w:ascii="Calibri" w:eastAsia="Andale Sans UI" w:hAnsi="Calibri" w:cs="Calibri"/>
          <w:b/>
          <w:kern w:val="3"/>
          <w:sz w:val="24"/>
          <w:szCs w:val="24"/>
          <w:lang w:eastAsia="zh-CN" w:bidi="fa-IR"/>
        </w:rPr>
        <w:t xml:space="preserve">dostawę </w:t>
      </w:r>
      <w:proofErr w:type="spellStart"/>
      <w:r w:rsidR="000759BE" w:rsidRPr="000759BE">
        <w:rPr>
          <w:rFonts w:ascii="Calibri" w:eastAsia="Andale Sans UI" w:hAnsi="Calibri" w:cs="Calibri"/>
          <w:b/>
          <w:bCs/>
          <w:kern w:val="3"/>
          <w:sz w:val="24"/>
          <w:szCs w:val="24"/>
          <w:lang w:eastAsia="zh-CN" w:bidi="fa-IR"/>
        </w:rPr>
        <w:t>shuntów</w:t>
      </w:r>
      <w:proofErr w:type="spellEnd"/>
      <w:r w:rsidR="000759BE" w:rsidRPr="000759BE">
        <w:rPr>
          <w:rFonts w:ascii="Calibri" w:eastAsia="Andale Sans UI" w:hAnsi="Calibri" w:cs="Calibri"/>
          <w:b/>
          <w:bCs/>
          <w:kern w:val="3"/>
          <w:sz w:val="24"/>
          <w:szCs w:val="24"/>
          <w:lang w:eastAsia="zh-CN" w:bidi="fa-IR"/>
        </w:rPr>
        <w:t xml:space="preserve"> szyjnych i cewników do </w:t>
      </w:r>
      <w:proofErr w:type="spellStart"/>
      <w:r w:rsidR="000759BE" w:rsidRPr="000759BE">
        <w:rPr>
          <w:rFonts w:ascii="Calibri" w:eastAsia="Andale Sans UI" w:hAnsi="Calibri" w:cs="Calibri"/>
          <w:b/>
          <w:bCs/>
          <w:kern w:val="3"/>
          <w:sz w:val="24"/>
          <w:szCs w:val="24"/>
          <w:lang w:eastAsia="zh-CN" w:bidi="fa-IR"/>
        </w:rPr>
        <w:t>embolektomii</w:t>
      </w:r>
      <w:proofErr w:type="spellEnd"/>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6B3982" w:rsidRPr="00A300D4" w:rsidRDefault="006B3982" w:rsidP="00E26342">
      <w:pPr>
        <w:widowControl w:val="0"/>
        <w:numPr>
          <w:ilvl w:val="0"/>
          <w:numId w:val="91"/>
        </w:numPr>
        <w:suppressAutoHyphens/>
        <w:autoSpaceDN w:val="0"/>
        <w:spacing w:after="0" w:line="240" w:lineRule="auto"/>
        <w:textAlignment w:val="baseline"/>
        <w:rPr>
          <w:rFonts w:ascii="Calibri" w:eastAsia="Andale Sans UI" w:hAnsi="Calibri" w:cs="Calibri"/>
          <w:b/>
          <w:vanish/>
          <w:kern w:val="3"/>
          <w:sz w:val="24"/>
          <w:szCs w:val="24"/>
          <w:lang w:eastAsia="zh-CN" w:bidi="fa-IR"/>
        </w:rPr>
      </w:pPr>
    </w:p>
    <w:p w:rsidR="006B3982" w:rsidRPr="00A300D4" w:rsidRDefault="00DD2614" w:rsidP="006B3982">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sidRPr="00A300D4">
        <w:rPr>
          <w:rFonts w:ascii="Calibri" w:eastAsia="Andale Sans UI" w:hAnsi="Calibri" w:cs="Calibri"/>
          <w:b/>
          <w:kern w:val="3"/>
          <w:sz w:val="24"/>
          <w:szCs w:val="24"/>
          <w:u w:val="single"/>
          <w:lang w:eastAsia="zh-CN" w:bidi="fa-IR"/>
        </w:rPr>
        <w:t>Zadanie Nr 2</w:t>
      </w:r>
    </w:p>
    <w:p w:rsidR="006B3982" w:rsidRPr="00A300D4" w:rsidRDefault="006B3982" w:rsidP="00EE46CC">
      <w:pPr>
        <w:widowControl w:val="0"/>
        <w:numPr>
          <w:ilvl w:val="0"/>
          <w:numId w:val="83"/>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w:t>
      </w:r>
      <w:r w:rsidR="000759BE">
        <w:rPr>
          <w:rFonts w:ascii="Calibri" w:eastAsia="Andale Sans UI" w:hAnsi="Calibri" w:cs="Calibri"/>
          <w:b/>
          <w:kern w:val="3"/>
          <w:sz w:val="24"/>
          <w:szCs w:val="24"/>
          <w:lang w:eastAsia="zh-CN" w:bidi="fa-IR"/>
        </w:rPr>
        <w:t xml:space="preserve">dostawę </w:t>
      </w:r>
      <w:r w:rsidR="000759BE" w:rsidRPr="000759BE">
        <w:rPr>
          <w:rFonts w:ascii="Calibri" w:eastAsia="Andale Sans UI" w:hAnsi="Calibri" w:cs="Calibri"/>
          <w:b/>
          <w:bCs/>
          <w:kern w:val="3"/>
          <w:sz w:val="24"/>
          <w:szCs w:val="24"/>
          <w:lang w:eastAsia="zh-CN" w:bidi="fa-IR"/>
        </w:rPr>
        <w:t xml:space="preserve">prowadników zabiegowych i </w:t>
      </w:r>
      <w:proofErr w:type="spellStart"/>
      <w:r w:rsidR="000759BE" w:rsidRPr="000759BE">
        <w:rPr>
          <w:rFonts w:ascii="Calibri" w:eastAsia="Andale Sans UI" w:hAnsi="Calibri" w:cs="Calibri"/>
          <w:b/>
          <w:bCs/>
          <w:kern w:val="3"/>
          <w:sz w:val="24"/>
          <w:szCs w:val="24"/>
          <w:lang w:eastAsia="zh-CN" w:bidi="fa-IR"/>
        </w:rPr>
        <w:t>stentów</w:t>
      </w:r>
      <w:proofErr w:type="spellEnd"/>
      <w:r w:rsidR="000759BE" w:rsidRPr="000759BE">
        <w:rPr>
          <w:rFonts w:ascii="Calibri" w:eastAsia="Andale Sans UI" w:hAnsi="Calibri" w:cs="Calibri"/>
          <w:b/>
          <w:bCs/>
          <w:kern w:val="3"/>
          <w:sz w:val="24"/>
          <w:szCs w:val="24"/>
          <w:lang w:eastAsia="zh-CN" w:bidi="fa-IR"/>
        </w:rPr>
        <w:t xml:space="preserve"> </w:t>
      </w:r>
      <w:proofErr w:type="spellStart"/>
      <w:r w:rsidR="000759BE" w:rsidRPr="000759BE">
        <w:rPr>
          <w:rFonts w:ascii="Calibri" w:eastAsia="Andale Sans UI" w:hAnsi="Calibri" w:cs="Calibri"/>
          <w:b/>
          <w:bCs/>
          <w:kern w:val="3"/>
          <w:sz w:val="24"/>
          <w:szCs w:val="24"/>
          <w:lang w:eastAsia="zh-CN" w:bidi="fa-IR"/>
        </w:rPr>
        <w:t>samorozprężalnych</w:t>
      </w:r>
      <w:proofErr w:type="spellEnd"/>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0759BE" w:rsidRDefault="000759BE" w:rsidP="00A851A9">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Pr>
          <w:rFonts w:ascii="Calibri" w:eastAsia="Andale Sans UI" w:hAnsi="Calibri" w:cs="Calibri"/>
          <w:b/>
          <w:kern w:val="3"/>
          <w:sz w:val="24"/>
          <w:szCs w:val="24"/>
          <w:u w:val="single"/>
          <w:lang w:eastAsia="zh-CN" w:bidi="fa-IR"/>
        </w:rPr>
        <w:t>Zadanie Nr 3</w:t>
      </w:r>
    </w:p>
    <w:p w:rsidR="00A851A9" w:rsidRPr="00A300D4" w:rsidRDefault="00A851A9" w:rsidP="00201C7A">
      <w:pPr>
        <w:widowControl w:val="0"/>
        <w:numPr>
          <w:ilvl w:val="0"/>
          <w:numId w:val="147"/>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dostawę </w:t>
      </w:r>
      <w:proofErr w:type="spellStart"/>
      <w:r w:rsidR="000759BE" w:rsidRPr="000759BE">
        <w:rPr>
          <w:rFonts w:ascii="Calibri" w:eastAsia="Andale Sans UI" w:hAnsi="Calibri" w:cs="Calibri"/>
          <w:b/>
          <w:bCs/>
          <w:kern w:val="3"/>
          <w:sz w:val="24"/>
          <w:szCs w:val="24"/>
          <w:lang w:eastAsia="zh-CN" w:bidi="fa-IR"/>
        </w:rPr>
        <w:t>stentgraftów</w:t>
      </w:r>
      <w:proofErr w:type="spellEnd"/>
      <w:r w:rsidR="000759BE" w:rsidRPr="000759BE">
        <w:rPr>
          <w:rFonts w:ascii="Calibri" w:eastAsia="Andale Sans UI" w:hAnsi="Calibri" w:cs="Calibri"/>
          <w:b/>
          <w:bCs/>
          <w:kern w:val="3"/>
          <w:sz w:val="24"/>
          <w:szCs w:val="24"/>
          <w:lang w:eastAsia="zh-CN" w:bidi="fa-IR"/>
        </w:rPr>
        <w:t xml:space="preserve"> obwodowych i </w:t>
      </w:r>
      <w:proofErr w:type="spellStart"/>
      <w:r w:rsidR="000759BE" w:rsidRPr="000759BE">
        <w:rPr>
          <w:rFonts w:ascii="Calibri" w:eastAsia="Andale Sans UI" w:hAnsi="Calibri" w:cs="Calibri"/>
          <w:b/>
          <w:bCs/>
          <w:kern w:val="3"/>
          <w:sz w:val="24"/>
          <w:szCs w:val="24"/>
          <w:lang w:eastAsia="zh-CN" w:bidi="fa-IR"/>
        </w:rPr>
        <w:t>stentów</w:t>
      </w:r>
      <w:proofErr w:type="spellEnd"/>
      <w:r w:rsidR="000759BE" w:rsidRPr="000759BE">
        <w:rPr>
          <w:rFonts w:ascii="Calibri" w:eastAsia="Andale Sans UI" w:hAnsi="Calibri" w:cs="Calibri"/>
          <w:b/>
          <w:bCs/>
          <w:kern w:val="3"/>
          <w:sz w:val="24"/>
          <w:szCs w:val="24"/>
          <w:lang w:eastAsia="zh-CN" w:bidi="fa-IR"/>
        </w:rPr>
        <w:t xml:space="preserve"> </w:t>
      </w:r>
      <w:proofErr w:type="spellStart"/>
      <w:r w:rsidR="000759BE" w:rsidRPr="000759BE">
        <w:rPr>
          <w:rFonts w:ascii="Calibri" w:eastAsia="Andale Sans UI" w:hAnsi="Calibri" w:cs="Calibri"/>
          <w:b/>
          <w:bCs/>
          <w:kern w:val="3"/>
          <w:sz w:val="24"/>
          <w:szCs w:val="24"/>
          <w:lang w:eastAsia="zh-CN" w:bidi="fa-IR"/>
        </w:rPr>
        <w:t>samorozprężalnych</w:t>
      </w:r>
      <w:proofErr w:type="spellEnd"/>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6B3982" w:rsidRDefault="006B3982"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Pr>
          <w:rFonts w:ascii="Calibri" w:eastAsia="Andale Sans UI" w:hAnsi="Calibri" w:cs="Calibri"/>
          <w:b/>
          <w:kern w:val="3"/>
          <w:sz w:val="24"/>
          <w:szCs w:val="24"/>
          <w:u w:val="single"/>
          <w:lang w:eastAsia="zh-CN" w:bidi="fa-IR"/>
        </w:rPr>
        <w:t>Zadanie Nr 4</w:t>
      </w:r>
    </w:p>
    <w:p w:rsidR="00A851A9" w:rsidRPr="00A300D4" w:rsidRDefault="00A851A9" w:rsidP="00201C7A">
      <w:pPr>
        <w:widowControl w:val="0"/>
        <w:numPr>
          <w:ilvl w:val="0"/>
          <w:numId w:val="148"/>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dostawę </w:t>
      </w:r>
      <w:r w:rsidR="000759BE" w:rsidRPr="000759BE">
        <w:rPr>
          <w:rFonts w:ascii="Calibri" w:eastAsia="Andale Sans UI" w:hAnsi="Calibri" w:cs="Calibri"/>
          <w:b/>
          <w:bCs/>
          <w:kern w:val="3"/>
          <w:sz w:val="24"/>
          <w:szCs w:val="24"/>
          <w:lang w:eastAsia="zh-CN" w:bidi="fa-IR"/>
        </w:rPr>
        <w:t xml:space="preserve">koszulek naczyniowych, prowadników i cewników hydrofilnych, </w:t>
      </w:r>
      <w:proofErr w:type="spellStart"/>
      <w:r w:rsidR="000759BE" w:rsidRPr="000759BE">
        <w:rPr>
          <w:rFonts w:ascii="Calibri" w:eastAsia="Andale Sans UI" w:hAnsi="Calibri" w:cs="Calibri"/>
          <w:b/>
          <w:bCs/>
          <w:kern w:val="3"/>
          <w:sz w:val="24"/>
          <w:szCs w:val="24"/>
          <w:lang w:eastAsia="zh-CN" w:bidi="fa-IR"/>
        </w:rPr>
        <w:t>mikrocewników</w:t>
      </w:r>
      <w:proofErr w:type="spellEnd"/>
      <w:r w:rsidR="000759BE" w:rsidRPr="000759BE">
        <w:rPr>
          <w:rFonts w:ascii="Calibri" w:eastAsia="Andale Sans UI" w:hAnsi="Calibri" w:cs="Calibri"/>
          <w:b/>
          <w:bCs/>
          <w:kern w:val="3"/>
          <w:sz w:val="24"/>
          <w:szCs w:val="24"/>
          <w:lang w:eastAsia="zh-CN" w:bidi="fa-IR"/>
        </w:rPr>
        <w:t xml:space="preserve"> obwodowych, zestawów </w:t>
      </w:r>
      <w:proofErr w:type="spellStart"/>
      <w:r w:rsidR="000759BE" w:rsidRPr="000759BE">
        <w:rPr>
          <w:rFonts w:ascii="Calibri" w:eastAsia="Andale Sans UI" w:hAnsi="Calibri" w:cs="Calibri"/>
          <w:b/>
          <w:bCs/>
          <w:kern w:val="3"/>
          <w:sz w:val="24"/>
          <w:szCs w:val="24"/>
          <w:lang w:eastAsia="zh-CN" w:bidi="fa-IR"/>
        </w:rPr>
        <w:t>transradialnych</w:t>
      </w:r>
      <w:proofErr w:type="spellEnd"/>
      <w:r w:rsidR="000759BE" w:rsidRPr="000759BE">
        <w:rPr>
          <w:rFonts w:ascii="Calibri" w:eastAsia="Andale Sans UI" w:hAnsi="Calibri" w:cs="Calibri"/>
          <w:b/>
          <w:bCs/>
          <w:kern w:val="3"/>
          <w:sz w:val="24"/>
          <w:szCs w:val="24"/>
          <w:lang w:eastAsia="zh-CN" w:bidi="fa-IR"/>
        </w:rPr>
        <w:t xml:space="preserve"> i prowadników interwencyjnych</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A851A9" w:rsidRDefault="00A851A9"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Pr>
          <w:rFonts w:ascii="Calibri" w:eastAsia="Andale Sans UI" w:hAnsi="Calibri" w:cs="Calibri"/>
          <w:b/>
          <w:kern w:val="3"/>
          <w:sz w:val="24"/>
          <w:szCs w:val="24"/>
          <w:u w:val="single"/>
          <w:lang w:eastAsia="zh-CN" w:bidi="fa-IR"/>
        </w:rPr>
        <w:t>Zadanie Nr 5</w:t>
      </w:r>
    </w:p>
    <w:p w:rsidR="00A851A9" w:rsidRPr="00A300D4" w:rsidRDefault="00A851A9" w:rsidP="00201C7A">
      <w:pPr>
        <w:widowControl w:val="0"/>
        <w:numPr>
          <w:ilvl w:val="0"/>
          <w:numId w:val="149"/>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dostawę </w:t>
      </w:r>
      <w:proofErr w:type="spellStart"/>
      <w:r w:rsidR="000759BE" w:rsidRPr="000759BE">
        <w:rPr>
          <w:rFonts w:ascii="Calibri" w:eastAsia="Andale Sans UI" w:hAnsi="Calibri" w:cs="Calibri"/>
          <w:b/>
          <w:bCs/>
          <w:kern w:val="3"/>
          <w:sz w:val="24"/>
          <w:szCs w:val="24"/>
          <w:lang w:eastAsia="zh-CN" w:bidi="fa-IR"/>
        </w:rPr>
        <w:t>introducerów</w:t>
      </w:r>
      <w:proofErr w:type="spellEnd"/>
      <w:r w:rsidR="000759BE" w:rsidRPr="000759BE">
        <w:rPr>
          <w:rFonts w:ascii="Calibri" w:eastAsia="Andale Sans UI" w:hAnsi="Calibri" w:cs="Calibri"/>
          <w:b/>
          <w:bCs/>
          <w:kern w:val="3"/>
          <w:sz w:val="24"/>
          <w:szCs w:val="24"/>
          <w:lang w:eastAsia="zh-CN" w:bidi="fa-IR"/>
        </w:rPr>
        <w:t xml:space="preserve"> zbrojonych</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A851A9" w:rsidRDefault="00A851A9"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Pr>
          <w:rFonts w:ascii="Calibri" w:eastAsia="Andale Sans UI" w:hAnsi="Calibri" w:cs="Calibri"/>
          <w:b/>
          <w:kern w:val="3"/>
          <w:sz w:val="24"/>
          <w:szCs w:val="24"/>
          <w:u w:val="single"/>
          <w:lang w:eastAsia="zh-CN" w:bidi="fa-IR"/>
        </w:rPr>
        <w:t>Zadanie Nr 6</w:t>
      </w:r>
    </w:p>
    <w:p w:rsidR="00A851A9" w:rsidRPr="00A300D4" w:rsidRDefault="00A851A9" w:rsidP="00201C7A">
      <w:pPr>
        <w:widowControl w:val="0"/>
        <w:numPr>
          <w:ilvl w:val="0"/>
          <w:numId w:val="150"/>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w:t>
      </w:r>
      <w:r w:rsidR="00C071C8">
        <w:rPr>
          <w:rFonts w:ascii="Calibri" w:eastAsia="Andale Sans UI" w:hAnsi="Calibri" w:cs="Calibri"/>
          <w:b/>
          <w:kern w:val="3"/>
          <w:sz w:val="24"/>
          <w:szCs w:val="24"/>
          <w:lang w:eastAsia="zh-CN" w:bidi="fa-IR"/>
        </w:rPr>
        <w:t xml:space="preserve">dostawę </w:t>
      </w:r>
      <w:r w:rsidR="00AC64F4">
        <w:rPr>
          <w:rFonts w:ascii="Calibri" w:eastAsia="Andale Sans UI" w:hAnsi="Calibri" w:cs="Calibri"/>
          <w:b/>
          <w:bCs/>
          <w:kern w:val="3"/>
          <w:sz w:val="24"/>
          <w:szCs w:val="24"/>
          <w:lang w:eastAsia="zh-CN" w:bidi="fa-IR"/>
        </w:rPr>
        <w:t>igieł angiograficznych</w:t>
      </w:r>
      <w:r w:rsidR="000759BE" w:rsidRPr="000759BE">
        <w:rPr>
          <w:rFonts w:ascii="Calibri" w:eastAsia="Andale Sans UI" w:hAnsi="Calibri" w:cs="Calibri"/>
          <w:b/>
          <w:bCs/>
          <w:kern w:val="3"/>
          <w:sz w:val="24"/>
          <w:szCs w:val="24"/>
          <w:lang w:eastAsia="zh-CN" w:bidi="fa-IR"/>
        </w:rPr>
        <w:t xml:space="preserve">, prowadników zabiegowych, cewników prowadzących, kraników, zestawów do </w:t>
      </w:r>
      <w:proofErr w:type="spellStart"/>
      <w:r w:rsidR="000759BE" w:rsidRPr="000759BE">
        <w:rPr>
          <w:rFonts w:ascii="Calibri" w:eastAsia="Andale Sans UI" w:hAnsi="Calibri" w:cs="Calibri"/>
          <w:b/>
          <w:bCs/>
          <w:kern w:val="3"/>
          <w:sz w:val="24"/>
          <w:szCs w:val="24"/>
          <w:lang w:eastAsia="zh-CN" w:bidi="fa-IR"/>
        </w:rPr>
        <w:t>trombolizy</w:t>
      </w:r>
      <w:proofErr w:type="spellEnd"/>
      <w:r w:rsidR="000759BE" w:rsidRPr="000759BE">
        <w:rPr>
          <w:rFonts w:ascii="Calibri" w:eastAsia="Andale Sans UI" w:hAnsi="Calibri" w:cs="Calibri"/>
          <w:b/>
          <w:bCs/>
          <w:kern w:val="3"/>
          <w:sz w:val="24"/>
          <w:szCs w:val="24"/>
          <w:lang w:eastAsia="zh-CN" w:bidi="fa-IR"/>
        </w:rPr>
        <w:t xml:space="preserve">, </w:t>
      </w:r>
      <w:proofErr w:type="spellStart"/>
      <w:r w:rsidR="000759BE" w:rsidRPr="000759BE">
        <w:rPr>
          <w:rFonts w:ascii="Calibri" w:eastAsia="Andale Sans UI" w:hAnsi="Calibri" w:cs="Calibri"/>
          <w:b/>
          <w:bCs/>
          <w:kern w:val="3"/>
          <w:sz w:val="24"/>
          <w:szCs w:val="24"/>
          <w:lang w:eastAsia="zh-CN" w:bidi="fa-IR"/>
        </w:rPr>
        <w:t>torquerów</w:t>
      </w:r>
      <w:proofErr w:type="spellEnd"/>
      <w:r w:rsidR="000759BE" w:rsidRPr="000759BE">
        <w:rPr>
          <w:rFonts w:ascii="Calibri" w:eastAsia="Andale Sans UI" w:hAnsi="Calibri" w:cs="Calibri"/>
          <w:b/>
          <w:bCs/>
          <w:kern w:val="3"/>
          <w:sz w:val="24"/>
          <w:szCs w:val="24"/>
          <w:lang w:eastAsia="zh-CN" w:bidi="fa-IR"/>
        </w:rPr>
        <w:t xml:space="preserve">, cewników do </w:t>
      </w:r>
      <w:proofErr w:type="spellStart"/>
      <w:r w:rsidR="000759BE" w:rsidRPr="000759BE">
        <w:rPr>
          <w:rFonts w:ascii="Calibri" w:eastAsia="Andale Sans UI" w:hAnsi="Calibri" w:cs="Calibri"/>
          <w:b/>
          <w:bCs/>
          <w:kern w:val="3"/>
          <w:sz w:val="24"/>
          <w:szCs w:val="24"/>
          <w:lang w:eastAsia="zh-CN" w:bidi="fa-IR"/>
        </w:rPr>
        <w:t>trombektomii</w:t>
      </w:r>
      <w:proofErr w:type="spellEnd"/>
      <w:r w:rsidR="000759BE" w:rsidRPr="000759BE">
        <w:rPr>
          <w:rFonts w:ascii="Calibri" w:eastAsia="Andale Sans UI" w:hAnsi="Calibri" w:cs="Calibri"/>
          <w:b/>
          <w:bCs/>
          <w:kern w:val="3"/>
          <w:sz w:val="24"/>
          <w:szCs w:val="24"/>
          <w:lang w:eastAsia="zh-CN" w:bidi="fa-IR"/>
        </w:rPr>
        <w:t xml:space="preserve"> i diagnostycznych</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A851A9" w:rsidRDefault="00A851A9"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Pr>
          <w:rFonts w:ascii="Calibri" w:eastAsia="Andale Sans UI" w:hAnsi="Calibri" w:cs="Calibri"/>
          <w:b/>
          <w:kern w:val="3"/>
          <w:sz w:val="24"/>
          <w:szCs w:val="24"/>
          <w:u w:val="single"/>
          <w:lang w:eastAsia="zh-CN" w:bidi="fa-IR"/>
        </w:rPr>
        <w:t>Zadanie Nr 7</w:t>
      </w:r>
    </w:p>
    <w:p w:rsidR="00A851A9" w:rsidRPr="00A300D4" w:rsidRDefault="00A851A9" w:rsidP="00201C7A">
      <w:pPr>
        <w:widowControl w:val="0"/>
        <w:numPr>
          <w:ilvl w:val="0"/>
          <w:numId w:val="151"/>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dostawę </w:t>
      </w:r>
      <w:r w:rsidR="000759BE" w:rsidRPr="000759BE">
        <w:rPr>
          <w:rFonts w:ascii="Calibri" w:eastAsia="Andale Sans UI" w:hAnsi="Calibri" w:cs="Calibri"/>
          <w:b/>
          <w:bCs/>
          <w:kern w:val="3"/>
          <w:sz w:val="24"/>
          <w:szCs w:val="24"/>
          <w:lang w:eastAsia="zh-CN" w:bidi="fa-IR"/>
        </w:rPr>
        <w:t>prowadników, cewników, strzykawek</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A851A9" w:rsidRPr="00A300D4" w:rsidRDefault="00A851A9" w:rsidP="00A851A9">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A851A9" w:rsidRDefault="00A851A9"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Pr>
          <w:rFonts w:ascii="Calibri" w:eastAsia="Andale Sans UI" w:hAnsi="Calibri" w:cs="Calibri"/>
          <w:b/>
          <w:kern w:val="3"/>
          <w:sz w:val="24"/>
          <w:szCs w:val="24"/>
          <w:u w:val="single"/>
          <w:lang w:eastAsia="zh-CN" w:bidi="fa-IR"/>
        </w:rPr>
        <w:t>Zadanie Nr 8</w:t>
      </w:r>
    </w:p>
    <w:p w:rsidR="000759BE" w:rsidRPr="00A300D4" w:rsidRDefault="000759BE" w:rsidP="00201C7A">
      <w:pPr>
        <w:widowControl w:val="0"/>
        <w:numPr>
          <w:ilvl w:val="0"/>
          <w:numId w:val="156"/>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dostawę </w:t>
      </w:r>
      <w:proofErr w:type="spellStart"/>
      <w:r w:rsidRPr="000759BE">
        <w:rPr>
          <w:rFonts w:ascii="Calibri" w:eastAsia="Andale Sans UI" w:hAnsi="Calibri" w:cs="Calibri"/>
          <w:b/>
          <w:bCs/>
          <w:kern w:val="3"/>
          <w:sz w:val="24"/>
          <w:szCs w:val="24"/>
          <w:lang w:eastAsia="zh-CN" w:bidi="fa-IR"/>
        </w:rPr>
        <w:t>stentów</w:t>
      </w:r>
      <w:proofErr w:type="spellEnd"/>
      <w:r w:rsidRPr="000759BE">
        <w:rPr>
          <w:rFonts w:ascii="Calibri" w:eastAsia="Andale Sans UI" w:hAnsi="Calibri" w:cs="Calibri"/>
          <w:b/>
          <w:bCs/>
          <w:kern w:val="3"/>
          <w:sz w:val="24"/>
          <w:szCs w:val="24"/>
          <w:lang w:eastAsia="zh-CN" w:bidi="fa-IR"/>
        </w:rPr>
        <w:t xml:space="preserve"> </w:t>
      </w:r>
      <w:proofErr w:type="spellStart"/>
      <w:r w:rsidRPr="000759BE">
        <w:rPr>
          <w:rFonts w:ascii="Calibri" w:eastAsia="Andale Sans UI" w:hAnsi="Calibri" w:cs="Calibri"/>
          <w:b/>
          <w:bCs/>
          <w:kern w:val="3"/>
          <w:sz w:val="24"/>
          <w:szCs w:val="24"/>
          <w:lang w:eastAsia="zh-CN" w:bidi="fa-IR"/>
        </w:rPr>
        <w:t>samorozprężalnych</w:t>
      </w:r>
      <w:proofErr w:type="spellEnd"/>
      <w:r w:rsidRPr="000759BE">
        <w:rPr>
          <w:rFonts w:ascii="Calibri" w:eastAsia="Andale Sans UI" w:hAnsi="Calibri" w:cs="Calibri"/>
          <w:b/>
          <w:bCs/>
          <w:kern w:val="3"/>
          <w:sz w:val="24"/>
          <w:szCs w:val="24"/>
          <w:lang w:eastAsia="zh-CN" w:bidi="fa-IR"/>
        </w:rPr>
        <w:t xml:space="preserve"> i koszulek wprowadzających</w:t>
      </w: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0759BE" w:rsidRDefault="000759BE"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Pr>
          <w:rFonts w:ascii="Calibri" w:eastAsia="Andale Sans UI" w:hAnsi="Calibri" w:cs="Calibri"/>
          <w:b/>
          <w:kern w:val="3"/>
          <w:sz w:val="24"/>
          <w:szCs w:val="24"/>
          <w:u w:val="single"/>
          <w:lang w:eastAsia="zh-CN" w:bidi="fa-IR"/>
        </w:rPr>
        <w:t>Zadanie Nr 9</w:t>
      </w:r>
    </w:p>
    <w:p w:rsidR="000759BE" w:rsidRPr="00A300D4" w:rsidRDefault="000759BE" w:rsidP="00201C7A">
      <w:pPr>
        <w:widowControl w:val="0"/>
        <w:numPr>
          <w:ilvl w:val="0"/>
          <w:numId w:val="155"/>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dostawę </w:t>
      </w:r>
      <w:r w:rsidRPr="000759BE">
        <w:rPr>
          <w:rFonts w:ascii="Calibri" w:eastAsia="Andale Sans UI" w:hAnsi="Calibri" w:cs="Calibri"/>
          <w:b/>
          <w:bCs/>
          <w:kern w:val="3"/>
          <w:sz w:val="24"/>
          <w:szCs w:val="24"/>
          <w:lang w:eastAsia="zh-CN" w:bidi="fa-IR"/>
        </w:rPr>
        <w:t>cewników kalibracyjnych</w:t>
      </w: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0759BE" w:rsidRDefault="000759BE"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p>
    <w:p w:rsidR="000759BE" w:rsidRDefault="000759BE" w:rsidP="000759BE">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p>
    <w:p w:rsidR="000759BE" w:rsidRDefault="000759BE" w:rsidP="000759BE">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p>
    <w:p w:rsidR="000759BE" w:rsidRDefault="000759BE" w:rsidP="000759BE">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Pr>
          <w:rFonts w:ascii="Calibri" w:eastAsia="Andale Sans UI" w:hAnsi="Calibri" w:cs="Calibri"/>
          <w:b/>
          <w:kern w:val="3"/>
          <w:sz w:val="24"/>
          <w:szCs w:val="24"/>
          <w:u w:val="single"/>
          <w:lang w:eastAsia="zh-CN" w:bidi="fa-IR"/>
        </w:rPr>
        <w:lastRenderedPageBreak/>
        <w:t>Zadanie Nr 10</w:t>
      </w:r>
    </w:p>
    <w:p w:rsidR="000759BE" w:rsidRPr="00A300D4" w:rsidRDefault="000759BE" w:rsidP="00201C7A">
      <w:pPr>
        <w:widowControl w:val="0"/>
        <w:numPr>
          <w:ilvl w:val="0"/>
          <w:numId w:val="154"/>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dostawę </w:t>
      </w:r>
      <w:r w:rsidRPr="000759BE">
        <w:rPr>
          <w:rFonts w:ascii="Calibri" w:eastAsia="Andale Sans UI" w:hAnsi="Calibri" w:cs="Calibri"/>
          <w:b/>
          <w:bCs/>
          <w:kern w:val="3"/>
          <w:sz w:val="24"/>
          <w:szCs w:val="24"/>
          <w:lang w:eastAsia="zh-CN" w:bidi="fa-IR"/>
        </w:rPr>
        <w:t>cewników balonowych</w:t>
      </w: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0759BE" w:rsidRDefault="000759BE"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Pr>
          <w:rFonts w:ascii="Calibri" w:eastAsia="Andale Sans UI" w:hAnsi="Calibri" w:cs="Calibri"/>
          <w:b/>
          <w:kern w:val="3"/>
          <w:sz w:val="24"/>
          <w:szCs w:val="24"/>
          <w:u w:val="single"/>
          <w:lang w:eastAsia="zh-CN" w:bidi="fa-IR"/>
        </w:rPr>
        <w:t>Zadanie Nr 11</w:t>
      </w:r>
    </w:p>
    <w:p w:rsidR="000759BE" w:rsidRPr="00A300D4" w:rsidRDefault="000759BE" w:rsidP="00201C7A">
      <w:pPr>
        <w:widowControl w:val="0"/>
        <w:numPr>
          <w:ilvl w:val="0"/>
          <w:numId w:val="153"/>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dostawę </w:t>
      </w:r>
      <w:proofErr w:type="spellStart"/>
      <w:r w:rsidRPr="000759BE">
        <w:rPr>
          <w:rFonts w:ascii="Calibri" w:eastAsia="Andale Sans UI" w:hAnsi="Calibri" w:cs="Calibri"/>
          <w:b/>
          <w:bCs/>
          <w:kern w:val="3"/>
          <w:sz w:val="24"/>
          <w:szCs w:val="24"/>
          <w:lang w:eastAsia="zh-CN" w:bidi="fa-IR"/>
        </w:rPr>
        <w:t>stentgraftów</w:t>
      </w:r>
      <w:proofErr w:type="spellEnd"/>
      <w:r w:rsidRPr="000759BE">
        <w:rPr>
          <w:rFonts w:ascii="Calibri" w:eastAsia="Andale Sans UI" w:hAnsi="Calibri" w:cs="Calibri"/>
          <w:b/>
          <w:bCs/>
          <w:kern w:val="3"/>
          <w:sz w:val="24"/>
          <w:szCs w:val="24"/>
          <w:lang w:eastAsia="zh-CN" w:bidi="fa-IR"/>
        </w:rPr>
        <w:t xml:space="preserve"> z fiksacją nadnerkową do zaopatrywania tętniaków aorty brzusznej</w:t>
      </w:r>
      <w:r w:rsidR="00EB6D3B">
        <w:rPr>
          <w:rFonts w:ascii="Calibri" w:eastAsia="Andale Sans UI" w:hAnsi="Calibri" w:cs="Calibri"/>
          <w:b/>
          <w:bCs/>
          <w:kern w:val="3"/>
          <w:sz w:val="24"/>
          <w:szCs w:val="24"/>
          <w:lang w:eastAsia="zh-CN" w:bidi="fa-IR"/>
        </w:rPr>
        <w:t xml:space="preserve"> </w:t>
      </w:r>
      <w:r w:rsidR="00EB6D3B">
        <w:rPr>
          <w:rFonts w:ascii="Calibri" w:eastAsia="Andale Sans UI" w:hAnsi="Calibri" w:cs="Calibri"/>
          <w:b/>
          <w:bCs/>
          <w:kern w:val="3"/>
          <w:sz w:val="24"/>
          <w:szCs w:val="24"/>
          <w:lang w:eastAsia="zh-CN" w:bidi="fa-IR"/>
        </w:rPr>
        <w:br/>
        <w:t xml:space="preserve">i </w:t>
      </w:r>
      <w:proofErr w:type="spellStart"/>
      <w:r w:rsidR="00EB6D3B">
        <w:rPr>
          <w:rFonts w:ascii="Calibri" w:eastAsia="Andale Sans UI" w:hAnsi="Calibri" w:cs="Calibri"/>
          <w:b/>
          <w:bCs/>
          <w:kern w:val="3"/>
          <w:sz w:val="24"/>
          <w:szCs w:val="24"/>
          <w:lang w:eastAsia="zh-CN" w:bidi="fa-IR"/>
        </w:rPr>
        <w:t>ocluderów</w:t>
      </w:r>
      <w:proofErr w:type="spellEnd"/>
      <w:r w:rsidR="00EB6D3B">
        <w:rPr>
          <w:rFonts w:ascii="Calibri" w:eastAsia="Andale Sans UI" w:hAnsi="Calibri" w:cs="Calibri"/>
          <w:b/>
          <w:bCs/>
          <w:kern w:val="3"/>
          <w:sz w:val="24"/>
          <w:szCs w:val="24"/>
          <w:lang w:eastAsia="zh-CN" w:bidi="fa-IR"/>
        </w:rPr>
        <w:t xml:space="preserve"> do zamykania tętnic biodrowych</w:t>
      </w: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0759BE" w:rsidRDefault="000759BE"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b/>
          <w:kern w:val="3"/>
          <w:sz w:val="24"/>
          <w:szCs w:val="24"/>
          <w:u w:val="single"/>
          <w:lang w:eastAsia="zh-CN" w:bidi="fa-IR"/>
        </w:rPr>
      </w:pPr>
      <w:r>
        <w:rPr>
          <w:rFonts w:ascii="Calibri" w:eastAsia="Andale Sans UI" w:hAnsi="Calibri" w:cs="Calibri"/>
          <w:b/>
          <w:kern w:val="3"/>
          <w:sz w:val="24"/>
          <w:szCs w:val="24"/>
          <w:u w:val="single"/>
          <w:lang w:eastAsia="zh-CN" w:bidi="fa-IR"/>
        </w:rPr>
        <w:t>Zadanie Nr 12</w:t>
      </w:r>
    </w:p>
    <w:p w:rsidR="000759BE" w:rsidRPr="00A300D4" w:rsidRDefault="000759BE" w:rsidP="00201C7A">
      <w:pPr>
        <w:widowControl w:val="0"/>
        <w:numPr>
          <w:ilvl w:val="0"/>
          <w:numId w:val="152"/>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Za dostawę </w:t>
      </w:r>
      <w:proofErr w:type="spellStart"/>
      <w:r w:rsidRPr="000759BE">
        <w:rPr>
          <w:rFonts w:ascii="Calibri" w:eastAsia="Andale Sans UI" w:hAnsi="Calibri" w:cs="Calibri"/>
          <w:b/>
          <w:bCs/>
          <w:kern w:val="3"/>
          <w:sz w:val="24"/>
          <w:szCs w:val="24"/>
          <w:lang w:eastAsia="zh-CN" w:bidi="fa-IR"/>
        </w:rPr>
        <w:t>stentgraftów</w:t>
      </w:r>
      <w:proofErr w:type="spellEnd"/>
      <w:r w:rsidRPr="000759BE">
        <w:rPr>
          <w:rFonts w:ascii="Calibri" w:eastAsia="Andale Sans UI" w:hAnsi="Calibri" w:cs="Calibri"/>
          <w:b/>
          <w:bCs/>
          <w:kern w:val="3"/>
          <w:sz w:val="24"/>
          <w:szCs w:val="24"/>
          <w:lang w:eastAsia="zh-CN" w:bidi="fa-IR"/>
        </w:rPr>
        <w:t xml:space="preserve"> stalowych do aorty brzusznej</w:t>
      </w: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netto ogółem: ......................... słownie:....................................................................................................</w:t>
      </w: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wartość VAT: ......................... słownie: ............................................................................................................</w:t>
      </w:r>
    </w:p>
    <w:p w:rsidR="000759BE" w:rsidRPr="00A300D4" w:rsidRDefault="000759BE" w:rsidP="000759BE">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cena brutto ogółem: ......................... słownie: .................................................................................................</w:t>
      </w:r>
    </w:p>
    <w:p w:rsidR="000759BE" w:rsidRDefault="000759BE" w:rsidP="006B3982">
      <w:pPr>
        <w:widowControl w:val="0"/>
        <w:suppressAutoHyphens/>
        <w:autoSpaceDN w:val="0"/>
        <w:spacing w:after="0" w:line="240" w:lineRule="auto"/>
        <w:textAlignment w:val="baseline"/>
        <w:rPr>
          <w:rFonts w:ascii="Calibri" w:eastAsia="Andale Sans UI" w:hAnsi="Calibri" w:cs="Calibri"/>
          <w:b/>
          <w:kern w:val="3"/>
          <w:sz w:val="24"/>
          <w:szCs w:val="24"/>
          <w:lang w:eastAsia="zh-CN" w:bidi="fa-IR"/>
        </w:rPr>
      </w:pPr>
    </w:p>
    <w:p w:rsidR="00A967F9" w:rsidRDefault="00A967F9"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967F9">
        <w:rPr>
          <w:rFonts w:ascii="Calibri" w:eastAsia="Andale Sans UI" w:hAnsi="Calibri" w:cs="Calibri"/>
          <w:kern w:val="3"/>
          <w:sz w:val="24"/>
          <w:szCs w:val="24"/>
          <w:lang w:eastAsia="zh-CN" w:bidi="fa-IR"/>
        </w:rPr>
        <w:t xml:space="preserve">Akceptujemy termin płatności za dostawę przedmiotu zamówienia – w terminie </w:t>
      </w:r>
      <w:r w:rsidRPr="00A967F9">
        <w:rPr>
          <w:rFonts w:ascii="Calibri" w:eastAsia="Andale Sans UI" w:hAnsi="Calibri" w:cs="Calibri"/>
          <w:b/>
          <w:kern w:val="3"/>
          <w:sz w:val="24"/>
          <w:szCs w:val="24"/>
          <w:lang w:eastAsia="zh-CN" w:bidi="fa-IR"/>
        </w:rPr>
        <w:t>30 dni</w:t>
      </w:r>
      <w:r w:rsidR="00B655F4">
        <w:rPr>
          <w:rFonts w:ascii="Calibri" w:eastAsia="Andale Sans UI" w:hAnsi="Calibri" w:cs="Calibri"/>
          <w:b/>
          <w:kern w:val="3"/>
          <w:sz w:val="24"/>
          <w:szCs w:val="24"/>
          <w:lang w:eastAsia="zh-CN" w:bidi="fa-IR"/>
        </w:rPr>
        <w:t>*</w:t>
      </w:r>
      <w:r w:rsidRPr="00A967F9">
        <w:rPr>
          <w:rFonts w:ascii="Calibri" w:eastAsia="Andale Sans UI" w:hAnsi="Calibri" w:cs="Calibri"/>
          <w:kern w:val="3"/>
          <w:sz w:val="24"/>
          <w:szCs w:val="24"/>
          <w:lang w:eastAsia="zh-CN" w:bidi="fa-IR"/>
        </w:rPr>
        <w:t>, licząc od dnia otrzymania przez Zamawiającego prawidłowo wystawionej faktury przez Wykonawcę</w:t>
      </w:r>
      <w:r>
        <w:rPr>
          <w:rFonts w:ascii="Calibri" w:eastAsia="Andale Sans UI" w:hAnsi="Calibri" w:cs="Calibri"/>
          <w:kern w:val="3"/>
          <w:sz w:val="24"/>
          <w:szCs w:val="24"/>
          <w:lang w:eastAsia="zh-CN" w:bidi="fa-IR"/>
        </w:rPr>
        <w:t>.</w:t>
      </w:r>
    </w:p>
    <w:p w:rsidR="00A967F9" w:rsidRDefault="00A967F9" w:rsidP="00A967F9">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Zobowiązujemy się dostarczać</w:t>
      </w:r>
      <w:r w:rsidR="005D4DC0">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przedmiot zamówienia na własny koszt w ciągu:</w:t>
      </w:r>
    </w:p>
    <w:p w:rsidR="006B3982" w:rsidRPr="00A300D4" w:rsidRDefault="006B3982" w:rsidP="006B3982">
      <w:pPr>
        <w:widowControl w:val="0"/>
        <w:suppressAutoHyphens/>
        <w:autoSpaceDN w:val="0"/>
        <w:spacing w:after="0" w:line="240" w:lineRule="auto"/>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   </w:t>
      </w:r>
      <w:r w:rsidR="009346D4">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 …………………………………………………………….………………………</w:t>
      </w:r>
      <w:r w:rsidR="00C071C8">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 xml:space="preserve"> dni </w:t>
      </w:r>
      <w:r w:rsidR="009346D4">
        <w:rPr>
          <w:rFonts w:ascii="Calibri" w:eastAsia="Andale Sans UI" w:hAnsi="Calibri" w:cs="Calibri"/>
          <w:kern w:val="3"/>
          <w:sz w:val="24"/>
          <w:szCs w:val="24"/>
          <w:lang w:eastAsia="zh-CN" w:bidi="fa-IR"/>
        </w:rPr>
        <w:t>roboczych</w:t>
      </w:r>
      <w:r w:rsidR="00B655F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bCs/>
          <w:i/>
          <w:iCs/>
          <w:kern w:val="3"/>
          <w:sz w:val="20"/>
          <w:szCs w:val="20"/>
          <w:lang w:eastAsia="zh-CN" w:bidi="fa-IR"/>
        </w:rPr>
        <w:t>(określić ilość</w:t>
      </w:r>
      <w:r w:rsidR="00C071C8">
        <w:rPr>
          <w:rFonts w:ascii="Calibri" w:eastAsia="Andale Sans UI" w:hAnsi="Calibri" w:cs="Calibri"/>
          <w:b/>
          <w:bCs/>
          <w:i/>
          <w:iCs/>
          <w:kern w:val="3"/>
          <w:sz w:val="20"/>
          <w:szCs w:val="20"/>
          <w:lang w:eastAsia="zh-CN" w:bidi="fa-IR"/>
        </w:rPr>
        <w:t xml:space="preserve"> pełnych</w:t>
      </w:r>
      <w:r w:rsidRPr="00A300D4">
        <w:rPr>
          <w:rFonts w:ascii="Calibri" w:eastAsia="Andale Sans UI" w:hAnsi="Calibri" w:cs="Calibri"/>
          <w:b/>
          <w:bCs/>
          <w:i/>
          <w:iCs/>
          <w:kern w:val="3"/>
          <w:sz w:val="20"/>
          <w:szCs w:val="20"/>
          <w:lang w:eastAsia="zh-CN" w:bidi="fa-IR"/>
        </w:rPr>
        <w:t xml:space="preserve"> dni roboczych, </w:t>
      </w:r>
      <w:r w:rsidRPr="00A967F9">
        <w:rPr>
          <w:rFonts w:ascii="Calibri" w:eastAsia="Andale Sans UI" w:hAnsi="Calibri" w:cs="Calibri"/>
          <w:bCs/>
          <w:i/>
          <w:iCs/>
          <w:kern w:val="3"/>
          <w:sz w:val="20"/>
          <w:szCs w:val="20"/>
          <w:lang w:eastAsia="zh-CN" w:bidi="fa-IR"/>
        </w:rPr>
        <w:t>nie dłużej jednak niż</w:t>
      </w:r>
      <w:r w:rsidRPr="00A300D4">
        <w:rPr>
          <w:rFonts w:ascii="Calibri" w:eastAsia="Andale Sans UI" w:hAnsi="Calibri" w:cs="Calibri"/>
          <w:b/>
          <w:bCs/>
          <w:i/>
          <w:iCs/>
          <w:kern w:val="3"/>
          <w:sz w:val="20"/>
          <w:szCs w:val="20"/>
          <w:lang w:eastAsia="zh-CN" w:bidi="fa-IR"/>
        </w:rPr>
        <w:t xml:space="preserve"> 4 dni</w:t>
      </w:r>
      <w:r w:rsidR="00B655F4">
        <w:rPr>
          <w:rFonts w:ascii="Calibri" w:eastAsia="Andale Sans UI" w:hAnsi="Calibri" w:cs="Calibri"/>
          <w:b/>
          <w:bCs/>
          <w:i/>
          <w:iCs/>
          <w:kern w:val="3"/>
          <w:sz w:val="20"/>
          <w:szCs w:val="20"/>
          <w:lang w:eastAsia="zh-CN" w:bidi="fa-IR"/>
        </w:rPr>
        <w:t xml:space="preserve"> robocze</w:t>
      </w:r>
      <w:r w:rsidRPr="00A300D4">
        <w:rPr>
          <w:rFonts w:ascii="Calibri" w:eastAsia="Andale Sans UI" w:hAnsi="Calibri" w:cs="Calibri"/>
          <w:b/>
          <w:bCs/>
          <w:i/>
          <w:iCs/>
          <w:kern w:val="3"/>
          <w:sz w:val="20"/>
          <w:szCs w:val="20"/>
          <w:lang w:eastAsia="zh-CN" w:bidi="fa-IR"/>
        </w:rPr>
        <w:t>)</w:t>
      </w:r>
    </w:p>
    <w:p w:rsidR="006B3982" w:rsidRPr="00A300D4" w:rsidRDefault="006B3982" w:rsidP="006B3982">
      <w:pPr>
        <w:widowControl w:val="0"/>
        <w:suppressAutoHyphens/>
        <w:autoSpaceDN w:val="0"/>
        <w:spacing w:after="0" w:line="240" w:lineRule="auto"/>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 xml:space="preserve"> </w:t>
      </w: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licząc od momentu złożenia pisemnego zamówienia, </w:t>
      </w:r>
      <w:r w:rsidRPr="00A300D4">
        <w:rPr>
          <w:rFonts w:ascii="Calibri" w:eastAsia="Andale Sans UI" w:hAnsi="Calibri" w:cs="Calibri"/>
          <w:kern w:val="3"/>
          <w:sz w:val="24"/>
          <w:szCs w:val="24"/>
          <w:lang w:eastAsia="pl-PL" w:bidi="fa-IR"/>
        </w:rPr>
        <w:t xml:space="preserve">w godzinach od 7:00 – 14:00 </w:t>
      </w:r>
      <w:r w:rsidRPr="00A300D4">
        <w:rPr>
          <w:rFonts w:ascii="Calibri" w:eastAsia="Andale Sans UI" w:hAnsi="Calibri" w:cs="Calibri"/>
          <w:kern w:val="3"/>
          <w:sz w:val="24"/>
          <w:szCs w:val="24"/>
          <w:lang w:eastAsia="zh-CN" w:bidi="fa-IR"/>
        </w:rPr>
        <w:t>do magazynów zlokalizowanych na terenie siedzib Zamawiaj</w:t>
      </w:r>
      <w:r w:rsidR="00A044BD">
        <w:rPr>
          <w:rFonts w:ascii="Calibri" w:eastAsia="Andale Sans UI" w:hAnsi="Calibri" w:cs="Calibri"/>
          <w:kern w:val="3"/>
          <w:sz w:val="24"/>
          <w:szCs w:val="24"/>
          <w:lang w:eastAsia="zh-CN" w:bidi="fa-IR"/>
        </w:rPr>
        <w:t xml:space="preserve">ącego </w:t>
      </w:r>
      <w:r w:rsidR="00A851A9">
        <w:rPr>
          <w:rFonts w:ascii="Calibri" w:eastAsia="Andale Sans UI" w:hAnsi="Calibri" w:cs="Calibri"/>
          <w:kern w:val="3"/>
          <w:sz w:val="24"/>
          <w:szCs w:val="24"/>
          <w:lang w:eastAsia="zh-CN" w:bidi="fa-IR"/>
        </w:rPr>
        <w:t xml:space="preserve">w Toruniu </w:t>
      </w:r>
      <w:r w:rsidR="00A044BD">
        <w:rPr>
          <w:rFonts w:ascii="Calibri" w:eastAsia="Andale Sans UI" w:hAnsi="Calibri" w:cs="Calibri"/>
          <w:kern w:val="3"/>
          <w:sz w:val="24"/>
          <w:szCs w:val="24"/>
          <w:lang w:eastAsia="zh-CN" w:bidi="fa-IR"/>
        </w:rPr>
        <w:t xml:space="preserve">przy ul. Św. Józefa </w:t>
      </w:r>
      <w:r w:rsidR="00C071C8">
        <w:rPr>
          <w:rFonts w:ascii="Calibri" w:eastAsia="Andale Sans UI" w:hAnsi="Calibri" w:cs="Calibri"/>
          <w:kern w:val="3"/>
          <w:sz w:val="24"/>
          <w:szCs w:val="24"/>
          <w:lang w:eastAsia="zh-CN" w:bidi="fa-IR"/>
        </w:rPr>
        <w:br/>
      </w:r>
      <w:r w:rsidR="00A044BD">
        <w:rPr>
          <w:rFonts w:ascii="Calibri" w:eastAsia="Andale Sans UI" w:hAnsi="Calibri" w:cs="Calibri"/>
          <w:kern w:val="3"/>
          <w:sz w:val="24"/>
          <w:szCs w:val="24"/>
          <w:lang w:eastAsia="zh-CN" w:bidi="fa-IR"/>
        </w:rPr>
        <w:t>53-59</w:t>
      </w:r>
      <w:r w:rsidR="00A851A9">
        <w:rPr>
          <w:rFonts w:ascii="Calibri" w:eastAsia="Andale Sans UI" w:hAnsi="Calibri" w:cs="Calibri"/>
          <w:kern w:val="3"/>
          <w:sz w:val="24"/>
          <w:szCs w:val="24"/>
          <w:lang w:eastAsia="zh-CN" w:bidi="fa-IR"/>
        </w:rPr>
        <w:t xml:space="preserve"> oraz Konstytucji 3 Maja 42</w:t>
      </w:r>
      <w:r w:rsidRPr="00A300D4">
        <w:rPr>
          <w:rFonts w:ascii="Calibri" w:eastAsia="Andale Sans UI" w:hAnsi="Calibri" w:cs="Calibri"/>
          <w:kern w:val="3"/>
          <w:sz w:val="24"/>
          <w:szCs w:val="24"/>
          <w:lang w:eastAsia="zh-CN" w:bidi="fa-IR"/>
        </w:rPr>
        <w:t>. Jeśli Wykonawca określi jeden termin dostawy (bez różnicowania na poszczególne zadania) przyjmie się, że dotyczy on wszystkich zadań, na które została złożona oferta.</w:t>
      </w: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p>
    <w:p w:rsidR="002D612C" w:rsidRPr="002D612C" w:rsidRDefault="006B3982" w:rsidP="002D612C">
      <w:pPr>
        <w:widowControl w:val="0"/>
        <w:numPr>
          <w:ilvl w:val="0"/>
          <w:numId w:val="64"/>
        </w:numPr>
        <w:suppressAutoHyphens/>
        <w:autoSpaceDN w:val="0"/>
        <w:spacing w:after="0" w:line="240" w:lineRule="auto"/>
        <w:ind w:left="709" w:hanging="425"/>
        <w:jc w:val="both"/>
        <w:textAlignment w:val="baseline"/>
        <w:rPr>
          <w:rFonts w:ascii="Times New Roman" w:eastAsia="Andale Sans UI" w:hAnsi="Times New Roman" w:cs="Tahoma"/>
          <w:kern w:val="3"/>
          <w:sz w:val="24"/>
          <w:szCs w:val="24"/>
          <w:lang w:eastAsia="zh-CN" w:bidi="fa-IR"/>
        </w:rPr>
      </w:pPr>
      <w:r w:rsidRPr="00A044BD">
        <w:rPr>
          <w:rFonts w:ascii="Calibri" w:eastAsia="Andale Sans UI" w:hAnsi="Calibri" w:cs="Calibri"/>
          <w:kern w:val="3"/>
          <w:sz w:val="24"/>
          <w:szCs w:val="24"/>
          <w:lang w:eastAsia="zh-CN" w:bidi="fa-IR"/>
        </w:rPr>
        <w:t xml:space="preserve">Termin obowiązywania umowy:  </w:t>
      </w:r>
      <w:r w:rsidR="00A851A9">
        <w:rPr>
          <w:rFonts w:ascii="Calibri" w:eastAsia="Andale Sans UI" w:hAnsi="Calibri" w:cs="Calibri"/>
          <w:kern w:val="3"/>
          <w:sz w:val="24"/>
          <w:szCs w:val="24"/>
          <w:lang w:eastAsia="zh-CN" w:bidi="fa-IR"/>
        </w:rPr>
        <w:t>24</w:t>
      </w:r>
      <w:r w:rsidR="00A044BD" w:rsidRPr="00A044BD">
        <w:rPr>
          <w:rFonts w:ascii="Calibri" w:eastAsia="Andale Sans UI" w:hAnsi="Calibri" w:cs="Calibri"/>
          <w:kern w:val="3"/>
          <w:sz w:val="24"/>
          <w:szCs w:val="24"/>
          <w:lang w:eastAsia="zh-CN" w:bidi="fa-IR"/>
        </w:rPr>
        <w:t xml:space="preserve"> m-c</w:t>
      </w:r>
      <w:r w:rsidR="00A851A9">
        <w:rPr>
          <w:rFonts w:ascii="Calibri" w:eastAsia="Andale Sans UI" w:hAnsi="Calibri" w:cs="Calibri"/>
          <w:kern w:val="3"/>
          <w:sz w:val="24"/>
          <w:szCs w:val="24"/>
          <w:lang w:eastAsia="zh-CN" w:bidi="fa-IR"/>
        </w:rPr>
        <w:t>e</w:t>
      </w:r>
      <w:r w:rsidR="00B655F4">
        <w:rPr>
          <w:rFonts w:ascii="Calibri" w:eastAsia="Andale Sans UI" w:hAnsi="Calibri" w:cs="Calibri"/>
          <w:kern w:val="3"/>
          <w:sz w:val="24"/>
          <w:szCs w:val="24"/>
          <w:lang w:eastAsia="zh-CN" w:bidi="fa-IR"/>
        </w:rPr>
        <w:t>*</w:t>
      </w:r>
      <w:r w:rsidR="00A967F9" w:rsidRPr="00A044BD">
        <w:rPr>
          <w:rFonts w:eastAsia="Andale Sans UI" w:cs="Tahoma"/>
          <w:kern w:val="3"/>
          <w:sz w:val="24"/>
          <w:szCs w:val="24"/>
          <w:lang w:eastAsia="zh-CN" w:bidi="fa-IR"/>
        </w:rPr>
        <w:t>,</w:t>
      </w:r>
      <w:r w:rsidR="00A044BD" w:rsidRPr="00A044BD">
        <w:rPr>
          <w:rFonts w:eastAsia="Andale Sans UI" w:cs="Tahoma"/>
          <w:kern w:val="3"/>
          <w:sz w:val="24"/>
          <w:szCs w:val="24"/>
          <w:lang w:eastAsia="zh-CN" w:bidi="fa-IR"/>
        </w:rPr>
        <w:t xml:space="preserve"> </w:t>
      </w:r>
      <w:r w:rsidR="00A967F9" w:rsidRPr="00A044BD">
        <w:rPr>
          <w:rFonts w:ascii="Calibri" w:eastAsia="Lucida Sans Unicode" w:hAnsi="Calibri" w:cs="Calibri"/>
          <w:kern w:val="3"/>
          <w:sz w:val="24"/>
          <w:szCs w:val="24"/>
          <w:lang w:bidi="en-US"/>
        </w:rPr>
        <w:t>licząc od daty zawarcia umowy</w:t>
      </w:r>
      <w:r w:rsidR="002D612C">
        <w:rPr>
          <w:rFonts w:ascii="Calibri" w:eastAsia="Lucida Sans Unicode" w:hAnsi="Calibri" w:cs="Calibri"/>
          <w:kern w:val="3"/>
          <w:sz w:val="24"/>
          <w:szCs w:val="24"/>
          <w:lang w:bidi="en-US"/>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Oświadczamy, że postanowienia przyszłej umowy zawarte w Zał. Nr 5 do SIWZ zostały przez nas zaakceptowane i zobowiązujemy się w przypadku wyboru naszej oferty do zawarcia umowy </w:t>
      </w:r>
      <w:r w:rsidR="000759BE">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t>w terminie i miejscu wyznaczonym przez Zamawiającego.</w:t>
      </w:r>
    </w:p>
    <w:p w:rsidR="006B3982" w:rsidRPr="00A300D4" w:rsidRDefault="006B3982"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Oświadczamy, że uznajemy się za związanych niniejszą ofertą przez 60 dni licząc od dnia, </w:t>
      </w:r>
      <w:r w:rsidRPr="00A300D4">
        <w:rPr>
          <w:rFonts w:ascii="Calibri" w:eastAsia="Andale Sans UI" w:hAnsi="Calibri" w:cs="Calibri"/>
          <w:kern w:val="3"/>
          <w:sz w:val="24"/>
          <w:szCs w:val="24"/>
          <w:lang w:eastAsia="zh-CN" w:bidi="fa-IR"/>
        </w:rPr>
        <w:br/>
        <w:t>w którym upływa termin składania ofert.</w:t>
      </w:r>
    </w:p>
    <w:p w:rsidR="00FE1BC3" w:rsidRPr="00A300D4" w:rsidRDefault="00FE1BC3" w:rsidP="00FE1BC3">
      <w:pPr>
        <w:pStyle w:val="Akapitzlist"/>
        <w:spacing w:after="0"/>
        <w:rPr>
          <w:rFonts w:eastAsia="Andale Sans UI" w:cs="Calibri"/>
          <w:sz w:val="24"/>
          <w:szCs w:val="24"/>
          <w:lang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Składając ofertę informujemy Zamawiającego, że wybór oferty </w:t>
      </w:r>
      <w:r w:rsidRPr="00A300D4">
        <w:rPr>
          <w:rFonts w:ascii="Calibri" w:eastAsia="Andale Sans UI" w:hAnsi="Calibri" w:cs="Calibri"/>
          <w:b/>
          <w:kern w:val="3"/>
          <w:sz w:val="24"/>
          <w:szCs w:val="24"/>
          <w:lang w:eastAsia="zh-CN" w:bidi="fa-IR"/>
        </w:rPr>
        <w:t>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 </w:t>
      </w:r>
      <w:r w:rsidRPr="00A300D4">
        <w:rPr>
          <w:rFonts w:ascii="Calibri" w:eastAsia="Andale Sans UI" w:hAnsi="Calibri" w:cs="Calibri"/>
          <w:b/>
          <w:kern w:val="3"/>
          <w:sz w:val="24"/>
          <w:szCs w:val="24"/>
          <w:lang w:eastAsia="zh-CN" w:bidi="fa-IR"/>
        </w:rPr>
        <w:t>nie 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prowadzić do powstania u Zamawiającego obowiązku podatkowego zgodnie z przepisami o podatku od towarów i usług. Jednocześnie ze złożonym oświadczeniem, podajemy nazwę (rodzaj) towaru lub usługi tj. ……………………………………………………………, których dostawa lub świadczenie będzie prowadzić do jego powstania oraz wskazujemy ich wartość bez kwoty podatku: ……….…………………………</w:t>
      </w:r>
    </w:p>
    <w:p w:rsidR="006B3982" w:rsidRPr="00A300D4" w:rsidRDefault="006B3982" w:rsidP="006B3982">
      <w:pPr>
        <w:widowControl w:val="0"/>
        <w:suppressAutoHyphens/>
        <w:autoSpaceDN w:val="0"/>
        <w:spacing w:after="0" w:line="240" w:lineRule="auto"/>
        <w:ind w:left="706" w:firstLine="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UWAGA!</w:t>
      </w:r>
      <w:r w:rsidRPr="00A300D4">
        <w:rPr>
          <w:rFonts w:ascii="Calibri" w:eastAsia="Andale Sans UI" w:hAnsi="Calibri" w:cs="Calibri"/>
          <w:kern w:val="3"/>
          <w:sz w:val="24"/>
          <w:szCs w:val="24"/>
          <w:lang w:eastAsia="zh-CN" w:bidi="fa-IR"/>
        </w:rPr>
        <w:t xml:space="preserve"> - brak skreśleń i oświadczenia w tym zakresie ze strony Wykonawcy oznacza, że oferta Wykonawcy składającego ofertę nie będzie prowadzić do powstania u Zamawiającego obowiązku podatkowego.</w:t>
      </w:r>
    </w:p>
    <w:p w:rsidR="006B3982" w:rsidRPr="00A300D4" w:rsidRDefault="006B3982" w:rsidP="006B3982">
      <w:pPr>
        <w:widowControl w:val="0"/>
        <w:suppressAutoHyphens/>
        <w:autoSpaceDN w:val="0"/>
        <w:spacing w:after="0" w:line="240" w:lineRule="auto"/>
        <w:ind w:left="360" w:hanging="360"/>
        <w:jc w:val="both"/>
        <w:textAlignment w:val="baseline"/>
        <w:rPr>
          <w:rFonts w:ascii="Calibri" w:eastAsia="Andale Sans UI" w:hAnsi="Calibri" w:cs="Calibri"/>
          <w:bCs/>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Oświadczamy, że zapoznaliśmy się ze specyfikacją istotnych warunków zamówienia, nie </w:t>
      </w:r>
      <w:r w:rsidRPr="00A300D4">
        <w:rPr>
          <w:rFonts w:ascii="Calibri" w:eastAsia="Andale Sans UI" w:hAnsi="Calibri" w:cs="Calibri"/>
          <w:kern w:val="3"/>
          <w:sz w:val="24"/>
          <w:szCs w:val="24"/>
          <w:lang w:eastAsia="zh-CN" w:bidi="fa-IR"/>
        </w:rPr>
        <w:lastRenderedPageBreak/>
        <w:t>wnosimy żadnych zastrzeżeń oraz uzyskaliśmy niezbędne informacje do przygotowania oferty.</w:t>
      </w:r>
    </w:p>
    <w:p w:rsidR="006B3982" w:rsidRPr="00A300D4" w:rsidRDefault="006B3982"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B655F4" w:rsidP="002D612C">
      <w:pPr>
        <w:widowControl w:val="0"/>
        <w:numPr>
          <w:ilvl w:val="0"/>
          <w:numId w:val="64"/>
        </w:numPr>
        <w:suppressAutoHyphens/>
        <w:autoSpaceDN w:val="0"/>
        <w:spacing w:after="0" w:line="240" w:lineRule="auto"/>
        <w:ind w:firstLine="284"/>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Inne informacje Wykonawcy*</w:t>
      </w:r>
      <w:r w:rsidR="006B3982"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tym informacje dotyczące udziału podwykonawców w wykonaniu zamówienia i zakresu podzlecanych dostaw: …………………………………………………………………………...................................</w:t>
      </w:r>
    </w:p>
    <w:p w:rsidR="002D612C" w:rsidRPr="00A300D4" w:rsidRDefault="002D612C"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p>
    <w:p w:rsidR="00894E26" w:rsidRPr="00894E26" w:rsidRDefault="00894E26" w:rsidP="00894E26">
      <w:pPr>
        <w:widowControl w:val="0"/>
        <w:numPr>
          <w:ilvl w:val="0"/>
          <w:numId w:val="64"/>
        </w:numPr>
        <w:suppressAutoHyphens/>
        <w:autoSpaceDN w:val="0"/>
        <w:spacing w:after="0" w:line="240" w:lineRule="auto"/>
        <w:ind w:left="709" w:hanging="425"/>
        <w:jc w:val="both"/>
        <w:textAlignment w:val="baseline"/>
        <w:rPr>
          <w:rFonts w:ascii="Calibri" w:eastAsia="Andale Sans UI" w:hAnsi="Calibri" w:cs="Calibri"/>
          <w:kern w:val="3"/>
          <w:sz w:val="24"/>
          <w:szCs w:val="24"/>
          <w:lang w:eastAsia="zh-CN" w:bidi="fa-IR"/>
        </w:rPr>
      </w:pPr>
      <w:r w:rsidRPr="00894E26">
        <w:rPr>
          <w:rFonts w:ascii="Calibri" w:eastAsia="Andale Sans UI" w:hAnsi="Calibri" w:cs="Calibri"/>
          <w:kern w:val="3"/>
          <w:sz w:val="24"/>
          <w:szCs w:val="24"/>
          <w:lang w:eastAsia="zh-CN" w:bidi="fa-IR"/>
        </w:rPr>
        <w:t>Oświadczenie wymagane od Wykonawcy w zakresie wypełnienia obowiązków informacyjnych przewidzianych w art. 13 lub art. 14 RODO.</w:t>
      </w:r>
    </w:p>
    <w:p w:rsidR="00894E26" w:rsidRPr="00894E26" w:rsidRDefault="00894E26" w:rsidP="00894E26">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r w:rsidRPr="00894E26">
        <w:rPr>
          <w:rFonts w:ascii="Calibri" w:eastAsia="Andale Sans UI" w:hAnsi="Calibri" w:cs="Calibri"/>
          <w:kern w:val="3"/>
          <w:sz w:val="24"/>
          <w:szCs w:val="24"/>
          <w:lang w:eastAsia="zh-CN" w:bidi="fa-IR"/>
        </w:rPr>
        <w:t>Oświadczam, że wypełniłem obowiązki informacyjne przewidziane w art. 13 lub art. 14 RODO</w:t>
      </w:r>
      <w:r w:rsidR="00A77393">
        <w:rPr>
          <w:rStyle w:val="Odwoanieprzypisudolnego"/>
          <w:rFonts w:ascii="Calibri" w:eastAsia="Andale Sans UI" w:hAnsi="Calibri" w:cs="Calibri"/>
          <w:kern w:val="3"/>
          <w:sz w:val="24"/>
          <w:szCs w:val="24"/>
          <w:lang w:eastAsia="zh-CN" w:bidi="fa-IR"/>
        </w:rPr>
        <w:footnoteReference w:id="4"/>
      </w:r>
      <w:r w:rsidRPr="00894E26">
        <w:rPr>
          <w:rFonts w:ascii="Calibri" w:eastAsia="Andale Sans UI" w:hAnsi="Calibri" w:cs="Calibri"/>
          <w:kern w:val="3"/>
          <w:sz w:val="24"/>
          <w:szCs w:val="24"/>
          <w:lang w:eastAsia="zh-CN" w:bidi="fa-IR"/>
        </w:rPr>
        <w:t xml:space="preserve">  wobec osób fizycznych, od których dane osobowe bezpośrednio lub pośrednio pozyskałem </w:t>
      </w:r>
      <w:r>
        <w:rPr>
          <w:rFonts w:ascii="Calibri" w:eastAsia="Andale Sans UI" w:hAnsi="Calibri" w:cs="Calibri"/>
          <w:kern w:val="3"/>
          <w:sz w:val="24"/>
          <w:szCs w:val="24"/>
          <w:lang w:eastAsia="zh-CN" w:bidi="fa-IR"/>
        </w:rPr>
        <w:br/>
      </w:r>
      <w:r w:rsidRPr="00894E26">
        <w:rPr>
          <w:rFonts w:ascii="Calibri" w:eastAsia="Andale Sans UI" w:hAnsi="Calibri" w:cs="Calibri"/>
          <w:kern w:val="3"/>
          <w:sz w:val="24"/>
          <w:szCs w:val="24"/>
          <w:lang w:eastAsia="zh-CN" w:bidi="fa-IR"/>
        </w:rPr>
        <w:t>w celu ubiegania się o udzielenie zamówienia publicznego w niniejszym postępowaniu</w:t>
      </w:r>
      <w:r w:rsidR="00A77393">
        <w:rPr>
          <w:rStyle w:val="Odwoanieprzypisudolnego"/>
          <w:rFonts w:ascii="Calibri" w:eastAsia="Andale Sans UI" w:hAnsi="Calibri" w:cs="Calibri"/>
          <w:kern w:val="3"/>
          <w:sz w:val="24"/>
          <w:szCs w:val="24"/>
          <w:lang w:eastAsia="zh-CN" w:bidi="fa-IR"/>
        </w:rPr>
        <w:footnoteReference w:id="5"/>
      </w:r>
      <w:r w:rsidRPr="00894E26">
        <w:rPr>
          <w:rFonts w:ascii="Calibri" w:eastAsia="Andale Sans UI" w:hAnsi="Calibri" w:cs="Calibri"/>
          <w:kern w:val="3"/>
          <w:sz w:val="24"/>
          <w:szCs w:val="24"/>
          <w:lang w:eastAsia="zh-CN" w:bidi="fa-IR"/>
        </w:rPr>
        <w:t xml:space="preserve">. </w:t>
      </w:r>
    </w:p>
    <w:p w:rsidR="00894E26" w:rsidRDefault="00894E26" w:rsidP="00894E26">
      <w:pPr>
        <w:widowControl w:val="0"/>
        <w:suppressAutoHyphens/>
        <w:autoSpaceDN w:val="0"/>
        <w:spacing w:after="0" w:line="240" w:lineRule="auto"/>
        <w:ind w:left="284"/>
        <w:jc w:val="both"/>
        <w:textAlignment w:val="baseline"/>
        <w:rPr>
          <w:rFonts w:ascii="Calibri" w:eastAsia="Andale Sans UI" w:hAnsi="Calibri" w:cs="Calibri"/>
          <w:kern w:val="3"/>
          <w:sz w:val="24"/>
          <w:szCs w:val="24"/>
          <w:lang w:eastAsia="zh-CN" w:bidi="fa-IR"/>
        </w:rPr>
      </w:pPr>
    </w:p>
    <w:p w:rsidR="006B3982" w:rsidRPr="00A300D4" w:rsidRDefault="006B3982" w:rsidP="002D612C">
      <w:pPr>
        <w:widowControl w:val="0"/>
        <w:numPr>
          <w:ilvl w:val="0"/>
          <w:numId w:val="64"/>
        </w:numPr>
        <w:suppressAutoHyphens/>
        <w:autoSpaceDN w:val="0"/>
        <w:spacing w:after="0" w:line="240" w:lineRule="auto"/>
        <w:ind w:firstLine="284"/>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wyboru naszej oferty osobą upoważnioną do zawarcia umowy będzie:</w:t>
      </w:r>
    </w:p>
    <w:p w:rsidR="006B3982" w:rsidRPr="00A300D4" w:rsidRDefault="006B3982" w:rsidP="006B3982">
      <w:pPr>
        <w:widowControl w:val="0"/>
        <w:suppressAutoHyphens/>
        <w:autoSpaceDN w:val="0"/>
        <w:spacing w:after="0" w:line="240" w:lineRule="auto"/>
        <w:ind w:left="706"/>
        <w:jc w:val="both"/>
        <w:textAlignment w:val="baseline"/>
        <w:rPr>
          <w:rFonts w:ascii="Calibri" w:eastAsia="Andale Sans UI" w:hAnsi="Calibri" w:cs="Calibri"/>
          <w:i/>
          <w:kern w:val="3"/>
          <w:sz w:val="18"/>
          <w:szCs w:val="18"/>
          <w:lang w:eastAsia="zh-CN" w:bidi="fa-IR"/>
        </w:rPr>
      </w:pPr>
      <w:r w:rsidRPr="00A300D4">
        <w:rPr>
          <w:rFonts w:ascii="Calibri" w:eastAsia="Andale Sans UI" w:hAnsi="Calibri" w:cs="Calibri"/>
          <w:i/>
          <w:kern w:val="3"/>
          <w:sz w:val="18"/>
          <w:szCs w:val="18"/>
          <w:lang w:eastAsia="zh-CN" w:bidi="fa-IR"/>
        </w:rPr>
        <w:t>(Jeżeli umowę podpisywał będzie pełnomocnik Wykonawca zobowiązany jest załączyć do oferty pełnomocnictwo w postaci oryginału lub kserokopii potwierdzonej za zgodność)</w:t>
      </w:r>
    </w:p>
    <w:p w:rsidR="006B3982" w:rsidRDefault="006B3982" w:rsidP="006B3982">
      <w:pPr>
        <w:widowControl w:val="0"/>
        <w:suppressAutoHyphens/>
        <w:autoSpaceDN w:val="0"/>
        <w:spacing w:after="0" w:line="240" w:lineRule="auto"/>
        <w:jc w:val="both"/>
        <w:textAlignment w:val="baseline"/>
        <w:rPr>
          <w:rFonts w:ascii="Calibri" w:eastAsia="Andale Sans UI" w:hAnsi="Calibri" w:cs="Calibri"/>
          <w:i/>
          <w:kern w:val="3"/>
          <w:lang w:eastAsia="zh-CN" w:bidi="fa-IR"/>
        </w:rPr>
      </w:pPr>
    </w:p>
    <w:p w:rsidR="00A851A9" w:rsidRPr="00A300D4" w:rsidRDefault="00A851A9" w:rsidP="006B3982">
      <w:pPr>
        <w:widowControl w:val="0"/>
        <w:suppressAutoHyphens/>
        <w:autoSpaceDN w:val="0"/>
        <w:spacing w:after="0" w:line="240" w:lineRule="auto"/>
        <w:jc w:val="both"/>
        <w:textAlignment w:val="baseline"/>
        <w:rPr>
          <w:rFonts w:ascii="Calibri" w:eastAsia="Andale Sans UI" w:hAnsi="Calibri" w:cs="Calibri"/>
          <w:i/>
          <w:kern w:val="3"/>
          <w:lang w:eastAsia="zh-CN" w:bidi="fa-IR"/>
        </w:rPr>
      </w:pPr>
    </w:p>
    <w:p w:rsidR="006B3982" w:rsidRPr="00A300D4" w:rsidRDefault="006B3982" w:rsidP="006B3982">
      <w:pPr>
        <w:widowControl w:val="0"/>
        <w:suppressAutoHyphens/>
        <w:autoSpaceDN w:val="0"/>
        <w:spacing w:after="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 xml:space="preserve">      </w:t>
      </w:r>
      <w:r w:rsidRPr="00A300D4">
        <w:rPr>
          <w:rFonts w:ascii="Calibri" w:eastAsia="Andale Sans UI" w:hAnsi="Calibri" w:cs="Calibri"/>
          <w:kern w:val="3"/>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ab/>
      </w:r>
      <w:r w:rsidRPr="00A300D4">
        <w:rPr>
          <w:rFonts w:ascii="Calibri" w:eastAsia="Andale Sans UI" w:hAnsi="Calibri" w:cs="Calibri"/>
          <w:kern w:val="3"/>
          <w:lang w:eastAsia="zh-CN" w:bidi="fa-IR"/>
        </w:rPr>
        <w:tab/>
      </w:r>
      <w:r w:rsidRPr="00A300D4">
        <w:rPr>
          <w:rFonts w:ascii="Calibri" w:eastAsia="Andale Sans UI" w:hAnsi="Calibri" w:cs="Calibri"/>
          <w:kern w:val="3"/>
          <w:lang w:eastAsia="zh-CN" w:bidi="fa-IR"/>
        </w:rPr>
        <w:tab/>
      </w:r>
      <w:r w:rsidRPr="00A300D4">
        <w:rPr>
          <w:rFonts w:ascii="Calibri" w:eastAsia="Andale Sans UI" w:hAnsi="Calibri" w:cs="Calibri"/>
          <w:i/>
          <w:iCs/>
          <w:kern w:val="3"/>
          <w:sz w:val="20"/>
          <w:szCs w:val="24"/>
          <w:lang w:eastAsia="zh-CN" w:bidi="fa-IR"/>
        </w:rPr>
        <w:t>(imię i nazwisko osoby uprawnionej do zawarcia umowy)</w:t>
      </w: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i/>
          <w:iCs/>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Załącznikami do niniejszej oferty,</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stanowiącymi integralną część oferty są:</w:t>
      </w:r>
    </w:p>
    <w:p w:rsidR="00FE1BC3" w:rsidRPr="00A300D4" w:rsidRDefault="00FE1BC3" w:rsidP="006B3982">
      <w:pPr>
        <w:widowControl w:val="0"/>
        <w:suppressAutoHyphens/>
        <w:autoSpaceDN w:val="0"/>
        <w:spacing w:after="0" w:line="240" w:lineRule="auto"/>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 xml:space="preserve">  </w:t>
      </w:r>
      <w:r w:rsidRPr="00A300D4">
        <w:rPr>
          <w:rFonts w:ascii="Calibri" w:eastAsia="Andale Sans UI" w:hAnsi="Calibri" w:cs="Calibri"/>
          <w:kern w:val="3"/>
          <w:lang w:eastAsia="zh-CN" w:bidi="fa-IR"/>
        </w:rPr>
        <w:t>(wymienić załączniki)</w:t>
      </w: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Calibri" w:eastAsia="Andale Sans UI" w:hAnsi="Calibri" w:cs="Calibri"/>
          <w:kern w:val="3"/>
          <w:lang w:eastAsia="zh-CN" w:bidi="fa-IR"/>
        </w:rPr>
      </w:pPr>
      <w:r w:rsidRPr="00A300D4">
        <w:rPr>
          <w:rFonts w:ascii="Calibri" w:eastAsia="Andale Sans UI" w:hAnsi="Calibri" w:cs="Calibri"/>
          <w:kern w:val="3"/>
          <w:lang w:eastAsia="zh-CN" w:bidi="fa-IR"/>
        </w:rPr>
        <w:t>Zastrzeżenie Wykonawcy</w:t>
      </w:r>
      <w:r w:rsidR="00B655F4">
        <w:rPr>
          <w:rFonts w:ascii="Calibri" w:eastAsia="Andale Sans UI" w:hAnsi="Calibri" w:cs="Calibri"/>
          <w:kern w:val="3"/>
          <w:lang w:eastAsia="zh-CN" w:bidi="fa-IR"/>
        </w:rPr>
        <w:t>*</w:t>
      </w:r>
      <w:r w:rsidRPr="00A300D4">
        <w:rPr>
          <w:rFonts w:ascii="Calibri" w:eastAsia="Andale Sans UI" w:hAnsi="Calibri" w:cs="Calibri"/>
          <w:kern w:val="3"/>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Zgodnie z art. 8 ust. 3 ustawy Prawo zamówień publicznych Wykonawca zastrzega, iż niżej wymienione dokumenty składające się na ofertę nie mogą być udostępnione innym uczestnikom postępowania</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240" w:lineRule="auto"/>
        <w:textAlignment w:val="baseline"/>
        <w:rPr>
          <w:rFonts w:ascii="Calibri" w:eastAsia="Calibri" w:hAnsi="Calibri" w:cs="Calibri"/>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Calibri" w:eastAsia="Calibri" w:hAnsi="Calibri" w:cs="Calibri"/>
          <w:kern w:val="3"/>
          <w:sz w:val="24"/>
          <w:szCs w:val="24"/>
          <w:lang w:eastAsia="zh-CN" w:bidi="fa-IR"/>
        </w:rPr>
      </w:pP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t xml:space="preserve"> </w:t>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Andale Sans U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Calibri" w:hAnsi="Calibri" w:cs="Calibri"/>
          <w:kern w:val="3"/>
          <w:sz w:val="24"/>
          <w:szCs w:val="24"/>
          <w:lang w:eastAsia="zh-CN" w:bidi="fa-IR"/>
        </w:rPr>
        <w:tab/>
      </w:r>
      <w:r w:rsidRPr="00A300D4">
        <w:rPr>
          <w:rFonts w:ascii="Calibri" w:eastAsia="Andale Sans UI" w:hAnsi="Calibri" w:cs="Calibri"/>
          <w:kern w:val="3"/>
          <w:sz w:val="20"/>
          <w:szCs w:val="24"/>
          <w:lang w:eastAsia="zh-CN" w:bidi="fa-IR"/>
        </w:rPr>
        <w:t>(podpis osoby uprawnionej</w:t>
      </w:r>
    </w:p>
    <w:p w:rsidR="006B3982" w:rsidRPr="00A300D4" w:rsidRDefault="006B3982" w:rsidP="006B3982">
      <w:pPr>
        <w:widowControl w:val="0"/>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t>do reprezentowania firmy na zewnątrz)</w:t>
      </w:r>
    </w:p>
    <w:p w:rsidR="000759BE" w:rsidRDefault="000759BE"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p>
    <w:p w:rsidR="000759BE" w:rsidRDefault="000759BE"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p>
    <w:p w:rsidR="00B655F4" w:rsidRPr="00B655F4" w:rsidRDefault="00B655F4"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r>
        <w:rPr>
          <w:rFonts w:ascii="Calibri" w:eastAsia="Andale Sans UI" w:hAnsi="Calibri" w:cs="Calibri"/>
          <w:i/>
          <w:kern w:val="3"/>
          <w:sz w:val="20"/>
          <w:szCs w:val="24"/>
          <w:lang w:eastAsia="zh-CN" w:bidi="fa-IR"/>
        </w:rPr>
        <w:t>*</w:t>
      </w:r>
      <w:r w:rsidRPr="00B655F4">
        <w:rPr>
          <w:rFonts w:ascii="Calibri" w:eastAsia="Andale Sans UI" w:hAnsi="Calibri" w:cs="Calibri"/>
          <w:i/>
          <w:kern w:val="3"/>
          <w:sz w:val="20"/>
          <w:szCs w:val="24"/>
          <w:lang w:eastAsia="zh-CN" w:bidi="fa-IR"/>
        </w:rPr>
        <w:t>przez określenie „dni”,</w:t>
      </w:r>
      <w:r>
        <w:rPr>
          <w:rFonts w:ascii="Calibri" w:eastAsia="Andale Sans UI" w:hAnsi="Calibri" w:cs="Calibri"/>
          <w:i/>
          <w:kern w:val="3"/>
          <w:sz w:val="20"/>
          <w:szCs w:val="24"/>
          <w:lang w:eastAsia="zh-CN" w:bidi="fa-IR"/>
        </w:rPr>
        <w:t xml:space="preserve"> „</w:t>
      </w:r>
      <w:r w:rsidRPr="00B655F4">
        <w:rPr>
          <w:rFonts w:ascii="Calibri" w:eastAsia="Andale Sans UI" w:hAnsi="Calibri" w:cs="Calibri"/>
          <w:i/>
          <w:kern w:val="3"/>
          <w:sz w:val="20"/>
          <w:szCs w:val="24"/>
          <w:lang w:eastAsia="zh-CN" w:bidi="fa-IR"/>
        </w:rPr>
        <w:t>dni robocze”, „miesiące” Zamawiający rozumie pełne dni (24 godziny/1 doba), pełne dni robocze od poniedziałku do piątku z wyjątkiem dni ustawowo wolnych od pracy i miesiące kalendarzowe i w takich pełnych jednostkach Wykonawca zobowiązany jest określić te dane pod rygorem odrzucenia oferty.</w:t>
      </w:r>
    </w:p>
    <w:p w:rsidR="00B655F4" w:rsidRDefault="00B655F4" w:rsidP="00B655F4">
      <w:pPr>
        <w:widowControl w:val="0"/>
        <w:suppressAutoHyphens/>
        <w:autoSpaceDN w:val="0"/>
        <w:spacing w:after="0" w:line="240" w:lineRule="auto"/>
        <w:jc w:val="both"/>
        <w:textAlignment w:val="baseline"/>
        <w:rPr>
          <w:rFonts w:ascii="Calibri" w:eastAsia="Andale Sans UI" w:hAnsi="Calibri" w:cs="Calibri"/>
          <w:i/>
          <w:kern w:val="3"/>
          <w:sz w:val="20"/>
          <w:szCs w:val="24"/>
          <w:lang w:eastAsia="zh-CN" w:bidi="fa-IR"/>
        </w:rPr>
      </w:pPr>
      <w:r w:rsidRPr="00B655F4">
        <w:rPr>
          <w:rFonts w:ascii="Calibri" w:eastAsia="Andale Sans UI" w:hAnsi="Calibri" w:cs="Calibri"/>
          <w:i/>
          <w:kern w:val="3"/>
          <w:sz w:val="20"/>
          <w:szCs w:val="24"/>
          <w:lang w:eastAsia="zh-CN" w:bidi="fa-IR"/>
        </w:rPr>
        <w:t>UWAGA! – zaoferowanie warunków w kryteriach oceny ofert poniżej ustalonego minimum stanowić będzie podstawę do odrzucenia oferty, natomiast zaoferowanie warunków powyżej progu ustalonego nie będzie wyżej punktowane, a ocena oferty nastąpi na poziomie maksymalnie ustalonego progu</w:t>
      </w:r>
    </w:p>
    <w:p w:rsidR="006B3982" w:rsidRDefault="00B655F4" w:rsidP="006B3982">
      <w:pPr>
        <w:widowControl w:val="0"/>
        <w:suppressAutoHyphens/>
        <w:autoSpaceDN w:val="0"/>
        <w:spacing w:after="0" w:line="240" w:lineRule="auto"/>
        <w:textAlignment w:val="baseline"/>
        <w:rPr>
          <w:rFonts w:ascii="Calibri" w:eastAsia="Andale Sans UI" w:hAnsi="Calibri" w:cs="Calibri"/>
          <w:i/>
          <w:kern w:val="3"/>
          <w:sz w:val="20"/>
          <w:szCs w:val="24"/>
          <w:lang w:eastAsia="zh-CN" w:bidi="fa-IR"/>
        </w:rPr>
      </w:pPr>
      <w:r>
        <w:rPr>
          <w:rFonts w:ascii="Calibri" w:eastAsia="Andale Sans UI" w:hAnsi="Calibri" w:cs="Calibri"/>
          <w:i/>
          <w:kern w:val="3"/>
          <w:sz w:val="20"/>
          <w:szCs w:val="24"/>
          <w:lang w:eastAsia="zh-CN" w:bidi="fa-IR"/>
        </w:rPr>
        <w:t>*</w:t>
      </w:r>
      <w:r w:rsidR="006B3982" w:rsidRPr="00A300D4">
        <w:rPr>
          <w:rFonts w:ascii="Calibri" w:eastAsia="Andale Sans UI" w:hAnsi="Calibri" w:cs="Calibri"/>
          <w:i/>
          <w:kern w:val="3"/>
          <w:sz w:val="20"/>
          <w:szCs w:val="24"/>
          <w:lang w:eastAsia="zh-CN" w:bidi="fa-IR"/>
        </w:rPr>
        <w:t>* niepotrzebne skreślić</w:t>
      </w:r>
    </w:p>
    <w:p w:rsidR="00894E26" w:rsidRDefault="00894E26" w:rsidP="006B3982">
      <w:pPr>
        <w:widowControl w:val="0"/>
        <w:suppressAutoHyphens/>
        <w:autoSpaceDN w:val="0"/>
        <w:spacing w:after="0" w:line="240" w:lineRule="auto"/>
        <w:textAlignment w:val="baseline"/>
        <w:rPr>
          <w:rFonts w:ascii="Calibri" w:eastAsia="Andale Sans UI" w:hAnsi="Calibri" w:cs="Calibri"/>
          <w:i/>
          <w:kern w:val="3"/>
          <w:sz w:val="20"/>
          <w:szCs w:val="24"/>
          <w:lang w:eastAsia="zh-CN" w:bidi="fa-IR"/>
        </w:rPr>
      </w:pPr>
    </w:p>
    <w:p w:rsidR="00894E26" w:rsidRPr="00894E26" w:rsidRDefault="00894E26" w:rsidP="00894E26">
      <w:pPr>
        <w:widowControl w:val="0"/>
        <w:suppressAutoHyphens/>
        <w:autoSpaceDN w:val="0"/>
        <w:spacing w:after="0" w:line="240" w:lineRule="auto"/>
        <w:textAlignment w:val="baseline"/>
        <w:rPr>
          <w:rFonts w:ascii="Calibri" w:eastAsia="Andale Sans UI" w:hAnsi="Calibri" w:cs="Calibri"/>
          <w:i/>
          <w:kern w:val="3"/>
          <w:sz w:val="20"/>
          <w:szCs w:val="24"/>
          <w:lang w:val="de-DE" w:eastAsia="zh-CN" w:bidi="fa-IR"/>
        </w:rPr>
      </w:pPr>
    </w:p>
    <w:p w:rsidR="00894E26" w:rsidRPr="00A300D4" w:rsidRDefault="00894E26" w:rsidP="006B3982">
      <w:pPr>
        <w:widowControl w:val="0"/>
        <w:suppressAutoHyphens/>
        <w:autoSpaceDN w:val="0"/>
        <w:spacing w:after="0" w:line="240" w:lineRule="auto"/>
        <w:textAlignment w:val="baseline"/>
        <w:rPr>
          <w:rFonts w:ascii="Calibri" w:eastAsia="Andale Sans UI" w:hAnsi="Calibri" w:cs="Calibri"/>
          <w:i/>
          <w:kern w:val="3"/>
          <w:sz w:val="20"/>
          <w:szCs w:val="24"/>
          <w:lang w:eastAsia="zh-CN" w:bidi="fa-IR"/>
        </w:rPr>
        <w:sectPr w:rsidR="00894E26" w:rsidRPr="00A300D4" w:rsidSect="009F524E">
          <w:footerReference w:type="default" r:id="rId12"/>
          <w:pgSz w:w="11906" w:h="16838"/>
          <w:pgMar w:top="475" w:right="707" w:bottom="1355" w:left="1134" w:header="708" w:footer="0" w:gutter="0"/>
          <w:cols w:space="708"/>
        </w:sectPr>
      </w:pPr>
    </w:p>
    <w:p w:rsidR="006B3982" w:rsidRPr="00580766"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580766">
        <w:rPr>
          <w:rFonts w:ascii="Calibri" w:eastAsia="Andale Sans UI" w:hAnsi="Calibri" w:cs="Calibri"/>
          <w:b/>
          <w:kern w:val="3"/>
          <w:sz w:val="24"/>
          <w:szCs w:val="24"/>
          <w:lang w:eastAsia="zh-CN" w:bidi="fa-IR"/>
        </w:rPr>
        <w:lastRenderedPageBreak/>
        <w:t>Załącznik Nr 2/1</w:t>
      </w:r>
    </w:p>
    <w:p w:rsidR="006B3982" w:rsidRPr="00580766" w:rsidRDefault="000759BE"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TZ-280-110</w:t>
      </w:r>
      <w:r w:rsidR="006B3982" w:rsidRPr="00580766">
        <w:rPr>
          <w:rFonts w:ascii="Calibri" w:eastAsia="Andale Sans UI" w:hAnsi="Calibri" w:cs="Calibri"/>
          <w:b/>
          <w:kern w:val="3"/>
          <w:sz w:val="24"/>
          <w:szCs w:val="24"/>
          <w:lang w:eastAsia="zh-CN" w:bidi="fa-IR"/>
        </w:rPr>
        <w:t>/1</w:t>
      </w:r>
      <w:r w:rsidR="00A044BD" w:rsidRPr="00580766">
        <w:rPr>
          <w:rFonts w:ascii="Calibri" w:eastAsia="Andale Sans UI" w:hAnsi="Calibri" w:cs="Calibri"/>
          <w:b/>
          <w:kern w:val="3"/>
          <w:sz w:val="24"/>
          <w:szCs w:val="24"/>
          <w:lang w:eastAsia="zh-CN" w:bidi="fa-IR"/>
        </w:rPr>
        <w:t>8</w:t>
      </w:r>
    </w:p>
    <w:p w:rsidR="007B2636" w:rsidRPr="00990090" w:rsidRDefault="007B2636" w:rsidP="006B3982">
      <w:pPr>
        <w:widowControl w:val="0"/>
        <w:suppressAutoHyphens/>
        <w:autoSpaceDN w:val="0"/>
        <w:spacing w:after="0" w:line="240" w:lineRule="auto"/>
        <w:jc w:val="right"/>
        <w:textAlignment w:val="baseline"/>
        <w:rPr>
          <w:rFonts w:ascii="Calibri" w:eastAsia="SimSun" w:hAnsi="Calibri" w:cs="Arial"/>
          <w:b/>
          <w:kern w:val="3"/>
          <w:lang w:eastAsia="zh-CN" w:bidi="hi-IN"/>
        </w:rPr>
      </w:pPr>
    </w:p>
    <w:p w:rsidR="006B3982" w:rsidRPr="00F26592" w:rsidRDefault="006B3982" w:rsidP="006B3982">
      <w:pPr>
        <w:widowControl w:val="0"/>
        <w:tabs>
          <w:tab w:val="left" w:pos="11407"/>
        </w:tabs>
        <w:suppressAutoHyphens/>
        <w:autoSpaceDN w:val="0"/>
        <w:spacing w:after="0" w:line="240" w:lineRule="auto"/>
        <w:jc w:val="center"/>
        <w:textAlignment w:val="baseline"/>
        <w:rPr>
          <w:rFonts w:ascii="Calibri" w:eastAsia="SimSun" w:hAnsi="Calibri" w:cs="Times New Roman"/>
          <w:b/>
          <w:kern w:val="3"/>
          <w:sz w:val="24"/>
          <w:szCs w:val="24"/>
          <w:lang w:eastAsia="zh-CN" w:bidi="hi-IN"/>
        </w:rPr>
      </w:pPr>
      <w:r w:rsidRPr="00F26592">
        <w:rPr>
          <w:rFonts w:ascii="Calibri" w:eastAsia="SimSun" w:hAnsi="Calibri" w:cs="Times New Roman"/>
          <w:b/>
          <w:kern w:val="3"/>
          <w:sz w:val="24"/>
          <w:szCs w:val="24"/>
          <w:lang w:eastAsia="zh-CN" w:bidi="hi-IN"/>
        </w:rPr>
        <w:t xml:space="preserve">Specyfikacja asortymentowo-ilościowo-cenowa – </w:t>
      </w:r>
      <w:r w:rsidR="00343D90" w:rsidRPr="00F26592">
        <w:rPr>
          <w:rFonts w:ascii="Calibri" w:eastAsia="SimSun" w:hAnsi="Calibri" w:cs="Times New Roman"/>
          <w:b/>
          <w:kern w:val="3"/>
          <w:sz w:val="24"/>
          <w:szCs w:val="24"/>
          <w:lang w:eastAsia="zh-CN" w:bidi="hi-IN"/>
        </w:rPr>
        <w:t xml:space="preserve">ZADANIE </w:t>
      </w:r>
      <w:r w:rsidRPr="00F26592">
        <w:rPr>
          <w:rFonts w:ascii="Calibri" w:eastAsia="SimSun" w:hAnsi="Calibri" w:cs="Times New Roman"/>
          <w:b/>
          <w:kern w:val="3"/>
          <w:sz w:val="24"/>
          <w:szCs w:val="24"/>
          <w:lang w:eastAsia="zh-CN" w:bidi="hi-IN"/>
        </w:rPr>
        <w:t xml:space="preserve">1 </w:t>
      </w:r>
    </w:p>
    <w:p w:rsidR="006B3982" w:rsidRPr="00F26592" w:rsidRDefault="00FE1BC3" w:rsidP="009335D7">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r w:rsidRPr="00F26592">
        <w:rPr>
          <w:rFonts w:ascii="Calibri" w:eastAsia="SimSun" w:hAnsi="Calibri" w:cs="Times New Roman"/>
          <w:b/>
          <w:i/>
          <w:kern w:val="3"/>
          <w:sz w:val="24"/>
          <w:szCs w:val="24"/>
          <w:lang w:eastAsia="zh-CN" w:bidi="hi-IN"/>
        </w:rPr>
        <w:t xml:space="preserve">Dostawa </w:t>
      </w:r>
      <w:proofErr w:type="spellStart"/>
      <w:r w:rsidR="009335D7" w:rsidRPr="00F26592">
        <w:rPr>
          <w:rFonts w:ascii="Calibri" w:eastAsia="SimSun" w:hAnsi="Calibri" w:cs="Times New Roman"/>
          <w:b/>
          <w:bCs/>
          <w:i/>
          <w:kern w:val="3"/>
          <w:sz w:val="24"/>
          <w:szCs w:val="24"/>
          <w:lang w:eastAsia="zh-CN" w:bidi="hi-IN"/>
        </w:rPr>
        <w:t>shuntów</w:t>
      </w:r>
      <w:proofErr w:type="spellEnd"/>
      <w:r w:rsidR="009335D7" w:rsidRPr="00F26592">
        <w:rPr>
          <w:rFonts w:ascii="Calibri" w:eastAsia="SimSun" w:hAnsi="Calibri" w:cs="Times New Roman"/>
          <w:b/>
          <w:bCs/>
          <w:i/>
          <w:kern w:val="3"/>
          <w:sz w:val="24"/>
          <w:szCs w:val="24"/>
          <w:lang w:eastAsia="zh-CN" w:bidi="hi-IN"/>
        </w:rPr>
        <w:t xml:space="preserve"> szyjnych i cewników do </w:t>
      </w:r>
      <w:proofErr w:type="spellStart"/>
      <w:r w:rsidR="009335D7" w:rsidRPr="00F26592">
        <w:rPr>
          <w:rFonts w:ascii="Calibri" w:eastAsia="SimSun" w:hAnsi="Calibri" w:cs="Times New Roman"/>
          <w:b/>
          <w:bCs/>
          <w:i/>
          <w:kern w:val="3"/>
          <w:sz w:val="24"/>
          <w:szCs w:val="24"/>
          <w:lang w:eastAsia="zh-CN" w:bidi="hi-IN"/>
        </w:rPr>
        <w:t>embolektomii</w:t>
      </w:r>
      <w:proofErr w:type="spellEnd"/>
    </w:p>
    <w:tbl>
      <w:tblPr>
        <w:tblW w:w="5000" w:type="pct"/>
        <w:tblCellMar>
          <w:left w:w="70" w:type="dxa"/>
          <w:right w:w="70" w:type="dxa"/>
        </w:tblCellMar>
        <w:tblLook w:val="0000" w:firstRow="0" w:lastRow="0" w:firstColumn="0" w:lastColumn="0" w:noHBand="0" w:noVBand="0"/>
      </w:tblPr>
      <w:tblGrid>
        <w:gridCol w:w="592"/>
        <w:gridCol w:w="3755"/>
        <w:gridCol w:w="2157"/>
        <w:gridCol w:w="1642"/>
        <w:gridCol w:w="1462"/>
        <w:gridCol w:w="1021"/>
        <w:gridCol w:w="1509"/>
        <w:gridCol w:w="1101"/>
        <w:gridCol w:w="1556"/>
      </w:tblGrid>
      <w:tr w:rsidR="006A0D17" w:rsidRPr="00F26592" w:rsidTr="006A0D17">
        <w:trPr>
          <w:cantSplit/>
          <w:trHeight w:val="776"/>
        </w:trPr>
        <w:tc>
          <w:tcPr>
            <w:tcW w:w="200" w:type="pct"/>
            <w:tcBorders>
              <w:top w:val="single" w:sz="4" w:space="0" w:color="000000"/>
              <w:left w:val="single" w:sz="4" w:space="0" w:color="000000"/>
              <w:bottom w:val="single" w:sz="4" w:space="0" w:color="000000"/>
            </w:tcBorders>
            <w:shd w:val="pct5" w:color="auto" w:fill="auto"/>
            <w:vAlign w:val="center"/>
          </w:tcPr>
          <w:p w:rsidR="006A0D17" w:rsidRPr="00F26592" w:rsidRDefault="006A0D17" w:rsidP="006A0D17">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Lp.</w:t>
            </w:r>
          </w:p>
        </w:tc>
        <w:tc>
          <w:tcPr>
            <w:tcW w:w="1269" w:type="pct"/>
            <w:tcBorders>
              <w:top w:val="single" w:sz="4" w:space="0" w:color="000000"/>
              <w:left w:val="single" w:sz="4" w:space="0" w:color="000000"/>
              <w:bottom w:val="single" w:sz="4" w:space="0" w:color="000000"/>
            </w:tcBorders>
            <w:shd w:val="pct5" w:color="auto" w:fill="auto"/>
            <w:vAlign w:val="center"/>
          </w:tcPr>
          <w:p w:rsidR="006A0D17" w:rsidRPr="00F26592" w:rsidRDefault="006A0D17" w:rsidP="006A0D17">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Nazwa przedmiotu zamówienia</w:t>
            </w:r>
          </w:p>
        </w:tc>
        <w:tc>
          <w:tcPr>
            <w:tcW w:w="729" w:type="pct"/>
            <w:tcBorders>
              <w:top w:val="single" w:sz="4" w:space="0" w:color="000000"/>
              <w:left w:val="single" w:sz="4" w:space="0" w:color="000000"/>
              <w:bottom w:val="single" w:sz="4" w:space="0" w:color="000000"/>
            </w:tcBorders>
            <w:shd w:val="pct5" w:color="auto" w:fill="auto"/>
            <w:vAlign w:val="center"/>
          </w:tcPr>
          <w:p w:rsidR="006A0D17" w:rsidRPr="00F26592" w:rsidRDefault="006A0D17" w:rsidP="00F26592">
            <w:pPr>
              <w:spacing w:after="0" w:line="100" w:lineRule="atLeast"/>
              <w:jc w:val="center"/>
              <w:textAlignment w:val="baseline"/>
              <w:rPr>
                <w:rFonts w:ascii="Calibri" w:eastAsia="Andale Sans UI" w:hAnsi="Calibri" w:cs="Calibri"/>
                <w:b/>
                <w:bCs/>
                <w:color w:val="00000A"/>
                <w:sz w:val="18"/>
                <w:szCs w:val="18"/>
                <w:lang w:bidi="fa-IR"/>
              </w:rPr>
            </w:pPr>
            <w:r w:rsidRPr="00F26592">
              <w:rPr>
                <w:rFonts w:ascii="Calibri" w:eastAsia="Andale Sans UI" w:hAnsi="Calibri" w:cs="Calibri"/>
                <w:b/>
                <w:bCs/>
                <w:color w:val="00000A"/>
                <w:sz w:val="18"/>
                <w:szCs w:val="18"/>
                <w:lang w:bidi="fa-IR"/>
              </w:rPr>
              <w:t xml:space="preserve">Nazwa producenta </w:t>
            </w:r>
            <w:r w:rsidRPr="00F26592">
              <w:rPr>
                <w:rFonts w:ascii="Calibri" w:eastAsia="Andale Sans UI" w:hAnsi="Calibri" w:cs="Calibri"/>
                <w:b/>
                <w:bCs/>
                <w:color w:val="00000A"/>
                <w:sz w:val="18"/>
                <w:szCs w:val="18"/>
                <w:lang w:bidi="fa-IR"/>
              </w:rPr>
              <w:br/>
              <w:t>i numer katalogowy,</w:t>
            </w:r>
            <w:r w:rsidRPr="00F26592">
              <w:rPr>
                <w:rFonts w:ascii="Calibri" w:hAnsi="Calibri"/>
                <w:b/>
                <w:bCs/>
                <w:sz w:val="18"/>
                <w:szCs w:val="18"/>
              </w:rPr>
              <w:t xml:space="preserve"> </w:t>
            </w:r>
            <w:r w:rsidRPr="00F26592">
              <w:rPr>
                <w:rFonts w:ascii="Calibri" w:eastAsia="Andale Sans UI" w:hAnsi="Calibri" w:cs="Calibri"/>
                <w:b/>
                <w:bCs/>
                <w:color w:val="00000A"/>
                <w:sz w:val="18"/>
                <w:szCs w:val="18"/>
                <w:lang w:bidi="fa-IR"/>
              </w:rPr>
              <w:t xml:space="preserve">opis oferowanego wyrobu </w:t>
            </w:r>
            <w:r w:rsidRPr="00F26592">
              <w:rPr>
                <w:rFonts w:ascii="Calibri" w:eastAsia="Andale Sans UI" w:hAnsi="Calibri" w:cs="Calibri"/>
                <w:b/>
                <w:bCs/>
                <w:color w:val="00000A"/>
                <w:sz w:val="18"/>
                <w:szCs w:val="18"/>
                <w:lang w:bidi="fa-IR"/>
              </w:rPr>
              <w:br/>
              <w:t>(podać oferowane parametry i poświadczyć spełnianie wymagań</w:t>
            </w:r>
            <w:r w:rsidR="00F26592">
              <w:rPr>
                <w:rFonts w:ascii="Calibri" w:eastAsia="Andale Sans UI" w:hAnsi="Calibri" w:cs="Calibri"/>
                <w:b/>
                <w:bCs/>
                <w:color w:val="00000A"/>
                <w:sz w:val="18"/>
                <w:szCs w:val="18"/>
                <w:lang w:bidi="fa-IR"/>
              </w:rPr>
              <w:t xml:space="preserve"> określonych </w:t>
            </w:r>
            <w:r w:rsidR="00F26592">
              <w:rPr>
                <w:rFonts w:ascii="Calibri" w:eastAsia="Andale Sans UI" w:hAnsi="Calibri" w:cs="Calibri"/>
                <w:b/>
                <w:bCs/>
                <w:color w:val="00000A"/>
                <w:sz w:val="18"/>
                <w:szCs w:val="18"/>
                <w:lang w:bidi="fa-IR"/>
              </w:rPr>
              <w:br/>
              <w:t>w kolumnie 2</w:t>
            </w:r>
            <w:r w:rsidRPr="00F26592">
              <w:rPr>
                <w:rFonts w:ascii="Calibri" w:eastAsia="Andale Sans UI" w:hAnsi="Calibri" w:cs="Calibri"/>
                <w:b/>
                <w:bCs/>
                <w:color w:val="00000A"/>
                <w:sz w:val="18"/>
                <w:szCs w:val="18"/>
                <w:lang w:bidi="fa-IR"/>
              </w:rPr>
              <w:t>)</w:t>
            </w:r>
          </w:p>
        </w:tc>
        <w:tc>
          <w:tcPr>
            <w:tcW w:w="555" w:type="pct"/>
            <w:tcBorders>
              <w:top w:val="single" w:sz="4" w:space="0" w:color="000000"/>
              <w:left w:val="single" w:sz="4" w:space="0" w:color="000000"/>
              <w:bottom w:val="single" w:sz="4" w:space="0" w:color="000000"/>
            </w:tcBorders>
            <w:shd w:val="pct5" w:color="auto" w:fill="auto"/>
            <w:vAlign w:val="center"/>
          </w:tcPr>
          <w:p w:rsidR="006A0D17" w:rsidRPr="00F26592" w:rsidRDefault="006A0D17" w:rsidP="00F26592">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 xml:space="preserve">Zamawiana ilość </w:t>
            </w:r>
            <w:r w:rsidRPr="00F26592">
              <w:rPr>
                <w:rFonts w:ascii="Calibri" w:eastAsia="Andale Sans UI" w:hAnsi="Calibri" w:cs="Tahoma"/>
                <w:b/>
                <w:bCs/>
                <w:kern w:val="3"/>
                <w:sz w:val="18"/>
                <w:szCs w:val="18"/>
                <w:lang w:eastAsia="zh-CN" w:bidi="fa-IR"/>
              </w:rPr>
              <w:br/>
            </w:r>
            <w:r w:rsidR="00F26592" w:rsidRPr="00F26592">
              <w:rPr>
                <w:rFonts w:ascii="Calibri" w:eastAsia="Andale Sans UI" w:hAnsi="Calibri" w:cs="Tahoma"/>
                <w:b/>
                <w:bCs/>
                <w:kern w:val="3"/>
                <w:sz w:val="18"/>
                <w:szCs w:val="18"/>
                <w:lang w:eastAsia="zh-CN" w:bidi="fa-IR"/>
              </w:rPr>
              <w:t>(24</w:t>
            </w:r>
            <w:r w:rsidRPr="00F26592">
              <w:rPr>
                <w:rFonts w:ascii="Calibri" w:eastAsia="Andale Sans UI" w:hAnsi="Calibri" w:cs="Tahoma"/>
                <w:b/>
                <w:bCs/>
                <w:kern w:val="3"/>
                <w:sz w:val="18"/>
                <w:szCs w:val="18"/>
                <w:lang w:eastAsia="zh-CN" w:bidi="fa-IR"/>
              </w:rPr>
              <w:t xml:space="preserve"> m-c</w:t>
            </w:r>
            <w:r w:rsidR="00F26592" w:rsidRPr="00F26592">
              <w:rPr>
                <w:rFonts w:ascii="Calibri" w:eastAsia="Andale Sans UI" w:hAnsi="Calibri" w:cs="Tahoma"/>
                <w:b/>
                <w:bCs/>
                <w:kern w:val="3"/>
                <w:sz w:val="18"/>
                <w:szCs w:val="18"/>
                <w:lang w:eastAsia="zh-CN" w:bidi="fa-IR"/>
              </w:rPr>
              <w:t>e</w:t>
            </w:r>
            <w:r w:rsidRPr="00F26592">
              <w:rPr>
                <w:rFonts w:ascii="Calibri" w:eastAsia="Andale Sans UI" w:hAnsi="Calibri" w:cs="Tahoma"/>
                <w:b/>
                <w:bCs/>
                <w:kern w:val="3"/>
                <w:sz w:val="18"/>
                <w:szCs w:val="18"/>
                <w:lang w:eastAsia="zh-CN" w:bidi="fa-IR"/>
              </w:rPr>
              <w:t>)</w:t>
            </w:r>
          </w:p>
        </w:tc>
        <w:tc>
          <w:tcPr>
            <w:tcW w:w="494" w:type="pct"/>
            <w:tcBorders>
              <w:top w:val="single" w:sz="4" w:space="0" w:color="000000"/>
              <w:left w:val="single" w:sz="4" w:space="0" w:color="000000"/>
              <w:bottom w:val="single" w:sz="4" w:space="0" w:color="000000"/>
            </w:tcBorders>
            <w:shd w:val="pct5" w:color="auto" w:fill="auto"/>
            <w:vAlign w:val="center"/>
          </w:tcPr>
          <w:p w:rsidR="006A0D17" w:rsidRPr="00F26592" w:rsidRDefault="006A0D17" w:rsidP="006A0D17">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Cena jednostkowa netto</w:t>
            </w:r>
          </w:p>
        </w:tc>
        <w:tc>
          <w:tcPr>
            <w:tcW w:w="345" w:type="pct"/>
            <w:tcBorders>
              <w:top w:val="single" w:sz="4" w:space="0" w:color="000000"/>
              <w:left w:val="single" w:sz="4" w:space="0" w:color="000000"/>
              <w:bottom w:val="single" w:sz="4" w:space="0" w:color="000000"/>
            </w:tcBorders>
            <w:shd w:val="pct5" w:color="auto" w:fill="auto"/>
            <w:vAlign w:val="center"/>
          </w:tcPr>
          <w:p w:rsidR="006A0D17" w:rsidRPr="00F26592" w:rsidRDefault="006A0D17" w:rsidP="006A0D17">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Stawka podatku VAT</w:t>
            </w:r>
          </w:p>
        </w:tc>
        <w:tc>
          <w:tcPr>
            <w:tcW w:w="510" w:type="pct"/>
            <w:tcBorders>
              <w:top w:val="single" w:sz="4" w:space="0" w:color="000000"/>
              <w:left w:val="single" w:sz="4" w:space="0" w:color="000000"/>
              <w:bottom w:val="single" w:sz="4" w:space="0" w:color="000000"/>
            </w:tcBorders>
            <w:shd w:val="pct5" w:color="auto" w:fill="auto"/>
            <w:vAlign w:val="center"/>
          </w:tcPr>
          <w:p w:rsidR="006A0D17" w:rsidRPr="00F26592" w:rsidRDefault="006A0D17" w:rsidP="006A0D17">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Wartość netto</w:t>
            </w:r>
          </w:p>
        </w:tc>
        <w:tc>
          <w:tcPr>
            <w:tcW w:w="372" w:type="pct"/>
            <w:tcBorders>
              <w:top w:val="single" w:sz="4" w:space="0" w:color="000000"/>
              <w:left w:val="single" w:sz="4" w:space="0" w:color="000000"/>
              <w:bottom w:val="single" w:sz="4" w:space="0" w:color="000000"/>
            </w:tcBorders>
            <w:shd w:val="pct5" w:color="auto" w:fill="auto"/>
            <w:vAlign w:val="center"/>
          </w:tcPr>
          <w:p w:rsidR="006A0D17" w:rsidRPr="00F26592" w:rsidRDefault="006A0D17" w:rsidP="006A0D17">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Wartość</w:t>
            </w:r>
          </w:p>
          <w:p w:rsidR="006A0D17" w:rsidRPr="00F26592" w:rsidRDefault="006A0D17" w:rsidP="006A0D17">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VAT</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6A0D17" w:rsidRPr="00F26592" w:rsidRDefault="006A0D17" w:rsidP="006A0D17">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Wartość brutto</w:t>
            </w:r>
          </w:p>
        </w:tc>
      </w:tr>
      <w:tr w:rsidR="00F26592" w:rsidRPr="000464BF" w:rsidTr="00F26592">
        <w:trPr>
          <w:cantSplit/>
          <w:trHeight w:val="273"/>
        </w:trPr>
        <w:tc>
          <w:tcPr>
            <w:tcW w:w="200" w:type="pct"/>
            <w:tcBorders>
              <w:top w:val="single" w:sz="4" w:space="0" w:color="000000"/>
              <w:left w:val="single" w:sz="4" w:space="0" w:color="000000"/>
              <w:bottom w:val="single" w:sz="4" w:space="0" w:color="000000"/>
            </w:tcBorders>
            <w:shd w:val="pct5" w:color="auto" w:fill="auto"/>
            <w:vAlign w:val="center"/>
          </w:tcPr>
          <w:p w:rsidR="00F26592" w:rsidRPr="000464BF" w:rsidRDefault="00F26592" w:rsidP="00F26592">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0464BF">
              <w:rPr>
                <w:rFonts w:ascii="Calibri" w:eastAsia="Andale Sans UI" w:hAnsi="Calibri" w:cs="Tahoma"/>
                <w:b/>
                <w:bCs/>
                <w:i/>
                <w:kern w:val="3"/>
                <w:sz w:val="16"/>
                <w:szCs w:val="16"/>
                <w:lang w:eastAsia="zh-CN" w:bidi="fa-IR"/>
              </w:rPr>
              <w:t>1</w:t>
            </w:r>
          </w:p>
        </w:tc>
        <w:tc>
          <w:tcPr>
            <w:tcW w:w="1269" w:type="pct"/>
            <w:tcBorders>
              <w:top w:val="single" w:sz="4" w:space="0" w:color="000000"/>
              <w:left w:val="single" w:sz="4" w:space="0" w:color="000000"/>
              <w:bottom w:val="single" w:sz="4" w:space="0" w:color="000000"/>
            </w:tcBorders>
            <w:shd w:val="pct5" w:color="auto" w:fill="auto"/>
            <w:vAlign w:val="center"/>
          </w:tcPr>
          <w:p w:rsidR="00F26592" w:rsidRPr="000464BF" w:rsidRDefault="00F26592" w:rsidP="00F26592">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0464BF">
              <w:rPr>
                <w:rFonts w:ascii="Calibri" w:eastAsia="Andale Sans UI" w:hAnsi="Calibri" w:cs="Tahoma"/>
                <w:b/>
                <w:bCs/>
                <w:i/>
                <w:kern w:val="3"/>
                <w:sz w:val="16"/>
                <w:szCs w:val="16"/>
                <w:lang w:eastAsia="zh-CN" w:bidi="fa-IR"/>
              </w:rPr>
              <w:t>2</w:t>
            </w:r>
          </w:p>
        </w:tc>
        <w:tc>
          <w:tcPr>
            <w:tcW w:w="729" w:type="pct"/>
            <w:tcBorders>
              <w:top w:val="single" w:sz="4" w:space="0" w:color="000000"/>
              <w:left w:val="single" w:sz="4" w:space="0" w:color="000000"/>
              <w:bottom w:val="single" w:sz="4" w:space="0" w:color="000000"/>
            </w:tcBorders>
            <w:shd w:val="pct5" w:color="auto" w:fill="auto"/>
            <w:vAlign w:val="center"/>
          </w:tcPr>
          <w:p w:rsidR="00F26592" w:rsidRPr="000464BF" w:rsidRDefault="00F26592" w:rsidP="00F26592">
            <w:pPr>
              <w:spacing w:after="0" w:line="100" w:lineRule="atLeast"/>
              <w:jc w:val="center"/>
              <w:textAlignment w:val="baseline"/>
              <w:rPr>
                <w:rFonts w:ascii="Calibri" w:eastAsia="Andale Sans UI" w:hAnsi="Calibri" w:cs="Calibri"/>
                <w:b/>
                <w:bCs/>
                <w:i/>
                <w:color w:val="00000A"/>
                <w:sz w:val="16"/>
                <w:szCs w:val="16"/>
                <w:lang w:bidi="fa-IR"/>
              </w:rPr>
            </w:pPr>
            <w:r w:rsidRPr="000464BF">
              <w:rPr>
                <w:rFonts w:ascii="Calibri" w:eastAsia="Andale Sans UI" w:hAnsi="Calibri" w:cs="Calibri"/>
                <w:b/>
                <w:bCs/>
                <w:i/>
                <w:color w:val="00000A"/>
                <w:sz w:val="16"/>
                <w:szCs w:val="16"/>
                <w:lang w:bidi="fa-IR"/>
              </w:rPr>
              <w:t>3</w:t>
            </w:r>
          </w:p>
        </w:tc>
        <w:tc>
          <w:tcPr>
            <w:tcW w:w="555" w:type="pct"/>
            <w:tcBorders>
              <w:top w:val="single" w:sz="4" w:space="0" w:color="000000"/>
              <w:left w:val="single" w:sz="4" w:space="0" w:color="000000"/>
              <w:bottom w:val="single" w:sz="4" w:space="0" w:color="000000"/>
            </w:tcBorders>
            <w:shd w:val="pct5" w:color="auto" w:fill="auto"/>
            <w:vAlign w:val="center"/>
          </w:tcPr>
          <w:p w:rsidR="00F26592" w:rsidRPr="000464BF" w:rsidRDefault="00F26592" w:rsidP="00F26592">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0464BF">
              <w:rPr>
                <w:rFonts w:ascii="Calibri" w:eastAsia="Andale Sans UI" w:hAnsi="Calibri" w:cs="Tahoma"/>
                <w:b/>
                <w:bCs/>
                <w:i/>
                <w:kern w:val="3"/>
                <w:sz w:val="16"/>
                <w:szCs w:val="16"/>
                <w:lang w:eastAsia="zh-CN" w:bidi="fa-IR"/>
              </w:rPr>
              <w:t>4</w:t>
            </w:r>
          </w:p>
        </w:tc>
        <w:tc>
          <w:tcPr>
            <w:tcW w:w="494" w:type="pct"/>
            <w:tcBorders>
              <w:top w:val="single" w:sz="4" w:space="0" w:color="000000"/>
              <w:left w:val="single" w:sz="4" w:space="0" w:color="000000"/>
              <w:bottom w:val="single" w:sz="4" w:space="0" w:color="000000"/>
            </w:tcBorders>
            <w:shd w:val="pct5" w:color="auto" w:fill="auto"/>
            <w:vAlign w:val="center"/>
          </w:tcPr>
          <w:p w:rsidR="00F26592" w:rsidRPr="000464BF" w:rsidRDefault="00F26592" w:rsidP="00F26592">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0464BF">
              <w:rPr>
                <w:rFonts w:ascii="Calibri" w:eastAsia="Andale Sans UI" w:hAnsi="Calibri" w:cs="Tahoma"/>
                <w:b/>
                <w:bCs/>
                <w:i/>
                <w:kern w:val="3"/>
                <w:sz w:val="16"/>
                <w:szCs w:val="16"/>
                <w:lang w:eastAsia="zh-CN" w:bidi="fa-IR"/>
              </w:rPr>
              <w:t>5</w:t>
            </w:r>
          </w:p>
        </w:tc>
        <w:tc>
          <w:tcPr>
            <w:tcW w:w="345" w:type="pct"/>
            <w:tcBorders>
              <w:top w:val="single" w:sz="4" w:space="0" w:color="000000"/>
              <w:left w:val="single" w:sz="4" w:space="0" w:color="000000"/>
              <w:bottom w:val="single" w:sz="4" w:space="0" w:color="000000"/>
            </w:tcBorders>
            <w:shd w:val="pct5" w:color="auto" w:fill="auto"/>
            <w:vAlign w:val="center"/>
          </w:tcPr>
          <w:p w:rsidR="00F26592" w:rsidRPr="000464BF" w:rsidRDefault="00F26592" w:rsidP="00F26592">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0464BF">
              <w:rPr>
                <w:rFonts w:ascii="Calibri" w:eastAsia="Andale Sans UI" w:hAnsi="Calibri" w:cs="Tahoma"/>
                <w:b/>
                <w:bCs/>
                <w:i/>
                <w:kern w:val="3"/>
                <w:sz w:val="16"/>
                <w:szCs w:val="16"/>
                <w:lang w:eastAsia="zh-CN" w:bidi="fa-IR"/>
              </w:rPr>
              <w:t>6</w:t>
            </w:r>
          </w:p>
        </w:tc>
        <w:tc>
          <w:tcPr>
            <w:tcW w:w="510" w:type="pct"/>
            <w:tcBorders>
              <w:top w:val="single" w:sz="4" w:space="0" w:color="000000"/>
              <w:left w:val="single" w:sz="4" w:space="0" w:color="000000"/>
              <w:bottom w:val="single" w:sz="4" w:space="0" w:color="000000"/>
            </w:tcBorders>
            <w:shd w:val="pct5" w:color="auto" w:fill="auto"/>
            <w:vAlign w:val="center"/>
          </w:tcPr>
          <w:p w:rsidR="00F26592" w:rsidRPr="000464BF" w:rsidRDefault="00F26592" w:rsidP="00F26592">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0464BF">
              <w:rPr>
                <w:rFonts w:ascii="Calibri" w:eastAsia="Andale Sans UI" w:hAnsi="Calibri" w:cs="Tahoma"/>
                <w:b/>
                <w:bCs/>
                <w:i/>
                <w:kern w:val="3"/>
                <w:sz w:val="16"/>
                <w:szCs w:val="16"/>
                <w:lang w:eastAsia="zh-CN" w:bidi="fa-IR"/>
              </w:rPr>
              <w:t>7</w:t>
            </w:r>
          </w:p>
        </w:tc>
        <w:tc>
          <w:tcPr>
            <w:tcW w:w="372" w:type="pct"/>
            <w:tcBorders>
              <w:top w:val="single" w:sz="4" w:space="0" w:color="000000"/>
              <w:left w:val="single" w:sz="4" w:space="0" w:color="000000"/>
              <w:bottom w:val="single" w:sz="4" w:space="0" w:color="000000"/>
            </w:tcBorders>
            <w:shd w:val="pct5" w:color="auto" w:fill="auto"/>
            <w:vAlign w:val="center"/>
          </w:tcPr>
          <w:p w:rsidR="00F26592" w:rsidRPr="000464BF" w:rsidRDefault="00F26592" w:rsidP="00F26592">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0464BF">
              <w:rPr>
                <w:rFonts w:ascii="Calibri" w:eastAsia="Andale Sans UI" w:hAnsi="Calibri" w:cs="Tahoma"/>
                <w:b/>
                <w:bCs/>
                <w:i/>
                <w:kern w:val="3"/>
                <w:sz w:val="16"/>
                <w:szCs w:val="16"/>
                <w:lang w:eastAsia="zh-CN" w:bidi="fa-IR"/>
              </w:rPr>
              <w:t>8</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F26592" w:rsidRPr="000464BF" w:rsidRDefault="000464BF" w:rsidP="00F26592">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Pr>
                <w:rFonts w:ascii="Calibri" w:eastAsia="Andale Sans UI" w:hAnsi="Calibri" w:cs="Tahoma"/>
                <w:b/>
                <w:bCs/>
                <w:i/>
                <w:kern w:val="3"/>
                <w:sz w:val="16"/>
                <w:szCs w:val="16"/>
                <w:lang w:eastAsia="zh-CN" w:bidi="fa-IR"/>
              </w:rPr>
              <w:t>9</w:t>
            </w:r>
          </w:p>
        </w:tc>
      </w:tr>
      <w:tr w:rsidR="006A0D17" w:rsidRPr="00F26592" w:rsidTr="00353653">
        <w:trPr>
          <w:cantSplit/>
          <w:trHeight w:val="265"/>
        </w:trPr>
        <w:tc>
          <w:tcPr>
            <w:tcW w:w="200" w:type="pct"/>
            <w:tcBorders>
              <w:top w:val="single" w:sz="4" w:space="0" w:color="000000"/>
              <w:left w:val="single" w:sz="4" w:space="0" w:color="000000"/>
              <w:bottom w:val="single" w:sz="4" w:space="0" w:color="000000"/>
            </w:tcBorders>
            <w:shd w:val="clear" w:color="auto" w:fill="auto"/>
          </w:tcPr>
          <w:p w:rsidR="006A0D17" w:rsidRPr="00F26592" w:rsidRDefault="006A0D17"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r w:rsidRPr="00F26592">
              <w:rPr>
                <w:rFonts w:ascii="Calibri" w:eastAsia="Andale Sans UI" w:hAnsi="Calibri" w:cs="Tahoma"/>
                <w:kern w:val="3"/>
                <w:sz w:val="18"/>
                <w:szCs w:val="18"/>
                <w:lang w:eastAsia="zh-CN" w:bidi="fa-IR"/>
              </w:rPr>
              <w:t>1.</w:t>
            </w:r>
          </w:p>
        </w:tc>
        <w:tc>
          <w:tcPr>
            <w:tcW w:w="1269" w:type="pct"/>
            <w:tcBorders>
              <w:top w:val="single" w:sz="4" w:space="0" w:color="000000"/>
              <w:left w:val="single" w:sz="4" w:space="0" w:color="000000"/>
              <w:bottom w:val="single" w:sz="4" w:space="0" w:color="000000"/>
            </w:tcBorders>
            <w:shd w:val="clear" w:color="auto" w:fill="auto"/>
          </w:tcPr>
          <w:p w:rsidR="006A0D17" w:rsidRPr="00F26592" w:rsidRDefault="006A0D17" w:rsidP="009335D7">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roofErr w:type="spellStart"/>
            <w:r w:rsidRPr="00F26592">
              <w:rPr>
                <w:rFonts w:ascii="Calibri" w:eastAsia="Andale Sans UI" w:hAnsi="Calibri" w:cs="Tahoma"/>
                <w:kern w:val="3"/>
                <w:sz w:val="18"/>
                <w:szCs w:val="18"/>
                <w:lang w:eastAsia="zh-CN" w:bidi="fa-IR"/>
              </w:rPr>
              <w:t>Shunty</w:t>
            </w:r>
            <w:proofErr w:type="spellEnd"/>
            <w:r w:rsidRPr="00F26592">
              <w:rPr>
                <w:rFonts w:ascii="Calibri" w:eastAsia="Andale Sans UI" w:hAnsi="Calibri" w:cs="Tahoma"/>
                <w:kern w:val="3"/>
                <w:sz w:val="18"/>
                <w:szCs w:val="18"/>
                <w:lang w:eastAsia="zh-CN" w:bidi="fa-IR"/>
              </w:rPr>
              <w:t xml:space="preserve"> szyjne z balonami wyposażone w: </w:t>
            </w:r>
          </w:p>
          <w:p w:rsidR="006A0D17" w:rsidRPr="00F26592" w:rsidRDefault="006A0D17" w:rsidP="00201C7A">
            <w:pPr>
              <w:pStyle w:val="Akapitzlist"/>
              <w:widowControl w:val="0"/>
              <w:numPr>
                <w:ilvl w:val="0"/>
                <w:numId w:val="157"/>
              </w:numPr>
              <w:suppressAutoHyphens/>
              <w:spacing w:after="0" w:line="100" w:lineRule="atLeast"/>
              <w:ind w:left="117" w:right="-35" w:hanging="142"/>
              <w:jc w:val="both"/>
              <w:textAlignment w:val="baseline"/>
              <w:rPr>
                <w:rFonts w:eastAsia="Andale Sans UI" w:cs="Tahoma"/>
                <w:sz w:val="18"/>
                <w:szCs w:val="18"/>
                <w:lang w:bidi="fa-IR"/>
              </w:rPr>
            </w:pPr>
            <w:r w:rsidRPr="00F26592">
              <w:rPr>
                <w:rFonts w:eastAsia="Andale Sans UI" w:cs="Tahoma"/>
                <w:sz w:val="18"/>
                <w:szCs w:val="18"/>
                <w:lang w:bidi="fa-IR"/>
              </w:rPr>
              <w:t xml:space="preserve">dodatkowy balon bezpieczeństwa zapobiegający zbyt dużemu rozprężeniu balonu w tętnicy szyjnej wewnętrznej </w:t>
            </w:r>
          </w:p>
          <w:p w:rsidR="006A0D17" w:rsidRPr="00F26592" w:rsidRDefault="006A0D17" w:rsidP="00201C7A">
            <w:pPr>
              <w:pStyle w:val="Akapitzlist"/>
              <w:widowControl w:val="0"/>
              <w:numPr>
                <w:ilvl w:val="0"/>
                <w:numId w:val="157"/>
              </w:numPr>
              <w:suppressAutoHyphens/>
              <w:spacing w:after="0" w:line="100" w:lineRule="atLeast"/>
              <w:ind w:left="117" w:right="-35" w:hanging="142"/>
              <w:jc w:val="both"/>
              <w:textAlignment w:val="baseline"/>
              <w:rPr>
                <w:rFonts w:eastAsia="Andale Sans UI" w:cs="Tahoma"/>
                <w:sz w:val="18"/>
                <w:szCs w:val="18"/>
                <w:lang w:bidi="fa-IR"/>
              </w:rPr>
            </w:pPr>
            <w:r w:rsidRPr="00F26592">
              <w:rPr>
                <w:rFonts w:eastAsia="Andale Sans UI" w:cs="Tahoma"/>
                <w:sz w:val="18"/>
                <w:szCs w:val="18"/>
                <w:lang w:bidi="fa-IR"/>
              </w:rPr>
              <w:t xml:space="preserve">port służący do przepłukiwania oraz kontroli drożności, przepływu i ciśnienia krwi oraz bezpiecznego usuwania drobnych skrzeplin </w:t>
            </w:r>
          </w:p>
          <w:p w:rsidR="006A0D17" w:rsidRPr="00F26592" w:rsidRDefault="006A0D17" w:rsidP="00201C7A">
            <w:pPr>
              <w:pStyle w:val="Akapitzlist"/>
              <w:widowControl w:val="0"/>
              <w:numPr>
                <w:ilvl w:val="0"/>
                <w:numId w:val="157"/>
              </w:numPr>
              <w:suppressAutoHyphens/>
              <w:spacing w:after="0" w:line="100" w:lineRule="atLeast"/>
              <w:ind w:left="117" w:right="-35" w:hanging="142"/>
              <w:jc w:val="both"/>
              <w:textAlignment w:val="baseline"/>
              <w:rPr>
                <w:rFonts w:eastAsia="Andale Sans UI" w:cs="Tahoma"/>
                <w:sz w:val="18"/>
                <w:szCs w:val="18"/>
                <w:lang w:bidi="fa-IR"/>
              </w:rPr>
            </w:pPr>
            <w:r w:rsidRPr="00F26592">
              <w:rPr>
                <w:rFonts w:eastAsia="Andale Sans UI" w:cs="Tahoma"/>
                <w:sz w:val="18"/>
                <w:szCs w:val="18"/>
                <w:lang w:bidi="fa-IR"/>
              </w:rPr>
              <w:t xml:space="preserve">poszczególne elementy </w:t>
            </w:r>
            <w:proofErr w:type="spellStart"/>
            <w:r w:rsidRPr="00F26592">
              <w:rPr>
                <w:rFonts w:eastAsia="Andale Sans UI" w:cs="Tahoma"/>
                <w:sz w:val="18"/>
                <w:szCs w:val="18"/>
                <w:lang w:bidi="fa-IR"/>
              </w:rPr>
              <w:t>shuntu</w:t>
            </w:r>
            <w:proofErr w:type="spellEnd"/>
            <w:r w:rsidRPr="00F26592">
              <w:rPr>
                <w:rFonts w:eastAsia="Andale Sans UI" w:cs="Tahoma"/>
                <w:sz w:val="18"/>
                <w:szCs w:val="18"/>
                <w:lang w:bidi="fa-IR"/>
              </w:rPr>
              <w:t xml:space="preserve"> oznaczone różnymi kolorami w celu łatwej ich identyfikacji</w:t>
            </w:r>
          </w:p>
          <w:p w:rsidR="006A0D17" w:rsidRPr="00F26592" w:rsidRDefault="006A0D17" w:rsidP="00201C7A">
            <w:pPr>
              <w:pStyle w:val="Akapitzlist"/>
              <w:widowControl w:val="0"/>
              <w:numPr>
                <w:ilvl w:val="0"/>
                <w:numId w:val="157"/>
              </w:numPr>
              <w:suppressAutoHyphens/>
              <w:spacing w:after="0" w:line="100" w:lineRule="atLeast"/>
              <w:ind w:left="117" w:right="-35" w:hanging="142"/>
              <w:jc w:val="both"/>
              <w:textAlignment w:val="baseline"/>
              <w:rPr>
                <w:rFonts w:eastAsia="Andale Sans UI" w:cs="Tahoma"/>
                <w:sz w:val="18"/>
                <w:szCs w:val="18"/>
                <w:lang w:bidi="fa-IR"/>
              </w:rPr>
            </w:pPr>
            <w:r w:rsidRPr="00F26592">
              <w:rPr>
                <w:rFonts w:eastAsia="Andale Sans UI" w:cs="Tahoma"/>
                <w:sz w:val="18"/>
                <w:szCs w:val="18"/>
                <w:lang w:bidi="fa-IR"/>
              </w:rPr>
              <w:t>znaczniki na cewniku (co 1 cm)</w:t>
            </w:r>
          </w:p>
          <w:p w:rsidR="006A0D17" w:rsidRPr="00F26592" w:rsidRDefault="006A0D17" w:rsidP="00201C7A">
            <w:pPr>
              <w:pStyle w:val="Akapitzlist"/>
              <w:widowControl w:val="0"/>
              <w:numPr>
                <w:ilvl w:val="0"/>
                <w:numId w:val="157"/>
              </w:numPr>
              <w:suppressAutoHyphens/>
              <w:spacing w:after="0" w:line="100" w:lineRule="atLeast"/>
              <w:ind w:left="117" w:right="-35" w:hanging="142"/>
              <w:jc w:val="both"/>
              <w:textAlignment w:val="baseline"/>
              <w:rPr>
                <w:rFonts w:eastAsia="Andale Sans UI" w:cs="Tahoma"/>
                <w:sz w:val="18"/>
                <w:szCs w:val="18"/>
                <w:lang w:bidi="fa-IR"/>
              </w:rPr>
            </w:pPr>
            <w:r w:rsidRPr="00F26592">
              <w:rPr>
                <w:rFonts w:eastAsia="Andale Sans UI" w:cs="Tahoma"/>
                <w:sz w:val="18"/>
                <w:szCs w:val="18"/>
                <w:lang w:bidi="fa-IR"/>
              </w:rPr>
              <w:t>balony o maksymalnej średnicy 8 mm (t. sz. wewnętrzna) i 14 mm (t. sz. wspólna)</w:t>
            </w:r>
          </w:p>
          <w:p w:rsidR="006A0D17" w:rsidRPr="00F26592" w:rsidRDefault="006A0D17" w:rsidP="00201C7A">
            <w:pPr>
              <w:pStyle w:val="Akapitzlist"/>
              <w:widowControl w:val="0"/>
              <w:numPr>
                <w:ilvl w:val="0"/>
                <w:numId w:val="157"/>
              </w:numPr>
              <w:suppressAutoHyphens/>
              <w:spacing w:after="0" w:line="100" w:lineRule="atLeast"/>
              <w:ind w:left="117" w:right="-35" w:hanging="142"/>
              <w:jc w:val="both"/>
              <w:textAlignment w:val="baseline"/>
              <w:rPr>
                <w:rFonts w:eastAsia="Andale Sans UI" w:cs="Tahoma"/>
                <w:sz w:val="18"/>
                <w:szCs w:val="18"/>
                <w:lang w:bidi="fa-IR"/>
              </w:rPr>
            </w:pPr>
            <w:r w:rsidRPr="00F26592">
              <w:rPr>
                <w:rFonts w:eastAsia="Andale Sans UI" w:cs="Tahoma"/>
                <w:sz w:val="18"/>
                <w:szCs w:val="18"/>
                <w:lang w:bidi="fa-IR"/>
              </w:rPr>
              <w:t>przepływ krwi: ok. 200 cm</w:t>
            </w:r>
            <w:r w:rsidRPr="00F26592">
              <w:rPr>
                <w:rFonts w:eastAsia="Andale Sans UI" w:cs="Tahoma"/>
                <w:sz w:val="18"/>
                <w:szCs w:val="18"/>
                <w:vertAlign w:val="superscript"/>
                <w:lang w:bidi="fa-IR"/>
              </w:rPr>
              <w:t>3</w:t>
            </w:r>
            <w:r w:rsidRPr="00F26592">
              <w:rPr>
                <w:rFonts w:eastAsia="Andale Sans UI" w:cs="Tahoma"/>
                <w:sz w:val="18"/>
                <w:szCs w:val="18"/>
                <w:lang w:bidi="fa-IR"/>
              </w:rPr>
              <w:t xml:space="preserve">/min (wersja </w:t>
            </w:r>
            <w:proofErr w:type="spellStart"/>
            <w:r w:rsidRPr="00F26592">
              <w:rPr>
                <w:rFonts w:eastAsia="Andale Sans UI" w:cs="Tahoma"/>
                <w:sz w:val="18"/>
                <w:szCs w:val="18"/>
                <w:lang w:bidi="fa-IR"/>
              </w:rPr>
              <w:t>outlying</w:t>
            </w:r>
            <w:proofErr w:type="spellEnd"/>
            <w:r w:rsidRPr="00F26592">
              <w:rPr>
                <w:rFonts w:eastAsia="Andale Sans UI" w:cs="Tahoma"/>
                <w:sz w:val="18"/>
                <w:szCs w:val="18"/>
                <w:lang w:bidi="fa-IR"/>
              </w:rPr>
              <w:t xml:space="preserve">) lub ok. 240 cm3/min (wersja </w:t>
            </w:r>
            <w:proofErr w:type="spellStart"/>
            <w:r w:rsidRPr="00F26592">
              <w:rPr>
                <w:rFonts w:eastAsia="Andale Sans UI" w:cs="Tahoma"/>
                <w:sz w:val="18"/>
                <w:szCs w:val="18"/>
                <w:lang w:bidi="fa-IR"/>
              </w:rPr>
              <w:t>inlying</w:t>
            </w:r>
            <w:proofErr w:type="spellEnd"/>
            <w:r w:rsidRPr="00F26592">
              <w:rPr>
                <w:rFonts w:eastAsia="Andale Sans UI" w:cs="Tahoma"/>
                <w:sz w:val="18"/>
                <w:szCs w:val="18"/>
                <w:lang w:bidi="fa-IR"/>
              </w:rPr>
              <w:t xml:space="preserve">), dla średnicy 9Fr i ciśnienia 120/80 </w:t>
            </w:r>
            <w:proofErr w:type="spellStart"/>
            <w:r w:rsidRPr="00F26592">
              <w:rPr>
                <w:rFonts w:eastAsia="Andale Sans UI" w:cs="Tahoma"/>
                <w:sz w:val="18"/>
                <w:szCs w:val="18"/>
                <w:lang w:bidi="fa-IR"/>
              </w:rPr>
              <w:t>mmHg</w:t>
            </w:r>
            <w:proofErr w:type="spellEnd"/>
          </w:p>
          <w:p w:rsidR="006A0D17" w:rsidRPr="00F26592" w:rsidRDefault="006A0D17" w:rsidP="00201C7A">
            <w:pPr>
              <w:pStyle w:val="Akapitzlist"/>
              <w:widowControl w:val="0"/>
              <w:numPr>
                <w:ilvl w:val="0"/>
                <w:numId w:val="157"/>
              </w:numPr>
              <w:suppressAutoHyphens/>
              <w:spacing w:after="0" w:line="100" w:lineRule="atLeast"/>
              <w:ind w:left="117" w:right="-35" w:hanging="142"/>
              <w:jc w:val="both"/>
              <w:textAlignment w:val="baseline"/>
              <w:rPr>
                <w:rFonts w:eastAsia="Andale Sans UI" w:cs="Tahoma"/>
                <w:sz w:val="18"/>
                <w:szCs w:val="18"/>
                <w:lang w:bidi="fa-IR"/>
              </w:rPr>
            </w:pPr>
            <w:proofErr w:type="spellStart"/>
            <w:r w:rsidRPr="00F26592">
              <w:rPr>
                <w:rFonts w:eastAsia="Andale Sans UI" w:cs="Tahoma"/>
                <w:sz w:val="18"/>
                <w:szCs w:val="18"/>
                <w:lang w:bidi="fa-IR"/>
              </w:rPr>
              <w:t>outlying</w:t>
            </w:r>
            <w:proofErr w:type="spellEnd"/>
            <w:r w:rsidRPr="00F26592">
              <w:rPr>
                <w:rFonts w:eastAsia="Andale Sans UI" w:cs="Tahoma"/>
                <w:sz w:val="18"/>
                <w:szCs w:val="18"/>
                <w:lang w:bidi="fa-IR"/>
              </w:rPr>
              <w:t xml:space="preserve"> </w:t>
            </w:r>
            <w:proofErr w:type="spellStart"/>
            <w:r w:rsidRPr="00F26592">
              <w:rPr>
                <w:rFonts w:eastAsia="Andale Sans UI" w:cs="Tahoma"/>
                <w:sz w:val="18"/>
                <w:szCs w:val="18"/>
                <w:lang w:bidi="fa-IR"/>
              </w:rPr>
              <w:t>shunt</w:t>
            </w:r>
            <w:proofErr w:type="spellEnd"/>
            <w:r w:rsidRPr="00F26592">
              <w:rPr>
                <w:rFonts w:eastAsia="Andale Sans UI" w:cs="Tahoma"/>
                <w:sz w:val="18"/>
                <w:szCs w:val="18"/>
                <w:lang w:bidi="fa-IR"/>
              </w:rPr>
              <w:t xml:space="preserve">: długość 31 cm,  średnice 8, 9, </w:t>
            </w:r>
            <w:r w:rsidR="00F26592">
              <w:rPr>
                <w:rFonts w:eastAsia="Andale Sans UI" w:cs="Tahoma"/>
                <w:sz w:val="18"/>
                <w:szCs w:val="18"/>
                <w:lang w:bidi="fa-IR"/>
              </w:rPr>
              <w:br/>
            </w:r>
            <w:r w:rsidRPr="00F26592">
              <w:rPr>
                <w:rFonts w:eastAsia="Andale Sans UI" w:cs="Tahoma"/>
                <w:sz w:val="18"/>
                <w:szCs w:val="18"/>
                <w:lang w:bidi="fa-IR"/>
              </w:rPr>
              <w:t>10 Fr</w:t>
            </w:r>
          </w:p>
          <w:p w:rsidR="006A0D17" w:rsidRPr="00F26592" w:rsidRDefault="006A0D17" w:rsidP="00201C7A">
            <w:pPr>
              <w:pStyle w:val="Akapitzlist"/>
              <w:widowControl w:val="0"/>
              <w:numPr>
                <w:ilvl w:val="0"/>
                <w:numId w:val="157"/>
              </w:numPr>
              <w:suppressAutoHyphens/>
              <w:spacing w:after="0" w:line="100" w:lineRule="atLeast"/>
              <w:ind w:left="117" w:right="-35" w:hanging="142"/>
              <w:jc w:val="both"/>
              <w:textAlignment w:val="baseline"/>
              <w:rPr>
                <w:rFonts w:eastAsia="Andale Sans UI" w:cs="Tahoma"/>
                <w:sz w:val="18"/>
                <w:szCs w:val="18"/>
                <w:lang w:bidi="fa-IR"/>
              </w:rPr>
            </w:pPr>
            <w:proofErr w:type="spellStart"/>
            <w:r w:rsidRPr="00F26592">
              <w:rPr>
                <w:rFonts w:eastAsia="Andale Sans UI" w:cs="Tahoma"/>
                <w:sz w:val="18"/>
                <w:szCs w:val="18"/>
                <w:lang w:bidi="fa-IR"/>
              </w:rPr>
              <w:t>inlying</w:t>
            </w:r>
            <w:proofErr w:type="spellEnd"/>
            <w:r w:rsidRPr="00F26592">
              <w:rPr>
                <w:rFonts w:eastAsia="Andale Sans UI" w:cs="Tahoma"/>
                <w:sz w:val="18"/>
                <w:szCs w:val="18"/>
                <w:lang w:bidi="fa-IR"/>
              </w:rPr>
              <w:t xml:space="preserve"> </w:t>
            </w:r>
            <w:proofErr w:type="spellStart"/>
            <w:r w:rsidRPr="00F26592">
              <w:rPr>
                <w:rFonts w:eastAsia="Andale Sans UI" w:cs="Tahoma"/>
                <w:sz w:val="18"/>
                <w:szCs w:val="18"/>
                <w:lang w:bidi="fa-IR"/>
              </w:rPr>
              <w:t>shunt</w:t>
            </w:r>
            <w:proofErr w:type="spellEnd"/>
            <w:r w:rsidRPr="00F26592">
              <w:rPr>
                <w:rFonts w:eastAsia="Andale Sans UI" w:cs="Tahoma"/>
                <w:sz w:val="18"/>
                <w:szCs w:val="18"/>
                <w:lang w:bidi="fa-IR"/>
              </w:rPr>
              <w:t>: długość 15 cm, średnice 9, 10 Fr</w:t>
            </w:r>
          </w:p>
        </w:tc>
        <w:tc>
          <w:tcPr>
            <w:tcW w:w="729" w:type="pct"/>
            <w:tcBorders>
              <w:top w:val="single" w:sz="4" w:space="0" w:color="000000"/>
              <w:left w:val="single" w:sz="4" w:space="0" w:color="000000"/>
              <w:bottom w:val="single" w:sz="4" w:space="0" w:color="000000"/>
            </w:tcBorders>
            <w:shd w:val="clear" w:color="auto" w:fill="auto"/>
          </w:tcPr>
          <w:p w:rsidR="006A0D17" w:rsidRPr="00F26592" w:rsidRDefault="006A0D17"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6A0D17" w:rsidRPr="00F26592" w:rsidRDefault="006A0D17" w:rsidP="00353653">
            <w:pPr>
              <w:widowControl w:val="0"/>
              <w:suppressAutoHyphens/>
              <w:autoSpaceDN w:val="0"/>
              <w:spacing w:after="0" w:line="100" w:lineRule="atLeast"/>
              <w:ind w:right="-35"/>
              <w:jc w:val="center"/>
              <w:textAlignment w:val="baseline"/>
              <w:rPr>
                <w:rFonts w:ascii="Calibri" w:eastAsia="Andale Sans UI" w:hAnsi="Calibri" w:cs="Tahoma"/>
                <w:kern w:val="3"/>
                <w:sz w:val="18"/>
                <w:szCs w:val="18"/>
                <w:lang w:eastAsia="zh-CN" w:bidi="fa-IR"/>
              </w:rPr>
            </w:pPr>
            <w:r w:rsidRPr="00F26592">
              <w:rPr>
                <w:rFonts w:ascii="Calibri" w:eastAsia="Andale Sans UI" w:hAnsi="Calibri" w:cs="Tahoma"/>
                <w:kern w:val="3"/>
                <w:sz w:val="18"/>
                <w:szCs w:val="18"/>
                <w:lang w:eastAsia="zh-CN" w:bidi="fa-IR"/>
              </w:rPr>
              <w:t>30 szt.</w:t>
            </w:r>
          </w:p>
        </w:tc>
        <w:tc>
          <w:tcPr>
            <w:tcW w:w="494" w:type="pct"/>
            <w:tcBorders>
              <w:top w:val="single" w:sz="4" w:space="0" w:color="000000"/>
              <w:left w:val="single" w:sz="4" w:space="0" w:color="000000"/>
              <w:bottom w:val="single" w:sz="4" w:space="0" w:color="000000"/>
            </w:tcBorders>
            <w:shd w:val="clear" w:color="auto" w:fill="auto"/>
          </w:tcPr>
          <w:p w:rsidR="006A0D17" w:rsidRPr="00F26592" w:rsidRDefault="006A0D17"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6A0D17" w:rsidRPr="00F26592" w:rsidRDefault="006A0D17"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6A0D17" w:rsidRPr="00F26592" w:rsidRDefault="006A0D17"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6A0D17" w:rsidRPr="00F26592" w:rsidRDefault="006A0D17"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6A0D17" w:rsidRPr="00F26592" w:rsidRDefault="006A0D17"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r w:rsidR="006A0D17" w:rsidRPr="00F26592" w:rsidTr="00353653">
        <w:trPr>
          <w:cantSplit/>
          <w:trHeight w:val="265"/>
        </w:trPr>
        <w:tc>
          <w:tcPr>
            <w:tcW w:w="200" w:type="pct"/>
            <w:tcBorders>
              <w:top w:val="single" w:sz="4" w:space="0" w:color="000000"/>
              <w:left w:val="single" w:sz="4" w:space="0" w:color="000000"/>
              <w:bottom w:val="single" w:sz="4" w:space="0" w:color="000000"/>
            </w:tcBorders>
            <w:shd w:val="clear" w:color="auto" w:fill="auto"/>
          </w:tcPr>
          <w:p w:rsidR="006A0D17" w:rsidRPr="00F26592" w:rsidRDefault="006A0D17"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r w:rsidRPr="00F26592">
              <w:rPr>
                <w:rFonts w:ascii="Calibri" w:eastAsia="Andale Sans UI" w:hAnsi="Calibri" w:cs="Tahoma"/>
                <w:kern w:val="3"/>
                <w:sz w:val="18"/>
                <w:szCs w:val="18"/>
                <w:lang w:eastAsia="zh-CN" w:bidi="fa-IR"/>
              </w:rPr>
              <w:lastRenderedPageBreak/>
              <w:t>2.</w:t>
            </w:r>
          </w:p>
        </w:tc>
        <w:tc>
          <w:tcPr>
            <w:tcW w:w="1269" w:type="pct"/>
            <w:tcBorders>
              <w:top w:val="single" w:sz="4" w:space="0" w:color="000000"/>
              <w:left w:val="single" w:sz="4" w:space="0" w:color="000000"/>
              <w:bottom w:val="single" w:sz="4" w:space="0" w:color="000000"/>
            </w:tcBorders>
            <w:shd w:val="clear" w:color="auto" w:fill="auto"/>
          </w:tcPr>
          <w:p w:rsidR="006A0D17" w:rsidRPr="00F26592" w:rsidRDefault="006A0D17" w:rsidP="009335D7">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r w:rsidRPr="00F26592">
              <w:rPr>
                <w:rFonts w:ascii="Calibri" w:eastAsia="Andale Sans UI" w:hAnsi="Calibri" w:cs="Tahoma"/>
                <w:kern w:val="3"/>
                <w:sz w:val="18"/>
                <w:szCs w:val="18"/>
                <w:lang w:eastAsia="zh-CN" w:bidi="fa-IR"/>
              </w:rPr>
              <w:t xml:space="preserve">Cewniki do </w:t>
            </w:r>
            <w:proofErr w:type="spellStart"/>
            <w:r w:rsidRPr="00F26592">
              <w:rPr>
                <w:rFonts w:ascii="Calibri" w:eastAsia="Andale Sans UI" w:hAnsi="Calibri" w:cs="Tahoma"/>
                <w:kern w:val="3"/>
                <w:sz w:val="18"/>
                <w:szCs w:val="18"/>
                <w:lang w:eastAsia="zh-CN" w:bidi="fa-IR"/>
              </w:rPr>
              <w:t>embolektomii</w:t>
            </w:r>
            <w:proofErr w:type="spellEnd"/>
            <w:r w:rsidRPr="00F26592">
              <w:rPr>
                <w:rFonts w:ascii="Calibri" w:eastAsia="Andale Sans UI" w:hAnsi="Calibri" w:cs="Tahoma"/>
                <w:kern w:val="3"/>
                <w:sz w:val="18"/>
                <w:szCs w:val="18"/>
                <w:lang w:eastAsia="zh-CN" w:bidi="fa-IR"/>
              </w:rPr>
              <w:t xml:space="preserve"> </w:t>
            </w:r>
            <w:proofErr w:type="spellStart"/>
            <w:r w:rsidRPr="00F26592">
              <w:rPr>
                <w:rFonts w:ascii="Calibri" w:eastAsia="Andale Sans UI" w:hAnsi="Calibri" w:cs="Tahoma"/>
                <w:kern w:val="3"/>
                <w:sz w:val="18"/>
                <w:szCs w:val="18"/>
                <w:lang w:eastAsia="zh-CN" w:bidi="fa-IR"/>
              </w:rPr>
              <w:t>Over</w:t>
            </w:r>
            <w:proofErr w:type="spellEnd"/>
            <w:r w:rsidRPr="00F26592">
              <w:rPr>
                <w:rFonts w:ascii="Calibri" w:eastAsia="Andale Sans UI" w:hAnsi="Calibri" w:cs="Tahoma"/>
                <w:kern w:val="3"/>
                <w:sz w:val="18"/>
                <w:szCs w:val="18"/>
                <w:lang w:eastAsia="zh-CN" w:bidi="fa-IR"/>
              </w:rPr>
              <w:t>-the-</w:t>
            </w:r>
            <w:proofErr w:type="spellStart"/>
            <w:r w:rsidRPr="00F26592">
              <w:rPr>
                <w:rFonts w:ascii="Calibri" w:eastAsia="Andale Sans UI" w:hAnsi="Calibri" w:cs="Tahoma"/>
                <w:kern w:val="3"/>
                <w:sz w:val="18"/>
                <w:szCs w:val="18"/>
                <w:lang w:eastAsia="zh-CN" w:bidi="fa-IR"/>
              </w:rPr>
              <w:t>Wire</w:t>
            </w:r>
            <w:proofErr w:type="spellEnd"/>
            <w:r w:rsidRPr="00F26592">
              <w:rPr>
                <w:rFonts w:ascii="Calibri" w:eastAsia="Andale Sans UI" w:hAnsi="Calibri" w:cs="Tahoma"/>
                <w:kern w:val="3"/>
                <w:sz w:val="18"/>
                <w:szCs w:val="18"/>
                <w:lang w:eastAsia="zh-CN" w:bidi="fa-IR"/>
              </w:rPr>
              <w:t xml:space="preserve">: posiadające światło na prowadnik, możliwość podania kontrastu </w:t>
            </w:r>
            <w:r w:rsidRPr="00F26592">
              <w:rPr>
                <w:rFonts w:ascii="Calibri" w:eastAsia="Andale Sans UI" w:hAnsi="Calibri" w:cs="Tahoma"/>
                <w:kern w:val="3"/>
                <w:sz w:val="18"/>
                <w:szCs w:val="18"/>
                <w:lang w:eastAsia="zh-CN" w:bidi="fa-IR"/>
              </w:rPr>
              <w:br/>
              <w:t xml:space="preserve">i płukania; </w:t>
            </w:r>
          </w:p>
          <w:p w:rsidR="006A0D17" w:rsidRPr="00F26592" w:rsidRDefault="006A0D17" w:rsidP="00201C7A">
            <w:pPr>
              <w:pStyle w:val="Akapitzlist"/>
              <w:widowControl w:val="0"/>
              <w:numPr>
                <w:ilvl w:val="0"/>
                <w:numId w:val="158"/>
              </w:numPr>
              <w:suppressAutoHyphens/>
              <w:spacing w:after="0" w:line="100" w:lineRule="atLeast"/>
              <w:ind w:left="117" w:right="-35" w:hanging="142"/>
              <w:textAlignment w:val="baseline"/>
              <w:rPr>
                <w:rFonts w:eastAsia="Andale Sans UI" w:cs="Tahoma"/>
                <w:sz w:val="18"/>
                <w:szCs w:val="18"/>
                <w:lang w:bidi="fa-IR"/>
              </w:rPr>
            </w:pPr>
            <w:r w:rsidRPr="00F26592">
              <w:rPr>
                <w:rFonts w:eastAsia="Andale Sans UI" w:cs="Tahoma"/>
                <w:sz w:val="18"/>
                <w:szCs w:val="18"/>
                <w:lang w:bidi="fa-IR"/>
              </w:rPr>
              <w:t xml:space="preserve">średnice balonu: 6, 10, 12, 13, 14 mm, </w:t>
            </w:r>
          </w:p>
          <w:p w:rsidR="006A0D17" w:rsidRPr="00F26592" w:rsidRDefault="006A0D17" w:rsidP="00201C7A">
            <w:pPr>
              <w:pStyle w:val="Akapitzlist"/>
              <w:widowControl w:val="0"/>
              <w:numPr>
                <w:ilvl w:val="0"/>
                <w:numId w:val="158"/>
              </w:numPr>
              <w:suppressAutoHyphens/>
              <w:spacing w:after="0" w:line="100" w:lineRule="atLeast"/>
              <w:ind w:left="117" w:right="-35" w:hanging="142"/>
              <w:textAlignment w:val="baseline"/>
              <w:rPr>
                <w:rFonts w:eastAsia="Andale Sans UI" w:cs="Tahoma"/>
                <w:sz w:val="18"/>
                <w:szCs w:val="18"/>
                <w:lang w:bidi="fa-IR"/>
              </w:rPr>
            </w:pPr>
            <w:r w:rsidRPr="00F26592">
              <w:rPr>
                <w:rFonts w:eastAsia="Andale Sans UI" w:cs="Tahoma"/>
                <w:sz w:val="18"/>
                <w:szCs w:val="18"/>
                <w:lang w:bidi="fa-IR"/>
              </w:rPr>
              <w:t xml:space="preserve">średnica cewnika: 3, 4, 5,5, 6, 7 Fr, </w:t>
            </w:r>
          </w:p>
          <w:p w:rsidR="006A0D17" w:rsidRPr="00F26592" w:rsidRDefault="006A0D17" w:rsidP="00201C7A">
            <w:pPr>
              <w:pStyle w:val="Akapitzlist"/>
              <w:widowControl w:val="0"/>
              <w:numPr>
                <w:ilvl w:val="0"/>
                <w:numId w:val="158"/>
              </w:numPr>
              <w:suppressAutoHyphens/>
              <w:spacing w:after="0" w:line="100" w:lineRule="atLeast"/>
              <w:ind w:left="117" w:right="-35" w:hanging="142"/>
              <w:textAlignment w:val="baseline"/>
              <w:rPr>
                <w:rFonts w:eastAsia="Andale Sans UI" w:cs="Tahoma"/>
                <w:sz w:val="18"/>
                <w:szCs w:val="18"/>
                <w:lang w:bidi="fa-IR"/>
              </w:rPr>
            </w:pPr>
            <w:r w:rsidRPr="00F26592">
              <w:rPr>
                <w:rFonts w:eastAsia="Andale Sans UI" w:cs="Tahoma"/>
                <w:sz w:val="18"/>
                <w:szCs w:val="18"/>
                <w:lang w:bidi="fa-IR"/>
              </w:rPr>
              <w:t>kompatybilny prowadnik: 0,018”, 0,025”, 0,035”, 0,035”, 0,038”</w:t>
            </w:r>
          </w:p>
          <w:p w:rsidR="006A0D17" w:rsidRPr="00F26592" w:rsidRDefault="006A0D17" w:rsidP="00201C7A">
            <w:pPr>
              <w:pStyle w:val="Akapitzlist"/>
              <w:widowControl w:val="0"/>
              <w:numPr>
                <w:ilvl w:val="0"/>
                <w:numId w:val="158"/>
              </w:numPr>
              <w:suppressAutoHyphens/>
              <w:spacing w:after="0" w:line="100" w:lineRule="atLeast"/>
              <w:ind w:left="117" w:right="-35" w:hanging="142"/>
              <w:textAlignment w:val="baseline"/>
              <w:rPr>
                <w:rFonts w:eastAsia="Andale Sans UI" w:cs="Tahoma"/>
                <w:sz w:val="18"/>
                <w:szCs w:val="18"/>
                <w:lang w:bidi="fa-IR"/>
              </w:rPr>
            </w:pPr>
            <w:r w:rsidRPr="00F26592">
              <w:rPr>
                <w:rFonts w:eastAsia="Andale Sans UI" w:cs="Tahoma"/>
                <w:sz w:val="18"/>
                <w:szCs w:val="18"/>
                <w:lang w:bidi="fa-IR"/>
              </w:rPr>
              <w:t>długość: 40 cm i 80 cm</w:t>
            </w:r>
          </w:p>
        </w:tc>
        <w:tc>
          <w:tcPr>
            <w:tcW w:w="729" w:type="pct"/>
            <w:tcBorders>
              <w:top w:val="single" w:sz="4" w:space="0" w:color="000000"/>
              <w:left w:val="single" w:sz="4" w:space="0" w:color="000000"/>
              <w:bottom w:val="single" w:sz="4" w:space="0" w:color="000000"/>
            </w:tcBorders>
            <w:shd w:val="clear" w:color="auto" w:fill="auto"/>
          </w:tcPr>
          <w:p w:rsidR="006A0D17" w:rsidRPr="00F26592" w:rsidRDefault="006A0D17"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6A0D17" w:rsidRPr="00F26592" w:rsidRDefault="006A0D17" w:rsidP="00353653">
            <w:pPr>
              <w:widowControl w:val="0"/>
              <w:suppressAutoHyphens/>
              <w:autoSpaceDN w:val="0"/>
              <w:spacing w:after="0" w:line="100" w:lineRule="atLeast"/>
              <w:ind w:right="-35"/>
              <w:jc w:val="center"/>
              <w:textAlignment w:val="baseline"/>
              <w:rPr>
                <w:rFonts w:ascii="Calibri" w:eastAsia="Andale Sans UI" w:hAnsi="Calibri" w:cs="Tahoma"/>
                <w:kern w:val="3"/>
                <w:sz w:val="18"/>
                <w:szCs w:val="18"/>
                <w:lang w:eastAsia="zh-CN" w:bidi="fa-IR"/>
              </w:rPr>
            </w:pPr>
            <w:r w:rsidRPr="00F26592">
              <w:rPr>
                <w:rFonts w:ascii="Calibri" w:eastAsia="Andale Sans UI" w:hAnsi="Calibri" w:cs="Tahoma"/>
                <w:kern w:val="3"/>
                <w:sz w:val="18"/>
                <w:szCs w:val="18"/>
                <w:lang w:eastAsia="zh-CN" w:bidi="fa-IR"/>
              </w:rPr>
              <w:t>150 szt.</w:t>
            </w:r>
          </w:p>
        </w:tc>
        <w:tc>
          <w:tcPr>
            <w:tcW w:w="494" w:type="pct"/>
            <w:tcBorders>
              <w:top w:val="single" w:sz="4" w:space="0" w:color="000000"/>
              <w:left w:val="single" w:sz="4" w:space="0" w:color="000000"/>
              <w:bottom w:val="single" w:sz="4" w:space="0" w:color="000000"/>
            </w:tcBorders>
            <w:shd w:val="clear" w:color="auto" w:fill="auto"/>
          </w:tcPr>
          <w:p w:rsidR="006A0D17" w:rsidRPr="00F26592" w:rsidRDefault="006A0D17"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6A0D17" w:rsidRPr="00F26592" w:rsidRDefault="006A0D17"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6A0D17" w:rsidRPr="00F26592" w:rsidRDefault="006A0D17"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6A0D17" w:rsidRPr="00F26592" w:rsidRDefault="006A0D17"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6A0D17" w:rsidRPr="00F26592" w:rsidRDefault="006A0D17"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r w:rsidR="00353653" w:rsidRPr="00F26592" w:rsidTr="00353653">
        <w:trPr>
          <w:cantSplit/>
          <w:trHeight w:val="265"/>
        </w:trPr>
        <w:tc>
          <w:tcPr>
            <w:tcW w:w="3592" w:type="pct"/>
            <w:gridSpan w:val="6"/>
            <w:tcBorders>
              <w:top w:val="single" w:sz="4" w:space="0" w:color="000000"/>
              <w:left w:val="single" w:sz="4" w:space="0" w:color="000000"/>
              <w:bottom w:val="single" w:sz="4" w:space="0" w:color="000000"/>
            </w:tcBorders>
            <w:shd w:val="clear" w:color="auto" w:fill="auto"/>
          </w:tcPr>
          <w:p w:rsidR="00353653" w:rsidRPr="00353653" w:rsidRDefault="00353653" w:rsidP="00353653">
            <w:pPr>
              <w:widowControl w:val="0"/>
              <w:suppressAutoHyphens/>
              <w:autoSpaceDN w:val="0"/>
              <w:spacing w:after="0" w:line="100" w:lineRule="atLeast"/>
              <w:ind w:right="-35"/>
              <w:jc w:val="right"/>
              <w:textAlignment w:val="baseline"/>
              <w:rPr>
                <w:rFonts w:ascii="Calibri" w:eastAsia="Andale Sans UI" w:hAnsi="Calibri" w:cs="Tahoma"/>
                <w:b/>
                <w:kern w:val="3"/>
                <w:sz w:val="18"/>
                <w:szCs w:val="18"/>
                <w:lang w:eastAsia="zh-CN" w:bidi="fa-IR"/>
              </w:rPr>
            </w:pPr>
            <w:r>
              <w:rPr>
                <w:rFonts w:ascii="Calibri" w:eastAsia="Andale Sans UI" w:hAnsi="Calibri" w:cs="Tahoma"/>
                <w:b/>
                <w:kern w:val="3"/>
                <w:sz w:val="18"/>
                <w:szCs w:val="18"/>
                <w:lang w:eastAsia="zh-CN" w:bidi="fa-IR"/>
              </w:rPr>
              <w:t>RAZEM:</w:t>
            </w:r>
          </w:p>
        </w:tc>
        <w:tc>
          <w:tcPr>
            <w:tcW w:w="510" w:type="pct"/>
            <w:tcBorders>
              <w:top w:val="single" w:sz="4" w:space="0" w:color="000000"/>
              <w:left w:val="single" w:sz="4" w:space="0" w:color="000000"/>
              <w:bottom w:val="single" w:sz="4" w:space="0" w:color="000000"/>
            </w:tcBorders>
            <w:shd w:val="clear" w:color="auto" w:fill="auto"/>
          </w:tcPr>
          <w:p w:rsidR="00353653" w:rsidRPr="00F26592"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353653" w:rsidRPr="00F26592"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353653" w:rsidRPr="00F26592"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bl>
    <w:p w:rsidR="00DA7676" w:rsidRDefault="00DA7676" w:rsidP="006B3982">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p>
    <w:p w:rsidR="006B3982" w:rsidRPr="0037463E" w:rsidRDefault="006B3982" w:rsidP="006B3982">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sidR="0037463E">
        <w:rPr>
          <w:rFonts w:ascii="Calibri" w:eastAsia="Andale Sans UI" w:hAnsi="Calibri" w:cs="Tahoma"/>
          <w:kern w:val="3"/>
          <w:sz w:val="24"/>
          <w:szCs w:val="24"/>
          <w:lang w:eastAsia="zh-CN" w:bidi="fa-IR"/>
        </w:rPr>
        <w:t>..</w:t>
      </w:r>
      <w:r w:rsidR="00990090" w:rsidRPr="0037463E">
        <w:rPr>
          <w:rFonts w:ascii="Calibri" w:eastAsia="Andale Sans UI" w:hAnsi="Calibri" w:cs="Tahoma"/>
          <w:kern w:val="3"/>
          <w:sz w:val="24"/>
          <w:szCs w:val="24"/>
          <w:lang w:eastAsia="zh-CN" w:bidi="fa-IR"/>
        </w:rPr>
        <w:t>.</w:t>
      </w:r>
    </w:p>
    <w:p w:rsidR="005608FD" w:rsidRDefault="005608FD"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FB3691" w:rsidRDefault="00FB3691"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F26592" w:rsidRDefault="00F26592"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F26592" w:rsidRDefault="00F26592"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6B3982" w:rsidRPr="005608FD" w:rsidRDefault="006B3982" w:rsidP="00FE1BC3">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5608FD" w:rsidRDefault="006B3982" w:rsidP="00990090">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DA7676" w:rsidRDefault="00DA7676" w:rsidP="00BC7DF4">
      <w:pPr>
        <w:suppressAutoHyphens/>
        <w:autoSpaceDN w:val="0"/>
        <w:spacing w:after="0" w:line="240" w:lineRule="auto"/>
        <w:jc w:val="right"/>
        <w:rPr>
          <w:rFonts w:ascii="Calibri" w:eastAsia="Calibri" w:hAnsi="Calibri" w:cs="Calibri"/>
          <w:b/>
          <w:bCs/>
          <w:kern w:val="3"/>
          <w:sz w:val="24"/>
          <w:szCs w:val="24"/>
          <w:lang w:eastAsia="zh-CN" w:bidi="fa-IR"/>
        </w:rPr>
        <w:sectPr w:rsidR="00DA7676" w:rsidSect="009F524E">
          <w:headerReference w:type="default" r:id="rId13"/>
          <w:footerReference w:type="default" r:id="rId14"/>
          <w:pgSz w:w="16838" w:h="11906" w:orient="landscape"/>
          <w:pgMar w:top="1418" w:right="765" w:bottom="1418" w:left="1418" w:header="708" w:footer="708" w:gutter="0"/>
          <w:cols w:space="708"/>
        </w:sectPr>
      </w:pPr>
    </w:p>
    <w:p w:rsidR="00F26592" w:rsidRPr="00580766" w:rsidRDefault="00F26592" w:rsidP="00F2659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580766">
        <w:rPr>
          <w:rFonts w:ascii="Calibri" w:eastAsia="Andale Sans UI" w:hAnsi="Calibri" w:cs="Calibri"/>
          <w:b/>
          <w:kern w:val="3"/>
          <w:sz w:val="24"/>
          <w:szCs w:val="24"/>
          <w:lang w:eastAsia="zh-CN" w:bidi="fa-IR"/>
        </w:rPr>
        <w:lastRenderedPageBreak/>
        <w:t>Załącznik Nr 2/</w:t>
      </w:r>
      <w:r>
        <w:rPr>
          <w:rFonts w:ascii="Calibri" w:eastAsia="Andale Sans UI" w:hAnsi="Calibri" w:cs="Calibri"/>
          <w:b/>
          <w:kern w:val="3"/>
          <w:sz w:val="24"/>
          <w:szCs w:val="24"/>
          <w:lang w:eastAsia="zh-CN" w:bidi="fa-IR"/>
        </w:rPr>
        <w:t>2</w:t>
      </w:r>
    </w:p>
    <w:p w:rsidR="00F26592" w:rsidRDefault="00F26592" w:rsidP="00F2659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TZ-280-110</w:t>
      </w:r>
      <w:r w:rsidRPr="00580766">
        <w:rPr>
          <w:rFonts w:ascii="Calibri" w:eastAsia="Andale Sans UI" w:hAnsi="Calibri" w:cs="Calibri"/>
          <w:b/>
          <w:kern w:val="3"/>
          <w:sz w:val="24"/>
          <w:szCs w:val="24"/>
          <w:lang w:eastAsia="zh-CN" w:bidi="fa-IR"/>
        </w:rPr>
        <w:t>/18</w:t>
      </w:r>
    </w:p>
    <w:p w:rsidR="00F26592" w:rsidRDefault="00F26592" w:rsidP="00F2659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F26592" w:rsidRPr="00F26592" w:rsidRDefault="00F26592" w:rsidP="00F26592">
      <w:pPr>
        <w:widowControl w:val="0"/>
        <w:tabs>
          <w:tab w:val="left" w:pos="11407"/>
        </w:tabs>
        <w:suppressAutoHyphens/>
        <w:autoSpaceDN w:val="0"/>
        <w:spacing w:after="0" w:line="240" w:lineRule="auto"/>
        <w:jc w:val="center"/>
        <w:textAlignment w:val="baseline"/>
        <w:rPr>
          <w:rFonts w:ascii="Calibri" w:eastAsia="SimSun" w:hAnsi="Calibri" w:cs="Times New Roman"/>
          <w:b/>
          <w:kern w:val="3"/>
          <w:sz w:val="24"/>
          <w:szCs w:val="24"/>
          <w:lang w:eastAsia="zh-CN" w:bidi="hi-IN"/>
        </w:rPr>
      </w:pPr>
      <w:r w:rsidRPr="00F26592">
        <w:rPr>
          <w:rFonts w:ascii="Calibri" w:eastAsia="SimSun" w:hAnsi="Calibri" w:cs="Times New Roman"/>
          <w:b/>
          <w:kern w:val="3"/>
          <w:sz w:val="24"/>
          <w:szCs w:val="24"/>
          <w:lang w:eastAsia="zh-CN" w:bidi="hi-IN"/>
        </w:rPr>
        <w:t xml:space="preserve">Specyfikacja asortymentowo-ilościowo-cenowa – ZADANIE </w:t>
      </w:r>
      <w:r>
        <w:rPr>
          <w:rFonts w:ascii="Calibri" w:eastAsia="SimSun" w:hAnsi="Calibri" w:cs="Times New Roman"/>
          <w:b/>
          <w:kern w:val="3"/>
          <w:sz w:val="24"/>
          <w:szCs w:val="24"/>
          <w:lang w:eastAsia="zh-CN" w:bidi="hi-IN"/>
        </w:rPr>
        <w:t>2</w:t>
      </w:r>
      <w:r w:rsidRPr="00F26592">
        <w:rPr>
          <w:rFonts w:ascii="Calibri" w:eastAsia="SimSun" w:hAnsi="Calibri" w:cs="Times New Roman"/>
          <w:b/>
          <w:kern w:val="3"/>
          <w:sz w:val="24"/>
          <w:szCs w:val="24"/>
          <w:lang w:eastAsia="zh-CN" w:bidi="hi-IN"/>
        </w:rPr>
        <w:t xml:space="preserve"> </w:t>
      </w:r>
    </w:p>
    <w:p w:rsidR="00F26592" w:rsidRPr="00F26592" w:rsidRDefault="00F26592" w:rsidP="00F26592">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r w:rsidRPr="00F26592">
        <w:rPr>
          <w:rFonts w:ascii="Calibri" w:eastAsia="SimSun" w:hAnsi="Calibri" w:cs="Times New Roman"/>
          <w:b/>
          <w:i/>
          <w:kern w:val="3"/>
          <w:sz w:val="24"/>
          <w:szCs w:val="24"/>
          <w:lang w:eastAsia="zh-CN" w:bidi="hi-IN"/>
        </w:rPr>
        <w:t xml:space="preserve">Dostawa </w:t>
      </w:r>
      <w:r w:rsidRPr="00F26592">
        <w:rPr>
          <w:rFonts w:ascii="Calibri" w:eastAsia="SimSun" w:hAnsi="Calibri" w:cs="Times New Roman"/>
          <w:b/>
          <w:bCs/>
          <w:i/>
          <w:kern w:val="3"/>
          <w:sz w:val="24"/>
          <w:szCs w:val="24"/>
          <w:lang w:eastAsia="zh-CN" w:bidi="hi-IN"/>
        </w:rPr>
        <w:t xml:space="preserve">prowadników zabiegowych i </w:t>
      </w:r>
      <w:proofErr w:type="spellStart"/>
      <w:r w:rsidRPr="00F26592">
        <w:rPr>
          <w:rFonts w:ascii="Calibri" w:eastAsia="SimSun" w:hAnsi="Calibri" w:cs="Times New Roman"/>
          <w:b/>
          <w:bCs/>
          <w:i/>
          <w:kern w:val="3"/>
          <w:sz w:val="24"/>
          <w:szCs w:val="24"/>
          <w:lang w:eastAsia="zh-CN" w:bidi="hi-IN"/>
        </w:rPr>
        <w:t>stentów</w:t>
      </w:r>
      <w:proofErr w:type="spellEnd"/>
      <w:r w:rsidRPr="00F26592">
        <w:rPr>
          <w:rFonts w:ascii="Calibri" w:eastAsia="SimSun" w:hAnsi="Calibri" w:cs="Times New Roman"/>
          <w:b/>
          <w:bCs/>
          <w:i/>
          <w:kern w:val="3"/>
          <w:sz w:val="24"/>
          <w:szCs w:val="24"/>
          <w:lang w:eastAsia="zh-CN" w:bidi="hi-IN"/>
        </w:rPr>
        <w:t xml:space="preserve"> </w:t>
      </w:r>
      <w:proofErr w:type="spellStart"/>
      <w:r w:rsidRPr="00F26592">
        <w:rPr>
          <w:rFonts w:ascii="Calibri" w:eastAsia="SimSun" w:hAnsi="Calibri" w:cs="Times New Roman"/>
          <w:b/>
          <w:bCs/>
          <w:i/>
          <w:kern w:val="3"/>
          <w:sz w:val="24"/>
          <w:szCs w:val="24"/>
          <w:lang w:eastAsia="zh-CN" w:bidi="hi-IN"/>
        </w:rPr>
        <w:t>samorozprężalnych</w:t>
      </w:r>
      <w:proofErr w:type="spellEnd"/>
    </w:p>
    <w:tbl>
      <w:tblPr>
        <w:tblW w:w="5000" w:type="pct"/>
        <w:tblCellMar>
          <w:left w:w="70" w:type="dxa"/>
          <w:right w:w="70" w:type="dxa"/>
        </w:tblCellMar>
        <w:tblLook w:val="0000" w:firstRow="0" w:lastRow="0" w:firstColumn="0" w:lastColumn="0" w:noHBand="0" w:noVBand="0"/>
      </w:tblPr>
      <w:tblGrid>
        <w:gridCol w:w="592"/>
        <w:gridCol w:w="3755"/>
        <w:gridCol w:w="2157"/>
        <w:gridCol w:w="1642"/>
        <w:gridCol w:w="1462"/>
        <w:gridCol w:w="1021"/>
        <w:gridCol w:w="1509"/>
        <w:gridCol w:w="1101"/>
        <w:gridCol w:w="1556"/>
      </w:tblGrid>
      <w:tr w:rsidR="00F26592" w:rsidRPr="00F26592" w:rsidTr="00353653">
        <w:trPr>
          <w:cantSplit/>
          <w:trHeight w:val="776"/>
        </w:trPr>
        <w:tc>
          <w:tcPr>
            <w:tcW w:w="200" w:type="pct"/>
            <w:tcBorders>
              <w:top w:val="single" w:sz="4" w:space="0" w:color="000000"/>
              <w:left w:val="single" w:sz="4" w:space="0" w:color="000000"/>
              <w:bottom w:val="single" w:sz="4" w:space="0" w:color="000000"/>
            </w:tcBorders>
            <w:shd w:val="pct5" w:color="auto" w:fill="auto"/>
            <w:vAlign w:val="center"/>
          </w:tcPr>
          <w:p w:rsidR="00F26592" w:rsidRPr="00F26592" w:rsidRDefault="00F26592"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Lp.</w:t>
            </w:r>
          </w:p>
        </w:tc>
        <w:tc>
          <w:tcPr>
            <w:tcW w:w="1269" w:type="pct"/>
            <w:tcBorders>
              <w:top w:val="single" w:sz="4" w:space="0" w:color="000000"/>
              <w:left w:val="single" w:sz="4" w:space="0" w:color="000000"/>
              <w:bottom w:val="single" w:sz="4" w:space="0" w:color="000000"/>
            </w:tcBorders>
            <w:shd w:val="pct5" w:color="auto" w:fill="auto"/>
            <w:vAlign w:val="center"/>
          </w:tcPr>
          <w:p w:rsidR="00F26592" w:rsidRPr="00F26592" w:rsidRDefault="00F26592"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Nazwa przedmiotu zamówienia</w:t>
            </w:r>
          </w:p>
        </w:tc>
        <w:tc>
          <w:tcPr>
            <w:tcW w:w="729" w:type="pct"/>
            <w:tcBorders>
              <w:top w:val="single" w:sz="4" w:space="0" w:color="000000"/>
              <w:left w:val="single" w:sz="4" w:space="0" w:color="000000"/>
              <w:bottom w:val="single" w:sz="4" w:space="0" w:color="000000"/>
            </w:tcBorders>
            <w:shd w:val="pct5" w:color="auto" w:fill="auto"/>
            <w:vAlign w:val="center"/>
          </w:tcPr>
          <w:p w:rsidR="00F26592" w:rsidRPr="00F26592" w:rsidRDefault="00F26592" w:rsidP="000464BF">
            <w:pPr>
              <w:spacing w:after="0" w:line="100" w:lineRule="atLeast"/>
              <w:jc w:val="center"/>
              <w:textAlignment w:val="baseline"/>
              <w:rPr>
                <w:rFonts w:ascii="Calibri" w:eastAsia="Andale Sans UI" w:hAnsi="Calibri" w:cs="Calibri"/>
                <w:b/>
                <w:bCs/>
                <w:color w:val="00000A"/>
                <w:sz w:val="18"/>
                <w:szCs w:val="18"/>
                <w:lang w:bidi="fa-IR"/>
              </w:rPr>
            </w:pPr>
            <w:r w:rsidRPr="00F26592">
              <w:rPr>
                <w:rFonts w:ascii="Calibri" w:eastAsia="Andale Sans UI" w:hAnsi="Calibri" w:cs="Calibri"/>
                <w:b/>
                <w:bCs/>
                <w:color w:val="00000A"/>
                <w:sz w:val="18"/>
                <w:szCs w:val="18"/>
                <w:lang w:bidi="fa-IR"/>
              </w:rPr>
              <w:t xml:space="preserve">Nazwa producenta </w:t>
            </w:r>
            <w:r w:rsidRPr="00F26592">
              <w:rPr>
                <w:rFonts w:ascii="Calibri" w:eastAsia="Andale Sans UI" w:hAnsi="Calibri" w:cs="Calibri"/>
                <w:b/>
                <w:bCs/>
                <w:color w:val="00000A"/>
                <w:sz w:val="18"/>
                <w:szCs w:val="18"/>
                <w:lang w:bidi="fa-IR"/>
              </w:rPr>
              <w:br/>
              <w:t>i numer katalogowy,</w:t>
            </w:r>
            <w:r w:rsidRPr="00F26592">
              <w:rPr>
                <w:rFonts w:ascii="Calibri" w:hAnsi="Calibri"/>
                <w:b/>
                <w:bCs/>
                <w:sz w:val="18"/>
                <w:szCs w:val="18"/>
              </w:rPr>
              <w:t xml:space="preserve"> </w:t>
            </w:r>
            <w:r w:rsidRPr="00F26592">
              <w:rPr>
                <w:rFonts w:ascii="Calibri" w:eastAsia="Andale Sans UI" w:hAnsi="Calibri" w:cs="Calibri"/>
                <w:b/>
                <w:bCs/>
                <w:color w:val="00000A"/>
                <w:sz w:val="18"/>
                <w:szCs w:val="18"/>
                <w:lang w:bidi="fa-IR"/>
              </w:rPr>
              <w:t xml:space="preserve">opis oferowanego wyrobu </w:t>
            </w:r>
            <w:r w:rsidRPr="00F26592">
              <w:rPr>
                <w:rFonts w:ascii="Calibri" w:eastAsia="Andale Sans UI" w:hAnsi="Calibri" w:cs="Calibri"/>
                <w:b/>
                <w:bCs/>
                <w:color w:val="00000A"/>
                <w:sz w:val="18"/>
                <w:szCs w:val="18"/>
                <w:lang w:bidi="fa-IR"/>
              </w:rPr>
              <w:br/>
              <w:t xml:space="preserve">(podać oferowane parametry i poświadczyć spełnianie wymagań określonych </w:t>
            </w:r>
            <w:r w:rsidRPr="00F26592">
              <w:rPr>
                <w:rFonts w:ascii="Calibri" w:eastAsia="Andale Sans UI" w:hAnsi="Calibri" w:cs="Calibri"/>
                <w:b/>
                <w:bCs/>
                <w:color w:val="00000A"/>
                <w:sz w:val="18"/>
                <w:szCs w:val="18"/>
                <w:lang w:bidi="fa-IR"/>
              </w:rPr>
              <w:br/>
              <w:t xml:space="preserve">w kolumnie </w:t>
            </w:r>
            <w:r w:rsidR="000464BF">
              <w:rPr>
                <w:rFonts w:ascii="Calibri" w:eastAsia="Andale Sans UI" w:hAnsi="Calibri" w:cs="Calibri"/>
                <w:b/>
                <w:bCs/>
                <w:color w:val="00000A"/>
                <w:sz w:val="18"/>
                <w:szCs w:val="18"/>
                <w:lang w:bidi="fa-IR"/>
              </w:rPr>
              <w:t>2</w:t>
            </w:r>
            <w:r w:rsidRPr="00F26592">
              <w:rPr>
                <w:rFonts w:ascii="Calibri" w:eastAsia="Andale Sans UI" w:hAnsi="Calibri" w:cs="Calibri"/>
                <w:b/>
                <w:bCs/>
                <w:color w:val="00000A"/>
                <w:sz w:val="18"/>
                <w:szCs w:val="18"/>
                <w:lang w:bidi="fa-IR"/>
              </w:rPr>
              <w:t>)</w:t>
            </w:r>
          </w:p>
        </w:tc>
        <w:tc>
          <w:tcPr>
            <w:tcW w:w="555" w:type="pct"/>
            <w:tcBorders>
              <w:top w:val="single" w:sz="4" w:space="0" w:color="000000"/>
              <w:left w:val="single" w:sz="4" w:space="0" w:color="000000"/>
              <w:bottom w:val="single" w:sz="4" w:space="0" w:color="000000"/>
            </w:tcBorders>
            <w:shd w:val="pct5" w:color="auto" w:fill="auto"/>
            <w:vAlign w:val="center"/>
          </w:tcPr>
          <w:p w:rsidR="00F26592" w:rsidRPr="00F26592" w:rsidRDefault="00F26592"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 xml:space="preserve">Zamawiana ilość </w:t>
            </w:r>
            <w:r w:rsidRPr="00F26592">
              <w:rPr>
                <w:rFonts w:ascii="Calibri" w:eastAsia="Andale Sans UI" w:hAnsi="Calibri" w:cs="Tahoma"/>
                <w:b/>
                <w:bCs/>
                <w:kern w:val="3"/>
                <w:sz w:val="18"/>
                <w:szCs w:val="18"/>
                <w:lang w:eastAsia="zh-CN" w:bidi="fa-IR"/>
              </w:rPr>
              <w:br/>
              <w:t>(24 m-ce)</w:t>
            </w:r>
          </w:p>
        </w:tc>
        <w:tc>
          <w:tcPr>
            <w:tcW w:w="494" w:type="pct"/>
            <w:tcBorders>
              <w:top w:val="single" w:sz="4" w:space="0" w:color="000000"/>
              <w:left w:val="single" w:sz="4" w:space="0" w:color="000000"/>
              <w:bottom w:val="single" w:sz="4" w:space="0" w:color="000000"/>
            </w:tcBorders>
            <w:shd w:val="pct5" w:color="auto" w:fill="auto"/>
            <w:vAlign w:val="center"/>
          </w:tcPr>
          <w:p w:rsidR="00F26592" w:rsidRPr="00F26592" w:rsidRDefault="00F26592"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Cena jednostkowa netto</w:t>
            </w:r>
          </w:p>
        </w:tc>
        <w:tc>
          <w:tcPr>
            <w:tcW w:w="345" w:type="pct"/>
            <w:tcBorders>
              <w:top w:val="single" w:sz="4" w:space="0" w:color="000000"/>
              <w:left w:val="single" w:sz="4" w:space="0" w:color="000000"/>
              <w:bottom w:val="single" w:sz="4" w:space="0" w:color="000000"/>
            </w:tcBorders>
            <w:shd w:val="pct5" w:color="auto" w:fill="auto"/>
            <w:vAlign w:val="center"/>
          </w:tcPr>
          <w:p w:rsidR="00F26592" w:rsidRPr="00F26592" w:rsidRDefault="00F26592"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Stawka podatku VAT</w:t>
            </w:r>
          </w:p>
        </w:tc>
        <w:tc>
          <w:tcPr>
            <w:tcW w:w="510" w:type="pct"/>
            <w:tcBorders>
              <w:top w:val="single" w:sz="4" w:space="0" w:color="000000"/>
              <w:left w:val="single" w:sz="4" w:space="0" w:color="000000"/>
              <w:bottom w:val="single" w:sz="4" w:space="0" w:color="000000"/>
            </w:tcBorders>
            <w:shd w:val="pct5" w:color="auto" w:fill="auto"/>
            <w:vAlign w:val="center"/>
          </w:tcPr>
          <w:p w:rsidR="00F26592" w:rsidRPr="00F26592" w:rsidRDefault="00F26592"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Wartość netto</w:t>
            </w:r>
          </w:p>
        </w:tc>
        <w:tc>
          <w:tcPr>
            <w:tcW w:w="372" w:type="pct"/>
            <w:tcBorders>
              <w:top w:val="single" w:sz="4" w:space="0" w:color="000000"/>
              <w:left w:val="single" w:sz="4" w:space="0" w:color="000000"/>
              <w:bottom w:val="single" w:sz="4" w:space="0" w:color="000000"/>
            </w:tcBorders>
            <w:shd w:val="pct5" w:color="auto" w:fill="auto"/>
            <w:vAlign w:val="center"/>
          </w:tcPr>
          <w:p w:rsidR="00F26592" w:rsidRPr="00F26592" w:rsidRDefault="00F26592"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Wartość</w:t>
            </w:r>
          </w:p>
          <w:p w:rsidR="00F26592" w:rsidRPr="00F26592" w:rsidRDefault="00F26592"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VAT</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F26592" w:rsidRPr="00F26592" w:rsidRDefault="00F26592"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F26592">
              <w:rPr>
                <w:rFonts w:ascii="Calibri" w:eastAsia="Andale Sans UI" w:hAnsi="Calibri" w:cs="Tahoma"/>
                <w:b/>
                <w:bCs/>
                <w:kern w:val="3"/>
                <w:sz w:val="18"/>
                <w:szCs w:val="18"/>
                <w:lang w:eastAsia="zh-CN" w:bidi="fa-IR"/>
              </w:rPr>
              <w:t>Wartość brutto</w:t>
            </w:r>
          </w:p>
        </w:tc>
      </w:tr>
      <w:tr w:rsidR="000464BF" w:rsidRPr="000464BF" w:rsidTr="000464BF">
        <w:trPr>
          <w:cantSplit/>
          <w:trHeight w:val="299"/>
        </w:trPr>
        <w:tc>
          <w:tcPr>
            <w:tcW w:w="200" w:type="pct"/>
            <w:tcBorders>
              <w:top w:val="single" w:sz="4" w:space="0" w:color="000000"/>
              <w:left w:val="single" w:sz="4" w:space="0" w:color="000000"/>
              <w:bottom w:val="single" w:sz="4" w:space="0" w:color="000000"/>
            </w:tcBorders>
            <w:shd w:val="pct5" w:color="auto" w:fill="auto"/>
            <w:vAlign w:val="center"/>
          </w:tcPr>
          <w:p w:rsidR="000464BF" w:rsidRPr="000464BF" w:rsidRDefault="000464BF"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0464BF">
              <w:rPr>
                <w:rFonts w:ascii="Calibri" w:eastAsia="Andale Sans UI" w:hAnsi="Calibri" w:cs="Tahoma"/>
                <w:b/>
                <w:bCs/>
                <w:i/>
                <w:kern w:val="3"/>
                <w:sz w:val="16"/>
                <w:szCs w:val="16"/>
                <w:lang w:eastAsia="zh-CN" w:bidi="fa-IR"/>
              </w:rPr>
              <w:t>1</w:t>
            </w:r>
          </w:p>
        </w:tc>
        <w:tc>
          <w:tcPr>
            <w:tcW w:w="1269" w:type="pct"/>
            <w:tcBorders>
              <w:top w:val="single" w:sz="4" w:space="0" w:color="000000"/>
              <w:left w:val="single" w:sz="4" w:space="0" w:color="000000"/>
              <w:bottom w:val="single" w:sz="4" w:space="0" w:color="000000"/>
            </w:tcBorders>
            <w:shd w:val="pct5" w:color="auto" w:fill="auto"/>
            <w:vAlign w:val="center"/>
          </w:tcPr>
          <w:p w:rsidR="000464BF" w:rsidRPr="000464BF" w:rsidRDefault="000464BF"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0464BF">
              <w:rPr>
                <w:rFonts w:ascii="Calibri" w:eastAsia="Andale Sans UI" w:hAnsi="Calibri" w:cs="Tahoma"/>
                <w:b/>
                <w:bCs/>
                <w:i/>
                <w:kern w:val="3"/>
                <w:sz w:val="16"/>
                <w:szCs w:val="16"/>
                <w:lang w:eastAsia="zh-CN" w:bidi="fa-IR"/>
              </w:rPr>
              <w:t>2</w:t>
            </w:r>
          </w:p>
        </w:tc>
        <w:tc>
          <w:tcPr>
            <w:tcW w:w="729" w:type="pct"/>
            <w:tcBorders>
              <w:top w:val="single" w:sz="4" w:space="0" w:color="000000"/>
              <w:left w:val="single" w:sz="4" w:space="0" w:color="000000"/>
              <w:bottom w:val="single" w:sz="4" w:space="0" w:color="000000"/>
            </w:tcBorders>
            <w:shd w:val="pct5" w:color="auto" w:fill="auto"/>
            <w:vAlign w:val="center"/>
          </w:tcPr>
          <w:p w:rsidR="000464BF" w:rsidRPr="000464BF" w:rsidRDefault="000464BF" w:rsidP="000464BF">
            <w:pPr>
              <w:spacing w:after="0" w:line="100" w:lineRule="atLeast"/>
              <w:jc w:val="center"/>
              <w:textAlignment w:val="baseline"/>
              <w:rPr>
                <w:rFonts w:ascii="Calibri" w:eastAsia="Andale Sans UI" w:hAnsi="Calibri" w:cs="Calibri"/>
                <w:b/>
                <w:bCs/>
                <w:i/>
                <w:color w:val="00000A"/>
                <w:sz w:val="16"/>
                <w:szCs w:val="16"/>
                <w:lang w:bidi="fa-IR"/>
              </w:rPr>
            </w:pPr>
            <w:r w:rsidRPr="000464BF">
              <w:rPr>
                <w:rFonts w:ascii="Calibri" w:eastAsia="Andale Sans UI" w:hAnsi="Calibri" w:cs="Calibri"/>
                <w:b/>
                <w:bCs/>
                <w:i/>
                <w:color w:val="00000A"/>
                <w:sz w:val="16"/>
                <w:szCs w:val="16"/>
                <w:lang w:bidi="fa-IR"/>
              </w:rPr>
              <w:t>3</w:t>
            </w:r>
          </w:p>
        </w:tc>
        <w:tc>
          <w:tcPr>
            <w:tcW w:w="555" w:type="pct"/>
            <w:tcBorders>
              <w:top w:val="single" w:sz="4" w:space="0" w:color="000000"/>
              <w:left w:val="single" w:sz="4" w:space="0" w:color="000000"/>
              <w:bottom w:val="single" w:sz="4" w:space="0" w:color="000000"/>
            </w:tcBorders>
            <w:shd w:val="pct5" w:color="auto" w:fill="auto"/>
            <w:vAlign w:val="center"/>
          </w:tcPr>
          <w:p w:rsidR="000464BF" w:rsidRPr="000464BF" w:rsidRDefault="000464BF"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0464BF">
              <w:rPr>
                <w:rFonts w:ascii="Calibri" w:eastAsia="Andale Sans UI" w:hAnsi="Calibri" w:cs="Tahoma"/>
                <w:b/>
                <w:bCs/>
                <w:i/>
                <w:kern w:val="3"/>
                <w:sz w:val="16"/>
                <w:szCs w:val="16"/>
                <w:lang w:eastAsia="zh-CN" w:bidi="fa-IR"/>
              </w:rPr>
              <w:t>4</w:t>
            </w:r>
          </w:p>
        </w:tc>
        <w:tc>
          <w:tcPr>
            <w:tcW w:w="494" w:type="pct"/>
            <w:tcBorders>
              <w:top w:val="single" w:sz="4" w:space="0" w:color="000000"/>
              <w:left w:val="single" w:sz="4" w:space="0" w:color="000000"/>
              <w:bottom w:val="single" w:sz="4" w:space="0" w:color="000000"/>
            </w:tcBorders>
            <w:shd w:val="pct5" w:color="auto" w:fill="auto"/>
            <w:vAlign w:val="center"/>
          </w:tcPr>
          <w:p w:rsidR="000464BF" w:rsidRPr="000464BF" w:rsidRDefault="000464BF"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0464BF">
              <w:rPr>
                <w:rFonts w:ascii="Calibri" w:eastAsia="Andale Sans UI" w:hAnsi="Calibri" w:cs="Tahoma"/>
                <w:b/>
                <w:bCs/>
                <w:i/>
                <w:kern w:val="3"/>
                <w:sz w:val="16"/>
                <w:szCs w:val="16"/>
                <w:lang w:eastAsia="zh-CN" w:bidi="fa-IR"/>
              </w:rPr>
              <w:t>5</w:t>
            </w:r>
          </w:p>
        </w:tc>
        <w:tc>
          <w:tcPr>
            <w:tcW w:w="345" w:type="pct"/>
            <w:tcBorders>
              <w:top w:val="single" w:sz="4" w:space="0" w:color="000000"/>
              <w:left w:val="single" w:sz="4" w:space="0" w:color="000000"/>
              <w:bottom w:val="single" w:sz="4" w:space="0" w:color="000000"/>
            </w:tcBorders>
            <w:shd w:val="pct5" w:color="auto" w:fill="auto"/>
            <w:vAlign w:val="center"/>
          </w:tcPr>
          <w:p w:rsidR="000464BF" w:rsidRPr="000464BF" w:rsidRDefault="000464BF"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0464BF">
              <w:rPr>
                <w:rFonts w:ascii="Calibri" w:eastAsia="Andale Sans UI" w:hAnsi="Calibri" w:cs="Tahoma"/>
                <w:b/>
                <w:bCs/>
                <w:i/>
                <w:kern w:val="3"/>
                <w:sz w:val="16"/>
                <w:szCs w:val="16"/>
                <w:lang w:eastAsia="zh-CN" w:bidi="fa-IR"/>
              </w:rPr>
              <w:t>6</w:t>
            </w:r>
          </w:p>
        </w:tc>
        <w:tc>
          <w:tcPr>
            <w:tcW w:w="510" w:type="pct"/>
            <w:tcBorders>
              <w:top w:val="single" w:sz="4" w:space="0" w:color="000000"/>
              <w:left w:val="single" w:sz="4" w:space="0" w:color="000000"/>
              <w:bottom w:val="single" w:sz="4" w:space="0" w:color="000000"/>
            </w:tcBorders>
            <w:shd w:val="pct5" w:color="auto" w:fill="auto"/>
            <w:vAlign w:val="center"/>
          </w:tcPr>
          <w:p w:rsidR="000464BF" w:rsidRPr="000464BF" w:rsidRDefault="000464BF"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0464BF">
              <w:rPr>
                <w:rFonts w:ascii="Calibri" w:eastAsia="Andale Sans UI" w:hAnsi="Calibri" w:cs="Tahoma"/>
                <w:b/>
                <w:bCs/>
                <w:i/>
                <w:kern w:val="3"/>
                <w:sz w:val="16"/>
                <w:szCs w:val="16"/>
                <w:lang w:eastAsia="zh-CN" w:bidi="fa-IR"/>
              </w:rPr>
              <w:t>7</w:t>
            </w:r>
          </w:p>
        </w:tc>
        <w:tc>
          <w:tcPr>
            <w:tcW w:w="372" w:type="pct"/>
            <w:tcBorders>
              <w:top w:val="single" w:sz="4" w:space="0" w:color="000000"/>
              <w:left w:val="single" w:sz="4" w:space="0" w:color="000000"/>
              <w:bottom w:val="single" w:sz="4" w:space="0" w:color="000000"/>
            </w:tcBorders>
            <w:shd w:val="pct5" w:color="auto" w:fill="auto"/>
            <w:vAlign w:val="center"/>
          </w:tcPr>
          <w:p w:rsidR="000464BF" w:rsidRPr="000464BF" w:rsidRDefault="000464BF"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0464BF">
              <w:rPr>
                <w:rFonts w:ascii="Calibri" w:eastAsia="Andale Sans UI" w:hAnsi="Calibri" w:cs="Tahoma"/>
                <w:b/>
                <w:bCs/>
                <w:i/>
                <w:kern w:val="3"/>
                <w:sz w:val="16"/>
                <w:szCs w:val="16"/>
                <w:lang w:eastAsia="zh-CN" w:bidi="fa-IR"/>
              </w:rPr>
              <w:t>8</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0464BF" w:rsidRPr="000464BF" w:rsidRDefault="000464BF"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0464BF">
              <w:rPr>
                <w:rFonts w:ascii="Calibri" w:eastAsia="Andale Sans UI" w:hAnsi="Calibri" w:cs="Tahoma"/>
                <w:b/>
                <w:bCs/>
                <w:i/>
                <w:kern w:val="3"/>
                <w:sz w:val="16"/>
                <w:szCs w:val="16"/>
                <w:lang w:eastAsia="zh-CN" w:bidi="fa-IR"/>
              </w:rPr>
              <w:t>9</w:t>
            </w:r>
          </w:p>
        </w:tc>
      </w:tr>
      <w:tr w:rsidR="00F26592" w:rsidRPr="00F26592" w:rsidTr="00353653">
        <w:trPr>
          <w:cantSplit/>
          <w:trHeight w:val="265"/>
        </w:trPr>
        <w:tc>
          <w:tcPr>
            <w:tcW w:w="200" w:type="pct"/>
            <w:tcBorders>
              <w:top w:val="single" w:sz="4" w:space="0" w:color="000000"/>
              <w:left w:val="single" w:sz="4" w:space="0" w:color="000000"/>
              <w:bottom w:val="single" w:sz="4" w:space="0" w:color="000000"/>
            </w:tcBorders>
            <w:shd w:val="clear" w:color="auto" w:fill="auto"/>
          </w:tcPr>
          <w:p w:rsidR="00F26592" w:rsidRPr="00F26592" w:rsidRDefault="00F26592"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r w:rsidRPr="00F26592">
              <w:rPr>
                <w:rFonts w:ascii="Calibri" w:eastAsia="Andale Sans UI" w:hAnsi="Calibri" w:cs="Tahoma"/>
                <w:kern w:val="3"/>
                <w:sz w:val="18"/>
                <w:szCs w:val="18"/>
                <w:lang w:eastAsia="zh-CN" w:bidi="fa-IR"/>
              </w:rPr>
              <w:t>1.</w:t>
            </w:r>
          </w:p>
        </w:tc>
        <w:tc>
          <w:tcPr>
            <w:tcW w:w="1269" w:type="pct"/>
            <w:tcBorders>
              <w:top w:val="single" w:sz="4" w:space="0" w:color="000000"/>
              <w:left w:val="single" w:sz="4" w:space="0" w:color="000000"/>
              <w:bottom w:val="single" w:sz="4" w:space="0" w:color="000000"/>
            </w:tcBorders>
            <w:shd w:val="clear" w:color="auto" w:fill="auto"/>
          </w:tcPr>
          <w:p w:rsidR="000464BF" w:rsidRDefault="000464BF" w:rsidP="000464BF">
            <w:pPr>
              <w:widowControl w:val="0"/>
              <w:suppressAutoHyphens/>
              <w:spacing w:after="0" w:line="100" w:lineRule="atLeast"/>
              <w:ind w:right="-35"/>
              <w:jc w:val="both"/>
              <w:textAlignment w:val="baseline"/>
              <w:rPr>
                <w:rFonts w:eastAsia="Andale Sans UI" w:cs="Tahoma"/>
                <w:sz w:val="18"/>
                <w:szCs w:val="18"/>
                <w:lang w:bidi="fa-IR"/>
              </w:rPr>
            </w:pPr>
            <w:r w:rsidRPr="000464BF">
              <w:rPr>
                <w:rFonts w:eastAsia="Andale Sans UI" w:cs="Tahoma"/>
                <w:sz w:val="18"/>
                <w:szCs w:val="18"/>
                <w:lang w:bidi="fa-IR"/>
              </w:rPr>
              <w:t xml:space="preserve">Prowadniki zabiegowe </w:t>
            </w:r>
          </w:p>
          <w:p w:rsidR="000464BF" w:rsidRDefault="000464BF" w:rsidP="00201C7A">
            <w:pPr>
              <w:pStyle w:val="Akapitzlist"/>
              <w:widowControl w:val="0"/>
              <w:numPr>
                <w:ilvl w:val="0"/>
                <w:numId w:val="159"/>
              </w:numPr>
              <w:suppressAutoHyphens/>
              <w:spacing w:after="0" w:line="100" w:lineRule="atLeast"/>
              <w:ind w:left="259" w:right="-35" w:hanging="259"/>
              <w:jc w:val="both"/>
              <w:textAlignment w:val="baseline"/>
              <w:rPr>
                <w:rFonts w:eastAsia="Andale Sans UI" w:cs="Tahoma"/>
                <w:sz w:val="18"/>
                <w:szCs w:val="18"/>
                <w:lang w:bidi="fa-IR"/>
              </w:rPr>
            </w:pPr>
            <w:r w:rsidRPr="000464BF">
              <w:rPr>
                <w:rFonts w:eastAsia="Andale Sans UI" w:cs="Tahoma"/>
                <w:sz w:val="18"/>
                <w:szCs w:val="18"/>
                <w:lang w:bidi="fa-IR"/>
              </w:rPr>
              <w:t xml:space="preserve">sterowalny prowadnik zabiegowy o średnicy 0,035” z </w:t>
            </w:r>
            <w:proofErr w:type="spellStart"/>
            <w:r w:rsidRPr="000464BF">
              <w:rPr>
                <w:rFonts w:eastAsia="Andale Sans UI" w:cs="Tahoma"/>
                <w:sz w:val="18"/>
                <w:szCs w:val="18"/>
                <w:lang w:bidi="fa-IR"/>
              </w:rPr>
              <w:t>taperowaną</w:t>
            </w:r>
            <w:proofErr w:type="spellEnd"/>
            <w:r w:rsidRPr="000464BF">
              <w:rPr>
                <w:rFonts w:eastAsia="Andale Sans UI" w:cs="Tahoma"/>
                <w:sz w:val="18"/>
                <w:szCs w:val="18"/>
                <w:lang w:bidi="fa-IR"/>
              </w:rPr>
              <w:t xml:space="preserve"> końcówką 0,025” </w:t>
            </w:r>
            <w:r>
              <w:rPr>
                <w:rFonts w:eastAsia="Andale Sans UI" w:cs="Tahoma"/>
                <w:sz w:val="18"/>
                <w:szCs w:val="18"/>
                <w:lang w:bidi="fa-IR"/>
              </w:rPr>
              <w:br/>
            </w:r>
            <w:r w:rsidRPr="000464BF">
              <w:rPr>
                <w:rFonts w:eastAsia="Andale Sans UI" w:cs="Tahoma"/>
                <w:sz w:val="18"/>
                <w:szCs w:val="18"/>
                <w:lang w:bidi="fa-IR"/>
              </w:rPr>
              <w:t>o długości 17cm; dł</w:t>
            </w:r>
            <w:r>
              <w:rPr>
                <w:rFonts w:eastAsia="Andale Sans UI" w:cs="Tahoma"/>
                <w:sz w:val="18"/>
                <w:szCs w:val="18"/>
                <w:lang w:bidi="fa-IR"/>
              </w:rPr>
              <w:t>.</w:t>
            </w:r>
            <w:r w:rsidRPr="000464BF">
              <w:rPr>
                <w:rFonts w:eastAsia="Andale Sans UI" w:cs="Tahoma"/>
                <w:sz w:val="18"/>
                <w:szCs w:val="18"/>
                <w:lang w:bidi="fa-IR"/>
              </w:rPr>
              <w:t xml:space="preserve"> prowadnika od min</w:t>
            </w:r>
            <w:r>
              <w:rPr>
                <w:rFonts w:eastAsia="Andale Sans UI" w:cs="Tahoma"/>
                <w:sz w:val="18"/>
                <w:szCs w:val="18"/>
                <w:lang w:bidi="fa-IR"/>
              </w:rPr>
              <w:t>.</w:t>
            </w:r>
            <w:r w:rsidRPr="000464BF">
              <w:rPr>
                <w:rFonts w:eastAsia="Andale Sans UI" w:cs="Tahoma"/>
                <w:sz w:val="18"/>
                <w:szCs w:val="18"/>
                <w:lang w:bidi="fa-IR"/>
              </w:rPr>
              <w:t xml:space="preserve"> 180 do min</w:t>
            </w:r>
            <w:r>
              <w:rPr>
                <w:rFonts w:eastAsia="Andale Sans UI" w:cs="Tahoma"/>
                <w:sz w:val="18"/>
                <w:szCs w:val="18"/>
                <w:lang w:bidi="fa-IR"/>
              </w:rPr>
              <w:t>.</w:t>
            </w:r>
            <w:r w:rsidRPr="000464BF">
              <w:rPr>
                <w:rFonts w:eastAsia="Andale Sans UI" w:cs="Tahoma"/>
                <w:sz w:val="18"/>
                <w:szCs w:val="18"/>
                <w:lang w:bidi="fa-IR"/>
              </w:rPr>
              <w:t xml:space="preserve"> 300 cm z powłoką ułatwiającą przejście przez zwężone obszary</w:t>
            </w:r>
          </w:p>
          <w:p w:rsidR="00F26592" w:rsidRPr="000464BF" w:rsidRDefault="000464BF" w:rsidP="00201C7A">
            <w:pPr>
              <w:pStyle w:val="Akapitzlist"/>
              <w:widowControl w:val="0"/>
              <w:numPr>
                <w:ilvl w:val="0"/>
                <w:numId w:val="159"/>
              </w:numPr>
              <w:suppressAutoHyphens/>
              <w:spacing w:after="0" w:line="100" w:lineRule="atLeast"/>
              <w:ind w:left="259" w:right="-35" w:hanging="259"/>
              <w:jc w:val="both"/>
              <w:textAlignment w:val="baseline"/>
              <w:rPr>
                <w:rFonts w:eastAsia="Andale Sans UI" w:cs="Tahoma"/>
                <w:sz w:val="18"/>
                <w:szCs w:val="18"/>
                <w:lang w:bidi="fa-IR"/>
              </w:rPr>
            </w:pPr>
            <w:r w:rsidRPr="000464BF">
              <w:rPr>
                <w:rFonts w:eastAsia="Andale Sans UI" w:cs="Tahoma"/>
                <w:sz w:val="18"/>
                <w:szCs w:val="18"/>
                <w:lang w:bidi="fa-IR"/>
              </w:rPr>
              <w:t xml:space="preserve">prowadniki 0,014”; 0,018” oraz  prowadnik specjalistyczny do użycia w przypadku CTO </w:t>
            </w:r>
            <w:r>
              <w:rPr>
                <w:rFonts w:eastAsia="Andale Sans UI" w:cs="Tahoma"/>
                <w:sz w:val="18"/>
                <w:szCs w:val="18"/>
                <w:lang w:bidi="fa-IR"/>
              </w:rPr>
              <w:br/>
            </w:r>
            <w:r w:rsidRPr="000464BF">
              <w:rPr>
                <w:rFonts w:eastAsia="Andale Sans UI" w:cs="Tahoma"/>
                <w:sz w:val="18"/>
                <w:szCs w:val="18"/>
                <w:lang w:bidi="fa-IR"/>
              </w:rPr>
              <w:t>w obszarze poniżej kolana</w:t>
            </w:r>
          </w:p>
        </w:tc>
        <w:tc>
          <w:tcPr>
            <w:tcW w:w="729" w:type="pct"/>
            <w:tcBorders>
              <w:top w:val="single" w:sz="4" w:space="0" w:color="000000"/>
              <w:left w:val="single" w:sz="4" w:space="0" w:color="000000"/>
              <w:bottom w:val="single" w:sz="4" w:space="0" w:color="000000"/>
            </w:tcBorders>
            <w:shd w:val="clear" w:color="auto" w:fill="auto"/>
          </w:tcPr>
          <w:p w:rsidR="00F26592" w:rsidRPr="00F26592" w:rsidRDefault="00F26592"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F26592" w:rsidRPr="00F26592" w:rsidRDefault="000464BF" w:rsidP="000464BF">
            <w:pPr>
              <w:widowControl w:val="0"/>
              <w:suppressAutoHyphens/>
              <w:autoSpaceDN w:val="0"/>
              <w:spacing w:after="0" w:line="100" w:lineRule="atLeast"/>
              <w:ind w:right="-35"/>
              <w:jc w:val="center"/>
              <w:textAlignment w:val="baseline"/>
              <w:rPr>
                <w:rFonts w:ascii="Calibri" w:eastAsia="Andale Sans UI" w:hAnsi="Calibri" w:cs="Tahoma"/>
                <w:kern w:val="3"/>
                <w:sz w:val="18"/>
                <w:szCs w:val="18"/>
                <w:lang w:eastAsia="zh-CN" w:bidi="fa-IR"/>
              </w:rPr>
            </w:pPr>
            <w:r>
              <w:rPr>
                <w:rFonts w:ascii="Calibri" w:eastAsia="Andale Sans UI" w:hAnsi="Calibri" w:cs="Tahoma"/>
                <w:kern w:val="3"/>
                <w:sz w:val="18"/>
                <w:szCs w:val="18"/>
                <w:lang w:eastAsia="zh-CN" w:bidi="fa-IR"/>
              </w:rPr>
              <w:t>200 szt.</w:t>
            </w:r>
          </w:p>
        </w:tc>
        <w:tc>
          <w:tcPr>
            <w:tcW w:w="494" w:type="pct"/>
            <w:tcBorders>
              <w:top w:val="single" w:sz="4" w:space="0" w:color="000000"/>
              <w:left w:val="single" w:sz="4" w:space="0" w:color="000000"/>
              <w:bottom w:val="single" w:sz="4" w:space="0" w:color="000000"/>
            </w:tcBorders>
            <w:shd w:val="clear" w:color="auto" w:fill="auto"/>
          </w:tcPr>
          <w:p w:rsidR="00F26592" w:rsidRPr="00F26592" w:rsidRDefault="00F26592"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F26592" w:rsidRPr="00F26592" w:rsidRDefault="00F26592"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F26592" w:rsidRPr="00F26592" w:rsidRDefault="00F26592"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F26592" w:rsidRPr="00F26592" w:rsidRDefault="00F26592"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F26592" w:rsidRPr="00F26592" w:rsidRDefault="00F26592"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r w:rsidR="00F26592" w:rsidRPr="00F26592" w:rsidTr="00353653">
        <w:trPr>
          <w:cantSplit/>
          <w:trHeight w:val="265"/>
        </w:trPr>
        <w:tc>
          <w:tcPr>
            <w:tcW w:w="200" w:type="pct"/>
            <w:tcBorders>
              <w:top w:val="single" w:sz="4" w:space="0" w:color="000000"/>
              <w:left w:val="single" w:sz="4" w:space="0" w:color="000000"/>
              <w:bottom w:val="single" w:sz="4" w:space="0" w:color="000000"/>
            </w:tcBorders>
            <w:shd w:val="clear" w:color="auto" w:fill="auto"/>
          </w:tcPr>
          <w:p w:rsidR="00F26592" w:rsidRPr="00F26592" w:rsidRDefault="00F26592"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r w:rsidRPr="00F26592">
              <w:rPr>
                <w:rFonts w:ascii="Calibri" w:eastAsia="Andale Sans UI" w:hAnsi="Calibri" w:cs="Tahoma"/>
                <w:kern w:val="3"/>
                <w:sz w:val="18"/>
                <w:szCs w:val="18"/>
                <w:lang w:eastAsia="zh-CN" w:bidi="fa-IR"/>
              </w:rPr>
              <w:t>2.</w:t>
            </w:r>
          </w:p>
        </w:tc>
        <w:tc>
          <w:tcPr>
            <w:tcW w:w="1269" w:type="pct"/>
            <w:tcBorders>
              <w:top w:val="single" w:sz="4" w:space="0" w:color="000000"/>
              <w:left w:val="single" w:sz="4" w:space="0" w:color="000000"/>
              <w:bottom w:val="single" w:sz="4" w:space="0" w:color="000000"/>
            </w:tcBorders>
            <w:shd w:val="clear" w:color="auto" w:fill="auto"/>
          </w:tcPr>
          <w:p w:rsidR="000464BF" w:rsidRDefault="000464BF" w:rsidP="000464BF">
            <w:pPr>
              <w:widowControl w:val="0"/>
              <w:suppressAutoHyphens/>
              <w:spacing w:after="0" w:line="100" w:lineRule="atLeast"/>
              <w:ind w:right="-35"/>
              <w:textAlignment w:val="baseline"/>
              <w:rPr>
                <w:rFonts w:eastAsia="Andale Sans UI" w:cs="Tahoma"/>
                <w:sz w:val="18"/>
                <w:szCs w:val="18"/>
                <w:lang w:bidi="fa-IR"/>
              </w:rPr>
            </w:pPr>
            <w:proofErr w:type="spellStart"/>
            <w:r w:rsidRPr="000464BF">
              <w:rPr>
                <w:rFonts w:eastAsia="Andale Sans UI" w:cs="Tahoma"/>
                <w:sz w:val="18"/>
                <w:szCs w:val="18"/>
                <w:lang w:bidi="fa-IR"/>
              </w:rPr>
              <w:t>Stenty</w:t>
            </w:r>
            <w:proofErr w:type="spellEnd"/>
            <w:r w:rsidRPr="000464BF">
              <w:rPr>
                <w:rFonts w:eastAsia="Andale Sans UI" w:cs="Tahoma"/>
                <w:sz w:val="18"/>
                <w:szCs w:val="18"/>
                <w:lang w:bidi="fa-IR"/>
              </w:rPr>
              <w:t xml:space="preserve"> </w:t>
            </w:r>
            <w:proofErr w:type="spellStart"/>
            <w:r w:rsidRPr="000464BF">
              <w:rPr>
                <w:rFonts w:eastAsia="Andale Sans UI" w:cs="Tahoma"/>
                <w:sz w:val="18"/>
                <w:szCs w:val="18"/>
                <w:lang w:bidi="fa-IR"/>
              </w:rPr>
              <w:t>samorozprężalne</w:t>
            </w:r>
            <w:proofErr w:type="spellEnd"/>
            <w:r w:rsidRPr="000464BF">
              <w:rPr>
                <w:rFonts w:eastAsia="Andale Sans UI" w:cs="Tahoma"/>
                <w:sz w:val="18"/>
                <w:szCs w:val="18"/>
                <w:lang w:bidi="fa-IR"/>
              </w:rPr>
              <w:t xml:space="preserve"> do t. udowej powierzchownej </w:t>
            </w:r>
          </w:p>
          <w:p w:rsidR="000464BF" w:rsidRDefault="000464BF" w:rsidP="00201C7A">
            <w:pPr>
              <w:pStyle w:val="Akapitzlist"/>
              <w:widowControl w:val="0"/>
              <w:numPr>
                <w:ilvl w:val="0"/>
                <w:numId w:val="161"/>
              </w:numPr>
              <w:suppressAutoHyphens/>
              <w:spacing w:after="0" w:line="100" w:lineRule="atLeast"/>
              <w:ind w:left="259" w:right="-35" w:hanging="259"/>
              <w:jc w:val="both"/>
              <w:textAlignment w:val="baseline"/>
              <w:rPr>
                <w:rFonts w:eastAsia="Andale Sans UI" w:cs="Tahoma"/>
                <w:sz w:val="18"/>
                <w:szCs w:val="18"/>
                <w:lang w:bidi="fa-IR"/>
              </w:rPr>
            </w:pPr>
            <w:proofErr w:type="spellStart"/>
            <w:r w:rsidRPr="000464BF">
              <w:rPr>
                <w:rFonts w:eastAsia="Andale Sans UI" w:cs="Tahoma"/>
                <w:sz w:val="18"/>
                <w:szCs w:val="18"/>
                <w:lang w:bidi="fa-IR"/>
              </w:rPr>
              <w:t>Stent</w:t>
            </w:r>
            <w:proofErr w:type="spellEnd"/>
            <w:r w:rsidRPr="000464BF">
              <w:rPr>
                <w:rFonts w:eastAsia="Andale Sans UI" w:cs="Tahoma"/>
                <w:sz w:val="18"/>
                <w:szCs w:val="18"/>
                <w:lang w:bidi="fa-IR"/>
              </w:rPr>
              <w:t xml:space="preserve"> </w:t>
            </w:r>
            <w:proofErr w:type="spellStart"/>
            <w:r w:rsidRPr="000464BF">
              <w:rPr>
                <w:rFonts w:eastAsia="Andale Sans UI" w:cs="Tahoma"/>
                <w:sz w:val="18"/>
                <w:szCs w:val="18"/>
                <w:lang w:bidi="fa-IR"/>
              </w:rPr>
              <w:t>nitylonowy</w:t>
            </w:r>
            <w:proofErr w:type="spellEnd"/>
            <w:r w:rsidRPr="000464BF">
              <w:rPr>
                <w:rFonts w:eastAsia="Andale Sans UI" w:cs="Tahoma"/>
                <w:sz w:val="18"/>
                <w:szCs w:val="18"/>
                <w:lang w:bidi="fa-IR"/>
              </w:rPr>
              <w:t xml:space="preserve"> z termiczną pamięcią kształtu, </w:t>
            </w:r>
          </w:p>
          <w:p w:rsidR="000464BF" w:rsidRDefault="000464BF" w:rsidP="00201C7A">
            <w:pPr>
              <w:pStyle w:val="Akapitzlist"/>
              <w:widowControl w:val="0"/>
              <w:numPr>
                <w:ilvl w:val="0"/>
                <w:numId w:val="161"/>
              </w:numPr>
              <w:suppressAutoHyphens/>
              <w:spacing w:after="0" w:line="100" w:lineRule="atLeast"/>
              <w:ind w:left="259" w:right="-35" w:hanging="259"/>
              <w:jc w:val="both"/>
              <w:textAlignment w:val="baseline"/>
              <w:rPr>
                <w:rFonts w:eastAsia="Andale Sans UI" w:cs="Tahoma"/>
                <w:sz w:val="18"/>
                <w:szCs w:val="18"/>
                <w:lang w:bidi="fa-IR"/>
              </w:rPr>
            </w:pPr>
            <w:r w:rsidRPr="000464BF">
              <w:rPr>
                <w:rFonts w:eastAsia="Andale Sans UI" w:cs="Tahoma"/>
                <w:sz w:val="18"/>
                <w:szCs w:val="18"/>
                <w:lang w:bidi="fa-IR"/>
              </w:rPr>
              <w:t>kompatybilny z prowadnikiem 0,035”,</w:t>
            </w:r>
          </w:p>
          <w:p w:rsidR="000464BF" w:rsidRDefault="000464BF" w:rsidP="00201C7A">
            <w:pPr>
              <w:pStyle w:val="Akapitzlist"/>
              <w:widowControl w:val="0"/>
              <w:numPr>
                <w:ilvl w:val="0"/>
                <w:numId w:val="161"/>
              </w:numPr>
              <w:suppressAutoHyphens/>
              <w:spacing w:after="0" w:line="100" w:lineRule="atLeast"/>
              <w:ind w:left="259" w:right="-35" w:hanging="259"/>
              <w:jc w:val="both"/>
              <w:textAlignment w:val="baseline"/>
              <w:rPr>
                <w:rFonts w:eastAsia="Andale Sans UI" w:cs="Tahoma"/>
                <w:sz w:val="18"/>
                <w:szCs w:val="18"/>
                <w:lang w:bidi="fa-IR"/>
              </w:rPr>
            </w:pPr>
            <w:r w:rsidRPr="000464BF">
              <w:rPr>
                <w:rFonts w:eastAsia="Andale Sans UI" w:cs="Tahoma"/>
                <w:sz w:val="18"/>
                <w:szCs w:val="18"/>
                <w:lang w:bidi="fa-IR"/>
              </w:rPr>
              <w:t xml:space="preserve"> możliwość zastosowania </w:t>
            </w:r>
            <w:proofErr w:type="spellStart"/>
            <w:r w:rsidRPr="000464BF">
              <w:rPr>
                <w:rFonts w:eastAsia="Andale Sans UI" w:cs="Tahoma"/>
                <w:sz w:val="18"/>
                <w:szCs w:val="18"/>
                <w:lang w:bidi="fa-IR"/>
              </w:rPr>
              <w:t>introducera</w:t>
            </w:r>
            <w:proofErr w:type="spellEnd"/>
            <w:r w:rsidRPr="000464BF">
              <w:rPr>
                <w:rFonts w:eastAsia="Andale Sans UI" w:cs="Tahoma"/>
                <w:sz w:val="18"/>
                <w:szCs w:val="18"/>
                <w:lang w:bidi="fa-IR"/>
              </w:rPr>
              <w:t xml:space="preserve"> 6F </w:t>
            </w:r>
            <w:r>
              <w:rPr>
                <w:rFonts w:eastAsia="Andale Sans UI" w:cs="Tahoma"/>
                <w:sz w:val="18"/>
                <w:szCs w:val="18"/>
                <w:lang w:bidi="fa-IR"/>
              </w:rPr>
              <w:br/>
            </w:r>
            <w:r w:rsidRPr="000464BF">
              <w:rPr>
                <w:rFonts w:eastAsia="Andale Sans UI" w:cs="Tahoma"/>
                <w:sz w:val="18"/>
                <w:szCs w:val="18"/>
                <w:lang w:bidi="fa-IR"/>
              </w:rPr>
              <w:t>i  cewnika prowadzącego 8F</w:t>
            </w:r>
          </w:p>
          <w:p w:rsidR="000464BF" w:rsidRDefault="000464BF" w:rsidP="00201C7A">
            <w:pPr>
              <w:pStyle w:val="Akapitzlist"/>
              <w:widowControl w:val="0"/>
              <w:numPr>
                <w:ilvl w:val="0"/>
                <w:numId w:val="161"/>
              </w:numPr>
              <w:suppressAutoHyphens/>
              <w:spacing w:after="0" w:line="100" w:lineRule="atLeast"/>
              <w:ind w:left="259" w:right="-35" w:hanging="259"/>
              <w:jc w:val="both"/>
              <w:textAlignment w:val="baseline"/>
              <w:rPr>
                <w:rFonts w:eastAsia="Andale Sans UI" w:cs="Tahoma"/>
                <w:sz w:val="18"/>
                <w:szCs w:val="18"/>
                <w:lang w:bidi="fa-IR"/>
              </w:rPr>
            </w:pPr>
            <w:r w:rsidRPr="000464BF">
              <w:rPr>
                <w:rFonts w:eastAsia="Andale Sans UI" w:cs="Tahoma"/>
                <w:sz w:val="18"/>
                <w:szCs w:val="18"/>
                <w:lang w:bidi="fa-IR"/>
              </w:rPr>
              <w:t xml:space="preserve">dla długości układu wprowadzającego 80  </w:t>
            </w:r>
            <w:r>
              <w:rPr>
                <w:rFonts w:eastAsia="Andale Sans UI" w:cs="Tahoma"/>
                <w:sz w:val="18"/>
                <w:szCs w:val="18"/>
                <w:lang w:bidi="fa-IR"/>
              </w:rPr>
              <w:br/>
            </w:r>
            <w:r w:rsidRPr="000464BF">
              <w:rPr>
                <w:rFonts w:eastAsia="Andale Sans UI" w:cs="Tahoma"/>
                <w:sz w:val="18"/>
                <w:szCs w:val="18"/>
                <w:lang w:bidi="fa-IR"/>
              </w:rPr>
              <w:t xml:space="preserve">i 135 cm dostępne średnice od 5 </w:t>
            </w:r>
            <w:r>
              <w:rPr>
                <w:rFonts w:eastAsia="Andale Sans UI" w:cs="Tahoma"/>
                <w:sz w:val="18"/>
                <w:szCs w:val="18"/>
                <w:lang w:bidi="fa-IR"/>
              </w:rPr>
              <w:t>–</w:t>
            </w:r>
            <w:r w:rsidRPr="000464BF">
              <w:rPr>
                <w:rFonts w:eastAsia="Andale Sans UI" w:cs="Tahoma"/>
                <w:sz w:val="18"/>
                <w:szCs w:val="18"/>
                <w:lang w:bidi="fa-IR"/>
              </w:rPr>
              <w:t xml:space="preserve"> </w:t>
            </w:r>
            <w:r w:rsidRPr="00186FCB">
              <w:rPr>
                <w:rFonts w:eastAsia="Andale Sans UI" w:cs="Tahoma"/>
                <w:sz w:val="18"/>
                <w:szCs w:val="18"/>
                <w:lang w:bidi="fa-IR"/>
              </w:rPr>
              <w:t xml:space="preserve">10 </w:t>
            </w:r>
            <w:r w:rsidR="00C4077B" w:rsidRPr="00186FCB">
              <w:rPr>
                <w:rFonts w:eastAsia="Andale Sans UI" w:cs="Tahoma"/>
                <w:sz w:val="18"/>
                <w:szCs w:val="18"/>
                <w:lang w:bidi="fa-IR"/>
              </w:rPr>
              <w:t>m</w:t>
            </w:r>
            <w:r w:rsidRPr="00186FCB">
              <w:rPr>
                <w:rFonts w:eastAsia="Andale Sans UI" w:cs="Tahoma"/>
                <w:sz w:val="18"/>
                <w:szCs w:val="18"/>
                <w:lang w:bidi="fa-IR"/>
              </w:rPr>
              <w:t>m</w:t>
            </w:r>
            <w:r w:rsidRPr="000464BF">
              <w:rPr>
                <w:rFonts w:eastAsia="Andale Sans UI" w:cs="Tahoma"/>
                <w:sz w:val="18"/>
                <w:szCs w:val="18"/>
                <w:lang w:bidi="fa-IR"/>
              </w:rPr>
              <w:t>,</w:t>
            </w:r>
          </w:p>
          <w:p w:rsidR="000464BF" w:rsidRDefault="000464BF" w:rsidP="00201C7A">
            <w:pPr>
              <w:pStyle w:val="Akapitzlist"/>
              <w:widowControl w:val="0"/>
              <w:numPr>
                <w:ilvl w:val="0"/>
                <w:numId w:val="161"/>
              </w:numPr>
              <w:suppressAutoHyphens/>
              <w:spacing w:after="0" w:line="100" w:lineRule="atLeast"/>
              <w:ind w:left="259" w:right="-35" w:hanging="259"/>
              <w:jc w:val="both"/>
              <w:textAlignment w:val="baseline"/>
              <w:rPr>
                <w:rFonts w:eastAsia="Andale Sans UI" w:cs="Tahoma"/>
                <w:sz w:val="18"/>
                <w:szCs w:val="18"/>
                <w:lang w:bidi="fa-IR"/>
              </w:rPr>
            </w:pPr>
            <w:r w:rsidRPr="000464BF">
              <w:rPr>
                <w:rFonts w:eastAsia="Andale Sans UI" w:cs="Tahoma"/>
                <w:sz w:val="18"/>
                <w:szCs w:val="18"/>
                <w:lang w:bidi="fa-IR"/>
              </w:rPr>
              <w:t xml:space="preserve">dostępne długości od 20 – 100 mm dla średnic 5-8 mm dostępne dł. 120 i 150 mm, </w:t>
            </w:r>
          </w:p>
          <w:p w:rsidR="00F26592" w:rsidRPr="000464BF" w:rsidRDefault="000464BF" w:rsidP="00201C7A">
            <w:pPr>
              <w:pStyle w:val="Akapitzlist"/>
              <w:widowControl w:val="0"/>
              <w:numPr>
                <w:ilvl w:val="0"/>
                <w:numId w:val="161"/>
              </w:numPr>
              <w:suppressAutoHyphens/>
              <w:spacing w:after="0" w:line="100" w:lineRule="atLeast"/>
              <w:ind w:left="259" w:right="-35" w:hanging="259"/>
              <w:jc w:val="both"/>
              <w:textAlignment w:val="baseline"/>
              <w:rPr>
                <w:rFonts w:eastAsia="Andale Sans UI" w:cs="Tahoma"/>
                <w:sz w:val="18"/>
                <w:szCs w:val="18"/>
                <w:lang w:bidi="fa-IR"/>
              </w:rPr>
            </w:pPr>
            <w:r w:rsidRPr="000464BF">
              <w:rPr>
                <w:rFonts w:eastAsia="Andale Sans UI" w:cs="Tahoma"/>
                <w:sz w:val="18"/>
                <w:szCs w:val="18"/>
                <w:lang w:bidi="fa-IR"/>
              </w:rPr>
              <w:t xml:space="preserve">obecność 6 markerów na każdym końcu </w:t>
            </w:r>
            <w:proofErr w:type="spellStart"/>
            <w:r w:rsidRPr="000464BF">
              <w:rPr>
                <w:rFonts w:eastAsia="Andale Sans UI" w:cs="Tahoma"/>
                <w:sz w:val="18"/>
                <w:szCs w:val="18"/>
                <w:lang w:bidi="fa-IR"/>
              </w:rPr>
              <w:t>stentu</w:t>
            </w:r>
            <w:proofErr w:type="spellEnd"/>
            <w:r w:rsidRPr="000464BF">
              <w:rPr>
                <w:rFonts w:eastAsia="Andale Sans UI" w:cs="Tahoma"/>
                <w:sz w:val="18"/>
                <w:szCs w:val="18"/>
                <w:lang w:bidi="fa-IR"/>
              </w:rPr>
              <w:t xml:space="preserve">, mechanizm uwalniania </w:t>
            </w:r>
            <w:proofErr w:type="spellStart"/>
            <w:r w:rsidRPr="000464BF">
              <w:rPr>
                <w:rFonts w:eastAsia="Andale Sans UI" w:cs="Tahoma"/>
                <w:sz w:val="18"/>
                <w:szCs w:val="18"/>
                <w:lang w:bidi="fa-IR"/>
              </w:rPr>
              <w:t>stentu</w:t>
            </w:r>
            <w:proofErr w:type="spellEnd"/>
            <w:r w:rsidRPr="000464BF">
              <w:rPr>
                <w:rFonts w:eastAsia="Andale Sans UI" w:cs="Tahoma"/>
                <w:sz w:val="18"/>
                <w:szCs w:val="18"/>
                <w:lang w:bidi="fa-IR"/>
              </w:rPr>
              <w:t xml:space="preserve">  możliwy  do obsługi jedna ręką</w:t>
            </w:r>
          </w:p>
        </w:tc>
        <w:tc>
          <w:tcPr>
            <w:tcW w:w="729" w:type="pct"/>
            <w:tcBorders>
              <w:top w:val="single" w:sz="4" w:space="0" w:color="000000"/>
              <w:left w:val="single" w:sz="4" w:space="0" w:color="000000"/>
              <w:bottom w:val="single" w:sz="4" w:space="0" w:color="000000"/>
            </w:tcBorders>
            <w:shd w:val="clear" w:color="auto" w:fill="auto"/>
          </w:tcPr>
          <w:p w:rsidR="00F26592" w:rsidRPr="00F26592" w:rsidRDefault="00F26592"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F26592" w:rsidRPr="00F26592" w:rsidRDefault="000464BF" w:rsidP="00353653">
            <w:pPr>
              <w:widowControl w:val="0"/>
              <w:suppressAutoHyphens/>
              <w:autoSpaceDN w:val="0"/>
              <w:spacing w:after="0" w:line="100" w:lineRule="atLeast"/>
              <w:ind w:right="-35"/>
              <w:jc w:val="center"/>
              <w:textAlignment w:val="baseline"/>
              <w:rPr>
                <w:rFonts w:ascii="Calibri" w:eastAsia="Andale Sans UI" w:hAnsi="Calibri" w:cs="Tahoma"/>
                <w:kern w:val="3"/>
                <w:sz w:val="18"/>
                <w:szCs w:val="18"/>
                <w:lang w:eastAsia="zh-CN" w:bidi="fa-IR"/>
              </w:rPr>
            </w:pPr>
            <w:r>
              <w:rPr>
                <w:rFonts w:ascii="Calibri" w:eastAsia="Andale Sans UI" w:hAnsi="Calibri" w:cs="Tahoma"/>
                <w:kern w:val="3"/>
                <w:sz w:val="18"/>
                <w:szCs w:val="18"/>
                <w:lang w:eastAsia="zh-CN" w:bidi="fa-IR"/>
              </w:rPr>
              <w:t>200</w:t>
            </w:r>
            <w:r w:rsidR="00F26592" w:rsidRPr="00F26592">
              <w:rPr>
                <w:rFonts w:ascii="Calibri" w:eastAsia="Andale Sans UI" w:hAnsi="Calibri" w:cs="Tahoma"/>
                <w:kern w:val="3"/>
                <w:sz w:val="18"/>
                <w:szCs w:val="18"/>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F26592" w:rsidRPr="00F26592" w:rsidRDefault="00F26592"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F26592" w:rsidRPr="00F26592" w:rsidRDefault="00F26592"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F26592" w:rsidRPr="00F26592" w:rsidRDefault="00F26592"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F26592" w:rsidRPr="00F26592" w:rsidRDefault="00F26592"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F26592" w:rsidRPr="00F26592" w:rsidRDefault="00F26592"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r w:rsidR="000464BF" w:rsidRPr="00F26592" w:rsidTr="00353653">
        <w:trPr>
          <w:cantSplit/>
          <w:trHeight w:val="265"/>
        </w:trPr>
        <w:tc>
          <w:tcPr>
            <w:tcW w:w="200" w:type="pct"/>
            <w:tcBorders>
              <w:top w:val="single" w:sz="4" w:space="0" w:color="000000"/>
              <w:left w:val="single" w:sz="4" w:space="0" w:color="000000"/>
              <w:bottom w:val="single" w:sz="4" w:space="0" w:color="000000"/>
            </w:tcBorders>
            <w:shd w:val="clear" w:color="auto" w:fill="auto"/>
          </w:tcPr>
          <w:p w:rsidR="000464BF" w:rsidRPr="00F26592" w:rsidRDefault="000464BF"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r>
              <w:rPr>
                <w:rFonts w:ascii="Calibri" w:eastAsia="Andale Sans UI" w:hAnsi="Calibri" w:cs="Tahoma"/>
                <w:kern w:val="3"/>
                <w:sz w:val="18"/>
                <w:szCs w:val="18"/>
                <w:lang w:eastAsia="zh-CN" w:bidi="fa-IR"/>
              </w:rPr>
              <w:lastRenderedPageBreak/>
              <w:t>3.</w:t>
            </w:r>
          </w:p>
        </w:tc>
        <w:tc>
          <w:tcPr>
            <w:tcW w:w="1269" w:type="pct"/>
            <w:tcBorders>
              <w:top w:val="single" w:sz="4" w:space="0" w:color="000000"/>
              <w:left w:val="single" w:sz="4" w:space="0" w:color="000000"/>
              <w:bottom w:val="single" w:sz="4" w:space="0" w:color="000000"/>
            </w:tcBorders>
            <w:shd w:val="clear" w:color="auto" w:fill="auto"/>
          </w:tcPr>
          <w:p w:rsidR="000464BF" w:rsidRPr="000464BF" w:rsidRDefault="000464BF" w:rsidP="000464BF">
            <w:pPr>
              <w:widowControl w:val="0"/>
              <w:suppressAutoHyphens/>
              <w:spacing w:after="0" w:line="100" w:lineRule="atLeast"/>
              <w:ind w:right="-35"/>
              <w:textAlignment w:val="baseline"/>
              <w:rPr>
                <w:rFonts w:eastAsia="Andale Sans UI" w:cs="Tahoma"/>
                <w:sz w:val="18"/>
                <w:szCs w:val="18"/>
                <w:lang w:bidi="fa-IR"/>
              </w:rPr>
            </w:pPr>
            <w:proofErr w:type="spellStart"/>
            <w:r w:rsidRPr="000464BF">
              <w:rPr>
                <w:rFonts w:eastAsia="Andale Sans UI" w:cs="Tahoma"/>
                <w:sz w:val="18"/>
                <w:szCs w:val="18"/>
                <w:lang w:bidi="fa-IR"/>
              </w:rPr>
              <w:t>Stent</w:t>
            </w:r>
            <w:proofErr w:type="spellEnd"/>
            <w:r w:rsidRPr="000464BF">
              <w:rPr>
                <w:rFonts w:eastAsia="Andale Sans UI" w:cs="Tahoma"/>
                <w:sz w:val="18"/>
                <w:szCs w:val="18"/>
                <w:lang w:bidi="fa-IR"/>
              </w:rPr>
              <w:t xml:space="preserve"> </w:t>
            </w:r>
            <w:proofErr w:type="spellStart"/>
            <w:r w:rsidRPr="000464BF">
              <w:rPr>
                <w:rFonts w:eastAsia="Andale Sans UI" w:cs="Tahoma"/>
                <w:sz w:val="18"/>
                <w:szCs w:val="18"/>
                <w:lang w:bidi="fa-IR"/>
              </w:rPr>
              <w:t>samorozprężalny</w:t>
            </w:r>
            <w:proofErr w:type="spellEnd"/>
            <w:r w:rsidRPr="000464BF">
              <w:rPr>
                <w:rFonts w:eastAsia="Andale Sans UI" w:cs="Tahoma"/>
                <w:sz w:val="18"/>
                <w:szCs w:val="18"/>
                <w:lang w:bidi="fa-IR"/>
              </w:rPr>
              <w:t xml:space="preserve"> do t. poniżej kolana </w:t>
            </w:r>
          </w:p>
          <w:p w:rsidR="000464BF" w:rsidRDefault="000464BF" w:rsidP="00201C7A">
            <w:pPr>
              <w:pStyle w:val="Akapitzlist"/>
              <w:widowControl w:val="0"/>
              <w:numPr>
                <w:ilvl w:val="0"/>
                <w:numId w:val="160"/>
              </w:numPr>
              <w:suppressAutoHyphens/>
              <w:spacing w:after="0" w:line="100" w:lineRule="atLeast"/>
              <w:ind w:left="259" w:right="-35" w:hanging="259"/>
              <w:textAlignment w:val="baseline"/>
              <w:rPr>
                <w:rFonts w:eastAsia="Andale Sans UI" w:cs="Tahoma"/>
                <w:sz w:val="18"/>
                <w:szCs w:val="18"/>
                <w:lang w:bidi="fa-IR"/>
              </w:rPr>
            </w:pPr>
            <w:proofErr w:type="spellStart"/>
            <w:r w:rsidRPr="000464BF">
              <w:rPr>
                <w:rFonts w:eastAsia="Andale Sans UI" w:cs="Tahoma"/>
                <w:sz w:val="18"/>
                <w:szCs w:val="18"/>
                <w:lang w:bidi="fa-IR"/>
              </w:rPr>
              <w:t>stent</w:t>
            </w:r>
            <w:proofErr w:type="spellEnd"/>
            <w:r w:rsidRPr="000464BF">
              <w:rPr>
                <w:rFonts w:eastAsia="Andale Sans UI" w:cs="Tahoma"/>
                <w:sz w:val="18"/>
                <w:szCs w:val="18"/>
                <w:lang w:bidi="fa-IR"/>
              </w:rPr>
              <w:t xml:space="preserve"> </w:t>
            </w:r>
            <w:proofErr w:type="spellStart"/>
            <w:r w:rsidRPr="000464BF">
              <w:rPr>
                <w:rFonts w:eastAsia="Andale Sans UI" w:cs="Tahoma"/>
                <w:sz w:val="18"/>
                <w:szCs w:val="18"/>
                <w:lang w:bidi="fa-IR"/>
              </w:rPr>
              <w:t>nitynolowy</w:t>
            </w:r>
            <w:proofErr w:type="spellEnd"/>
            <w:r w:rsidRPr="000464BF">
              <w:rPr>
                <w:rFonts w:eastAsia="Andale Sans UI" w:cs="Tahoma"/>
                <w:sz w:val="18"/>
                <w:szCs w:val="18"/>
                <w:lang w:bidi="fa-IR"/>
              </w:rPr>
              <w:t xml:space="preserve"> z termiczną pamięcią kształtu</w:t>
            </w:r>
          </w:p>
          <w:p w:rsidR="000464BF" w:rsidRDefault="000464BF" w:rsidP="00201C7A">
            <w:pPr>
              <w:pStyle w:val="Akapitzlist"/>
              <w:widowControl w:val="0"/>
              <w:numPr>
                <w:ilvl w:val="0"/>
                <w:numId w:val="160"/>
              </w:numPr>
              <w:suppressAutoHyphens/>
              <w:spacing w:after="0" w:line="100" w:lineRule="atLeast"/>
              <w:ind w:left="259" w:right="-35" w:hanging="259"/>
              <w:textAlignment w:val="baseline"/>
              <w:rPr>
                <w:rFonts w:eastAsia="Andale Sans UI" w:cs="Tahoma"/>
                <w:sz w:val="18"/>
                <w:szCs w:val="18"/>
                <w:lang w:bidi="fa-IR"/>
              </w:rPr>
            </w:pPr>
            <w:r w:rsidRPr="000464BF">
              <w:rPr>
                <w:rFonts w:eastAsia="Andale Sans UI" w:cs="Tahoma"/>
                <w:sz w:val="18"/>
                <w:szCs w:val="18"/>
                <w:lang w:bidi="fa-IR"/>
              </w:rPr>
              <w:t>kompatybilny z prowadnikiem 0’018”</w:t>
            </w:r>
          </w:p>
          <w:p w:rsidR="000464BF" w:rsidRDefault="000464BF" w:rsidP="00201C7A">
            <w:pPr>
              <w:pStyle w:val="Akapitzlist"/>
              <w:widowControl w:val="0"/>
              <w:numPr>
                <w:ilvl w:val="0"/>
                <w:numId w:val="160"/>
              </w:numPr>
              <w:suppressAutoHyphens/>
              <w:spacing w:after="0" w:line="100" w:lineRule="atLeast"/>
              <w:ind w:left="259" w:right="-35" w:hanging="259"/>
              <w:textAlignment w:val="baseline"/>
              <w:rPr>
                <w:rFonts w:eastAsia="Andale Sans UI" w:cs="Tahoma"/>
                <w:sz w:val="18"/>
                <w:szCs w:val="18"/>
                <w:lang w:bidi="fa-IR"/>
              </w:rPr>
            </w:pPr>
            <w:r w:rsidRPr="000464BF">
              <w:rPr>
                <w:rFonts w:eastAsia="Andale Sans UI" w:cs="Tahoma"/>
                <w:sz w:val="18"/>
                <w:szCs w:val="18"/>
                <w:lang w:bidi="fa-IR"/>
              </w:rPr>
              <w:t xml:space="preserve">możliwość zastosowania </w:t>
            </w:r>
            <w:proofErr w:type="spellStart"/>
            <w:r w:rsidRPr="000464BF">
              <w:rPr>
                <w:rFonts w:eastAsia="Andale Sans UI" w:cs="Tahoma"/>
                <w:sz w:val="18"/>
                <w:szCs w:val="18"/>
                <w:lang w:bidi="fa-IR"/>
              </w:rPr>
              <w:t>introducera</w:t>
            </w:r>
            <w:proofErr w:type="spellEnd"/>
            <w:r w:rsidRPr="000464BF">
              <w:rPr>
                <w:rFonts w:eastAsia="Andale Sans UI" w:cs="Tahoma"/>
                <w:sz w:val="18"/>
                <w:szCs w:val="18"/>
                <w:lang w:bidi="fa-IR"/>
              </w:rPr>
              <w:t xml:space="preserve"> 4F </w:t>
            </w:r>
          </w:p>
          <w:p w:rsidR="000464BF" w:rsidRDefault="000464BF" w:rsidP="00201C7A">
            <w:pPr>
              <w:pStyle w:val="Akapitzlist"/>
              <w:widowControl w:val="0"/>
              <w:numPr>
                <w:ilvl w:val="0"/>
                <w:numId w:val="160"/>
              </w:numPr>
              <w:suppressAutoHyphens/>
              <w:spacing w:after="0" w:line="100" w:lineRule="atLeast"/>
              <w:ind w:left="259" w:right="-35" w:hanging="259"/>
              <w:textAlignment w:val="baseline"/>
              <w:rPr>
                <w:rFonts w:eastAsia="Andale Sans UI" w:cs="Tahoma"/>
                <w:sz w:val="18"/>
                <w:szCs w:val="18"/>
                <w:lang w:bidi="fa-IR"/>
              </w:rPr>
            </w:pPr>
            <w:r w:rsidRPr="000464BF">
              <w:rPr>
                <w:rFonts w:eastAsia="Andale Sans UI" w:cs="Tahoma"/>
                <w:sz w:val="18"/>
                <w:szCs w:val="18"/>
                <w:lang w:bidi="fa-IR"/>
              </w:rPr>
              <w:t>długość układu wprowadzającego 80-90</w:t>
            </w:r>
            <w:r>
              <w:rPr>
                <w:rFonts w:eastAsia="Andale Sans UI" w:cs="Tahoma"/>
                <w:sz w:val="18"/>
                <w:szCs w:val="18"/>
                <w:lang w:bidi="fa-IR"/>
              </w:rPr>
              <w:t xml:space="preserve"> </w:t>
            </w:r>
            <w:r w:rsidRPr="000464BF">
              <w:rPr>
                <w:rFonts w:eastAsia="Andale Sans UI" w:cs="Tahoma"/>
                <w:sz w:val="18"/>
                <w:szCs w:val="18"/>
                <w:lang w:bidi="fa-IR"/>
              </w:rPr>
              <w:t xml:space="preserve">cm </w:t>
            </w:r>
            <w:r>
              <w:rPr>
                <w:rFonts w:eastAsia="Andale Sans UI" w:cs="Tahoma"/>
                <w:sz w:val="18"/>
                <w:szCs w:val="18"/>
                <w:lang w:bidi="fa-IR"/>
              </w:rPr>
              <w:br/>
            </w:r>
            <w:r w:rsidRPr="000464BF">
              <w:rPr>
                <w:rFonts w:eastAsia="Andale Sans UI" w:cs="Tahoma"/>
                <w:sz w:val="18"/>
                <w:szCs w:val="18"/>
                <w:lang w:bidi="fa-IR"/>
              </w:rPr>
              <w:t>i 120-135</w:t>
            </w:r>
            <w:r>
              <w:rPr>
                <w:rFonts w:eastAsia="Andale Sans UI" w:cs="Tahoma"/>
                <w:sz w:val="18"/>
                <w:szCs w:val="18"/>
                <w:lang w:bidi="fa-IR"/>
              </w:rPr>
              <w:t xml:space="preserve"> </w:t>
            </w:r>
            <w:r w:rsidRPr="000464BF">
              <w:rPr>
                <w:rFonts w:eastAsia="Andale Sans UI" w:cs="Tahoma"/>
                <w:sz w:val="18"/>
                <w:szCs w:val="18"/>
                <w:lang w:bidi="fa-IR"/>
              </w:rPr>
              <w:t>cm</w:t>
            </w:r>
          </w:p>
          <w:p w:rsidR="000464BF" w:rsidRDefault="000464BF" w:rsidP="00201C7A">
            <w:pPr>
              <w:pStyle w:val="Akapitzlist"/>
              <w:widowControl w:val="0"/>
              <w:numPr>
                <w:ilvl w:val="0"/>
                <w:numId w:val="160"/>
              </w:numPr>
              <w:suppressAutoHyphens/>
              <w:spacing w:after="0" w:line="100" w:lineRule="atLeast"/>
              <w:ind w:left="259" w:right="-35" w:hanging="259"/>
              <w:textAlignment w:val="baseline"/>
              <w:rPr>
                <w:rFonts w:eastAsia="Andale Sans UI" w:cs="Tahoma"/>
                <w:sz w:val="18"/>
                <w:szCs w:val="18"/>
                <w:lang w:bidi="fa-IR"/>
              </w:rPr>
            </w:pPr>
            <w:r w:rsidRPr="000464BF">
              <w:rPr>
                <w:rFonts w:eastAsia="Andale Sans UI" w:cs="Tahoma"/>
                <w:sz w:val="18"/>
                <w:szCs w:val="18"/>
                <w:lang w:bidi="fa-IR"/>
              </w:rPr>
              <w:t xml:space="preserve">dostępne średnice od 3 </w:t>
            </w:r>
            <w:r>
              <w:rPr>
                <w:rFonts w:eastAsia="Andale Sans UI" w:cs="Tahoma"/>
                <w:sz w:val="18"/>
                <w:szCs w:val="18"/>
                <w:lang w:bidi="fa-IR"/>
              </w:rPr>
              <w:t>–</w:t>
            </w:r>
            <w:r w:rsidRPr="000464BF">
              <w:rPr>
                <w:rFonts w:eastAsia="Andale Sans UI" w:cs="Tahoma"/>
                <w:sz w:val="18"/>
                <w:szCs w:val="18"/>
                <w:lang w:bidi="fa-IR"/>
              </w:rPr>
              <w:t xml:space="preserve"> 8</w:t>
            </w:r>
            <w:r>
              <w:rPr>
                <w:rFonts w:eastAsia="Andale Sans UI" w:cs="Tahoma"/>
                <w:sz w:val="18"/>
                <w:szCs w:val="18"/>
                <w:lang w:bidi="fa-IR"/>
              </w:rPr>
              <w:t xml:space="preserve"> </w:t>
            </w:r>
            <w:r w:rsidRPr="000464BF">
              <w:rPr>
                <w:rFonts w:eastAsia="Andale Sans UI" w:cs="Tahoma"/>
                <w:sz w:val="18"/>
                <w:szCs w:val="18"/>
                <w:lang w:bidi="fa-IR"/>
              </w:rPr>
              <w:t xml:space="preserve">mm </w:t>
            </w:r>
          </w:p>
          <w:p w:rsidR="000464BF" w:rsidRDefault="000464BF" w:rsidP="00201C7A">
            <w:pPr>
              <w:pStyle w:val="Akapitzlist"/>
              <w:widowControl w:val="0"/>
              <w:numPr>
                <w:ilvl w:val="0"/>
                <w:numId w:val="160"/>
              </w:numPr>
              <w:suppressAutoHyphens/>
              <w:spacing w:after="0" w:line="100" w:lineRule="atLeast"/>
              <w:ind w:left="259" w:right="-35" w:hanging="259"/>
              <w:textAlignment w:val="baseline"/>
              <w:rPr>
                <w:rFonts w:eastAsia="Andale Sans UI" w:cs="Tahoma"/>
                <w:sz w:val="18"/>
                <w:szCs w:val="18"/>
                <w:lang w:bidi="fa-IR"/>
              </w:rPr>
            </w:pPr>
            <w:r w:rsidRPr="000464BF">
              <w:rPr>
                <w:rFonts w:eastAsia="Andale Sans UI" w:cs="Tahoma"/>
                <w:sz w:val="18"/>
                <w:szCs w:val="18"/>
                <w:lang w:bidi="fa-IR"/>
              </w:rPr>
              <w:t xml:space="preserve">dostępne długości od 20 - 60 mm, </w:t>
            </w:r>
          </w:p>
          <w:p w:rsidR="000464BF" w:rsidRPr="000464BF" w:rsidRDefault="000464BF" w:rsidP="00201C7A">
            <w:pPr>
              <w:pStyle w:val="Akapitzlist"/>
              <w:widowControl w:val="0"/>
              <w:numPr>
                <w:ilvl w:val="0"/>
                <w:numId w:val="160"/>
              </w:numPr>
              <w:suppressAutoHyphens/>
              <w:spacing w:after="0" w:line="100" w:lineRule="atLeast"/>
              <w:ind w:left="259" w:right="-35" w:hanging="259"/>
              <w:textAlignment w:val="baseline"/>
              <w:rPr>
                <w:rFonts w:eastAsia="Andale Sans UI" w:cs="Tahoma"/>
                <w:sz w:val="18"/>
                <w:szCs w:val="18"/>
                <w:lang w:bidi="fa-IR"/>
              </w:rPr>
            </w:pPr>
            <w:r w:rsidRPr="000464BF">
              <w:rPr>
                <w:rFonts w:eastAsia="Andale Sans UI" w:cs="Tahoma"/>
                <w:sz w:val="18"/>
                <w:szCs w:val="18"/>
                <w:lang w:bidi="fa-IR"/>
              </w:rPr>
              <w:t>dostępne</w:t>
            </w:r>
            <w:r>
              <w:rPr>
                <w:rFonts w:eastAsia="Andale Sans UI" w:cs="Tahoma"/>
                <w:sz w:val="18"/>
                <w:szCs w:val="18"/>
                <w:lang w:bidi="fa-IR"/>
              </w:rPr>
              <w:t>:</w:t>
            </w:r>
            <w:r w:rsidRPr="000464BF">
              <w:rPr>
                <w:rFonts w:eastAsia="Andale Sans UI" w:cs="Tahoma"/>
                <w:sz w:val="18"/>
                <w:szCs w:val="18"/>
                <w:lang w:bidi="fa-IR"/>
              </w:rPr>
              <w:t xml:space="preserve"> długość  80</w:t>
            </w:r>
            <w:r>
              <w:rPr>
                <w:rFonts w:eastAsia="Andale Sans UI" w:cs="Tahoma"/>
                <w:sz w:val="18"/>
                <w:szCs w:val="18"/>
                <w:lang w:bidi="fa-IR"/>
              </w:rPr>
              <w:t xml:space="preserve"> </w:t>
            </w:r>
            <w:r w:rsidRPr="000464BF">
              <w:rPr>
                <w:rFonts w:eastAsia="Andale Sans UI" w:cs="Tahoma"/>
                <w:sz w:val="18"/>
                <w:szCs w:val="18"/>
                <w:lang w:bidi="fa-IR"/>
              </w:rPr>
              <w:t>mm dla średnic 4 i 6mm oraz długość 100</w:t>
            </w:r>
            <w:r>
              <w:rPr>
                <w:rFonts w:eastAsia="Andale Sans UI" w:cs="Tahoma"/>
                <w:sz w:val="18"/>
                <w:szCs w:val="18"/>
                <w:lang w:bidi="fa-IR"/>
              </w:rPr>
              <w:t xml:space="preserve"> </w:t>
            </w:r>
            <w:r w:rsidRPr="000464BF">
              <w:rPr>
                <w:rFonts w:eastAsia="Andale Sans UI" w:cs="Tahoma"/>
                <w:sz w:val="18"/>
                <w:szCs w:val="18"/>
                <w:lang w:bidi="fa-IR"/>
              </w:rPr>
              <w:t>mm dla średnicy 5</w:t>
            </w:r>
            <w:r>
              <w:rPr>
                <w:rFonts w:eastAsia="Andale Sans UI" w:cs="Tahoma"/>
                <w:sz w:val="18"/>
                <w:szCs w:val="18"/>
                <w:lang w:bidi="fa-IR"/>
              </w:rPr>
              <w:t xml:space="preserve"> </w:t>
            </w:r>
            <w:r w:rsidRPr="000464BF">
              <w:rPr>
                <w:rFonts w:eastAsia="Andale Sans UI" w:cs="Tahoma"/>
                <w:sz w:val="18"/>
                <w:szCs w:val="18"/>
                <w:lang w:bidi="fa-IR"/>
              </w:rPr>
              <w:t>mm</w:t>
            </w:r>
          </w:p>
        </w:tc>
        <w:tc>
          <w:tcPr>
            <w:tcW w:w="729" w:type="pct"/>
            <w:tcBorders>
              <w:top w:val="single" w:sz="4" w:space="0" w:color="000000"/>
              <w:left w:val="single" w:sz="4" w:space="0" w:color="000000"/>
              <w:bottom w:val="single" w:sz="4" w:space="0" w:color="000000"/>
            </w:tcBorders>
            <w:shd w:val="clear" w:color="auto" w:fill="auto"/>
          </w:tcPr>
          <w:p w:rsidR="000464BF" w:rsidRPr="00F26592" w:rsidRDefault="000464BF"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0464BF" w:rsidRPr="00F26592" w:rsidRDefault="00C4077B" w:rsidP="00353653">
            <w:pPr>
              <w:widowControl w:val="0"/>
              <w:suppressAutoHyphens/>
              <w:autoSpaceDN w:val="0"/>
              <w:spacing w:after="0" w:line="100" w:lineRule="atLeast"/>
              <w:ind w:right="-35"/>
              <w:jc w:val="center"/>
              <w:textAlignment w:val="baseline"/>
              <w:rPr>
                <w:rFonts w:ascii="Calibri" w:eastAsia="Andale Sans UI" w:hAnsi="Calibri" w:cs="Tahoma"/>
                <w:kern w:val="3"/>
                <w:sz w:val="18"/>
                <w:szCs w:val="18"/>
                <w:lang w:eastAsia="zh-CN" w:bidi="fa-IR"/>
              </w:rPr>
            </w:pPr>
            <w:r>
              <w:rPr>
                <w:rFonts w:ascii="Calibri" w:eastAsia="Andale Sans UI" w:hAnsi="Calibri" w:cs="Tahoma"/>
                <w:kern w:val="3"/>
                <w:sz w:val="18"/>
                <w:szCs w:val="18"/>
                <w:lang w:eastAsia="zh-CN" w:bidi="fa-IR"/>
              </w:rPr>
              <w:t>15 szt.</w:t>
            </w:r>
          </w:p>
        </w:tc>
        <w:tc>
          <w:tcPr>
            <w:tcW w:w="494" w:type="pct"/>
            <w:tcBorders>
              <w:top w:val="single" w:sz="4" w:space="0" w:color="000000"/>
              <w:left w:val="single" w:sz="4" w:space="0" w:color="000000"/>
              <w:bottom w:val="single" w:sz="4" w:space="0" w:color="000000"/>
            </w:tcBorders>
            <w:shd w:val="clear" w:color="auto" w:fill="auto"/>
          </w:tcPr>
          <w:p w:rsidR="000464BF" w:rsidRPr="00F26592" w:rsidRDefault="000464BF"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0464BF" w:rsidRPr="00F26592" w:rsidRDefault="000464BF"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0464BF" w:rsidRPr="00F26592" w:rsidRDefault="000464BF"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0464BF" w:rsidRPr="00F26592" w:rsidRDefault="000464BF"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0464BF" w:rsidRPr="00F26592" w:rsidRDefault="000464BF"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r w:rsidR="00353653" w:rsidRPr="00F26592" w:rsidTr="00353653">
        <w:trPr>
          <w:cantSplit/>
          <w:trHeight w:val="265"/>
        </w:trPr>
        <w:tc>
          <w:tcPr>
            <w:tcW w:w="3592" w:type="pct"/>
            <w:gridSpan w:val="6"/>
            <w:tcBorders>
              <w:top w:val="single" w:sz="4" w:space="0" w:color="000000"/>
              <w:left w:val="single" w:sz="4" w:space="0" w:color="000000"/>
              <w:bottom w:val="single" w:sz="4" w:space="0" w:color="000000"/>
            </w:tcBorders>
            <w:shd w:val="clear" w:color="auto" w:fill="auto"/>
          </w:tcPr>
          <w:p w:rsidR="00353653" w:rsidRPr="00353653" w:rsidRDefault="00353653" w:rsidP="00353653">
            <w:pPr>
              <w:widowControl w:val="0"/>
              <w:suppressAutoHyphens/>
              <w:autoSpaceDN w:val="0"/>
              <w:spacing w:after="0" w:line="100" w:lineRule="atLeast"/>
              <w:ind w:right="-35"/>
              <w:jc w:val="right"/>
              <w:textAlignment w:val="baseline"/>
              <w:rPr>
                <w:rFonts w:ascii="Calibri" w:eastAsia="Andale Sans UI" w:hAnsi="Calibri" w:cs="Tahoma"/>
                <w:b/>
                <w:kern w:val="3"/>
                <w:sz w:val="18"/>
                <w:szCs w:val="18"/>
                <w:lang w:eastAsia="zh-CN" w:bidi="fa-IR"/>
              </w:rPr>
            </w:pPr>
            <w:r>
              <w:rPr>
                <w:rFonts w:ascii="Calibri" w:eastAsia="Andale Sans UI" w:hAnsi="Calibri" w:cs="Tahoma"/>
                <w:b/>
                <w:kern w:val="3"/>
                <w:sz w:val="18"/>
                <w:szCs w:val="18"/>
                <w:lang w:eastAsia="zh-CN" w:bidi="fa-IR"/>
              </w:rPr>
              <w:t>RAZEM:</w:t>
            </w:r>
          </w:p>
        </w:tc>
        <w:tc>
          <w:tcPr>
            <w:tcW w:w="510" w:type="pct"/>
            <w:tcBorders>
              <w:top w:val="single" w:sz="4" w:space="0" w:color="000000"/>
              <w:left w:val="single" w:sz="4" w:space="0" w:color="000000"/>
              <w:bottom w:val="single" w:sz="4" w:space="0" w:color="000000"/>
            </w:tcBorders>
            <w:shd w:val="clear" w:color="auto" w:fill="auto"/>
          </w:tcPr>
          <w:p w:rsidR="00353653" w:rsidRPr="00F26592"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353653" w:rsidRPr="00F26592"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353653" w:rsidRPr="00F26592"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bl>
    <w:p w:rsidR="00F26592" w:rsidRDefault="00F26592" w:rsidP="00F2659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C4077B" w:rsidRDefault="00C4077B" w:rsidP="00F2659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C4077B" w:rsidRPr="0037463E" w:rsidRDefault="00C4077B" w:rsidP="00C4077B">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Pr>
          <w:rFonts w:ascii="Calibri" w:eastAsia="Andale Sans UI" w:hAnsi="Calibri" w:cs="Tahoma"/>
          <w:kern w:val="3"/>
          <w:sz w:val="24"/>
          <w:szCs w:val="24"/>
          <w:lang w:eastAsia="zh-CN" w:bidi="fa-IR"/>
        </w:rPr>
        <w:t>..</w:t>
      </w:r>
      <w:r w:rsidRPr="0037463E">
        <w:rPr>
          <w:rFonts w:ascii="Calibri" w:eastAsia="Andale Sans UI" w:hAnsi="Calibri" w:cs="Tahoma"/>
          <w:kern w:val="3"/>
          <w:sz w:val="24"/>
          <w:szCs w:val="24"/>
          <w:lang w:eastAsia="zh-CN" w:bidi="fa-IR"/>
        </w:rPr>
        <w:t>.</w:t>
      </w:r>
    </w:p>
    <w:p w:rsidR="00C4077B" w:rsidRDefault="00C4077B" w:rsidP="00C4077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C4077B" w:rsidRDefault="00C4077B" w:rsidP="00C4077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C4077B" w:rsidRDefault="00C4077B" w:rsidP="00C4077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C4077B" w:rsidRDefault="00C4077B" w:rsidP="00C4077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C4077B" w:rsidRPr="005608FD" w:rsidRDefault="00C4077B" w:rsidP="00C4077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C4077B" w:rsidRDefault="00C4077B" w:rsidP="00C4077B">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C4077B" w:rsidRDefault="00C4077B" w:rsidP="00C4077B">
      <w:pPr>
        <w:suppressAutoHyphens/>
        <w:autoSpaceDN w:val="0"/>
        <w:spacing w:after="0" w:line="240" w:lineRule="auto"/>
        <w:jc w:val="right"/>
        <w:rPr>
          <w:rFonts w:ascii="Calibri" w:eastAsia="Calibri" w:hAnsi="Calibri" w:cs="Calibri"/>
          <w:b/>
          <w:bCs/>
          <w:kern w:val="3"/>
          <w:sz w:val="24"/>
          <w:szCs w:val="24"/>
          <w:lang w:eastAsia="zh-CN" w:bidi="fa-IR"/>
        </w:rPr>
        <w:sectPr w:rsidR="00C4077B" w:rsidSect="009F524E">
          <w:headerReference w:type="default" r:id="rId15"/>
          <w:footerReference w:type="default" r:id="rId16"/>
          <w:pgSz w:w="16838" w:h="11906" w:orient="landscape"/>
          <w:pgMar w:top="1418" w:right="765" w:bottom="1418" w:left="1418" w:header="708" w:footer="708" w:gutter="0"/>
          <w:cols w:space="708"/>
        </w:sectPr>
      </w:pPr>
    </w:p>
    <w:p w:rsidR="00C4077B" w:rsidRPr="00580766" w:rsidRDefault="00C4077B" w:rsidP="00C4077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580766">
        <w:rPr>
          <w:rFonts w:ascii="Calibri" w:eastAsia="Andale Sans UI" w:hAnsi="Calibri" w:cs="Calibri"/>
          <w:b/>
          <w:kern w:val="3"/>
          <w:sz w:val="24"/>
          <w:szCs w:val="24"/>
          <w:lang w:eastAsia="zh-CN" w:bidi="fa-IR"/>
        </w:rPr>
        <w:lastRenderedPageBreak/>
        <w:t>Załącznik Nr 2/</w:t>
      </w:r>
      <w:r w:rsidR="00D74085">
        <w:rPr>
          <w:rFonts w:ascii="Calibri" w:eastAsia="Andale Sans UI" w:hAnsi="Calibri" w:cs="Calibri"/>
          <w:b/>
          <w:kern w:val="3"/>
          <w:sz w:val="24"/>
          <w:szCs w:val="24"/>
          <w:lang w:eastAsia="zh-CN" w:bidi="fa-IR"/>
        </w:rPr>
        <w:t>3</w:t>
      </w:r>
    </w:p>
    <w:p w:rsidR="00C4077B" w:rsidRDefault="00C4077B" w:rsidP="00C4077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TZ-280-110</w:t>
      </w:r>
      <w:r w:rsidRPr="00580766">
        <w:rPr>
          <w:rFonts w:ascii="Calibri" w:eastAsia="Andale Sans UI" w:hAnsi="Calibri" w:cs="Calibri"/>
          <w:b/>
          <w:kern w:val="3"/>
          <w:sz w:val="24"/>
          <w:szCs w:val="24"/>
          <w:lang w:eastAsia="zh-CN" w:bidi="fa-IR"/>
        </w:rPr>
        <w:t>/18</w:t>
      </w:r>
    </w:p>
    <w:p w:rsidR="00C4077B" w:rsidRDefault="00C4077B" w:rsidP="00C4077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C4077B" w:rsidRPr="00F26592" w:rsidRDefault="00C4077B" w:rsidP="00C4077B">
      <w:pPr>
        <w:widowControl w:val="0"/>
        <w:tabs>
          <w:tab w:val="left" w:pos="11407"/>
        </w:tabs>
        <w:suppressAutoHyphens/>
        <w:autoSpaceDN w:val="0"/>
        <w:spacing w:after="0" w:line="240" w:lineRule="auto"/>
        <w:jc w:val="center"/>
        <w:textAlignment w:val="baseline"/>
        <w:rPr>
          <w:rFonts w:ascii="Calibri" w:eastAsia="SimSun" w:hAnsi="Calibri" w:cs="Times New Roman"/>
          <w:b/>
          <w:kern w:val="3"/>
          <w:sz w:val="24"/>
          <w:szCs w:val="24"/>
          <w:lang w:eastAsia="zh-CN" w:bidi="hi-IN"/>
        </w:rPr>
      </w:pPr>
      <w:r w:rsidRPr="00F26592">
        <w:rPr>
          <w:rFonts w:ascii="Calibri" w:eastAsia="SimSun" w:hAnsi="Calibri" w:cs="Times New Roman"/>
          <w:b/>
          <w:kern w:val="3"/>
          <w:sz w:val="24"/>
          <w:szCs w:val="24"/>
          <w:lang w:eastAsia="zh-CN" w:bidi="hi-IN"/>
        </w:rPr>
        <w:t xml:space="preserve">Specyfikacja asortymentowo-ilościowo-cenowa – ZADANIE </w:t>
      </w:r>
      <w:r>
        <w:rPr>
          <w:rFonts w:ascii="Calibri" w:eastAsia="SimSun" w:hAnsi="Calibri" w:cs="Times New Roman"/>
          <w:b/>
          <w:kern w:val="3"/>
          <w:sz w:val="24"/>
          <w:szCs w:val="24"/>
          <w:lang w:eastAsia="zh-CN" w:bidi="hi-IN"/>
        </w:rPr>
        <w:t>3</w:t>
      </w:r>
    </w:p>
    <w:p w:rsidR="00C4077B" w:rsidRPr="00F26592" w:rsidRDefault="00C4077B" w:rsidP="00C4077B">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r w:rsidRPr="00F26592">
        <w:rPr>
          <w:rFonts w:ascii="Calibri" w:eastAsia="SimSun" w:hAnsi="Calibri" w:cs="Times New Roman"/>
          <w:b/>
          <w:i/>
          <w:kern w:val="3"/>
          <w:sz w:val="24"/>
          <w:szCs w:val="24"/>
          <w:lang w:eastAsia="zh-CN" w:bidi="hi-IN"/>
        </w:rPr>
        <w:t xml:space="preserve">Dostawa </w:t>
      </w:r>
      <w:proofErr w:type="spellStart"/>
      <w:r w:rsidRPr="00C4077B">
        <w:rPr>
          <w:rFonts w:ascii="Calibri" w:eastAsia="SimSun" w:hAnsi="Calibri" w:cs="Times New Roman"/>
          <w:b/>
          <w:bCs/>
          <w:i/>
          <w:kern w:val="3"/>
          <w:sz w:val="24"/>
          <w:szCs w:val="24"/>
          <w:lang w:eastAsia="zh-CN" w:bidi="hi-IN"/>
        </w:rPr>
        <w:t>stentgraftów</w:t>
      </w:r>
      <w:proofErr w:type="spellEnd"/>
      <w:r w:rsidRPr="00C4077B">
        <w:rPr>
          <w:rFonts w:ascii="Calibri" w:eastAsia="SimSun" w:hAnsi="Calibri" w:cs="Times New Roman"/>
          <w:b/>
          <w:bCs/>
          <w:i/>
          <w:kern w:val="3"/>
          <w:sz w:val="24"/>
          <w:szCs w:val="24"/>
          <w:lang w:eastAsia="zh-CN" w:bidi="hi-IN"/>
        </w:rPr>
        <w:t xml:space="preserve"> obwodowych i </w:t>
      </w:r>
      <w:proofErr w:type="spellStart"/>
      <w:r w:rsidRPr="00C4077B">
        <w:rPr>
          <w:rFonts w:ascii="Calibri" w:eastAsia="SimSun" w:hAnsi="Calibri" w:cs="Times New Roman"/>
          <w:b/>
          <w:bCs/>
          <w:i/>
          <w:kern w:val="3"/>
          <w:sz w:val="24"/>
          <w:szCs w:val="24"/>
          <w:lang w:eastAsia="zh-CN" w:bidi="hi-IN"/>
        </w:rPr>
        <w:t>stentów</w:t>
      </w:r>
      <w:proofErr w:type="spellEnd"/>
      <w:r w:rsidRPr="00C4077B">
        <w:rPr>
          <w:rFonts w:ascii="Calibri" w:eastAsia="SimSun" w:hAnsi="Calibri" w:cs="Times New Roman"/>
          <w:b/>
          <w:bCs/>
          <w:i/>
          <w:kern w:val="3"/>
          <w:sz w:val="24"/>
          <w:szCs w:val="24"/>
          <w:lang w:eastAsia="zh-CN" w:bidi="hi-IN"/>
        </w:rPr>
        <w:t xml:space="preserve"> </w:t>
      </w:r>
      <w:proofErr w:type="spellStart"/>
      <w:r w:rsidRPr="00C4077B">
        <w:rPr>
          <w:rFonts w:ascii="Calibri" w:eastAsia="SimSun" w:hAnsi="Calibri" w:cs="Times New Roman"/>
          <w:b/>
          <w:bCs/>
          <w:i/>
          <w:kern w:val="3"/>
          <w:sz w:val="24"/>
          <w:szCs w:val="24"/>
          <w:lang w:eastAsia="zh-CN" w:bidi="hi-IN"/>
        </w:rPr>
        <w:t>samorozprężalnych</w:t>
      </w:r>
      <w:proofErr w:type="spellEnd"/>
    </w:p>
    <w:tbl>
      <w:tblPr>
        <w:tblW w:w="5000" w:type="pct"/>
        <w:tblCellMar>
          <w:left w:w="70" w:type="dxa"/>
          <w:right w:w="70" w:type="dxa"/>
        </w:tblCellMar>
        <w:tblLook w:val="0000" w:firstRow="0" w:lastRow="0" w:firstColumn="0" w:lastColumn="0" w:noHBand="0" w:noVBand="0"/>
      </w:tblPr>
      <w:tblGrid>
        <w:gridCol w:w="592"/>
        <w:gridCol w:w="3755"/>
        <w:gridCol w:w="2157"/>
        <w:gridCol w:w="1642"/>
        <w:gridCol w:w="1462"/>
        <w:gridCol w:w="1021"/>
        <w:gridCol w:w="1509"/>
        <w:gridCol w:w="1101"/>
        <w:gridCol w:w="1556"/>
      </w:tblGrid>
      <w:tr w:rsidR="00C4077B" w:rsidRPr="00C4077B" w:rsidTr="00353653">
        <w:trPr>
          <w:cantSplit/>
          <w:trHeight w:val="776"/>
        </w:trPr>
        <w:tc>
          <w:tcPr>
            <w:tcW w:w="200"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Lp.</w:t>
            </w:r>
          </w:p>
        </w:tc>
        <w:tc>
          <w:tcPr>
            <w:tcW w:w="1269"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Nazwa przedmiotu zamówienia</w:t>
            </w:r>
          </w:p>
        </w:tc>
        <w:tc>
          <w:tcPr>
            <w:tcW w:w="729"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spacing w:after="0" w:line="100" w:lineRule="atLeast"/>
              <w:jc w:val="center"/>
              <w:textAlignment w:val="baseline"/>
              <w:rPr>
                <w:rFonts w:ascii="Calibri" w:eastAsia="Andale Sans UI" w:hAnsi="Calibri" w:cs="Calibri"/>
                <w:b/>
                <w:bCs/>
                <w:color w:val="00000A"/>
                <w:sz w:val="16"/>
                <w:szCs w:val="16"/>
                <w:lang w:bidi="fa-IR"/>
              </w:rPr>
            </w:pPr>
            <w:r w:rsidRPr="00C4077B">
              <w:rPr>
                <w:rFonts w:ascii="Calibri" w:eastAsia="Andale Sans UI" w:hAnsi="Calibri" w:cs="Calibri"/>
                <w:b/>
                <w:bCs/>
                <w:color w:val="00000A"/>
                <w:sz w:val="16"/>
                <w:szCs w:val="16"/>
                <w:lang w:bidi="fa-IR"/>
              </w:rPr>
              <w:t xml:space="preserve">Nazwa producenta </w:t>
            </w:r>
            <w:r w:rsidRPr="00C4077B">
              <w:rPr>
                <w:rFonts w:ascii="Calibri" w:eastAsia="Andale Sans UI" w:hAnsi="Calibri" w:cs="Calibri"/>
                <w:b/>
                <w:bCs/>
                <w:color w:val="00000A"/>
                <w:sz w:val="16"/>
                <w:szCs w:val="16"/>
                <w:lang w:bidi="fa-IR"/>
              </w:rPr>
              <w:br/>
              <w:t>i numer katalogowy,</w:t>
            </w:r>
            <w:r w:rsidRPr="00C4077B">
              <w:rPr>
                <w:rFonts w:ascii="Calibri" w:hAnsi="Calibri"/>
                <w:b/>
                <w:bCs/>
                <w:sz w:val="16"/>
                <w:szCs w:val="16"/>
              </w:rPr>
              <w:t xml:space="preserve"> </w:t>
            </w:r>
            <w:r w:rsidRPr="00C4077B">
              <w:rPr>
                <w:rFonts w:ascii="Calibri" w:eastAsia="Andale Sans UI" w:hAnsi="Calibri" w:cs="Calibri"/>
                <w:b/>
                <w:bCs/>
                <w:color w:val="00000A"/>
                <w:sz w:val="16"/>
                <w:szCs w:val="16"/>
                <w:lang w:bidi="fa-IR"/>
              </w:rPr>
              <w:t xml:space="preserve">opis oferowanego wyrobu </w:t>
            </w:r>
            <w:r w:rsidRPr="00C4077B">
              <w:rPr>
                <w:rFonts w:ascii="Calibri" w:eastAsia="Andale Sans UI" w:hAnsi="Calibri" w:cs="Calibri"/>
                <w:b/>
                <w:bCs/>
                <w:color w:val="00000A"/>
                <w:sz w:val="16"/>
                <w:szCs w:val="16"/>
                <w:lang w:bidi="fa-IR"/>
              </w:rPr>
              <w:br/>
              <w:t xml:space="preserve">(podać oferowane parametry i poświadczyć spełnianie wymagań określonych </w:t>
            </w:r>
            <w:r w:rsidRPr="00C4077B">
              <w:rPr>
                <w:rFonts w:ascii="Calibri" w:eastAsia="Andale Sans UI" w:hAnsi="Calibri" w:cs="Calibri"/>
                <w:b/>
                <w:bCs/>
                <w:color w:val="00000A"/>
                <w:sz w:val="16"/>
                <w:szCs w:val="16"/>
                <w:lang w:bidi="fa-IR"/>
              </w:rPr>
              <w:br/>
              <w:t>w kolumnie 2)</w:t>
            </w:r>
          </w:p>
        </w:tc>
        <w:tc>
          <w:tcPr>
            <w:tcW w:w="555"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 xml:space="preserve">Zamawiana ilość </w:t>
            </w:r>
            <w:r w:rsidRPr="00C4077B">
              <w:rPr>
                <w:rFonts w:ascii="Calibri" w:eastAsia="Andale Sans UI" w:hAnsi="Calibri" w:cs="Tahoma"/>
                <w:b/>
                <w:bCs/>
                <w:kern w:val="3"/>
                <w:sz w:val="16"/>
                <w:szCs w:val="16"/>
                <w:lang w:eastAsia="zh-CN" w:bidi="fa-IR"/>
              </w:rPr>
              <w:br/>
              <w:t>(24 m-ce)</w:t>
            </w:r>
          </w:p>
        </w:tc>
        <w:tc>
          <w:tcPr>
            <w:tcW w:w="494"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Cena jednostkowa netto</w:t>
            </w:r>
          </w:p>
        </w:tc>
        <w:tc>
          <w:tcPr>
            <w:tcW w:w="345"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Stawka podatku VAT</w:t>
            </w:r>
          </w:p>
        </w:tc>
        <w:tc>
          <w:tcPr>
            <w:tcW w:w="510"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Wartość netto</w:t>
            </w:r>
          </w:p>
        </w:tc>
        <w:tc>
          <w:tcPr>
            <w:tcW w:w="372"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Wartość</w:t>
            </w:r>
          </w:p>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VAT</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Wartość brutto</w:t>
            </w:r>
          </w:p>
        </w:tc>
      </w:tr>
      <w:tr w:rsidR="00C4077B" w:rsidRPr="00C4077B" w:rsidTr="00353653">
        <w:trPr>
          <w:cantSplit/>
          <w:trHeight w:val="299"/>
        </w:trPr>
        <w:tc>
          <w:tcPr>
            <w:tcW w:w="200"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1</w:t>
            </w:r>
          </w:p>
        </w:tc>
        <w:tc>
          <w:tcPr>
            <w:tcW w:w="1269"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2</w:t>
            </w:r>
          </w:p>
        </w:tc>
        <w:tc>
          <w:tcPr>
            <w:tcW w:w="729"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spacing w:after="0" w:line="100" w:lineRule="atLeast"/>
              <w:jc w:val="center"/>
              <w:textAlignment w:val="baseline"/>
              <w:rPr>
                <w:rFonts w:ascii="Calibri" w:eastAsia="Andale Sans UI" w:hAnsi="Calibri" w:cs="Calibri"/>
                <w:b/>
                <w:bCs/>
                <w:i/>
                <w:color w:val="00000A"/>
                <w:sz w:val="16"/>
                <w:szCs w:val="16"/>
                <w:lang w:bidi="fa-IR"/>
              </w:rPr>
            </w:pPr>
            <w:r w:rsidRPr="00C4077B">
              <w:rPr>
                <w:rFonts w:ascii="Calibri" w:eastAsia="Andale Sans UI" w:hAnsi="Calibri" w:cs="Calibri"/>
                <w:b/>
                <w:bCs/>
                <w:i/>
                <w:color w:val="00000A"/>
                <w:sz w:val="16"/>
                <w:szCs w:val="16"/>
                <w:lang w:bidi="fa-IR"/>
              </w:rPr>
              <w:t>3</w:t>
            </w:r>
          </w:p>
        </w:tc>
        <w:tc>
          <w:tcPr>
            <w:tcW w:w="555"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4</w:t>
            </w:r>
          </w:p>
        </w:tc>
        <w:tc>
          <w:tcPr>
            <w:tcW w:w="494"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5</w:t>
            </w:r>
          </w:p>
        </w:tc>
        <w:tc>
          <w:tcPr>
            <w:tcW w:w="345"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6</w:t>
            </w:r>
          </w:p>
        </w:tc>
        <w:tc>
          <w:tcPr>
            <w:tcW w:w="510"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7</w:t>
            </w:r>
          </w:p>
        </w:tc>
        <w:tc>
          <w:tcPr>
            <w:tcW w:w="372" w:type="pct"/>
            <w:tcBorders>
              <w:top w:val="single" w:sz="4" w:space="0" w:color="000000"/>
              <w:left w:val="single" w:sz="4" w:space="0" w:color="000000"/>
              <w:bottom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8</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9</w:t>
            </w:r>
          </w:p>
        </w:tc>
      </w:tr>
      <w:tr w:rsidR="00C4077B" w:rsidRPr="00C4077B" w:rsidTr="00353653">
        <w:trPr>
          <w:cantSplit/>
          <w:trHeight w:val="265"/>
        </w:trPr>
        <w:tc>
          <w:tcPr>
            <w:tcW w:w="200" w:type="pct"/>
            <w:tcBorders>
              <w:top w:val="single" w:sz="4" w:space="0" w:color="000000"/>
              <w:left w:val="single" w:sz="4" w:space="0" w:color="000000"/>
              <w:bottom w:val="single" w:sz="4" w:space="0" w:color="000000"/>
            </w:tcBorders>
            <w:shd w:val="clear" w:color="auto" w:fill="auto"/>
          </w:tcPr>
          <w:p w:rsidR="00C4077B" w:rsidRPr="00C4077B" w:rsidRDefault="00C4077B"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r w:rsidRPr="00C4077B">
              <w:rPr>
                <w:rFonts w:ascii="Calibri" w:eastAsia="Andale Sans UI" w:hAnsi="Calibri" w:cs="Tahoma"/>
                <w:kern w:val="3"/>
                <w:sz w:val="16"/>
                <w:szCs w:val="16"/>
                <w:lang w:eastAsia="zh-CN" w:bidi="fa-IR"/>
              </w:rPr>
              <w:t>1.</w:t>
            </w:r>
          </w:p>
        </w:tc>
        <w:tc>
          <w:tcPr>
            <w:tcW w:w="1269" w:type="pct"/>
            <w:tcBorders>
              <w:top w:val="single" w:sz="4" w:space="0" w:color="000000"/>
              <w:left w:val="single" w:sz="4" w:space="0" w:color="000000"/>
              <w:bottom w:val="single" w:sz="4" w:space="0" w:color="000000"/>
            </w:tcBorders>
            <w:shd w:val="clear" w:color="auto" w:fill="auto"/>
          </w:tcPr>
          <w:p w:rsidR="00C4077B" w:rsidRPr="00C4077B" w:rsidRDefault="00C4077B" w:rsidP="00C4077B">
            <w:pPr>
              <w:widowControl w:val="0"/>
              <w:suppressAutoHyphens/>
              <w:spacing w:after="0" w:line="100" w:lineRule="atLeast"/>
              <w:ind w:right="-35"/>
              <w:jc w:val="both"/>
              <w:textAlignment w:val="baseline"/>
              <w:rPr>
                <w:rFonts w:eastAsia="Andale Sans UI" w:cs="Tahoma"/>
                <w:sz w:val="16"/>
                <w:szCs w:val="16"/>
                <w:lang w:bidi="fa-IR"/>
              </w:rPr>
            </w:pPr>
            <w:proofErr w:type="spellStart"/>
            <w:r w:rsidRPr="00C4077B">
              <w:rPr>
                <w:rFonts w:eastAsia="Andale Sans UI" w:cs="Tahoma"/>
                <w:sz w:val="16"/>
                <w:szCs w:val="16"/>
                <w:lang w:bidi="fa-IR"/>
              </w:rPr>
              <w:t>Stentgraft</w:t>
            </w:r>
            <w:proofErr w:type="spellEnd"/>
            <w:r w:rsidRPr="00C4077B">
              <w:rPr>
                <w:rFonts w:eastAsia="Andale Sans UI" w:cs="Tahoma"/>
                <w:sz w:val="16"/>
                <w:szCs w:val="16"/>
                <w:lang w:bidi="fa-IR"/>
              </w:rPr>
              <w:t xml:space="preserve"> obwodowy kryty </w:t>
            </w:r>
            <w:proofErr w:type="spellStart"/>
            <w:r w:rsidRPr="00C4077B">
              <w:rPr>
                <w:rFonts w:eastAsia="Andale Sans UI" w:cs="Tahoma"/>
                <w:sz w:val="16"/>
                <w:szCs w:val="16"/>
                <w:lang w:bidi="fa-IR"/>
              </w:rPr>
              <w:t>rozprężalny</w:t>
            </w:r>
            <w:proofErr w:type="spellEnd"/>
            <w:r w:rsidRPr="00C4077B">
              <w:rPr>
                <w:rFonts w:eastAsia="Andale Sans UI" w:cs="Tahoma"/>
                <w:sz w:val="16"/>
                <w:szCs w:val="16"/>
                <w:lang w:bidi="fa-IR"/>
              </w:rPr>
              <w:t xml:space="preserve"> na balonie. </w:t>
            </w:r>
            <w:proofErr w:type="spellStart"/>
            <w:r w:rsidRPr="00C4077B">
              <w:rPr>
                <w:rFonts w:eastAsia="Andale Sans UI" w:cs="Tahoma"/>
                <w:sz w:val="16"/>
                <w:szCs w:val="16"/>
                <w:lang w:bidi="fa-IR"/>
              </w:rPr>
              <w:t>Stent</w:t>
            </w:r>
            <w:proofErr w:type="spellEnd"/>
            <w:r w:rsidRPr="00C4077B">
              <w:rPr>
                <w:rFonts w:eastAsia="Andale Sans UI" w:cs="Tahoma"/>
                <w:sz w:val="16"/>
                <w:szCs w:val="16"/>
                <w:lang w:bidi="fa-IR"/>
              </w:rPr>
              <w:t xml:space="preserve"> wykonany ze stali nierdzewnej, który znajduje się między dwiema warstwami e PTFE, kompatybilny </w:t>
            </w:r>
            <w:r>
              <w:rPr>
                <w:rFonts w:eastAsia="Andale Sans UI" w:cs="Tahoma"/>
                <w:sz w:val="16"/>
                <w:szCs w:val="16"/>
                <w:lang w:bidi="fa-IR"/>
              </w:rPr>
              <w:br/>
            </w:r>
            <w:r w:rsidRPr="00C4077B">
              <w:rPr>
                <w:rFonts w:eastAsia="Andale Sans UI" w:cs="Tahoma"/>
                <w:sz w:val="16"/>
                <w:szCs w:val="16"/>
                <w:lang w:bidi="fa-IR"/>
              </w:rPr>
              <w:t>z prowadnikiem 0,035', system OTW, długość systemu wprowadzającego 80-135 cm, dostępne średnice: 5, 6, 7, 8, 9, 10 i 12 cm, dostępne długości 16 mm, 26 mm, 37 mm, 58 mm; kompatybilny z koszulką 6, 7, 8 F</w:t>
            </w:r>
          </w:p>
        </w:tc>
        <w:tc>
          <w:tcPr>
            <w:tcW w:w="729" w:type="pct"/>
            <w:tcBorders>
              <w:top w:val="single" w:sz="4" w:space="0" w:color="000000"/>
              <w:left w:val="single" w:sz="4" w:space="0" w:color="000000"/>
              <w:bottom w:val="single" w:sz="4" w:space="0" w:color="000000"/>
            </w:tcBorders>
            <w:shd w:val="clear" w:color="auto" w:fill="auto"/>
          </w:tcPr>
          <w:p w:rsidR="00C4077B" w:rsidRPr="00C4077B" w:rsidRDefault="00C4077B"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kern w:val="3"/>
                <w:sz w:val="16"/>
                <w:szCs w:val="16"/>
                <w:lang w:eastAsia="zh-CN" w:bidi="fa-IR"/>
              </w:rPr>
            </w:pPr>
            <w:r w:rsidRPr="00C4077B">
              <w:rPr>
                <w:rFonts w:ascii="Calibri" w:eastAsia="Andale Sans UI" w:hAnsi="Calibri" w:cs="Tahoma"/>
                <w:kern w:val="3"/>
                <w:sz w:val="16"/>
                <w:szCs w:val="16"/>
                <w:lang w:eastAsia="zh-CN" w:bidi="fa-IR"/>
              </w:rPr>
              <w:t>10 szt.</w:t>
            </w:r>
          </w:p>
        </w:tc>
        <w:tc>
          <w:tcPr>
            <w:tcW w:w="494" w:type="pct"/>
            <w:tcBorders>
              <w:top w:val="single" w:sz="4" w:space="0" w:color="000000"/>
              <w:left w:val="single" w:sz="4" w:space="0" w:color="000000"/>
              <w:bottom w:val="single" w:sz="4" w:space="0" w:color="000000"/>
            </w:tcBorders>
            <w:shd w:val="clear" w:color="auto" w:fill="auto"/>
          </w:tcPr>
          <w:p w:rsidR="00C4077B" w:rsidRPr="00C4077B" w:rsidRDefault="00C4077B"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C4077B" w:rsidRPr="00C4077B" w:rsidRDefault="00C4077B"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C4077B" w:rsidRPr="00C4077B" w:rsidRDefault="00C4077B"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C4077B" w:rsidRPr="00C4077B" w:rsidRDefault="00C4077B"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C4077B" w:rsidRPr="00C4077B" w:rsidRDefault="00C4077B"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r>
      <w:tr w:rsidR="00C4077B" w:rsidRPr="00C4077B" w:rsidTr="00353653">
        <w:trPr>
          <w:cantSplit/>
          <w:trHeight w:val="265"/>
        </w:trPr>
        <w:tc>
          <w:tcPr>
            <w:tcW w:w="200" w:type="pct"/>
            <w:tcBorders>
              <w:top w:val="single" w:sz="4" w:space="0" w:color="000000"/>
              <w:left w:val="single" w:sz="4" w:space="0" w:color="000000"/>
              <w:bottom w:val="single" w:sz="4" w:space="0" w:color="000000"/>
            </w:tcBorders>
            <w:shd w:val="clear" w:color="auto" w:fill="auto"/>
          </w:tcPr>
          <w:p w:rsidR="00C4077B" w:rsidRPr="00C4077B" w:rsidRDefault="00C4077B"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r w:rsidRPr="00C4077B">
              <w:rPr>
                <w:rFonts w:ascii="Calibri" w:eastAsia="Andale Sans UI" w:hAnsi="Calibri" w:cs="Tahoma"/>
                <w:kern w:val="3"/>
                <w:sz w:val="16"/>
                <w:szCs w:val="16"/>
                <w:lang w:eastAsia="zh-CN" w:bidi="fa-IR"/>
              </w:rPr>
              <w:t>2.</w:t>
            </w:r>
          </w:p>
        </w:tc>
        <w:tc>
          <w:tcPr>
            <w:tcW w:w="1269" w:type="pct"/>
            <w:tcBorders>
              <w:top w:val="single" w:sz="4" w:space="0" w:color="000000"/>
              <w:left w:val="single" w:sz="4" w:space="0" w:color="000000"/>
              <w:bottom w:val="single" w:sz="4" w:space="0" w:color="000000"/>
            </w:tcBorders>
            <w:shd w:val="clear" w:color="auto" w:fill="auto"/>
          </w:tcPr>
          <w:p w:rsidR="00C4077B" w:rsidRPr="00C4077B" w:rsidRDefault="00C4077B" w:rsidP="00C4077B">
            <w:pPr>
              <w:widowControl w:val="0"/>
              <w:suppressAutoHyphens/>
              <w:spacing w:after="0" w:line="100" w:lineRule="atLeast"/>
              <w:ind w:right="-35"/>
              <w:jc w:val="both"/>
              <w:textAlignment w:val="baseline"/>
              <w:rPr>
                <w:rFonts w:eastAsia="Andale Sans UI" w:cs="Tahoma"/>
                <w:sz w:val="16"/>
                <w:szCs w:val="16"/>
                <w:lang w:bidi="fa-IR"/>
              </w:rPr>
            </w:pPr>
            <w:proofErr w:type="spellStart"/>
            <w:r w:rsidRPr="00C4077B">
              <w:rPr>
                <w:rFonts w:eastAsia="Andale Sans UI" w:cs="Tahoma"/>
                <w:sz w:val="16"/>
                <w:szCs w:val="16"/>
                <w:lang w:bidi="fa-IR"/>
              </w:rPr>
              <w:t>Stent</w:t>
            </w:r>
            <w:proofErr w:type="spellEnd"/>
            <w:r w:rsidRPr="00C4077B">
              <w:rPr>
                <w:rFonts w:eastAsia="Andale Sans UI" w:cs="Tahoma"/>
                <w:sz w:val="16"/>
                <w:szCs w:val="16"/>
                <w:lang w:bidi="fa-IR"/>
              </w:rPr>
              <w:t xml:space="preserve"> </w:t>
            </w:r>
            <w:proofErr w:type="spellStart"/>
            <w:r w:rsidRPr="00C4077B">
              <w:rPr>
                <w:rFonts w:eastAsia="Andale Sans UI" w:cs="Tahoma"/>
                <w:sz w:val="16"/>
                <w:szCs w:val="16"/>
                <w:lang w:bidi="fa-IR"/>
              </w:rPr>
              <w:t>samorozprężalny</w:t>
            </w:r>
            <w:proofErr w:type="spellEnd"/>
            <w:r w:rsidRPr="00C4077B">
              <w:rPr>
                <w:rFonts w:eastAsia="Andale Sans UI" w:cs="Tahoma"/>
                <w:sz w:val="16"/>
                <w:szCs w:val="16"/>
                <w:lang w:bidi="fa-IR"/>
              </w:rPr>
              <w:t xml:space="preserve"> do tętnicy udowej </w:t>
            </w:r>
            <w:r w:rsidRPr="00C4077B">
              <w:rPr>
                <w:rFonts w:eastAsia="Andale Sans UI" w:cs="Tahoma"/>
                <w:sz w:val="16"/>
                <w:szCs w:val="16"/>
                <w:lang w:bidi="fa-IR"/>
              </w:rPr>
              <w:br/>
              <w:t xml:space="preserve">i podkolanowej. Budowa </w:t>
            </w:r>
            <w:proofErr w:type="spellStart"/>
            <w:r w:rsidRPr="00C4077B">
              <w:rPr>
                <w:rFonts w:eastAsia="Andale Sans UI" w:cs="Tahoma"/>
                <w:sz w:val="16"/>
                <w:szCs w:val="16"/>
                <w:lang w:bidi="fa-IR"/>
              </w:rPr>
              <w:t>stentu</w:t>
            </w:r>
            <w:proofErr w:type="spellEnd"/>
            <w:r w:rsidRPr="00C4077B">
              <w:rPr>
                <w:rFonts w:eastAsia="Andale Sans UI" w:cs="Tahoma"/>
                <w:sz w:val="16"/>
                <w:szCs w:val="16"/>
                <w:lang w:bidi="fa-IR"/>
              </w:rPr>
              <w:t xml:space="preserve"> zapewniająca dopasowanie się do krzywizny naczynia bez zmiany średnicy </w:t>
            </w:r>
            <w:proofErr w:type="spellStart"/>
            <w:r w:rsidRPr="00C4077B">
              <w:rPr>
                <w:rFonts w:eastAsia="Andale Sans UI" w:cs="Tahoma"/>
                <w:sz w:val="16"/>
                <w:szCs w:val="16"/>
                <w:lang w:bidi="fa-IR"/>
              </w:rPr>
              <w:t>stentu</w:t>
            </w:r>
            <w:proofErr w:type="spellEnd"/>
            <w:r w:rsidRPr="00C4077B">
              <w:rPr>
                <w:rFonts w:eastAsia="Andale Sans UI" w:cs="Tahoma"/>
                <w:sz w:val="16"/>
                <w:szCs w:val="16"/>
                <w:lang w:bidi="fa-IR"/>
              </w:rPr>
              <w:t xml:space="preserve">. Kompatybilny z koszulką 5 lub 6F. Długość systemu wprowadzającego 80 cm i 135 cm. Kompatybilny z prowadnikiem 0,035";średnice </w:t>
            </w:r>
            <w:proofErr w:type="spellStart"/>
            <w:r w:rsidRPr="00C4077B">
              <w:rPr>
                <w:rFonts w:eastAsia="Andale Sans UI" w:cs="Tahoma"/>
                <w:sz w:val="16"/>
                <w:szCs w:val="16"/>
                <w:lang w:bidi="fa-IR"/>
              </w:rPr>
              <w:t>stentów</w:t>
            </w:r>
            <w:proofErr w:type="spellEnd"/>
            <w:r w:rsidRPr="00C4077B">
              <w:rPr>
                <w:rFonts w:eastAsia="Andale Sans UI" w:cs="Tahoma"/>
                <w:sz w:val="16"/>
                <w:szCs w:val="16"/>
                <w:lang w:bidi="fa-IR"/>
              </w:rPr>
              <w:t xml:space="preserve"> od 5-7 mm; długość </w:t>
            </w:r>
            <w:proofErr w:type="spellStart"/>
            <w:r w:rsidRPr="00C4077B">
              <w:rPr>
                <w:rFonts w:eastAsia="Andale Sans UI" w:cs="Tahoma"/>
                <w:sz w:val="16"/>
                <w:szCs w:val="16"/>
                <w:lang w:bidi="fa-IR"/>
              </w:rPr>
              <w:t>stentów</w:t>
            </w:r>
            <w:proofErr w:type="spellEnd"/>
            <w:r w:rsidRPr="00C4077B">
              <w:rPr>
                <w:rFonts w:eastAsia="Andale Sans UI" w:cs="Tahoma"/>
                <w:sz w:val="16"/>
                <w:szCs w:val="16"/>
                <w:lang w:bidi="fa-IR"/>
              </w:rPr>
              <w:t xml:space="preserve"> od 20-200 mm; obecność 6 markerów tantalowych po obu stronach </w:t>
            </w:r>
            <w:proofErr w:type="spellStart"/>
            <w:r w:rsidRPr="00C4077B">
              <w:rPr>
                <w:rFonts w:eastAsia="Andale Sans UI" w:cs="Tahoma"/>
                <w:sz w:val="16"/>
                <w:szCs w:val="16"/>
                <w:lang w:bidi="fa-IR"/>
              </w:rPr>
              <w:t>stentu</w:t>
            </w:r>
            <w:proofErr w:type="spellEnd"/>
            <w:r w:rsidRPr="00C4077B">
              <w:rPr>
                <w:rFonts w:eastAsia="Andale Sans UI" w:cs="Tahoma"/>
                <w:sz w:val="16"/>
                <w:szCs w:val="16"/>
                <w:lang w:bidi="fa-IR"/>
              </w:rPr>
              <w:t>, opaski znacznikowe na systemie wprowadzającym rozmieszczone w odstępach co 1cm</w:t>
            </w:r>
          </w:p>
        </w:tc>
        <w:tc>
          <w:tcPr>
            <w:tcW w:w="729" w:type="pct"/>
            <w:tcBorders>
              <w:top w:val="single" w:sz="4" w:space="0" w:color="000000"/>
              <w:left w:val="single" w:sz="4" w:space="0" w:color="000000"/>
              <w:bottom w:val="single" w:sz="4" w:space="0" w:color="000000"/>
            </w:tcBorders>
            <w:shd w:val="clear" w:color="auto" w:fill="auto"/>
          </w:tcPr>
          <w:p w:rsidR="00C4077B" w:rsidRPr="00C4077B" w:rsidRDefault="00C4077B"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C4077B" w:rsidRPr="00C4077B" w:rsidRDefault="00C4077B" w:rsidP="00353653">
            <w:pPr>
              <w:widowControl w:val="0"/>
              <w:suppressAutoHyphens/>
              <w:autoSpaceDN w:val="0"/>
              <w:spacing w:after="0" w:line="100" w:lineRule="atLeast"/>
              <w:ind w:right="-35"/>
              <w:jc w:val="center"/>
              <w:textAlignment w:val="baseline"/>
              <w:rPr>
                <w:rFonts w:ascii="Calibri" w:eastAsia="Andale Sans UI" w:hAnsi="Calibri" w:cs="Tahoma"/>
                <w:kern w:val="3"/>
                <w:sz w:val="16"/>
                <w:szCs w:val="16"/>
                <w:lang w:eastAsia="zh-CN" w:bidi="fa-IR"/>
              </w:rPr>
            </w:pPr>
            <w:r w:rsidRPr="00C4077B">
              <w:rPr>
                <w:rFonts w:ascii="Calibri" w:eastAsia="Andale Sans UI" w:hAnsi="Calibri" w:cs="Tahoma"/>
                <w:kern w:val="3"/>
                <w:sz w:val="16"/>
                <w:szCs w:val="16"/>
                <w:lang w:eastAsia="zh-CN" w:bidi="fa-IR"/>
              </w:rPr>
              <w:t>30 szt.</w:t>
            </w:r>
          </w:p>
        </w:tc>
        <w:tc>
          <w:tcPr>
            <w:tcW w:w="494" w:type="pct"/>
            <w:tcBorders>
              <w:top w:val="single" w:sz="4" w:space="0" w:color="000000"/>
              <w:left w:val="single" w:sz="4" w:space="0" w:color="000000"/>
              <w:bottom w:val="single" w:sz="4" w:space="0" w:color="000000"/>
            </w:tcBorders>
            <w:shd w:val="clear" w:color="auto" w:fill="auto"/>
          </w:tcPr>
          <w:p w:rsidR="00C4077B" w:rsidRPr="00C4077B" w:rsidRDefault="00C4077B"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C4077B" w:rsidRPr="00C4077B" w:rsidRDefault="00C4077B"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C4077B" w:rsidRPr="00C4077B" w:rsidRDefault="00C4077B"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C4077B" w:rsidRPr="00C4077B" w:rsidRDefault="00C4077B"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C4077B" w:rsidRPr="00C4077B" w:rsidRDefault="00C4077B"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r>
      <w:tr w:rsidR="00353653" w:rsidRPr="00C4077B" w:rsidTr="00353653">
        <w:trPr>
          <w:cantSplit/>
          <w:trHeight w:val="265"/>
        </w:trPr>
        <w:tc>
          <w:tcPr>
            <w:tcW w:w="3592" w:type="pct"/>
            <w:gridSpan w:val="6"/>
            <w:tcBorders>
              <w:top w:val="single" w:sz="4" w:space="0" w:color="000000"/>
              <w:left w:val="single" w:sz="4" w:space="0" w:color="000000"/>
              <w:bottom w:val="single" w:sz="4" w:space="0" w:color="000000"/>
            </w:tcBorders>
            <w:shd w:val="clear" w:color="auto" w:fill="auto"/>
          </w:tcPr>
          <w:p w:rsidR="00353653" w:rsidRPr="00353653" w:rsidRDefault="00353653" w:rsidP="00353653">
            <w:pPr>
              <w:widowControl w:val="0"/>
              <w:suppressAutoHyphens/>
              <w:autoSpaceDN w:val="0"/>
              <w:spacing w:after="0" w:line="100" w:lineRule="atLeast"/>
              <w:ind w:right="-35"/>
              <w:jc w:val="right"/>
              <w:textAlignment w:val="baseline"/>
              <w:rPr>
                <w:rFonts w:ascii="Calibri" w:eastAsia="Andale Sans UI" w:hAnsi="Calibri" w:cs="Tahoma"/>
                <w:b/>
                <w:kern w:val="3"/>
                <w:sz w:val="16"/>
                <w:szCs w:val="16"/>
                <w:lang w:eastAsia="zh-CN" w:bidi="fa-IR"/>
              </w:rPr>
            </w:pPr>
            <w:r>
              <w:rPr>
                <w:rFonts w:ascii="Calibri" w:eastAsia="Andale Sans UI" w:hAnsi="Calibri" w:cs="Tahoma"/>
                <w:b/>
                <w:kern w:val="3"/>
                <w:sz w:val="16"/>
                <w:szCs w:val="16"/>
                <w:lang w:eastAsia="zh-CN" w:bidi="fa-IR"/>
              </w:rPr>
              <w:t>RAZEM:</w:t>
            </w:r>
          </w:p>
        </w:tc>
        <w:tc>
          <w:tcPr>
            <w:tcW w:w="510" w:type="pct"/>
            <w:tcBorders>
              <w:top w:val="single" w:sz="4" w:space="0" w:color="000000"/>
              <w:left w:val="single" w:sz="4" w:space="0" w:color="000000"/>
              <w:bottom w:val="single" w:sz="4" w:space="0" w:color="000000"/>
            </w:tcBorders>
            <w:shd w:val="clear" w:color="auto" w:fill="auto"/>
          </w:tcPr>
          <w:p w:rsidR="00353653" w:rsidRPr="00C4077B"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353653" w:rsidRPr="00C4077B"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353653" w:rsidRPr="00C4077B"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r>
    </w:tbl>
    <w:p w:rsidR="00C4077B" w:rsidRDefault="00C4077B" w:rsidP="00C4077B">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p>
    <w:p w:rsidR="00C4077B" w:rsidRPr="0037463E" w:rsidRDefault="00C4077B" w:rsidP="00C4077B">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Pr>
          <w:rFonts w:ascii="Calibri" w:eastAsia="Andale Sans UI" w:hAnsi="Calibri" w:cs="Tahoma"/>
          <w:kern w:val="3"/>
          <w:sz w:val="24"/>
          <w:szCs w:val="24"/>
          <w:lang w:eastAsia="zh-CN" w:bidi="fa-IR"/>
        </w:rPr>
        <w:t>..</w:t>
      </w:r>
      <w:r w:rsidRPr="0037463E">
        <w:rPr>
          <w:rFonts w:ascii="Calibri" w:eastAsia="Andale Sans UI" w:hAnsi="Calibri" w:cs="Tahoma"/>
          <w:kern w:val="3"/>
          <w:sz w:val="24"/>
          <w:szCs w:val="24"/>
          <w:lang w:eastAsia="zh-CN" w:bidi="fa-IR"/>
        </w:rPr>
        <w:t>.</w:t>
      </w:r>
    </w:p>
    <w:p w:rsidR="00C4077B" w:rsidRDefault="00C4077B" w:rsidP="00C4077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C4077B" w:rsidRDefault="00C4077B" w:rsidP="00C4077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C4077B" w:rsidRDefault="00C4077B" w:rsidP="00C4077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C4077B" w:rsidRPr="005608FD" w:rsidRDefault="00C4077B" w:rsidP="00C4077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C4077B" w:rsidRDefault="00C4077B" w:rsidP="00C4077B">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C4077B" w:rsidRDefault="00C4077B" w:rsidP="00C4077B">
      <w:pPr>
        <w:suppressAutoHyphens/>
        <w:autoSpaceDN w:val="0"/>
        <w:spacing w:after="0" w:line="240" w:lineRule="auto"/>
        <w:jc w:val="right"/>
        <w:rPr>
          <w:rFonts w:ascii="Calibri" w:eastAsia="Calibri" w:hAnsi="Calibri" w:cs="Calibri"/>
          <w:b/>
          <w:bCs/>
          <w:kern w:val="3"/>
          <w:sz w:val="24"/>
          <w:szCs w:val="24"/>
          <w:lang w:eastAsia="zh-CN" w:bidi="fa-IR"/>
        </w:rPr>
        <w:sectPr w:rsidR="00C4077B" w:rsidSect="009F524E">
          <w:headerReference w:type="default" r:id="rId17"/>
          <w:footerReference w:type="default" r:id="rId18"/>
          <w:pgSz w:w="16838" w:h="11906" w:orient="landscape"/>
          <w:pgMar w:top="1418" w:right="765" w:bottom="1418" w:left="1418" w:header="708" w:footer="708" w:gutter="0"/>
          <w:cols w:space="708"/>
        </w:sectPr>
      </w:pPr>
    </w:p>
    <w:p w:rsidR="00353653" w:rsidRPr="00580766" w:rsidRDefault="00353653" w:rsidP="00353653">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580766">
        <w:rPr>
          <w:rFonts w:ascii="Calibri" w:eastAsia="Andale Sans UI" w:hAnsi="Calibri" w:cs="Calibri"/>
          <w:b/>
          <w:kern w:val="3"/>
          <w:sz w:val="24"/>
          <w:szCs w:val="24"/>
          <w:lang w:eastAsia="zh-CN" w:bidi="fa-IR"/>
        </w:rPr>
        <w:lastRenderedPageBreak/>
        <w:t>Załącznik Nr 2/</w:t>
      </w:r>
      <w:r>
        <w:rPr>
          <w:rFonts w:ascii="Calibri" w:eastAsia="Andale Sans UI" w:hAnsi="Calibri" w:cs="Calibri"/>
          <w:b/>
          <w:kern w:val="3"/>
          <w:sz w:val="24"/>
          <w:szCs w:val="24"/>
          <w:lang w:eastAsia="zh-CN" w:bidi="fa-IR"/>
        </w:rPr>
        <w:t>4</w:t>
      </w:r>
    </w:p>
    <w:p w:rsidR="00353653" w:rsidRDefault="00353653" w:rsidP="00353653">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TZ-280-110</w:t>
      </w:r>
      <w:r w:rsidRPr="00580766">
        <w:rPr>
          <w:rFonts w:ascii="Calibri" w:eastAsia="Andale Sans UI" w:hAnsi="Calibri" w:cs="Calibri"/>
          <w:b/>
          <w:kern w:val="3"/>
          <w:sz w:val="24"/>
          <w:szCs w:val="24"/>
          <w:lang w:eastAsia="zh-CN" w:bidi="fa-IR"/>
        </w:rPr>
        <w:t>/18</w:t>
      </w:r>
    </w:p>
    <w:p w:rsidR="00C4077B" w:rsidRDefault="00C4077B" w:rsidP="00F2659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353653" w:rsidRPr="00F26592" w:rsidRDefault="00353653" w:rsidP="00353653">
      <w:pPr>
        <w:widowControl w:val="0"/>
        <w:tabs>
          <w:tab w:val="left" w:pos="11407"/>
        </w:tabs>
        <w:suppressAutoHyphens/>
        <w:autoSpaceDN w:val="0"/>
        <w:spacing w:after="0" w:line="240" w:lineRule="auto"/>
        <w:jc w:val="center"/>
        <w:textAlignment w:val="baseline"/>
        <w:rPr>
          <w:rFonts w:ascii="Calibri" w:eastAsia="SimSun" w:hAnsi="Calibri" w:cs="Times New Roman"/>
          <w:b/>
          <w:kern w:val="3"/>
          <w:sz w:val="24"/>
          <w:szCs w:val="24"/>
          <w:lang w:eastAsia="zh-CN" w:bidi="hi-IN"/>
        </w:rPr>
      </w:pPr>
      <w:r w:rsidRPr="00F26592">
        <w:rPr>
          <w:rFonts w:ascii="Calibri" w:eastAsia="SimSun" w:hAnsi="Calibri" w:cs="Times New Roman"/>
          <w:b/>
          <w:kern w:val="3"/>
          <w:sz w:val="24"/>
          <w:szCs w:val="24"/>
          <w:lang w:eastAsia="zh-CN" w:bidi="hi-IN"/>
        </w:rPr>
        <w:t xml:space="preserve">Specyfikacja asortymentowo-ilościowo-cenowa – ZADANIE </w:t>
      </w:r>
      <w:r>
        <w:rPr>
          <w:rFonts w:ascii="Calibri" w:eastAsia="SimSun" w:hAnsi="Calibri" w:cs="Times New Roman"/>
          <w:b/>
          <w:kern w:val="3"/>
          <w:sz w:val="24"/>
          <w:szCs w:val="24"/>
          <w:lang w:eastAsia="zh-CN" w:bidi="hi-IN"/>
        </w:rPr>
        <w:t>4</w:t>
      </w:r>
    </w:p>
    <w:p w:rsidR="00353653" w:rsidRDefault="00353653" w:rsidP="00353653">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r w:rsidRPr="00F26592">
        <w:rPr>
          <w:rFonts w:ascii="Calibri" w:eastAsia="SimSun" w:hAnsi="Calibri" w:cs="Times New Roman"/>
          <w:b/>
          <w:i/>
          <w:kern w:val="3"/>
          <w:sz w:val="24"/>
          <w:szCs w:val="24"/>
          <w:lang w:eastAsia="zh-CN" w:bidi="hi-IN"/>
        </w:rPr>
        <w:t xml:space="preserve">Dostawa </w:t>
      </w:r>
      <w:r w:rsidRPr="00353653">
        <w:rPr>
          <w:rFonts w:ascii="Calibri" w:eastAsia="SimSun" w:hAnsi="Calibri" w:cs="Times New Roman"/>
          <w:b/>
          <w:bCs/>
          <w:i/>
          <w:kern w:val="3"/>
          <w:sz w:val="24"/>
          <w:szCs w:val="24"/>
          <w:lang w:eastAsia="zh-CN" w:bidi="hi-IN"/>
        </w:rPr>
        <w:t xml:space="preserve">koszulek naczyniowych, prowadników i cewników hydrofilnych, </w:t>
      </w:r>
      <w:proofErr w:type="spellStart"/>
      <w:r w:rsidRPr="00353653">
        <w:rPr>
          <w:rFonts w:ascii="Calibri" w:eastAsia="SimSun" w:hAnsi="Calibri" w:cs="Times New Roman"/>
          <w:b/>
          <w:bCs/>
          <w:i/>
          <w:kern w:val="3"/>
          <w:sz w:val="24"/>
          <w:szCs w:val="24"/>
          <w:lang w:eastAsia="zh-CN" w:bidi="hi-IN"/>
        </w:rPr>
        <w:t>mikrocewników</w:t>
      </w:r>
      <w:proofErr w:type="spellEnd"/>
      <w:r w:rsidRPr="00353653">
        <w:rPr>
          <w:rFonts w:ascii="Calibri" w:eastAsia="SimSun" w:hAnsi="Calibri" w:cs="Times New Roman"/>
          <w:b/>
          <w:bCs/>
          <w:i/>
          <w:kern w:val="3"/>
          <w:sz w:val="24"/>
          <w:szCs w:val="24"/>
          <w:lang w:eastAsia="zh-CN" w:bidi="hi-IN"/>
        </w:rPr>
        <w:t xml:space="preserve"> obwodowych, </w:t>
      </w:r>
    </w:p>
    <w:p w:rsidR="00353653" w:rsidRPr="00F26592" w:rsidRDefault="00353653" w:rsidP="00353653">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r w:rsidRPr="00353653">
        <w:rPr>
          <w:rFonts w:ascii="Calibri" w:eastAsia="SimSun" w:hAnsi="Calibri" w:cs="Times New Roman"/>
          <w:b/>
          <w:bCs/>
          <w:i/>
          <w:kern w:val="3"/>
          <w:sz w:val="24"/>
          <w:szCs w:val="24"/>
          <w:lang w:eastAsia="zh-CN" w:bidi="hi-IN"/>
        </w:rPr>
        <w:t xml:space="preserve">zestawów </w:t>
      </w:r>
      <w:proofErr w:type="spellStart"/>
      <w:r w:rsidRPr="00353653">
        <w:rPr>
          <w:rFonts w:ascii="Calibri" w:eastAsia="SimSun" w:hAnsi="Calibri" w:cs="Times New Roman"/>
          <w:b/>
          <w:bCs/>
          <w:i/>
          <w:kern w:val="3"/>
          <w:sz w:val="24"/>
          <w:szCs w:val="24"/>
          <w:lang w:eastAsia="zh-CN" w:bidi="hi-IN"/>
        </w:rPr>
        <w:t>transradialnych</w:t>
      </w:r>
      <w:proofErr w:type="spellEnd"/>
      <w:r w:rsidRPr="00353653">
        <w:rPr>
          <w:rFonts w:ascii="Calibri" w:eastAsia="SimSun" w:hAnsi="Calibri" w:cs="Times New Roman"/>
          <w:b/>
          <w:bCs/>
          <w:i/>
          <w:kern w:val="3"/>
          <w:sz w:val="24"/>
          <w:szCs w:val="24"/>
          <w:lang w:eastAsia="zh-CN" w:bidi="hi-IN"/>
        </w:rPr>
        <w:t xml:space="preserve"> i prowadników interwencyjnych</w:t>
      </w:r>
    </w:p>
    <w:p w:rsidR="00353653" w:rsidRDefault="00353653" w:rsidP="00F2659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tbl>
      <w:tblPr>
        <w:tblW w:w="5000" w:type="pct"/>
        <w:tblCellMar>
          <w:left w:w="70" w:type="dxa"/>
          <w:right w:w="70" w:type="dxa"/>
        </w:tblCellMar>
        <w:tblLook w:val="0000" w:firstRow="0" w:lastRow="0" w:firstColumn="0" w:lastColumn="0" w:noHBand="0" w:noVBand="0"/>
      </w:tblPr>
      <w:tblGrid>
        <w:gridCol w:w="592"/>
        <w:gridCol w:w="3755"/>
        <w:gridCol w:w="2157"/>
        <w:gridCol w:w="1642"/>
        <w:gridCol w:w="1462"/>
        <w:gridCol w:w="1021"/>
        <w:gridCol w:w="1509"/>
        <w:gridCol w:w="1101"/>
        <w:gridCol w:w="1556"/>
      </w:tblGrid>
      <w:tr w:rsidR="00353653" w:rsidRPr="00610CD6" w:rsidTr="00353653">
        <w:trPr>
          <w:cantSplit/>
          <w:trHeight w:val="776"/>
        </w:trPr>
        <w:tc>
          <w:tcPr>
            <w:tcW w:w="200"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610CD6">
              <w:rPr>
                <w:rFonts w:ascii="Calibri" w:eastAsia="Andale Sans UI" w:hAnsi="Calibri" w:cs="Tahoma"/>
                <w:b/>
                <w:bCs/>
                <w:kern w:val="3"/>
                <w:sz w:val="17"/>
                <w:szCs w:val="17"/>
                <w:lang w:eastAsia="zh-CN" w:bidi="fa-IR"/>
              </w:rPr>
              <w:t>Lp.</w:t>
            </w:r>
          </w:p>
        </w:tc>
        <w:tc>
          <w:tcPr>
            <w:tcW w:w="1269"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610CD6">
              <w:rPr>
                <w:rFonts w:ascii="Calibri" w:eastAsia="Andale Sans UI" w:hAnsi="Calibri" w:cs="Tahoma"/>
                <w:b/>
                <w:bCs/>
                <w:kern w:val="3"/>
                <w:sz w:val="17"/>
                <w:szCs w:val="17"/>
                <w:lang w:eastAsia="zh-CN" w:bidi="fa-IR"/>
              </w:rPr>
              <w:t>Nazwa przedmiotu zamówienia</w:t>
            </w:r>
          </w:p>
        </w:tc>
        <w:tc>
          <w:tcPr>
            <w:tcW w:w="729"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spacing w:after="0" w:line="100" w:lineRule="atLeast"/>
              <w:jc w:val="center"/>
              <w:textAlignment w:val="baseline"/>
              <w:rPr>
                <w:rFonts w:ascii="Calibri" w:eastAsia="Andale Sans UI" w:hAnsi="Calibri" w:cs="Calibri"/>
                <w:b/>
                <w:bCs/>
                <w:color w:val="00000A"/>
                <w:sz w:val="17"/>
                <w:szCs w:val="17"/>
                <w:lang w:bidi="fa-IR"/>
              </w:rPr>
            </w:pPr>
            <w:r w:rsidRPr="00610CD6">
              <w:rPr>
                <w:rFonts w:ascii="Calibri" w:eastAsia="Andale Sans UI" w:hAnsi="Calibri" w:cs="Calibri"/>
                <w:b/>
                <w:bCs/>
                <w:color w:val="00000A"/>
                <w:sz w:val="17"/>
                <w:szCs w:val="17"/>
                <w:lang w:bidi="fa-IR"/>
              </w:rPr>
              <w:t xml:space="preserve">Nazwa producenta </w:t>
            </w:r>
            <w:r w:rsidRPr="00610CD6">
              <w:rPr>
                <w:rFonts w:ascii="Calibri" w:eastAsia="Andale Sans UI" w:hAnsi="Calibri" w:cs="Calibri"/>
                <w:b/>
                <w:bCs/>
                <w:color w:val="00000A"/>
                <w:sz w:val="17"/>
                <w:szCs w:val="17"/>
                <w:lang w:bidi="fa-IR"/>
              </w:rPr>
              <w:br/>
              <w:t>i numer katalogowy,</w:t>
            </w:r>
            <w:r w:rsidRPr="00610CD6">
              <w:rPr>
                <w:rFonts w:ascii="Calibri" w:hAnsi="Calibri"/>
                <w:b/>
                <w:bCs/>
                <w:sz w:val="17"/>
                <w:szCs w:val="17"/>
              </w:rPr>
              <w:t xml:space="preserve"> </w:t>
            </w:r>
            <w:r w:rsidRPr="00610CD6">
              <w:rPr>
                <w:rFonts w:ascii="Calibri" w:eastAsia="Andale Sans UI" w:hAnsi="Calibri" w:cs="Calibri"/>
                <w:b/>
                <w:bCs/>
                <w:color w:val="00000A"/>
                <w:sz w:val="17"/>
                <w:szCs w:val="17"/>
                <w:lang w:bidi="fa-IR"/>
              </w:rPr>
              <w:t xml:space="preserve">opis oferowanego wyrobu </w:t>
            </w:r>
            <w:r w:rsidRPr="00610CD6">
              <w:rPr>
                <w:rFonts w:ascii="Calibri" w:eastAsia="Andale Sans UI" w:hAnsi="Calibri" w:cs="Calibri"/>
                <w:b/>
                <w:bCs/>
                <w:color w:val="00000A"/>
                <w:sz w:val="17"/>
                <w:szCs w:val="17"/>
                <w:lang w:bidi="fa-IR"/>
              </w:rPr>
              <w:br/>
              <w:t xml:space="preserve">(podać oferowane parametry i poświadczyć spełnianie wymagań określonych </w:t>
            </w:r>
            <w:r w:rsidRPr="00610CD6">
              <w:rPr>
                <w:rFonts w:ascii="Calibri" w:eastAsia="Andale Sans UI" w:hAnsi="Calibri" w:cs="Calibri"/>
                <w:b/>
                <w:bCs/>
                <w:color w:val="00000A"/>
                <w:sz w:val="17"/>
                <w:szCs w:val="17"/>
                <w:lang w:bidi="fa-IR"/>
              </w:rPr>
              <w:br/>
              <w:t>w kolumnie 2)</w:t>
            </w:r>
          </w:p>
        </w:tc>
        <w:tc>
          <w:tcPr>
            <w:tcW w:w="555"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610CD6">
              <w:rPr>
                <w:rFonts w:ascii="Calibri" w:eastAsia="Andale Sans UI" w:hAnsi="Calibri" w:cs="Tahoma"/>
                <w:b/>
                <w:bCs/>
                <w:kern w:val="3"/>
                <w:sz w:val="17"/>
                <w:szCs w:val="17"/>
                <w:lang w:eastAsia="zh-CN" w:bidi="fa-IR"/>
              </w:rPr>
              <w:t xml:space="preserve">Zamawiana ilość </w:t>
            </w:r>
            <w:r w:rsidRPr="00610CD6">
              <w:rPr>
                <w:rFonts w:ascii="Calibri" w:eastAsia="Andale Sans UI" w:hAnsi="Calibri" w:cs="Tahoma"/>
                <w:b/>
                <w:bCs/>
                <w:kern w:val="3"/>
                <w:sz w:val="17"/>
                <w:szCs w:val="17"/>
                <w:lang w:eastAsia="zh-CN" w:bidi="fa-IR"/>
              </w:rPr>
              <w:br/>
              <w:t>(24 m-ce)</w:t>
            </w:r>
          </w:p>
        </w:tc>
        <w:tc>
          <w:tcPr>
            <w:tcW w:w="494"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610CD6">
              <w:rPr>
                <w:rFonts w:ascii="Calibri" w:eastAsia="Andale Sans UI" w:hAnsi="Calibri" w:cs="Tahoma"/>
                <w:b/>
                <w:bCs/>
                <w:kern w:val="3"/>
                <w:sz w:val="17"/>
                <w:szCs w:val="17"/>
                <w:lang w:eastAsia="zh-CN" w:bidi="fa-IR"/>
              </w:rPr>
              <w:t>Cena jednostkowa netto</w:t>
            </w:r>
          </w:p>
        </w:tc>
        <w:tc>
          <w:tcPr>
            <w:tcW w:w="345"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610CD6">
              <w:rPr>
                <w:rFonts w:ascii="Calibri" w:eastAsia="Andale Sans UI" w:hAnsi="Calibri" w:cs="Tahoma"/>
                <w:b/>
                <w:bCs/>
                <w:kern w:val="3"/>
                <w:sz w:val="17"/>
                <w:szCs w:val="17"/>
                <w:lang w:eastAsia="zh-CN" w:bidi="fa-IR"/>
              </w:rPr>
              <w:t>Stawka podatku VAT</w:t>
            </w:r>
          </w:p>
        </w:tc>
        <w:tc>
          <w:tcPr>
            <w:tcW w:w="510"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610CD6">
              <w:rPr>
                <w:rFonts w:ascii="Calibri" w:eastAsia="Andale Sans UI" w:hAnsi="Calibri" w:cs="Tahoma"/>
                <w:b/>
                <w:bCs/>
                <w:kern w:val="3"/>
                <w:sz w:val="17"/>
                <w:szCs w:val="17"/>
                <w:lang w:eastAsia="zh-CN" w:bidi="fa-IR"/>
              </w:rPr>
              <w:t>Wartość netto</w:t>
            </w:r>
          </w:p>
        </w:tc>
        <w:tc>
          <w:tcPr>
            <w:tcW w:w="372"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610CD6">
              <w:rPr>
                <w:rFonts w:ascii="Calibri" w:eastAsia="Andale Sans UI" w:hAnsi="Calibri" w:cs="Tahoma"/>
                <w:b/>
                <w:bCs/>
                <w:kern w:val="3"/>
                <w:sz w:val="17"/>
                <w:szCs w:val="17"/>
                <w:lang w:eastAsia="zh-CN" w:bidi="fa-IR"/>
              </w:rPr>
              <w:t>Wartość</w:t>
            </w:r>
          </w:p>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610CD6">
              <w:rPr>
                <w:rFonts w:ascii="Calibri" w:eastAsia="Andale Sans UI" w:hAnsi="Calibri" w:cs="Tahoma"/>
                <w:b/>
                <w:bCs/>
                <w:kern w:val="3"/>
                <w:sz w:val="17"/>
                <w:szCs w:val="17"/>
                <w:lang w:eastAsia="zh-CN" w:bidi="fa-IR"/>
              </w:rPr>
              <w:t>VAT</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610CD6">
              <w:rPr>
                <w:rFonts w:ascii="Calibri" w:eastAsia="Andale Sans UI" w:hAnsi="Calibri" w:cs="Tahoma"/>
                <w:b/>
                <w:bCs/>
                <w:kern w:val="3"/>
                <w:sz w:val="17"/>
                <w:szCs w:val="17"/>
                <w:lang w:eastAsia="zh-CN" w:bidi="fa-IR"/>
              </w:rPr>
              <w:t>Wartość brutto</w:t>
            </w:r>
          </w:p>
        </w:tc>
      </w:tr>
      <w:tr w:rsidR="00353653" w:rsidRPr="00610CD6" w:rsidTr="00353653">
        <w:trPr>
          <w:cantSplit/>
          <w:trHeight w:val="299"/>
        </w:trPr>
        <w:tc>
          <w:tcPr>
            <w:tcW w:w="200"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610CD6">
              <w:rPr>
                <w:rFonts w:ascii="Calibri" w:eastAsia="Andale Sans UI" w:hAnsi="Calibri" w:cs="Tahoma"/>
                <w:b/>
                <w:bCs/>
                <w:i/>
                <w:kern w:val="3"/>
                <w:sz w:val="17"/>
                <w:szCs w:val="17"/>
                <w:lang w:eastAsia="zh-CN" w:bidi="fa-IR"/>
              </w:rPr>
              <w:t>1</w:t>
            </w:r>
          </w:p>
        </w:tc>
        <w:tc>
          <w:tcPr>
            <w:tcW w:w="1269"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610CD6">
              <w:rPr>
                <w:rFonts w:ascii="Calibri" w:eastAsia="Andale Sans UI" w:hAnsi="Calibri" w:cs="Tahoma"/>
                <w:b/>
                <w:bCs/>
                <w:i/>
                <w:kern w:val="3"/>
                <w:sz w:val="17"/>
                <w:szCs w:val="17"/>
                <w:lang w:eastAsia="zh-CN" w:bidi="fa-IR"/>
              </w:rPr>
              <w:t>2</w:t>
            </w:r>
          </w:p>
        </w:tc>
        <w:tc>
          <w:tcPr>
            <w:tcW w:w="729"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spacing w:after="0" w:line="100" w:lineRule="atLeast"/>
              <w:jc w:val="center"/>
              <w:textAlignment w:val="baseline"/>
              <w:rPr>
                <w:rFonts w:ascii="Calibri" w:eastAsia="Andale Sans UI" w:hAnsi="Calibri" w:cs="Calibri"/>
                <w:b/>
                <w:bCs/>
                <w:i/>
                <w:color w:val="00000A"/>
                <w:sz w:val="17"/>
                <w:szCs w:val="17"/>
                <w:lang w:bidi="fa-IR"/>
              </w:rPr>
            </w:pPr>
            <w:r w:rsidRPr="00610CD6">
              <w:rPr>
                <w:rFonts w:ascii="Calibri" w:eastAsia="Andale Sans UI" w:hAnsi="Calibri" w:cs="Calibri"/>
                <w:b/>
                <w:bCs/>
                <w:i/>
                <w:color w:val="00000A"/>
                <w:sz w:val="17"/>
                <w:szCs w:val="17"/>
                <w:lang w:bidi="fa-IR"/>
              </w:rPr>
              <w:t>3</w:t>
            </w:r>
          </w:p>
        </w:tc>
        <w:tc>
          <w:tcPr>
            <w:tcW w:w="555"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610CD6">
              <w:rPr>
                <w:rFonts w:ascii="Calibri" w:eastAsia="Andale Sans UI" w:hAnsi="Calibri" w:cs="Tahoma"/>
                <w:b/>
                <w:bCs/>
                <w:i/>
                <w:kern w:val="3"/>
                <w:sz w:val="17"/>
                <w:szCs w:val="17"/>
                <w:lang w:eastAsia="zh-CN" w:bidi="fa-IR"/>
              </w:rPr>
              <w:t>4</w:t>
            </w:r>
          </w:p>
        </w:tc>
        <w:tc>
          <w:tcPr>
            <w:tcW w:w="494"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610CD6">
              <w:rPr>
                <w:rFonts w:ascii="Calibri" w:eastAsia="Andale Sans UI" w:hAnsi="Calibri" w:cs="Tahoma"/>
                <w:b/>
                <w:bCs/>
                <w:i/>
                <w:kern w:val="3"/>
                <w:sz w:val="17"/>
                <w:szCs w:val="17"/>
                <w:lang w:eastAsia="zh-CN" w:bidi="fa-IR"/>
              </w:rPr>
              <w:t>5</w:t>
            </w:r>
          </w:p>
        </w:tc>
        <w:tc>
          <w:tcPr>
            <w:tcW w:w="345"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610CD6">
              <w:rPr>
                <w:rFonts w:ascii="Calibri" w:eastAsia="Andale Sans UI" w:hAnsi="Calibri" w:cs="Tahoma"/>
                <w:b/>
                <w:bCs/>
                <w:i/>
                <w:kern w:val="3"/>
                <w:sz w:val="17"/>
                <w:szCs w:val="17"/>
                <w:lang w:eastAsia="zh-CN" w:bidi="fa-IR"/>
              </w:rPr>
              <w:t>6</w:t>
            </w:r>
          </w:p>
        </w:tc>
        <w:tc>
          <w:tcPr>
            <w:tcW w:w="510"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610CD6">
              <w:rPr>
                <w:rFonts w:ascii="Calibri" w:eastAsia="Andale Sans UI" w:hAnsi="Calibri" w:cs="Tahoma"/>
                <w:b/>
                <w:bCs/>
                <w:i/>
                <w:kern w:val="3"/>
                <w:sz w:val="17"/>
                <w:szCs w:val="17"/>
                <w:lang w:eastAsia="zh-CN" w:bidi="fa-IR"/>
              </w:rPr>
              <w:t>7</w:t>
            </w:r>
          </w:p>
        </w:tc>
        <w:tc>
          <w:tcPr>
            <w:tcW w:w="372" w:type="pct"/>
            <w:tcBorders>
              <w:top w:val="single" w:sz="4" w:space="0" w:color="000000"/>
              <w:left w:val="single" w:sz="4" w:space="0" w:color="000000"/>
              <w:bottom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610CD6">
              <w:rPr>
                <w:rFonts w:ascii="Calibri" w:eastAsia="Andale Sans UI" w:hAnsi="Calibri" w:cs="Tahoma"/>
                <w:b/>
                <w:bCs/>
                <w:i/>
                <w:kern w:val="3"/>
                <w:sz w:val="17"/>
                <w:szCs w:val="17"/>
                <w:lang w:eastAsia="zh-CN" w:bidi="fa-IR"/>
              </w:rPr>
              <w:t>8</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353653" w:rsidRPr="00610CD6" w:rsidRDefault="00353653" w:rsidP="00353653">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610CD6">
              <w:rPr>
                <w:rFonts w:ascii="Calibri" w:eastAsia="Andale Sans UI" w:hAnsi="Calibri" w:cs="Tahoma"/>
                <w:b/>
                <w:bCs/>
                <w:i/>
                <w:kern w:val="3"/>
                <w:sz w:val="17"/>
                <w:szCs w:val="17"/>
                <w:lang w:eastAsia="zh-CN" w:bidi="fa-IR"/>
              </w:rPr>
              <w:t>9</w:t>
            </w:r>
          </w:p>
        </w:tc>
      </w:tr>
      <w:tr w:rsidR="00353653" w:rsidRPr="00610CD6" w:rsidTr="00353653">
        <w:trPr>
          <w:cantSplit/>
          <w:trHeight w:val="265"/>
        </w:trPr>
        <w:tc>
          <w:tcPr>
            <w:tcW w:w="20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t>1.</w:t>
            </w:r>
          </w:p>
        </w:tc>
        <w:tc>
          <w:tcPr>
            <w:tcW w:w="1269" w:type="pct"/>
            <w:tcBorders>
              <w:top w:val="single" w:sz="4" w:space="0" w:color="000000"/>
              <w:left w:val="single" w:sz="4" w:space="0" w:color="000000"/>
              <w:bottom w:val="single" w:sz="4" w:space="0" w:color="000000"/>
            </w:tcBorders>
            <w:shd w:val="clear" w:color="auto" w:fill="auto"/>
          </w:tcPr>
          <w:p w:rsidR="00353653" w:rsidRPr="00610CD6" w:rsidRDefault="000F770F" w:rsidP="000F770F">
            <w:pPr>
              <w:widowControl w:val="0"/>
              <w:suppressAutoHyphens/>
              <w:spacing w:after="0" w:line="100" w:lineRule="atLeast"/>
              <w:ind w:right="-35"/>
              <w:jc w:val="both"/>
              <w:textAlignment w:val="baseline"/>
              <w:rPr>
                <w:rFonts w:eastAsia="Andale Sans UI" w:cs="Tahoma"/>
                <w:sz w:val="17"/>
                <w:szCs w:val="17"/>
                <w:lang w:bidi="fa-IR"/>
              </w:rPr>
            </w:pPr>
            <w:r w:rsidRPr="00610CD6">
              <w:rPr>
                <w:rFonts w:eastAsia="Andale Sans UI" w:cs="Tahoma"/>
                <w:sz w:val="17"/>
                <w:szCs w:val="17"/>
                <w:lang w:bidi="fa-IR"/>
              </w:rPr>
              <w:t xml:space="preserve">Koszulka naczyniowa o średnicy 5 - 8 Fr, długości: </w:t>
            </w:r>
            <w:r w:rsidRPr="00610CD6">
              <w:rPr>
                <w:rFonts w:eastAsia="Andale Sans UI" w:cs="Tahoma"/>
                <w:sz w:val="17"/>
                <w:szCs w:val="17"/>
                <w:lang w:bidi="fa-IR"/>
              </w:rPr>
              <w:br/>
              <w:t xml:space="preserve">45 cm, kompatybilna z prowadnikiem 0,038”, pokrycie hydrofilne na 5, 15 lub 35 </w:t>
            </w:r>
            <w:proofErr w:type="spellStart"/>
            <w:r w:rsidRPr="00610CD6">
              <w:rPr>
                <w:rFonts w:eastAsia="Andale Sans UI" w:cs="Tahoma"/>
                <w:sz w:val="17"/>
                <w:szCs w:val="17"/>
                <w:lang w:bidi="fa-IR"/>
              </w:rPr>
              <w:t>dystalnych</w:t>
            </w:r>
            <w:proofErr w:type="spellEnd"/>
            <w:r w:rsidRPr="00610CD6">
              <w:rPr>
                <w:rFonts w:eastAsia="Andale Sans UI" w:cs="Tahoma"/>
                <w:sz w:val="17"/>
                <w:szCs w:val="17"/>
                <w:lang w:bidi="fa-IR"/>
              </w:rPr>
              <w:t xml:space="preserve"> cm, zbrojona oplotem stalowym, brak </w:t>
            </w:r>
            <w:proofErr w:type="spellStart"/>
            <w:r w:rsidRPr="00610CD6">
              <w:rPr>
                <w:rFonts w:eastAsia="Andale Sans UI" w:cs="Tahoma"/>
                <w:sz w:val="17"/>
                <w:szCs w:val="17"/>
                <w:lang w:bidi="fa-IR"/>
              </w:rPr>
              <w:t>owalizacji</w:t>
            </w:r>
            <w:proofErr w:type="spellEnd"/>
            <w:r w:rsidRPr="00610CD6">
              <w:rPr>
                <w:rFonts w:eastAsia="Andale Sans UI" w:cs="Tahoma"/>
                <w:sz w:val="17"/>
                <w:szCs w:val="17"/>
                <w:lang w:bidi="fa-IR"/>
              </w:rPr>
              <w:t xml:space="preserve"> światła na zgięciu, cała koszulka dobrze widoczna pod skopią, złoty marker 5 mm od końca </w:t>
            </w:r>
            <w:proofErr w:type="spellStart"/>
            <w:r w:rsidRPr="00610CD6">
              <w:rPr>
                <w:rFonts w:eastAsia="Andale Sans UI" w:cs="Tahoma"/>
                <w:sz w:val="17"/>
                <w:szCs w:val="17"/>
                <w:lang w:bidi="fa-IR"/>
              </w:rPr>
              <w:t>dystalnego</w:t>
            </w:r>
            <w:proofErr w:type="spellEnd"/>
            <w:r w:rsidRPr="00610CD6">
              <w:rPr>
                <w:rFonts w:eastAsia="Andale Sans UI" w:cs="Tahoma"/>
                <w:sz w:val="17"/>
                <w:szCs w:val="17"/>
                <w:lang w:bidi="fa-IR"/>
              </w:rPr>
              <w:t xml:space="preserve">, boczne ramię, na końcu </w:t>
            </w:r>
            <w:proofErr w:type="spellStart"/>
            <w:r w:rsidRPr="00610CD6">
              <w:rPr>
                <w:rFonts w:eastAsia="Andale Sans UI" w:cs="Tahoma"/>
                <w:sz w:val="17"/>
                <w:szCs w:val="17"/>
                <w:lang w:bidi="fa-IR"/>
              </w:rPr>
              <w:t>dystalnym</w:t>
            </w:r>
            <w:proofErr w:type="spellEnd"/>
            <w:r w:rsidRPr="00610CD6">
              <w:rPr>
                <w:rFonts w:eastAsia="Andale Sans UI" w:cs="Tahoma"/>
                <w:sz w:val="17"/>
                <w:szCs w:val="17"/>
                <w:lang w:bidi="fa-IR"/>
              </w:rPr>
              <w:t xml:space="preserve"> bocznego ramienia jednokierunkowy zawór i trójdrożny kranik, silikonowa, hemostatyczna zastawka krzyżowa na końcu proksymalnym, lejkowaty kształt przekroju podłużnego końca proksymalnego koszulki (tuż za zastawką)</w:t>
            </w:r>
          </w:p>
        </w:tc>
        <w:tc>
          <w:tcPr>
            <w:tcW w:w="729"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353653" w:rsidRPr="00610CD6" w:rsidRDefault="000F770F" w:rsidP="00353653">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t>20</w:t>
            </w:r>
            <w:r w:rsidR="00353653" w:rsidRPr="00610CD6">
              <w:rPr>
                <w:rFonts w:ascii="Calibri" w:eastAsia="Andale Sans UI" w:hAnsi="Calibri" w:cs="Tahoma"/>
                <w:kern w:val="3"/>
                <w:sz w:val="17"/>
                <w:szCs w:val="17"/>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353653" w:rsidRPr="00610CD6" w:rsidTr="00353653">
        <w:trPr>
          <w:cantSplit/>
          <w:trHeight w:val="265"/>
        </w:trPr>
        <w:tc>
          <w:tcPr>
            <w:tcW w:w="20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t>2.</w:t>
            </w:r>
          </w:p>
        </w:tc>
        <w:tc>
          <w:tcPr>
            <w:tcW w:w="1269" w:type="pct"/>
            <w:tcBorders>
              <w:top w:val="single" w:sz="4" w:space="0" w:color="000000"/>
              <w:left w:val="single" w:sz="4" w:space="0" w:color="000000"/>
              <w:bottom w:val="single" w:sz="4" w:space="0" w:color="000000"/>
            </w:tcBorders>
            <w:shd w:val="clear" w:color="auto" w:fill="auto"/>
          </w:tcPr>
          <w:p w:rsidR="00353653" w:rsidRPr="00610CD6" w:rsidRDefault="000F770F" w:rsidP="00353653">
            <w:pPr>
              <w:widowControl w:val="0"/>
              <w:suppressAutoHyphens/>
              <w:spacing w:after="0" w:line="100" w:lineRule="atLeast"/>
              <w:ind w:right="-35"/>
              <w:jc w:val="both"/>
              <w:textAlignment w:val="baseline"/>
              <w:rPr>
                <w:rFonts w:eastAsia="Andale Sans UI" w:cs="Tahoma"/>
                <w:sz w:val="17"/>
                <w:szCs w:val="17"/>
                <w:lang w:bidi="fa-IR"/>
              </w:rPr>
            </w:pPr>
            <w:r w:rsidRPr="00610CD6">
              <w:rPr>
                <w:rFonts w:eastAsia="Andale Sans UI" w:cs="Tahoma"/>
                <w:sz w:val="17"/>
                <w:szCs w:val="17"/>
                <w:lang w:bidi="fa-IR"/>
              </w:rPr>
              <w:t>Koszulka naczyniowa o średnicy 5 - 8 Fr, długości: 65 cm, kompatybilna z prowadnikiem 0,038”, pokrycie hydrofiln</w:t>
            </w:r>
            <w:r w:rsidR="00610CD6" w:rsidRPr="00610CD6">
              <w:rPr>
                <w:rFonts w:eastAsia="Andale Sans UI" w:cs="Tahoma"/>
                <w:sz w:val="17"/>
                <w:szCs w:val="17"/>
                <w:lang w:bidi="fa-IR"/>
              </w:rPr>
              <w:t xml:space="preserve">e na 5, 15 lub 35 </w:t>
            </w:r>
            <w:proofErr w:type="spellStart"/>
            <w:r w:rsidR="00610CD6" w:rsidRPr="00610CD6">
              <w:rPr>
                <w:rFonts w:eastAsia="Andale Sans UI" w:cs="Tahoma"/>
                <w:sz w:val="17"/>
                <w:szCs w:val="17"/>
                <w:lang w:bidi="fa-IR"/>
              </w:rPr>
              <w:t>dystalnych</w:t>
            </w:r>
            <w:proofErr w:type="spellEnd"/>
            <w:r w:rsidR="00610CD6" w:rsidRPr="00610CD6">
              <w:rPr>
                <w:rFonts w:eastAsia="Andale Sans UI" w:cs="Tahoma"/>
                <w:sz w:val="17"/>
                <w:szCs w:val="17"/>
                <w:lang w:bidi="fa-IR"/>
              </w:rPr>
              <w:t xml:space="preserve"> cm</w:t>
            </w:r>
            <w:r w:rsidRPr="00610CD6">
              <w:rPr>
                <w:rFonts w:eastAsia="Andale Sans UI" w:cs="Tahoma"/>
                <w:sz w:val="17"/>
                <w:szCs w:val="17"/>
                <w:lang w:bidi="fa-IR"/>
              </w:rPr>
              <w:t xml:space="preserve">, zbrojona oplotem stalowym, brak </w:t>
            </w:r>
            <w:proofErr w:type="spellStart"/>
            <w:r w:rsidRPr="00610CD6">
              <w:rPr>
                <w:rFonts w:eastAsia="Andale Sans UI" w:cs="Tahoma"/>
                <w:sz w:val="17"/>
                <w:szCs w:val="17"/>
                <w:lang w:bidi="fa-IR"/>
              </w:rPr>
              <w:t>owalizacji</w:t>
            </w:r>
            <w:proofErr w:type="spellEnd"/>
            <w:r w:rsidRPr="00610CD6">
              <w:rPr>
                <w:rFonts w:eastAsia="Andale Sans UI" w:cs="Tahoma"/>
                <w:sz w:val="17"/>
                <w:szCs w:val="17"/>
                <w:lang w:bidi="fa-IR"/>
              </w:rPr>
              <w:t xml:space="preserve"> światła na zgięciu, cała koszulka dobrze widoczna pod skopią, złoty marker 5 mm od końca </w:t>
            </w:r>
            <w:proofErr w:type="spellStart"/>
            <w:r w:rsidRPr="00610CD6">
              <w:rPr>
                <w:rFonts w:eastAsia="Andale Sans UI" w:cs="Tahoma"/>
                <w:sz w:val="17"/>
                <w:szCs w:val="17"/>
                <w:lang w:bidi="fa-IR"/>
              </w:rPr>
              <w:t>dystalnego</w:t>
            </w:r>
            <w:proofErr w:type="spellEnd"/>
            <w:r w:rsidRPr="00610CD6">
              <w:rPr>
                <w:rFonts w:eastAsia="Andale Sans UI" w:cs="Tahoma"/>
                <w:sz w:val="17"/>
                <w:szCs w:val="17"/>
                <w:lang w:bidi="fa-IR"/>
              </w:rPr>
              <w:t xml:space="preserve">, boczne ramię, na końcu </w:t>
            </w:r>
            <w:proofErr w:type="spellStart"/>
            <w:r w:rsidRPr="00610CD6">
              <w:rPr>
                <w:rFonts w:eastAsia="Andale Sans UI" w:cs="Tahoma"/>
                <w:sz w:val="17"/>
                <w:szCs w:val="17"/>
                <w:lang w:bidi="fa-IR"/>
              </w:rPr>
              <w:t>dystalnym</w:t>
            </w:r>
            <w:proofErr w:type="spellEnd"/>
            <w:r w:rsidRPr="00610CD6">
              <w:rPr>
                <w:rFonts w:eastAsia="Andale Sans UI" w:cs="Tahoma"/>
                <w:sz w:val="17"/>
                <w:szCs w:val="17"/>
                <w:lang w:bidi="fa-IR"/>
              </w:rPr>
              <w:t xml:space="preserve"> bocznego ramienia jednokierunkowy zawór i trójdrożny kranik, silikonowa, hemostatyczna zastawka krzyżowa na końcu proksymalnym, lejkowaty kształt przekroju podłużnego końca proksymalnego koszulki (tuż za zastawką)</w:t>
            </w:r>
          </w:p>
        </w:tc>
        <w:tc>
          <w:tcPr>
            <w:tcW w:w="729"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353653" w:rsidRPr="00610CD6" w:rsidRDefault="000F770F" w:rsidP="00353653">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t>2</w:t>
            </w:r>
            <w:r w:rsidR="00353653" w:rsidRPr="00610CD6">
              <w:rPr>
                <w:rFonts w:ascii="Calibri" w:eastAsia="Andale Sans UI" w:hAnsi="Calibri" w:cs="Tahoma"/>
                <w:kern w:val="3"/>
                <w:sz w:val="17"/>
                <w:szCs w:val="17"/>
                <w:lang w:eastAsia="zh-CN" w:bidi="fa-IR"/>
              </w:rPr>
              <w:t>0 szt.</w:t>
            </w:r>
          </w:p>
        </w:tc>
        <w:tc>
          <w:tcPr>
            <w:tcW w:w="494"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353653" w:rsidRPr="00610CD6" w:rsidTr="00353653">
        <w:trPr>
          <w:cantSplit/>
          <w:trHeight w:val="265"/>
        </w:trPr>
        <w:tc>
          <w:tcPr>
            <w:tcW w:w="20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lastRenderedPageBreak/>
              <w:t>3.</w:t>
            </w:r>
          </w:p>
        </w:tc>
        <w:tc>
          <w:tcPr>
            <w:tcW w:w="1269" w:type="pct"/>
            <w:tcBorders>
              <w:top w:val="single" w:sz="4" w:space="0" w:color="000000"/>
              <w:left w:val="single" w:sz="4" w:space="0" w:color="000000"/>
              <w:bottom w:val="single" w:sz="4" w:space="0" w:color="000000"/>
            </w:tcBorders>
            <w:shd w:val="clear" w:color="auto" w:fill="auto"/>
          </w:tcPr>
          <w:p w:rsidR="00353653" w:rsidRPr="00610CD6" w:rsidRDefault="000F770F" w:rsidP="00353653">
            <w:pPr>
              <w:widowControl w:val="0"/>
              <w:suppressAutoHyphens/>
              <w:spacing w:after="0" w:line="100" w:lineRule="atLeast"/>
              <w:ind w:right="-35"/>
              <w:jc w:val="both"/>
              <w:textAlignment w:val="baseline"/>
              <w:rPr>
                <w:rFonts w:eastAsia="Andale Sans UI" w:cs="Tahoma"/>
                <w:sz w:val="17"/>
                <w:szCs w:val="17"/>
                <w:lang w:bidi="fa-IR"/>
              </w:rPr>
            </w:pPr>
            <w:r w:rsidRPr="00610CD6">
              <w:rPr>
                <w:rFonts w:eastAsia="Andale Sans UI" w:cs="Tahoma"/>
                <w:sz w:val="17"/>
                <w:szCs w:val="17"/>
                <w:lang w:bidi="fa-IR"/>
              </w:rPr>
              <w:t xml:space="preserve">Koszulka naczyniowa o średnicy 5 - 8 Fr, długości: 90 cm, kompatybilna z prowadnikiem 0,038”, pokrycie hydrofilne na 5, 15 lub 35 </w:t>
            </w:r>
            <w:proofErr w:type="spellStart"/>
            <w:r w:rsidRPr="00610CD6">
              <w:rPr>
                <w:rFonts w:eastAsia="Andale Sans UI" w:cs="Tahoma"/>
                <w:sz w:val="17"/>
                <w:szCs w:val="17"/>
                <w:lang w:bidi="fa-IR"/>
              </w:rPr>
              <w:t>dystalnych</w:t>
            </w:r>
            <w:proofErr w:type="spellEnd"/>
            <w:r w:rsidRPr="00610CD6">
              <w:rPr>
                <w:rFonts w:eastAsia="Andale Sans UI" w:cs="Tahoma"/>
                <w:sz w:val="17"/>
                <w:szCs w:val="17"/>
                <w:lang w:bidi="fa-IR"/>
              </w:rPr>
              <w:t xml:space="preserve"> cm , zbrojona oplotem stalowym, brak </w:t>
            </w:r>
            <w:proofErr w:type="spellStart"/>
            <w:r w:rsidRPr="00610CD6">
              <w:rPr>
                <w:rFonts w:eastAsia="Andale Sans UI" w:cs="Tahoma"/>
                <w:sz w:val="17"/>
                <w:szCs w:val="17"/>
                <w:lang w:bidi="fa-IR"/>
              </w:rPr>
              <w:t>owalizacji</w:t>
            </w:r>
            <w:proofErr w:type="spellEnd"/>
            <w:r w:rsidRPr="00610CD6">
              <w:rPr>
                <w:rFonts w:eastAsia="Andale Sans UI" w:cs="Tahoma"/>
                <w:sz w:val="17"/>
                <w:szCs w:val="17"/>
                <w:lang w:bidi="fa-IR"/>
              </w:rPr>
              <w:t xml:space="preserve"> światła na zgięciu, cała koszulka dobrze widoczna pod skopią, złoty marker 5 mm od końca </w:t>
            </w:r>
            <w:proofErr w:type="spellStart"/>
            <w:r w:rsidRPr="00610CD6">
              <w:rPr>
                <w:rFonts w:eastAsia="Andale Sans UI" w:cs="Tahoma"/>
                <w:sz w:val="17"/>
                <w:szCs w:val="17"/>
                <w:lang w:bidi="fa-IR"/>
              </w:rPr>
              <w:t>dystalnego</w:t>
            </w:r>
            <w:proofErr w:type="spellEnd"/>
            <w:r w:rsidRPr="00610CD6">
              <w:rPr>
                <w:rFonts w:eastAsia="Andale Sans UI" w:cs="Tahoma"/>
                <w:sz w:val="17"/>
                <w:szCs w:val="17"/>
                <w:lang w:bidi="fa-IR"/>
              </w:rPr>
              <w:t xml:space="preserve">, boczne ramię, na końcu </w:t>
            </w:r>
            <w:proofErr w:type="spellStart"/>
            <w:r w:rsidRPr="00610CD6">
              <w:rPr>
                <w:rFonts w:eastAsia="Andale Sans UI" w:cs="Tahoma"/>
                <w:sz w:val="17"/>
                <w:szCs w:val="17"/>
                <w:lang w:bidi="fa-IR"/>
              </w:rPr>
              <w:t>dystalnym</w:t>
            </w:r>
            <w:proofErr w:type="spellEnd"/>
            <w:r w:rsidRPr="00610CD6">
              <w:rPr>
                <w:rFonts w:eastAsia="Andale Sans UI" w:cs="Tahoma"/>
                <w:sz w:val="17"/>
                <w:szCs w:val="17"/>
                <w:lang w:bidi="fa-IR"/>
              </w:rPr>
              <w:t xml:space="preserve"> bocznego ramienia jednokierunkowy zawór i trójdrożny kranik, silikonowa, hemostatyczna zastawka krzyżowa na końcu proksymalnym, lejkowaty kształt przekroju podłużnego końca proksymalnego koszulki (tuż za zastawką)</w:t>
            </w:r>
          </w:p>
        </w:tc>
        <w:tc>
          <w:tcPr>
            <w:tcW w:w="729"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353653" w:rsidRPr="00610CD6" w:rsidRDefault="000F770F" w:rsidP="00353653">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t>20 szt.</w:t>
            </w:r>
          </w:p>
        </w:tc>
        <w:tc>
          <w:tcPr>
            <w:tcW w:w="494"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353653" w:rsidRPr="00610CD6" w:rsidTr="00353653">
        <w:trPr>
          <w:cantSplit/>
          <w:trHeight w:val="265"/>
        </w:trPr>
        <w:tc>
          <w:tcPr>
            <w:tcW w:w="20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t>4.</w:t>
            </w:r>
          </w:p>
        </w:tc>
        <w:tc>
          <w:tcPr>
            <w:tcW w:w="1269" w:type="pct"/>
            <w:tcBorders>
              <w:top w:val="single" w:sz="4" w:space="0" w:color="000000"/>
              <w:left w:val="single" w:sz="4" w:space="0" w:color="000000"/>
              <w:bottom w:val="single" w:sz="4" w:space="0" w:color="000000"/>
            </w:tcBorders>
            <w:shd w:val="clear" w:color="auto" w:fill="auto"/>
          </w:tcPr>
          <w:p w:rsidR="000F770F" w:rsidRPr="00610CD6" w:rsidRDefault="000F770F" w:rsidP="000F770F">
            <w:pPr>
              <w:widowControl w:val="0"/>
              <w:suppressAutoHyphens/>
              <w:spacing w:after="0" w:line="100" w:lineRule="atLeast"/>
              <w:ind w:right="-35"/>
              <w:jc w:val="both"/>
              <w:textAlignment w:val="baseline"/>
              <w:rPr>
                <w:rFonts w:eastAsia="Andale Sans UI" w:cs="Tahoma"/>
                <w:sz w:val="17"/>
                <w:szCs w:val="17"/>
                <w:lang w:bidi="fa-IR"/>
              </w:rPr>
            </w:pPr>
            <w:r w:rsidRPr="00610CD6">
              <w:rPr>
                <w:rFonts w:eastAsia="Andale Sans UI" w:cs="Tahoma"/>
                <w:sz w:val="17"/>
                <w:szCs w:val="17"/>
                <w:lang w:bidi="fa-IR"/>
              </w:rPr>
              <w:t xml:space="preserve">Prowadnik hydrofilny długości 220, 260, 300 cm: średnice 0,018”, 0,020”, 0,025”, 0,032” 0,035”, 0.038”dostępne różne długości ściętej końcówki rdzenia (taper) </w:t>
            </w:r>
          </w:p>
          <w:p w:rsidR="00353653" w:rsidRPr="00610CD6" w:rsidRDefault="000F770F" w:rsidP="000F770F">
            <w:pPr>
              <w:widowControl w:val="0"/>
              <w:suppressAutoHyphens/>
              <w:spacing w:after="0" w:line="100" w:lineRule="atLeast"/>
              <w:ind w:right="-35"/>
              <w:jc w:val="both"/>
              <w:textAlignment w:val="baseline"/>
              <w:rPr>
                <w:rFonts w:eastAsia="Andale Sans UI" w:cs="Tahoma"/>
                <w:sz w:val="17"/>
                <w:szCs w:val="17"/>
                <w:lang w:bidi="fa-IR"/>
              </w:rPr>
            </w:pPr>
            <w:proofErr w:type="spellStart"/>
            <w:r w:rsidRPr="00610CD6">
              <w:rPr>
                <w:rFonts w:eastAsia="Andale Sans UI" w:cs="Tahoma"/>
                <w:sz w:val="17"/>
                <w:szCs w:val="17"/>
                <w:lang w:bidi="fa-IR"/>
              </w:rPr>
              <w:t>short</w:t>
            </w:r>
            <w:proofErr w:type="spellEnd"/>
            <w:r w:rsidRPr="00610CD6">
              <w:rPr>
                <w:rFonts w:eastAsia="Andale Sans UI" w:cs="Tahoma"/>
                <w:sz w:val="17"/>
                <w:szCs w:val="17"/>
                <w:lang w:bidi="fa-IR"/>
              </w:rPr>
              <w:t xml:space="preserve"> = 1 cm,  </w:t>
            </w:r>
            <w:proofErr w:type="spellStart"/>
            <w:r w:rsidRPr="00610CD6">
              <w:rPr>
                <w:rFonts w:eastAsia="Andale Sans UI" w:cs="Tahoma"/>
                <w:sz w:val="17"/>
                <w:szCs w:val="17"/>
                <w:lang w:bidi="fa-IR"/>
              </w:rPr>
              <w:t>regular</w:t>
            </w:r>
            <w:proofErr w:type="spellEnd"/>
            <w:r w:rsidRPr="00610CD6">
              <w:rPr>
                <w:rFonts w:eastAsia="Andale Sans UI" w:cs="Tahoma"/>
                <w:sz w:val="17"/>
                <w:szCs w:val="17"/>
                <w:lang w:bidi="fa-IR"/>
              </w:rPr>
              <w:t xml:space="preserve"> = 3 cm oraz </w:t>
            </w:r>
            <w:proofErr w:type="spellStart"/>
            <w:r w:rsidRPr="00610CD6">
              <w:rPr>
                <w:rFonts w:eastAsia="Andale Sans UI" w:cs="Tahoma"/>
                <w:sz w:val="17"/>
                <w:szCs w:val="17"/>
                <w:lang w:bidi="fa-IR"/>
              </w:rPr>
              <w:t>long</w:t>
            </w:r>
            <w:proofErr w:type="spellEnd"/>
            <w:r w:rsidRPr="00610CD6">
              <w:rPr>
                <w:rFonts w:eastAsia="Andale Sans UI" w:cs="Tahoma"/>
                <w:sz w:val="17"/>
                <w:szCs w:val="17"/>
                <w:lang w:bidi="fa-IR"/>
              </w:rPr>
              <w:t xml:space="preserve"> = 5 cm, </w:t>
            </w:r>
            <w:r w:rsidR="00610CD6" w:rsidRPr="00610CD6">
              <w:rPr>
                <w:rFonts w:eastAsia="Andale Sans UI" w:cs="Tahoma"/>
                <w:sz w:val="17"/>
                <w:szCs w:val="17"/>
                <w:lang w:bidi="fa-IR"/>
              </w:rPr>
              <w:br/>
            </w:r>
            <w:r w:rsidRPr="00610CD6">
              <w:rPr>
                <w:rFonts w:eastAsia="Andale Sans UI" w:cs="Tahoma"/>
                <w:sz w:val="17"/>
                <w:szCs w:val="17"/>
                <w:lang w:bidi="fa-IR"/>
              </w:rPr>
              <w:t xml:space="preserve">8 cm,  końcówka prosta, zagięta 45 stopni, typu J, krzywizna </w:t>
            </w:r>
            <w:proofErr w:type="spellStart"/>
            <w:r w:rsidRPr="00610CD6">
              <w:rPr>
                <w:rFonts w:eastAsia="Andale Sans UI" w:cs="Tahoma"/>
                <w:sz w:val="17"/>
                <w:szCs w:val="17"/>
                <w:lang w:bidi="fa-IR"/>
              </w:rPr>
              <w:t>Bolia</w:t>
            </w:r>
            <w:proofErr w:type="spellEnd"/>
            <w:r w:rsidRPr="00610CD6">
              <w:rPr>
                <w:rFonts w:eastAsia="Andale Sans UI" w:cs="Tahoma"/>
                <w:sz w:val="17"/>
                <w:szCs w:val="17"/>
                <w:lang w:bidi="fa-IR"/>
              </w:rPr>
              <w:t xml:space="preserve">, rdzeń </w:t>
            </w:r>
            <w:proofErr w:type="spellStart"/>
            <w:r w:rsidRPr="00610CD6">
              <w:rPr>
                <w:rFonts w:eastAsia="Andale Sans UI" w:cs="Tahoma"/>
                <w:sz w:val="17"/>
                <w:szCs w:val="17"/>
                <w:lang w:bidi="fa-IR"/>
              </w:rPr>
              <w:t>nitinolowy</w:t>
            </w:r>
            <w:proofErr w:type="spellEnd"/>
            <w:r w:rsidRPr="00610CD6">
              <w:rPr>
                <w:rFonts w:eastAsia="Andale Sans UI" w:cs="Tahoma"/>
                <w:sz w:val="17"/>
                <w:szCs w:val="17"/>
                <w:lang w:bidi="fa-IR"/>
              </w:rPr>
              <w:t xml:space="preserve"> zatopiony </w:t>
            </w:r>
            <w:r w:rsidR="00610CD6">
              <w:rPr>
                <w:rFonts w:eastAsia="Andale Sans UI" w:cs="Tahoma"/>
                <w:sz w:val="17"/>
                <w:szCs w:val="17"/>
                <w:lang w:bidi="fa-IR"/>
              </w:rPr>
              <w:br/>
            </w:r>
            <w:r w:rsidRPr="00610CD6">
              <w:rPr>
                <w:rFonts w:eastAsia="Andale Sans UI" w:cs="Tahoma"/>
                <w:sz w:val="17"/>
                <w:szCs w:val="17"/>
                <w:lang w:bidi="fa-IR"/>
              </w:rPr>
              <w:t xml:space="preserve">w poliuretanie, wykonany z jednego kawałka, </w:t>
            </w:r>
            <w:r w:rsidR="00610CD6">
              <w:rPr>
                <w:rFonts w:eastAsia="Andale Sans UI" w:cs="Tahoma"/>
                <w:sz w:val="17"/>
                <w:szCs w:val="17"/>
                <w:lang w:bidi="fa-IR"/>
              </w:rPr>
              <w:br/>
            </w:r>
            <w:r w:rsidRPr="00610CD6">
              <w:rPr>
                <w:rFonts w:eastAsia="Andale Sans UI" w:cs="Tahoma"/>
                <w:sz w:val="17"/>
                <w:szCs w:val="17"/>
                <w:lang w:bidi="fa-IR"/>
              </w:rPr>
              <w:t xml:space="preserve">z bardzo dobrą kontrolą trakcji 1:1, odporny na odkształcenia i na załamanie struktury podłużnej, </w:t>
            </w:r>
            <w:r w:rsidR="00610CD6">
              <w:rPr>
                <w:rFonts w:eastAsia="Andale Sans UI" w:cs="Tahoma"/>
                <w:sz w:val="17"/>
                <w:szCs w:val="17"/>
                <w:lang w:bidi="fa-IR"/>
              </w:rPr>
              <w:br/>
            </w:r>
            <w:r w:rsidRPr="00610CD6">
              <w:rPr>
                <w:rFonts w:eastAsia="Andale Sans UI" w:cs="Tahoma"/>
                <w:sz w:val="17"/>
                <w:szCs w:val="17"/>
                <w:lang w:bidi="fa-IR"/>
              </w:rPr>
              <w:t xml:space="preserve">w poliuretanie dodatkowo zatopione nitki wolframowe, trwała powłoka hydrofilna na całej długości, atraumatyczna, miękka końcówka, </w:t>
            </w:r>
            <w:r w:rsidR="00610CD6">
              <w:rPr>
                <w:rFonts w:eastAsia="Andale Sans UI" w:cs="Tahoma"/>
                <w:sz w:val="17"/>
                <w:szCs w:val="17"/>
                <w:lang w:bidi="fa-IR"/>
              </w:rPr>
              <w:br/>
            </w:r>
            <w:r w:rsidRPr="00610CD6">
              <w:rPr>
                <w:rFonts w:eastAsia="Andale Sans UI" w:cs="Tahoma"/>
                <w:sz w:val="17"/>
                <w:szCs w:val="17"/>
                <w:lang w:bidi="fa-IR"/>
              </w:rPr>
              <w:t xml:space="preserve">z pamięcią kształtu, dostępne w wersji </w:t>
            </w:r>
            <w:r w:rsidR="00610CD6" w:rsidRPr="00610CD6">
              <w:rPr>
                <w:rFonts w:eastAsia="Andale Sans UI" w:cs="Tahoma"/>
                <w:sz w:val="17"/>
                <w:szCs w:val="17"/>
                <w:lang w:bidi="fa-IR"/>
              </w:rPr>
              <w:br/>
            </w:r>
            <w:r w:rsidRPr="00610CD6">
              <w:rPr>
                <w:rFonts w:eastAsia="Andale Sans UI" w:cs="Tahoma"/>
                <w:sz w:val="17"/>
                <w:szCs w:val="17"/>
                <w:lang w:bidi="fa-IR"/>
              </w:rPr>
              <w:t>o standardowej sztywności, półsztywnej i sztywnej, dostępne w opcji z kształtowalną końcówką</w:t>
            </w:r>
          </w:p>
        </w:tc>
        <w:tc>
          <w:tcPr>
            <w:tcW w:w="729"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353653" w:rsidRPr="00610CD6" w:rsidRDefault="000F770F" w:rsidP="00353653">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t>700 szt.</w:t>
            </w:r>
          </w:p>
        </w:tc>
        <w:tc>
          <w:tcPr>
            <w:tcW w:w="494"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353653" w:rsidRPr="00610CD6" w:rsidTr="00353653">
        <w:trPr>
          <w:cantSplit/>
          <w:trHeight w:val="265"/>
        </w:trPr>
        <w:tc>
          <w:tcPr>
            <w:tcW w:w="20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t>5.</w:t>
            </w:r>
          </w:p>
        </w:tc>
        <w:tc>
          <w:tcPr>
            <w:tcW w:w="1269" w:type="pct"/>
            <w:tcBorders>
              <w:top w:val="single" w:sz="4" w:space="0" w:color="000000"/>
              <w:left w:val="single" w:sz="4" w:space="0" w:color="000000"/>
              <w:bottom w:val="single" w:sz="4" w:space="0" w:color="000000"/>
            </w:tcBorders>
            <w:shd w:val="clear" w:color="auto" w:fill="auto"/>
          </w:tcPr>
          <w:p w:rsidR="00353653" w:rsidRPr="00610CD6" w:rsidRDefault="000F770F" w:rsidP="00353653">
            <w:pPr>
              <w:widowControl w:val="0"/>
              <w:suppressAutoHyphens/>
              <w:spacing w:after="0" w:line="100" w:lineRule="atLeast"/>
              <w:ind w:right="-35"/>
              <w:jc w:val="both"/>
              <w:textAlignment w:val="baseline"/>
              <w:rPr>
                <w:rFonts w:eastAsia="Andale Sans UI" w:cs="Tahoma"/>
                <w:sz w:val="17"/>
                <w:szCs w:val="17"/>
                <w:lang w:bidi="fa-IR"/>
              </w:rPr>
            </w:pPr>
            <w:r w:rsidRPr="00610CD6">
              <w:rPr>
                <w:rFonts w:eastAsia="Andale Sans UI" w:cs="Tahoma"/>
                <w:sz w:val="17"/>
                <w:szCs w:val="17"/>
                <w:lang w:bidi="fa-IR"/>
              </w:rPr>
              <w:t xml:space="preserve">Cewnik hydrofilny, </w:t>
            </w:r>
            <w:proofErr w:type="spellStart"/>
            <w:r w:rsidRPr="00610CD6">
              <w:rPr>
                <w:rFonts w:eastAsia="Andale Sans UI" w:cs="Tahoma"/>
                <w:sz w:val="17"/>
                <w:szCs w:val="17"/>
                <w:lang w:bidi="fa-IR"/>
              </w:rPr>
              <w:t>sektywny</w:t>
            </w:r>
            <w:proofErr w:type="spellEnd"/>
            <w:r w:rsidRPr="00610CD6">
              <w:rPr>
                <w:rFonts w:eastAsia="Andale Sans UI" w:cs="Tahoma"/>
                <w:sz w:val="17"/>
                <w:szCs w:val="17"/>
                <w:lang w:bidi="fa-IR"/>
              </w:rPr>
              <w:t xml:space="preserve">, obwodowy. średnice </w:t>
            </w:r>
            <w:r w:rsidR="00610CD6">
              <w:rPr>
                <w:rFonts w:eastAsia="Andale Sans UI" w:cs="Tahoma"/>
                <w:sz w:val="17"/>
                <w:szCs w:val="17"/>
                <w:lang w:bidi="fa-IR"/>
              </w:rPr>
              <w:br/>
            </w:r>
            <w:r w:rsidRPr="00610CD6">
              <w:rPr>
                <w:rFonts w:eastAsia="Andale Sans UI" w:cs="Tahoma"/>
                <w:sz w:val="17"/>
                <w:szCs w:val="17"/>
                <w:lang w:bidi="fa-IR"/>
              </w:rPr>
              <w:t xml:space="preserve">4 Fr, 5 Fr obie kompatybilne z prowadnikiem 0,038” długości 40, 65, 80, 100, 110, 120 cm, kompatybilny z prowadnikiem 0,038”, średnica wewnętrzna: </w:t>
            </w:r>
            <w:r w:rsidR="00610CD6">
              <w:rPr>
                <w:rFonts w:eastAsia="Andale Sans UI" w:cs="Tahoma"/>
                <w:sz w:val="17"/>
                <w:szCs w:val="17"/>
                <w:lang w:bidi="fa-IR"/>
              </w:rPr>
              <w:br/>
            </w:r>
            <w:r w:rsidRPr="00610CD6">
              <w:rPr>
                <w:rFonts w:eastAsia="Andale Sans UI" w:cs="Tahoma"/>
                <w:sz w:val="17"/>
                <w:szCs w:val="17"/>
                <w:lang w:bidi="fa-IR"/>
              </w:rPr>
              <w:t xml:space="preserve">1,03 mm dla 4 Fr i 1,10 mm dla 5 Fr, atraumatyczna, miękka końcówka (koniec </w:t>
            </w:r>
            <w:proofErr w:type="spellStart"/>
            <w:r w:rsidRPr="00610CD6">
              <w:rPr>
                <w:rFonts w:eastAsia="Andale Sans UI" w:cs="Tahoma"/>
                <w:sz w:val="17"/>
                <w:szCs w:val="17"/>
                <w:lang w:bidi="fa-IR"/>
              </w:rPr>
              <w:t>dystalny</w:t>
            </w:r>
            <w:proofErr w:type="spellEnd"/>
            <w:r w:rsidRPr="00610CD6">
              <w:rPr>
                <w:rFonts w:eastAsia="Andale Sans UI" w:cs="Tahoma"/>
                <w:sz w:val="17"/>
                <w:szCs w:val="17"/>
                <w:lang w:bidi="fa-IR"/>
              </w:rPr>
              <w:t xml:space="preserve"> bez zbrojenia), </w:t>
            </w:r>
            <w:proofErr w:type="spellStart"/>
            <w:r w:rsidRPr="00610CD6">
              <w:rPr>
                <w:rFonts w:eastAsia="Andale Sans UI" w:cs="Tahoma"/>
                <w:sz w:val="17"/>
                <w:szCs w:val="17"/>
                <w:lang w:bidi="fa-IR"/>
              </w:rPr>
              <w:t>dystalna</w:t>
            </w:r>
            <w:proofErr w:type="spellEnd"/>
            <w:r w:rsidRPr="00610CD6">
              <w:rPr>
                <w:rFonts w:eastAsia="Andale Sans UI" w:cs="Tahoma"/>
                <w:sz w:val="17"/>
                <w:szCs w:val="17"/>
                <w:lang w:bidi="fa-IR"/>
              </w:rPr>
              <w:t xml:space="preserve"> część pokryta warstwą hydrofilną na długości 15, 25, lub 40 cm, duży wybór krzywizn, </w:t>
            </w:r>
            <w:r w:rsidR="00610CD6">
              <w:rPr>
                <w:rFonts w:eastAsia="Andale Sans UI" w:cs="Tahoma"/>
                <w:sz w:val="17"/>
                <w:szCs w:val="17"/>
                <w:lang w:bidi="fa-IR"/>
              </w:rPr>
              <w:br/>
            </w:r>
            <w:r w:rsidRPr="00610CD6">
              <w:rPr>
                <w:rFonts w:eastAsia="Andale Sans UI" w:cs="Tahoma"/>
                <w:sz w:val="17"/>
                <w:szCs w:val="17"/>
                <w:lang w:bidi="fa-IR"/>
              </w:rPr>
              <w:t>w tym krzywizny z otworami bocznymi, dwuwarstwowa ściana zbudowana z PTFE (poliuretanu)</w:t>
            </w:r>
          </w:p>
        </w:tc>
        <w:tc>
          <w:tcPr>
            <w:tcW w:w="729"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353653" w:rsidRPr="00610CD6" w:rsidRDefault="000F770F" w:rsidP="00353653">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t>50 szt.</w:t>
            </w:r>
          </w:p>
        </w:tc>
        <w:tc>
          <w:tcPr>
            <w:tcW w:w="494"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353653" w:rsidRPr="00610CD6" w:rsidTr="00353653">
        <w:trPr>
          <w:cantSplit/>
          <w:trHeight w:val="265"/>
        </w:trPr>
        <w:tc>
          <w:tcPr>
            <w:tcW w:w="20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lastRenderedPageBreak/>
              <w:t>6.</w:t>
            </w:r>
          </w:p>
        </w:tc>
        <w:tc>
          <w:tcPr>
            <w:tcW w:w="1269" w:type="pct"/>
            <w:tcBorders>
              <w:top w:val="single" w:sz="4" w:space="0" w:color="000000"/>
              <w:left w:val="single" w:sz="4" w:space="0" w:color="000000"/>
              <w:bottom w:val="single" w:sz="4" w:space="0" w:color="000000"/>
            </w:tcBorders>
            <w:shd w:val="clear" w:color="auto" w:fill="auto"/>
          </w:tcPr>
          <w:p w:rsidR="00353653" w:rsidRPr="00610CD6" w:rsidRDefault="000F770F" w:rsidP="00610CD6">
            <w:pPr>
              <w:widowControl w:val="0"/>
              <w:suppressAutoHyphens/>
              <w:spacing w:after="0" w:line="100" w:lineRule="atLeast"/>
              <w:ind w:right="-35"/>
              <w:jc w:val="both"/>
              <w:textAlignment w:val="baseline"/>
              <w:rPr>
                <w:rFonts w:eastAsia="Andale Sans UI" w:cs="Tahoma"/>
                <w:sz w:val="17"/>
                <w:szCs w:val="17"/>
                <w:lang w:bidi="fa-IR"/>
              </w:rPr>
            </w:pPr>
            <w:proofErr w:type="spellStart"/>
            <w:r w:rsidRPr="00610CD6">
              <w:rPr>
                <w:rFonts w:eastAsia="Andale Sans UI" w:cs="Tahoma"/>
                <w:sz w:val="17"/>
                <w:szCs w:val="17"/>
                <w:lang w:bidi="fa-IR"/>
              </w:rPr>
              <w:t>Mikrocewnik</w:t>
            </w:r>
            <w:proofErr w:type="spellEnd"/>
            <w:r w:rsidRPr="00610CD6">
              <w:rPr>
                <w:rFonts w:eastAsia="Andale Sans UI" w:cs="Tahoma"/>
                <w:sz w:val="17"/>
                <w:szCs w:val="17"/>
                <w:lang w:bidi="fa-IR"/>
              </w:rPr>
              <w:t xml:space="preserve"> obwodowy </w:t>
            </w:r>
            <w:proofErr w:type="spellStart"/>
            <w:r w:rsidRPr="00610CD6">
              <w:rPr>
                <w:rFonts w:eastAsia="Andale Sans UI" w:cs="Tahoma"/>
                <w:sz w:val="17"/>
                <w:szCs w:val="17"/>
                <w:lang w:bidi="fa-IR"/>
              </w:rPr>
              <w:t>superselektywny</w:t>
            </w:r>
            <w:proofErr w:type="spellEnd"/>
            <w:r w:rsidRPr="00610CD6">
              <w:rPr>
                <w:rFonts w:eastAsia="Andale Sans UI" w:cs="Tahoma"/>
                <w:sz w:val="17"/>
                <w:szCs w:val="17"/>
                <w:lang w:bidi="fa-IR"/>
              </w:rPr>
              <w:t>, powłoka hydrofilna zapewnia</w:t>
            </w:r>
            <w:r w:rsidR="00610CD6" w:rsidRPr="00610CD6">
              <w:rPr>
                <w:rFonts w:eastAsia="Andale Sans UI" w:cs="Tahoma"/>
                <w:sz w:val="17"/>
                <w:szCs w:val="17"/>
                <w:lang w:bidi="fa-IR"/>
              </w:rPr>
              <w:t>jąca</w:t>
            </w:r>
            <w:r w:rsidRPr="00610CD6">
              <w:rPr>
                <w:rFonts w:eastAsia="Andale Sans UI" w:cs="Tahoma"/>
                <w:sz w:val="17"/>
                <w:szCs w:val="17"/>
                <w:lang w:bidi="fa-IR"/>
              </w:rPr>
              <w:t xml:space="preserve"> bardzo dobrą nawigację </w:t>
            </w:r>
            <w:r w:rsidR="00610CD6">
              <w:rPr>
                <w:rFonts w:eastAsia="Andale Sans UI" w:cs="Tahoma"/>
                <w:sz w:val="17"/>
                <w:szCs w:val="17"/>
                <w:lang w:bidi="fa-IR"/>
              </w:rPr>
              <w:br/>
            </w:r>
            <w:r w:rsidRPr="00610CD6">
              <w:rPr>
                <w:rFonts w:eastAsia="Andale Sans UI" w:cs="Tahoma"/>
                <w:sz w:val="17"/>
                <w:szCs w:val="17"/>
                <w:lang w:bidi="fa-IR"/>
              </w:rPr>
              <w:t xml:space="preserve">i manewrowanie nawet w krętych, drobnych naczyniach obwodowych, trójwarstwowa budowa ściany: wewnętrznie poliuretan PTFE, środkowo zbrojenie wolframowym oplotem, zewnętrznie poliester elastomer, atraumatyczna, miękka końcówka na ostatnich 0.9 mm pozbawiona wolframowej spiralki, kształtowalna mandrylem, </w:t>
            </w:r>
            <w:r w:rsidR="00610CD6" w:rsidRPr="00610CD6">
              <w:rPr>
                <w:rFonts w:eastAsia="Andale Sans UI" w:cs="Tahoma"/>
                <w:sz w:val="17"/>
                <w:szCs w:val="17"/>
                <w:lang w:bidi="fa-IR"/>
              </w:rPr>
              <w:t xml:space="preserve">umożliwiająca </w:t>
            </w:r>
            <w:r w:rsidRPr="00610CD6">
              <w:rPr>
                <w:rFonts w:eastAsia="Andale Sans UI" w:cs="Tahoma"/>
                <w:sz w:val="17"/>
                <w:szCs w:val="17"/>
                <w:lang w:bidi="fa-IR"/>
              </w:rPr>
              <w:t>bardzo dobry przepływ kontrastu przy dużych ciśnieniach do 4,2 ml/</w:t>
            </w:r>
            <w:proofErr w:type="spellStart"/>
            <w:r w:rsidRPr="00610CD6">
              <w:rPr>
                <w:rFonts w:eastAsia="Andale Sans UI" w:cs="Tahoma"/>
                <w:sz w:val="17"/>
                <w:szCs w:val="17"/>
                <w:lang w:bidi="fa-IR"/>
              </w:rPr>
              <w:t>sek</w:t>
            </w:r>
            <w:proofErr w:type="spellEnd"/>
            <w:r w:rsidRPr="00610CD6">
              <w:rPr>
                <w:rFonts w:eastAsia="Andale Sans UI" w:cs="Tahoma"/>
                <w:sz w:val="17"/>
                <w:szCs w:val="17"/>
                <w:lang w:bidi="fa-IR"/>
              </w:rPr>
              <w:t xml:space="preserve">, kompatybilność </w:t>
            </w:r>
            <w:r w:rsidR="00610CD6" w:rsidRPr="00610CD6">
              <w:rPr>
                <w:rFonts w:eastAsia="Andale Sans UI" w:cs="Tahoma"/>
                <w:sz w:val="17"/>
                <w:szCs w:val="17"/>
                <w:lang w:bidi="fa-IR"/>
              </w:rPr>
              <w:br/>
            </w:r>
            <w:r w:rsidRPr="00610CD6">
              <w:rPr>
                <w:rFonts w:eastAsia="Andale Sans UI" w:cs="Tahoma"/>
                <w:sz w:val="17"/>
                <w:szCs w:val="17"/>
                <w:lang w:bidi="fa-IR"/>
              </w:rPr>
              <w:t xml:space="preserve">z wieloma środkami </w:t>
            </w:r>
            <w:proofErr w:type="spellStart"/>
            <w:r w:rsidRPr="00610CD6">
              <w:rPr>
                <w:rFonts w:eastAsia="Andale Sans UI" w:cs="Tahoma"/>
                <w:sz w:val="17"/>
                <w:szCs w:val="17"/>
                <w:lang w:bidi="fa-IR"/>
              </w:rPr>
              <w:t>embolizacyjnymi</w:t>
            </w:r>
            <w:proofErr w:type="spellEnd"/>
            <w:r w:rsidRPr="00610CD6">
              <w:rPr>
                <w:rFonts w:eastAsia="Andale Sans UI" w:cs="Tahoma"/>
                <w:sz w:val="17"/>
                <w:szCs w:val="17"/>
                <w:lang w:bidi="fa-IR"/>
              </w:rPr>
              <w:t xml:space="preserve">, takimi jak: cząsteczki PVA, NBCA, etanol, </w:t>
            </w:r>
            <w:proofErr w:type="spellStart"/>
            <w:r w:rsidRPr="00610CD6">
              <w:rPr>
                <w:rFonts w:eastAsia="Andale Sans UI" w:cs="Tahoma"/>
                <w:sz w:val="17"/>
                <w:szCs w:val="17"/>
                <w:lang w:bidi="fa-IR"/>
              </w:rPr>
              <w:t>Lipiodol</w:t>
            </w:r>
            <w:proofErr w:type="spellEnd"/>
            <w:r w:rsidRPr="00610CD6">
              <w:rPr>
                <w:rFonts w:eastAsia="Andale Sans UI" w:cs="Tahoma"/>
                <w:sz w:val="17"/>
                <w:szCs w:val="17"/>
                <w:lang w:bidi="fa-IR"/>
              </w:rPr>
              <w:t xml:space="preserve">, płynne środki </w:t>
            </w:r>
            <w:proofErr w:type="spellStart"/>
            <w:r w:rsidRPr="00610CD6">
              <w:rPr>
                <w:rFonts w:eastAsia="Andale Sans UI" w:cs="Tahoma"/>
                <w:sz w:val="17"/>
                <w:szCs w:val="17"/>
                <w:lang w:bidi="fa-IR"/>
              </w:rPr>
              <w:t>embolizacyjne</w:t>
            </w:r>
            <w:proofErr w:type="spellEnd"/>
            <w:r w:rsidRPr="00610CD6">
              <w:rPr>
                <w:rFonts w:eastAsia="Andale Sans UI" w:cs="Tahoma"/>
                <w:sz w:val="17"/>
                <w:szCs w:val="17"/>
                <w:lang w:bidi="fa-IR"/>
              </w:rPr>
              <w:t>, mikrosfery, różne środki kontrastowe oraz DMSO, długości 110, 130, 150 cm, duża średnica wewnętrzna: 2,0 Fr- 2,8 Fr</w:t>
            </w:r>
          </w:p>
        </w:tc>
        <w:tc>
          <w:tcPr>
            <w:tcW w:w="729"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353653" w:rsidRPr="00610CD6" w:rsidRDefault="00610CD6" w:rsidP="00353653">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t>20 szt.</w:t>
            </w:r>
          </w:p>
        </w:tc>
        <w:tc>
          <w:tcPr>
            <w:tcW w:w="494"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353653" w:rsidRPr="00610CD6" w:rsidTr="00353653">
        <w:trPr>
          <w:cantSplit/>
          <w:trHeight w:val="265"/>
        </w:trPr>
        <w:tc>
          <w:tcPr>
            <w:tcW w:w="20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t>7.</w:t>
            </w:r>
          </w:p>
        </w:tc>
        <w:tc>
          <w:tcPr>
            <w:tcW w:w="1269" w:type="pct"/>
            <w:tcBorders>
              <w:top w:val="single" w:sz="4" w:space="0" w:color="000000"/>
              <w:left w:val="single" w:sz="4" w:space="0" w:color="000000"/>
              <w:bottom w:val="single" w:sz="4" w:space="0" w:color="000000"/>
            </w:tcBorders>
            <w:shd w:val="clear" w:color="auto" w:fill="auto"/>
          </w:tcPr>
          <w:p w:rsidR="00353653" w:rsidRPr="00610CD6" w:rsidRDefault="00610CD6" w:rsidP="00610CD6">
            <w:pPr>
              <w:widowControl w:val="0"/>
              <w:suppressAutoHyphens/>
              <w:spacing w:after="0" w:line="100" w:lineRule="atLeast"/>
              <w:ind w:right="-35"/>
              <w:jc w:val="both"/>
              <w:textAlignment w:val="baseline"/>
              <w:rPr>
                <w:rFonts w:eastAsia="Andale Sans UI" w:cs="Tahoma"/>
                <w:sz w:val="17"/>
                <w:szCs w:val="17"/>
                <w:lang w:bidi="fa-IR"/>
              </w:rPr>
            </w:pPr>
            <w:r w:rsidRPr="00610CD6">
              <w:rPr>
                <w:rFonts w:eastAsia="Andale Sans UI" w:cs="Tahoma"/>
                <w:sz w:val="17"/>
                <w:szCs w:val="17"/>
                <w:lang w:bidi="fa-IR"/>
              </w:rPr>
              <w:t xml:space="preserve">Zestaw </w:t>
            </w:r>
            <w:proofErr w:type="spellStart"/>
            <w:r w:rsidRPr="00610CD6">
              <w:rPr>
                <w:rFonts w:eastAsia="Andale Sans UI" w:cs="Tahoma"/>
                <w:sz w:val="17"/>
                <w:szCs w:val="17"/>
                <w:lang w:bidi="fa-IR"/>
              </w:rPr>
              <w:t>transradialny</w:t>
            </w:r>
            <w:proofErr w:type="spellEnd"/>
            <w:r w:rsidRPr="00610CD6">
              <w:rPr>
                <w:rFonts w:eastAsia="Andale Sans UI" w:cs="Tahoma"/>
                <w:sz w:val="17"/>
                <w:szCs w:val="17"/>
                <w:lang w:bidi="fa-IR"/>
              </w:rPr>
              <w:t xml:space="preserve">: krótka koszulka wykonana </w:t>
            </w:r>
            <w:r w:rsidRPr="00610CD6">
              <w:rPr>
                <w:rFonts w:eastAsia="Andale Sans UI" w:cs="Tahoma"/>
                <w:sz w:val="17"/>
                <w:szCs w:val="17"/>
                <w:lang w:bidi="fa-IR"/>
              </w:rPr>
              <w:br/>
              <w:t xml:space="preserve">z ETFE, średnice 4 – 6 Fr, długość 7 cm lub 10 cm; </w:t>
            </w:r>
            <w:r>
              <w:rPr>
                <w:rFonts w:eastAsia="Andale Sans UI" w:cs="Tahoma"/>
                <w:sz w:val="17"/>
                <w:szCs w:val="17"/>
                <w:lang w:bidi="fa-IR"/>
              </w:rPr>
              <w:br/>
            </w:r>
            <w:r w:rsidRPr="00610CD6">
              <w:rPr>
                <w:rFonts w:eastAsia="Andale Sans UI" w:cs="Tahoma"/>
                <w:sz w:val="17"/>
                <w:szCs w:val="17"/>
                <w:lang w:bidi="fa-IR"/>
              </w:rPr>
              <w:t xml:space="preserve">w zestawie </w:t>
            </w:r>
            <w:proofErr w:type="spellStart"/>
            <w:r w:rsidRPr="00610CD6">
              <w:rPr>
                <w:rFonts w:eastAsia="Andale Sans UI" w:cs="Tahoma"/>
                <w:sz w:val="17"/>
                <w:szCs w:val="17"/>
                <w:lang w:bidi="fa-IR"/>
              </w:rPr>
              <w:t>miniprowadnik</w:t>
            </w:r>
            <w:proofErr w:type="spellEnd"/>
            <w:r w:rsidRPr="00610CD6">
              <w:rPr>
                <w:rFonts w:eastAsia="Andale Sans UI" w:cs="Tahoma"/>
                <w:sz w:val="17"/>
                <w:szCs w:val="17"/>
                <w:lang w:bidi="fa-IR"/>
              </w:rPr>
              <w:t xml:space="preserve"> 0,025”, 0,021” lub 0,018”  o długości 45 cm z prostą końcówką; w zestawie atraumatyczny rozszerzacz, wykonany </w:t>
            </w:r>
            <w:r>
              <w:rPr>
                <w:rFonts w:eastAsia="Andale Sans UI" w:cs="Tahoma"/>
                <w:sz w:val="17"/>
                <w:szCs w:val="17"/>
                <w:lang w:bidi="fa-IR"/>
              </w:rPr>
              <w:br/>
            </w:r>
            <w:r w:rsidRPr="00610CD6">
              <w:rPr>
                <w:rFonts w:eastAsia="Andale Sans UI" w:cs="Tahoma"/>
                <w:sz w:val="17"/>
                <w:szCs w:val="17"/>
                <w:lang w:bidi="fa-IR"/>
              </w:rPr>
              <w:t xml:space="preserve">z polipropylenu, łączący się zatrzaskowo z koszulką, po wprowadzeniu zatrzask łatwo odłamywany jedną ręką, atraumatyczne, gładkie przejście między koszulką a rozszerzaczem oraz stożkowato zakończona końcówka rozszerzacza,  boczne ramię, na końcu </w:t>
            </w:r>
            <w:proofErr w:type="spellStart"/>
            <w:r w:rsidRPr="00610CD6">
              <w:rPr>
                <w:rFonts w:eastAsia="Andale Sans UI" w:cs="Tahoma"/>
                <w:sz w:val="17"/>
                <w:szCs w:val="17"/>
                <w:lang w:bidi="fa-IR"/>
              </w:rPr>
              <w:t>dystalnym</w:t>
            </w:r>
            <w:proofErr w:type="spellEnd"/>
            <w:r w:rsidRPr="00610CD6">
              <w:rPr>
                <w:rFonts w:eastAsia="Andale Sans UI" w:cs="Tahoma"/>
                <w:sz w:val="17"/>
                <w:szCs w:val="17"/>
                <w:lang w:bidi="fa-IR"/>
              </w:rPr>
              <w:t xml:space="preserve"> bocznego ramienia jednokierunkowy zawór i trójdrożny kranik umożliwiający przepłukanie  </w:t>
            </w:r>
            <w:proofErr w:type="spellStart"/>
            <w:r w:rsidRPr="00610CD6">
              <w:rPr>
                <w:rFonts w:eastAsia="Andale Sans UI" w:cs="Tahoma"/>
                <w:sz w:val="17"/>
                <w:szCs w:val="17"/>
                <w:lang w:bidi="fa-IR"/>
              </w:rPr>
              <w:t>introducera</w:t>
            </w:r>
            <w:proofErr w:type="spellEnd"/>
            <w:r w:rsidRPr="00610CD6">
              <w:rPr>
                <w:rFonts w:eastAsia="Andale Sans UI" w:cs="Tahoma"/>
                <w:sz w:val="17"/>
                <w:szCs w:val="17"/>
                <w:lang w:bidi="fa-IR"/>
              </w:rPr>
              <w:t xml:space="preserve"> lub podanie leku oraz zapewniający szczelność, intuicyjne przełączanie kranika w jedną z trzech możliwych pozycji - wyczuwalny, charakterystyczny klik, silikonowa, hemostatyczna zastawka krzyżowa na końcu proksymalnym, lejkowaty kształt przekroju podłużnego końca proksymalnego koszulki (tuż za zastawką), ucho do szwu chirurgicznego, Igła 22 G x 38 mm, 21G x 38 mm lub 20G x 38 mm</w:t>
            </w:r>
          </w:p>
        </w:tc>
        <w:tc>
          <w:tcPr>
            <w:tcW w:w="729"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353653" w:rsidRPr="00610CD6" w:rsidRDefault="00610CD6" w:rsidP="00353653">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t>30 szt.</w:t>
            </w:r>
          </w:p>
        </w:tc>
        <w:tc>
          <w:tcPr>
            <w:tcW w:w="494"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353653" w:rsidRPr="00610CD6" w:rsidTr="00353653">
        <w:trPr>
          <w:cantSplit/>
          <w:trHeight w:val="265"/>
        </w:trPr>
        <w:tc>
          <w:tcPr>
            <w:tcW w:w="20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lastRenderedPageBreak/>
              <w:t>8.</w:t>
            </w:r>
          </w:p>
        </w:tc>
        <w:tc>
          <w:tcPr>
            <w:tcW w:w="1269" w:type="pct"/>
            <w:tcBorders>
              <w:top w:val="single" w:sz="4" w:space="0" w:color="000000"/>
              <w:left w:val="single" w:sz="4" w:space="0" w:color="000000"/>
              <w:bottom w:val="single" w:sz="4" w:space="0" w:color="000000"/>
            </w:tcBorders>
            <w:shd w:val="clear" w:color="auto" w:fill="auto"/>
          </w:tcPr>
          <w:p w:rsidR="00353653" w:rsidRPr="00610CD6" w:rsidRDefault="00610CD6" w:rsidP="00610CD6">
            <w:pPr>
              <w:widowControl w:val="0"/>
              <w:suppressAutoHyphens/>
              <w:spacing w:after="0" w:line="100" w:lineRule="atLeast"/>
              <w:ind w:right="-35"/>
              <w:jc w:val="both"/>
              <w:textAlignment w:val="baseline"/>
              <w:rPr>
                <w:rFonts w:eastAsia="Andale Sans UI" w:cs="Tahoma"/>
                <w:sz w:val="17"/>
                <w:szCs w:val="17"/>
                <w:lang w:bidi="fa-IR"/>
              </w:rPr>
            </w:pPr>
            <w:r w:rsidRPr="00610CD6">
              <w:rPr>
                <w:rFonts w:eastAsia="Andale Sans UI" w:cs="Tahoma"/>
                <w:sz w:val="17"/>
                <w:szCs w:val="17"/>
                <w:lang w:bidi="fa-IR"/>
              </w:rPr>
              <w:t xml:space="preserve">Prowadniki interwencyjne: Prowadnik o budowie hybrydowej w proksymalnej części pokrytej PTFE oraz </w:t>
            </w:r>
            <w:proofErr w:type="spellStart"/>
            <w:r w:rsidRPr="00610CD6">
              <w:rPr>
                <w:rFonts w:eastAsia="Andale Sans UI" w:cs="Tahoma"/>
                <w:sz w:val="17"/>
                <w:szCs w:val="17"/>
                <w:lang w:bidi="fa-IR"/>
              </w:rPr>
              <w:t>dystalnej</w:t>
            </w:r>
            <w:proofErr w:type="spellEnd"/>
            <w:r w:rsidRPr="00610CD6">
              <w:rPr>
                <w:rFonts w:eastAsia="Andale Sans UI" w:cs="Tahoma"/>
                <w:sz w:val="17"/>
                <w:szCs w:val="17"/>
                <w:lang w:bidi="fa-IR"/>
              </w:rPr>
              <w:t xml:space="preserve"> pokrytej powłoką hydrofilną, długość powłoki hydrofilnej w części </w:t>
            </w:r>
            <w:proofErr w:type="spellStart"/>
            <w:r w:rsidRPr="00610CD6">
              <w:rPr>
                <w:rFonts w:eastAsia="Andale Sans UI" w:cs="Tahoma"/>
                <w:sz w:val="17"/>
                <w:szCs w:val="17"/>
                <w:lang w:bidi="fa-IR"/>
              </w:rPr>
              <w:t>dystalnej</w:t>
            </w:r>
            <w:proofErr w:type="spellEnd"/>
            <w:r w:rsidRPr="00610CD6">
              <w:rPr>
                <w:rFonts w:eastAsia="Andale Sans UI" w:cs="Tahoma"/>
                <w:sz w:val="17"/>
                <w:szCs w:val="17"/>
                <w:lang w:bidi="fa-IR"/>
              </w:rPr>
              <w:t xml:space="preserve"> 25 cm, proksymalna część prowadnika extra sztywna, </w:t>
            </w:r>
            <w:proofErr w:type="spellStart"/>
            <w:r w:rsidRPr="00610CD6">
              <w:rPr>
                <w:rFonts w:eastAsia="Andale Sans UI" w:cs="Tahoma"/>
                <w:sz w:val="17"/>
                <w:szCs w:val="17"/>
                <w:lang w:bidi="fa-IR"/>
              </w:rPr>
              <w:t>dystalna</w:t>
            </w:r>
            <w:proofErr w:type="spellEnd"/>
            <w:r w:rsidRPr="00610CD6">
              <w:rPr>
                <w:rFonts w:eastAsia="Andale Sans UI" w:cs="Tahoma"/>
                <w:sz w:val="17"/>
                <w:szCs w:val="17"/>
                <w:lang w:bidi="fa-IR"/>
              </w:rPr>
              <w:t xml:space="preserve"> końcówka prowadnika zagięta lub prosta dla średnicy 0,035”, dostępne średnice 0,035”, 0,014”, 0,018”, wymagane długości: 180, 260, oraz 300 cm dla średnicy 0,014” i 0,018”</w:t>
            </w:r>
          </w:p>
        </w:tc>
        <w:tc>
          <w:tcPr>
            <w:tcW w:w="729"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353653" w:rsidRPr="00610CD6" w:rsidRDefault="00610CD6" w:rsidP="00353653">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610CD6">
              <w:rPr>
                <w:rFonts w:ascii="Calibri" w:eastAsia="Andale Sans UI" w:hAnsi="Calibri" w:cs="Tahoma"/>
                <w:kern w:val="3"/>
                <w:sz w:val="17"/>
                <w:szCs w:val="17"/>
                <w:lang w:eastAsia="zh-CN" w:bidi="fa-IR"/>
              </w:rPr>
              <w:t>25 szt.</w:t>
            </w:r>
          </w:p>
        </w:tc>
        <w:tc>
          <w:tcPr>
            <w:tcW w:w="494"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353653" w:rsidRPr="00610CD6" w:rsidTr="00353653">
        <w:trPr>
          <w:cantSplit/>
          <w:trHeight w:val="265"/>
        </w:trPr>
        <w:tc>
          <w:tcPr>
            <w:tcW w:w="3592" w:type="pct"/>
            <w:gridSpan w:val="6"/>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jc w:val="right"/>
              <w:textAlignment w:val="baseline"/>
              <w:rPr>
                <w:rFonts w:ascii="Calibri" w:eastAsia="Andale Sans UI" w:hAnsi="Calibri" w:cs="Tahoma"/>
                <w:b/>
                <w:kern w:val="3"/>
                <w:sz w:val="17"/>
                <w:szCs w:val="17"/>
                <w:lang w:eastAsia="zh-CN" w:bidi="fa-IR"/>
              </w:rPr>
            </w:pPr>
            <w:r w:rsidRPr="00610CD6">
              <w:rPr>
                <w:rFonts w:ascii="Calibri" w:eastAsia="Andale Sans UI" w:hAnsi="Calibri" w:cs="Tahoma"/>
                <w:b/>
                <w:kern w:val="3"/>
                <w:sz w:val="17"/>
                <w:szCs w:val="17"/>
                <w:lang w:eastAsia="zh-CN" w:bidi="fa-IR"/>
              </w:rPr>
              <w:t>RAZEM:</w:t>
            </w:r>
          </w:p>
        </w:tc>
        <w:tc>
          <w:tcPr>
            <w:tcW w:w="510"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353653" w:rsidRPr="00610CD6" w:rsidRDefault="00353653" w:rsidP="00353653">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bl>
    <w:p w:rsidR="00353653" w:rsidRDefault="00353653" w:rsidP="00F2659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610CD6" w:rsidRDefault="00610CD6" w:rsidP="00F2659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610CD6" w:rsidRPr="0037463E" w:rsidRDefault="00610CD6" w:rsidP="00610CD6">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Pr>
          <w:rFonts w:ascii="Calibri" w:eastAsia="Andale Sans UI" w:hAnsi="Calibri" w:cs="Tahoma"/>
          <w:kern w:val="3"/>
          <w:sz w:val="24"/>
          <w:szCs w:val="24"/>
          <w:lang w:eastAsia="zh-CN" w:bidi="fa-IR"/>
        </w:rPr>
        <w:t>..</w:t>
      </w:r>
      <w:r w:rsidRPr="0037463E">
        <w:rPr>
          <w:rFonts w:ascii="Calibri" w:eastAsia="Andale Sans UI" w:hAnsi="Calibri" w:cs="Tahoma"/>
          <w:kern w:val="3"/>
          <w:sz w:val="24"/>
          <w:szCs w:val="24"/>
          <w:lang w:eastAsia="zh-CN" w:bidi="fa-IR"/>
        </w:rPr>
        <w:t>.</w:t>
      </w:r>
    </w:p>
    <w:p w:rsidR="00610CD6" w:rsidRDefault="00610CD6" w:rsidP="00610CD6">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610CD6" w:rsidRDefault="00610CD6" w:rsidP="00610CD6">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610CD6" w:rsidRDefault="00610CD6" w:rsidP="00610CD6">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610CD6" w:rsidRPr="005608FD" w:rsidRDefault="00610CD6" w:rsidP="00610CD6">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610CD6" w:rsidRDefault="00610CD6" w:rsidP="00610CD6">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610CD6" w:rsidRPr="00580766" w:rsidRDefault="00610CD6" w:rsidP="00F2659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B05ABB" w:rsidRDefault="00B05ABB" w:rsidP="00BC7DF4">
      <w:pPr>
        <w:suppressAutoHyphens/>
        <w:autoSpaceDN w:val="0"/>
        <w:spacing w:after="0" w:line="240" w:lineRule="auto"/>
        <w:jc w:val="right"/>
        <w:rPr>
          <w:rFonts w:ascii="Calibri" w:eastAsia="Calibri" w:hAnsi="Calibri" w:cs="Calibri"/>
          <w:b/>
          <w:bCs/>
          <w:kern w:val="3"/>
          <w:sz w:val="24"/>
          <w:szCs w:val="24"/>
          <w:lang w:eastAsia="zh-CN" w:bidi="fa-IR"/>
        </w:rPr>
        <w:sectPr w:rsidR="00B05ABB" w:rsidSect="009F524E">
          <w:pgSz w:w="16838" w:h="11906" w:orient="landscape"/>
          <w:pgMar w:top="1418" w:right="765" w:bottom="1418" w:left="1418" w:header="708" w:footer="708" w:gutter="0"/>
          <w:cols w:space="708"/>
        </w:sectPr>
      </w:pPr>
    </w:p>
    <w:p w:rsidR="00AC64F4" w:rsidRPr="00580766" w:rsidRDefault="00AC64F4" w:rsidP="00AC64F4">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580766">
        <w:rPr>
          <w:rFonts w:ascii="Calibri" w:eastAsia="Andale Sans UI" w:hAnsi="Calibri" w:cs="Calibri"/>
          <w:b/>
          <w:kern w:val="3"/>
          <w:sz w:val="24"/>
          <w:szCs w:val="24"/>
          <w:lang w:eastAsia="zh-CN" w:bidi="fa-IR"/>
        </w:rPr>
        <w:lastRenderedPageBreak/>
        <w:t>Załącznik Nr 2/</w:t>
      </w:r>
      <w:r>
        <w:rPr>
          <w:rFonts w:ascii="Calibri" w:eastAsia="Andale Sans UI" w:hAnsi="Calibri" w:cs="Calibri"/>
          <w:b/>
          <w:kern w:val="3"/>
          <w:sz w:val="24"/>
          <w:szCs w:val="24"/>
          <w:lang w:eastAsia="zh-CN" w:bidi="fa-IR"/>
        </w:rPr>
        <w:t>5</w:t>
      </w:r>
    </w:p>
    <w:p w:rsidR="00AC64F4" w:rsidRDefault="00AC64F4" w:rsidP="00AC64F4">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TZ-280-110</w:t>
      </w:r>
      <w:r w:rsidRPr="00580766">
        <w:rPr>
          <w:rFonts w:ascii="Calibri" w:eastAsia="Andale Sans UI" w:hAnsi="Calibri" w:cs="Calibri"/>
          <w:b/>
          <w:kern w:val="3"/>
          <w:sz w:val="24"/>
          <w:szCs w:val="24"/>
          <w:lang w:eastAsia="zh-CN" w:bidi="fa-IR"/>
        </w:rPr>
        <w:t>/18</w:t>
      </w:r>
    </w:p>
    <w:p w:rsidR="00AC64F4" w:rsidRDefault="00AC64F4" w:rsidP="00AC64F4">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AC64F4" w:rsidRPr="00F26592" w:rsidRDefault="00AC64F4" w:rsidP="00AC64F4">
      <w:pPr>
        <w:widowControl w:val="0"/>
        <w:tabs>
          <w:tab w:val="left" w:pos="11407"/>
        </w:tabs>
        <w:suppressAutoHyphens/>
        <w:autoSpaceDN w:val="0"/>
        <w:spacing w:after="0" w:line="240" w:lineRule="auto"/>
        <w:jc w:val="center"/>
        <w:textAlignment w:val="baseline"/>
        <w:rPr>
          <w:rFonts w:ascii="Calibri" w:eastAsia="SimSun" w:hAnsi="Calibri" w:cs="Times New Roman"/>
          <w:b/>
          <w:kern w:val="3"/>
          <w:sz w:val="24"/>
          <w:szCs w:val="24"/>
          <w:lang w:eastAsia="zh-CN" w:bidi="hi-IN"/>
        </w:rPr>
      </w:pPr>
      <w:r w:rsidRPr="00F26592">
        <w:rPr>
          <w:rFonts w:ascii="Calibri" w:eastAsia="SimSun" w:hAnsi="Calibri" w:cs="Times New Roman"/>
          <w:b/>
          <w:kern w:val="3"/>
          <w:sz w:val="24"/>
          <w:szCs w:val="24"/>
          <w:lang w:eastAsia="zh-CN" w:bidi="hi-IN"/>
        </w:rPr>
        <w:t xml:space="preserve">Specyfikacja asortymentowo-ilościowo-cenowa – ZADANIE </w:t>
      </w:r>
      <w:r>
        <w:rPr>
          <w:rFonts w:ascii="Calibri" w:eastAsia="SimSun" w:hAnsi="Calibri" w:cs="Times New Roman"/>
          <w:b/>
          <w:kern w:val="3"/>
          <w:sz w:val="24"/>
          <w:szCs w:val="24"/>
          <w:lang w:eastAsia="zh-CN" w:bidi="hi-IN"/>
        </w:rPr>
        <w:t>5</w:t>
      </w:r>
    </w:p>
    <w:p w:rsidR="00AC64F4" w:rsidRPr="00F26592" w:rsidRDefault="00AC64F4" w:rsidP="00AC64F4">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r w:rsidRPr="00F26592">
        <w:rPr>
          <w:rFonts w:ascii="Calibri" w:eastAsia="SimSun" w:hAnsi="Calibri" w:cs="Times New Roman"/>
          <w:b/>
          <w:i/>
          <w:kern w:val="3"/>
          <w:sz w:val="24"/>
          <w:szCs w:val="24"/>
          <w:lang w:eastAsia="zh-CN" w:bidi="hi-IN"/>
        </w:rPr>
        <w:t xml:space="preserve">Dostawa </w:t>
      </w:r>
      <w:proofErr w:type="spellStart"/>
      <w:r w:rsidRPr="00AC64F4">
        <w:rPr>
          <w:rFonts w:ascii="Calibri" w:eastAsia="SimSun" w:hAnsi="Calibri" w:cs="Times New Roman"/>
          <w:b/>
          <w:bCs/>
          <w:i/>
          <w:kern w:val="3"/>
          <w:sz w:val="24"/>
          <w:szCs w:val="24"/>
          <w:lang w:eastAsia="zh-CN" w:bidi="hi-IN"/>
        </w:rPr>
        <w:t>introducerów</w:t>
      </w:r>
      <w:proofErr w:type="spellEnd"/>
      <w:r w:rsidRPr="00AC64F4">
        <w:rPr>
          <w:rFonts w:ascii="Calibri" w:eastAsia="SimSun" w:hAnsi="Calibri" w:cs="Times New Roman"/>
          <w:b/>
          <w:bCs/>
          <w:i/>
          <w:kern w:val="3"/>
          <w:sz w:val="24"/>
          <w:szCs w:val="24"/>
          <w:lang w:eastAsia="zh-CN" w:bidi="hi-IN"/>
        </w:rPr>
        <w:t xml:space="preserve"> zbrojonych</w:t>
      </w:r>
    </w:p>
    <w:p w:rsidR="00926165" w:rsidRPr="00A300D4" w:rsidRDefault="00926165" w:rsidP="00926165">
      <w:pPr>
        <w:widowControl w:val="0"/>
        <w:suppressAutoHyphens/>
        <w:autoSpaceDN w:val="0"/>
        <w:spacing w:after="0" w:line="100" w:lineRule="atLeast"/>
        <w:jc w:val="center"/>
        <w:textAlignment w:val="baseline"/>
        <w:rPr>
          <w:rFonts w:ascii="Calibri" w:eastAsia="Andale Sans UI" w:hAnsi="Calibri" w:cs="Calibri"/>
          <w:b/>
          <w:kern w:val="3"/>
          <w:lang w:eastAsia="zh-CN" w:bidi="fa-IR"/>
        </w:rPr>
      </w:pPr>
    </w:p>
    <w:tbl>
      <w:tblPr>
        <w:tblW w:w="5000" w:type="pct"/>
        <w:tblCellMar>
          <w:left w:w="70" w:type="dxa"/>
          <w:right w:w="70" w:type="dxa"/>
        </w:tblCellMar>
        <w:tblLook w:val="0000" w:firstRow="0" w:lastRow="0" w:firstColumn="0" w:lastColumn="0" w:noHBand="0" w:noVBand="0"/>
      </w:tblPr>
      <w:tblGrid>
        <w:gridCol w:w="592"/>
        <w:gridCol w:w="3755"/>
        <w:gridCol w:w="2157"/>
        <w:gridCol w:w="1642"/>
        <w:gridCol w:w="1462"/>
        <w:gridCol w:w="1021"/>
        <w:gridCol w:w="1509"/>
        <w:gridCol w:w="1101"/>
        <w:gridCol w:w="1556"/>
      </w:tblGrid>
      <w:tr w:rsidR="00AC64F4" w:rsidRPr="00C4077B" w:rsidTr="002250CE">
        <w:trPr>
          <w:cantSplit/>
          <w:trHeight w:val="776"/>
        </w:trPr>
        <w:tc>
          <w:tcPr>
            <w:tcW w:w="200"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Lp.</w:t>
            </w:r>
          </w:p>
        </w:tc>
        <w:tc>
          <w:tcPr>
            <w:tcW w:w="1269"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Nazwa przedmiotu zamówienia</w:t>
            </w:r>
          </w:p>
        </w:tc>
        <w:tc>
          <w:tcPr>
            <w:tcW w:w="729"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spacing w:after="0" w:line="100" w:lineRule="atLeast"/>
              <w:jc w:val="center"/>
              <w:textAlignment w:val="baseline"/>
              <w:rPr>
                <w:rFonts w:ascii="Calibri" w:eastAsia="Andale Sans UI" w:hAnsi="Calibri" w:cs="Calibri"/>
                <w:b/>
                <w:bCs/>
                <w:color w:val="00000A"/>
                <w:sz w:val="16"/>
                <w:szCs w:val="16"/>
                <w:lang w:bidi="fa-IR"/>
              </w:rPr>
            </w:pPr>
            <w:r w:rsidRPr="00C4077B">
              <w:rPr>
                <w:rFonts w:ascii="Calibri" w:eastAsia="Andale Sans UI" w:hAnsi="Calibri" w:cs="Calibri"/>
                <w:b/>
                <w:bCs/>
                <w:color w:val="00000A"/>
                <w:sz w:val="16"/>
                <w:szCs w:val="16"/>
                <w:lang w:bidi="fa-IR"/>
              </w:rPr>
              <w:t xml:space="preserve">Nazwa producenta </w:t>
            </w:r>
            <w:r w:rsidRPr="00C4077B">
              <w:rPr>
                <w:rFonts w:ascii="Calibri" w:eastAsia="Andale Sans UI" w:hAnsi="Calibri" w:cs="Calibri"/>
                <w:b/>
                <w:bCs/>
                <w:color w:val="00000A"/>
                <w:sz w:val="16"/>
                <w:szCs w:val="16"/>
                <w:lang w:bidi="fa-IR"/>
              </w:rPr>
              <w:br/>
              <w:t>i numer katalogowy,</w:t>
            </w:r>
            <w:r w:rsidRPr="00C4077B">
              <w:rPr>
                <w:rFonts w:ascii="Calibri" w:hAnsi="Calibri"/>
                <w:b/>
                <w:bCs/>
                <w:sz w:val="16"/>
                <w:szCs w:val="16"/>
              </w:rPr>
              <w:t xml:space="preserve"> </w:t>
            </w:r>
            <w:r w:rsidRPr="00C4077B">
              <w:rPr>
                <w:rFonts w:ascii="Calibri" w:eastAsia="Andale Sans UI" w:hAnsi="Calibri" w:cs="Calibri"/>
                <w:b/>
                <w:bCs/>
                <w:color w:val="00000A"/>
                <w:sz w:val="16"/>
                <w:szCs w:val="16"/>
                <w:lang w:bidi="fa-IR"/>
              </w:rPr>
              <w:t xml:space="preserve">opis oferowanego wyrobu </w:t>
            </w:r>
            <w:r w:rsidRPr="00C4077B">
              <w:rPr>
                <w:rFonts w:ascii="Calibri" w:eastAsia="Andale Sans UI" w:hAnsi="Calibri" w:cs="Calibri"/>
                <w:b/>
                <w:bCs/>
                <w:color w:val="00000A"/>
                <w:sz w:val="16"/>
                <w:szCs w:val="16"/>
                <w:lang w:bidi="fa-IR"/>
              </w:rPr>
              <w:br/>
              <w:t xml:space="preserve">(podać oferowane parametry i poświadczyć spełnianie wymagań określonych </w:t>
            </w:r>
            <w:r w:rsidRPr="00C4077B">
              <w:rPr>
                <w:rFonts w:ascii="Calibri" w:eastAsia="Andale Sans UI" w:hAnsi="Calibri" w:cs="Calibri"/>
                <w:b/>
                <w:bCs/>
                <w:color w:val="00000A"/>
                <w:sz w:val="16"/>
                <w:szCs w:val="16"/>
                <w:lang w:bidi="fa-IR"/>
              </w:rPr>
              <w:br/>
              <w:t>w kolumnie 2)</w:t>
            </w:r>
          </w:p>
        </w:tc>
        <w:tc>
          <w:tcPr>
            <w:tcW w:w="555"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 xml:space="preserve">Zamawiana ilość </w:t>
            </w:r>
            <w:r w:rsidRPr="00C4077B">
              <w:rPr>
                <w:rFonts w:ascii="Calibri" w:eastAsia="Andale Sans UI" w:hAnsi="Calibri" w:cs="Tahoma"/>
                <w:b/>
                <w:bCs/>
                <w:kern w:val="3"/>
                <w:sz w:val="16"/>
                <w:szCs w:val="16"/>
                <w:lang w:eastAsia="zh-CN" w:bidi="fa-IR"/>
              </w:rPr>
              <w:br/>
              <w:t>(24 m-ce)</w:t>
            </w:r>
          </w:p>
        </w:tc>
        <w:tc>
          <w:tcPr>
            <w:tcW w:w="494"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Cena jednostkowa netto</w:t>
            </w:r>
          </w:p>
        </w:tc>
        <w:tc>
          <w:tcPr>
            <w:tcW w:w="345"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Stawka podatku VAT</w:t>
            </w:r>
          </w:p>
        </w:tc>
        <w:tc>
          <w:tcPr>
            <w:tcW w:w="510"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Wartość netto</w:t>
            </w:r>
          </w:p>
        </w:tc>
        <w:tc>
          <w:tcPr>
            <w:tcW w:w="372"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Wartość</w:t>
            </w:r>
          </w:p>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VAT</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Wartość brutto</w:t>
            </w:r>
          </w:p>
        </w:tc>
      </w:tr>
      <w:tr w:rsidR="00AC64F4" w:rsidRPr="00C4077B" w:rsidTr="002250CE">
        <w:trPr>
          <w:cantSplit/>
          <w:trHeight w:val="299"/>
        </w:trPr>
        <w:tc>
          <w:tcPr>
            <w:tcW w:w="200"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1</w:t>
            </w:r>
          </w:p>
        </w:tc>
        <w:tc>
          <w:tcPr>
            <w:tcW w:w="1269"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2</w:t>
            </w:r>
          </w:p>
        </w:tc>
        <w:tc>
          <w:tcPr>
            <w:tcW w:w="729"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spacing w:after="0" w:line="100" w:lineRule="atLeast"/>
              <w:jc w:val="center"/>
              <w:textAlignment w:val="baseline"/>
              <w:rPr>
                <w:rFonts w:ascii="Calibri" w:eastAsia="Andale Sans UI" w:hAnsi="Calibri" w:cs="Calibri"/>
                <w:b/>
                <w:bCs/>
                <w:i/>
                <w:color w:val="00000A"/>
                <w:sz w:val="16"/>
                <w:szCs w:val="16"/>
                <w:lang w:bidi="fa-IR"/>
              </w:rPr>
            </w:pPr>
            <w:r w:rsidRPr="00C4077B">
              <w:rPr>
                <w:rFonts w:ascii="Calibri" w:eastAsia="Andale Sans UI" w:hAnsi="Calibri" w:cs="Calibri"/>
                <w:b/>
                <w:bCs/>
                <w:i/>
                <w:color w:val="00000A"/>
                <w:sz w:val="16"/>
                <w:szCs w:val="16"/>
                <w:lang w:bidi="fa-IR"/>
              </w:rPr>
              <w:t>3</w:t>
            </w:r>
          </w:p>
        </w:tc>
        <w:tc>
          <w:tcPr>
            <w:tcW w:w="555"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4</w:t>
            </w:r>
          </w:p>
        </w:tc>
        <w:tc>
          <w:tcPr>
            <w:tcW w:w="494"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5</w:t>
            </w:r>
          </w:p>
        </w:tc>
        <w:tc>
          <w:tcPr>
            <w:tcW w:w="345"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6</w:t>
            </w:r>
          </w:p>
        </w:tc>
        <w:tc>
          <w:tcPr>
            <w:tcW w:w="510"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7</w:t>
            </w:r>
          </w:p>
        </w:tc>
        <w:tc>
          <w:tcPr>
            <w:tcW w:w="372" w:type="pct"/>
            <w:tcBorders>
              <w:top w:val="single" w:sz="4" w:space="0" w:color="000000"/>
              <w:left w:val="single" w:sz="4" w:space="0" w:color="000000"/>
              <w:bottom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8</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9</w:t>
            </w:r>
          </w:p>
        </w:tc>
      </w:tr>
      <w:tr w:rsidR="00AC64F4" w:rsidRPr="00C4077B"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r w:rsidRPr="00C4077B">
              <w:rPr>
                <w:rFonts w:ascii="Calibri" w:eastAsia="Andale Sans UI" w:hAnsi="Calibri" w:cs="Tahoma"/>
                <w:kern w:val="3"/>
                <w:sz w:val="16"/>
                <w:szCs w:val="16"/>
                <w:lang w:eastAsia="zh-CN" w:bidi="fa-IR"/>
              </w:rPr>
              <w:t>1.</w:t>
            </w:r>
          </w:p>
        </w:tc>
        <w:tc>
          <w:tcPr>
            <w:tcW w:w="1269" w:type="pct"/>
            <w:tcBorders>
              <w:top w:val="single" w:sz="4" w:space="0" w:color="000000"/>
              <w:left w:val="single" w:sz="4" w:space="0" w:color="000000"/>
              <w:bottom w:val="single" w:sz="4" w:space="0" w:color="000000"/>
            </w:tcBorders>
            <w:shd w:val="clear" w:color="auto" w:fill="auto"/>
          </w:tcPr>
          <w:p w:rsidR="00AC64F4" w:rsidRPr="00C4077B" w:rsidRDefault="00AC64F4" w:rsidP="00AC64F4">
            <w:pPr>
              <w:spacing w:after="0" w:line="100" w:lineRule="atLeast"/>
              <w:jc w:val="both"/>
              <w:rPr>
                <w:rFonts w:eastAsia="Andale Sans UI" w:cs="Tahoma"/>
                <w:sz w:val="16"/>
                <w:szCs w:val="16"/>
                <w:lang w:bidi="fa-IR"/>
              </w:rPr>
            </w:pPr>
            <w:proofErr w:type="spellStart"/>
            <w:r w:rsidRPr="00AC64F4">
              <w:rPr>
                <w:rFonts w:eastAsia="Andale Sans UI" w:cs="Tahoma"/>
                <w:sz w:val="16"/>
                <w:szCs w:val="16"/>
                <w:lang w:bidi="fa-IR"/>
              </w:rPr>
              <w:t>Introducer</w:t>
            </w:r>
            <w:proofErr w:type="spellEnd"/>
            <w:r w:rsidRPr="00AC64F4">
              <w:rPr>
                <w:rFonts w:eastAsia="Andale Sans UI" w:cs="Tahoma"/>
                <w:sz w:val="16"/>
                <w:szCs w:val="16"/>
                <w:lang w:bidi="fa-IR"/>
              </w:rPr>
              <w:t xml:space="preserve"> zbrojony 4F,5F,6F; długości: 100 cm</w:t>
            </w:r>
            <w:r>
              <w:rPr>
                <w:rFonts w:eastAsia="Andale Sans UI" w:cs="Tahoma"/>
                <w:sz w:val="16"/>
                <w:szCs w:val="16"/>
                <w:lang w:bidi="fa-IR"/>
              </w:rPr>
              <w:t xml:space="preserve"> </w:t>
            </w:r>
            <w:r>
              <w:rPr>
                <w:rFonts w:eastAsia="Andale Sans UI" w:cs="Tahoma"/>
                <w:sz w:val="16"/>
                <w:szCs w:val="16"/>
                <w:lang w:bidi="fa-IR"/>
              </w:rPr>
              <w:br/>
            </w:r>
            <w:r w:rsidRPr="00AC64F4">
              <w:rPr>
                <w:rFonts w:eastAsia="Andale Sans UI" w:cs="Tahoma"/>
                <w:sz w:val="16"/>
                <w:szCs w:val="16"/>
                <w:lang w:bidi="fa-IR"/>
              </w:rPr>
              <w:t>(prosta),  konstrukcja polimerowa ze stalowym zbrojeniem, zapewniającym utrzymanie średnicy wewnętrznej,  średnica 4F,</w:t>
            </w:r>
            <w:r>
              <w:rPr>
                <w:rFonts w:eastAsia="Andale Sans UI" w:cs="Tahoma"/>
                <w:sz w:val="16"/>
                <w:szCs w:val="16"/>
                <w:lang w:bidi="fa-IR"/>
              </w:rPr>
              <w:t xml:space="preserve"> </w:t>
            </w:r>
            <w:r w:rsidRPr="00AC64F4">
              <w:rPr>
                <w:rFonts w:eastAsia="Andale Sans UI" w:cs="Tahoma"/>
                <w:sz w:val="16"/>
                <w:szCs w:val="16"/>
                <w:lang w:bidi="fa-IR"/>
              </w:rPr>
              <w:t>5F,</w:t>
            </w:r>
            <w:r>
              <w:rPr>
                <w:rFonts w:eastAsia="Andale Sans UI" w:cs="Tahoma"/>
                <w:sz w:val="16"/>
                <w:szCs w:val="16"/>
                <w:lang w:bidi="fa-IR"/>
              </w:rPr>
              <w:t xml:space="preserve"> </w:t>
            </w:r>
            <w:r w:rsidRPr="00AC64F4">
              <w:rPr>
                <w:rFonts w:eastAsia="Andale Sans UI" w:cs="Tahoma"/>
                <w:sz w:val="16"/>
                <w:szCs w:val="16"/>
                <w:lang w:bidi="fa-IR"/>
              </w:rPr>
              <w:t xml:space="preserve">6F; kompatybilna </w:t>
            </w:r>
            <w:r>
              <w:rPr>
                <w:rFonts w:eastAsia="Andale Sans UI" w:cs="Tahoma"/>
                <w:sz w:val="16"/>
                <w:szCs w:val="16"/>
                <w:lang w:bidi="fa-IR"/>
              </w:rPr>
              <w:br/>
            </w:r>
            <w:r w:rsidRPr="00AC64F4">
              <w:rPr>
                <w:rFonts w:eastAsia="Andale Sans UI" w:cs="Tahoma"/>
                <w:sz w:val="16"/>
                <w:szCs w:val="16"/>
                <w:lang w:bidi="fa-IR"/>
              </w:rPr>
              <w:t>z prowadnikiem 0,035”,</w:t>
            </w:r>
            <w:r>
              <w:rPr>
                <w:rFonts w:eastAsia="Andale Sans UI" w:cs="Tahoma"/>
                <w:sz w:val="16"/>
                <w:szCs w:val="16"/>
                <w:lang w:bidi="fa-IR"/>
              </w:rPr>
              <w:t xml:space="preserve"> </w:t>
            </w:r>
            <w:r w:rsidRPr="00AC64F4">
              <w:rPr>
                <w:rFonts w:eastAsia="Andale Sans UI" w:cs="Tahoma"/>
                <w:sz w:val="16"/>
                <w:szCs w:val="16"/>
                <w:lang w:bidi="fa-IR"/>
              </w:rPr>
              <w:t xml:space="preserve">fabrycznie </w:t>
            </w:r>
            <w:proofErr w:type="spellStart"/>
            <w:r w:rsidRPr="00AC64F4">
              <w:rPr>
                <w:rFonts w:eastAsia="Andale Sans UI" w:cs="Tahoma"/>
                <w:sz w:val="16"/>
                <w:szCs w:val="16"/>
                <w:lang w:bidi="fa-IR"/>
              </w:rPr>
              <w:t>taperowana</w:t>
            </w:r>
            <w:proofErr w:type="spellEnd"/>
            <w:r w:rsidRPr="00AC64F4">
              <w:rPr>
                <w:rFonts w:eastAsia="Andale Sans UI" w:cs="Tahoma"/>
                <w:sz w:val="16"/>
                <w:szCs w:val="16"/>
                <w:lang w:bidi="fa-IR"/>
              </w:rPr>
              <w:t>,</w:t>
            </w:r>
            <w:r>
              <w:rPr>
                <w:rFonts w:eastAsia="Andale Sans UI" w:cs="Tahoma"/>
                <w:sz w:val="16"/>
                <w:szCs w:val="16"/>
                <w:lang w:bidi="fa-IR"/>
              </w:rPr>
              <w:t xml:space="preserve"> </w:t>
            </w:r>
            <w:r w:rsidRPr="00AC64F4">
              <w:rPr>
                <w:rFonts w:eastAsia="Andale Sans UI" w:cs="Tahoma"/>
                <w:sz w:val="16"/>
                <w:szCs w:val="16"/>
                <w:lang w:bidi="fa-IR"/>
              </w:rPr>
              <w:t>zastawka hemostatyczna i trójdrożny kranik, średnica</w:t>
            </w:r>
            <w:r>
              <w:rPr>
                <w:rFonts w:eastAsia="Andale Sans UI" w:cs="Tahoma"/>
                <w:sz w:val="16"/>
                <w:szCs w:val="16"/>
                <w:lang w:bidi="fa-IR"/>
              </w:rPr>
              <w:t xml:space="preserve"> wew. dla koszulki 4F- 0,064” </w:t>
            </w:r>
          </w:p>
        </w:tc>
        <w:tc>
          <w:tcPr>
            <w:tcW w:w="729" w:type="pct"/>
            <w:tcBorders>
              <w:top w:val="single" w:sz="4" w:space="0" w:color="000000"/>
              <w:left w:val="single" w:sz="4" w:space="0" w:color="000000"/>
              <w:bottom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kern w:val="3"/>
                <w:sz w:val="16"/>
                <w:szCs w:val="16"/>
                <w:lang w:eastAsia="zh-CN" w:bidi="fa-IR"/>
              </w:rPr>
            </w:pPr>
            <w:r>
              <w:rPr>
                <w:rFonts w:ascii="Calibri" w:eastAsia="Andale Sans UI" w:hAnsi="Calibri" w:cs="Tahoma"/>
                <w:kern w:val="3"/>
                <w:sz w:val="16"/>
                <w:szCs w:val="16"/>
                <w:lang w:eastAsia="zh-CN" w:bidi="fa-IR"/>
              </w:rPr>
              <w:t>30</w:t>
            </w:r>
            <w:r w:rsidRPr="00C4077B">
              <w:rPr>
                <w:rFonts w:ascii="Calibri" w:eastAsia="Andale Sans UI" w:hAnsi="Calibri" w:cs="Tahoma"/>
                <w:kern w:val="3"/>
                <w:sz w:val="16"/>
                <w:szCs w:val="16"/>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r>
      <w:tr w:rsidR="00AC64F4" w:rsidRPr="00C4077B"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r w:rsidRPr="00C4077B">
              <w:rPr>
                <w:rFonts w:ascii="Calibri" w:eastAsia="Andale Sans UI" w:hAnsi="Calibri" w:cs="Tahoma"/>
                <w:kern w:val="3"/>
                <w:sz w:val="16"/>
                <w:szCs w:val="16"/>
                <w:lang w:eastAsia="zh-CN" w:bidi="fa-IR"/>
              </w:rPr>
              <w:t>2.</w:t>
            </w:r>
          </w:p>
        </w:tc>
        <w:tc>
          <w:tcPr>
            <w:tcW w:w="1269" w:type="pct"/>
            <w:tcBorders>
              <w:top w:val="single" w:sz="4" w:space="0" w:color="000000"/>
              <w:left w:val="single" w:sz="4" w:space="0" w:color="000000"/>
              <w:bottom w:val="single" w:sz="4" w:space="0" w:color="000000"/>
            </w:tcBorders>
            <w:shd w:val="clear" w:color="auto" w:fill="auto"/>
          </w:tcPr>
          <w:p w:rsidR="00AC64F4" w:rsidRPr="00C4077B" w:rsidRDefault="00AC64F4" w:rsidP="00AC64F4">
            <w:pPr>
              <w:widowControl w:val="0"/>
              <w:suppressAutoHyphens/>
              <w:spacing w:after="0" w:line="100" w:lineRule="atLeast"/>
              <w:ind w:right="-35"/>
              <w:jc w:val="both"/>
              <w:textAlignment w:val="baseline"/>
              <w:rPr>
                <w:rFonts w:eastAsia="Andale Sans UI" w:cs="Tahoma"/>
                <w:sz w:val="16"/>
                <w:szCs w:val="16"/>
                <w:lang w:bidi="fa-IR"/>
              </w:rPr>
            </w:pPr>
            <w:proofErr w:type="spellStart"/>
            <w:r w:rsidRPr="00AC64F4">
              <w:rPr>
                <w:rFonts w:eastAsia="Andale Sans UI" w:cs="Tahoma"/>
                <w:sz w:val="16"/>
                <w:szCs w:val="16"/>
                <w:lang w:bidi="fa-IR"/>
              </w:rPr>
              <w:t>Introducer</w:t>
            </w:r>
            <w:proofErr w:type="spellEnd"/>
            <w:r w:rsidRPr="00AC64F4">
              <w:rPr>
                <w:rFonts w:eastAsia="Andale Sans UI" w:cs="Tahoma"/>
                <w:sz w:val="16"/>
                <w:szCs w:val="16"/>
                <w:lang w:bidi="fa-IR"/>
              </w:rPr>
              <w:t xml:space="preserve"> zbrojony 4F,</w:t>
            </w:r>
            <w:r>
              <w:rPr>
                <w:rFonts w:eastAsia="Andale Sans UI" w:cs="Tahoma"/>
                <w:sz w:val="16"/>
                <w:szCs w:val="16"/>
                <w:lang w:bidi="fa-IR"/>
              </w:rPr>
              <w:t xml:space="preserve"> </w:t>
            </w:r>
            <w:r w:rsidRPr="00AC64F4">
              <w:rPr>
                <w:rFonts w:eastAsia="Andale Sans UI" w:cs="Tahoma"/>
                <w:sz w:val="16"/>
                <w:szCs w:val="16"/>
                <w:lang w:bidi="fa-IR"/>
              </w:rPr>
              <w:t>5F,</w:t>
            </w:r>
            <w:r>
              <w:rPr>
                <w:rFonts w:eastAsia="Andale Sans UI" w:cs="Tahoma"/>
                <w:sz w:val="16"/>
                <w:szCs w:val="16"/>
                <w:lang w:bidi="fa-IR"/>
              </w:rPr>
              <w:t xml:space="preserve"> </w:t>
            </w:r>
            <w:r w:rsidRPr="00AC64F4">
              <w:rPr>
                <w:rFonts w:eastAsia="Andale Sans UI" w:cs="Tahoma"/>
                <w:sz w:val="16"/>
                <w:szCs w:val="16"/>
                <w:lang w:bidi="fa-IR"/>
              </w:rPr>
              <w:t xml:space="preserve">6F; długości: 45 cm (fabrycznie zagięta – cross </w:t>
            </w:r>
            <w:proofErr w:type="spellStart"/>
            <w:r w:rsidRPr="00AC64F4">
              <w:rPr>
                <w:rFonts w:eastAsia="Andale Sans UI" w:cs="Tahoma"/>
                <w:sz w:val="16"/>
                <w:szCs w:val="16"/>
                <w:lang w:bidi="fa-IR"/>
              </w:rPr>
              <w:t>over</w:t>
            </w:r>
            <w:proofErr w:type="spellEnd"/>
            <w:r w:rsidRPr="00AC64F4">
              <w:rPr>
                <w:rFonts w:eastAsia="Andale Sans UI" w:cs="Tahoma"/>
                <w:sz w:val="16"/>
                <w:szCs w:val="16"/>
                <w:lang w:bidi="fa-IR"/>
              </w:rPr>
              <w:t xml:space="preserve"> i prosta), konstrukcja polimerowa ze stalowym zbrojeniem, zapewniającym utrzymanie średnicy wewnętrznej,  średnica 4F,</w:t>
            </w:r>
            <w:r>
              <w:rPr>
                <w:rFonts w:eastAsia="Andale Sans UI" w:cs="Tahoma"/>
                <w:sz w:val="16"/>
                <w:szCs w:val="16"/>
                <w:lang w:bidi="fa-IR"/>
              </w:rPr>
              <w:t xml:space="preserve"> </w:t>
            </w:r>
            <w:r w:rsidRPr="00AC64F4">
              <w:rPr>
                <w:rFonts w:eastAsia="Andale Sans UI" w:cs="Tahoma"/>
                <w:sz w:val="16"/>
                <w:szCs w:val="16"/>
                <w:lang w:bidi="fa-IR"/>
              </w:rPr>
              <w:t>5F,</w:t>
            </w:r>
            <w:r>
              <w:rPr>
                <w:rFonts w:eastAsia="Andale Sans UI" w:cs="Tahoma"/>
                <w:sz w:val="16"/>
                <w:szCs w:val="16"/>
                <w:lang w:bidi="fa-IR"/>
              </w:rPr>
              <w:t xml:space="preserve"> </w:t>
            </w:r>
            <w:r w:rsidRPr="00AC64F4">
              <w:rPr>
                <w:rFonts w:eastAsia="Andale Sans UI" w:cs="Tahoma"/>
                <w:sz w:val="16"/>
                <w:szCs w:val="16"/>
                <w:lang w:bidi="fa-IR"/>
              </w:rPr>
              <w:t xml:space="preserve">6F; kompatybilna z prowadnikiem 0,035”,fabrycznie </w:t>
            </w:r>
            <w:proofErr w:type="spellStart"/>
            <w:r w:rsidRPr="00AC64F4">
              <w:rPr>
                <w:rFonts w:eastAsia="Andale Sans UI" w:cs="Tahoma"/>
                <w:sz w:val="16"/>
                <w:szCs w:val="16"/>
                <w:lang w:bidi="fa-IR"/>
              </w:rPr>
              <w:t>taperowana</w:t>
            </w:r>
            <w:proofErr w:type="spellEnd"/>
            <w:r w:rsidRPr="00AC64F4">
              <w:rPr>
                <w:rFonts w:eastAsia="Andale Sans UI" w:cs="Tahoma"/>
                <w:sz w:val="16"/>
                <w:szCs w:val="16"/>
                <w:lang w:bidi="fa-IR"/>
              </w:rPr>
              <w:t>,</w:t>
            </w:r>
            <w:r>
              <w:rPr>
                <w:rFonts w:eastAsia="Andale Sans UI" w:cs="Tahoma"/>
                <w:sz w:val="16"/>
                <w:szCs w:val="16"/>
                <w:lang w:bidi="fa-IR"/>
              </w:rPr>
              <w:t xml:space="preserve"> </w:t>
            </w:r>
            <w:r w:rsidRPr="00AC64F4">
              <w:rPr>
                <w:rFonts w:eastAsia="Andale Sans UI" w:cs="Tahoma"/>
                <w:sz w:val="16"/>
                <w:szCs w:val="16"/>
                <w:lang w:bidi="fa-IR"/>
              </w:rPr>
              <w:t xml:space="preserve">zastawka hemostatyczna i trójdrożny kranik, średnica wew. dla koszulki 4F- 0,064”  </w:t>
            </w:r>
          </w:p>
        </w:tc>
        <w:tc>
          <w:tcPr>
            <w:tcW w:w="729" w:type="pct"/>
            <w:tcBorders>
              <w:top w:val="single" w:sz="4" w:space="0" w:color="000000"/>
              <w:left w:val="single" w:sz="4" w:space="0" w:color="000000"/>
              <w:bottom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AC64F4" w:rsidRPr="00C4077B" w:rsidRDefault="00AC64F4" w:rsidP="002250CE">
            <w:pPr>
              <w:widowControl w:val="0"/>
              <w:suppressAutoHyphens/>
              <w:autoSpaceDN w:val="0"/>
              <w:spacing w:after="0" w:line="100" w:lineRule="atLeast"/>
              <w:ind w:right="-35"/>
              <w:jc w:val="center"/>
              <w:textAlignment w:val="baseline"/>
              <w:rPr>
                <w:rFonts w:ascii="Calibri" w:eastAsia="Andale Sans UI" w:hAnsi="Calibri" w:cs="Tahoma"/>
                <w:kern w:val="3"/>
                <w:sz w:val="16"/>
                <w:szCs w:val="16"/>
                <w:lang w:eastAsia="zh-CN" w:bidi="fa-IR"/>
              </w:rPr>
            </w:pPr>
            <w:r>
              <w:rPr>
                <w:rFonts w:ascii="Calibri" w:eastAsia="Andale Sans UI" w:hAnsi="Calibri" w:cs="Tahoma"/>
                <w:kern w:val="3"/>
                <w:sz w:val="16"/>
                <w:szCs w:val="16"/>
                <w:lang w:eastAsia="zh-CN" w:bidi="fa-IR"/>
              </w:rPr>
              <w:t>420</w:t>
            </w:r>
            <w:r w:rsidRPr="00C4077B">
              <w:rPr>
                <w:rFonts w:ascii="Calibri" w:eastAsia="Andale Sans UI" w:hAnsi="Calibri" w:cs="Tahoma"/>
                <w:kern w:val="3"/>
                <w:sz w:val="16"/>
                <w:szCs w:val="16"/>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r>
      <w:tr w:rsidR="00AC64F4" w:rsidRPr="00C4077B" w:rsidTr="002250CE">
        <w:trPr>
          <w:cantSplit/>
          <w:trHeight w:val="265"/>
        </w:trPr>
        <w:tc>
          <w:tcPr>
            <w:tcW w:w="3592" w:type="pct"/>
            <w:gridSpan w:val="6"/>
            <w:tcBorders>
              <w:top w:val="single" w:sz="4" w:space="0" w:color="000000"/>
              <w:left w:val="single" w:sz="4" w:space="0" w:color="000000"/>
              <w:bottom w:val="single" w:sz="4" w:space="0" w:color="000000"/>
            </w:tcBorders>
            <w:shd w:val="clear" w:color="auto" w:fill="auto"/>
          </w:tcPr>
          <w:p w:rsidR="00AC64F4" w:rsidRPr="00353653" w:rsidRDefault="00AC64F4" w:rsidP="002250CE">
            <w:pPr>
              <w:widowControl w:val="0"/>
              <w:suppressAutoHyphens/>
              <w:autoSpaceDN w:val="0"/>
              <w:spacing w:after="0" w:line="100" w:lineRule="atLeast"/>
              <w:ind w:right="-35"/>
              <w:jc w:val="right"/>
              <w:textAlignment w:val="baseline"/>
              <w:rPr>
                <w:rFonts w:ascii="Calibri" w:eastAsia="Andale Sans UI" w:hAnsi="Calibri" w:cs="Tahoma"/>
                <w:b/>
                <w:kern w:val="3"/>
                <w:sz w:val="16"/>
                <w:szCs w:val="16"/>
                <w:lang w:eastAsia="zh-CN" w:bidi="fa-IR"/>
              </w:rPr>
            </w:pPr>
            <w:r>
              <w:rPr>
                <w:rFonts w:ascii="Calibri" w:eastAsia="Andale Sans UI" w:hAnsi="Calibri" w:cs="Tahoma"/>
                <w:b/>
                <w:kern w:val="3"/>
                <w:sz w:val="16"/>
                <w:szCs w:val="16"/>
                <w:lang w:eastAsia="zh-CN" w:bidi="fa-IR"/>
              </w:rPr>
              <w:t>RAZEM:</w:t>
            </w:r>
          </w:p>
        </w:tc>
        <w:tc>
          <w:tcPr>
            <w:tcW w:w="510" w:type="pct"/>
            <w:tcBorders>
              <w:top w:val="single" w:sz="4" w:space="0" w:color="000000"/>
              <w:left w:val="single" w:sz="4" w:space="0" w:color="000000"/>
              <w:bottom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AC64F4" w:rsidRPr="00C4077B"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r>
    </w:tbl>
    <w:p w:rsidR="00926165" w:rsidRDefault="00926165"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AC64F4" w:rsidRPr="0037463E" w:rsidRDefault="00AC64F4" w:rsidP="00AC64F4">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Pr>
          <w:rFonts w:ascii="Calibri" w:eastAsia="Andale Sans UI" w:hAnsi="Calibri" w:cs="Tahoma"/>
          <w:kern w:val="3"/>
          <w:sz w:val="24"/>
          <w:szCs w:val="24"/>
          <w:lang w:eastAsia="zh-CN" w:bidi="fa-IR"/>
        </w:rPr>
        <w:t>..</w:t>
      </w:r>
      <w:r w:rsidRPr="0037463E">
        <w:rPr>
          <w:rFonts w:ascii="Calibri" w:eastAsia="Andale Sans UI" w:hAnsi="Calibri" w:cs="Tahoma"/>
          <w:kern w:val="3"/>
          <w:sz w:val="24"/>
          <w:szCs w:val="24"/>
          <w:lang w:eastAsia="zh-CN" w:bidi="fa-IR"/>
        </w:rPr>
        <w:t>.</w:t>
      </w:r>
    </w:p>
    <w:p w:rsidR="00AC64F4" w:rsidRDefault="00AC64F4" w:rsidP="00AC64F4">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AC64F4" w:rsidRDefault="00AC64F4" w:rsidP="00AC64F4">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AC64F4" w:rsidRDefault="00AC64F4" w:rsidP="00AC64F4">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AC64F4" w:rsidRPr="005608FD" w:rsidRDefault="00AC64F4" w:rsidP="00AC64F4">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AC64F4" w:rsidRDefault="00AC64F4" w:rsidP="00AC64F4">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AC64F4" w:rsidRPr="00580766" w:rsidRDefault="00AC64F4" w:rsidP="00AC64F4">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AC64F4" w:rsidRDefault="00AC64F4" w:rsidP="00AC64F4">
      <w:pPr>
        <w:suppressAutoHyphens/>
        <w:autoSpaceDN w:val="0"/>
        <w:spacing w:after="0" w:line="240" w:lineRule="auto"/>
        <w:jc w:val="right"/>
        <w:rPr>
          <w:rFonts w:ascii="Calibri" w:eastAsia="Calibri" w:hAnsi="Calibri" w:cs="Calibri"/>
          <w:b/>
          <w:bCs/>
          <w:kern w:val="3"/>
          <w:sz w:val="24"/>
          <w:szCs w:val="24"/>
          <w:lang w:eastAsia="zh-CN" w:bidi="fa-IR"/>
        </w:rPr>
        <w:sectPr w:rsidR="00AC64F4" w:rsidSect="009F524E">
          <w:pgSz w:w="16838" w:h="11906" w:orient="landscape"/>
          <w:pgMar w:top="1418" w:right="765" w:bottom="1418" w:left="1418" w:header="708" w:footer="708" w:gutter="0"/>
          <w:cols w:space="708"/>
        </w:sectPr>
      </w:pPr>
    </w:p>
    <w:p w:rsidR="00AC64F4" w:rsidRPr="00580766" w:rsidRDefault="00AC64F4" w:rsidP="00AC64F4">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580766">
        <w:rPr>
          <w:rFonts w:ascii="Calibri" w:eastAsia="Andale Sans UI" w:hAnsi="Calibri" w:cs="Calibri"/>
          <w:b/>
          <w:kern w:val="3"/>
          <w:sz w:val="24"/>
          <w:szCs w:val="24"/>
          <w:lang w:eastAsia="zh-CN" w:bidi="fa-IR"/>
        </w:rPr>
        <w:lastRenderedPageBreak/>
        <w:t>Załącznik Nr 2/</w:t>
      </w:r>
      <w:r>
        <w:rPr>
          <w:rFonts w:ascii="Calibri" w:eastAsia="Andale Sans UI" w:hAnsi="Calibri" w:cs="Calibri"/>
          <w:b/>
          <w:kern w:val="3"/>
          <w:sz w:val="24"/>
          <w:szCs w:val="24"/>
          <w:lang w:eastAsia="zh-CN" w:bidi="fa-IR"/>
        </w:rPr>
        <w:t>6</w:t>
      </w:r>
    </w:p>
    <w:p w:rsidR="00AC64F4" w:rsidRDefault="00AC64F4" w:rsidP="00AC64F4">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TZ-280-110</w:t>
      </w:r>
      <w:r w:rsidRPr="00580766">
        <w:rPr>
          <w:rFonts w:ascii="Calibri" w:eastAsia="Andale Sans UI" w:hAnsi="Calibri" w:cs="Calibri"/>
          <w:b/>
          <w:kern w:val="3"/>
          <w:sz w:val="24"/>
          <w:szCs w:val="24"/>
          <w:lang w:eastAsia="zh-CN" w:bidi="fa-IR"/>
        </w:rPr>
        <w:t>/18</w:t>
      </w:r>
    </w:p>
    <w:p w:rsidR="00AC64F4" w:rsidRDefault="00AC64F4" w:rsidP="00AC64F4">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AC64F4" w:rsidRPr="00F26592" w:rsidRDefault="00AC64F4" w:rsidP="00AC64F4">
      <w:pPr>
        <w:widowControl w:val="0"/>
        <w:tabs>
          <w:tab w:val="left" w:pos="11407"/>
        </w:tabs>
        <w:suppressAutoHyphens/>
        <w:autoSpaceDN w:val="0"/>
        <w:spacing w:after="0" w:line="240" w:lineRule="auto"/>
        <w:jc w:val="center"/>
        <w:textAlignment w:val="baseline"/>
        <w:rPr>
          <w:rFonts w:ascii="Calibri" w:eastAsia="SimSun" w:hAnsi="Calibri" w:cs="Times New Roman"/>
          <w:b/>
          <w:kern w:val="3"/>
          <w:sz w:val="24"/>
          <w:szCs w:val="24"/>
          <w:lang w:eastAsia="zh-CN" w:bidi="hi-IN"/>
        </w:rPr>
      </w:pPr>
      <w:r w:rsidRPr="00F26592">
        <w:rPr>
          <w:rFonts w:ascii="Calibri" w:eastAsia="SimSun" w:hAnsi="Calibri" w:cs="Times New Roman"/>
          <w:b/>
          <w:kern w:val="3"/>
          <w:sz w:val="24"/>
          <w:szCs w:val="24"/>
          <w:lang w:eastAsia="zh-CN" w:bidi="hi-IN"/>
        </w:rPr>
        <w:t xml:space="preserve">Specyfikacja asortymentowo-ilościowo-cenowa – ZADANIE </w:t>
      </w:r>
      <w:r>
        <w:rPr>
          <w:rFonts w:ascii="Calibri" w:eastAsia="SimSun" w:hAnsi="Calibri" w:cs="Times New Roman"/>
          <w:b/>
          <w:kern w:val="3"/>
          <w:sz w:val="24"/>
          <w:szCs w:val="24"/>
          <w:lang w:eastAsia="zh-CN" w:bidi="hi-IN"/>
        </w:rPr>
        <w:t>6</w:t>
      </w:r>
    </w:p>
    <w:p w:rsidR="00AC64F4" w:rsidRPr="00F26592" w:rsidRDefault="00AC64F4" w:rsidP="00AC64F4">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r w:rsidRPr="00F26592">
        <w:rPr>
          <w:rFonts w:ascii="Calibri" w:eastAsia="SimSun" w:hAnsi="Calibri" w:cs="Times New Roman"/>
          <w:b/>
          <w:i/>
          <w:kern w:val="3"/>
          <w:sz w:val="24"/>
          <w:szCs w:val="24"/>
          <w:lang w:eastAsia="zh-CN" w:bidi="hi-IN"/>
        </w:rPr>
        <w:t xml:space="preserve">Dostawa </w:t>
      </w:r>
      <w:r>
        <w:rPr>
          <w:rFonts w:ascii="Calibri" w:eastAsia="SimSun" w:hAnsi="Calibri" w:cs="Times New Roman"/>
          <w:b/>
          <w:bCs/>
          <w:i/>
          <w:kern w:val="3"/>
          <w:sz w:val="24"/>
          <w:szCs w:val="24"/>
          <w:lang w:eastAsia="zh-CN" w:bidi="hi-IN"/>
        </w:rPr>
        <w:t xml:space="preserve">igieł </w:t>
      </w:r>
      <w:proofErr w:type="spellStart"/>
      <w:r>
        <w:rPr>
          <w:rFonts w:ascii="Calibri" w:eastAsia="SimSun" w:hAnsi="Calibri" w:cs="Times New Roman"/>
          <w:b/>
          <w:bCs/>
          <w:i/>
          <w:kern w:val="3"/>
          <w:sz w:val="24"/>
          <w:szCs w:val="24"/>
          <w:lang w:eastAsia="zh-CN" w:bidi="hi-IN"/>
        </w:rPr>
        <w:t>angiograficznnych</w:t>
      </w:r>
      <w:proofErr w:type="spellEnd"/>
      <w:r w:rsidRPr="00AC64F4">
        <w:rPr>
          <w:rFonts w:ascii="Calibri" w:eastAsia="SimSun" w:hAnsi="Calibri" w:cs="Times New Roman"/>
          <w:b/>
          <w:bCs/>
          <w:i/>
          <w:kern w:val="3"/>
          <w:sz w:val="24"/>
          <w:szCs w:val="24"/>
          <w:lang w:eastAsia="zh-CN" w:bidi="hi-IN"/>
        </w:rPr>
        <w:t xml:space="preserve">, prowadników zabiegowych, cewników prowadzących, kraników, zestawów do </w:t>
      </w:r>
      <w:proofErr w:type="spellStart"/>
      <w:r w:rsidRPr="00AC64F4">
        <w:rPr>
          <w:rFonts w:ascii="Calibri" w:eastAsia="SimSun" w:hAnsi="Calibri" w:cs="Times New Roman"/>
          <w:b/>
          <w:bCs/>
          <w:i/>
          <w:kern w:val="3"/>
          <w:sz w:val="24"/>
          <w:szCs w:val="24"/>
          <w:lang w:eastAsia="zh-CN" w:bidi="hi-IN"/>
        </w:rPr>
        <w:t>trombolizy</w:t>
      </w:r>
      <w:proofErr w:type="spellEnd"/>
      <w:r w:rsidRPr="00AC64F4">
        <w:rPr>
          <w:rFonts w:ascii="Calibri" w:eastAsia="SimSun" w:hAnsi="Calibri" w:cs="Times New Roman"/>
          <w:b/>
          <w:bCs/>
          <w:i/>
          <w:kern w:val="3"/>
          <w:sz w:val="24"/>
          <w:szCs w:val="24"/>
          <w:lang w:eastAsia="zh-CN" w:bidi="hi-IN"/>
        </w:rPr>
        <w:t xml:space="preserve">, </w:t>
      </w:r>
      <w:r>
        <w:rPr>
          <w:rFonts w:ascii="Calibri" w:eastAsia="SimSun" w:hAnsi="Calibri" w:cs="Times New Roman"/>
          <w:b/>
          <w:bCs/>
          <w:i/>
          <w:kern w:val="3"/>
          <w:sz w:val="24"/>
          <w:szCs w:val="24"/>
          <w:lang w:eastAsia="zh-CN" w:bidi="hi-IN"/>
        </w:rPr>
        <w:br/>
      </w:r>
      <w:proofErr w:type="spellStart"/>
      <w:r w:rsidRPr="00AC64F4">
        <w:rPr>
          <w:rFonts w:ascii="Calibri" w:eastAsia="SimSun" w:hAnsi="Calibri" w:cs="Times New Roman"/>
          <w:b/>
          <w:bCs/>
          <w:i/>
          <w:kern w:val="3"/>
          <w:sz w:val="24"/>
          <w:szCs w:val="24"/>
          <w:lang w:eastAsia="zh-CN" w:bidi="hi-IN"/>
        </w:rPr>
        <w:t>torquerów</w:t>
      </w:r>
      <w:proofErr w:type="spellEnd"/>
      <w:r w:rsidRPr="00AC64F4">
        <w:rPr>
          <w:rFonts w:ascii="Calibri" w:eastAsia="SimSun" w:hAnsi="Calibri" w:cs="Times New Roman"/>
          <w:b/>
          <w:bCs/>
          <w:i/>
          <w:kern w:val="3"/>
          <w:sz w:val="24"/>
          <w:szCs w:val="24"/>
          <w:lang w:eastAsia="zh-CN" w:bidi="hi-IN"/>
        </w:rPr>
        <w:t xml:space="preserve">, cewników do </w:t>
      </w:r>
      <w:proofErr w:type="spellStart"/>
      <w:r w:rsidRPr="00AC64F4">
        <w:rPr>
          <w:rFonts w:ascii="Calibri" w:eastAsia="SimSun" w:hAnsi="Calibri" w:cs="Times New Roman"/>
          <w:b/>
          <w:bCs/>
          <w:i/>
          <w:kern w:val="3"/>
          <w:sz w:val="24"/>
          <w:szCs w:val="24"/>
          <w:lang w:eastAsia="zh-CN" w:bidi="hi-IN"/>
        </w:rPr>
        <w:t>trombektomii</w:t>
      </w:r>
      <w:proofErr w:type="spellEnd"/>
      <w:r w:rsidRPr="00AC64F4">
        <w:rPr>
          <w:rFonts w:ascii="Calibri" w:eastAsia="SimSun" w:hAnsi="Calibri" w:cs="Times New Roman"/>
          <w:b/>
          <w:bCs/>
          <w:i/>
          <w:kern w:val="3"/>
          <w:sz w:val="24"/>
          <w:szCs w:val="24"/>
          <w:lang w:eastAsia="zh-CN" w:bidi="hi-IN"/>
        </w:rPr>
        <w:t xml:space="preserve"> i diagnostycznych</w:t>
      </w:r>
    </w:p>
    <w:p w:rsidR="00AC64F4" w:rsidRDefault="00AC64F4"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tbl>
      <w:tblPr>
        <w:tblW w:w="5000" w:type="pct"/>
        <w:tblCellMar>
          <w:left w:w="70" w:type="dxa"/>
          <w:right w:w="70" w:type="dxa"/>
        </w:tblCellMar>
        <w:tblLook w:val="0000" w:firstRow="0" w:lastRow="0" w:firstColumn="0" w:lastColumn="0" w:noHBand="0" w:noVBand="0"/>
      </w:tblPr>
      <w:tblGrid>
        <w:gridCol w:w="592"/>
        <w:gridCol w:w="3755"/>
        <w:gridCol w:w="2157"/>
        <w:gridCol w:w="1642"/>
        <w:gridCol w:w="1462"/>
        <w:gridCol w:w="1021"/>
        <w:gridCol w:w="1509"/>
        <w:gridCol w:w="1101"/>
        <w:gridCol w:w="1556"/>
      </w:tblGrid>
      <w:tr w:rsidR="00AC64F4" w:rsidRPr="007A1FE5" w:rsidTr="002250CE">
        <w:trPr>
          <w:cantSplit/>
          <w:trHeight w:val="776"/>
        </w:trPr>
        <w:tc>
          <w:tcPr>
            <w:tcW w:w="200"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7A1FE5">
              <w:rPr>
                <w:rFonts w:ascii="Calibri" w:eastAsia="Andale Sans UI" w:hAnsi="Calibri" w:cs="Tahoma"/>
                <w:b/>
                <w:bCs/>
                <w:kern w:val="3"/>
                <w:sz w:val="17"/>
                <w:szCs w:val="17"/>
                <w:lang w:eastAsia="zh-CN" w:bidi="fa-IR"/>
              </w:rPr>
              <w:t>Lp.</w:t>
            </w:r>
          </w:p>
        </w:tc>
        <w:tc>
          <w:tcPr>
            <w:tcW w:w="1269"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7A1FE5">
              <w:rPr>
                <w:rFonts w:ascii="Calibri" w:eastAsia="Andale Sans UI" w:hAnsi="Calibri" w:cs="Tahoma"/>
                <w:b/>
                <w:bCs/>
                <w:kern w:val="3"/>
                <w:sz w:val="17"/>
                <w:szCs w:val="17"/>
                <w:lang w:eastAsia="zh-CN" w:bidi="fa-IR"/>
              </w:rPr>
              <w:t>Nazwa przedmiotu zamówienia</w:t>
            </w:r>
          </w:p>
        </w:tc>
        <w:tc>
          <w:tcPr>
            <w:tcW w:w="729"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spacing w:after="0" w:line="100" w:lineRule="atLeast"/>
              <w:jc w:val="center"/>
              <w:textAlignment w:val="baseline"/>
              <w:rPr>
                <w:rFonts w:ascii="Calibri" w:eastAsia="Andale Sans UI" w:hAnsi="Calibri" w:cs="Calibri"/>
                <w:b/>
                <w:bCs/>
                <w:color w:val="00000A"/>
                <w:sz w:val="17"/>
                <w:szCs w:val="17"/>
                <w:lang w:bidi="fa-IR"/>
              </w:rPr>
            </w:pPr>
            <w:r w:rsidRPr="007A1FE5">
              <w:rPr>
                <w:rFonts w:ascii="Calibri" w:eastAsia="Andale Sans UI" w:hAnsi="Calibri" w:cs="Calibri"/>
                <w:b/>
                <w:bCs/>
                <w:color w:val="00000A"/>
                <w:sz w:val="17"/>
                <w:szCs w:val="17"/>
                <w:lang w:bidi="fa-IR"/>
              </w:rPr>
              <w:t xml:space="preserve">Nazwa producenta </w:t>
            </w:r>
            <w:r w:rsidRPr="007A1FE5">
              <w:rPr>
                <w:rFonts w:ascii="Calibri" w:eastAsia="Andale Sans UI" w:hAnsi="Calibri" w:cs="Calibri"/>
                <w:b/>
                <w:bCs/>
                <w:color w:val="00000A"/>
                <w:sz w:val="17"/>
                <w:szCs w:val="17"/>
                <w:lang w:bidi="fa-IR"/>
              </w:rPr>
              <w:br/>
              <w:t>i numer katalogowy,</w:t>
            </w:r>
            <w:r w:rsidRPr="007A1FE5">
              <w:rPr>
                <w:rFonts w:ascii="Calibri" w:hAnsi="Calibri"/>
                <w:b/>
                <w:bCs/>
                <w:sz w:val="17"/>
                <w:szCs w:val="17"/>
              </w:rPr>
              <w:t xml:space="preserve"> </w:t>
            </w:r>
            <w:r w:rsidRPr="007A1FE5">
              <w:rPr>
                <w:rFonts w:ascii="Calibri" w:eastAsia="Andale Sans UI" w:hAnsi="Calibri" w:cs="Calibri"/>
                <w:b/>
                <w:bCs/>
                <w:color w:val="00000A"/>
                <w:sz w:val="17"/>
                <w:szCs w:val="17"/>
                <w:lang w:bidi="fa-IR"/>
              </w:rPr>
              <w:t xml:space="preserve">opis oferowanego wyrobu </w:t>
            </w:r>
            <w:r w:rsidRPr="007A1FE5">
              <w:rPr>
                <w:rFonts w:ascii="Calibri" w:eastAsia="Andale Sans UI" w:hAnsi="Calibri" w:cs="Calibri"/>
                <w:b/>
                <w:bCs/>
                <w:color w:val="00000A"/>
                <w:sz w:val="17"/>
                <w:szCs w:val="17"/>
                <w:lang w:bidi="fa-IR"/>
              </w:rPr>
              <w:br/>
              <w:t xml:space="preserve">(podać oferowane parametry i poświadczyć spełnianie wymagań określonych </w:t>
            </w:r>
            <w:r w:rsidRPr="007A1FE5">
              <w:rPr>
                <w:rFonts w:ascii="Calibri" w:eastAsia="Andale Sans UI" w:hAnsi="Calibri" w:cs="Calibri"/>
                <w:b/>
                <w:bCs/>
                <w:color w:val="00000A"/>
                <w:sz w:val="17"/>
                <w:szCs w:val="17"/>
                <w:lang w:bidi="fa-IR"/>
              </w:rPr>
              <w:br/>
              <w:t>w kolumnie 2)</w:t>
            </w:r>
          </w:p>
        </w:tc>
        <w:tc>
          <w:tcPr>
            <w:tcW w:w="555"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7A1FE5">
              <w:rPr>
                <w:rFonts w:ascii="Calibri" w:eastAsia="Andale Sans UI" w:hAnsi="Calibri" w:cs="Tahoma"/>
                <w:b/>
                <w:bCs/>
                <w:kern w:val="3"/>
                <w:sz w:val="17"/>
                <w:szCs w:val="17"/>
                <w:lang w:eastAsia="zh-CN" w:bidi="fa-IR"/>
              </w:rPr>
              <w:t xml:space="preserve">Zamawiana ilość </w:t>
            </w:r>
            <w:r w:rsidRPr="007A1FE5">
              <w:rPr>
                <w:rFonts w:ascii="Calibri" w:eastAsia="Andale Sans UI" w:hAnsi="Calibri" w:cs="Tahoma"/>
                <w:b/>
                <w:bCs/>
                <w:kern w:val="3"/>
                <w:sz w:val="17"/>
                <w:szCs w:val="17"/>
                <w:lang w:eastAsia="zh-CN" w:bidi="fa-IR"/>
              </w:rPr>
              <w:br/>
              <w:t>(24 m-ce)</w:t>
            </w:r>
          </w:p>
        </w:tc>
        <w:tc>
          <w:tcPr>
            <w:tcW w:w="494"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7A1FE5">
              <w:rPr>
                <w:rFonts w:ascii="Calibri" w:eastAsia="Andale Sans UI" w:hAnsi="Calibri" w:cs="Tahoma"/>
                <w:b/>
                <w:bCs/>
                <w:kern w:val="3"/>
                <w:sz w:val="17"/>
                <w:szCs w:val="17"/>
                <w:lang w:eastAsia="zh-CN" w:bidi="fa-IR"/>
              </w:rPr>
              <w:t>Cena jednostkowa netto</w:t>
            </w:r>
          </w:p>
        </w:tc>
        <w:tc>
          <w:tcPr>
            <w:tcW w:w="345"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7A1FE5">
              <w:rPr>
                <w:rFonts w:ascii="Calibri" w:eastAsia="Andale Sans UI" w:hAnsi="Calibri" w:cs="Tahoma"/>
                <w:b/>
                <w:bCs/>
                <w:kern w:val="3"/>
                <w:sz w:val="17"/>
                <w:szCs w:val="17"/>
                <w:lang w:eastAsia="zh-CN" w:bidi="fa-IR"/>
              </w:rPr>
              <w:t>Stawka podatku VAT</w:t>
            </w:r>
          </w:p>
        </w:tc>
        <w:tc>
          <w:tcPr>
            <w:tcW w:w="510"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7A1FE5">
              <w:rPr>
                <w:rFonts w:ascii="Calibri" w:eastAsia="Andale Sans UI" w:hAnsi="Calibri" w:cs="Tahoma"/>
                <w:b/>
                <w:bCs/>
                <w:kern w:val="3"/>
                <w:sz w:val="17"/>
                <w:szCs w:val="17"/>
                <w:lang w:eastAsia="zh-CN" w:bidi="fa-IR"/>
              </w:rPr>
              <w:t>Wartość netto</w:t>
            </w:r>
          </w:p>
        </w:tc>
        <w:tc>
          <w:tcPr>
            <w:tcW w:w="372"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7A1FE5">
              <w:rPr>
                <w:rFonts w:ascii="Calibri" w:eastAsia="Andale Sans UI" w:hAnsi="Calibri" w:cs="Tahoma"/>
                <w:b/>
                <w:bCs/>
                <w:kern w:val="3"/>
                <w:sz w:val="17"/>
                <w:szCs w:val="17"/>
                <w:lang w:eastAsia="zh-CN" w:bidi="fa-IR"/>
              </w:rPr>
              <w:t>Wartość</w:t>
            </w:r>
          </w:p>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7A1FE5">
              <w:rPr>
                <w:rFonts w:ascii="Calibri" w:eastAsia="Andale Sans UI" w:hAnsi="Calibri" w:cs="Tahoma"/>
                <w:b/>
                <w:bCs/>
                <w:kern w:val="3"/>
                <w:sz w:val="17"/>
                <w:szCs w:val="17"/>
                <w:lang w:eastAsia="zh-CN" w:bidi="fa-IR"/>
              </w:rPr>
              <w:t>VAT</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7A1FE5">
              <w:rPr>
                <w:rFonts w:ascii="Calibri" w:eastAsia="Andale Sans UI" w:hAnsi="Calibri" w:cs="Tahoma"/>
                <w:b/>
                <w:bCs/>
                <w:kern w:val="3"/>
                <w:sz w:val="17"/>
                <w:szCs w:val="17"/>
                <w:lang w:eastAsia="zh-CN" w:bidi="fa-IR"/>
              </w:rPr>
              <w:t>Wartość brutto</w:t>
            </w:r>
          </w:p>
        </w:tc>
      </w:tr>
      <w:tr w:rsidR="00AC64F4" w:rsidRPr="007A1FE5" w:rsidTr="002250CE">
        <w:trPr>
          <w:cantSplit/>
          <w:trHeight w:val="299"/>
        </w:trPr>
        <w:tc>
          <w:tcPr>
            <w:tcW w:w="200"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7A1FE5">
              <w:rPr>
                <w:rFonts w:ascii="Calibri" w:eastAsia="Andale Sans UI" w:hAnsi="Calibri" w:cs="Tahoma"/>
                <w:b/>
                <w:bCs/>
                <w:i/>
                <w:kern w:val="3"/>
                <w:sz w:val="17"/>
                <w:szCs w:val="17"/>
                <w:lang w:eastAsia="zh-CN" w:bidi="fa-IR"/>
              </w:rPr>
              <w:t>1</w:t>
            </w:r>
          </w:p>
        </w:tc>
        <w:tc>
          <w:tcPr>
            <w:tcW w:w="1269"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7A1FE5">
              <w:rPr>
                <w:rFonts w:ascii="Calibri" w:eastAsia="Andale Sans UI" w:hAnsi="Calibri" w:cs="Tahoma"/>
                <w:b/>
                <w:bCs/>
                <w:i/>
                <w:kern w:val="3"/>
                <w:sz w:val="17"/>
                <w:szCs w:val="17"/>
                <w:lang w:eastAsia="zh-CN" w:bidi="fa-IR"/>
              </w:rPr>
              <w:t>2</w:t>
            </w:r>
          </w:p>
        </w:tc>
        <w:tc>
          <w:tcPr>
            <w:tcW w:w="729"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spacing w:after="0" w:line="100" w:lineRule="atLeast"/>
              <w:jc w:val="center"/>
              <w:textAlignment w:val="baseline"/>
              <w:rPr>
                <w:rFonts w:ascii="Calibri" w:eastAsia="Andale Sans UI" w:hAnsi="Calibri" w:cs="Calibri"/>
                <w:b/>
                <w:bCs/>
                <w:i/>
                <w:color w:val="00000A"/>
                <w:sz w:val="17"/>
                <w:szCs w:val="17"/>
                <w:lang w:bidi="fa-IR"/>
              </w:rPr>
            </w:pPr>
            <w:r w:rsidRPr="007A1FE5">
              <w:rPr>
                <w:rFonts w:ascii="Calibri" w:eastAsia="Andale Sans UI" w:hAnsi="Calibri" w:cs="Calibri"/>
                <w:b/>
                <w:bCs/>
                <w:i/>
                <w:color w:val="00000A"/>
                <w:sz w:val="17"/>
                <w:szCs w:val="17"/>
                <w:lang w:bidi="fa-IR"/>
              </w:rPr>
              <w:t>3</w:t>
            </w:r>
          </w:p>
        </w:tc>
        <w:tc>
          <w:tcPr>
            <w:tcW w:w="555"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7A1FE5">
              <w:rPr>
                <w:rFonts w:ascii="Calibri" w:eastAsia="Andale Sans UI" w:hAnsi="Calibri" w:cs="Tahoma"/>
                <w:b/>
                <w:bCs/>
                <w:i/>
                <w:kern w:val="3"/>
                <w:sz w:val="17"/>
                <w:szCs w:val="17"/>
                <w:lang w:eastAsia="zh-CN" w:bidi="fa-IR"/>
              </w:rPr>
              <w:t>4</w:t>
            </w:r>
          </w:p>
        </w:tc>
        <w:tc>
          <w:tcPr>
            <w:tcW w:w="494"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7A1FE5">
              <w:rPr>
                <w:rFonts w:ascii="Calibri" w:eastAsia="Andale Sans UI" w:hAnsi="Calibri" w:cs="Tahoma"/>
                <w:b/>
                <w:bCs/>
                <w:i/>
                <w:kern w:val="3"/>
                <w:sz w:val="17"/>
                <w:szCs w:val="17"/>
                <w:lang w:eastAsia="zh-CN" w:bidi="fa-IR"/>
              </w:rPr>
              <w:t>5</w:t>
            </w:r>
          </w:p>
        </w:tc>
        <w:tc>
          <w:tcPr>
            <w:tcW w:w="345"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7A1FE5">
              <w:rPr>
                <w:rFonts w:ascii="Calibri" w:eastAsia="Andale Sans UI" w:hAnsi="Calibri" w:cs="Tahoma"/>
                <w:b/>
                <w:bCs/>
                <w:i/>
                <w:kern w:val="3"/>
                <w:sz w:val="17"/>
                <w:szCs w:val="17"/>
                <w:lang w:eastAsia="zh-CN" w:bidi="fa-IR"/>
              </w:rPr>
              <w:t>6</w:t>
            </w:r>
          </w:p>
        </w:tc>
        <w:tc>
          <w:tcPr>
            <w:tcW w:w="510"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7A1FE5">
              <w:rPr>
                <w:rFonts w:ascii="Calibri" w:eastAsia="Andale Sans UI" w:hAnsi="Calibri" w:cs="Tahoma"/>
                <w:b/>
                <w:bCs/>
                <w:i/>
                <w:kern w:val="3"/>
                <w:sz w:val="17"/>
                <w:szCs w:val="17"/>
                <w:lang w:eastAsia="zh-CN" w:bidi="fa-IR"/>
              </w:rPr>
              <w:t>7</w:t>
            </w:r>
          </w:p>
        </w:tc>
        <w:tc>
          <w:tcPr>
            <w:tcW w:w="372" w:type="pct"/>
            <w:tcBorders>
              <w:top w:val="single" w:sz="4" w:space="0" w:color="000000"/>
              <w:left w:val="single" w:sz="4" w:space="0" w:color="000000"/>
              <w:bottom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7A1FE5">
              <w:rPr>
                <w:rFonts w:ascii="Calibri" w:eastAsia="Andale Sans UI" w:hAnsi="Calibri" w:cs="Tahoma"/>
                <w:b/>
                <w:bCs/>
                <w:i/>
                <w:kern w:val="3"/>
                <w:sz w:val="17"/>
                <w:szCs w:val="17"/>
                <w:lang w:eastAsia="zh-CN" w:bidi="fa-IR"/>
              </w:rPr>
              <w:t>8</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7A1FE5">
              <w:rPr>
                <w:rFonts w:ascii="Calibri" w:eastAsia="Andale Sans UI" w:hAnsi="Calibri" w:cs="Tahoma"/>
                <w:b/>
                <w:bCs/>
                <w:i/>
                <w:kern w:val="3"/>
                <w:sz w:val="17"/>
                <w:szCs w:val="17"/>
                <w:lang w:eastAsia="zh-CN" w:bidi="fa-IR"/>
              </w:rPr>
              <w:t>9</w:t>
            </w:r>
          </w:p>
        </w:tc>
      </w:tr>
      <w:tr w:rsidR="00AC64F4" w:rsidRPr="007A1FE5"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1.</w:t>
            </w:r>
          </w:p>
        </w:tc>
        <w:tc>
          <w:tcPr>
            <w:tcW w:w="1269" w:type="pct"/>
            <w:tcBorders>
              <w:top w:val="single" w:sz="4" w:space="0" w:color="000000"/>
              <w:left w:val="single" w:sz="4" w:space="0" w:color="000000"/>
              <w:bottom w:val="single" w:sz="4" w:space="0" w:color="000000"/>
            </w:tcBorders>
            <w:shd w:val="clear" w:color="auto" w:fill="auto"/>
          </w:tcPr>
          <w:p w:rsidR="00AC64F4" w:rsidRPr="007A1FE5" w:rsidRDefault="00AC64F4" w:rsidP="00204628">
            <w:pPr>
              <w:widowControl w:val="0"/>
              <w:suppressAutoHyphens/>
              <w:spacing w:after="0" w:line="100" w:lineRule="atLeast"/>
              <w:ind w:right="-35"/>
              <w:jc w:val="both"/>
              <w:textAlignment w:val="baseline"/>
              <w:rPr>
                <w:rFonts w:eastAsia="Andale Sans UI" w:cs="Tahoma"/>
                <w:sz w:val="17"/>
                <w:szCs w:val="17"/>
                <w:lang w:bidi="fa-IR"/>
              </w:rPr>
            </w:pPr>
            <w:r w:rsidRPr="007A1FE5">
              <w:rPr>
                <w:rFonts w:eastAsia="Andale Sans UI" w:cs="Tahoma"/>
                <w:sz w:val="17"/>
                <w:szCs w:val="17"/>
                <w:lang w:bidi="fa-IR"/>
              </w:rPr>
              <w:t xml:space="preserve">Igła angiograficzna: Średnice: 18G; 19G; 20G; 21G, Długości: 2 cm; 4 cm; 5 cm; 7 cm; 9 cm, Ergonomiczny, karbowany hub ułatwiający posługiwanie się igłą w mokrych rękawiczkach, wybrzuszenie na hubie pozwalające na prawidłową orientację ścięcia ostrza igły, Igła 1-częściowa, dostępna w wersji ze skrzydełkami (kształt </w:t>
            </w:r>
            <w:proofErr w:type="spellStart"/>
            <w:r w:rsidRPr="007A1FE5">
              <w:rPr>
                <w:rFonts w:eastAsia="Andale Sans UI" w:cs="Tahoma"/>
                <w:sz w:val="17"/>
                <w:szCs w:val="17"/>
                <w:lang w:bidi="fa-IR"/>
              </w:rPr>
              <w:t>Seldinger</w:t>
            </w:r>
            <w:proofErr w:type="spellEnd"/>
            <w:r w:rsidRPr="007A1FE5">
              <w:rPr>
                <w:rFonts w:eastAsia="Andale Sans UI" w:cs="Tahoma"/>
                <w:sz w:val="17"/>
                <w:szCs w:val="17"/>
                <w:lang w:bidi="fa-IR"/>
              </w:rPr>
              <w:t xml:space="preserve"> albo </w:t>
            </w:r>
            <w:proofErr w:type="spellStart"/>
            <w:r w:rsidRPr="007A1FE5">
              <w:rPr>
                <w:rFonts w:eastAsia="Andale Sans UI" w:cs="Tahoma"/>
                <w:sz w:val="17"/>
                <w:szCs w:val="17"/>
                <w:lang w:bidi="fa-IR"/>
              </w:rPr>
              <w:t>Cournand</w:t>
            </w:r>
            <w:proofErr w:type="spellEnd"/>
            <w:r w:rsidRPr="007A1FE5">
              <w:rPr>
                <w:rFonts w:eastAsia="Andale Sans UI" w:cs="Tahoma"/>
                <w:sz w:val="17"/>
                <w:szCs w:val="17"/>
                <w:lang w:bidi="fa-IR"/>
              </w:rPr>
              <w:t xml:space="preserve">) lub bez,  wykonana z pokrytej stali nierdzewnej zapewniającej łatwość przejścia prowadnikiem oraz wycofania po nim igły, ostra końcówka umożliwia łatwe przejście przez tkanki </w:t>
            </w:r>
            <w:r w:rsidR="007A1FE5" w:rsidRPr="007A1FE5">
              <w:rPr>
                <w:rFonts w:eastAsia="Andale Sans UI" w:cs="Tahoma"/>
                <w:sz w:val="17"/>
                <w:szCs w:val="17"/>
                <w:lang w:bidi="fa-IR"/>
              </w:rPr>
              <w:br/>
            </w:r>
            <w:r w:rsidRPr="007A1FE5">
              <w:rPr>
                <w:rFonts w:eastAsia="Andale Sans UI" w:cs="Tahoma"/>
                <w:sz w:val="17"/>
                <w:szCs w:val="17"/>
                <w:lang w:bidi="fa-IR"/>
              </w:rPr>
              <w:t>i ściany naczynia</w:t>
            </w:r>
          </w:p>
        </w:tc>
        <w:tc>
          <w:tcPr>
            <w:tcW w:w="729"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1000 szt.</w:t>
            </w:r>
          </w:p>
        </w:tc>
        <w:tc>
          <w:tcPr>
            <w:tcW w:w="494"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AC64F4" w:rsidRPr="007A1FE5"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2.</w:t>
            </w:r>
          </w:p>
        </w:tc>
        <w:tc>
          <w:tcPr>
            <w:tcW w:w="1269"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spacing w:after="0" w:line="100" w:lineRule="atLeast"/>
              <w:ind w:right="-35"/>
              <w:jc w:val="both"/>
              <w:textAlignment w:val="baseline"/>
              <w:rPr>
                <w:rFonts w:eastAsia="Andale Sans UI" w:cs="Tahoma"/>
                <w:sz w:val="17"/>
                <w:szCs w:val="17"/>
                <w:lang w:bidi="fa-IR"/>
              </w:rPr>
            </w:pPr>
            <w:r w:rsidRPr="007A1FE5">
              <w:rPr>
                <w:rFonts w:eastAsia="Andale Sans UI" w:cs="Tahoma"/>
                <w:sz w:val="17"/>
                <w:szCs w:val="17"/>
                <w:lang w:bidi="fa-IR"/>
              </w:rPr>
              <w:t xml:space="preserve">Prowadniki zabiegowe 0,018"; trzy różne stopnie sztywności końcówki  4,0g, 12g, 30g, końcówka cieniująca 3 cm, 15cm; długość całkowita prowadnika 180, 190 cm, 300 cm, średnica zewnętrzna 0,018 cala, pokrycie hydrofilne na oplocie, pokrycie PTFE na </w:t>
            </w:r>
            <w:proofErr w:type="spellStart"/>
            <w:r w:rsidRPr="007A1FE5">
              <w:rPr>
                <w:rFonts w:eastAsia="Andale Sans UI" w:cs="Tahoma"/>
                <w:sz w:val="17"/>
                <w:szCs w:val="17"/>
                <w:lang w:bidi="fa-IR"/>
              </w:rPr>
              <w:t>szafcie</w:t>
            </w:r>
            <w:proofErr w:type="spellEnd"/>
            <w:r w:rsidRPr="007A1FE5">
              <w:rPr>
                <w:rFonts w:eastAsia="Andale Sans UI" w:cs="Tahoma"/>
                <w:sz w:val="17"/>
                <w:szCs w:val="17"/>
                <w:lang w:bidi="fa-IR"/>
              </w:rPr>
              <w:t xml:space="preserve">, rdzeń wykonany </w:t>
            </w:r>
            <w:r w:rsidR="007A1FE5" w:rsidRPr="007A1FE5">
              <w:rPr>
                <w:rFonts w:eastAsia="Andale Sans UI" w:cs="Tahoma"/>
                <w:sz w:val="17"/>
                <w:szCs w:val="17"/>
                <w:lang w:bidi="fa-IR"/>
              </w:rPr>
              <w:br/>
            </w:r>
            <w:r w:rsidRPr="007A1FE5">
              <w:rPr>
                <w:rFonts w:eastAsia="Andale Sans UI" w:cs="Tahoma"/>
                <w:sz w:val="17"/>
                <w:szCs w:val="17"/>
                <w:lang w:bidi="fa-IR"/>
              </w:rPr>
              <w:t xml:space="preserve">z jednego kawałka drutu stalowego, dostępna wersja </w:t>
            </w:r>
            <w:proofErr w:type="spellStart"/>
            <w:r w:rsidRPr="007A1FE5">
              <w:rPr>
                <w:rFonts w:eastAsia="Andale Sans UI" w:cs="Tahoma"/>
                <w:sz w:val="17"/>
                <w:szCs w:val="17"/>
                <w:lang w:bidi="fa-IR"/>
              </w:rPr>
              <w:t>taperowana</w:t>
            </w:r>
            <w:proofErr w:type="spellEnd"/>
            <w:r w:rsidRPr="007A1FE5">
              <w:rPr>
                <w:rFonts w:eastAsia="Andale Sans UI" w:cs="Tahoma"/>
                <w:sz w:val="17"/>
                <w:szCs w:val="17"/>
                <w:lang w:bidi="fa-IR"/>
              </w:rPr>
              <w:t xml:space="preserve">  śr. zewnętrzna końcówki 0,013".</w:t>
            </w:r>
          </w:p>
        </w:tc>
        <w:tc>
          <w:tcPr>
            <w:tcW w:w="729"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20 szt.</w:t>
            </w:r>
          </w:p>
        </w:tc>
        <w:tc>
          <w:tcPr>
            <w:tcW w:w="494"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AC64F4" w:rsidRPr="007A1FE5"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lastRenderedPageBreak/>
              <w:t>3.</w:t>
            </w:r>
          </w:p>
        </w:tc>
        <w:tc>
          <w:tcPr>
            <w:tcW w:w="1269"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spacing w:after="0" w:line="100" w:lineRule="atLeast"/>
              <w:ind w:right="-35"/>
              <w:jc w:val="both"/>
              <w:textAlignment w:val="baseline"/>
              <w:rPr>
                <w:rFonts w:eastAsia="Andale Sans UI" w:cs="Tahoma"/>
                <w:sz w:val="17"/>
                <w:szCs w:val="17"/>
                <w:lang w:bidi="fa-IR"/>
              </w:rPr>
            </w:pPr>
            <w:r w:rsidRPr="007A1FE5">
              <w:rPr>
                <w:rFonts w:eastAsia="Andale Sans UI" w:cs="Tahoma"/>
                <w:sz w:val="17"/>
                <w:szCs w:val="17"/>
                <w:lang w:bidi="fa-IR"/>
              </w:rPr>
              <w:t xml:space="preserve">Prowadniki zabiegowe 0,014'', sztywność końcówki (1,0g, 20g), końcówka cieniująca 3 cm, 17 cm; długość całkowita prowadnika 180 cm, 300 cm; średnica zewnętrzna 0,014; pokrycie hydrofilne na spirali; pokrycie PTFE na </w:t>
            </w:r>
            <w:proofErr w:type="spellStart"/>
            <w:r w:rsidRPr="007A1FE5">
              <w:rPr>
                <w:rFonts w:eastAsia="Andale Sans UI" w:cs="Tahoma"/>
                <w:sz w:val="17"/>
                <w:szCs w:val="17"/>
                <w:lang w:bidi="fa-IR"/>
              </w:rPr>
              <w:t>szafcie</w:t>
            </w:r>
            <w:proofErr w:type="spellEnd"/>
            <w:r w:rsidRPr="007A1FE5">
              <w:rPr>
                <w:rFonts w:eastAsia="Andale Sans UI" w:cs="Tahoma"/>
                <w:sz w:val="17"/>
                <w:szCs w:val="17"/>
                <w:lang w:bidi="fa-IR"/>
              </w:rPr>
              <w:t xml:space="preserve">; </w:t>
            </w:r>
            <w:r w:rsidR="00B83435" w:rsidRPr="007A1FE5">
              <w:rPr>
                <w:rFonts w:eastAsia="Andale Sans UI" w:cs="Tahoma"/>
                <w:sz w:val="17"/>
                <w:szCs w:val="17"/>
                <w:lang w:bidi="fa-IR"/>
              </w:rPr>
              <w:t>r</w:t>
            </w:r>
            <w:r w:rsidRPr="007A1FE5">
              <w:rPr>
                <w:rFonts w:eastAsia="Andale Sans UI" w:cs="Tahoma"/>
                <w:sz w:val="17"/>
                <w:szCs w:val="17"/>
                <w:lang w:bidi="fa-IR"/>
              </w:rPr>
              <w:t xml:space="preserve">dzeń wykonany </w:t>
            </w:r>
            <w:r w:rsidR="00B83435" w:rsidRPr="007A1FE5">
              <w:rPr>
                <w:rFonts w:eastAsia="Andale Sans UI" w:cs="Tahoma"/>
                <w:sz w:val="17"/>
                <w:szCs w:val="17"/>
                <w:lang w:bidi="fa-IR"/>
              </w:rPr>
              <w:br/>
            </w:r>
            <w:r w:rsidRPr="007A1FE5">
              <w:rPr>
                <w:rFonts w:eastAsia="Andale Sans UI" w:cs="Tahoma"/>
                <w:sz w:val="17"/>
                <w:szCs w:val="17"/>
                <w:lang w:bidi="fa-IR"/>
              </w:rPr>
              <w:t xml:space="preserve">z jednego kawałka drutu stalowego; dostępna wersja </w:t>
            </w:r>
            <w:proofErr w:type="spellStart"/>
            <w:r w:rsidRPr="007A1FE5">
              <w:rPr>
                <w:rFonts w:eastAsia="Andale Sans UI" w:cs="Tahoma"/>
                <w:sz w:val="17"/>
                <w:szCs w:val="17"/>
                <w:lang w:bidi="fa-IR"/>
              </w:rPr>
              <w:t>taperowana</w:t>
            </w:r>
            <w:proofErr w:type="spellEnd"/>
            <w:r w:rsidR="00B83435" w:rsidRPr="007A1FE5">
              <w:rPr>
                <w:rFonts w:eastAsia="Andale Sans UI" w:cs="Tahoma"/>
                <w:sz w:val="17"/>
                <w:szCs w:val="17"/>
                <w:lang w:bidi="fa-IR"/>
              </w:rPr>
              <w:t>,</w:t>
            </w:r>
            <w:r w:rsidRPr="007A1FE5">
              <w:rPr>
                <w:rFonts w:eastAsia="Andale Sans UI" w:cs="Tahoma"/>
                <w:sz w:val="17"/>
                <w:szCs w:val="17"/>
                <w:lang w:bidi="fa-IR"/>
              </w:rPr>
              <w:t xml:space="preserve"> </w:t>
            </w:r>
            <w:proofErr w:type="spellStart"/>
            <w:r w:rsidRPr="007A1FE5">
              <w:rPr>
                <w:rFonts w:eastAsia="Andale Sans UI" w:cs="Tahoma"/>
                <w:sz w:val="17"/>
                <w:szCs w:val="17"/>
                <w:lang w:bidi="fa-IR"/>
              </w:rPr>
              <w:t>śr.zewnętrzna</w:t>
            </w:r>
            <w:proofErr w:type="spellEnd"/>
            <w:r w:rsidRPr="007A1FE5">
              <w:rPr>
                <w:rFonts w:eastAsia="Andale Sans UI" w:cs="Tahoma"/>
                <w:sz w:val="17"/>
                <w:szCs w:val="17"/>
                <w:lang w:bidi="fa-IR"/>
              </w:rPr>
              <w:t xml:space="preserve"> końcówki 0,008" na </w:t>
            </w:r>
            <w:proofErr w:type="spellStart"/>
            <w:r w:rsidRPr="007A1FE5">
              <w:rPr>
                <w:rFonts w:eastAsia="Andale Sans UI" w:cs="Tahoma"/>
                <w:sz w:val="17"/>
                <w:szCs w:val="17"/>
                <w:lang w:bidi="fa-IR"/>
              </w:rPr>
              <w:t>dystalnej</w:t>
            </w:r>
            <w:proofErr w:type="spellEnd"/>
            <w:r w:rsidRPr="007A1FE5">
              <w:rPr>
                <w:rFonts w:eastAsia="Andale Sans UI" w:cs="Tahoma"/>
                <w:sz w:val="17"/>
                <w:szCs w:val="17"/>
                <w:lang w:bidi="fa-IR"/>
              </w:rPr>
              <w:t xml:space="preserve"> części prowadnika płaszcz polimerowy na długości 22 cm pokryty powłoką hydrofilną.</w:t>
            </w:r>
          </w:p>
        </w:tc>
        <w:tc>
          <w:tcPr>
            <w:tcW w:w="729"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AC64F4" w:rsidRPr="007A1FE5" w:rsidRDefault="00AC64F4" w:rsidP="002250CE">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20 szt.</w:t>
            </w:r>
          </w:p>
        </w:tc>
        <w:tc>
          <w:tcPr>
            <w:tcW w:w="494"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AC64F4" w:rsidRPr="007A1FE5"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4.</w:t>
            </w:r>
          </w:p>
        </w:tc>
        <w:tc>
          <w:tcPr>
            <w:tcW w:w="1269" w:type="pct"/>
            <w:tcBorders>
              <w:top w:val="single" w:sz="4" w:space="0" w:color="000000"/>
              <w:left w:val="single" w:sz="4" w:space="0" w:color="000000"/>
              <w:bottom w:val="single" w:sz="4" w:space="0" w:color="000000"/>
            </w:tcBorders>
            <w:shd w:val="clear" w:color="auto" w:fill="auto"/>
          </w:tcPr>
          <w:p w:rsidR="00AC64F4" w:rsidRPr="007A1FE5" w:rsidRDefault="00B83435" w:rsidP="002250CE">
            <w:pPr>
              <w:widowControl w:val="0"/>
              <w:suppressAutoHyphens/>
              <w:spacing w:after="0" w:line="100" w:lineRule="atLeast"/>
              <w:ind w:right="-35"/>
              <w:jc w:val="both"/>
              <w:textAlignment w:val="baseline"/>
              <w:rPr>
                <w:rFonts w:eastAsia="Andale Sans UI" w:cs="Tahoma"/>
                <w:sz w:val="17"/>
                <w:szCs w:val="17"/>
                <w:lang w:bidi="fa-IR"/>
              </w:rPr>
            </w:pPr>
            <w:r w:rsidRPr="007A1FE5">
              <w:rPr>
                <w:rFonts w:eastAsia="Andale Sans UI" w:cs="Tahoma"/>
                <w:sz w:val="17"/>
                <w:szCs w:val="17"/>
                <w:lang w:bidi="fa-IR"/>
              </w:rPr>
              <w:t xml:space="preserve">Prowadniki zabiegowe średnica 0,014”, prowadnik wykonany ze stali 316L, rdzeń prowadnika wykonany </w:t>
            </w:r>
            <w:r w:rsidR="00204628" w:rsidRPr="007A1FE5">
              <w:rPr>
                <w:rFonts w:eastAsia="Andale Sans UI" w:cs="Tahoma"/>
                <w:sz w:val="17"/>
                <w:szCs w:val="17"/>
                <w:lang w:bidi="fa-IR"/>
              </w:rPr>
              <w:br/>
            </w:r>
            <w:r w:rsidRPr="007A1FE5">
              <w:rPr>
                <w:rFonts w:eastAsia="Andale Sans UI" w:cs="Tahoma"/>
                <w:sz w:val="17"/>
                <w:szCs w:val="17"/>
                <w:lang w:bidi="fa-IR"/>
              </w:rPr>
              <w:t xml:space="preserve">z jednego kawałka drutu ze stalowym oplotem na części </w:t>
            </w:r>
            <w:proofErr w:type="spellStart"/>
            <w:r w:rsidRPr="007A1FE5">
              <w:rPr>
                <w:rFonts w:eastAsia="Andale Sans UI" w:cs="Tahoma"/>
                <w:sz w:val="17"/>
                <w:szCs w:val="17"/>
                <w:lang w:bidi="fa-IR"/>
              </w:rPr>
              <w:t>dystalnej</w:t>
            </w:r>
            <w:proofErr w:type="spellEnd"/>
            <w:r w:rsidRPr="007A1FE5">
              <w:rPr>
                <w:rFonts w:eastAsia="Andale Sans UI" w:cs="Tahoma"/>
                <w:sz w:val="17"/>
                <w:szCs w:val="17"/>
                <w:lang w:bidi="fa-IR"/>
              </w:rPr>
              <w:t xml:space="preserve">, sztywność końcówki 0,7g, końcówka cieniująca 4 cm (platyna), część </w:t>
            </w:r>
            <w:proofErr w:type="spellStart"/>
            <w:r w:rsidRPr="007A1FE5">
              <w:rPr>
                <w:rFonts w:eastAsia="Andale Sans UI" w:cs="Tahoma"/>
                <w:sz w:val="17"/>
                <w:szCs w:val="17"/>
                <w:lang w:bidi="fa-IR"/>
              </w:rPr>
              <w:t>dystalna</w:t>
            </w:r>
            <w:proofErr w:type="spellEnd"/>
            <w:r w:rsidRPr="007A1FE5">
              <w:rPr>
                <w:rFonts w:eastAsia="Andale Sans UI" w:cs="Tahoma"/>
                <w:sz w:val="17"/>
                <w:szCs w:val="17"/>
                <w:lang w:bidi="fa-IR"/>
              </w:rPr>
              <w:t xml:space="preserve"> pokryta silikonem, pokrycie PTFE, kształt końcówki: prosta i J, dostępne długości: 180 cm i 300 cm, prowadnik przeznaczony do zabiegów, w których wymagane jest doskonałe podparcie</w:t>
            </w:r>
          </w:p>
        </w:tc>
        <w:tc>
          <w:tcPr>
            <w:tcW w:w="729"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AC64F4" w:rsidRPr="007A1FE5" w:rsidRDefault="00B83435" w:rsidP="002250CE">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30</w:t>
            </w:r>
            <w:r w:rsidR="00AC64F4" w:rsidRPr="007A1FE5">
              <w:rPr>
                <w:rFonts w:ascii="Calibri" w:eastAsia="Andale Sans UI" w:hAnsi="Calibri" w:cs="Tahoma"/>
                <w:kern w:val="3"/>
                <w:sz w:val="17"/>
                <w:szCs w:val="17"/>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AC64F4" w:rsidRPr="007A1FE5"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5.</w:t>
            </w:r>
          </w:p>
        </w:tc>
        <w:tc>
          <w:tcPr>
            <w:tcW w:w="1269" w:type="pct"/>
            <w:tcBorders>
              <w:top w:val="single" w:sz="4" w:space="0" w:color="000000"/>
              <w:left w:val="single" w:sz="4" w:space="0" w:color="000000"/>
              <w:bottom w:val="single" w:sz="4" w:space="0" w:color="000000"/>
            </w:tcBorders>
            <w:shd w:val="clear" w:color="auto" w:fill="auto"/>
          </w:tcPr>
          <w:p w:rsidR="00AC64F4" w:rsidRPr="007A1FE5" w:rsidRDefault="00B83435" w:rsidP="002250CE">
            <w:pPr>
              <w:widowControl w:val="0"/>
              <w:suppressAutoHyphens/>
              <w:spacing w:after="0" w:line="100" w:lineRule="atLeast"/>
              <w:ind w:right="-35"/>
              <w:jc w:val="both"/>
              <w:textAlignment w:val="baseline"/>
              <w:rPr>
                <w:rFonts w:eastAsia="Andale Sans UI" w:cs="Tahoma"/>
                <w:sz w:val="17"/>
                <w:szCs w:val="17"/>
                <w:lang w:bidi="fa-IR"/>
              </w:rPr>
            </w:pPr>
            <w:r w:rsidRPr="007A1FE5">
              <w:rPr>
                <w:rFonts w:eastAsia="Andale Sans UI" w:cs="Tahoma"/>
                <w:sz w:val="17"/>
                <w:szCs w:val="17"/>
                <w:lang w:bidi="fa-IR"/>
              </w:rPr>
              <w:t xml:space="preserve">Cewnik prowadzący, dostępne krzywizny: </w:t>
            </w:r>
            <w:proofErr w:type="spellStart"/>
            <w:r w:rsidRPr="007A1FE5">
              <w:rPr>
                <w:rFonts w:eastAsia="Andale Sans UI" w:cs="Tahoma"/>
                <w:sz w:val="17"/>
                <w:szCs w:val="17"/>
                <w:lang w:bidi="fa-IR"/>
              </w:rPr>
              <w:t>Straight</w:t>
            </w:r>
            <w:proofErr w:type="spellEnd"/>
            <w:r w:rsidRPr="007A1FE5">
              <w:rPr>
                <w:rFonts w:eastAsia="Andale Sans UI" w:cs="Tahoma"/>
                <w:sz w:val="17"/>
                <w:szCs w:val="17"/>
                <w:lang w:bidi="fa-IR"/>
              </w:rPr>
              <w:t xml:space="preserve">, RDC, </w:t>
            </w:r>
            <w:proofErr w:type="spellStart"/>
            <w:r w:rsidRPr="007A1FE5">
              <w:rPr>
                <w:rFonts w:eastAsia="Andale Sans UI" w:cs="Tahoma"/>
                <w:sz w:val="17"/>
                <w:szCs w:val="17"/>
                <w:lang w:bidi="fa-IR"/>
              </w:rPr>
              <w:t>Angled</w:t>
            </w:r>
            <w:proofErr w:type="spellEnd"/>
            <w:r w:rsidRPr="007A1FE5">
              <w:rPr>
                <w:rFonts w:eastAsia="Andale Sans UI" w:cs="Tahoma"/>
                <w:sz w:val="17"/>
                <w:szCs w:val="17"/>
                <w:lang w:bidi="fa-IR"/>
              </w:rPr>
              <w:t xml:space="preserve"> 45°, dostępne długości: 55cm; 90cm </w:t>
            </w:r>
            <w:r w:rsidR="007A1FE5" w:rsidRPr="007A1FE5">
              <w:rPr>
                <w:rFonts w:eastAsia="Andale Sans UI" w:cs="Tahoma"/>
                <w:sz w:val="17"/>
                <w:szCs w:val="17"/>
                <w:lang w:bidi="fa-IR"/>
              </w:rPr>
              <w:br/>
            </w:r>
            <w:r w:rsidRPr="007A1FE5">
              <w:rPr>
                <w:rFonts w:eastAsia="Andale Sans UI" w:cs="Tahoma"/>
                <w:sz w:val="17"/>
                <w:szCs w:val="17"/>
                <w:lang w:bidi="fa-IR"/>
              </w:rPr>
              <w:t xml:space="preserve">i 120cm, cewnik zbrojony, cewnik elastyczny </w:t>
            </w:r>
            <w:r w:rsidR="007A1FE5" w:rsidRPr="007A1FE5">
              <w:rPr>
                <w:rFonts w:eastAsia="Andale Sans UI" w:cs="Tahoma"/>
                <w:sz w:val="17"/>
                <w:szCs w:val="17"/>
                <w:lang w:bidi="fa-IR"/>
              </w:rPr>
              <w:br/>
            </w:r>
            <w:r w:rsidRPr="007A1FE5">
              <w:rPr>
                <w:rFonts w:eastAsia="Andale Sans UI" w:cs="Tahoma"/>
                <w:sz w:val="17"/>
                <w:szCs w:val="17"/>
                <w:lang w:bidi="fa-IR"/>
              </w:rPr>
              <w:t xml:space="preserve">i odporny na załamania, cewnik z pokryciem hydrofilnym, pokrycie wewnętrzne z PTFE, średnica zewnętrzna cewnika 8,5F (2,80mm), średnica wewnętrzna 0,090” (2,29mm), cewnik składający się z cewnika i </w:t>
            </w:r>
            <w:proofErr w:type="spellStart"/>
            <w:r w:rsidRPr="007A1FE5">
              <w:rPr>
                <w:rFonts w:eastAsia="Andale Sans UI" w:cs="Tahoma"/>
                <w:sz w:val="17"/>
                <w:szCs w:val="17"/>
                <w:lang w:bidi="fa-IR"/>
              </w:rPr>
              <w:t>dylatora</w:t>
            </w:r>
            <w:proofErr w:type="spellEnd"/>
          </w:p>
        </w:tc>
        <w:tc>
          <w:tcPr>
            <w:tcW w:w="729"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AC64F4" w:rsidRPr="007A1FE5" w:rsidRDefault="00B83435" w:rsidP="002250CE">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20</w:t>
            </w:r>
            <w:r w:rsidR="00AC64F4" w:rsidRPr="007A1FE5">
              <w:rPr>
                <w:rFonts w:ascii="Calibri" w:eastAsia="Andale Sans UI" w:hAnsi="Calibri" w:cs="Tahoma"/>
                <w:kern w:val="3"/>
                <w:sz w:val="17"/>
                <w:szCs w:val="17"/>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AC64F4" w:rsidRPr="007A1FE5"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6.</w:t>
            </w:r>
          </w:p>
        </w:tc>
        <w:tc>
          <w:tcPr>
            <w:tcW w:w="1269" w:type="pct"/>
            <w:tcBorders>
              <w:top w:val="single" w:sz="4" w:space="0" w:color="000000"/>
              <w:left w:val="single" w:sz="4" w:space="0" w:color="000000"/>
              <w:bottom w:val="single" w:sz="4" w:space="0" w:color="000000"/>
            </w:tcBorders>
            <w:shd w:val="clear" w:color="auto" w:fill="auto"/>
          </w:tcPr>
          <w:p w:rsidR="00AC64F4" w:rsidRPr="007A1FE5" w:rsidRDefault="00B83435" w:rsidP="002250CE">
            <w:pPr>
              <w:widowControl w:val="0"/>
              <w:suppressAutoHyphens/>
              <w:spacing w:after="0" w:line="100" w:lineRule="atLeast"/>
              <w:ind w:right="-35"/>
              <w:jc w:val="both"/>
              <w:textAlignment w:val="baseline"/>
              <w:rPr>
                <w:rFonts w:eastAsia="Andale Sans UI" w:cs="Tahoma"/>
                <w:sz w:val="17"/>
                <w:szCs w:val="17"/>
                <w:lang w:bidi="fa-IR"/>
              </w:rPr>
            </w:pPr>
            <w:r w:rsidRPr="007A1FE5">
              <w:rPr>
                <w:rFonts w:eastAsia="Andale Sans UI" w:cs="Tahoma"/>
                <w:sz w:val="17"/>
                <w:szCs w:val="17"/>
                <w:lang w:bidi="fa-IR"/>
              </w:rPr>
              <w:t xml:space="preserve">Kraniki  dostępne w wersjach: 1-, 2- i 3-drożne (200 PSI); 1- i 3-drożne (500 PSI); 1-, 3- i 4-drożne (1050 PSI), Wytrzymałość ciśnieniowa kodowana kolorami, materiał korpusu: poliwęglan; materiał rączki: </w:t>
            </w:r>
            <w:proofErr w:type="spellStart"/>
            <w:r w:rsidRPr="007A1FE5">
              <w:rPr>
                <w:rFonts w:eastAsia="Andale Sans UI" w:cs="Tahoma"/>
                <w:sz w:val="17"/>
                <w:szCs w:val="17"/>
                <w:lang w:bidi="fa-IR"/>
              </w:rPr>
              <w:t>derlin</w:t>
            </w:r>
            <w:proofErr w:type="spellEnd"/>
            <w:r w:rsidRPr="007A1FE5">
              <w:rPr>
                <w:rFonts w:eastAsia="Andale Sans UI" w:cs="Tahoma"/>
                <w:sz w:val="17"/>
                <w:szCs w:val="17"/>
                <w:lang w:bidi="fa-IR"/>
              </w:rPr>
              <w:t>, zawór OFF, duża rączka ułatwiająca obsługę, korpus przezroczysty umożliwiający obserwację cieczy, duże światło wewnętrzne zapewniające wysoki przepływ</w:t>
            </w:r>
          </w:p>
        </w:tc>
        <w:tc>
          <w:tcPr>
            <w:tcW w:w="729"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AC64F4" w:rsidRPr="007A1FE5" w:rsidRDefault="00B83435" w:rsidP="002250CE">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3</w:t>
            </w:r>
            <w:r w:rsidR="00AC64F4" w:rsidRPr="007A1FE5">
              <w:rPr>
                <w:rFonts w:ascii="Calibri" w:eastAsia="Andale Sans UI" w:hAnsi="Calibri" w:cs="Tahoma"/>
                <w:kern w:val="3"/>
                <w:sz w:val="17"/>
                <w:szCs w:val="17"/>
                <w:lang w:eastAsia="zh-CN" w:bidi="fa-IR"/>
              </w:rPr>
              <w:t>0 szt.</w:t>
            </w:r>
          </w:p>
        </w:tc>
        <w:tc>
          <w:tcPr>
            <w:tcW w:w="494"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AC64F4" w:rsidRPr="007A1FE5"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lastRenderedPageBreak/>
              <w:t>7.</w:t>
            </w:r>
          </w:p>
        </w:tc>
        <w:tc>
          <w:tcPr>
            <w:tcW w:w="1269" w:type="pct"/>
            <w:tcBorders>
              <w:top w:val="single" w:sz="4" w:space="0" w:color="000000"/>
              <w:left w:val="single" w:sz="4" w:space="0" w:color="000000"/>
              <w:bottom w:val="single" w:sz="4" w:space="0" w:color="000000"/>
            </w:tcBorders>
            <w:shd w:val="clear" w:color="auto" w:fill="auto"/>
          </w:tcPr>
          <w:p w:rsidR="00AC64F4" w:rsidRPr="007A1FE5" w:rsidRDefault="00B83435" w:rsidP="00D75FED">
            <w:pPr>
              <w:widowControl w:val="0"/>
              <w:suppressAutoHyphens/>
              <w:spacing w:after="0" w:line="100" w:lineRule="atLeast"/>
              <w:ind w:right="-35"/>
              <w:jc w:val="both"/>
              <w:textAlignment w:val="baseline"/>
              <w:rPr>
                <w:rFonts w:eastAsia="Andale Sans UI" w:cs="Tahoma"/>
                <w:sz w:val="17"/>
                <w:szCs w:val="17"/>
                <w:lang w:bidi="fa-IR"/>
              </w:rPr>
            </w:pPr>
            <w:r w:rsidRPr="007A1FE5">
              <w:rPr>
                <w:rFonts w:eastAsia="Andale Sans UI" w:cs="Tahoma"/>
                <w:sz w:val="17"/>
                <w:szCs w:val="17"/>
                <w:lang w:bidi="fa-IR"/>
              </w:rPr>
              <w:t xml:space="preserve">Zestaw  do </w:t>
            </w:r>
            <w:proofErr w:type="spellStart"/>
            <w:r w:rsidRPr="007A1FE5">
              <w:rPr>
                <w:rFonts w:eastAsia="Andale Sans UI" w:cs="Tahoma"/>
                <w:sz w:val="17"/>
                <w:szCs w:val="17"/>
                <w:lang w:bidi="fa-IR"/>
              </w:rPr>
              <w:t>trombolizy</w:t>
            </w:r>
            <w:proofErr w:type="spellEnd"/>
            <w:r w:rsidRPr="007A1FE5">
              <w:rPr>
                <w:rFonts w:eastAsia="Andale Sans UI" w:cs="Tahoma"/>
                <w:sz w:val="17"/>
                <w:szCs w:val="17"/>
                <w:lang w:bidi="fa-IR"/>
              </w:rPr>
              <w:t xml:space="preserve"> celowanej zawierający: cewnik, prowadnik zamykający, Y-konektor, zawór </w:t>
            </w:r>
            <w:r w:rsidR="007A1FE5" w:rsidRPr="007A1FE5">
              <w:rPr>
                <w:rFonts w:eastAsia="Andale Sans UI" w:cs="Tahoma"/>
                <w:sz w:val="17"/>
                <w:szCs w:val="17"/>
                <w:lang w:bidi="fa-IR"/>
              </w:rPr>
              <w:br/>
            </w:r>
            <w:r w:rsidRPr="007A1FE5">
              <w:rPr>
                <w:rFonts w:eastAsia="Andale Sans UI" w:cs="Tahoma"/>
                <w:sz w:val="17"/>
                <w:szCs w:val="17"/>
                <w:lang w:bidi="fa-IR"/>
              </w:rPr>
              <w:t xml:space="preserve">z blokadą, 20 ml strzykawkę na środek terapeutyczny, 1 ml strzykawkę infuzyjną, kapturek zabezpieczający prowadnik (systemy 5F), dostępne średnice: 4F i 5F, dostępne długości systemów: 45 cm, 90 cm, 135 cm, długość segmentu infuzyjnego: systemy 45 cm: 10 cm i 20 cm, systemy 90 cm i 135 cm: 5 cm, 10 cm, 20 cm, 30 cm, 40 cm, 50 cm, kompatybilny z prowadnikiem 0,035”, prowadnik </w:t>
            </w:r>
            <w:proofErr w:type="spellStart"/>
            <w:r w:rsidRPr="007A1FE5">
              <w:rPr>
                <w:rFonts w:eastAsia="Andale Sans UI" w:cs="Tahoma"/>
                <w:sz w:val="17"/>
                <w:szCs w:val="17"/>
                <w:lang w:bidi="fa-IR"/>
              </w:rPr>
              <w:t>okluzyjny</w:t>
            </w:r>
            <w:proofErr w:type="spellEnd"/>
            <w:r w:rsidRPr="007A1FE5">
              <w:rPr>
                <w:rFonts w:eastAsia="Andale Sans UI" w:cs="Tahoma"/>
                <w:sz w:val="17"/>
                <w:szCs w:val="17"/>
                <w:lang w:bidi="fa-IR"/>
              </w:rPr>
              <w:t xml:space="preserve"> zapewniający szczelne zamknięcie otworu centralnego cewnika z zabezpieczeniem przed jego przemieszczaniem się oraz uszkodzeniem proksymalnej końcówki, otwory wykonane spiralnie wokół osi cewnika zapewniające jednolite podawanie środka terapeutycznego do całego światła zmiany, otwory podzielone na sekwencje</w:t>
            </w:r>
            <w:r w:rsidR="00D75FED" w:rsidRPr="007A1FE5">
              <w:rPr>
                <w:rFonts w:eastAsia="Andale Sans UI" w:cs="Tahoma"/>
                <w:sz w:val="17"/>
                <w:szCs w:val="17"/>
                <w:lang w:bidi="fa-IR"/>
              </w:rPr>
              <w:t xml:space="preserve"> </w:t>
            </w:r>
            <w:r w:rsidR="00204628" w:rsidRPr="007A1FE5">
              <w:rPr>
                <w:rFonts w:eastAsia="Andale Sans UI" w:cs="Tahoma"/>
                <w:sz w:val="17"/>
                <w:szCs w:val="17"/>
                <w:lang w:bidi="fa-IR"/>
              </w:rPr>
              <w:br/>
            </w:r>
            <w:r w:rsidRPr="007A1FE5">
              <w:rPr>
                <w:rFonts w:eastAsia="Andale Sans UI" w:cs="Tahoma"/>
                <w:sz w:val="17"/>
                <w:szCs w:val="17"/>
                <w:lang w:bidi="fa-IR"/>
              </w:rPr>
              <w:t>o narastającej średnicy, laserowa technologia wykonywania otworów zmniejszająca ryzyko ich zatykania się w trakcie infuzji</w:t>
            </w:r>
          </w:p>
        </w:tc>
        <w:tc>
          <w:tcPr>
            <w:tcW w:w="729"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AC64F4" w:rsidRPr="007A1FE5" w:rsidRDefault="00B83435" w:rsidP="002250CE">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20</w:t>
            </w:r>
            <w:r w:rsidR="00AC64F4" w:rsidRPr="007A1FE5">
              <w:rPr>
                <w:rFonts w:ascii="Calibri" w:eastAsia="Andale Sans UI" w:hAnsi="Calibri" w:cs="Tahoma"/>
                <w:kern w:val="3"/>
                <w:sz w:val="17"/>
                <w:szCs w:val="17"/>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AC64F4" w:rsidRPr="007A1FE5"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8.</w:t>
            </w:r>
          </w:p>
        </w:tc>
        <w:tc>
          <w:tcPr>
            <w:tcW w:w="1269" w:type="pct"/>
            <w:tcBorders>
              <w:top w:val="single" w:sz="4" w:space="0" w:color="000000"/>
              <w:left w:val="single" w:sz="4" w:space="0" w:color="000000"/>
              <w:bottom w:val="single" w:sz="4" w:space="0" w:color="000000"/>
            </w:tcBorders>
            <w:shd w:val="clear" w:color="auto" w:fill="auto"/>
          </w:tcPr>
          <w:p w:rsidR="00AC64F4" w:rsidRPr="007A1FE5" w:rsidRDefault="00D75FED" w:rsidP="002250CE">
            <w:pPr>
              <w:widowControl w:val="0"/>
              <w:suppressAutoHyphens/>
              <w:spacing w:after="0" w:line="100" w:lineRule="atLeast"/>
              <w:ind w:right="-35"/>
              <w:jc w:val="both"/>
              <w:textAlignment w:val="baseline"/>
              <w:rPr>
                <w:rFonts w:eastAsia="Andale Sans UI" w:cs="Tahoma"/>
                <w:sz w:val="17"/>
                <w:szCs w:val="17"/>
                <w:lang w:bidi="fa-IR"/>
              </w:rPr>
            </w:pPr>
            <w:proofErr w:type="spellStart"/>
            <w:r w:rsidRPr="007A1FE5">
              <w:rPr>
                <w:rFonts w:eastAsia="Andale Sans UI" w:cs="Tahoma"/>
                <w:sz w:val="17"/>
                <w:szCs w:val="17"/>
                <w:lang w:bidi="fa-IR"/>
              </w:rPr>
              <w:t>Torquer</w:t>
            </w:r>
            <w:proofErr w:type="spellEnd"/>
            <w:r w:rsidRPr="007A1FE5">
              <w:rPr>
                <w:rFonts w:eastAsia="Andale Sans UI" w:cs="Tahoma"/>
                <w:sz w:val="17"/>
                <w:szCs w:val="17"/>
                <w:lang w:bidi="fa-IR"/>
              </w:rPr>
              <w:t xml:space="preserve"> dedykowany do prowadników o średnicy od 0,009'' do 0,018'', wykonany tylko z elementów </w:t>
            </w:r>
            <w:r w:rsidRPr="007A1FE5">
              <w:rPr>
                <w:rFonts w:eastAsia="Andale Sans UI" w:cs="Tahoma"/>
                <w:sz w:val="17"/>
                <w:szCs w:val="17"/>
                <w:lang w:bidi="fa-IR"/>
              </w:rPr>
              <w:br/>
              <w:t>z tworzyw sztucznych, posiadający mechanizm blokady</w:t>
            </w:r>
          </w:p>
        </w:tc>
        <w:tc>
          <w:tcPr>
            <w:tcW w:w="729"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AC64F4" w:rsidRPr="007A1FE5" w:rsidRDefault="00D75FED" w:rsidP="002250CE">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50</w:t>
            </w:r>
            <w:r w:rsidR="00AC64F4" w:rsidRPr="007A1FE5">
              <w:rPr>
                <w:rFonts w:ascii="Calibri" w:eastAsia="Andale Sans UI" w:hAnsi="Calibri" w:cs="Tahoma"/>
                <w:kern w:val="3"/>
                <w:sz w:val="17"/>
                <w:szCs w:val="17"/>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AC64F4" w:rsidRPr="007A1FE5"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9.</w:t>
            </w:r>
          </w:p>
        </w:tc>
        <w:tc>
          <w:tcPr>
            <w:tcW w:w="1269" w:type="pct"/>
            <w:tcBorders>
              <w:top w:val="single" w:sz="4" w:space="0" w:color="000000"/>
              <w:left w:val="single" w:sz="4" w:space="0" w:color="000000"/>
              <w:bottom w:val="single" w:sz="4" w:space="0" w:color="000000"/>
            </w:tcBorders>
            <w:shd w:val="clear" w:color="auto" w:fill="auto"/>
          </w:tcPr>
          <w:p w:rsidR="00AC64F4" w:rsidRPr="007A1FE5" w:rsidRDefault="00D75FED" w:rsidP="00D75FED">
            <w:pPr>
              <w:widowControl w:val="0"/>
              <w:suppressAutoHyphens/>
              <w:spacing w:after="0" w:line="100" w:lineRule="atLeast"/>
              <w:ind w:right="-35"/>
              <w:jc w:val="both"/>
              <w:textAlignment w:val="baseline"/>
              <w:rPr>
                <w:rFonts w:eastAsia="Andale Sans UI" w:cs="Tahoma"/>
                <w:sz w:val="17"/>
                <w:szCs w:val="17"/>
                <w:lang w:bidi="fa-IR"/>
              </w:rPr>
            </w:pPr>
            <w:r w:rsidRPr="007A1FE5">
              <w:rPr>
                <w:rFonts w:eastAsia="Andale Sans UI" w:cs="Tahoma"/>
                <w:sz w:val="17"/>
                <w:szCs w:val="17"/>
                <w:lang w:bidi="fa-IR"/>
              </w:rPr>
              <w:t xml:space="preserve">Zestaw, w którego skład wchodzi: cewnik, jednostka sterująca cewnika, wkład do pompy dren z kolcem, woreczek zbiorczy, cewnik umożliwiający wykonanie </w:t>
            </w:r>
            <w:proofErr w:type="spellStart"/>
            <w:r w:rsidRPr="007A1FE5">
              <w:rPr>
                <w:rFonts w:eastAsia="Andale Sans UI" w:cs="Tahoma"/>
                <w:sz w:val="17"/>
                <w:szCs w:val="17"/>
                <w:lang w:bidi="fa-IR"/>
              </w:rPr>
              <w:t>aterektomii</w:t>
            </w:r>
            <w:proofErr w:type="spellEnd"/>
            <w:r w:rsidRPr="007A1FE5">
              <w:rPr>
                <w:rFonts w:eastAsia="Andale Sans UI" w:cs="Tahoma"/>
                <w:sz w:val="17"/>
                <w:szCs w:val="17"/>
                <w:lang w:bidi="fa-IR"/>
              </w:rPr>
              <w:t xml:space="preserve"> i aktywnej </w:t>
            </w:r>
            <w:proofErr w:type="spellStart"/>
            <w:r w:rsidRPr="007A1FE5">
              <w:rPr>
                <w:rFonts w:eastAsia="Andale Sans UI" w:cs="Tahoma"/>
                <w:sz w:val="17"/>
                <w:szCs w:val="17"/>
                <w:lang w:bidi="fa-IR"/>
              </w:rPr>
              <w:t>trombektomii</w:t>
            </w:r>
            <w:proofErr w:type="spellEnd"/>
            <w:r w:rsidRPr="007A1FE5">
              <w:rPr>
                <w:rFonts w:eastAsia="Andale Sans UI" w:cs="Tahoma"/>
                <w:sz w:val="17"/>
                <w:szCs w:val="17"/>
                <w:lang w:bidi="fa-IR"/>
              </w:rPr>
              <w:t xml:space="preserve"> mechanicznej przy pomocy soli fizjologicznej, głowica robocza cewnika wyposażona w rozkładane skrzydełka powiększające średnicę roboczą cewnika w razie konieczności, długość robocza cewnika 135 cm i 145 cm, cewnik </w:t>
            </w:r>
            <w:proofErr w:type="spellStart"/>
            <w:r w:rsidRPr="007A1FE5">
              <w:rPr>
                <w:rFonts w:eastAsia="Andale Sans UI" w:cs="Tahoma"/>
                <w:sz w:val="17"/>
                <w:szCs w:val="17"/>
                <w:lang w:bidi="fa-IR"/>
              </w:rPr>
              <w:t>over</w:t>
            </w:r>
            <w:proofErr w:type="spellEnd"/>
            <w:r w:rsidRPr="007A1FE5">
              <w:rPr>
                <w:rFonts w:eastAsia="Andale Sans UI" w:cs="Tahoma"/>
                <w:sz w:val="17"/>
                <w:szCs w:val="17"/>
                <w:lang w:bidi="fa-IR"/>
              </w:rPr>
              <w:t xml:space="preserve"> the </w:t>
            </w:r>
            <w:proofErr w:type="spellStart"/>
            <w:r w:rsidRPr="007A1FE5">
              <w:rPr>
                <w:rFonts w:eastAsia="Andale Sans UI" w:cs="Tahoma"/>
                <w:sz w:val="17"/>
                <w:szCs w:val="17"/>
                <w:lang w:bidi="fa-IR"/>
              </w:rPr>
              <w:t>wire</w:t>
            </w:r>
            <w:proofErr w:type="spellEnd"/>
            <w:r w:rsidRPr="007A1FE5">
              <w:rPr>
                <w:rFonts w:eastAsia="Andale Sans UI" w:cs="Tahoma"/>
                <w:sz w:val="17"/>
                <w:szCs w:val="17"/>
                <w:lang w:bidi="fa-IR"/>
              </w:rPr>
              <w:t xml:space="preserve">, kompatybilny </w:t>
            </w:r>
            <w:r w:rsidR="007A1FE5" w:rsidRPr="007A1FE5">
              <w:rPr>
                <w:rFonts w:eastAsia="Andale Sans UI" w:cs="Tahoma"/>
                <w:sz w:val="17"/>
                <w:szCs w:val="17"/>
                <w:lang w:bidi="fa-IR"/>
              </w:rPr>
              <w:br/>
            </w:r>
            <w:r w:rsidRPr="007A1FE5">
              <w:rPr>
                <w:rFonts w:eastAsia="Andale Sans UI" w:cs="Tahoma"/>
                <w:sz w:val="17"/>
                <w:szCs w:val="17"/>
                <w:lang w:bidi="fa-IR"/>
              </w:rPr>
              <w:t>z prowadnikiem 0,014”, kompatybilny z koszulką 7F, profil cewnika 2,.3mm oraz  2,5 mm, średnica głowicy roboczej: 2,1/3,0 mm, 2,4/3,4 mm oraz 1,6mm i 185mm, minimalna średnica naczynia wymagana do przeprowadzenia zabiegu 2,5 mm</w:t>
            </w:r>
          </w:p>
        </w:tc>
        <w:tc>
          <w:tcPr>
            <w:tcW w:w="729"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AC64F4" w:rsidRPr="007A1FE5" w:rsidRDefault="00D75FED" w:rsidP="002250CE">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30 szt.</w:t>
            </w:r>
          </w:p>
        </w:tc>
        <w:tc>
          <w:tcPr>
            <w:tcW w:w="494"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AC64F4" w:rsidRPr="007A1FE5"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lastRenderedPageBreak/>
              <w:t xml:space="preserve">10. </w:t>
            </w:r>
          </w:p>
        </w:tc>
        <w:tc>
          <w:tcPr>
            <w:tcW w:w="1269" w:type="pct"/>
            <w:tcBorders>
              <w:top w:val="single" w:sz="4" w:space="0" w:color="000000"/>
              <w:left w:val="single" w:sz="4" w:space="0" w:color="000000"/>
              <w:bottom w:val="single" w:sz="4" w:space="0" w:color="000000"/>
            </w:tcBorders>
            <w:shd w:val="clear" w:color="auto" w:fill="auto"/>
          </w:tcPr>
          <w:p w:rsidR="00AC64F4" w:rsidRPr="007A1FE5" w:rsidRDefault="00D75FED" w:rsidP="00204628">
            <w:pPr>
              <w:widowControl w:val="0"/>
              <w:suppressAutoHyphens/>
              <w:spacing w:after="0" w:line="100" w:lineRule="atLeast"/>
              <w:ind w:right="-35"/>
              <w:jc w:val="both"/>
              <w:textAlignment w:val="baseline"/>
              <w:rPr>
                <w:rFonts w:eastAsia="Andale Sans UI" w:cs="Tahoma"/>
                <w:sz w:val="17"/>
                <w:szCs w:val="17"/>
                <w:lang w:bidi="fa-IR"/>
              </w:rPr>
            </w:pPr>
            <w:r w:rsidRPr="007A1FE5">
              <w:rPr>
                <w:rFonts w:eastAsia="Andale Sans UI" w:cs="Tahoma"/>
                <w:sz w:val="17"/>
                <w:szCs w:val="17"/>
                <w:lang w:bidi="fa-IR"/>
              </w:rPr>
              <w:t xml:space="preserve">Cewnik do </w:t>
            </w:r>
            <w:proofErr w:type="spellStart"/>
            <w:r w:rsidRPr="007A1FE5">
              <w:rPr>
                <w:rFonts w:eastAsia="Andale Sans UI" w:cs="Tahoma"/>
                <w:sz w:val="17"/>
                <w:szCs w:val="17"/>
                <w:lang w:bidi="fa-IR"/>
              </w:rPr>
              <w:t>trombektomii</w:t>
            </w:r>
            <w:proofErr w:type="spellEnd"/>
            <w:r w:rsidRPr="007A1FE5">
              <w:rPr>
                <w:rFonts w:eastAsia="Andale Sans UI" w:cs="Tahoma"/>
                <w:sz w:val="17"/>
                <w:szCs w:val="17"/>
                <w:lang w:bidi="fa-IR"/>
              </w:rPr>
              <w:t xml:space="preserve"> mechanicznej. Dostępne cewniki do tętnic obwodowych i żył, przetok </w:t>
            </w:r>
            <w:r w:rsidR="00204628" w:rsidRPr="007A1FE5">
              <w:rPr>
                <w:rFonts w:eastAsia="Andale Sans UI" w:cs="Tahoma"/>
                <w:sz w:val="17"/>
                <w:szCs w:val="17"/>
                <w:lang w:bidi="fa-IR"/>
              </w:rPr>
              <w:t>dializacyjnych</w:t>
            </w:r>
            <w:r w:rsidRPr="007A1FE5">
              <w:rPr>
                <w:rFonts w:eastAsia="Andale Sans UI" w:cs="Tahoma"/>
                <w:sz w:val="17"/>
                <w:szCs w:val="17"/>
                <w:lang w:bidi="fa-IR"/>
              </w:rPr>
              <w:t xml:space="preserve">, tętnic poniżej </w:t>
            </w:r>
            <w:r w:rsidR="00204628" w:rsidRPr="007A1FE5">
              <w:rPr>
                <w:rFonts w:eastAsia="Andale Sans UI" w:cs="Tahoma"/>
                <w:sz w:val="17"/>
                <w:szCs w:val="17"/>
                <w:lang w:bidi="fa-IR"/>
              </w:rPr>
              <w:t>kolana</w:t>
            </w:r>
            <w:r w:rsidRPr="007A1FE5">
              <w:rPr>
                <w:rFonts w:eastAsia="Andale Sans UI" w:cs="Tahoma"/>
                <w:sz w:val="17"/>
                <w:szCs w:val="17"/>
                <w:lang w:bidi="fa-IR"/>
              </w:rPr>
              <w:t xml:space="preserve">, tętnic płucnych, </w:t>
            </w:r>
            <w:r w:rsidR="00204628" w:rsidRPr="007A1FE5">
              <w:rPr>
                <w:rFonts w:eastAsia="Andale Sans UI" w:cs="Tahoma"/>
                <w:sz w:val="17"/>
                <w:szCs w:val="17"/>
                <w:lang w:bidi="fa-IR"/>
              </w:rPr>
              <w:t xml:space="preserve">kompatybilny z systemem </w:t>
            </w:r>
            <w:proofErr w:type="spellStart"/>
            <w:r w:rsidR="00204628" w:rsidRPr="007A1FE5">
              <w:rPr>
                <w:rFonts w:eastAsia="Andale Sans UI" w:cs="Tahoma"/>
                <w:sz w:val="17"/>
                <w:szCs w:val="17"/>
                <w:lang w:bidi="fa-IR"/>
              </w:rPr>
              <w:t>trombektomii</w:t>
            </w:r>
            <w:proofErr w:type="spellEnd"/>
            <w:r w:rsidR="00204628" w:rsidRPr="007A1FE5">
              <w:rPr>
                <w:rFonts w:eastAsia="Andale Sans UI" w:cs="Tahoma"/>
                <w:sz w:val="17"/>
                <w:szCs w:val="17"/>
                <w:lang w:bidi="fa-IR"/>
              </w:rPr>
              <w:t xml:space="preserve"> </w:t>
            </w:r>
            <w:r w:rsidRPr="007A1FE5">
              <w:rPr>
                <w:rFonts w:eastAsia="Andale Sans UI" w:cs="Tahoma"/>
                <w:sz w:val="17"/>
                <w:szCs w:val="17"/>
                <w:lang w:bidi="fa-IR"/>
              </w:rPr>
              <w:t xml:space="preserve">mechanicznej  </w:t>
            </w:r>
            <w:proofErr w:type="spellStart"/>
            <w:r w:rsidRPr="007A1FE5">
              <w:rPr>
                <w:rFonts w:eastAsia="Andale Sans UI" w:cs="Tahoma"/>
                <w:sz w:val="17"/>
                <w:szCs w:val="17"/>
                <w:lang w:bidi="fa-IR"/>
              </w:rPr>
              <w:t>AngioJet</w:t>
            </w:r>
            <w:proofErr w:type="spellEnd"/>
            <w:r w:rsidRPr="007A1FE5">
              <w:rPr>
                <w:rFonts w:eastAsia="Andale Sans UI" w:cs="Tahoma"/>
                <w:sz w:val="17"/>
                <w:szCs w:val="17"/>
                <w:lang w:bidi="fa-IR"/>
              </w:rPr>
              <w:t xml:space="preserve"> Ultra, kompatybilny </w:t>
            </w:r>
            <w:r w:rsidR="007A1FE5">
              <w:rPr>
                <w:rFonts w:eastAsia="Andale Sans UI" w:cs="Tahoma"/>
                <w:sz w:val="17"/>
                <w:szCs w:val="17"/>
                <w:lang w:bidi="fa-IR"/>
              </w:rPr>
              <w:br/>
            </w:r>
            <w:r w:rsidRPr="007A1FE5">
              <w:rPr>
                <w:rFonts w:eastAsia="Andale Sans UI" w:cs="Tahoma"/>
                <w:sz w:val="17"/>
                <w:szCs w:val="17"/>
                <w:lang w:bidi="fa-IR"/>
              </w:rPr>
              <w:t xml:space="preserve">z </w:t>
            </w:r>
            <w:r w:rsidR="00204628" w:rsidRPr="007A1FE5">
              <w:rPr>
                <w:rFonts w:eastAsia="Andale Sans UI" w:cs="Tahoma"/>
                <w:sz w:val="17"/>
                <w:szCs w:val="17"/>
                <w:lang w:bidi="fa-IR"/>
              </w:rPr>
              <w:t>prowadnikiem</w:t>
            </w:r>
            <w:r w:rsidRPr="007A1FE5">
              <w:rPr>
                <w:rFonts w:eastAsia="Andale Sans UI" w:cs="Tahoma"/>
                <w:sz w:val="17"/>
                <w:szCs w:val="17"/>
                <w:lang w:bidi="fa-IR"/>
              </w:rPr>
              <w:t xml:space="preserve"> 0,035" i ,014" dla cewnika do tętnic poniżej kolana. Długość robocza cewnika 50, 90,</w:t>
            </w:r>
            <w:r w:rsidR="00204628" w:rsidRPr="007A1FE5">
              <w:rPr>
                <w:rFonts w:eastAsia="Andale Sans UI" w:cs="Tahoma"/>
                <w:sz w:val="17"/>
                <w:szCs w:val="17"/>
                <w:lang w:bidi="fa-IR"/>
              </w:rPr>
              <w:t xml:space="preserve"> </w:t>
            </w:r>
            <w:r w:rsidRPr="007A1FE5">
              <w:rPr>
                <w:rFonts w:eastAsia="Andale Sans UI" w:cs="Tahoma"/>
                <w:sz w:val="17"/>
                <w:szCs w:val="17"/>
                <w:lang w:bidi="fa-IR"/>
              </w:rPr>
              <w:t xml:space="preserve">120, 145 cm, kompatybilny z koszulką 6F (0,035'') oraz 4 F (0,014''), minimalny rozmiar naczynia 3 mm, </w:t>
            </w:r>
            <w:proofErr w:type="spellStart"/>
            <w:r w:rsidRPr="007A1FE5">
              <w:rPr>
                <w:rFonts w:eastAsia="Andale Sans UI" w:cs="Tahoma"/>
                <w:sz w:val="17"/>
                <w:szCs w:val="17"/>
                <w:lang w:bidi="fa-IR"/>
              </w:rPr>
              <w:t>taperowana</w:t>
            </w:r>
            <w:proofErr w:type="spellEnd"/>
            <w:r w:rsidRPr="007A1FE5">
              <w:rPr>
                <w:rFonts w:eastAsia="Andale Sans UI" w:cs="Tahoma"/>
                <w:sz w:val="17"/>
                <w:szCs w:val="17"/>
                <w:lang w:bidi="fa-IR"/>
              </w:rPr>
              <w:t xml:space="preserve">, atraumatyczna końcówka, cewnik </w:t>
            </w:r>
            <w:r w:rsidR="007A1FE5">
              <w:rPr>
                <w:rFonts w:eastAsia="Andale Sans UI" w:cs="Tahoma"/>
                <w:sz w:val="17"/>
                <w:szCs w:val="17"/>
                <w:lang w:bidi="fa-IR"/>
              </w:rPr>
              <w:br/>
            </w:r>
            <w:r w:rsidRPr="007A1FE5">
              <w:rPr>
                <w:rFonts w:eastAsia="Andale Sans UI" w:cs="Tahoma"/>
                <w:sz w:val="17"/>
                <w:szCs w:val="17"/>
                <w:lang w:bidi="fa-IR"/>
              </w:rPr>
              <w:t xml:space="preserve">z 6 otworami roboczymi, cewnik </w:t>
            </w:r>
            <w:proofErr w:type="spellStart"/>
            <w:r w:rsidRPr="007A1FE5">
              <w:rPr>
                <w:rFonts w:eastAsia="Andale Sans UI" w:cs="Tahoma"/>
                <w:sz w:val="17"/>
                <w:szCs w:val="17"/>
                <w:lang w:bidi="fa-IR"/>
              </w:rPr>
              <w:t>Over</w:t>
            </w:r>
            <w:proofErr w:type="spellEnd"/>
            <w:r w:rsidRPr="007A1FE5">
              <w:rPr>
                <w:rFonts w:eastAsia="Andale Sans UI" w:cs="Tahoma"/>
                <w:sz w:val="17"/>
                <w:szCs w:val="17"/>
                <w:lang w:bidi="fa-IR"/>
              </w:rPr>
              <w:t xml:space="preserve"> The </w:t>
            </w:r>
            <w:proofErr w:type="spellStart"/>
            <w:r w:rsidRPr="007A1FE5">
              <w:rPr>
                <w:rFonts w:eastAsia="Andale Sans UI" w:cs="Tahoma"/>
                <w:sz w:val="17"/>
                <w:szCs w:val="17"/>
                <w:lang w:bidi="fa-IR"/>
              </w:rPr>
              <w:t>Wire</w:t>
            </w:r>
            <w:proofErr w:type="spellEnd"/>
            <w:r w:rsidRPr="007A1FE5">
              <w:rPr>
                <w:rFonts w:eastAsia="Andale Sans UI" w:cs="Tahoma"/>
                <w:sz w:val="17"/>
                <w:szCs w:val="17"/>
                <w:lang w:bidi="fa-IR"/>
              </w:rPr>
              <w:t xml:space="preserve">, możliwość wymiany prowadników, możliwość selektywnego podawania kontrastu, cewnik umożliwiający wykonanie celowanej </w:t>
            </w:r>
            <w:proofErr w:type="spellStart"/>
            <w:r w:rsidRPr="007A1FE5">
              <w:rPr>
                <w:rFonts w:eastAsia="Andale Sans UI" w:cs="Tahoma"/>
                <w:sz w:val="17"/>
                <w:szCs w:val="17"/>
                <w:lang w:bidi="fa-IR"/>
              </w:rPr>
              <w:t>trombolizy</w:t>
            </w:r>
            <w:proofErr w:type="spellEnd"/>
            <w:r w:rsidRPr="007A1FE5">
              <w:rPr>
                <w:rFonts w:eastAsia="Andale Sans UI" w:cs="Tahoma"/>
                <w:sz w:val="17"/>
                <w:szCs w:val="17"/>
                <w:lang w:bidi="fa-IR"/>
              </w:rPr>
              <w:t xml:space="preserve">, </w:t>
            </w:r>
            <w:r w:rsidR="00204628" w:rsidRPr="007A1FE5">
              <w:rPr>
                <w:rFonts w:eastAsia="Andale Sans UI" w:cs="Tahoma"/>
                <w:sz w:val="17"/>
                <w:szCs w:val="17"/>
                <w:lang w:bidi="fa-IR"/>
              </w:rPr>
              <w:br/>
            </w:r>
            <w:r w:rsidRPr="007A1FE5">
              <w:rPr>
                <w:rFonts w:eastAsia="Andale Sans UI" w:cs="Tahoma"/>
                <w:sz w:val="17"/>
                <w:szCs w:val="17"/>
                <w:lang w:bidi="fa-IR"/>
              </w:rPr>
              <w:t xml:space="preserve">a następnie </w:t>
            </w:r>
            <w:proofErr w:type="spellStart"/>
            <w:r w:rsidRPr="007A1FE5">
              <w:rPr>
                <w:rFonts w:eastAsia="Andale Sans UI" w:cs="Tahoma"/>
                <w:sz w:val="17"/>
                <w:szCs w:val="17"/>
                <w:lang w:bidi="fa-IR"/>
              </w:rPr>
              <w:t>trombektomii</w:t>
            </w:r>
            <w:proofErr w:type="spellEnd"/>
            <w:r w:rsidRPr="007A1FE5">
              <w:rPr>
                <w:rFonts w:eastAsia="Andale Sans UI" w:cs="Tahoma"/>
                <w:sz w:val="17"/>
                <w:szCs w:val="17"/>
                <w:lang w:bidi="fa-IR"/>
              </w:rPr>
              <w:t xml:space="preserve">, pokrycie hydrofilne </w:t>
            </w:r>
            <w:r w:rsidR="00204628" w:rsidRPr="007A1FE5">
              <w:rPr>
                <w:rFonts w:eastAsia="Andale Sans UI" w:cs="Tahoma"/>
                <w:sz w:val="17"/>
                <w:szCs w:val="17"/>
                <w:lang w:bidi="fa-IR"/>
              </w:rPr>
              <w:br/>
            </w:r>
            <w:r w:rsidRPr="007A1FE5">
              <w:rPr>
                <w:rFonts w:eastAsia="Andale Sans UI" w:cs="Tahoma"/>
                <w:sz w:val="17"/>
                <w:szCs w:val="17"/>
                <w:lang w:bidi="fa-IR"/>
              </w:rPr>
              <w:t xml:space="preserve">w części </w:t>
            </w:r>
            <w:proofErr w:type="spellStart"/>
            <w:r w:rsidRPr="007A1FE5">
              <w:rPr>
                <w:rFonts w:eastAsia="Andale Sans UI" w:cs="Tahoma"/>
                <w:sz w:val="17"/>
                <w:szCs w:val="17"/>
                <w:lang w:bidi="fa-IR"/>
              </w:rPr>
              <w:t>dystalnej</w:t>
            </w:r>
            <w:proofErr w:type="spellEnd"/>
            <w:r w:rsidRPr="007A1FE5">
              <w:rPr>
                <w:rFonts w:eastAsia="Andale Sans UI" w:cs="Tahoma"/>
                <w:sz w:val="17"/>
                <w:szCs w:val="17"/>
                <w:lang w:bidi="fa-IR"/>
              </w:rPr>
              <w:t xml:space="preserve"> cewnika, skuteczny w naczyniach do 20</w:t>
            </w:r>
            <w:r w:rsidR="00204628" w:rsidRPr="007A1FE5">
              <w:rPr>
                <w:rFonts w:eastAsia="Andale Sans UI" w:cs="Tahoma"/>
                <w:sz w:val="17"/>
                <w:szCs w:val="17"/>
                <w:lang w:bidi="fa-IR"/>
              </w:rPr>
              <w:t xml:space="preserve"> </w:t>
            </w:r>
            <w:r w:rsidRPr="007A1FE5">
              <w:rPr>
                <w:rFonts w:eastAsia="Andale Sans UI" w:cs="Tahoma"/>
                <w:sz w:val="17"/>
                <w:szCs w:val="17"/>
                <w:lang w:bidi="fa-IR"/>
              </w:rPr>
              <w:t>mm średnicy</w:t>
            </w:r>
          </w:p>
        </w:tc>
        <w:tc>
          <w:tcPr>
            <w:tcW w:w="729"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AC64F4" w:rsidRPr="007A1FE5" w:rsidRDefault="00204628" w:rsidP="002250CE">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20 szt.</w:t>
            </w:r>
          </w:p>
        </w:tc>
        <w:tc>
          <w:tcPr>
            <w:tcW w:w="494"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AC64F4" w:rsidRPr="007A1FE5"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lastRenderedPageBreak/>
              <w:t>11.</w:t>
            </w:r>
          </w:p>
        </w:tc>
        <w:tc>
          <w:tcPr>
            <w:tcW w:w="1269" w:type="pct"/>
            <w:tcBorders>
              <w:top w:val="single" w:sz="4" w:space="0" w:color="000000"/>
              <w:left w:val="single" w:sz="4" w:space="0" w:color="000000"/>
              <w:bottom w:val="single" w:sz="4" w:space="0" w:color="000000"/>
            </w:tcBorders>
            <w:shd w:val="clear" w:color="auto" w:fill="auto"/>
          </w:tcPr>
          <w:p w:rsidR="00204628" w:rsidRPr="007A1FE5" w:rsidRDefault="00204628" w:rsidP="00204628">
            <w:pPr>
              <w:widowControl w:val="0"/>
              <w:suppressAutoHyphens/>
              <w:spacing w:after="0" w:line="100" w:lineRule="atLeast"/>
              <w:ind w:right="-35"/>
              <w:jc w:val="both"/>
              <w:textAlignment w:val="baseline"/>
              <w:rPr>
                <w:rFonts w:eastAsia="Andale Sans UI" w:cs="Tahoma"/>
                <w:sz w:val="17"/>
                <w:szCs w:val="17"/>
                <w:lang w:bidi="fa-IR"/>
              </w:rPr>
            </w:pPr>
            <w:r w:rsidRPr="007A1FE5">
              <w:rPr>
                <w:rFonts w:eastAsia="Andale Sans UI" w:cs="Tahoma"/>
                <w:sz w:val="17"/>
                <w:szCs w:val="17"/>
                <w:lang w:bidi="fa-IR"/>
              </w:rPr>
              <w:t xml:space="preserve">Cewniki diagnostyczne </w:t>
            </w:r>
          </w:p>
          <w:p w:rsidR="00204628" w:rsidRPr="007A1FE5" w:rsidRDefault="00204628" w:rsidP="00204628">
            <w:pPr>
              <w:widowControl w:val="0"/>
              <w:suppressAutoHyphens/>
              <w:spacing w:after="0" w:line="100" w:lineRule="atLeast"/>
              <w:ind w:right="-35"/>
              <w:jc w:val="both"/>
              <w:textAlignment w:val="baseline"/>
              <w:rPr>
                <w:rFonts w:eastAsia="Andale Sans UI" w:cs="Tahoma"/>
                <w:sz w:val="17"/>
                <w:szCs w:val="17"/>
                <w:lang w:bidi="fa-IR"/>
              </w:rPr>
            </w:pPr>
            <w:r w:rsidRPr="007A1FE5">
              <w:rPr>
                <w:rFonts w:eastAsia="Andale Sans UI" w:cs="Tahoma"/>
                <w:sz w:val="17"/>
                <w:szCs w:val="17"/>
                <w:lang w:bidi="fa-IR"/>
              </w:rPr>
              <w:t xml:space="preserve">• Szeroka gama krzywizn: </w:t>
            </w:r>
            <w:proofErr w:type="spellStart"/>
            <w:r w:rsidRPr="007A1FE5">
              <w:rPr>
                <w:rFonts w:eastAsia="Andale Sans UI" w:cs="Tahoma"/>
                <w:sz w:val="17"/>
                <w:szCs w:val="17"/>
                <w:lang w:bidi="fa-IR"/>
              </w:rPr>
              <w:t>Bentson</w:t>
            </w:r>
            <w:proofErr w:type="spellEnd"/>
            <w:r w:rsidRPr="007A1FE5">
              <w:rPr>
                <w:rFonts w:eastAsia="Andale Sans UI" w:cs="Tahoma"/>
                <w:sz w:val="17"/>
                <w:szCs w:val="17"/>
                <w:lang w:bidi="fa-IR"/>
              </w:rPr>
              <w:t xml:space="preserve"> (1; 2); </w:t>
            </w:r>
            <w:proofErr w:type="spellStart"/>
            <w:r w:rsidRPr="007A1FE5">
              <w:rPr>
                <w:rFonts w:eastAsia="Andale Sans UI" w:cs="Tahoma"/>
                <w:sz w:val="17"/>
                <w:szCs w:val="17"/>
                <w:lang w:bidi="fa-IR"/>
              </w:rPr>
              <w:t>Berenstein</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Cobra</w:t>
            </w:r>
            <w:proofErr w:type="spellEnd"/>
            <w:r w:rsidRPr="007A1FE5">
              <w:rPr>
                <w:rFonts w:eastAsia="Andale Sans UI" w:cs="Tahoma"/>
                <w:sz w:val="17"/>
                <w:szCs w:val="17"/>
                <w:lang w:bidi="fa-IR"/>
              </w:rPr>
              <w:t xml:space="preserve"> (1; 2); </w:t>
            </w:r>
            <w:proofErr w:type="spellStart"/>
            <w:r w:rsidRPr="007A1FE5">
              <w:rPr>
                <w:rFonts w:eastAsia="Andale Sans UI" w:cs="Tahoma"/>
                <w:sz w:val="17"/>
                <w:szCs w:val="17"/>
                <w:lang w:bidi="fa-IR"/>
              </w:rPr>
              <w:t>Headhunter</w:t>
            </w:r>
            <w:proofErr w:type="spellEnd"/>
            <w:r w:rsidRPr="007A1FE5">
              <w:rPr>
                <w:rFonts w:eastAsia="Andale Sans UI" w:cs="Tahoma"/>
                <w:sz w:val="17"/>
                <w:szCs w:val="17"/>
                <w:lang w:bidi="fa-IR"/>
              </w:rPr>
              <w:t xml:space="preserve"> (1; 3); </w:t>
            </w:r>
            <w:proofErr w:type="spellStart"/>
            <w:r w:rsidRPr="007A1FE5">
              <w:rPr>
                <w:rFonts w:eastAsia="Andale Sans UI" w:cs="Tahoma"/>
                <w:sz w:val="17"/>
                <w:szCs w:val="17"/>
                <w:lang w:bidi="fa-IR"/>
              </w:rPr>
              <w:t>Hockey</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Stick</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Hook</w:t>
            </w:r>
            <w:proofErr w:type="spellEnd"/>
            <w:r w:rsidRPr="007A1FE5">
              <w:rPr>
                <w:rFonts w:eastAsia="Andale Sans UI" w:cs="Tahoma"/>
                <w:sz w:val="17"/>
                <w:szCs w:val="17"/>
                <w:lang w:bidi="fa-IR"/>
              </w:rPr>
              <w:t xml:space="preserve"> (0,8; 1,0); KA2; Mani; </w:t>
            </w:r>
            <w:proofErr w:type="spellStart"/>
            <w:r w:rsidRPr="007A1FE5">
              <w:rPr>
                <w:rFonts w:eastAsia="Andale Sans UI" w:cs="Tahoma"/>
                <w:sz w:val="17"/>
                <w:szCs w:val="17"/>
                <w:lang w:bidi="fa-IR"/>
              </w:rPr>
              <w:t>Mikaelsson</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Modified</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Cerebral</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Modified</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Hook</w:t>
            </w:r>
            <w:proofErr w:type="spellEnd"/>
            <w:r w:rsidRPr="007A1FE5">
              <w:rPr>
                <w:rFonts w:eastAsia="Andale Sans UI" w:cs="Tahoma"/>
                <w:sz w:val="17"/>
                <w:szCs w:val="17"/>
                <w:lang w:bidi="fa-IR"/>
              </w:rPr>
              <w:t xml:space="preserve"> (1; 2; 3); </w:t>
            </w:r>
            <w:proofErr w:type="spellStart"/>
            <w:r w:rsidRPr="007A1FE5">
              <w:rPr>
                <w:rFonts w:eastAsia="Andale Sans UI" w:cs="Tahoma"/>
                <w:sz w:val="17"/>
                <w:szCs w:val="17"/>
                <w:lang w:bidi="fa-IR"/>
              </w:rPr>
              <w:t>Modified</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Simmons</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Motarjeme</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Motarjeme</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Cane</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Multipurpose</w:t>
            </w:r>
            <w:proofErr w:type="spellEnd"/>
            <w:r w:rsidRPr="007A1FE5">
              <w:rPr>
                <w:rFonts w:eastAsia="Andale Sans UI" w:cs="Tahoma"/>
                <w:sz w:val="17"/>
                <w:szCs w:val="17"/>
                <w:lang w:bidi="fa-IR"/>
              </w:rPr>
              <w:t xml:space="preserve"> A1; MW2; Newton (1; 2; 3; 4); </w:t>
            </w:r>
            <w:proofErr w:type="spellStart"/>
            <w:r w:rsidRPr="007A1FE5">
              <w:rPr>
                <w:rFonts w:eastAsia="Andale Sans UI" w:cs="Tahoma"/>
                <w:sz w:val="17"/>
                <w:szCs w:val="17"/>
                <w:lang w:bidi="fa-IR"/>
              </w:rPr>
              <w:t>Osborne</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Renal</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Double</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Curve</w:t>
            </w:r>
            <w:proofErr w:type="spellEnd"/>
            <w:r w:rsidRPr="007A1FE5">
              <w:rPr>
                <w:rFonts w:eastAsia="Andale Sans UI" w:cs="Tahoma"/>
                <w:sz w:val="17"/>
                <w:szCs w:val="17"/>
                <w:lang w:bidi="fa-IR"/>
              </w:rPr>
              <w:t xml:space="preserve">; Reuter; RBI; RIM; Shepherd </w:t>
            </w:r>
            <w:proofErr w:type="spellStart"/>
            <w:r w:rsidRPr="007A1FE5">
              <w:rPr>
                <w:rFonts w:eastAsia="Andale Sans UI" w:cs="Tahoma"/>
                <w:sz w:val="17"/>
                <w:szCs w:val="17"/>
                <w:lang w:bidi="fa-IR"/>
              </w:rPr>
              <w:t>Hook</w:t>
            </w:r>
            <w:proofErr w:type="spellEnd"/>
            <w:r w:rsidRPr="007A1FE5">
              <w:rPr>
                <w:rFonts w:eastAsia="Andale Sans UI" w:cs="Tahoma"/>
                <w:sz w:val="17"/>
                <w:szCs w:val="17"/>
                <w:lang w:bidi="fa-IR"/>
              </w:rPr>
              <w:t xml:space="preserve"> (0,8; 1,0); </w:t>
            </w:r>
            <w:proofErr w:type="spellStart"/>
            <w:r w:rsidRPr="007A1FE5">
              <w:rPr>
                <w:rFonts w:eastAsia="Andale Sans UI" w:cs="Tahoma"/>
                <w:sz w:val="17"/>
                <w:szCs w:val="17"/>
                <w:lang w:bidi="fa-IR"/>
              </w:rPr>
              <w:t>Simmons</w:t>
            </w:r>
            <w:proofErr w:type="spellEnd"/>
            <w:r w:rsidRPr="007A1FE5">
              <w:rPr>
                <w:rFonts w:eastAsia="Andale Sans UI" w:cs="Tahoma"/>
                <w:sz w:val="17"/>
                <w:szCs w:val="17"/>
                <w:lang w:bidi="fa-IR"/>
              </w:rPr>
              <w:t xml:space="preserve"> (1; 2); </w:t>
            </w:r>
            <w:proofErr w:type="spellStart"/>
            <w:r w:rsidRPr="007A1FE5">
              <w:rPr>
                <w:rFonts w:eastAsia="Andale Sans UI" w:cs="Tahoma"/>
                <w:sz w:val="17"/>
                <w:szCs w:val="17"/>
                <w:lang w:bidi="fa-IR"/>
              </w:rPr>
              <w:t>Straight</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Selective</w:t>
            </w:r>
            <w:proofErr w:type="spellEnd"/>
            <w:r w:rsidRPr="007A1FE5">
              <w:rPr>
                <w:rFonts w:eastAsia="Andale Sans UI" w:cs="Tahoma"/>
                <w:sz w:val="17"/>
                <w:szCs w:val="17"/>
                <w:lang w:bidi="fa-IR"/>
              </w:rPr>
              <w:t xml:space="preserve">; </w:t>
            </w:r>
            <w:proofErr w:type="spellStart"/>
            <w:r w:rsidRPr="007A1FE5">
              <w:rPr>
                <w:rFonts w:eastAsia="Andale Sans UI" w:cs="Tahoma"/>
                <w:sz w:val="17"/>
                <w:szCs w:val="17"/>
                <w:lang w:bidi="fa-IR"/>
              </w:rPr>
              <w:t>Vertebral</w:t>
            </w:r>
            <w:proofErr w:type="spellEnd"/>
            <w:r w:rsidRPr="007A1FE5">
              <w:rPr>
                <w:rFonts w:eastAsia="Andale Sans UI" w:cs="Tahoma"/>
                <w:sz w:val="17"/>
                <w:szCs w:val="17"/>
                <w:lang w:bidi="fa-IR"/>
              </w:rPr>
              <w:t xml:space="preserve">; Shepherd Flush; Ultra Bolus Flush; </w:t>
            </w:r>
            <w:proofErr w:type="spellStart"/>
            <w:r w:rsidRPr="007A1FE5">
              <w:rPr>
                <w:rFonts w:eastAsia="Andale Sans UI" w:cs="Tahoma"/>
                <w:sz w:val="17"/>
                <w:szCs w:val="17"/>
                <w:lang w:bidi="fa-IR"/>
              </w:rPr>
              <w:t>Modified</w:t>
            </w:r>
            <w:proofErr w:type="spellEnd"/>
            <w:r w:rsidRPr="007A1FE5">
              <w:rPr>
                <w:rFonts w:eastAsia="Andale Sans UI" w:cs="Tahoma"/>
                <w:sz w:val="17"/>
                <w:szCs w:val="17"/>
                <w:lang w:bidi="fa-IR"/>
              </w:rPr>
              <w:t xml:space="preserve"> Bolus Flush; </w:t>
            </w:r>
            <w:proofErr w:type="spellStart"/>
            <w:r w:rsidRPr="007A1FE5">
              <w:rPr>
                <w:rFonts w:eastAsia="Andale Sans UI" w:cs="Tahoma"/>
                <w:sz w:val="17"/>
                <w:szCs w:val="17"/>
                <w:lang w:bidi="fa-IR"/>
              </w:rPr>
              <w:t>Pigtail</w:t>
            </w:r>
            <w:proofErr w:type="spellEnd"/>
            <w:r w:rsidRPr="007A1FE5">
              <w:rPr>
                <w:rFonts w:eastAsia="Andale Sans UI" w:cs="Tahoma"/>
                <w:sz w:val="17"/>
                <w:szCs w:val="17"/>
                <w:lang w:bidi="fa-IR"/>
              </w:rPr>
              <w:t xml:space="preserve"> Flush; </w:t>
            </w:r>
            <w:proofErr w:type="spellStart"/>
            <w:r w:rsidRPr="007A1FE5">
              <w:rPr>
                <w:rFonts w:eastAsia="Andale Sans UI" w:cs="Tahoma"/>
                <w:sz w:val="17"/>
                <w:szCs w:val="17"/>
                <w:lang w:bidi="fa-IR"/>
              </w:rPr>
              <w:t>Straight</w:t>
            </w:r>
            <w:proofErr w:type="spellEnd"/>
            <w:r w:rsidRPr="007A1FE5">
              <w:rPr>
                <w:rFonts w:eastAsia="Andale Sans UI" w:cs="Tahoma"/>
                <w:sz w:val="17"/>
                <w:szCs w:val="17"/>
                <w:lang w:bidi="fa-IR"/>
              </w:rPr>
              <w:t xml:space="preserve"> F</w:t>
            </w:r>
            <w:r w:rsidR="007A1FE5" w:rsidRPr="007A1FE5">
              <w:rPr>
                <w:rFonts w:eastAsia="Andale Sans UI" w:cs="Tahoma"/>
                <w:sz w:val="17"/>
                <w:szCs w:val="17"/>
                <w:lang w:bidi="fa-IR"/>
              </w:rPr>
              <w:t xml:space="preserve">lush; </w:t>
            </w:r>
            <w:proofErr w:type="spellStart"/>
            <w:r w:rsidR="007A1FE5" w:rsidRPr="007A1FE5">
              <w:rPr>
                <w:rFonts w:eastAsia="Andale Sans UI" w:cs="Tahoma"/>
                <w:sz w:val="17"/>
                <w:szCs w:val="17"/>
                <w:lang w:bidi="fa-IR"/>
              </w:rPr>
              <w:t>Modified</w:t>
            </w:r>
            <w:proofErr w:type="spellEnd"/>
            <w:r w:rsidR="007A1FE5" w:rsidRPr="007A1FE5">
              <w:rPr>
                <w:rFonts w:eastAsia="Andale Sans UI" w:cs="Tahoma"/>
                <w:sz w:val="17"/>
                <w:szCs w:val="17"/>
                <w:lang w:bidi="fa-IR"/>
              </w:rPr>
              <w:t xml:space="preserve"> </w:t>
            </w:r>
            <w:proofErr w:type="spellStart"/>
            <w:r w:rsidR="007A1FE5" w:rsidRPr="007A1FE5">
              <w:rPr>
                <w:rFonts w:eastAsia="Andale Sans UI" w:cs="Tahoma"/>
                <w:sz w:val="17"/>
                <w:szCs w:val="17"/>
                <w:lang w:bidi="fa-IR"/>
              </w:rPr>
              <w:t>Hook</w:t>
            </w:r>
            <w:proofErr w:type="spellEnd"/>
            <w:r w:rsidR="007A1FE5" w:rsidRPr="007A1FE5">
              <w:rPr>
                <w:rFonts w:eastAsia="Andale Sans UI" w:cs="Tahoma"/>
                <w:sz w:val="17"/>
                <w:szCs w:val="17"/>
                <w:lang w:bidi="fa-IR"/>
              </w:rPr>
              <w:t xml:space="preserve"> Flush; UAC.</w:t>
            </w:r>
          </w:p>
          <w:p w:rsidR="00AC64F4" w:rsidRPr="007A1FE5" w:rsidRDefault="007A1FE5" w:rsidP="007A1FE5">
            <w:pPr>
              <w:widowControl w:val="0"/>
              <w:suppressAutoHyphens/>
              <w:spacing w:after="0" w:line="100" w:lineRule="atLeast"/>
              <w:ind w:right="-35"/>
              <w:jc w:val="both"/>
              <w:textAlignment w:val="baseline"/>
              <w:rPr>
                <w:rFonts w:eastAsia="Andale Sans UI" w:cs="Tahoma"/>
                <w:sz w:val="17"/>
                <w:szCs w:val="17"/>
                <w:lang w:bidi="fa-IR"/>
              </w:rPr>
            </w:pPr>
            <w:r w:rsidRPr="007A1FE5">
              <w:rPr>
                <w:rFonts w:eastAsia="Andale Sans UI" w:cs="Tahoma"/>
                <w:sz w:val="17"/>
                <w:szCs w:val="17"/>
                <w:lang w:bidi="fa-IR"/>
              </w:rPr>
              <w:t xml:space="preserve">Dostępne rozmiary: 4F i 5F. </w:t>
            </w:r>
            <w:r w:rsidR="00204628" w:rsidRPr="007A1FE5">
              <w:rPr>
                <w:rFonts w:eastAsia="Andale Sans UI" w:cs="Tahoma"/>
                <w:sz w:val="17"/>
                <w:szCs w:val="17"/>
                <w:lang w:bidi="fa-IR"/>
              </w:rPr>
              <w:t xml:space="preserve">Materiał </w:t>
            </w:r>
            <w:proofErr w:type="spellStart"/>
            <w:r w:rsidR="00204628" w:rsidRPr="007A1FE5">
              <w:rPr>
                <w:rFonts w:eastAsia="Andale Sans UI" w:cs="Tahoma"/>
                <w:sz w:val="17"/>
                <w:szCs w:val="17"/>
                <w:lang w:bidi="fa-IR"/>
              </w:rPr>
              <w:t>szaftu</w:t>
            </w:r>
            <w:proofErr w:type="spellEnd"/>
            <w:r w:rsidR="00204628" w:rsidRPr="007A1FE5">
              <w:rPr>
                <w:rFonts w:eastAsia="Andale Sans UI" w:cs="Tahoma"/>
                <w:sz w:val="17"/>
                <w:szCs w:val="17"/>
                <w:lang w:bidi="fa-IR"/>
              </w:rPr>
              <w:t xml:space="preserve"> zapewniający doskonałą elastyczność i eliminujący ryzyko załamań przy zachowaniu jednocześnie atraumatyczności końcówki</w:t>
            </w:r>
            <w:r w:rsidRPr="007A1FE5">
              <w:rPr>
                <w:rFonts w:eastAsia="Andale Sans UI" w:cs="Tahoma"/>
                <w:sz w:val="17"/>
                <w:szCs w:val="17"/>
                <w:lang w:bidi="fa-IR"/>
              </w:rPr>
              <w:t xml:space="preserve">. </w:t>
            </w:r>
            <w:r w:rsidR="00204628" w:rsidRPr="007A1FE5">
              <w:rPr>
                <w:rFonts w:eastAsia="Andale Sans UI" w:cs="Tahoma"/>
                <w:sz w:val="17"/>
                <w:szCs w:val="17"/>
                <w:lang w:bidi="fa-IR"/>
              </w:rPr>
              <w:t xml:space="preserve">Karbowane przejście pomiędzy </w:t>
            </w:r>
            <w:proofErr w:type="spellStart"/>
            <w:r w:rsidR="00204628" w:rsidRPr="007A1FE5">
              <w:rPr>
                <w:rFonts w:eastAsia="Andale Sans UI" w:cs="Tahoma"/>
                <w:sz w:val="17"/>
                <w:szCs w:val="17"/>
                <w:lang w:bidi="fa-IR"/>
              </w:rPr>
              <w:t>hubem</w:t>
            </w:r>
            <w:proofErr w:type="spellEnd"/>
            <w:r w:rsidR="00204628" w:rsidRPr="007A1FE5">
              <w:rPr>
                <w:rFonts w:eastAsia="Andale Sans UI" w:cs="Tahoma"/>
                <w:sz w:val="17"/>
                <w:szCs w:val="17"/>
                <w:lang w:bidi="fa-IR"/>
              </w:rPr>
              <w:t xml:space="preserve"> a </w:t>
            </w:r>
            <w:proofErr w:type="spellStart"/>
            <w:r w:rsidR="00204628" w:rsidRPr="007A1FE5">
              <w:rPr>
                <w:rFonts w:eastAsia="Andale Sans UI" w:cs="Tahoma"/>
                <w:sz w:val="17"/>
                <w:szCs w:val="17"/>
                <w:lang w:bidi="fa-IR"/>
              </w:rPr>
              <w:t>szaftem</w:t>
            </w:r>
            <w:proofErr w:type="spellEnd"/>
            <w:r w:rsidR="00204628" w:rsidRPr="007A1FE5">
              <w:rPr>
                <w:rFonts w:eastAsia="Andale Sans UI" w:cs="Tahoma"/>
                <w:sz w:val="17"/>
                <w:szCs w:val="17"/>
                <w:lang w:bidi="fa-IR"/>
              </w:rPr>
              <w:t xml:space="preserve"> ułatwiające posługiwanie się cewnikiem w mokrych rękawiczkach, widoczne w </w:t>
            </w:r>
            <w:proofErr w:type="spellStart"/>
            <w:r w:rsidR="00204628" w:rsidRPr="007A1FE5">
              <w:rPr>
                <w:rFonts w:eastAsia="Andale Sans UI" w:cs="Tahoma"/>
                <w:sz w:val="17"/>
                <w:szCs w:val="17"/>
                <w:lang w:bidi="fa-IR"/>
              </w:rPr>
              <w:t>skopii</w:t>
            </w:r>
            <w:proofErr w:type="spellEnd"/>
            <w:r w:rsidR="00204628" w:rsidRPr="007A1FE5">
              <w:rPr>
                <w:rFonts w:eastAsia="Andale Sans UI" w:cs="Tahoma"/>
                <w:sz w:val="17"/>
                <w:szCs w:val="17"/>
                <w:lang w:bidi="fa-IR"/>
              </w:rPr>
              <w:t xml:space="preserve"> – posiadające</w:t>
            </w:r>
            <w:r w:rsidRPr="007A1FE5">
              <w:rPr>
                <w:rFonts w:eastAsia="Andale Sans UI" w:cs="Tahoma"/>
                <w:sz w:val="17"/>
                <w:szCs w:val="17"/>
                <w:lang w:bidi="fa-IR"/>
              </w:rPr>
              <w:t xml:space="preserve"> końcówkę cieniującą. </w:t>
            </w:r>
            <w:r w:rsidR="00204628" w:rsidRPr="007A1FE5">
              <w:rPr>
                <w:rFonts w:eastAsia="Andale Sans UI" w:cs="Tahoma"/>
                <w:sz w:val="17"/>
                <w:szCs w:val="17"/>
                <w:lang w:bidi="fa-IR"/>
              </w:rPr>
              <w:t>Cewniki zbrojone stalowym oplotem</w:t>
            </w:r>
            <w:r w:rsidRPr="007A1FE5">
              <w:rPr>
                <w:rFonts w:eastAsia="Andale Sans UI" w:cs="Tahoma"/>
                <w:sz w:val="17"/>
                <w:szCs w:val="17"/>
                <w:lang w:bidi="fa-IR"/>
              </w:rPr>
              <w:t>.</w:t>
            </w:r>
            <w:r w:rsidR="00204628" w:rsidRPr="007A1FE5">
              <w:rPr>
                <w:rFonts w:eastAsia="Andale Sans UI" w:cs="Tahoma"/>
                <w:sz w:val="17"/>
                <w:szCs w:val="17"/>
                <w:lang w:bidi="fa-IR"/>
              </w:rPr>
              <w:t xml:space="preserve"> Duże światło wewnętrzn</w:t>
            </w:r>
            <w:r w:rsidRPr="007A1FE5">
              <w:rPr>
                <w:rFonts w:eastAsia="Andale Sans UI" w:cs="Tahoma"/>
                <w:sz w:val="17"/>
                <w:szCs w:val="17"/>
                <w:lang w:bidi="fa-IR"/>
              </w:rPr>
              <w:t xml:space="preserve">e gwarantujące wysoki przepływ. </w:t>
            </w:r>
            <w:r w:rsidR="00204628" w:rsidRPr="007A1FE5">
              <w:rPr>
                <w:rFonts w:eastAsia="Andale Sans UI" w:cs="Tahoma"/>
                <w:sz w:val="17"/>
                <w:szCs w:val="17"/>
                <w:lang w:bidi="fa-IR"/>
              </w:rPr>
              <w:t>Kompatybilne z prowadnikiem 0,035” - 0,038”, Dł</w:t>
            </w:r>
            <w:r w:rsidRPr="007A1FE5">
              <w:rPr>
                <w:rFonts w:eastAsia="Andale Sans UI" w:cs="Tahoma"/>
                <w:sz w:val="17"/>
                <w:szCs w:val="17"/>
                <w:lang w:bidi="fa-IR"/>
              </w:rPr>
              <w:t xml:space="preserve">ugości cewników 40 cm – 125 cm. </w:t>
            </w:r>
            <w:proofErr w:type="spellStart"/>
            <w:r w:rsidR="00204628" w:rsidRPr="007A1FE5">
              <w:rPr>
                <w:rFonts w:eastAsia="Andale Sans UI" w:cs="Tahoma"/>
                <w:sz w:val="17"/>
                <w:szCs w:val="17"/>
                <w:lang w:bidi="fa-IR"/>
              </w:rPr>
              <w:t>Taperowana</w:t>
            </w:r>
            <w:proofErr w:type="spellEnd"/>
            <w:r w:rsidR="00204628" w:rsidRPr="007A1FE5">
              <w:rPr>
                <w:rFonts w:eastAsia="Andale Sans UI" w:cs="Tahoma"/>
                <w:sz w:val="17"/>
                <w:szCs w:val="17"/>
                <w:lang w:bidi="fa-IR"/>
              </w:rPr>
              <w:t xml:space="preserve"> końcówka ułatwiająca wejście do </w:t>
            </w:r>
            <w:proofErr w:type="spellStart"/>
            <w:r w:rsidR="00204628" w:rsidRPr="007A1FE5">
              <w:rPr>
                <w:rFonts w:eastAsia="Andale Sans UI" w:cs="Tahoma"/>
                <w:sz w:val="17"/>
                <w:szCs w:val="17"/>
                <w:lang w:bidi="fa-IR"/>
              </w:rPr>
              <w:t>ostium</w:t>
            </w:r>
            <w:proofErr w:type="spellEnd"/>
            <w:r w:rsidR="00204628" w:rsidRPr="007A1FE5">
              <w:rPr>
                <w:rFonts w:eastAsia="Andale Sans UI" w:cs="Tahoma"/>
                <w:sz w:val="17"/>
                <w:szCs w:val="17"/>
                <w:lang w:bidi="fa-IR"/>
              </w:rPr>
              <w:t xml:space="preserve">, </w:t>
            </w:r>
            <w:r w:rsidRPr="007A1FE5">
              <w:rPr>
                <w:rFonts w:eastAsia="Andale Sans UI" w:cs="Tahoma"/>
                <w:sz w:val="17"/>
                <w:szCs w:val="17"/>
                <w:lang w:bidi="fa-IR"/>
              </w:rPr>
              <w:t xml:space="preserve">pamięć kształtu. </w:t>
            </w:r>
            <w:r w:rsidR="00204628" w:rsidRPr="007A1FE5">
              <w:rPr>
                <w:rFonts w:eastAsia="Andale Sans UI" w:cs="Tahoma"/>
                <w:sz w:val="17"/>
                <w:szCs w:val="17"/>
                <w:lang w:bidi="fa-IR"/>
              </w:rPr>
              <w:t xml:space="preserve">Wymagane dostępne cewniki do przetok o długości </w:t>
            </w:r>
            <w:r w:rsidRPr="007A1FE5">
              <w:rPr>
                <w:rFonts w:eastAsia="Andale Sans UI" w:cs="Tahoma"/>
                <w:sz w:val="17"/>
                <w:szCs w:val="17"/>
                <w:lang w:bidi="fa-IR"/>
              </w:rPr>
              <w:t>3</w:t>
            </w:r>
            <w:r w:rsidR="00204628" w:rsidRPr="007A1FE5">
              <w:rPr>
                <w:rFonts w:eastAsia="Andale Sans UI" w:cs="Tahoma"/>
                <w:sz w:val="17"/>
                <w:szCs w:val="17"/>
                <w:lang w:bidi="fa-IR"/>
              </w:rPr>
              <w:t xml:space="preserve">0 cm i krzywiznach: </w:t>
            </w:r>
            <w:proofErr w:type="spellStart"/>
            <w:r w:rsidR="00204628" w:rsidRPr="007A1FE5">
              <w:rPr>
                <w:rFonts w:eastAsia="Andale Sans UI" w:cs="Tahoma"/>
                <w:sz w:val="17"/>
                <w:szCs w:val="17"/>
                <w:lang w:bidi="fa-IR"/>
              </w:rPr>
              <w:t>Pigtail</w:t>
            </w:r>
            <w:proofErr w:type="spellEnd"/>
            <w:r w:rsidR="00204628" w:rsidRPr="007A1FE5">
              <w:rPr>
                <w:rFonts w:eastAsia="Andale Sans UI" w:cs="Tahoma"/>
                <w:sz w:val="17"/>
                <w:szCs w:val="17"/>
                <w:lang w:bidi="fa-IR"/>
              </w:rPr>
              <w:t xml:space="preserve">; </w:t>
            </w:r>
            <w:proofErr w:type="spellStart"/>
            <w:r w:rsidR="00204628" w:rsidRPr="007A1FE5">
              <w:rPr>
                <w:rFonts w:eastAsia="Andale Sans UI" w:cs="Tahoma"/>
                <w:sz w:val="17"/>
                <w:szCs w:val="17"/>
                <w:lang w:bidi="fa-IR"/>
              </w:rPr>
              <w:t>Cobra</w:t>
            </w:r>
            <w:proofErr w:type="spellEnd"/>
            <w:r w:rsidR="00204628" w:rsidRPr="007A1FE5">
              <w:rPr>
                <w:rFonts w:eastAsia="Andale Sans UI" w:cs="Tahoma"/>
                <w:sz w:val="17"/>
                <w:szCs w:val="17"/>
                <w:lang w:bidi="fa-IR"/>
              </w:rPr>
              <w:t xml:space="preserve"> 1 </w:t>
            </w:r>
            <w:proofErr w:type="spellStart"/>
            <w:r w:rsidR="00204628" w:rsidRPr="007A1FE5">
              <w:rPr>
                <w:rFonts w:eastAsia="Andale Sans UI" w:cs="Tahoma"/>
                <w:sz w:val="17"/>
                <w:szCs w:val="17"/>
                <w:lang w:bidi="fa-IR"/>
              </w:rPr>
              <w:t>Modified</w:t>
            </w:r>
            <w:proofErr w:type="spellEnd"/>
            <w:r w:rsidR="00204628" w:rsidRPr="007A1FE5">
              <w:rPr>
                <w:rFonts w:eastAsia="Andale Sans UI" w:cs="Tahoma"/>
                <w:sz w:val="17"/>
                <w:szCs w:val="17"/>
                <w:lang w:bidi="fa-IR"/>
              </w:rPr>
              <w:t xml:space="preserve">; RIM; KA2; </w:t>
            </w:r>
            <w:proofErr w:type="spellStart"/>
            <w:r w:rsidR="00204628" w:rsidRPr="007A1FE5">
              <w:rPr>
                <w:rFonts w:eastAsia="Andale Sans UI" w:cs="Tahoma"/>
                <w:sz w:val="17"/>
                <w:szCs w:val="17"/>
                <w:lang w:bidi="fa-IR"/>
              </w:rPr>
              <w:t>Straight</w:t>
            </w:r>
            <w:proofErr w:type="spellEnd"/>
            <w:r w:rsidR="00204628" w:rsidRPr="007A1FE5">
              <w:rPr>
                <w:rFonts w:eastAsia="Andale Sans UI" w:cs="Tahoma"/>
                <w:sz w:val="17"/>
                <w:szCs w:val="17"/>
                <w:lang w:bidi="fa-IR"/>
              </w:rPr>
              <w:t xml:space="preserve">; </w:t>
            </w:r>
            <w:proofErr w:type="spellStart"/>
            <w:r w:rsidR="00204628" w:rsidRPr="007A1FE5">
              <w:rPr>
                <w:rFonts w:eastAsia="Andale Sans UI" w:cs="Tahoma"/>
                <w:sz w:val="17"/>
                <w:szCs w:val="17"/>
                <w:lang w:bidi="fa-IR"/>
              </w:rPr>
              <w:t>Berenstein</w:t>
            </w:r>
            <w:proofErr w:type="spellEnd"/>
          </w:p>
        </w:tc>
        <w:tc>
          <w:tcPr>
            <w:tcW w:w="729"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AC64F4" w:rsidRPr="007A1FE5" w:rsidRDefault="007A1FE5" w:rsidP="002250CE">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7A1FE5">
              <w:rPr>
                <w:rFonts w:ascii="Calibri" w:eastAsia="Andale Sans UI" w:hAnsi="Calibri" w:cs="Tahoma"/>
                <w:kern w:val="3"/>
                <w:sz w:val="17"/>
                <w:szCs w:val="17"/>
                <w:lang w:eastAsia="zh-CN" w:bidi="fa-IR"/>
              </w:rPr>
              <w:t>800 szt.</w:t>
            </w:r>
          </w:p>
        </w:tc>
        <w:tc>
          <w:tcPr>
            <w:tcW w:w="494"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AC64F4" w:rsidRPr="007A1FE5" w:rsidTr="002250CE">
        <w:trPr>
          <w:cantSplit/>
          <w:trHeight w:val="265"/>
        </w:trPr>
        <w:tc>
          <w:tcPr>
            <w:tcW w:w="3592" w:type="pct"/>
            <w:gridSpan w:val="6"/>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jc w:val="right"/>
              <w:textAlignment w:val="baseline"/>
              <w:rPr>
                <w:rFonts w:ascii="Calibri" w:eastAsia="Andale Sans UI" w:hAnsi="Calibri" w:cs="Tahoma"/>
                <w:b/>
                <w:kern w:val="3"/>
                <w:sz w:val="17"/>
                <w:szCs w:val="17"/>
                <w:lang w:eastAsia="zh-CN" w:bidi="fa-IR"/>
              </w:rPr>
            </w:pPr>
            <w:r w:rsidRPr="007A1FE5">
              <w:rPr>
                <w:rFonts w:ascii="Calibri" w:eastAsia="Andale Sans UI" w:hAnsi="Calibri" w:cs="Tahoma"/>
                <w:b/>
                <w:kern w:val="3"/>
                <w:sz w:val="17"/>
                <w:szCs w:val="17"/>
                <w:lang w:eastAsia="zh-CN" w:bidi="fa-IR"/>
              </w:rPr>
              <w:t>RAZEM:</w:t>
            </w:r>
          </w:p>
        </w:tc>
        <w:tc>
          <w:tcPr>
            <w:tcW w:w="510"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AC64F4" w:rsidRPr="007A1FE5" w:rsidRDefault="00AC64F4"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bl>
    <w:p w:rsidR="00AC64F4" w:rsidRDefault="00AC64F4"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7A1FE5" w:rsidRPr="0037463E" w:rsidRDefault="007A1FE5" w:rsidP="007A1FE5">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Pr>
          <w:rFonts w:ascii="Calibri" w:eastAsia="Andale Sans UI" w:hAnsi="Calibri" w:cs="Tahoma"/>
          <w:kern w:val="3"/>
          <w:sz w:val="24"/>
          <w:szCs w:val="24"/>
          <w:lang w:eastAsia="zh-CN" w:bidi="fa-IR"/>
        </w:rPr>
        <w:t>..</w:t>
      </w:r>
      <w:r w:rsidRPr="0037463E">
        <w:rPr>
          <w:rFonts w:ascii="Calibri" w:eastAsia="Andale Sans UI" w:hAnsi="Calibri" w:cs="Tahoma"/>
          <w:kern w:val="3"/>
          <w:sz w:val="24"/>
          <w:szCs w:val="24"/>
          <w:lang w:eastAsia="zh-CN" w:bidi="fa-IR"/>
        </w:rPr>
        <w:t>.</w:t>
      </w:r>
    </w:p>
    <w:p w:rsidR="007A1FE5" w:rsidRDefault="007A1FE5" w:rsidP="007A1FE5">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7A1FE5" w:rsidRDefault="007A1FE5" w:rsidP="007A1FE5">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7A1FE5" w:rsidRDefault="007A1FE5" w:rsidP="007A1FE5">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7A1FE5" w:rsidRPr="005608FD" w:rsidRDefault="007A1FE5" w:rsidP="007A1FE5">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7A1FE5" w:rsidRDefault="007A1FE5" w:rsidP="007A1FE5">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7A1FE5" w:rsidRPr="00580766" w:rsidRDefault="007A1FE5" w:rsidP="007A1FE5">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7A1FE5" w:rsidRDefault="007A1FE5" w:rsidP="007A1FE5">
      <w:pPr>
        <w:suppressAutoHyphens/>
        <w:autoSpaceDN w:val="0"/>
        <w:spacing w:after="0" w:line="240" w:lineRule="auto"/>
        <w:jc w:val="right"/>
        <w:rPr>
          <w:rFonts w:ascii="Calibri" w:eastAsia="Calibri" w:hAnsi="Calibri" w:cs="Calibri"/>
          <w:b/>
          <w:bCs/>
          <w:kern w:val="3"/>
          <w:sz w:val="24"/>
          <w:szCs w:val="24"/>
          <w:lang w:eastAsia="zh-CN" w:bidi="fa-IR"/>
        </w:rPr>
        <w:sectPr w:rsidR="007A1FE5" w:rsidSect="009F524E">
          <w:pgSz w:w="16838" w:h="11906" w:orient="landscape"/>
          <w:pgMar w:top="1418" w:right="765" w:bottom="1418" w:left="1418" w:header="708" w:footer="708" w:gutter="0"/>
          <w:cols w:space="708"/>
        </w:sectPr>
      </w:pPr>
    </w:p>
    <w:p w:rsidR="007A1FE5" w:rsidRPr="00580766" w:rsidRDefault="007A1FE5" w:rsidP="007A1FE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580766">
        <w:rPr>
          <w:rFonts w:ascii="Calibri" w:eastAsia="Andale Sans UI" w:hAnsi="Calibri" w:cs="Calibri"/>
          <w:b/>
          <w:kern w:val="3"/>
          <w:sz w:val="24"/>
          <w:szCs w:val="24"/>
          <w:lang w:eastAsia="zh-CN" w:bidi="fa-IR"/>
        </w:rPr>
        <w:lastRenderedPageBreak/>
        <w:t>Załącznik Nr 2/</w:t>
      </w:r>
      <w:r>
        <w:rPr>
          <w:rFonts w:ascii="Calibri" w:eastAsia="Andale Sans UI" w:hAnsi="Calibri" w:cs="Calibri"/>
          <w:b/>
          <w:kern w:val="3"/>
          <w:sz w:val="24"/>
          <w:szCs w:val="24"/>
          <w:lang w:eastAsia="zh-CN" w:bidi="fa-IR"/>
        </w:rPr>
        <w:t>7</w:t>
      </w:r>
    </w:p>
    <w:p w:rsidR="007A1FE5" w:rsidRDefault="007A1FE5" w:rsidP="007A1FE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TZ-280-110</w:t>
      </w:r>
      <w:r w:rsidRPr="00580766">
        <w:rPr>
          <w:rFonts w:ascii="Calibri" w:eastAsia="Andale Sans UI" w:hAnsi="Calibri" w:cs="Calibri"/>
          <w:b/>
          <w:kern w:val="3"/>
          <w:sz w:val="24"/>
          <w:szCs w:val="24"/>
          <w:lang w:eastAsia="zh-CN" w:bidi="fa-IR"/>
        </w:rPr>
        <w:t>/18</w:t>
      </w:r>
    </w:p>
    <w:p w:rsidR="007A1FE5" w:rsidRDefault="007A1FE5" w:rsidP="007A1FE5">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7A1FE5" w:rsidRPr="00F26592" w:rsidRDefault="007A1FE5" w:rsidP="007A1FE5">
      <w:pPr>
        <w:widowControl w:val="0"/>
        <w:tabs>
          <w:tab w:val="left" w:pos="11407"/>
        </w:tabs>
        <w:suppressAutoHyphens/>
        <w:autoSpaceDN w:val="0"/>
        <w:spacing w:after="0" w:line="240" w:lineRule="auto"/>
        <w:jc w:val="center"/>
        <w:textAlignment w:val="baseline"/>
        <w:rPr>
          <w:rFonts w:ascii="Calibri" w:eastAsia="SimSun" w:hAnsi="Calibri" w:cs="Times New Roman"/>
          <w:b/>
          <w:kern w:val="3"/>
          <w:sz w:val="24"/>
          <w:szCs w:val="24"/>
          <w:lang w:eastAsia="zh-CN" w:bidi="hi-IN"/>
        </w:rPr>
      </w:pPr>
      <w:r w:rsidRPr="00F26592">
        <w:rPr>
          <w:rFonts w:ascii="Calibri" w:eastAsia="SimSun" w:hAnsi="Calibri" w:cs="Times New Roman"/>
          <w:b/>
          <w:kern w:val="3"/>
          <w:sz w:val="24"/>
          <w:szCs w:val="24"/>
          <w:lang w:eastAsia="zh-CN" w:bidi="hi-IN"/>
        </w:rPr>
        <w:t xml:space="preserve">Specyfikacja asortymentowo-ilościowo-cenowa – ZADANIE </w:t>
      </w:r>
      <w:r>
        <w:rPr>
          <w:rFonts w:ascii="Calibri" w:eastAsia="SimSun" w:hAnsi="Calibri" w:cs="Times New Roman"/>
          <w:b/>
          <w:kern w:val="3"/>
          <w:sz w:val="24"/>
          <w:szCs w:val="24"/>
          <w:lang w:eastAsia="zh-CN" w:bidi="hi-IN"/>
        </w:rPr>
        <w:t>7</w:t>
      </w:r>
    </w:p>
    <w:p w:rsidR="007A1FE5" w:rsidRDefault="007A1FE5" w:rsidP="007A1FE5">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r w:rsidRPr="00F26592">
        <w:rPr>
          <w:rFonts w:ascii="Calibri" w:eastAsia="SimSun" w:hAnsi="Calibri" w:cs="Times New Roman"/>
          <w:b/>
          <w:i/>
          <w:kern w:val="3"/>
          <w:sz w:val="24"/>
          <w:szCs w:val="24"/>
          <w:lang w:eastAsia="zh-CN" w:bidi="hi-IN"/>
        </w:rPr>
        <w:t xml:space="preserve">Dostawa </w:t>
      </w:r>
      <w:r w:rsidRPr="007A1FE5">
        <w:rPr>
          <w:rFonts w:ascii="Calibri" w:eastAsia="SimSun" w:hAnsi="Calibri" w:cs="Times New Roman"/>
          <w:b/>
          <w:bCs/>
          <w:i/>
          <w:kern w:val="3"/>
          <w:sz w:val="24"/>
          <w:szCs w:val="24"/>
          <w:lang w:eastAsia="zh-CN" w:bidi="hi-IN"/>
        </w:rPr>
        <w:t>prowadników, cewników, strzykawek</w:t>
      </w:r>
    </w:p>
    <w:p w:rsidR="008E62FA" w:rsidRPr="00F26592" w:rsidRDefault="008E62FA" w:rsidP="007A1FE5">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p>
    <w:tbl>
      <w:tblPr>
        <w:tblW w:w="5000" w:type="pct"/>
        <w:tblCellMar>
          <w:left w:w="70" w:type="dxa"/>
          <w:right w:w="70" w:type="dxa"/>
        </w:tblCellMar>
        <w:tblLook w:val="0000" w:firstRow="0" w:lastRow="0" w:firstColumn="0" w:lastColumn="0" w:noHBand="0" w:noVBand="0"/>
      </w:tblPr>
      <w:tblGrid>
        <w:gridCol w:w="592"/>
        <w:gridCol w:w="3755"/>
        <w:gridCol w:w="2157"/>
        <w:gridCol w:w="1642"/>
        <w:gridCol w:w="1462"/>
        <w:gridCol w:w="1021"/>
        <w:gridCol w:w="1509"/>
        <w:gridCol w:w="1101"/>
        <w:gridCol w:w="1556"/>
      </w:tblGrid>
      <w:tr w:rsidR="00FD28DE" w:rsidRPr="008E62FA" w:rsidTr="002250CE">
        <w:trPr>
          <w:cantSplit/>
          <w:trHeight w:val="776"/>
        </w:trPr>
        <w:tc>
          <w:tcPr>
            <w:tcW w:w="200"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8E62FA">
              <w:rPr>
                <w:rFonts w:ascii="Calibri" w:eastAsia="Andale Sans UI" w:hAnsi="Calibri" w:cs="Tahoma"/>
                <w:b/>
                <w:bCs/>
                <w:kern w:val="3"/>
                <w:sz w:val="18"/>
                <w:szCs w:val="18"/>
                <w:lang w:eastAsia="zh-CN" w:bidi="fa-IR"/>
              </w:rPr>
              <w:t>Lp.</w:t>
            </w:r>
          </w:p>
        </w:tc>
        <w:tc>
          <w:tcPr>
            <w:tcW w:w="1269"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8E62FA">
              <w:rPr>
                <w:rFonts w:ascii="Calibri" w:eastAsia="Andale Sans UI" w:hAnsi="Calibri" w:cs="Tahoma"/>
                <w:b/>
                <w:bCs/>
                <w:kern w:val="3"/>
                <w:sz w:val="18"/>
                <w:szCs w:val="18"/>
                <w:lang w:eastAsia="zh-CN" w:bidi="fa-IR"/>
              </w:rPr>
              <w:t>Nazwa przedmiotu zamówienia</w:t>
            </w:r>
          </w:p>
        </w:tc>
        <w:tc>
          <w:tcPr>
            <w:tcW w:w="729"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spacing w:after="0" w:line="100" w:lineRule="atLeast"/>
              <w:jc w:val="center"/>
              <w:textAlignment w:val="baseline"/>
              <w:rPr>
                <w:rFonts w:ascii="Calibri" w:eastAsia="Andale Sans UI" w:hAnsi="Calibri" w:cs="Calibri"/>
                <w:b/>
                <w:bCs/>
                <w:color w:val="00000A"/>
                <w:sz w:val="18"/>
                <w:szCs w:val="18"/>
                <w:lang w:bidi="fa-IR"/>
              </w:rPr>
            </w:pPr>
            <w:r w:rsidRPr="008E62FA">
              <w:rPr>
                <w:rFonts w:ascii="Calibri" w:eastAsia="Andale Sans UI" w:hAnsi="Calibri" w:cs="Calibri"/>
                <w:b/>
                <w:bCs/>
                <w:color w:val="00000A"/>
                <w:sz w:val="18"/>
                <w:szCs w:val="18"/>
                <w:lang w:bidi="fa-IR"/>
              </w:rPr>
              <w:t xml:space="preserve">Nazwa producenta </w:t>
            </w:r>
            <w:r w:rsidRPr="008E62FA">
              <w:rPr>
                <w:rFonts w:ascii="Calibri" w:eastAsia="Andale Sans UI" w:hAnsi="Calibri" w:cs="Calibri"/>
                <w:b/>
                <w:bCs/>
                <w:color w:val="00000A"/>
                <w:sz w:val="18"/>
                <w:szCs w:val="18"/>
                <w:lang w:bidi="fa-IR"/>
              </w:rPr>
              <w:br/>
              <w:t>i numer katalogowy,</w:t>
            </w:r>
            <w:r w:rsidRPr="008E62FA">
              <w:rPr>
                <w:rFonts w:ascii="Calibri" w:hAnsi="Calibri"/>
                <w:b/>
                <w:bCs/>
                <w:sz w:val="18"/>
                <w:szCs w:val="18"/>
              </w:rPr>
              <w:t xml:space="preserve"> </w:t>
            </w:r>
            <w:r w:rsidRPr="008E62FA">
              <w:rPr>
                <w:rFonts w:ascii="Calibri" w:eastAsia="Andale Sans UI" w:hAnsi="Calibri" w:cs="Calibri"/>
                <w:b/>
                <w:bCs/>
                <w:color w:val="00000A"/>
                <w:sz w:val="18"/>
                <w:szCs w:val="18"/>
                <w:lang w:bidi="fa-IR"/>
              </w:rPr>
              <w:t xml:space="preserve">opis oferowanego wyrobu </w:t>
            </w:r>
            <w:r w:rsidRPr="008E62FA">
              <w:rPr>
                <w:rFonts w:ascii="Calibri" w:eastAsia="Andale Sans UI" w:hAnsi="Calibri" w:cs="Calibri"/>
                <w:b/>
                <w:bCs/>
                <w:color w:val="00000A"/>
                <w:sz w:val="18"/>
                <w:szCs w:val="18"/>
                <w:lang w:bidi="fa-IR"/>
              </w:rPr>
              <w:br/>
              <w:t xml:space="preserve">(podać oferowane parametry i poświadczyć spełnianie wymagań określonych </w:t>
            </w:r>
            <w:r w:rsidRPr="008E62FA">
              <w:rPr>
                <w:rFonts w:ascii="Calibri" w:eastAsia="Andale Sans UI" w:hAnsi="Calibri" w:cs="Calibri"/>
                <w:b/>
                <w:bCs/>
                <w:color w:val="00000A"/>
                <w:sz w:val="18"/>
                <w:szCs w:val="18"/>
                <w:lang w:bidi="fa-IR"/>
              </w:rPr>
              <w:br/>
              <w:t>w kolumnie 2)</w:t>
            </w:r>
          </w:p>
        </w:tc>
        <w:tc>
          <w:tcPr>
            <w:tcW w:w="555"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8E62FA">
              <w:rPr>
                <w:rFonts w:ascii="Calibri" w:eastAsia="Andale Sans UI" w:hAnsi="Calibri" w:cs="Tahoma"/>
                <w:b/>
                <w:bCs/>
                <w:kern w:val="3"/>
                <w:sz w:val="18"/>
                <w:szCs w:val="18"/>
                <w:lang w:eastAsia="zh-CN" w:bidi="fa-IR"/>
              </w:rPr>
              <w:t xml:space="preserve">Zamawiana ilość </w:t>
            </w:r>
            <w:r w:rsidRPr="008E62FA">
              <w:rPr>
                <w:rFonts w:ascii="Calibri" w:eastAsia="Andale Sans UI" w:hAnsi="Calibri" w:cs="Tahoma"/>
                <w:b/>
                <w:bCs/>
                <w:kern w:val="3"/>
                <w:sz w:val="18"/>
                <w:szCs w:val="18"/>
                <w:lang w:eastAsia="zh-CN" w:bidi="fa-IR"/>
              </w:rPr>
              <w:br/>
              <w:t>(24 m-ce)</w:t>
            </w:r>
          </w:p>
        </w:tc>
        <w:tc>
          <w:tcPr>
            <w:tcW w:w="494"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8E62FA">
              <w:rPr>
                <w:rFonts w:ascii="Calibri" w:eastAsia="Andale Sans UI" w:hAnsi="Calibri" w:cs="Tahoma"/>
                <w:b/>
                <w:bCs/>
                <w:kern w:val="3"/>
                <w:sz w:val="18"/>
                <w:szCs w:val="18"/>
                <w:lang w:eastAsia="zh-CN" w:bidi="fa-IR"/>
              </w:rPr>
              <w:t>Cena jednostkowa netto</w:t>
            </w:r>
          </w:p>
        </w:tc>
        <w:tc>
          <w:tcPr>
            <w:tcW w:w="345"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8E62FA">
              <w:rPr>
                <w:rFonts w:ascii="Calibri" w:eastAsia="Andale Sans UI" w:hAnsi="Calibri" w:cs="Tahoma"/>
                <w:b/>
                <w:bCs/>
                <w:kern w:val="3"/>
                <w:sz w:val="18"/>
                <w:szCs w:val="18"/>
                <w:lang w:eastAsia="zh-CN" w:bidi="fa-IR"/>
              </w:rPr>
              <w:t>Stawka podatku VAT</w:t>
            </w:r>
          </w:p>
        </w:tc>
        <w:tc>
          <w:tcPr>
            <w:tcW w:w="510"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8E62FA">
              <w:rPr>
                <w:rFonts w:ascii="Calibri" w:eastAsia="Andale Sans UI" w:hAnsi="Calibri" w:cs="Tahoma"/>
                <w:b/>
                <w:bCs/>
                <w:kern w:val="3"/>
                <w:sz w:val="18"/>
                <w:szCs w:val="18"/>
                <w:lang w:eastAsia="zh-CN" w:bidi="fa-IR"/>
              </w:rPr>
              <w:t>Wartość netto</w:t>
            </w:r>
          </w:p>
        </w:tc>
        <w:tc>
          <w:tcPr>
            <w:tcW w:w="372"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8E62FA">
              <w:rPr>
                <w:rFonts w:ascii="Calibri" w:eastAsia="Andale Sans UI" w:hAnsi="Calibri" w:cs="Tahoma"/>
                <w:b/>
                <w:bCs/>
                <w:kern w:val="3"/>
                <w:sz w:val="18"/>
                <w:szCs w:val="18"/>
                <w:lang w:eastAsia="zh-CN" w:bidi="fa-IR"/>
              </w:rPr>
              <w:t>Wartość</w:t>
            </w:r>
          </w:p>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8E62FA">
              <w:rPr>
                <w:rFonts w:ascii="Calibri" w:eastAsia="Andale Sans UI" w:hAnsi="Calibri" w:cs="Tahoma"/>
                <w:b/>
                <w:bCs/>
                <w:kern w:val="3"/>
                <w:sz w:val="18"/>
                <w:szCs w:val="18"/>
                <w:lang w:eastAsia="zh-CN" w:bidi="fa-IR"/>
              </w:rPr>
              <w:t>VAT</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8"/>
                <w:szCs w:val="18"/>
                <w:lang w:eastAsia="zh-CN" w:bidi="fa-IR"/>
              </w:rPr>
            </w:pPr>
            <w:r w:rsidRPr="008E62FA">
              <w:rPr>
                <w:rFonts w:ascii="Calibri" w:eastAsia="Andale Sans UI" w:hAnsi="Calibri" w:cs="Tahoma"/>
                <w:b/>
                <w:bCs/>
                <w:kern w:val="3"/>
                <w:sz w:val="18"/>
                <w:szCs w:val="18"/>
                <w:lang w:eastAsia="zh-CN" w:bidi="fa-IR"/>
              </w:rPr>
              <w:t>Wartość brutto</w:t>
            </w:r>
          </w:p>
        </w:tc>
      </w:tr>
      <w:tr w:rsidR="00FD28DE" w:rsidRPr="008E62FA" w:rsidTr="002250CE">
        <w:trPr>
          <w:cantSplit/>
          <w:trHeight w:val="299"/>
        </w:trPr>
        <w:tc>
          <w:tcPr>
            <w:tcW w:w="200"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8"/>
                <w:szCs w:val="18"/>
                <w:lang w:eastAsia="zh-CN" w:bidi="fa-IR"/>
              </w:rPr>
            </w:pPr>
            <w:r w:rsidRPr="008E62FA">
              <w:rPr>
                <w:rFonts w:ascii="Calibri" w:eastAsia="Andale Sans UI" w:hAnsi="Calibri" w:cs="Tahoma"/>
                <w:b/>
                <w:bCs/>
                <w:i/>
                <w:kern w:val="3"/>
                <w:sz w:val="18"/>
                <w:szCs w:val="18"/>
                <w:lang w:eastAsia="zh-CN" w:bidi="fa-IR"/>
              </w:rPr>
              <w:t>1</w:t>
            </w:r>
          </w:p>
        </w:tc>
        <w:tc>
          <w:tcPr>
            <w:tcW w:w="1269"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8"/>
                <w:szCs w:val="18"/>
                <w:lang w:eastAsia="zh-CN" w:bidi="fa-IR"/>
              </w:rPr>
            </w:pPr>
            <w:r w:rsidRPr="008E62FA">
              <w:rPr>
                <w:rFonts w:ascii="Calibri" w:eastAsia="Andale Sans UI" w:hAnsi="Calibri" w:cs="Tahoma"/>
                <w:b/>
                <w:bCs/>
                <w:i/>
                <w:kern w:val="3"/>
                <w:sz w:val="18"/>
                <w:szCs w:val="18"/>
                <w:lang w:eastAsia="zh-CN" w:bidi="fa-IR"/>
              </w:rPr>
              <w:t>2</w:t>
            </w:r>
          </w:p>
        </w:tc>
        <w:tc>
          <w:tcPr>
            <w:tcW w:w="729"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spacing w:after="0" w:line="100" w:lineRule="atLeast"/>
              <w:jc w:val="center"/>
              <w:textAlignment w:val="baseline"/>
              <w:rPr>
                <w:rFonts w:ascii="Calibri" w:eastAsia="Andale Sans UI" w:hAnsi="Calibri" w:cs="Calibri"/>
                <w:b/>
                <w:bCs/>
                <w:i/>
                <w:color w:val="00000A"/>
                <w:sz w:val="18"/>
                <w:szCs w:val="18"/>
                <w:lang w:bidi="fa-IR"/>
              </w:rPr>
            </w:pPr>
            <w:r w:rsidRPr="008E62FA">
              <w:rPr>
                <w:rFonts w:ascii="Calibri" w:eastAsia="Andale Sans UI" w:hAnsi="Calibri" w:cs="Calibri"/>
                <w:b/>
                <w:bCs/>
                <w:i/>
                <w:color w:val="00000A"/>
                <w:sz w:val="18"/>
                <w:szCs w:val="18"/>
                <w:lang w:bidi="fa-IR"/>
              </w:rPr>
              <w:t>3</w:t>
            </w:r>
          </w:p>
        </w:tc>
        <w:tc>
          <w:tcPr>
            <w:tcW w:w="555"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8"/>
                <w:szCs w:val="18"/>
                <w:lang w:eastAsia="zh-CN" w:bidi="fa-IR"/>
              </w:rPr>
            </w:pPr>
            <w:r w:rsidRPr="008E62FA">
              <w:rPr>
                <w:rFonts w:ascii="Calibri" w:eastAsia="Andale Sans UI" w:hAnsi="Calibri" w:cs="Tahoma"/>
                <w:b/>
                <w:bCs/>
                <w:i/>
                <w:kern w:val="3"/>
                <w:sz w:val="18"/>
                <w:szCs w:val="18"/>
                <w:lang w:eastAsia="zh-CN" w:bidi="fa-IR"/>
              </w:rPr>
              <w:t>4</w:t>
            </w:r>
          </w:p>
        </w:tc>
        <w:tc>
          <w:tcPr>
            <w:tcW w:w="494"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8"/>
                <w:szCs w:val="18"/>
                <w:lang w:eastAsia="zh-CN" w:bidi="fa-IR"/>
              </w:rPr>
            </w:pPr>
            <w:r w:rsidRPr="008E62FA">
              <w:rPr>
                <w:rFonts w:ascii="Calibri" w:eastAsia="Andale Sans UI" w:hAnsi="Calibri" w:cs="Tahoma"/>
                <w:b/>
                <w:bCs/>
                <w:i/>
                <w:kern w:val="3"/>
                <w:sz w:val="18"/>
                <w:szCs w:val="18"/>
                <w:lang w:eastAsia="zh-CN" w:bidi="fa-IR"/>
              </w:rPr>
              <w:t>5</w:t>
            </w:r>
          </w:p>
        </w:tc>
        <w:tc>
          <w:tcPr>
            <w:tcW w:w="345"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8"/>
                <w:szCs w:val="18"/>
                <w:lang w:eastAsia="zh-CN" w:bidi="fa-IR"/>
              </w:rPr>
            </w:pPr>
            <w:r w:rsidRPr="008E62FA">
              <w:rPr>
                <w:rFonts w:ascii="Calibri" w:eastAsia="Andale Sans UI" w:hAnsi="Calibri" w:cs="Tahoma"/>
                <w:b/>
                <w:bCs/>
                <w:i/>
                <w:kern w:val="3"/>
                <w:sz w:val="18"/>
                <w:szCs w:val="18"/>
                <w:lang w:eastAsia="zh-CN" w:bidi="fa-IR"/>
              </w:rPr>
              <w:t>6</w:t>
            </w:r>
          </w:p>
        </w:tc>
        <w:tc>
          <w:tcPr>
            <w:tcW w:w="510"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8"/>
                <w:szCs w:val="18"/>
                <w:lang w:eastAsia="zh-CN" w:bidi="fa-IR"/>
              </w:rPr>
            </w:pPr>
            <w:r w:rsidRPr="008E62FA">
              <w:rPr>
                <w:rFonts w:ascii="Calibri" w:eastAsia="Andale Sans UI" w:hAnsi="Calibri" w:cs="Tahoma"/>
                <w:b/>
                <w:bCs/>
                <w:i/>
                <w:kern w:val="3"/>
                <w:sz w:val="18"/>
                <w:szCs w:val="18"/>
                <w:lang w:eastAsia="zh-CN" w:bidi="fa-IR"/>
              </w:rPr>
              <w:t>7</w:t>
            </w:r>
          </w:p>
        </w:tc>
        <w:tc>
          <w:tcPr>
            <w:tcW w:w="372" w:type="pct"/>
            <w:tcBorders>
              <w:top w:val="single" w:sz="4" w:space="0" w:color="000000"/>
              <w:left w:val="single" w:sz="4" w:space="0" w:color="000000"/>
              <w:bottom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8"/>
                <w:szCs w:val="18"/>
                <w:lang w:eastAsia="zh-CN" w:bidi="fa-IR"/>
              </w:rPr>
            </w:pPr>
            <w:r w:rsidRPr="008E62FA">
              <w:rPr>
                <w:rFonts w:ascii="Calibri" w:eastAsia="Andale Sans UI" w:hAnsi="Calibri" w:cs="Tahoma"/>
                <w:b/>
                <w:bCs/>
                <w:i/>
                <w:kern w:val="3"/>
                <w:sz w:val="18"/>
                <w:szCs w:val="18"/>
                <w:lang w:eastAsia="zh-CN" w:bidi="fa-IR"/>
              </w:rPr>
              <w:t>8</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8"/>
                <w:szCs w:val="18"/>
                <w:lang w:eastAsia="zh-CN" w:bidi="fa-IR"/>
              </w:rPr>
            </w:pPr>
            <w:r w:rsidRPr="008E62FA">
              <w:rPr>
                <w:rFonts w:ascii="Calibri" w:eastAsia="Andale Sans UI" w:hAnsi="Calibri" w:cs="Tahoma"/>
                <w:b/>
                <w:bCs/>
                <w:i/>
                <w:kern w:val="3"/>
                <w:sz w:val="18"/>
                <w:szCs w:val="18"/>
                <w:lang w:eastAsia="zh-CN" w:bidi="fa-IR"/>
              </w:rPr>
              <w:t>9</w:t>
            </w:r>
          </w:p>
        </w:tc>
      </w:tr>
      <w:tr w:rsidR="00FD28DE" w:rsidRPr="008E62FA"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1.</w:t>
            </w:r>
          </w:p>
        </w:tc>
        <w:tc>
          <w:tcPr>
            <w:tcW w:w="1269" w:type="pct"/>
            <w:tcBorders>
              <w:top w:val="single" w:sz="4" w:space="0" w:color="000000"/>
              <w:left w:val="single" w:sz="4" w:space="0" w:color="000000"/>
              <w:bottom w:val="single" w:sz="4" w:space="0" w:color="000000"/>
            </w:tcBorders>
            <w:shd w:val="clear" w:color="auto" w:fill="auto"/>
          </w:tcPr>
          <w:p w:rsidR="00FD28DE" w:rsidRPr="008E62FA" w:rsidRDefault="00FD28DE" w:rsidP="00FD28DE">
            <w:pPr>
              <w:widowControl w:val="0"/>
              <w:suppressAutoHyphens/>
              <w:spacing w:after="0" w:line="100" w:lineRule="atLeast"/>
              <w:ind w:right="-35"/>
              <w:jc w:val="both"/>
              <w:textAlignment w:val="baseline"/>
              <w:rPr>
                <w:rFonts w:eastAsia="Andale Sans UI" w:cs="Tahoma"/>
                <w:sz w:val="18"/>
                <w:szCs w:val="18"/>
                <w:lang w:bidi="fa-IR"/>
              </w:rPr>
            </w:pPr>
            <w:r w:rsidRPr="008E62FA">
              <w:rPr>
                <w:rFonts w:eastAsia="Andale Sans UI" w:cs="Tahoma"/>
                <w:sz w:val="18"/>
                <w:szCs w:val="18"/>
                <w:lang w:bidi="fa-IR"/>
              </w:rPr>
              <w:t>Prowadnik diagnostyczny stalowy, pokryty PTFE, Średnice prowadników: 0.018”, 0.025”, 0.028”, 0.032”, 0.035”, 0.038”, Długości prowadników: 40/80/100/125/150/180/260 cm,</w:t>
            </w:r>
            <w:r w:rsidR="008E62FA">
              <w:rPr>
                <w:rFonts w:eastAsia="Andale Sans UI" w:cs="Tahoma"/>
                <w:sz w:val="18"/>
                <w:szCs w:val="18"/>
                <w:lang w:bidi="fa-IR"/>
              </w:rPr>
              <w:t xml:space="preserve"> </w:t>
            </w:r>
            <w:r w:rsidRPr="008E62FA">
              <w:rPr>
                <w:rFonts w:eastAsia="Andale Sans UI" w:cs="Tahoma"/>
                <w:sz w:val="18"/>
                <w:szCs w:val="18"/>
                <w:lang w:bidi="fa-IR"/>
              </w:rPr>
              <w:t xml:space="preserve">Dostępne </w:t>
            </w:r>
            <w:r w:rsidR="008E62FA">
              <w:rPr>
                <w:rFonts w:eastAsia="Andale Sans UI" w:cs="Tahoma"/>
                <w:sz w:val="18"/>
                <w:szCs w:val="18"/>
                <w:lang w:bidi="fa-IR"/>
              </w:rPr>
              <w:br/>
            </w:r>
            <w:r w:rsidRPr="008E62FA">
              <w:rPr>
                <w:rFonts w:eastAsia="Andale Sans UI" w:cs="Tahoma"/>
                <w:sz w:val="18"/>
                <w:szCs w:val="18"/>
                <w:lang w:bidi="fa-IR"/>
              </w:rPr>
              <w:t>w wersji pr</w:t>
            </w:r>
            <w:r w:rsidR="008E62FA">
              <w:rPr>
                <w:rFonts w:eastAsia="Andale Sans UI" w:cs="Tahoma"/>
                <w:sz w:val="18"/>
                <w:szCs w:val="18"/>
                <w:lang w:bidi="fa-IR"/>
              </w:rPr>
              <w:t xml:space="preserve">ostej i J (promienie krzywizny: </w:t>
            </w:r>
            <w:r w:rsidRPr="008E62FA">
              <w:rPr>
                <w:rFonts w:eastAsia="Andale Sans UI" w:cs="Tahoma"/>
                <w:sz w:val="18"/>
                <w:szCs w:val="18"/>
                <w:lang w:bidi="fa-IR"/>
              </w:rPr>
              <w:t>1.5/</w:t>
            </w:r>
            <w:r w:rsidR="008E62FA">
              <w:rPr>
                <w:rFonts w:eastAsia="Andale Sans UI" w:cs="Tahoma"/>
                <w:sz w:val="18"/>
                <w:szCs w:val="18"/>
                <w:lang w:bidi="fa-IR"/>
              </w:rPr>
              <w:t xml:space="preserve"> </w:t>
            </w:r>
            <w:r w:rsidRPr="008E62FA">
              <w:rPr>
                <w:rFonts w:eastAsia="Andale Sans UI" w:cs="Tahoma"/>
                <w:sz w:val="18"/>
                <w:szCs w:val="18"/>
                <w:lang w:bidi="fa-IR"/>
              </w:rPr>
              <w:t>3/</w:t>
            </w:r>
            <w:r w:rsidR="008E62FA">
              <w:rPr>
                <w:rFonts w:eastAsia="Andale Sans UI" w:cs="Tahoma"/>
                <w:sz w:val="18"/>
                <w:szCs w:val="18"/>
                <w:lang w:bidi="fa-IR"/>
              </w:rPr>
              <w:t xml:space="preserve"> </w:t>
            </w:r>
            <w:r w:rsidRPr="008E62FA">
              <w:rPr>
                <w:rFonts w:eastAsia="Andale Sans UI" w:cs="Tahoma"/>
                <w:sz w:val="18"/>
                <w:szCs w:val="18"/>
                <w:lang w:bidi="fa-IR"/>
              </w:rPr>
              <w:t>6/</w:t>
            </w:r>
            <w:r w:rsidR="008E62FA">
              <w:rPr>
                <w:rFonts w:eastAsia="Andale Sans UI" w:cs="Tahoma"/>
                <w:sz w:val="18"/>
                <w:szCs w:val="18"/>
                <w:lang w:bidi="fa-IR"/>
              </w:rPr>
              <w:t xml:space="preserve"> </w:t>
            </w:r>
            <w:r w:rsidRPr="008E62FA">
              <w:rPr>
                <w:rFonts w:eastAsia="Andale Sans UI" w:cs="Tahoma"/>
                <w:sz w:val="18"/>
                <w:szCs w:val="18"/>
                <w:lang w:bidi="fa-IR"/>
              </w:rPr>
              <w:t>12 mm), Dostępny w wersji z ruchomym lub stałym rdzeniem.</w:t>
            </w:r>
          </w:p>
          <w:p w:rsidR="00FD28DE" w:rsidRPr="008E62FA" w:rsidRDefault="00FD28DE" w:rsidP="00FD28DE">
            <w:pPr>
              <w:widowControl w:val="0"/>
              <w:suppressAutoHyphens/>
              <w:spacing w:after="0" w:line="100" w:lineRule="atLeast"/>
              <w:ind w:right="-35"/>
              <w:jc w:val="both"/>
              <w:textAlignment w:val="baseline"/>
              <w:rPr>
                <w:rFonts w:eastAsia="Andale Sans UI" w:cs="Tahoma"/>
                <w:sz w:val="18"/>
                <w:szCs w:val="18"/>
                <w:lang w:bidi="fa-IR"/>
              </w:rPr>
            </w:pPr>
            <w:r w:rsidRPr="008E62FA">
              <w:rPr>
                <w:rFonts w:eastAsia="Andale Sans UI" w:cs="Tahoma"/>
                <w:sz w:val="18"/>
                <w:szCs w:val="18"/>
                <w:lang w:bidi="fa-IR"/>
              </w:rPr>
              <w:t xml:space="preserve">Dostępne końcówki: Newton, New Benson, Heavy </w:t>
            </w:r>
            <w:proofErr w:type="spellStart"/>
            <w:r w:rsidRPr="008E62FA">
              <w:rPr>
                <w:rFonts w:eastAsia="Andale Sans UI" w:cs="Tahoma"/>
                <w:sz w:val="18"/>
                <w:szCs w:val="18"/>
                <w:lang w:bidi="fa-IR"/>
              </w:rPr>
              <w:t>Duty</w:t>
            </w:r>
            <w:proofErr w:type="spellEnd"/>
            <w:r w:rsidRPr="008E62FA">
              <w:rPr>
                <w:rFonts w:eastAsia="Andale Sans UI" w:cs="Tahoma"/>
                <w:sz w:val="18"/>
                <w:szCs w:val="18"/>
                <w:lang w:bidi="fa-IR"/>
              </w:rPr>
              <w:t xml:space="preserve"> Fixe </w:t>
            </w:r>
            <w:proofErr w:type="spellStart"/>
            <w:r w:rsidRPr="008E62FA">
              <w:rPr>
                <w:rFonts w:eastAsia="Andale Sans UI" w:cs="Tahoma"/>
                <w:sz w:val="18"/>
                <w:szCs w:val="18"/>
                <w:lang w:bidi="fa-IR"/>
              </w:rPr>
              <w:t>Core</w:t>
            </w:r>
            <w:proofErr w:type="spellEnd"/>
            <w:r w:rsidRPr="008E62FA">
              <w:rPr>
                <w:rFonts w:eastAsia="Andale Sans UI" w:cs="Tahoma"/>
                <w:sz w:val="18"/>
                <w:szCs w:val="18"/>
                <w:lang w:bidi="fa-IR"/>
              </w:rPr>
              <w:t xml:space="preserve">, </w:t>
            </w:r>
            <w:proofErr w:type="spellStart"/>
            <w:r w:rsidRPr="008E62FA">
              <w:rPr>
                <w:rFonts w:eastAsia="Andale Sans UI" w:cs="Tahoma"/>
                <w:sz w:val="18"/>
                <w:szCs w:val="18"/>
                <w:lang w:bidi="fa-IR"/>
              </w:rPr>
              <w:t>Rosen</w:t>
            </w:r>
            <w:proofErr w:type="spellEnd"/>
            <w:r w:rsidRPr="008E62FA">
              <w:rPr>
                <w:rFonts w:eastAsia="Andale Sans UI" w:cs="Tahoma"/>
                <w:sz w:val="18"/>
                <w:szCs w:val="18"/>
                <w:lang w:bidi="fa-IR"/>
              </w:rPr>
              <w:t xml:space="preserve"> Heavy </w:t>
            </w:r>
            <w:proofErr w:type="spellStart"/>
            <w:r w:rsidRPr="008E62FA">
              <w:rPr>
                <w:rFonts w:eastAsia="Andale Sans UI" w:cs="Tahoma"/>
                <w:sz w:val="18"/>
                <w:szCs w:val="18"/>
                <w:lang w:bidi="fa-IR"/>
              </w:rPr>
              <w:t>Duty</w:t>
            </w:r>
            <w:proofErr w:type="spellEnd"/>
          </w:p>
        </w:tc>
        <w:tc>
          <w:tcPr>
            <w:tcW w:w="729"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100 szt.</w:t>
            </w:r>
          </w:p>
        </w:tc>
        <w:tc>
          <w:tcPr>
            <w:tcW w:w="494"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r w:rsidR="00FD28DE" w:rsidRPr="008E62FA"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2.</w:t>
            </w:r>
          </w:p>
        </w:tc>
        <w:tc>
          <w:tcPr>
            <w:tcW w:w="1269" w:type="pct"/>
            <w:tcBorders>
              <w:top w:val="single" w:sz="4" w:space="0" w:color="000000"/>
              <w:left w:val="single" w:sz="4" w:space="0" w:color="000000"/>
              <w:bottom w:val="single" w:sz="4" w:space="0" w:color="000000"/>
            </w:tcBorders>
            <w:shd w:val="clear" w:color="auto" w:fill="auto"/>
          </w:tcPr>
          <w:p w:rsidR="00FD28DE" w:rsidRPr="008E62FA" w:rsidRDefault="00FD28DE" w:rsidP="008E62FA">
            <w:pPr>
              <w:widowControl w:val="0"/>
              <w:suppressAutoHyphens/>
              <w:spacing w:after="0" w:line="100" w:lineRule="atLeast"/>
              <w:ind w:right="-35"/>
              <w:jc w:val="both"/>
              <w:textAlignment w:val="baseline"/>
              <w:rPr>
                <w:rFonts w:eastAsia="Andale Sans UI" w:cs="Tahoma"/>
                <w:sz w:val="18"/>
                <w:szCs w:val="18"/>
                <w:lang w:bidi="fa-IR"/>
              </w:rPr>
            </w:pPr>
            <w:r w:rsidRPr="008E62FA">
              <w:rPr>
                <w:rFonts w:eastAsia="Andale Sans UI" w:cs="Tahoma"/>
                <w:sz w:val="18"/>
                <w:szCs w:val="18"/>
                <w:lang w:bidi="fa-IR"/>
              </w:rPr>
              <w:t xml:space="preserve">Prowadnik hydrofilny o </w:t>
            </w:r>
            <w:proofErr w:type="spellStart"/>
            <w:r w:rsidRPr="008E62FA">
              <w:rPr>
                <w:rFonts w:eastAsia="Andale Sans UI" w:cs="Tahoma"/>
                <w:sz w:val="18"/>
                <w:szCs w:val="18"/>
                <w:lang w:bidi="fa-IR"/>
              </w:rPr>
              <w:t>nitinolowym</w:t>
            </w:r>
            <w:proofErr w:type="spellEnd"/>
            <w:r w:rsidRPr="008E62FA">
              <w:rPr>
                <w:rFonts w:eastAsia="Andale Sans UI" w:cs="Tahoma"/>
                <w:sz w:val="18"/>
                <w:szCs w:val="18"/>
                <w:lang w:bidi="fa-IR"/>
              </w:rPr>
              <w:t xml:space="preserve"> rdzeniu pokrytym powłoką z poliuretanu i warstwą hydrofilną, Zakończenie proste lub zagięte 45°, Średnice: 0.018”, 0.035”, 0.038”,Długości: 80, 150, 180 oraz 260 cm, Różne rodzaje sztywności prowadnika.</w:t>
            </w:r>
          </w:p>
        </w:tc>
        <w:tc>
          <w:tcPr>
            <w:tcW w:w="729"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FD28DE" w:rsidRPr="008E62FA" w:rsidRDefault="008E62FA" w:rsidP="002250CE">
            <w:pPr>
              <w:widowControl w:val="0"/>
              <w:suppressAutoHyphens/>
              <w:autoSpaceDN w:val="0"/>
              <w:spacing w:after="0" w:line="100" w:lineRule="atLeast"/>
              <w:ind w:right="-35"/>
              <w:jc w:val="center"/>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50</w:t>
            </w:r>
            <w:r w:rsidR="00FD28DE" w:rsidRPr="008E62FA">
              <w:rPr>
                <w:rFonts w:ascii="Calibri" w:eastAsia="Andale Sans UI" w:hAnsi="Calibri" w:cs="Tahoma"/>
                <w:kern w:val="3"/>
                <w:sz w:val="18"/>
                <w:szCs w:val="18"/>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r w:rsidR="00FD28DE" w:rsidRPr="008E62FA"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3.</w:t>
            </w:r>
          </w:p>
        </w:tc>
        <w:tc>
          <w:tcPr>
            <w:tcW w:w="1269" w:type="pct"/>
            <w:tcBorders>
              <w:top w:val="single" w:sz="4" w:space="0" w:color="000000"/>
              <w:left w:val="single" w:sz="4" w:space="0" w:color="000000"/>
              <w:bottom w:val="single" w:sz="4" w:space="0" w:color="000000"/>
            </w:tcBorders>
            <w:shd w:val="clear" w:color="auto" w:fill="auto"/>
          </w:tcPr>
          <w:p w:rsidR="00FD28DE" w:rsidRPr="008E62FA" w:rsidRDefault="008E62FA" w:rsidP="008E62FA">
            <w:pPr>
              <w:widowControl w:val="0"/>
              <w:suppressAutoHyphens/>
              <w:spacing w:after="0" w:line="100" w:lineRule="atLeast"/>
              <w:ind w:right="-35"/>
              <w:jc w:val="both"/>
              <w:textAlignment w:val="baseline"/>
              <w:rPr>
                <w:rFonts w:eastAsia="Andale Sans UI" w:cs="Tahoma"/>
                <w:sz w:val="18"/>
                <w:szCs w:val="18"/>
                <w:lang w:bidi="fa-IR"/>
              </w:rPr>
            </w:pPr>
            <w:r w:rsidRPr="008E62FA">
              <w:rPr>
                <w:rFonts w:eastAsia="Andale Sans UI" w:cs="Tahoma"/>
                <w:sz w:val="18"/>
                <w:szCs w:val="18"/>
                <w:lang w:bidi="fa-IR"/>
              </w:rPr>
              <w:t xml:space="preserve">Prowadnik sztywny  o stalowym rdzeniu i oplocie </w:t>
            </w:r>
            <w:r w:rsidRPr="008E62FA">
              <w:rPr>
                <w:rFonts w:eastAsia="Andale Sans UI" w:cs="Tahoma"/>
                <w:sz w:val="18"/>
                <w:szCs w:val="18"/>
                <w:lang w:bidi="fa-IR"/>
              </w:rPr>
              <w:br/>
              <w:t>z płaskiego drutu pokrytego PTFE, Średnice: 0,035”oraz 0,038” , Długości: 75/145/180/260cm, Końcówki miękka o dł. 6 cm: prosta lub 3 mm J, prosta: 1 cm lub 3,5 cm dł.</w:t>
            </w:r>
          </w:p>
        </w:tc>
        <w:tc>
          <w:tcPr>
            <w:tcW w:w="729"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FD28DE" w:rsidRPr="008E62FA" w:rsidRDefault="008E62FA" w:rsidP="002250CE">
            <w:pPr>
              <w:widowControl w:val="0"/>
              <w:suppressAutoHyphens/>
              <w:autoSpaceDN w:val="0"/>
              <w:spacing w:after="0" w:line="100" w:lineRule="atLeast"/>
              <w:ind w:right="-35"/>
              <w:jc w:val="center"/>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10</w:t>
            </w:r>
            <w:r w:rsidR="00FD28DE" w:rsidRPr="008E62FA">
              <w:rPr>
                <w:rFonts w:ascii="Calibri" w:eastAsia="Andale Sans UI" w:hAnsi="Calibri" w:cs="Tahoma"/>
                <w:kern w:val="3"/>
                <w:sz w:val="18"/>
                <w:szCs w:val="18"/>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r w:rsidR="00FD28DE" w:rsidRPr="008E62FA"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lastRenderedPageBreak/>
              <w:t>4.</w:t>
            </w:r>
          </w:p>
        </w:tc>
        <w:tc>
          <w:tcPr>
            <w:tcW w:w="1269" w:type="pct"/>
            <w:tcBorders>
              <w:top w:val="single" w:sz="4" w:space="0" w:color="000000"/>
              <w:left w:val="single" w:sz="4" w:space="0" w:color="000000"/>
              <w:bottom w:val="single" w:sz="4" w:space="0" w:color="000000"/>
            </w:tcBorders>
            <w:shd w:val="clear" w:color="auto" w:fill="auto"/>
          </w:tcPr>
          <w:p w:rsidR="00FD28DE" w:rsidRPr="008E62FA" w:rsidRDefault="008E62FA" w:rsidP="00D953B8">
            <w:pPr>
              <w:widowControl w:val="0"/>
              <w:suppressAutoHyphens/>
              <w:spacing w:after="0" w:line="100" w:lineRule="atLeast"/>
              <w:ind w:right="-35"/>
              <w:jc w:val="both"/>
              <w:textAlignment w:val="baseline"/>
              <w:rPr>
                <w:rFonts w:eastAsia="Andale Sans UI" w:cs="Tahoma"/>
                <w:sz w:val="18"/>
                <w:szCs w:val="18"/>
                <w:lang w:bidi="fa-IR"/>
              </w:rPr>
            </w:pPr>
            <w:r w:rsidRPr="008E62FA">
              <w:rPr>
                <w:rFonts w:eastAsia="Andale Sans UI" w:cs="Tahoma"/>
                <w:sz w:val="18"/>
                <w:szCs w:val="18"/>
                <w:lang w:bidi="fa-IR"/>
              </w:rPr>
              <w:t xml:space="preserve">Prowadnik do </w:t>
            </w:r>
            <w:proofErr w:type="spellStart"/>
            <w:r w:rsidRPr="008E62FA">
              <w:rPr>
                <w:rFonts w:eastAsia="Andale Sans UI" w:cs="Tahoma"/>
                <w:sz w:val="18"/>
                <w:szCs w:val="18"/>
                <w:lang w:bidi="fa-IR"/>
              </w:rPr>
              <w:t>stetgraftów</w:t>
            </w:r>
            <w:proofErr w:type="spellEnd"/>
            <w:r w:rsidRPr="008E62FA">
              <w:rPr>
                <w:rFonts w:eastAsia="Andale Sans UI" w:cs="Tahoma"/>
                <w:sz w:val="18"/>
                <w:szCs w:val="18"/>
                <w:lang w:bidi="fa-IR"/>
              </w:rPr>
              <w:t xml:space="preserve">  o stalowym rdzeniu </w:t>
            </w:r>
            <w:r w:rsidRPr="008E62FA">
              <w:rPr>
                <w:rFonts w:eastAsia="Andale Sans UI" w:cs="Tahoma"/>
                <w:sz w:val="18"/>
                <w:szCs w:val="18"/>
                <w:lang w:bidi="fa-IR"/>
              </w:rPr>
              <w:br/>
              <w:t>z zakończeniem J oraz C, sztywny o miękkiej (10 lub 15</w:t>
            </w:r>
            <w:r w:rsidR="00D953B8">
              <w:rPr>
                <w:rFonts w:eastAsia="Andale Sans UI" w:cs="Tahoma"/>
                <w:sz w:val="18"/>
                <w:szCs w:val="18"/>
                <w:lang w:bidi="fa-IR"/>
              </w:rPr>
              <w:t xml:space="preserve"> </w:t>
            </w:r>
            <w:r w:rsidRPr="008E62FA">
              <w:rPr>
                <w:rFonts w:eastAsia="Andale Sans UI" w:cs="Tahoma"/>
                <w:sz w:val="18"/>
                <w:szCs w:val="18"/>
                <w:lang w:bidi="fa-IR"/>
              </w:rPr>
              <w:t xml:space="preserve">cm) sekcji </w:t>
            </w:r>
            <w:proofErr w:type="spellStart"/>
            <w:r w:rsidRPr="008E62FA">
              <w:rPr>
                <w:rFonts w:eastAsia="Andale Sans UI" w:cs="Tahoma"/>
                <w:sz w:val="18"/>
                <w:szCs w:val="18"/>
                <w:lang w:bidi="fa-IR"/>
              </w:rPr>
              <w:t>dystalnej</w:t>
            </w:r>
            <w:proofErr w:type="spellEnd"/>
            <w:r w:rsidRPr="008E62FA">
              <w:rPr>
                <w:rFonts w:eastAsia="Andale Sans UI" w:cs="Tahoma"/>
                <w:sz w:val="18"/>
                <w:szCs w:val="18"/>
                <w:lang w:bidi="fa-IR"/>
              </w:rPr>
              <w:t>, z miękkim zakończeniem o dł. 4cm, Końcówka widoczna we fluoroskopie wykonana z oplotu wolframowego pok</w:t>
            </w:r>
            <w:r w:rsidR="00D953B8">
              <w:rPr>
                <w:rFonts w:eastAsia="Andale Sans UI" w:cs="Tahoma"/>
                <w:sz w:val="18"/>
                <w:szCs w:val="18"/>
                <w:lang w:bidi="fa-IR"/>
              </w:rPr>
              <w:t>rytego złotem,  Średnica 0,035”</w:t>
            </w:r>
            <w:r w:rsidRPr="008E62FA">
              <w:rPr>
                <w:rFonts w:eastAsia="Andale Sans UI" w:cs="Tahoma"/>
                <w:sz w:val="18"/>
                <w:szCs w:val="18"/>
                <w:lang w:bidi="fa-IR"/>
              </w:rPr>
              <w:t>, Długość: 185 i 300 cm</w:t>
            </w:r>
          </w:p>
        </w:tc>
        <w:tc>
          <w:tcPr>
            <w:tcW w:w="729"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FD28DE" w:rsidRPr="008E62FA" w:rsidRDefault="008E62FA" w:rsidP="002250CE">
            <w:pPr>
              <w:widowControl w:val="0"/>
              <w:suppressAutoHyphens/>
              <w:autoSpaceDN w:val="0"/>
              <w:spacing w:after="0" w:line="100" w:lineRule="atLeast"/>
              <w:ind w:right="-35"/>
              <w:jc w:val="center"/>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10</w:t>
            </w:r>
            <w:r w:rsidR="00FD28DE" w:rsidRPr="008E62FA">
              <w:rPr>
                <w:rFonts w:ascii="Calibri" w:eastAsia="Andale Sans UI" w:hAnsi="Calibri" w:cs="Tahoma"/>
                <w:kern w:val="3"/>
                <w:sz w:val="18"/>
                <w:szCs w:val="18"/>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r w:rsidR="00FD28DE" w:rsidRPr="008E62FA"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5.</w:t>
            </w:r>
          </w:p>
        </w:tc>
        <w:tc>
          <w:tcPr>
            <w:tcW w:w="1269" w:type="pct"/>
            <w:tcBorders>
              <w:top w:val="single" w:sz="4" w:space="0" w:color="000000"/>
              <w:left w:val="single" w:sz="4" w:space="0" w:color="000000"/>
              <w:bottom w:val="single" w:sz="4" w:space="0" w:color="000000"/>
            </w:tcBorders>
            <w:shd w:val="clear" w:color="auto" w:fill="auto"/>
          </w:tcPr>
          <w:p w:rsidR="00FD28DE" w:rsidRPr="008E62FA" w:rsidRDefault="008E62FA" w:rsidP="00D953B8">
            <w:pPr>
              <w:widowControl w:val="0"/>
              <w:suppressAutoHyphens/>
              <w:spacing w:after="0" w:line="100" w:lineRule="atLeast"/>
              <w:ind w:right="-35"/>
              <w:jc w:val="both"/>
              <w:textAlignment w:val="baseline"/>
              <w:rPr>
                <w:rFonts w:eastAsia="Andale Sans UI" w:cs="Tahoma"/>
                <w:sz w:val="18"/>
                <w:szCs w:val="18"/>
                <w:lang w:bidi="fa-IR"/>
              </w:rPr>
            </w:pPr>
            <w:r w:rsidRPr="008E62FA">
              <w:rPr>
                <w:rFonts w:eastAsia="Andale Sans UI" w:cs="Tahoma"/>
                <w:sz w:val="18"/>
                <w:szCs w:val="18"/>
                <w:lang w:bidi="fa-IR"/>
              </w:rPr>
              <w:t xml:space="preserve">Prowadnik specjalistyczny pokrywany hydrofilnie – warstwa buforowa, Średnica 0,018”, długości 110/150/200/300cm, Kształtowalny koniec </w:t>
            </w:r>
            <w:r w:rsidR="00D953B8">
              <w:rPr>
                <w:rFonts w:eastAsia="Andale Sans UI" w:cs="Tahoma"/>
                <w:sz w:val="18"/>
                <w:szCs w:val="18"/>
                <w:lang w:bidi="fa-IR"/>
              </w:rPr>
              <w:br/>
            </w:r>
            <w:r w:rsidRPr="008E62FA">
              <w:rPr>
                <w:rFonts w:eastAsia="Andale Sans UI" w:cs="Tahoma"/>
                <w:sz w:val="18"/>
                <w:szCs w:val="18"/>
                <w:lang w:bidi="fa-IR"/>
              </w:rPr>
              <w:t xml:space="preserve">o dł. 2 cm, </w:t>
            </w:r>
            <w:proofErr w:type="spellStart"/>
            <w:r w:rsidRPr="008E62FA">
              <w:rPr>
                <w:rFonts w:eastAsia="Andale Sans UI" w:cs="Tahoma"/>
                <w:sz w:val="18"/>
                <w:szCs w:val="18"/>
                <w:lang w:bidi="fa-IR"/>
              </w:rPr>
              <w:t>Dystalna</w:t>
            </w:r>
            <w:proofErr w:type="spellEnd"/>
            <w:r w:rsidRPr="008E62FA">
              <w:rPr>
                <w:rFonts w:eastAsia="Andale Sans UI" w:cs="Tahoma"/>
                <w:sz w:val="18"/>
                <w:szCs w:val="18"/>
                <w:lang w:bidi="fa-IR"/>
              </w:rPr>
              <w:t xml:space="preserve"> część miękka na długości 8 oraz 12 cm, Rdzeń ze stali z domieszką tytanu</w:t>
            </w:r>
          </w:p>
        </w:tc>
        <w:tc>
          <w:tcPr>
            <w:tcW w:w="729"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FD28DE" w:rsidRPr="008E62FA" w:rsidRDefault="008E62FA" w:rsidP="002250CE">
            <w:pPr>
              <w:widowControl w:val="0"/>
              <w:suppressAutoHyphens/>
              <w:autoSpaceDN w:val="0"/>
              <w:spacing w:after="0" w:line="100" w:lineRule="atLeast"/>
              <w:ind w:right="-35"/>
              <w:jc w:val="center"/>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200</w:t>
            </w:r>
            <w:r w:rsidR="00FD28DE" w:rsidRPr="008E62FA">
              <w:rPr>
                <w:rFonts w:ascii="Calibri" w:eastAsia="Andale Sans UI" w:hAnsi="Calibri" w:cs="Tahoma"/>
                <w:kern w:val="3"/>
                <w:sz w:val="18"/>
                <w:szCs w:val="18"/>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r w:rsidR="00FD28DE" w:rsidRPr="008E62FA"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6.</w:t>
            </w:r>
          </w:p>
        </w:tc>
        <w:tc>
          <w:tcPr>
            <w:tcW w:w="1269" w:type="pct"/>
            <w:tcBorders>
              <w:top w:val="single" w:sz="4" w:space="0" w:color="000000"/>
              <w:left w:val="single" w:sz="4" w:space="0" w:color="000000"/>
              <w:bottom w:val="single" w:sz="4" w:space="0" w:color="000000"/>
            </w:tcBorders>
            <w:shd w:val="clear" w:color="auto" w:fill="auto"/>
          </w:tcPr>
          <w:p w:rsidR="00FD28DE" w:rsidRPr="008E62FA" w:rsidRDefault="008E62FA" w:rsidP="00D953B8">
            <w:pPr>
              <w:widowControl w:val="0"/>
              <w:suppressAutoHyphens/>
              <w:spacing w:after="0" w:line="100" w:lineRule="atLeast"/>
              <w:ind w:right="-35"/>
              <w:jc w:val="both"/>
              <w:textAlignment w:val="baseline"/>
              <w:rPr>
                <w:rFonts w:eastAsia="Andale Sans UI" w:cs="Tahoma"/>
                <w:sz w:val="18"/>
                <w:szCs w:val="18"/>
                <w:lang w:bidi="fa-IR"/>
              </w:rPr>
            </w:pPr>
            <w:r w:rsidRPr="008E62FA">
              <w:rPr>
                <w:rFonts w:eastAsia="Andale Sans UI" w:cs="Tahoma"/>
                <w:sz w:val="18"/>
                <w:szCs w:val="18"/>
                <w:lang w:bidi="fa-IR"/>
              </w:rPr>
              <w:t xml:space="preserve">Cewniki diagnostyczne  o średnicy 4/5F i świetle 0,035”/0,038”, Cewnik zbrojony drutem stalowym w części proksymalnej oraz wolframem w części </w:t>
            </w:r>
            <w:proofErr w:type="spellStart"/>
            <w:r w:rsidRPr="008E62FA">
              <w:rPr>
                <w:rFonts w:eastAsia="Andale Sans UI" w:cs="Tahoma"/>
                <w:sz w:val="18"/>
                <w:szCs w:val="18"/>
                <w:lang w:bidi="fa-IR"/>
              </w:rPr>
              <w:t>dystalnej</w:t>
            </w:r>
            <w:proofErr w:type="spellEnd"/>
            <w:r w:rsidRPr="008E62FA">
              <w:rPr>
                <w:rFonts w:eastAsia="Andale Sans UI" w:cs="Tahoma"/>
                <w:sz w:val="18"/>
                <w:szCs w:val="18"/>
                <w:lang w:bidi="fa-IR"/>
              </w:rPr>
              <w:t xml:space="preserve"> celem lepszej wizualizacji końcówki, Długości cewników 65 - 100cm, Flush: 65, 90, 100 cm - </w:t>
            </w:r>
            <w:proofErr w:type="spellStart"/>
            <w:r w:rsidRPr="008E62FA">
              <w:rPr>
                <w:rFonts w:eastAsia="Andale Sans UI" w:cs="Tahoma"/>
                <w:sz w:val="18"/>
                <w:szCs w:val="18"/>
                <w:lang w:bidi="fa-IR"/>
              </w:rPr>
              <w:t>Selective</w:t>
            </w:r>
            <w:proofErr w:type="spellEnd"/>
            <w:r w:rsidRPr="008E62FA">
              <w:rPr>
                <w:rFonts w:eastAsia="Andale Sans UI" w:cs="Tahoma"/>
                <w:sz w:val="18"/>
                <w:szCs w:val="18"/>
                <w:lang w:bidi="fa-IR"/>
              </w:rPr>
              <w:t>: 40, 65 cm, Przepływ od 6ml/sec do 32ml/sec, Wiele rodzajów krzywizn końcówki</w:t>
            </w:r>
          </w:p>
        </w:tc>
        <w:tc>
          <w:tcPr>
            <w:tcW w:w="729"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FD28DE" w:rsidRPr="008E62FA" w:rsidRDefault="008E62FA" w:rsidP="002250CE">
            <w:pPr>
              <w:widowControl w:val="0"/>
              <w:suppressAutoHyphens/>
              <w:autoSpaceDN w:val="0"/>
              <w:spacing w:after="0" w:line="100" w:lineRule="atLeast"/>
              <w:ind w:right="-35"/>
              <w:jc w:val="center"/>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400</w:t>
            </w:r>
            <w:r w:rsidR="00FD28DE" w:rsidRPr="008E62FA">
              <w:rPr>
                <w:rFonts w:ascii="Calibri" w:eastAsia="Andale Sans UI" w:hAnsi="Calibri" w:cs="Tahoma"/>
                <w:kern w:val="3"/>
                <w:sz w:val="18"/>
                <w:szCs w:val="18"/>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r w:rsidR="00FD28DE" w:rsidRPr="008E62FA"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7.</w:t>
            </w:r>
          </w:p>
        </w:tc>
        <w:tc>
          <w:tcPr>
            <w:tcW w:w="1269" w:type="pct"/>
            <w:tcBorders>
              <w:top w:val="single" w:sz="4" w:space="0" w:color="000000"/>
              <w:left w:val="single" w:sz="4" w:space="0" w:color="000000"/>
              <w:bottom w:val="single" w:sz="4" w:space="0" w:color="000000"/>
            </w:tcBorders>
            <w:shd w:val="clear" w:color="auto" w:fill="auto"/>
          </w:tcPr>
          <w:p w:rsidR="00FD28DE" w:rsidRPr="008E62FA" w:rsidRDefault="008E62FA" w:rsidP="00D953B8">
            <w:pPr>
              <w:widowControl w:val="0"/>
              <w:suppressAutoHyphens/>
              <w:spacing w:after="0" w:line="100" w:lineRule="atLeast"/>
              <w:ind w:right="-35"/>
              <w:jc w:val="both"/>
              <w:textAlignment w:val="baseline"/>
              <w:rPr>
                <w:rFonts w:eastAsia="Andale Sans UI" w:cs="Tahoma"/>
                <w:sz w:val="18"/>
                <w:szCs w:val="18"/>
                <w:lang w:bidi="fa-IR"/>
              </w:rPr>
            </w:pPr>
            <w:r w:rsidRPr="008E62FA">
              <w:rPr>
                <w:rFonts w:eastAsia="Andale Sans UI" w:cs="Tahoma"/>
                <w:sz w:val="18"/>
                <w:szCs w:val="18"/>
                <w:lang w:bidi="fa-IR"/>
              </w:rPr>
              <w:t xml:space="preserve">Cewnik wspierający, kompatybilny </w:t>
            </w:r>
            <w:r w:rsidR="00D953B8">
              <w:rPr>
                <w:rFonts w:eastAsia="Andale Sans UI" w:cs="Tahoma"/>
                <w:sz w:val="18"/>
                <w:szCs w:val="18"/>
                <w:lang w:bidi="fa-IR"/>
              </w:rPr>
              <w:br/>
            </w:r>
            <w:r w:rsidRPr="008E62FA">
              <w:rPr>
                <w:rFonts w:eastAsia="Andale Sans UI" w:cs="Tahoma"/>
                <w:sz w:val="18"/>
                <w:szCs w:val="18"/>
                <w:lang w:bidi="fa-IR"/>
              </w:rPr>
              <w:t xml:space="preserve">z prowadnikiem 0,014” 0,018” 0,035”, Odporny na zginanie i łamanie. </w:t>
            </w:r>
            <w:proofErr w:type="spellStart"/>
            <w:r w:rsidRPr="008E62FA">
              <w:rPr>
                <w:rFonts w:eastAsia="Andale Sans UI" w:cs="Tahoma"/>
                <w:sz w:val="18"/>
                <w:szCs w:val="18"/>
                <w:lang w:bidi="fa-IR"/>
              </w:rPr>
              <w:t>Dystalny</w:t>
            </w:r>
            <w:proofErr w:type="spellEnd"/>
            <w:r w:rsidRPr="008E62FA">
              <w:rPr>
                <w:rFonts w:eastAsia="Andale Sans UI" w:cs="Tahoma"/>
                <w:sz w:val="18"/>
                <w:szCs w:val="18"/>
                <w:lang w:bidi="fa-IR"/>
              </w:rPr>
              <w:t xml:space="preserve"> koniec </w:t>
            </w:r>
            <w:proofErr w:type="spellStart"/>
            <w:r w:rsidRPr="008E62FA">
              <w:rPr>
                <w:rFonts w:eastAsia="Andale Sans UI" w:cs="Tahoma"/>
                <w:sz w:val="18"/>
                <w:szCs w:val="18"/>
                <w:lang w:bidi="fa-IR"/>
              </w:rPr>
              <w:t>taperowany</w:t>
            </w:r>
            <w:proofErr w:type="spellEnd"/>
            <w:r w:rsidRPr="008E62FA">
              <w:rPr>
                <w:rFonts w:eastAsia="Andale Sans UI" w:cs="Tahoma"/>
                <w:sz w:val="18"/>
                <w:szCs w:val="18"/>
                <w:lang w:bidi="fa-IR"/>
              </w:rPr>
              <w:t xml:space="preserve">. Trzy markery RO w odległości 15 mm. Marker </w:t>
            </w:r>
            <w:proofErr w:type="spellStart"/>
            <w:r w:rsidRPr="008E62FA">
              <w:rPr>
                <w:rFonts w:eastAsia="Andale Sans UI" w:cs="Tahoma"/>
                <w:sz w:val="18"/>
                <w:szCs w:val="18"/>
                <w:lang w:bidi="fa-IR"/>
              </w:rPr>
              <w:t>dystalny</w:t>
            </w:r>
            <w:proofErr w:type="spellEnd"/>
            <w:r w:rsidRPr="008E62FA">
              <w:rPr>
                <w:rFonts w:eastAsia="Andale Sans UI" w:cs="Tahoma"/>
                <w:sz w:val="18"/>
                <w:szCs w:val="18"/>
                <w:lang w:bidi="fa-IR"/>
              </w:rPr>
              <w:t xml:space="preserve"> w odległości 2 mm od końca cewnika. Długości cewników: 65, 90, 135 </w:t>
            </w:r>
            <w:r w:rsidR="00D953B8">
              <w:rPr>
                <w:rFonts w:eastAsia="Andale Sans UI" w:cs="Tahoma"/>
                <w:sz w:val="18"/>
                <w:szCs w:val="18"/>
                <w:lang w:bidi="fa-IR"/>
              </w:rPr>
              <w:br/>
            </w:r>
            <w:r w:rsidRPr="008E62FA">
              <w:rPr>
                <w:rFonts w:eastAsia="Andale Sans UI" w:cs="Tahoma"/>
                <w:sz w:val="18"/>
                <w:szCs w:val="18"/>
                <w:lang w:bidi="fa-IR"/>
              </w:rPr>
              <w:t>i 150 cm. Pokrywany hydrofilnie na dł. 40 cm</w:t>
            </w:r>
          </w:p>
        </w:tc>
        <w:tc>
          <w:tcPr>
            <w:tcW w:w="729"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FD28DE" w:rsidRPr="008E62FA" w:rsidRDefault="008E62FA" w:rsidP="002250CE">
            <w:pPr>
              <w:widowControl w:val="0"/>
              <w:suppressAutoHyphens/>
              <w:autoSpaceDN w:val="0"/>
              <w:spacing w:after="0" w:line="100" w:lineRule="atLeast"/>
              <w:ind w:right="-35"/>
              <w:jc w:val="center"/>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50</w:t>
            </w:r>
            <w:r w:rsidR="00FD28DE" w:rsidRPr="008E62FA">
              <w:rPr>
                <w:rFonts w:ascii="Calibri" w:eastAsia="Andale Sans UI" w:hAnsi="Calibri" w:cs="Tahoma"/>
                <w:kern w:val="3"/>
                <w:sz w:val="18"/>
                <w:szCs w:val="18"/>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r w:rsidR="00FD28DE" w:rsidRPr="008E62FA"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8.</w:t>
            </w:r>
          </w:p>
        </w:tc>
        <w:tc>
          <w:tcPr>
            <w:tcW w:w="1269" w:type="pct"/>
            <w:tcBorders>
              <w:top w:val="single" w:sz="4" w:space="0" w:color="000000"/>
              <w:left w:val="single" w:sz="4" w:space="0" w:color="000000"/>
              <w:bottom w:val="single" w:sz="4" w:space="0" w:color="000000"/>
            </w:tcBorders>
            <w:shd w:val="clear" w:color="auto" w:fill="auto"/>
          </w:tcPr>
          <w:p w:rsidR="00FD28DE" w:rsidRPr="008E62FA" w:rsidRDefault="008E62FA" w:rsidP="00D953B8">
            <w:pPr>
              <w:widowControl w:val="0"/>
              <w:suppressAutoHyphens/>
              <w:spacing w:after="0" w:line="100" w:lineRule="atLeast"/>
              <w:ind w:right="-35"/>
              <w:jc w:val="both"/>
              <w:textAlignment w:val="baseline"/>
              <w:rPr>
                <w:rFonts w:eastAsia="Andale Sans UI" w:cs="Tahoma"/>
                <w:sz w:val="18"/>
                <w:szCs w:val="18"/>
                <w:lang w:bidi="fa-IR"/>
              </w:rPr>
            </w:pPr>
            <w:r w:rsidRPr="008E62FA">
              <w:rPr>
                <w:rFonts w:eastAsia="Andale Sans UI" w:cs="Tahoma"/>
                <w:sz w:val="18"/>
                <w:szCs w:val="18"/>
                <w:lang w:bidi="fa-IR"/>
              </w:rPr>
              <w:t xml:space="preserve">Strzykawka o przezroczystym </w:t>
            </w:r>
            <w:proofErr w:type="spellStart"/>
            <w:r w:rsidRPr="008E62FA">
              <w:rPr>
                <w:rFonts w:eastAsia="Andale Sans UI" w:cs="Tahoma"/>
                <w:sz w:val="18"/>
                <w:szCs w:val="18"/>
                <w:lang w:bidi="fa-IR"/>
              </w:rPr>
              <w:t>polikarbonatowym</w:t>
            </w:r>
            <w:proofErr w:type="spellEnd"/>
            <w:r w:rsidRPr="008E62FA">
              <w:rPr>
                <w:rFonts w:eastAsia="Andale Sans UI" w:cs="Tahoma"/>
                <w:sz w:val="18"/>
                <w:szCs w:val="18"/>
                <w:lang w:bidi="fa-IR"/>
              </w:rPr>
              <w:t xml:space="preserve"> korpusie, Pojemność co najmniej 20 cm, Wytrzymałości ciśnieniowej do 26 </w:t>
            </w:r>
            <w:proofErr w:type="spellStart"/>
            <w:r w:rsidRPr="008E62FA">
              <w:rPr>
                <w:rFonts w:eastAsia="Andale Sans UI" w:cs="Tahoma"/>
                <w:sz w:val="18"/>
                <w:szCs w:val="18"/>
                <w:lang w:bidi="fa-IR"/>
              </w:rPr>
              <w:t>atm</w:t>
            </w:r>
            <w:proofErr w:type="spellEnd"/>
            <w:r w:rsidRPr="008E62FA">
              <w:rPr>
                <w:rFonts w:eastAsia="Andale Sans UI" w:cs="Tahoma"/>
                <w:sz w:val="18"/>
                <w:szCs w:val="18"/>
                <w:lang w:bidi="fa-IR"/>
              </w:rPr>
              <w:t xml:space="preserve">, Strzykawka z manometrem o skali w jednostkach: </w:t>
            </w:r>
            <w:proofErr w:type="spellStart"/>
            <w:r w:rsidRPr="008E62FA">
              <w:rPr>
                <w:rFonts w:eastAsia="Andale Sans UI" w:cs="Tahoma"/>
                <w:sz w:val="18"/>
                <w:szCs w:val="18"/>
                <w:lang w:bidi="fa-IR"/>
              </w:rPr>
              <w:t>atm</w:t>
            </w:r>
            <w:proofErr w:type="spellEnd"/>
            <w:r w:rsidRPr="008E62FA">
              <w:rPr>
                <w:rFonts w:eastAsia="Andale Sans UI" w:cs="Tahoma"/>
                <w:sz w:val="18"/>
                <w:szCs w:val="18"/>
                <w:lang w:bidi="fa-IR"/>
              </w:rPr>
              <w:t xml:space="preserve"> i PSI, Strzykawka z mechanizmem zapadkowym blokującym i umożliwiającym swobodny przesuw tłoka, Strzykawka wyposażona w dren poliuretanowy, zbrojony zakończony końcówką </w:t>
            </w:r>
            <w:proofErr w:type="spellStart"/>
            <w:r w:rsidRPr="008E62FA">
              <w:rPr>
                <w:rFonts w:eastAsia="Andale Sans UI" w:cs="Tahoma"/>
                <w:sz w:val="18"/>
                <w:szCs w:val="18"/>
                <w:lang w:bidi="fa-IR"/>
              </w:rPr>
              <w:t>luer</w:t>
            </w:r>
            <w:proofErr w:type="spellEnd"/>
            <w:r w:rsidRPr="008E62FA">
              <w:rPr>
                <w:rFonts w:eastAsia="Andale Sans UI" w:cs="Tahoma"/>
                <w:sz w:val="18"/>
                <w:szCs w:val="18"/>
                <w:lang w:bidi="fa-IR"/>
              </w:rPr>
              <w:t>-lock z możliwością rotacji</w:t>
            </w:r>
          </w:p>
        </w:tc>
        <w:tc>
          <w:tcPr>
            <w:tcW w:w="729"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FD28DE" w:rsidRPr="008E62FA" w:rsidRDefault="008E62FA" w:rsidP="002250CE">
            <w:pPr>
              <w:widowControl w:val="0"/>
              <w:suppressAutoHyphens/>
              <w:autoSpaceDN w:val="0"/>
              <w:spacing w:after="0" w:line="100" w:lineRule="atLeast"/>
              <w:ind w:right="-35"/>
              <w:jc w:val="center"/>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500</w:t>
            </w:r>
            <w:r w:rsidR="00FD28DE" w:rsidRPr="008E62FA">
              <w:rPr>
                <w:rFonts w:ascii="Calibri" w:eastAsia="Andale Sans UI" w:hAnsi="Calibri" w:cs="Tahoma"/>
                <w:kern w:val="3"/>
                <w:sz w:val="18"/>
                <w:szCs w:val="18"/>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r w:rsidR="00FD28DE" w:rsidRPr="008E62FA"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lastRenderedPageBreak/>
              <w:t>9.</w:t>
            </w:r>
          </w:p>
        </w:tc>
        <w:tc>
          <w:tcPr>
            <w:tcW w:w="1269" w:type="pct"/>
            <w:tcBorders>
              <w:top w:val="single" w:sz="4" w:space="0" w:color="000000"/>
              <w:left w:val="single" w:sz="4" w:space="0" w:color="000000"/>
              <w:bottom w:val="single" w:sz="4" w:space="0" w:color="000000"/>
            </w:tcBorders>
            <w:shd w:val="clear" w:color="auto" w:fill="auto"/>
          </w:tcPr>
          <w:p w:rsidR="00FD28DE" w:rsidRPr="008E62FA" w:rsidRDefault="008E62FA" w:rsidP="008E62FA">
            <w:pPr>
              <w:widowControl w:val="0"/>
              <w:suppressAutoHyphens/>
              <w:spacing w:after="0" w:line="100" w:lineRule="atLeast"/>
              <w:ind w:right="-35"/>
              <w:jc w:val="both"/>
              <w:textAlignment w:val="baseline"/>
              <w:rPr>
                <w:rFonts w:eastAsia="Andale Sans UI" w:cs="Tahoma"/>
                <w:sz w:val="18"/>
                <w:szCs w:val="18"/>
                <w:lang w:bidi="fa-IR"/>
              </w:rPr>
            </w:pPr>
            <w:r w:rsidRPr="008E62FA">
              <w:rPr>
                <w:rFonts w:eastAsia="Andale Sans UI" w:cs="Tahoma"/>
                <w:sz w:val="18"/>
                <w:szCs w:val="18"/>
                <w:lang w:bidi="fa-IR"/>
              </w:rPr>
              <w:t>Y-</w:t>
            </w:r>
            <w:proofErr w:type="spellStart"/>
            <w:r w:rsidRPr="008E62FA">
              <w:rPr>
                <w:rFonts w:eastAsia="Andale Sans UI" w:cs="Tahoma"/>
                <w:sz w:val="18"/>
                <w:szCs w:val="18"/>
                <w:lang w:bidi="fa-IR"/>
              </w:rPr>
              <w:t>connector</w:t>
            </w:r>
            <w:proofErr w:type="spellEnd"/>
            <w:r w:rsidRPr="008E62FA">
              <w:rPr>
                <w:rFonts w:eastAsia="Andale Sans UI" w:cs="Tahoma"/>
                <w:sz w:val="18"/>
                <w:szCs w:val="18"/>
                <w:lang w:bidi="fa-IR"/>
              </w:rPr>
              <w:t xml:space="preserve"> zapewniający pełne uszczelnienie wokół prowadnic, włókien laserowych, urządzeń pobierających i innych urządzeń służący do sprawnego wprowadzania i usuwania urządzeń </w:t>
            </w:r>
            <w:proofErr w:type="spellStart"/>
            <w:r w:rsidRPr="008E62FA">
              <w:rPr>
                <w:rFonts w:eastAsia="Andale Sans UI" w:cs="Tahoma"/>
                <w:sz w:val="18"/>
                <w:szCs w:val="18"/>
                <w:lang w:bidi="fa-IR"/>
              </w:rPr>
              <w:t>endowaskularnych</w:t>
            </w:r>
            <w:proofErr w:type="spellEnd"/>
            <w:r w:rsidRPr="008E62FA">
              <w:rPr>
                <w:rFonts w:eastAsia="Andale Sans UI" w:cs="Tahoma"/>
                <w:sz w:val="18"/>
                <w:szCs w:val="18"/>
                <w:lang w:bidi="fa-IR"/>
              </w:rPr>
              <w:t xml:space="preserve">, Projekt Y-Adapter dla dodatkowych połączeń nawadniających lub wstrzykiwania kontrastu, Zawór </w:t>
            </w:r>
            <w:proofErr w:type="spellStart"/>
            <w:r w:rsidRPr="008E62FA">
              <w:rPr>
                <w:rFonts w:eastAsia="Andale Sans UI" w:cs="Tahoma"/>
                <w:sz w:val="18"/>
                <w:szCs w:val="18"/>
                <w:lang w:bidi="fa-IR"/>
              </w:rPr>
              <w:t>Tuohy</w:t>
            </w:r>
            <w:proofErr w:type="spellEnd"/>
            <w:r w:rsidRPr="008E62FA">
              <w:rPr>
                <w:rFonts w:eastAsia="Andale Sans UI" w:cs="Tahoma"/>
                <w:sz w:val="18"/>
                <w:szCs w:val="18"/>
                <w:lang w:bidi="fa-IR"/>
              </w:rPr>
              <w:t xml:space="preserve"> </w:t>
            </w:r>
            <w:proofErr w:type="spellStart"/>
            <w:r w:rsidRPr="008E62FA">
              <w:rPr>
                <w:rFonts w:eastAsia="Andale Sans UI" w:cs="Tahoma"/>
                <w:sz w:val="18"/>
                <w:szCs w:val="18"/>
                <w:lang w:bidi="fa-IR"/>
              </w:rPr>
              <w:t>Borst</w:t>
            </w:r>
            <w:proofErr w:type="spellEnd"/>
            <w:r w:rsidRPr="008E62FA">
              <w:rPr>
                <w:rFonts w:eastAsia="Andale Sans UI" w:cs="Tahoma"/>
                <w:sz w:val="18"/>
                <w:szCs w:val="18"/>
                <w:lang w:bidi="fa-IR"/>
              </w:rPr>
              <w:t xml:space="preserve"> </w:t>
            </w:r>
            <w:r w:rsidRPr="008E62FA">
              <w:rPr>
                <w:rFonts w:eastAsia="Andale Sans UI" w:cs="Tahoma"/>
                <w:sz w:val="18"/>
                <w:szCs w:val="18"/>
                <w:lang w:bidi="fa-IR"/>
              </w:rPr>
              <w:br/>
              <w:t xml:space="preserve">z łatwym do wyregulowania zamknięciem, do przenoszenia urządzeń do 8F, uszczelnienie </w:t>
            </w:r>
            <w:proofErr w:type="spellStart"/>
            <w:r w:rsidRPr="008E62FA">
              <w:rPr>
                <w:rFonts w:eastAsia="Andale Sans UI" w:cs="Tahoma"/>
                <w:sz w:val="18"/>
                <w:szCs w:val="18"/>
                <w:lang w:bidi="fa-IR"/>
              </w:rPr>
              <w:t>luer</w:t>
            </w:r>
            <w:proofErr w:type="spellEnd"/>
            <w:r w:rsidRPr="008E62FA">
              <w:rPr>
                <w:rFonts w:eastAsia="Andale Sans UI" w:cs="Tahoma"/>
                <w:sz w:val="18"/>
                <w:szCs w:val="18"/>
                <w:lang w:bidi="fa-IR"/>
              </w:rPr>
              <w:t xml:space="preserve"> </w:t>
            </w:r>
            <w:proofErr w:type="spellStart"/>
            <w:r w:rsidRPr="008E62FA">
              <w:rPr>
                <w:rFonts w:eastAsia="Andale Sans UI" w:cs="Tahoma"/>
                <w:sz w:val="18"/>
                <w:szCs w:val="18"/>
                <w:lang w:bidi="fa-IR"/>
              </w:rPr>
              <w:t>zapewniajace</w:t>
            </w:r>
            <w:proofErr w:type="spellEnd"/>
            <w:r w:rsidRPr="008E62FA">
              <w:rPr>
                <w:rFonts w:eastAsia="Andale Sans UI" w:cs="Tahoma"/>
                <w:sz w:val="18"/>
                <w:szCs w:val="18"/>
                <w:lang w:bidi="fa-IR"/>
              </w:rPr>
              <w:t xml:space="preserve"> elastyczność łączenia z przewodem irygacyjnym lub tworzące uszczelnienie wokół urządzeń </w:t>
            </w:r>
            <w:proofErr w:type="spellStart"/>
            <w:r w:rsidRPr="008E62FA">
              <w:rPr>
                <w:rFonts w:eastAsia="Andale Sans UI" w:cs="Tahoma"/>
                <w:sz w:val="18"/>
                <w:szCs w:val="18"/>
                <w:lang w:bidi="fa-IR"/>
              </w:rPr>
              <w:t>endowaskularnych</w:t>
            </w:r>
            <w:proofErr w:type="spellEnd"/>
            <w:r w:rsidRPr="008E62FA">
              <w:rPr>
                <w:rFonts w:eastAsia="Andale Sans UI" w:cs="Tahoma"/>
                <w:sz w:val="18"/>
                <w:szCs w:val="18"/>
                <w:lang w:bidi="fa-IR"/>
              </w:rPr>
              <w:t xml:space="preserve"> do 3F, Obrotowe połączenie męskie typu </w:t>
            </w:r>
            <w:proofErr w:type="spellStart"/>
            <w:r w:rsidRPr="008E62FA">
              <w:rPr>
                <w:rFonts w:eastAsia="Andale Sans UI" w:cs="Tahoma"/>
                <w:sz w:val="18"/>
                <w:szCs w:val="18"/>
                <w:lang w:bidi="fa-IR"/>
              </w:rPr>
              <w:t>Luer</w:t>
            </w:r>
            <w:proofErr w:type="spellEnd"/>
            <w:r w:rsidRPr="008E62FA">
              <w:rPr>
                <w:rFonts w:eastAsia="Andale Sans UI" w:cs="Tahoma"/>
                <w:sz w:val="18"/>
                <w:szCs w:val="18"/>
                <w:lang w:bidi="fa-IR"/>
              </w:rPr>
              <w:t xml:space="preserve"> ułatwiające podłączenie do portu, zapewniające sprawność </w:t>
            </w:r>
            <w:r w:rsidRPr="008E62FA">
              <w:rPr>
                <w:rFonts w:eastAsia="Andale Sans UI" w:cs="Tahoma"/>
                <w:sz w:val="18"/>
                <w:szCs w:val="18"/>
                <w:lang w:bidi="fa-IR"/>
              </w:rPr>
              <w:br/>
              <w:t>i elastyczność dopasowania do potrzeb obudowy</w:t>
            </w:r>
          </w:p>
        </w:tc>
        <w:tc>
          <w:tcPr>
            <w:tcW w:w="729"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FD28DE" w:rsidRPr="008E62FA" w:rsidRDefault="00FD28DE" w:rsidP="002250CE">
            <w:pPr>
              <w:widowControl w:val="0"/>
              <w:suppressAutoHyphens/>
              <w:autoSpaceDN w:val="0"/>
              <w:spacing w:after="0" w:line="100" w:lineRule="atLeast"/>
              <w:ind w:right="-35"/>
              <w:jc w:val="center"/>
              <w:textAlignment w:val="baseline"/>
              <w:rPr>
                <w:rFonts w:ascii="Calibri" w:eastAsia="Andale Sans UI" w:hAnsi="Calibri" w:cs="Tahoma"/>
                <w:kern w:val="3"/>
                <w:sz w:val="18"/>
                <w:szCs w:val="18"/>
                <w:lang w:eastAsia="zh-CN" w:bidi="fa-IR"/>
              </w:rPr>
            </w:pPr>
            <w:r w:rsidRPr="008E62FA">
              <w:rPr>
                <w:rFonts w:ascii="Calibri" w:eastAsia="Andale Sans UI" w:hAnsi="Calibri" w:cs="Tahoma"/>
                <w:kern w:val="3"/>
                <w:sz w:val="18"/>
                <w:szCs w:val="18"/>
                <w:lang w:eastAsia="zh-CN" w:bidi="fa-IR"/>
              </w:rPr>
              <w:t>30 szt.</w:t>
            </w:r>
          </w:p>
        </w:tc>
        <w:tc>
          <w:tcPr>
            <w:tcW w:w="494"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r w:rsidR="00FD28DE" w:rsidRPr="008E62FA" w:rsidTr="002250CE">
        <w:trPr>
          <w:cantSplit/>
          <w:trHeight w:val="265"/>
        </w:trPr>
        <w:tc>
          <w:tcPr>
            <w:tcW w:w="3592" w:type="pct"/>
            <w:gridSpan w:val="6"/>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jc w:val="right"/>
              <w:textAlignment w:val="baseline"/>
              <w:rPr>
                <w:rFonts w:ascii="Calibri" w:eastAsia="Andale Sans UI" w:hAnsi="Calibri" w:cs="Tahoma"/>
                <w:b/>
                <w:kern w:val="3"/>
                <w:sz w:val="18"/>
                <w:szCs w:val="18"/>
                <w:lang w:eastAsia="zh-CN" w:bidi="fa-IR"/>
              </w:rPr>
            </w:pPr>
            <w:r w:rsidRPr="008E62FA">
              <w:rPr>
                <w:rFonts w:ascii="Calibri" w:eastAsia="Andale Sans UI" w:hAnsi="Calibri" w:cs="Tahoma"/>
                <w:b/>
                <w:kern w:val="3"/>
                <w:sz w:val="18"/>
                <w:szCs w:val="18"/>
                <w:lang w:eastAsia="zh-CN" w:bidi="fa-IR"/>
              </w:rPr>
              <w:t>RAZEM:</w:t>
            </w:r>
          </w:p>
        </w:tc>
        <w:tc>
          <w:tcPr>
            <w:tcW w:w="510"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FD28DE" w:rsidRPr="008E62FA" w:rsidRDefault="00FD28DE" w:rsidP="002250CE">
            <w:pPr>
              <w:widowControl w:val="0"/>
              <w:suppressAutoHyphens/>
              <w:autoSpaceDN w:val="0"/>
              <w:spacing w:after="0" w:line="100" w:lineRule="atLeast"/>
              <w:ind w:right="-35"/>
              <w:textAlignment w:val="baseline"/>
              <w:rPr>
                <w:rFonts w:ascii="Calibri" w:eastAsia="Andale Sans UI" w:hAnsi="Calibri" w:cs="Tahoma"/>
                <w:kern w:val="3"/>
                <w:sz w:val="18"/>
                <w:szCs w:val="18"/>
                <w:lang w:eastAsia="zh-CN" w:bidi="fa-IR"/>
              </w:rPr>
            </w:pPr>
          </w:p>
        </w:tc>
      </w:tr>
    </w:tbl>
    <w:p w:rsidR="00D953B8" w:rsidRDefault="00D953B8" w:rsidP="00D953B8">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p>
    <w:p w:rsidR="00D953B8" w:rsidRDefault="00D953B8" w:rsidP="00D953B8">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p>
    <w:p w:rsidR="00D953B8" w:rsidRPr="0037463E" w:rsidRDefault="00D953B8" w:rsidP="00D953B8">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Pr>
          <w:rFonts w:ascii="Calibri" w:eastAsia="Andale Sans UI" w:hAnsi="Calibri" w:cs="Tahoma"/>
          <w:kern w:val="3"/>
          <w:sz w:val="24"/>
          <w:szCs w:val="24"/>
          <w:lang w:eastAsia="zh-CN" w:bidi="fa-IR"/>
        </w:rPr>
        <w:t>..</w:t>
      </w:r>
      <w:r w:rsidRPr="0037463E">
        <w:rPr>
          <w:rFonts w:ascii="Calibri" w:eastAsia="Andale Sans UI" w:hAnsi="Calibri" w:cs="Tahoma"/>
          <w:kern w:val="3"/>
          <w:sz w:val="24"/>
          <w:szCs w:val="24"/>
          <w:lang w:eastAsia="zh-CN" w:bidi="fa-IR"/>
        </w:rPr>
        <w:t>.</w:t>
      </w:r>
    </w:p>
    <w:p w:rsidR="00D953B8" w:rsidRDefault="00D953B8" w:rsidP="00D953B8">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D953B8" w:rsidRDefault="00D953B8" w:rsidP="00D953B8">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D953B8" w:rsidRDefault="00D953B8" w:rsidP="00D953B8">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D953B8" w:rsidRPr="005608FD" w:rsidRDefault="00D953B8" w:rsidP="00D953B8">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D953B8" w:rsidRDefault="00D953B8" w:rsidP="00D953B8">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7A1FE5" w:rsidRDefault="007A1FE5"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D953B8" w:rsidRDefault="00D953B8"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D953B8" w:rsidRDefault="00D953B8"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D953B8" w:rsidRDefault="00D953B8"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D953B8" w:rsidRDefault="00D953B8"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D953B8" w:rsidRDefault="00D953B8"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D953B8" w:rsidRDefault="00D953B8"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D953B8" w:rsidRDefault="00D953B8"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D953B8" w:rsidRDefault="00D953B8"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D953B8" w:rsidRDefault="00D953B8"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D953B8" w:rsidRDefault="00D953B8"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D953B8" w:rsidRPr="00580766" w:rsidRDefault="00D953B8" w:rsidP="00D953B8">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580766">
        <w:rPr>
          <w:rFonts w:ascii="Calibri" w:eastAsia="Andale Sans UI" w:hAnsi="Calibri" w:cs="Calibri"/>
          <w:b/>
          <w:kern w:val="3"/>
          <w:sz w:val="24"/>
          <w:szCs w:val="24"/>
          <w:lang w:eastAsia="zh-CN" w:bidi="fa-IR"/>
        </w:rPr>
        <w:lastRenderedPageBreak/>
        <w:t>Załącznik Nr 2/</w:t>
      </w:r>
      <w:r>
        <w:rPr>
          <w:rFonts w:ascii="Calibri" w:eastAsia="Andale Sans UI" w:hAnsi="Calibri" w:cs="Calibri"/>
          <w:b/>
          <w:kern w:val="3"/>
          <w:sz w:val="24"/>
          <w:szCs w:val="24"/>
          <w:lang w:eastAsia="zh-CN" w:bidi="fa-IR"/>
        </w:rPr>
        <w:t>8</w:t>
      </w:r>
    </w:p>
    <w:p w:rsidR="00D953B8" w:rsidRDefault="00D953B8" w:rsidP="00D953B8">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TZ-280-110</w:t>
      </w:r>
      <w:r w:rsidRPr="00580766">
        <w:rPr>
          <w:rFonts w:ascii="Calibri" w:eastAsia="Andale Sans UI" w:hAnsi="Calibri" w:cs="Calibri"/>
          <w:b/>
          <w:kern w:val="3"/>
          <w:sz w:val="24"/>
          <w:szCs w:val="24"/>
          <w:lang w:eastAsia="zh-CN" w:bidi="fa-IR"/>
        </w:rPr>
        <w:t>/18</w:t>
      </w:r>
    </w:p>
    <w:p w:rsidR="00D953B8" w:rsidRDefault="00D953B8" w:rsidP="00D953B8">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D953B8" w:rsidRPr="00F26592" w:rsidRDefault="00D953B8" w:rsidP="00D953B8">
      <w:pPr>
        <w:widowControl w:val="0"/>
        <w:tabs>
          <w:tab w:val="left" w:pos="11407"/>
        </w:tabs>
        <w:suppressAutoHyphens/>
        <w:autoSpaceDN w:val="0"/>
        <w:spacing w:after="0" w:line="240" w:lineRule="auto"/>
        <w:jc w:val="center"/>
        <w:textAlignment w:val="baseline"/>
        <w:rPr>
          <w:rFonts w:ascii="Calibri" w:eastAsia="SimSun" w:hAnsi="Calibri" w:cs="Times New Roman"/>
          <w:b/>
          <w:kern w:val="3"/>
          <w:sz w:val="24"/>
          <w:szCs w:val="24"/>
          <w:lang w:eastAsia="zh-CN" w:bidi="hi-IN"/>
        </w:rPr>
      </w:pPr>
      <w:r w:rsidRPr="00F26592">
        <w:rPr>
          <w:rFonts w:ascii="Calibri" w:eastAsia="SimSun" w:hAnsi="Calibri" w:cs="Times New Roman"/>
          <w:b/>
          <w:kern w:val="3"/>
          <w:sz w:val="24"/>
          <w:szCs w:val="24"/>
          <w:lang w:eastAsia="zh-CN" w:bidi="hi-IN"/>
        </w:rPr>
        <w:t xml:space="preserve">Specyfikacja asortymentowo-ilościowo-cenowa – ZADANIE </w:t>
      </w:r>
      <w:r>
        <w:rPr>
          <w:rFonts w:ascii="Calibri" w:eastAsia="SimSun" w:hAnsi="Calibri" w:cs="Times New Roman"/>
          <w:b/>
          <w:kern w:val="3"/>
          <w:sz w:val="24"/>
          <w:szCs w:val="24"/>
          <w:lang w:eastAsia="zh-CN" w:bidi="hi-IN"/>
        </w:rPr>
        <w:t>8</w:t>
      </w:r>
    </w:p>
    <w:p w:rsidR="00D953B8" w:rsidRDefault="00D953B8" w:rsidP="00D953B8">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r w:rsidRPr="00F26592">
        <w:rPr>
          <w:rFonts w:ascii="Calibri" w:eastAsia="SimSun" w:hAnsi="Calibri" w:cs="Times New Roman"/>
          <w:b/>
          <w:i/>
          <w:kern w:val="3"/>
          <w:sz w:val="24"/>
          <w:szCs w:val="24"/>
          <w:lang w:eastAsia="zh-CN" w:bidi="hi-IN"/>
        </w:rPr>
        <w:t xml:space="preserve">Dostawa </w:t>
      </w:r>
      <w:proofErr w:type="spellStart"/>
      <w:r w:rsidRPr="00D953B8">
        <w:rPr>
          <w:rFonts w:ascii="Calibri" w:eastAsia="SimSun" w:hAnsi="Calibri" w:cs="Times New Roman"/>
          <w:b/>
          <w:bCs/>
          <w:i/>
          <w:kern w:val="3"/>
          <w:sz w:val="24"/>
          <w:szCs w:val="24"/>
          <w:lang w:eastAsia="zh-CN" w:bidi="hi-IN"/>
        </w:rPr>
        <w:t>stentów</w:t>
      </w:r>
      <w:proofErr w:type="spellEnd"/>
      <w:r w:rsidRPr="00D953B8">
        <w:rPr>
          <w:rFonts w:ascii="Calibri" w:eastAsia="SimSun" w:hAnsi="Calibri" w:cs="Times New Roman"/>
          <w:b/>
          <w:bCs/>
          <w:i/>
          <w:kern w:val="3"/>
          <w:sz w:val="24"/>
          <w:szCs w:val="24"/>
          <w:lang w:eastAsia="zh-CN" w:bidi="hi-IN"/>
        </w:rPr>
        <w:t xml:space="preserve"> </w:t>
      </w:r>
      <w:proofErr w:type="spellStart"/>
      <w:r w:rsidRPr="00D953B8">
        <w:rPr>
          <w:rFonts w:ascii="Calibri" w:eastAsia="SimSun" w:hAnsi="Calibri" w:cs="Times New Roman"/>
          <w:b/>
          <w:bCs/>
          <w:i/>
          <w:kern w:val="3"/>
          <w:sz w:val="24"/>
          <w:szCs w:val="24"/>
          <w:lang w:eastAsia="zh-CN" w:bidi="hi-IN"/>
        </w:rPr>
        <w:t>samorozprężalnych</w:t>
      </w:r>
      <w:proofErr w:type="spellEnd"/>
      <w:r w:rsidRPr="00D953B8">
        <w:rPr>
          <w:rFonts w:ascii="Calibri" w:eastAsia="SimSun" w:hAnsi="Calibri" w:cs="Times New Roman"/>
          <w:b/>
          <w:bCs/>
          <w:i/>
          <w:kern w:val="3"/>
          <w:sz w:val="24"/>
          <w:szCs w:val="24"/>
          <w:lang w:eastAsia="zh-CN" w:bidi="hi-IN"/>
        </w:rPr>
        <w:t xml:space="preserve"> i koszulek wprowadzających</w:t>
      </w:r>
    </w:p>
    <w:p w:rsidR="00EB6D3B" w:rsidRDefault="00EB6D3B" w:rsidP="00D953B8">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p>
    <w:tbl>
      <w:tblPr>
        <w:tblW w:w="5000" w:type="pct"/>
        <w:tblCellMar>
          <w:left w:w="70" w:type="dxa"/>
          <w:right w:w="70" w:type="dxa"/>
        </w:tblCellMar>
        <w:tblLook w:val="0000" w:firstRow="0" w:lastRow="0" w:firstColumn="0" w:lastColumn="0" w:noHBand="0" w:noVBand="0"/>
      </w:tblPr>
      <w:tblGrid>
        <w:gridCol w:w="592"/>
        <w:gridCol w:w="3755"/>
        <w:gridCol w:w="2157"/>
        <w:gridCol w:w="1642"/>
        <w:gridCol w:w="1462"/>
        <w:gridCol w:w="1021"/>
        <w:gridCol w:w="1509"/>
        <w:gridCol w:w="1101"/>
        <w:gridCol w:w="1556"/>
      </w:tblGrid>
      <w:tr w:rsidR="00EB6D3B" w:rsidRPr="00C4077B" w:rsidTr="002250CE">
        <w:trPr>
          <w:cantSplit/>
          <w:trHeight w:val="776"/>
        </w:trPr>
        <w:tc>
          <w:tcPr>
            <w:tcW w:w="200"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Lp.</w:t>
            </w:r>
          </w:p>
        </w:tc>
        <w:tc>
          <w:tcPr>
            <w:tcW w:w="1269"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Nazwa przedmiotu zamówienia</w:t>
            </w:r>
          </w:p>
        </w:tc>
        <w:tc>
          <w:tcPr>
            <w:tcW w:w="729"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spacing w:after="0" w:line="100" w:lineRule="atLeast"/>
              <w:jc w:val="center"/>
              <w:textAlignment w:val="baseline"/>
              <w:rPr>
                <w:rFonts w:ascii="Calibri" w:eastAsia="Andale Sans UI" w:hAnsi="Calibri" w:cs="Calibri"/>
                <w:b/>
                <w:bCs/>
                <w:color w:val="00000A"/>
                <w:sz w:val="16"/>
                <w:szCs w:val="16"/>
                <w:lang w:bidi="fa-IR"/>
              </w:rPr>
            </w:pPr>
            <w:r w:rsidRPr="00C4077B">
              <w:rPr>
                <w:rFonts w:ascii="Calibri" w:eastAsia="Andale Sans UI" w:hAnsi="Calibri" w:cs="Calibri"/>
                <w:b/>
                <w:bCs/>
                <w:color w:val="00000A"/>
                <w:sz w:val="16"/>
                <w:szCs w:val="16"/>
                <w:lang w:bidi="fa-IR"/>
              </w:rPr>
              <w:t xml:space="preserve">Nazwa producenta </w:t>
            </w:r>
            <w:r w:rsidRPr="00C4077B">
              <w:rPr>
                <w:rFonts w:ascii="Calibri" w:eastAsia="Andale Sans UI" w:hAnsi="Calibri" w:cs="Calibri"/>
                <w:b/>
                <w:bCs/>
                <w:color w:val="00000A"/>
                <w:sz w:val="16"/>
                <w:szCs w:val="16"/>
                <w:lang w:bidi="fa-IR"/>
              </w:rPr>
              <w:br/>
              <w:t>i numer katalogowy,</w:t>
            </w:r>
            <w:r w:rsidRPr="00C4077B">
              <w:rPr>
                <w:rFonts w:ascii="Calibri" w:hAnsi="Calibri"/>
                <w:b/>
                <w:bCs/>
                <w:sz w:val="16"/>
                <w:szCs w:val="16"/>
              </w:rPr>
              <w:t xml:space="preserve"> </w:t>
            </w:r>
            <w:r w:rsidRPr="00C4077B">
              <w:rPr>
                <w:rFonts w:ascii="Calibri" w:eastAsia="Andale Sans UI" w:hAnsi="Calibri" w:cs="Calibri"/>
                <w:b/>
                <w:bCs/>
                <w:color w:val="00000A"/>
                <w:sz w:val="16"/>
                <w:szCs w:val="16"/>
                <w:lang w:bidi="fa-IR"/>
              </w:rPr>
              <w:t xml:space="preserve">opis oferowanego wyrobu </w:t>
            </w:r>
            <w:r w:rsidRPr="00C4077B">
              <w:rPr>
                <w:rFonts w:ascii="Calibri" w:eastAsia="Andale Sans UI" w:hAnsi="Calibri" w:cs="Calibri"/>
                <w:b/>
                <w:bCs/>
                <w:color w:val="00000A"/>
                <w:sz w:val="16"/>
                <w:szCs w:val="16"/>
                <w:lang w:bidi="fa-IR"/>
              </w:rPr>
              <w:br/>
              <w:t xml:space="preserve">(podać oferowane parametry i poświadczyć spełnianie wymagań określonych </w:t>
            </w:r>
            <w:r w:rsidRPr="00C4077B">
              <w:rPr>
                <w:rFonts w:ascii="Calibri" w:eastAsia="Andale Sans UI" w:hAnsi="Calibri" w:cs="Calibri"/>
                <w:b/>
                <w:bCs/>
                <w:color w:val="00000A"/>
                <w:sz w:val="16"/>
                <w:szCs w:val="16"/>
                <w:lang w:bidi="fa-IR"/>
              </w:rPr>
              <w:br/>
              <w:t>w kolumnie 2)</w:t>
            </w:r>
          </w:p>
        </w:tc>
        <w:tc>
          <w:tcPr>
            <w:tcW w:w="555"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 xml:space="preserve">Zamawiana ilość </w:t>
            </w:r>
            <w:r w:rsidRPr="00C4077B">
              <w:rPr>
                <w:rFonts w:ascii="Calibri" w:eastAsia="Andale Sans UI" w:hAnsi="Calibri" w:cs="Tahoma"/>
                <w:b/>
                <w:bCs/>
                <w:kern w:val="3"/>
                <w:sz w:val="16"/>
                <w:szCs w:val="16"/>
                <w:lang w:eastAsia="zh-CN" w:bidi="fa-IR"/>
              </w:rPr>
              <w:br/>
              <w:t>(24 m-ce)</w:t>
            </w:r>
          </w:p>
        </w:tc>
        <w:tc>
          <w:tcPr>
            <w:tcW w:w="494"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Cena jednostkowa netto</w:t>
            </w:r>
          </w:p>
        </w:tc>
        <w:tc>
          <w:tcPr>
            <w:tcW w:w="345"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Stawka podatku VAT</w:t>
            </w:r>
          </w:p>
        </w:tc>
        <w:tc>
          <w:tcPr>
            <w:tcW w:w="510"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Wartość netto</w:t>
            </w:r>
          </w:p>
        </w:tc>
        <w:tc>
          <w:tcPr>
            <w:tcW w:w="372"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Wartość</w:t>
            </w:r>
          </w:p>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VAT</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Wartość brutto</w:t>
            </w:r>
          </w:p>
        </w:tc>
      </w:tr>
      <w:tr w:rsidR="00EB6D3B" w:rsidRPr="00C4077B" w:rsidTr="002250CE">
        <w:trPr>
          <w:cantSplit/>
          <w:trHeight w:val="299"/>
        </w:trPr>
        <w:tc>
          <w:tcPr>
            <w:tcW w:w="200"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1</w:t>
            </w:r>
          </w:p>
        </w:tc>
        <w:tc>
          <w:tcPr>
            <w:tcW w:w="1269"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2</w:t>
            </w:r>
          </w:p>
        </w:tc>
        <w:tc>
          <w:tcPr>
            <w:tcW w:w="729"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spacing w:after="0" w:line="100" w:lineRule="atLeast"/>
              <w:jc w:val="center"/>
              <w:textAlignment w:val="baseline"/>
              <w:rPr>
                <w:rFonts w:ascii="Calibri" w:eastAsia="Andale Sans UI" w:hAnsi="Calibri" w:cs="Calibri"/>
                <w:b/>
                <w:bCs/>
                <w:i/>
                <w:color w:val="00000A"/>
                <w:sz w:val="16"/>
                <w:szCs w:val="16"/>
                <w:lang w:bidi="fa-IR"/>
              </w:rPr>
            </w:pPr>
            <w:r w:rsidRPr="00C4077B">
              <w:rPr>
                <w:rFonts w:ascii="Calibri" w:eastAsia="Andale Sans UI" w:hAnsi="Calibri" w:cs="Calibri"/>
                <w:b/>
                <w:bCs/>
                <w:i/>
                <w:color w:val="00000A"/>
                <w:sz w:val="16"/>
                <w:szCs w:val="16"/>
                <w:lang w:bidi="fa-IR"/>
              </w:rPr>
              <w:t>3</w:t>
            </w:r>
          </w:p>
        </w:tc>
        <w:tc>
          <w:tcPr>
            <w:tcW w:w="555"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4</w:t>
            </w:r>
          </w:p>
        </w:tc>
        <w:tc>
          <w:tcPr>
            <w:tcW w:w="494"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5</w:t>
            </w:r>
          </w:p>
        </w:tc>
        <w:tc>
          <w:tcPr>
            <w:tcW w:w="345"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6</w:t>
            </w:r>
          </w:p>
        </w:tc>
        <w:tc>
          <w:tcPr>
            <w:tcW w:w="510"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7</w:t>
            </w:r>
          </w:p>
        </w:tc>
        <w:tc>
          <w:tcPr>
            <w:tcW w:w="372"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8</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9</w:t>
            </w:r>
          </w:p>
        </w:tc>
      </w:tr>
      <w:tr w:rsidR="00EB6D3B" w:rsidRPr="00C4077B"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r w:rsidRPr="00C4077B">
              <w:rPr>
                <w:rFonts w:ascii="Calibri" w:eastAsia="Andale Sans UI" w:hAnsi="Calibri" w:cs="Tahoma"/>
                <w:kern w:val="3"/>
                <w:sz w:val="16"/>
                <w:szCs w:val="16"/>
                <w:lang w:eastAsia="zh-CN" w:bidi="fa-IR"/>
              </w:rPr>
              <w:t>1.</w:t>
            </w:r>
          </w:p>
        </w:tc>
        <w:tc>
          <w:tcPr>
            <w:tcW w:w="1269"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spacing w:after="0" w:line="100" w:lineRule="atLeast"/>
              <w:jc w:val="both"/>
              <w:rPr>
                <w:rFonts w:eastAsia="Andale Sans UI" w:cs="Tahoma"/>
                <w:sz w:val="16"/>
                <w:szCs w:val="16"/>
                <w:lang w:bidi="fa-IR"/>
              </w:rPr>
            </w:pPr>
            <w:proofErr w:type="spellStart"/>
            <w:r w:rsidRPr="00EB6D3B">
              <w:rPr>
                <w:rFonts w:eastAsia="Andale Sans UI" w:cs="Tahoma"/>
                <w:sz w:val="16"/>
                <w:szCs w:val="16"/>
                <w:lang w:bidi="fa-IR"/>
              </w:rPr>
              <w:t>Stenty</w:t>
            </w:r>
            <w:proofErr w:type="spellEnd"/>
            <w:r w:rsidRPr="00EB6D3B">
              <w:rPr>
                <w:rFonts w:eastAsia="Andale Sans UI" w:cs="Tahoma"/>
                <w:sz w:val="16"/>
                <w:szCs w:val="16"/>
                <w:lang w:bidi="fa-IR"/>
              </w:rPr>
              <w:t xml:space="preserve"> </w:t>
            </w:r>
            <w:proofErr w:type="spellStart"/>
            <w:r w:rsidRPr="00EB6D3B">
              <w:rPr>
                <w:rFonts w:eastAsia="Andale Sans UI" w:cs="Tahoma"/>
                <w:sz w:val="16"/>
                <w:szCs w:val="16"/>
                <w:lang w:bidi="fa-IR"/>
              </w:rPr>
              <w:t>samorozprężalne</w:t>
            </w:r>
            <w:proofErr w:type="spellEnd"/>
            <w:r w:rsidRPr="00EB6D3B">
              <w:rPr>
                <w:rFonts w:eastAsia="Andale Sans UI" w:cs="Tahoma"/>
                <w:sz w:val="16"/>
                <w:szCs w:val="16"/>
                <w:lang w:bidi="fa-IR"/>
              </w:rPr>
              <w:t xml:space="preserve"> obwodowe pokrywane lekiem: </w:t>
            </w:r>
            <w:proofErr w:type="spellStart"/>
            <w:r w:rsidRPr="00EB6D3B">
              <w:rPr>
                <w:rFonts w:eastAsia="Andale Sans UI" w:cs="Tahoma"/>
                <w:sz w:val="16"/>
                <w:szCs w:val="16"/>
                <w:lang w:bidi="fa-IR"/>
              </w:rPr>
              <w:t>nitynolowe</w:t>
            </w:r>
            <w:proofErr w:type="spellEnd"/>
            <w:r w:rsidRPr="00EB6D3B">
              <w:rPr>
                <w:rFonts w:eastAsia="Andale Sans UI" w:cs="Tahoma"/>
                <w:sz w:val="16"/>
                <w:szCs w:val="16"/>
                <w:lang w:bidi="fa-IR"/>
              </w:rPr>
              <w:t xml:space="preserve"> pokry</w:t>
            </w:r>
            <w:r>
              <w:rPr>
                <w:rFonts w:eastAsia="Andale Sans UI" w:cs="Tahoma"/>
                <w:sz w:val="16"/>
                <w:szCs w:val="16"/>
                <w:lang w:bidi="fa-IR"/>
              </w:rPr>
              <w:t xml:space="preserve">wane lekiem </w:t>
            </w:r>
            <w:proofErr w:type="spellStart"/>
            <w:r>
              <w:rPr>
                <w:rFonts w:eastAsia="Andale Sans UI" w:cs="Tahoma"/>
                <w:sz w:val="16"/>
                <w:szCs w:val="16"/>
                <w:lang w:bidi="fa-IR"/>
              </w:rPr>
              <w:t>antyproliferacyjnym</w:t>
            </w:r>
            <w:proofErr w:type="spellEnd"/>
            <w:r w:rsidRPr="00EB6D3B">
              <w:rPr>
                <w:rFonts w:eastAsia="Andale Sans UI" w:cs="Tahoma"/>
                <w:sz w:val="16"/>
                <w:szCs w:val="16"/>
                <w:lang w:bidi="fa-IR"/>
              </w:rPr>
              <w:t xml:space="preserve">, niezawierające polimeru, znaczniki na </w:t>
            </w:r>
            <w:proofErr w:type="spellStart"/>
            <w:r w:rsidRPr="00EB6D3B">
              <w:rPr>
                <w:rFonts w:eastAsia="Andale Sans UI" w:cs="Tahoma"/>
                <w:sz w:val="16"/>
                <w:szCs w:val="16"/>
                <w:lang w:bidi="fa-IR"/>
              </w:rPr>
              <w:t>stencie</w:t>
            </w:r>
            <w:proofErr w:type="spellEnd"/>
            <w:r w:rsidRPr="00EB6D3B">
              <w:rPr>
                <w:rFonts w:eastAsia="Andale Sans UI" w:cs="Tahoma"/>
                <w:sz w:val="16"/>
                <w:szCs w:val="16"/>
                <w:lang w:bidi="fa-IR"/>
              </w:rPr>
              <w:t xml:space="preserve"> </w:t>
            </w:r>
            <w:r>
              <w:rPr>
                <w:rFonts w:eastAsia="Andale Sans UI" w:cs="Tahoma"/>
                <w:sz w:val="16"/>
                <w:szCs w:val="16"/>
                <w:lang w:bidi="fa-IR"/>
              </w:rPr>
              <w:t>oraz na systemie wprowadzającym</w:t>
            </w:r>
            <w:r w:rsidRPr="00EB6D3B">
              <w:rPr>
                <w:rFonts w:eastAsia="Andale Sans UI" w:cs="Tahoma"/>
                <w:sz w:val="16"/>
                <w:szCs w:val="16"/>
                <w:lang w:bidi="fa-IR"/>
              </w:rPr>
              <w:t>,</w:t>
            </w:r>
            <w:r>
              <w:rPr>
                <w:rFonts w:eastAsia="Andale Sans UI" w:cs="Tahoma"/>
                <w:sz w:val="16"/>
                <w:szCs w:val="16"/>
                <w:lang w:bidi="fa-IR"/>
              </w:rPr>
              <w:t xml:space="preserve"> </w:t>
            </w:r>
            <w:r w:rsidRPr="00EB6D3B">
              <w:rPr>
                <w:rFonts w:eastAsia="Andale Sans UI" w:cs="Tahoma"/>
                <w:sz w:val="16"/>
                <w:szCs w:val="16"/>
                <w:lang w:bidi="fa-IR"/>
              </w:rPr>
              <w:t>średnica 5-8 mm, długość 40-120 mm, średnica systemu wprowadzającego 6F, długość systemu wprowadzającego 80 i 125 cm.</w:t>
            </w:r>
          </w:p>
        </w:tc>
        <w:tc>
          <w:tcPr>
            <w:tcW w:w="729"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kern w:val="3"/>
                <w:sz w:val="16"/>
                <w:szCs w:val="16"/>
                <w:lang w:eastAsia="zh-CN" w:bidi="fa-IR"/>
              </w:rPr>
            </w:pPr>
            <w:r>
              <w:rPr>
                <w:rFonts w:ascii="Calibri" w:eastAsia="Andale Sans UI" w:hAnsi="Calibri" w:cs="Tahoma"/>
                <w:kern w:val="3"/>
                <w:sz w:val="16"/>
                <w:szCs w:val="16"/>
                <w:lang w:eastAsia="zh-CN" w:bidi="fa-IR"/>
              </w:rPr>
              <w:t>50</w:t>
            </w:r>
            <w:r w:rsidRPr="00C4077B">
              <w:rPr>
                <w:rFonts w:ascii="Calibri" w:eastAsia="Andale Sans UI" w:hAnsi="Calibri" w:cs="Tahoma"/>
                <w:kern w:val="3"/>
                <w:sz w:val="16"/>
                <w:szCs w:val="16"/>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r>
      <w:tr w:rsidR="00EB6D3B" w:rsidRPr="00C4077B"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r w:rsidRPr="00C4077B">
              <w:rPr>
                <w:rFonts w:ascii="Calibri" w:eastAsia="Andale Sans UI" w:hAnsi="Calibri" w:cs="Tahoma"/>
                <w:kern w:val="3"/>
                <w:sz w:val="16"/>
                <w:szCs w:val="16"/>
                <w:lang w:eastAsia="zh-CN" w:bidi="fa-IR"/>
              </w:rPr>
              <w:t>2.</w:t>
            </w:r>
          </w:p>
        </w:tc>
        <w:tc>
          <w:tcPr>
            <w:tcW w:w="1269"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spacing w:after="0" w:line="100" w:lineRule="atLeast"/>
              <w:ind w:right="-35"/>
              <w:jc w:val="both"/>
              <w:textAlignment w:val="baseline"/>
              <w:rPr>
                <w:rFonts w:eastAsia="Andale Sans UI" w:cs="Tahoma"/>
                <w:sz w:val="16"/>
                <w:szCs w:val="16"/>
                <w:lang w:bidi="fa-IR"/>
              </w:rPr>
            </w:pPr>
            <w:r w:rsidRPr="00EB6D3B">
              <w:rPr>
                <w:rFonts w:eastAsia="Andale Sans UI" w:cs="Tahoma"/>
                <w:sz w:val="16"/>
                <w:szCs w:val="16"/>
                <w:lang w:bidi="fa-IR"/>
              </w:rPr>
              <w:t>Koszulki wprowadzające proste używane do wprowadzania ur</w:t>
            </w:r>
            <w:r>
              <w:rPr>
                <w:rFonts w:eastAsia="Andale Sans UI" w:cs="Tahoma"/>
                <w:sz w:val="16"/>
                <w:szCs w:val="16"/>
                <w:lang w:bidi="fa-IR"/>
              </w:rPr>
              <w:t>ządzeń do zabiegów naczyniowych</w:t>
            </w:r>
            <w:r w:rsidRPr="00EB6D3B">
              <w:rPr>
                <w:rFonts w:eastAsia="Andale Sans UI" w:cs="Tahoma"/>
                <w:sz w:val="16"/>
                <w:szCs w:val="16"/>
                <w:lang w:bidi="fa-IR"/>
              </w:rPr>
              <w:t xml:space="preserve">: kompatybilne z prowadnikami oraz cewnikami angiograficznymi 0,035", znaczniki RTG na końcu </w:t>
            </w:r>
            <w:proofErr w:type="spellStart"/>
            <w:r w:rsidRPr="00EB6D3B">
              <w:rPr>
                <w:rFonts w:eastAsia="Andale Sans UI" w:cs="Tahoma"/>
                <w:sz w:val="16"/>
                <w:szCs w:val="16"/>
                <w:lang w:bidi="fa-IR"/>
              </w:rPr>
              <w:t>dystalnym</w:t>
            </w:r>
            <w:proofErr w:type="spellEnd"/>
            <w:r w:rsidRPr="00EB6D3B">
              <w:rPr>
                <w:rFonts w:eastAsia="Andale Sans UI" w:cs="Tahoma"/>
                <w:sz w:val="16"/>
                <w:szCs w:val="16"/>
                <w:lang w:bidi="fa-IR"/>
              </w:rPr>
              <w:t xml:space="preserve"> koszulki, średnica 10Fr, 12Fr, 14Fr, 16Fr, 18Fr, długość 30 i 45 cm</w:t>
            </w:r>
          </w:p>
        </w:tc>
        <w:tc>
          <w:tcPr>
            <w:tcW w:w="729"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kern w:val="3"/>
                <w:sz w:val="16"/>
                <w:szCs w:val="16"/>
                <w:lang w:eastAsia="zh-CN" w:bidi="fa-IR"/>
              </w:rPr>
            </w:pPr>
            <w:r>
              <w:rPr>
                <w:rFonts w:ascii="Calibri" w:eastAsia="Andale Sans UI" w:hAnsi="Calibri" w:cs="Tahoma"/>
                <w:kern w:val="3"/>
                <w:sz w:val="16"/>
                <w:szCs w:val="16"/>
                <w:lang w:eastAsia="zh-CN" w:bidi="fa-IR"/>
              </w:rPr>
              <w:t>10</w:t>
            </w:r>
            <w:r w:rsidRPr="00C4077B">
              <w:rPr>
                <w:rFonts w:ascii="Calibri" w:eastAsia="Andale Sans UI" w:hAnsi="Calibri" w:cs="Tahoma"/>
                <w:kern w:val="3"/>
                <w:sz w:val="16"/>
                <w:szCs w:val="16"/>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r>
      <w:tr w:rsidR="00EB6D3B" w:rsidRPr="00C4077B" w:rsidTr="002250CE">
        <w:trPr>
          <w:cantSplit/>
          <w:trHeight w:val="265"/>
        </w:trPr>
        <w:tc>
          <w:tcPr>
            <w:tcW w:w="3592" w:type="pct"/>
            <w:gridSpan w:val="6"/>
            <w:tcBorders>
              <w:top w:val="single" w:sz="4" w:space="0" w:color="000000"/>
              <w:left w:val="single" w:sz="4" w:space="0" w:color="000000"/>
              <w:bottom w:val="single" w:sz="4" w:space="0" w:color="000000"/>
            </w:tcBorders>
            <w:shd w:val="clear" w:color="auto" w:fill="auto"/>
          </w:tcPr>
          <w:p w:rsidR="00EB6D3B" w:rsidRPr="00353653" w:rsidRDefault="00EB6D3B" w:rsidP="002250CE">
            <w:pPr>
              <w:widowControl w:val="0"/>
              <w:suppressAutoHyphens/>
              <w:autoSpaceDN w:val="0"/>
              <w:spacing w:after="0" w:line="100" w:lineRule="atLeast"/>
              <w:ind w:right="-35"/>
              <w:jc w:val="right"/>
              <w:textAlignment w:val="baseline"/>
              <w:rPr>
                <w:rFonts w:ascii="Calibri" w:eastAsia="Andale Sans UI" w:hAnsi="Calibri" w:cs="Tahoma"/>
                <w:b/>
                <w:kern w:val="3"/>
                <w:sz w:val="16"/>
                <w:szCs w:val="16"/>
                <w:lang w:eastAsia="zh-CN" w:bidi="fa-IR"/>
              </w:rPr>
            </w:pPr>
            <w:r>
              <w:rPr>
                <w:rFonts w:ascii="Calibri" w:eastAsia="Andale Sans UI" w:hAnsi="Calibri" w:cs="Tahoma"/>
                <w:b/>
                <w:kern w:val="3"/>
                <w:sz w:val="16"/>
                <w:szCs w:val="16"/>
                <w:lang w:eastAsia="zh-CN" w:bidi="fa-IR"/>
              </w:rPr>
              <w:t>RAZEM:</w:t>
            </w:r>
          </w:p>
        </w:tc>
        <w:tc>
          <w:tcPr>
            <w:tcW w:w="510"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r>
    </w:tbl>
    <w:p w:rsidR="00D953B8" w:rsidRDefault="00D953B8"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Pr="0037463E" w:rsidRDefault="00EB6D3B" w:rsidP="00EB6D3B">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Pr>
          <w:rFonts w:ascii="Calibri" w:eastAsia="Andale Sans UI" w:hAnsi="Calibri" w:cs="Tahoma"/>
          <w:kern w:val="3"/>
          <w:sz w:val="24"/>
          <w:szCs w:val="24"/>
          <w:lang w:eastAsia="zh-CN" w:bidi="fa-IR"/>
        </w:rPr>
        <w:t>..</w:t>
      </w:r>
      <w:r w:rsidRPr="0037463E">
        <w:rPr>
          <w:rFonts w:ascii="Calibri" w:eastAsia="Andale Sans UI" w:hAnsi="Calibri" w:cs="Tahoma"/>
          <w:kern w:val="3"/>
          <w:sz w:val="24"/>
          <w:szCs w:val="24"/>
          <w:lang w:eastAsia="zh-CN" w:bidi="fa-IR"/>
        </w:rPr>
        <w:t>.</w:t>
      </w:r>
    </w:p>
    <w:p w:rsidR="00EB6D3B"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EB6D3B"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EB6D3B"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EB6D3B" w:rsidRPr="005608FD"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EB6D3B" w:rsidRDefault="00EB6D3B" w:rsidP="00EB6D3B">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Pr="00580766" w:rsidRDefault="00EB6D3B" w:rsidP="00EB6D3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580766">
        <w:rPr>
          <w:rFonts w:ascii="Calibri" w:eastAsia="Andale Sans UI" w:hAnsi="Calibri" w:cs="Calibri"/>
          <w:b/>
          <w:kern w:val="3"/>
          <w:sz w:val="24"/>
          <w:szCs w:val="24"/>
          <w:lang w:eastAsia="zh-CN" w:bidi="fa-IR"/>
        </w:rPr>
        <w:lastRenderedPageBreak/>
        <w:t>Załącznik Nr 2/</w:t>
      </w:r>
      <w:r>
        <w:rPr>
          <w:rFonts w:ascii="Calibri" w:eastAsia="Andale Sans UI" w:hAnsi="Calibri" w:cs="Calibri"/>
          <w:b/>
          <w:kern w:val="3"/>
          <w:sz w:val="24"/>
          <w:szCs w:val="24"/>
          <w:lang w:eastAsia="zh-CN" w:bidi="fa-IR"/>
        </w:rPr>
        <w:t>9</w:t>
      </w:r>
    </w:p>
    <w:p w:rsidR="00EB6D3B" w:rsidRDefault="00EB6D3B" w:rsidP="00EB6D3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TZ-280-110</w:t>
      </w:r>
      <w:r w:rsidRPr="00580766">
        <w:rPr>
          <w:rFonts w:ascii="Calibri" w:eastAsia="Andale Sans UI" w:hAnsi="Calibri" w:cs="Calibri"/>
          <w:b/>
          <w:kern w:val="3"/>
          <w:sz w:val="24"/>
          <w:szCs w:val="24"/>
          <w:lang w:eastAsia="zh-CN" w:bidi="fa-IR"/>
        </w:rPr>
        <w:t>/18</w:t>
      </w:r>
    </w:p>
    <w:p w:rsidR="00EB6D3B" w:rsidRDefault="00EB6D3B" w:rsidP="00EB6D3B">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EB6D3B" w:rsidRPr="00F26592" w:rsidRDefault="00EB6D3B" w:rsidP="00EB6D3B">
      <w:pPr>
        <w:widowControl w:val="0"/>
        <w:tabs>
          <w:tab w:val="left" w:pos="11407"/>
        </w:tabs>
        <w:suppressAutoHyphens/>
        <w:autoSpaceDN w:val="0"/>
        <w:spacing w:after="0" w:line="240" w:lineRule="auto"/>
        <w:jc w:val="center"/>
        <w:textAlignment w:val="baseline"/>
        <w:rPr>
          <w:rFonts w:ascii="Calibri" w:eastAsia="SimSun" w:hAnsi="Calibri" w:cs="Times New Roman"/>
          <w:b/>
          <w:kern w:val="3"/>
          <w:sz w:val="24"/>
          <w:szCs w:val="24"/>
          <w:lang w:eastAsia="zh-CN" w:bidi="hi-IN"/>
        </w:rPr>
      </w:pPr>
      <w:r w:rsidRPr="00F26592">
        <w:rPr>
          <w:rFonts w:ascii="Calibri" w:eastAsia="SimSun" w:hAnsi="Calibri" w:cs="Times New Roman"/>
          <w:b/>
          <w:kern w:val="3"/>
          <w:sz w:val="24"/>
          <w:szCs w:val="24"/>
          <w:lang w:eastAsia="zh-CN" w:bidi="hi-IN"/>
        </w:rPr>
        <w:t xml:space="preserve">Specyfikacja asortymentowo-ilościowo-cenowa – ZADANIE </w:t>
      </w:r>
      <w:r>
        <w:rPr>
          <w:rFonts w:ascii="Calibri" w:eastAsia="SimSun" w:hAnsi="Calibri" w:cs="Times New Roman"/>
          <w:b/>
          <w:kern w:val="3"/>
          <w:sz w:val="24"/>
          <w:szCs w:val="24"/>
          <w:lang w:eastAsia="zh-CN" w:bidi="hi-IN"/>
        </w:rPr>
        <w:t>9</w:t>
      </w:r>
    </w:p>
    <w:p w:rsidR="00EB6D3B" w:rsidRDefault="00EB6D3B" w:rsidP="00EB6D3B">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r w:rsidRPr="00F26592">
        <w:rPr>
          <w:rFonts w:ascii="Calibri" w:eastAsia="SimSun" w:hAnsi="Calibri" w:cs="Times New Roman"/>
          <w:b/>
          <w:i/>
          <w:kern w:val="3"/>
          <w:sz w:val="24"/>
          <w:szCs w:val="24"/>
          <w:lang w:eastAsia="zh-CN" w:bidi="hi-IN"/>
        </w:rPr>
        <w:t xml:space="preserve">Dostawa </w:t>
      </w:r>
      <w:r w:rsidRPr="00EB6D3B">
        <w:rPr>
          <w:rFonts w:ascii="Calibri" w:eastAsia="SimSun" w:hAnsi="Calibri" w:cs="Times New Roman"/>
          <w:b/>
          <w:bCs/>
          <w:i/>
          <w:kern w:val="3"/>
          <w:sz w:val="24"/>
          <w:szCs w:val="24"/>
          <w:lang w:eastAsia="zh-CN" w:bidi="hi-IN"/>
        </w:rPr>
        <w:t>cewników kalibracyjnych</w:t>
      </w: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tbl>
      <w:tblPr>
        <w:tblW w:w="5000" w:type="pct"/>
        <w:tblCellMar>
          <w:left w:w="70" w:type="dxa"/>
          <w:right w:w="70" w:type="dxa"/>
        </w:tblCellMar>
        <w:tblLook w:val="0000" w:firstRow="0" w:lastRow="0" w:firstColumn="0" w:lastColumn="0" w:noHBand="0" w:noVBand="0"/>
      </w:tblPr>
      <w:tblGrid>
        <w:gridCol w:w="592"/>
        <w:gridCol w:w="3755"/>
        <w:gridCol w:w="2157"/>
        <w:gridCol w:w="1642"/>
        <w:gridCol w:w="1462"/>
        <w:gridCol w:w="1021"/>
        <w:gridCol w:w="1509"/>
        <w:gridCol w:w="1101"/>
        <w:gridCol w:w="1556"/>
      </w:tblGrid>
      <w:tr w:rsidR="00EB6D3B" w:rsidRPr="00C4077B" w:rsidTr="002250CE">
        <w:trPr>
          <w:cantSplit/>
          <w:trHeight w:val="776"/>
        </w:trPr>
        <w:tc>
          <w:tcPr>
            <w:tcW w:w="200"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Lp.</w:t>
            </w:r>
          </w:p>
        </w:tc>
        <w:tc>
          <w:tcPr>
            <w:tcW w:w="1269"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Nazwa przedmiotu zamówienia</w:t>
            </w:r>
          </w:p>
        </w:tc>
        <w:tc>
          <w:tcPr>
            <w:tcW w:w="729"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spacing w:after="0" w:line="100" w:lineRule="atLeast"/>
              <w:jc w:val="center"/>
              <w:textAlignment w:val="baseline"/>
              <w:rPr>
                <w:rFonts w:ascii="Calibri" w:eastAsia="Andale Sans UI" w:hAnsi="Calibri" w:cs="Calibri"/>
                <w:b/>
                <w:bCs/>
                <w:color w:val="00000A"/>
                <w:sz w:val="16"/>
                <w:szCs w:val="16"/>
                <w:lang w:bidi="fa-IR"/>
              </w:rPr>
            </w:pPr>
            <w:r w:rsidRPr="00C4077B">
              <w:rPr>
                <w:rFonts w:ascii="Calibri" w:eastAsia="Andale Sans UI" w:hAnsi="Calibri" w:cs="Calibri"/>
                <w:b/>
                <w:bCs/>
                <w:color w:val="00000A"/>
                <w:sz w:val="16"/>
                <w:szCs w:val="16"/>
                <w:lang w:bidi="fa-IR"/>
              </w:rPr>
              <w:t xml:space="preserve">Nazwa producenta </w:t>
            </w:r>
            <w:r w:rsidRPr="00C4077B">
              <w:rPr>
                <w:rFonts w:ascii="Calibri" w:eastAsia="Andale Sans UI" w:hAnsi="Calibri" w:cs="Calibri"/>
                <w:b/>
                <w:bCs/>
                <w:color w:val="00000A"/>
                <w:sz w:val="16"/>
                <w:szCs w:val="16"/>
                <w:lang w:bidi="fa-IR"/>
              </w:rPr>
              <w:br/>
              <w:t>i numer katalogowy,</w:t>
            </w:r>
            <w:r w:rsidRPr="00C4077B">
              <w:rPr>
                <w:rFonts w:ascii="Calibri" w:hAnsi="Calibri"/>
                <w:b/>
                <w:bCs/>
                <w:sz w:val="16"/>
                <w:szCs w:val="16"/>
              </w:rPr>
              <w:t xml:space="preserve"> </w:t>
            </w:r>
            <w:r w:rsidRPr="00C4077B">
              <w:rPr>
                <w:rFonts w:ascii="Calibri" w:eastAsia="Andale Sans UI" w:hAnsi="Calibri" w:cs="Calibri"/>
                <w:b/>
                <w:bCs/>
                <w:color w:val="00000A"/>
                <w:sz w:val="16"/>
                <w:szCs w:val="16"/>
                <w:lang w:bidi="fa-IR"/>
              </w:rPr>
              <w:t xml:space="preserve">opis oferowanego wyrobu </w:t>
            </w:r>
            <w:r w:rsidRPr="00C4077B">
              <w:rPr>
                <w:rFonts w:ascii="Calibri" w:eastAsia="Andale Sans UI" w:hAnsi="Calibri" w:cs="Calibri"/>
                <w:b/>
                <w:bCs/>
                <w:color w:val="00000A"/>
                <w:sz w:val="16"/>
                <w:szCs w:val="16"/>
                <w:lang w:bidi="fa-IR"/>
              </w:rPr>
              <w:br/>
              <w:t xml:space="preserve">(podać oferowane parametry i poświadczyć spełnianie wymagań określonych </w:t>
            </w:r>
            <w:r w:rsidRPr="00C4077B">
              <w:rPr>
                <w:rFonts w:ascii="Calibri" w:eastAsia="Andale Sans UI" w:hAnsi="Calibri" w:cs="Calibri"/>
                <w:b/>
                <w:bCs/>
                <w:color w:val="00000A"/>
                <w:sz w:val="16"/>
                <w:szCs w:val="16"/>
                <w:lang w:bidi="fa-IR"/>
              </w:rPr>
              <w:br/>
              <w:t>w kolumnie 2)</w:t>
            </w:r>
          </w:p>
        </w:tc>
        <w:tc>
          <w:tcPr>
            <w:tcW w:w="555"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 xml:space="preserve">Zamawiana ilość </w:t>
            </w:r>
            <w:r w:rsidRPr="00C4077B">
              <w:rPr>
                <w:rFonts w:ascii="Calibri" w:eastAsia="Andale Sans UI" w:hAnsi="Calibri" w:cs="Tahoma"/>
                <w:b/>
                <w:bCs/>
                <w:kern w:val="3"/>
                <w:sz w:val="16"/>
                <w:szCs w:val="16"/>
                <w:lang w:eastAsia="zh-CN" w:bidi="fa-IR"/>
              </w:rPr>
              <w:br/>
              <w:t>(24 m-ce)</w:t>
            </w:r>
          </w:p>
        </w:tc>
        <w:tc>
          <w:tcPr>
            <w:tcW w:w="494"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Cena jednostkowa netto</w:t>
            </w:r>
          </w:p>
        </w:tc>
        <w:tc>
          <w:tcPr>
            <w:tcW w:w="345"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Stawka podatku VAT</w:t>
            </w:r>
          </w:p>
        </w:tc>
        <w:tc>
          <w:tcPr>
            <w:tcW w:w="510"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Wartość netto</w:t>
            </w:r>
          </w:p>
        </w:tc>
        <w:tc>
          <w:tcPr>
            <w:tcW w:w="372"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Wartość</w:t>
            </w:r>
          </w:p>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VAT</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Wartość brutto</w:t>
            </w:r>
          </w:p>
        </w:tc>
      </w:tr>
      <w:tr w:rsidR="00EB6D3B" w:rsidRPr="00C4077B" w:rsidTr="002250CE">
        <w:trPr>
          <w:cantSplit/>
          <w:trHeight w:val="299"/>
        </w:trPr>
        <w:tc>
          <w:tcPr>
            <w:tcW w:w="200"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1</w:t>
            </w:r>
          </w:p>
        </w:tc>
        <w:tc>
          <w:tcPr>
            <w:tcW w:w="1269"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2</w:t>
            </w:r>
          </w:p>
        </w:tc>
        <w:tc>
          <w:tcPr>
            <w:tcW w:w="729"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spacing w:after="0" w:line="100" w:lineRule="atLeast"/>
              <w:jc w:val="center"/>
              <w:textAlignment w:val="baseline"/>
              <w:rPr>
                <w:rFonts w:ascii="Calibri" w:eastAsia="Andale Sans UI" w:hAnsi="Calibri" w:cs="Calibri"/>
                <w:b/>
                <w:bCs/>
                <w:i/>
                <w:color w:val="00000A"/>
                <w:sz w:val="16"/>
                <w:szCs w:val="16"/>
                <w:lang w:bidi="fa-IR"/>
              </w:rPr>
            </w:pPr>
            <w:r w:rsidRPr="00C4077B">
              <w:rPr>
                <w:rFonts w:ascii="Calibri" w:eastAsia="Andale Sans UI" w:hAnsi="Calibri" w:cs="Calibri"/>
                <w:b/>
                <w:bCs/>
                <w:i/>
                <w:color w:val="00000A"/>
                <w:sz w:val="16"/>
                <w:szCs w:val="16"/>
                <w:lang w:bidi="fa-IR"/>
              </w:rPr>
              <w:t>3</w:t>
            </w:r>
          </w:p>
        </w:tc>
        <w:tc>
          <w:tcPr>
            <w:tcW w:w="555"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4</w:t>
            </w:r>
          </w:p>
        </w:tc>
        <w:tc>
          <w:tcPr>
            <w:tcW w:w="494"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5</w:t>
            </w:r>
          </w:p>
        </w:tc>
        <w:tc>
          <w:tcPr>
            <w:tcW w:w="345"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6</w:t>
            </w:r>
          </w:p>
        </w:tc>
        <w:tc>
          <w:tcPr>
            <w:tcW w:w="510"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7</w:t>
            </w:r>
          </w:p>
        </w:tc>
        <w:tc>
          <w:tcPr>
            <w:tcW w:w="372"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8</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9</w:t>
            </w:r>
          </w:p>
        </w:tc>
      </w:tr>
      <w:tr w:rsidR="00EB6D3B" w:rsidRPr="00C4077B"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r w:rsidRPr="00C4077B">
              <w:rPr>
                <w:rFonts w:ascii="Calibri" w:eastAsia="Andale Sans UI" w:hAnsi="Calibri" w:cs="Tahoma"/>
                <w:kern w:val="3"/>
                <w:sz w:val="16"/>
                <w:szCs w:val="16"/>
                <w:lang w:eastAsia="zh-CN" w:bidi="fa-IR"/>
              </w:rPr>
              <w:t>1.</w:t>
            </w:r>
          </w:p>
        </w:tc>
        <w:tc>
          <w:tcPr>
            <w:tcW w:w="1269" w:type="pct"/>
            <w:tcBorders>
              <w:top w:val="single" w:sz="4" w:space="0" w:color="000000"/>
              <w:left w:val="single" w:sz="4" w:space="0" w:color="000000"/>
              <w:bottom w:val="single" w:sz="4" w:space="0" w:color="000000"/>
            </w:tcBorders>
            <w:shd w:val="clear" w:color="auto" w:fill="auto"/>
          </w:tcPr>
          <w:p w:rsidR="00EB6D3B" w:rsidRDefault="00EB6D3B" w:rsidP="002250CE">
            <w:pPr>
              <w:spacing w:after="0" w:line="100" w:lineRule="atLeast"/>
              <w:jc w:val="both"/>
              <w:rPr>
                <w:rFonts w:eastAsia="Andale Sans UI" w:cs="Tahoma"/>
                <w:sz w:val="16"/>
                <w:szCs w:val="16"/>
                <w:lang w:bidi="fa-IR"/>
              </w:rPr>
            </w:pPr>
            <w:r>
              <w:rPr>
                <w:rFonts w:eastAsia="Andale Sans UI" w:cs="Tahoma"/>
                <w:sz w:val="16"/>
                <w:szCs w:val="16"/>
                <w:lang w:bidi="fa-IR"/>
              </w:rPr>
              <w:t>Cewniki kalibracyjne</w:t>
            </w:r>
            <w:r w:rsidRPr="00EB6D3B">
              <w:rPr>
                <w:rFonts w:eastAsia="Andale Sans UI" w:cs="Tahoma"/>
                <w:sz w:val="16"/>
                <w:szCs w:val="16"/>
                <w:lang w:bidi="fa-IR"/>
              </w:rPr>
              <w:t xml:space="preserve">: </w:t>
            </w:r>
          </w:p>
          <w:p w:rsidR="00EB6D3B" w:rsidRDefault="00EB6D3B" w:rsidP="002250CE">
            <w:pPr>
              <w:spacing w:after="0" w:line="100" w:lineRule="atLeast"/>
              <w:jc w:val="both"/>
              <w:rPr>
                <w:rFonts w:eastAsia="Andale Sans UI" w:cs="Tahoma"/>
                <w:sz w:val="16"/>
                <w:szCs w:val="16"/>
                <w:lang w:bidi="fa-IR"/>
              </w:rPr>
            </w:pPr>
            <w:r w:rsidRPr="00EB6D3B">
              <w:rPr>
                <w:rFonts w:eastAsia="Andale Sans UI" w:cs="Tahoma"/>
                <w:sz w:val="16"/>
                <w:szCs w:val="16"/>
                <w:lang w:bidi="fa-IR"/>
              </w:rPr>
              <w:t xml:space="preserve">Szeroka gama krzywizn: </w:t>
            </w:r>
            <w:proofErr w:type="spellStart"/>
            <w:r w:rsidRPr="00EB6D3B">
              <w:rPr>
                <w:rFonts w:eastAsia="Andale Sans UI" w:cs="Tahoma"/>
                <w:sz w:val="16"/>
                <w:szCs w:val="16"/>
                <w:lang w:bidi="fa-IR"/>
              </w:rPr>
              <w:t>Pigtail</w:t>
            </w:r>
            <w:proofErr w:type="spellEnd"/>
            <w:r w:rsidRPr="00EB6D3B">
              <w:rPr>
                <w:rFonts w:eastAsia="Andale Sans UI" w:cs="Tahoma"/>
                <w:sz w:val="16"/>
                <w:szCs w:val="16"/>
                <w:lang w:bidi="fa-IR"/>
              </w:rPr>
              <w:t xml:space="preserve"> Flush; </w:t>
            </w:r>
            <w:proofErr w:type="spellStart"/>
            <w:r w:rsidRPr="00EB6D3B">
              <w:rPr>
                <w:rFonts w:eastAsia="Andale Sans UI" w:cs="Tahoma"/>
                <w:sz w:val="16"/>
                <w:szCs w:val="16"/>
                <w:lang w:bidi="fa-IR"/>
              </w:rPr>
              <w:t>Straight</w:t>
            </w:r>
            <w:proofErr w:type="spellEnd"/>
            <w:r w:rsidRPr="00EB6D3B">
              <w:rPr>
                <w:rFonts w:eastAsia="Andale Sans UI" w:cs="Tahoma"/>
                <w:sz w:val="16"/>
                <w:szCs w:val="16"/>
                <w:lang w:bidi="fa-IR"/>
              </w:rPr>
              <w:t xml:space="preserve"> Flush; </w:t>
            </w:r>
            <w:proofErr w:type="spellStart"/>
            <w:r w:rsidRPr="00EB6D3B">
              <w:rPr>
                <w:rFonts w:eastAsia="Andale Sans UI" w:cs="Tahoma"/>
                <w:sz w:val="16"/>
                <w:szCs w:val="16"/>
                <w:lang w:bidi="fa-IR"/>
              </w:rPr>
              <w:t>Modified</w:t>
            </w:r>
            <w:proofErr w:type="spellEnd"/>
            <w:r w:rsidRPr="00EB6D3B">
              <w:rPr>
                <w:rFonts w:eastAsia="Andale Sans UI" w:cs="Tahoma"/>
                <w:sz w:val="16"/>
                <w:szCs w:val="16"/>
                <w:lang w:bidi="fa-IR"/>
              </w:rPr>
              <w:t xml:space="preserve"> </w:t>
            </w:r>
            <w:proofErr w:type="spellStart"/>
            <w:r w:rsidRPr="00EB6D3B">
              <w:rPr>
                <w:rFonts w:eastAsia="Andale Sans UI" w:cs="Tahoma"/>
                <w:sz w:val="16"/>
                <w:szCs w:val="16"/>
                <w:lang w:bidi="fa-IR"/>
              </w:rPr>
              <w:t>H</w:t>
            </w:r>
            <w:r>
              <w:rPr>
                <w:rFonts w:eastAsia="Andale Sans UI" w:cs="Tahoma"/>
                <w:sz w:val="16"/>
                <w:szCs w:val="16"/>
                <w:lang w:bidi="fa-IR"/>
              </w:rPr>
              <w:t>ook</w:t>
            </w:r>
            <w:proofErr w:type="spellEnd"/>
            <w:r>
              <w:rPr>
                <w:rFonts w:eastAsia="Andale Sans UI" w:cs="Tahoma"/>
                <w:sz w:val="16"/>
                <w:szCs w:val="16"/>
                <w:lang w:bidi="fa-IR"/>
              </w:rPr>
              <w:t xml:space="preserve"> Flush; Ultra Bolus Flush.</w:t>
            </w:r>
            <w:r w:rsidRPr="00EB6D3B">
              <w:rPr>
                <w:rFonts w:eastAsia="Andale Sans UI" w:cs="Tahoma"/>
                <w:sz w:val="16"/>
                <w:szCs w:val="16"/>
                <w:lang w:bidi="fa-IR"/>
              </w:rPr>
              <w:t xml:space="preserve"> </w:t>
            </w:r>
          </w:p>
          <w:p w:rsidR="00EB6D3B" w:rsidRDefault="00EB6D3B" w:rsidP="002250CE">
            <w:pPr>
              <w:spacing w:after="0" w:line="100" w:lineRule="atLeast"/>
              <w:jc w:val="both"/>
              <w:rPr>
                <w:rFonts w:eastAsia="Andale Sans UI" w:cs="Tahoma"/>
                <w:sz w:val="16"/>
                <w:szCs w:val="16"/>
                <w:lang w:bidi="fa-IR"/>
              </w:rPr>
            </w:pPr>
            <w:r>
              <w:rPr>
                <w:rFonts w:eastAsia="Andale Sans UI" w:cs="Tahoma"/>
                <w:sz w:val="16"/>
                <w:szCs w:val="16"/>
                <w:lang w:bidi="fa-IR"/>
              </w:rPr>
              <w:t>Dostępne średnice: 4F i 5F.</w:t>
            </w:r>
          </w:p>
          <w:p w:rsidR="00EB6D3B" w:rsidRDefault="00EB6D3B" w:rsidP="002250CE">
            <w:pPr>
              <w:spacing w:after="0" w:line="100" w:lineRule="atLeast"/>
              <w:jc w:val="both"/>
              <w:rPr>
                <w:rFonts w:eastAsia="Andale Sans UI" w:cs="Tahoma"/>
                <w:sz w:val="16"/>
                <w:szCs w:val="16"/>
                <w:lang w:bidi="fa-IR"/>
              </w:rPr>
            </w:pPr>
            <w:r w:rsidRPr="00EB6D3B">
              <w:rPr>
                <w:rFonts w:eastAsia="Andale Sans UI" w:cs="Tahoma"/>
                <w:sz w:val="16"/>
                <w:szCs w:val="16"/>
                <w:lang w:bidi="fa-IR"/>
              </w:rPr>
              <w:t xml:space="preserve">Dostępne </w:t>
            </w:r>
            <w:r>
              <w:rPr>
                <w:rFonts w:eastAsia="Andale Sans UI" w:cs="Tahoma"/>
                <w:sz w:val="16"/>
                <w:szCs w:val="16"/>
                <w:lang w:bidi="fa-IR"/>
              </w:rPr>
              <w:t>długości: 65 cm; 90 cm i 100 cm.</w:t>
            </w:r>
          </w:p>
          <w:p w:rsidR="00EB6D3B" w:rsidRDefault="00EB6D3B" w:rsidP="002250CE">
            <w:pPr>
              <w:spacing w:after="0" w:line="100" w:lineRule="atLeast"/>
              <w:jc w:val="both"/>
              <w:rPr>
                <w:rFonts w:eastAsia="Andale Sans UI" w:cs="Tahoma"/>
                <w:sz w:val="16"/>
                <w:szCs w:val="16"/>
                <w:lang w:bidi="fa-IR"/>
              </w:rPr>
            </w:pPr>
            <w:r>
              <w:rPr>
                <w:rFonts w:eastAsia="Andale Sans UI" w:cs="Tahoma"/>
                <w:sz w:val="16"/>
                <w:szCs w:val="16"/>
                <w:lang w:bidi="fa-IR"/>
              </w:rPr>
              <w:t>Ilość markerów 2; 11; 20.</w:t>
            </w:r>
          </w:p>
          <w:p w:rsidR="00EB6D3B" w:rsidRPr="00C4077B" w:rsidRDefault="00EB6D3B" w:rsidP="00EB6D3B">
            <w:pPr>
              <w:spacing w:after="0" w:line="100" w:lineRule="atLeast"/>
              <w:jc w:val="both"/>
              <w:rPr>
                <w:rFonts w:eastAsia="Andale Sans UI" w:cs="Tahoma"/>
                <w:sz w:val="16"/>
                <w:szCs w:val="16"/>
                <w:lang w:bidi="fa-IR"/>
              </w:rPr>
            </w:pPr>
            <w:r w:rsidRPr="00EB6D3B">
              <w:rPr>
                <w:rFonts w:eastAsia="Andale Sans UI" w:cs="Tahoma"/>
                <w:sz w:val="16"/>
                <w:szCs w:val="16"/>
                <w:lang w:bidi="fa-IR"/>
              </w:rPr>
              <w:t>O</w:t>
            </w:r>
            <w:r>
              <w:rPr>
                <w:rFonts w:eastAsia="Andale Sans UI" w:cs="Tahoma"/>
                <w:sz w:val="16"/>
                <w:szCs w:val="16"/>
                <w:lang w:bidi="fa-IR"/>
              </w:rPr>
              <w:t>dstępy pomiędzy markerami: 1 cm. Materiał: nylon</w:t>
            </w:r>
            <w:r w:rsidRPr="00EB6D3B">
              <w:rPr>
                <w:rFonts w:eastAsia="Andale Sans UI" w:cs="Tahoma"/>
                <w:sz w:val="16"/>
                <w:szCs w:val="16"/>
                <w:lang w:bidi="fa-IR"/>
              </w:rPr>
              <w:t xml:space="preserve"> Specjalna atraumatyczna końcówka, Duża odporność na załamanie; gładka powierz</w:t>
            </w:r>
            <w:r>
              <w:rPr>
                <w:rFonts w:eastAsia="Andale Sans UI" w:cs="Tahoma"/>
                <w:sz w:val="16"/>
                <w:szCs w:val="16"/>
                <w:lang w:bidi="fa-IR"/>
              </w:rPr>
              <w:t xml:space="preserve">chnia; </w:t>
            </w:r>
            <w:r w:rsidRPr="00EB6D3B">
              <w:rPr>
                <w:rFonts w:eastAsia="Andale Sans UI" w:cs="Tahoma"/>
                <w:sz w:val="16"/>
                <w:szCs w:val="16"/>
                <w:lang w:bidi="fa-IR"/>
              </w:rPr>
              <w:t xml:space="preserve">Kompatybilne </w:t>
            </w:r>
            <w:r>
              <w:rPr>
                <w:rFonts w:eastAsia="Andale Sans UI" w:cs="Tahoma"/>
                <w:sz w:val="16"/>
                <w:szCs w:val="16"/>
                <w:lang w:bidi="fa-IR"/>
              </w:rPr>
              <w:br/>
              <w:t>z prowadnikiem 0,035”.</w:t>
            </w:r>
            <w:r w:rsidRPr="00EB6D3B">
              <w:rPr>
                <w:rFonts w:eastAsia="Andale Sans UI" w:cs="Tahoma"/>
                <w:sz w:val="16"/>
                <w:szCs w:val="16"/>
                <w:lang w:bidi="fa-IR"/>
              </w:rPr>
              <w:t xml:space="preserve"> Doskonała pamięć kształtu</w:t>
            </w:r>
            <w:r>
              <w:rPr>
                <w:rFonts w:eastAsia="Andale Sans UI" w:cs="Tahoma"/>
                <w:sz w:val="16"/>
                <w:szCs w:val="16"/>
                <w:lang w:bidi="fa-IR"/>
              </w:rPr>
              <w:t>.</w:t>
            </w:r>
          </w:p>
        </w:tc>
        <w:tc>
          <w:tcPr>
            <w:tcW w:w="729"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kern w:val="3"/>
                <w:sz w:val="16"/>
                <w:szCs w:val="16"/>
                <w:lang w:eastAsia="zh-CN" w:bidi="fa-IR"/>
              </w:rPr>
            </w:pPr>
            <w:r>
              <w:rPr>
                <w:rFonts w:ascii="Calibri" w:eastAsia="Andale Sans UI" w:hAnsi="Calibri" w:cs="Tahoma"/>
                <w:kern w:val="3"/>
                <w:sz w:val="16"/>
                <w:szCs w:val="16"/>
                <w:lang w:eastAsia="zh-CN" w:bidi="fa-IR"/>
              </w:rPr>
              <w:t>30</w:t>
            </w:r>
            <w:r w:rsidRPr="00C4077B">
              <w:rPr>
                <w:rFonts w:ascii="Calibri" w:eastAsia="Andale Sans UI" w:hAnsi="Calibri" w:cs="Tahoma"/>
                <w:kern w:val="3"/>
                <w:sz w:val="16"/>
                <w:szCs w:val="16"/>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r>
      <w:tr w:rsidR="00EB6D3B" w:rsidRPr="00C4077B" w:rsidTr="002250CE">
        <w:trPr>
          <w:cantSplit/>
          <w:trHeight w:val="265"/>
        </w:trPr>
        <w:tc>
          <w:tcPr>
            <w:tcW w:w="3592" w:type="pct"/>
            <w:gridSpan w:val="6"/>
            <w:tcBorders>
              <w:top w:val="single" w:sz="4" w:space="0" w:color="000000"/>
              <w:left w:val="single" w:sz="4" w:space="0" w:color="000000"/>
              <w:bottom w:val="single" w:sz="4" w:space="0" w:color="000000"/>
            </w:tcBorders>
            <w:shd w:val="clear" w:color="auto" w:fill="auto"/>
          </w:tcPr>
          <w:p w:rsidR="00EB6D3B" w:rsidRPr="00353653" w:rsidRDefault="00EB6D3B" w:rsidP="002250CE">
            <w:pPr>
              <w:widowControl w:val="0"/>
              <w:suppressAutoHyphens/>
              <w:autoSpaceDN w:val="0"/>
              <w:spacing w:after="0" w:line="100" w:lineRule="atLeast"/>
              <w:ind w:right="-35"/>
              <w:jc w:val="right"/>
              <w:textAlignment w:val="baseline"/>
              <w:rPr>
                <w:rFonts w:ascii="Calibri" w:eastAsia="Andale Sans UI" w:hAnsi="Calibri" w:cs="Tahoma"/>
                <w:b/>
                <w:kern w:val="3"/>
                <w:sz w:val="16"/>
                <w:szCs w:val="16"/>
                <w:lang w:eastAsia="zh-CN" w:bidi="fa-IR"/>
              </w:rPr>
            </w:pPr>
            <w:r>
              <w:rPr>
                <w:rFonts w:ascii="Calibri" w:eastAsia="Andale Sans UI" w:hAnsi="Calibri" w:cs="Tahoma"/>
                <w:b/>
                <w:kern w:val="3"/>
                <w:sz w:val="16"/>
                <w:szCs w:val="16"/>
                <w:lang w:eastAsia="zh-CN" w:bidi="fa-IR"/>
              </w:rPr>
              <w:t>RAZEM:</w:t>
            </w:r>
          </w:p>
        </w:tc>
        <w:tc>
          <w:tcPr>
            <w:tcW w:w="510"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r>
    </w:tbl>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Pr="0037463E" w:rsidRDefault="00EB6D3B" w:rsidP="00EB6D3B">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Pr>
          <w:rFonts w:ascii="Calibri" w:eastAsia="Andale Sans UI" w:hAnsi="Calibri" w:cs="Tahoma"/>
          <w:kern w:val="3"/>
          <w:sz w:val="24"/>
          <w:szCs w:val="24"/>
          <w:lang w:eastAsia="zh-CN" w:bidi="fa-IR"/>
        </w:rPr>
        <w:t>..</w:t>
      </w:r>
      <w:r w:rsidRPr="0037463E">
        <w:rPr>
          <w:rFonts w:ascii="Calibri" w:eastAsia="Andale Sans UI" w:hAnsi="Calibri" w:cs="Tahoma"/>
          <w:kern w:val="3"/>
          <w:sz w:val="24"/>
          <w:szCs w:val="24"/>
          <w:lang w:eastAsia="zh-CN" w:bidi="fa-IR"/>
        </w:rPr>
        <w:t>.</w:t>
      </w:r>
    </w:p>
    <w:p w:rsidR="00EB6D3B"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EB6D3B"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EB6D3B"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EB6D3B" w:rsidRPr="005608FD"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EB6D3B" w:rsidRDefault="00EB6D3B" w:rsidP="00EB6D3B">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EB6D3B" w:rsidRDefault="00EB6D3B" w:rsidP="00EB6D3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Pr="00580766" w:rsidRDefault="00EB6D3B" w:rsidP="00EB6D3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580766">
        <w:rPr>
          <w:rFonts w:ascii="Calibri" w:eastAsia="Andale Sans UI" w:hAnsi="Calibri" w:cs="Calibri"/>
          <w:b/>
          <w:kern w:val="3"/>
          <w:sz w:val="24"/>
          <w:szCs w:val="24"/>
          <w:lang w:eastAsia="zh-CN" w:bidi="fa-IR"/>
        </w:rPr>
        <w:lastRenderedPageBreak/>
        <w:t>Załącznik Nr 2/</w:t>
      </w:r>
      <w:r>
        <w:rPr>
          <w:rFonts w:ascii="Calibri" w:eastAsia="Andale Sans UI" w:hAnsi="Calibri" w:cs="Calibri"/>
          <w:b/>
          <w:kern w:val="3"/>
          <w:sz w:val="24"/>
          <w:szCs w:val="24"/>
          <w:lang w:eastAsia="zh-CN" w:bidi="fa-IR"/>
        </w:rPr>
        <w:t>10</w:t>
      </w:r>
    </w:p>
    <w:p w:rsidR="00EB6D3B" w:rsidRDefault="00EB6D3B" w:rsidP="00EB6D3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TZ-280-110</w:t>
      </w:r>
      <w:r w:rsidRPr="00580766">
        <w:rPr>
          <w:rFonts w:ascii="Calibri" w:eastAsia="Andale Sans UI" w:hAnsi="Calibri" w:cs="Calibri"/>
          <w:b/>
          <w:kern w:val="3"/>
          <w:sz w:val="24"/>
          <w:szCs w:val="24"/>
          <w:lang w:eastAsia="zh-CN" w:bidi="fa-IR"/>
        </w:rPr>
        <w:t>/18</w:t>
      </w:r>
    </w:p>
    <w:p w:rsidR="00EB6D3B" w:rsidRDefault="00EB6D3B" w:rsidP="00EB6D3B">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EB6D3B" w:rsidRPr="00F26592" w:rsidRDefault="00EB6D3B" w:rsidP="00EB6D3B">
      <w:pPr>
        <w:widowControl w:val="0"/>
        <w:tabs>
          <w:tab w:val="left" w:pos="11407"/>
        </w:tabs>
        <w:suppressAutoHyphens/>
        <w:autoSpaceDN w:val="0"/>
        <w:spacing w:after="0" w:line="240" w:lineRule="auto"/>
        <w:jc w:val="center"/>
        <w:textAlignment w:val="baseline"/>
        <w:rPr>
          <w:rFonts w:ascii="Calibri" w:eastAsia="SimSun" w:hAnsi="Calibri" w:cs="Times New Roman"/>
          <w:b/>
          <w:kern w:val="3"/>
          <w:sz w:val="24"/>
          <w:szCs w:val="24"/>
          <w:lang w:eastAsia="zh-CN" w:bidi="hi-IN"/>
        </w:rPr>
      </w:pPr>
      <w:r w:rsidRPr="00F26592">
        <w:rPr>
          <w:rFonts w:ascii="Calibri" w:eastAsia="SimSun" w:hAnsi="Calibri" w:cs="Times New Roman"/>
          <w:b/>
          <w:kern w:val="3"/>
          <w:sz w:val="24"/>
          <w:szCs w:val="24"/>
          <w:lang w:eastAsia="zh-CN" w:bidi="hi-IN"/>
        </w:rPr>
        <w:t xml:space="preserve">Specyfikacja asortymentowo-ilościowo-cenowa – ZADANIE </w:t>
      </w:r>
      <w:r>
        <w:rPr>
          <w:rFonts w:ascii="Calibri" w:eastAsia="SimSun" w:hAnsi="Calibri" w:cs="Times New Roman"/>
          <w:b/>
          <w:kern w:val="3"/>
          <w:sz w:val="24"/>
          <w:szCs w:val="24"/>
          <w:lang w:eastAsia="zh-CN" w:bidi="hi-IN"/>
        </w:rPr>
        <w:t>10</w:t>
      </w:r>
    </w:p>
    <w:p w:rsidR="00EB6D3B" w:rsidRDefault="00EB6D3B" w:rsidP="00EB6D3B">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r w:rsidRPr="00F26592">
        <w:rPr>
          <w:rFonts w:ascii="Calibri" w:eastAsia="SimSun" w:hAnsi="Calibri" w:cs="Times New Roman"/>
          <w:b/>
          <w:i/>
          <w:kern w:val="3"/>
          <w:sz w:val="24"/>
          <w:szCs w:val="24"/>
          <w:lang w:eastAsia="zh-CN" w:bidi="hi-IN"/>
        </w:rPr>
        <w:t xml:space="preserve">Dostawa </w:t>
      </w:r>
      <w:r w:rsidRPr="00EB6D3B">
        <w:rPr>
          <w:rFonts w:ascii="Calibri" w:eastAsia="SimSun" w:hAnsi="Calibri" w:cs="Times New Roman"/>
          <w:b/>
          <w:bCs/>
          <w:i/>
          <w:kern w:val="3"/>
          <w:sz w:val="24"/>
          <w:szCs w:val="24"/>
          <w:lang w:eastAsia="zh-CN" w:bidi="hi-IN"/>
        </w:rPr>
        <w:t>cewników balonowych</w:t>
      </w:r>
    </w:p>
    <w:p w:rsidR="00EB6D3B" w:rsidRDefault="00EB6D3B" w:rsidP="00EB6D3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tbl>
      <w:tblPr>
        <w:tblW w:w="5000" w:type="pct"/>
        <w:tblCellMar>
          <w:left w:w="70" w:type="dxa"/>
          <w:right w:w="70" w:type="dxa"/>
        </w:tblCellMar>
        <w:tblLook w:val="0000" w:firstRow="0" w:lastRow="0" w:firstColumn="0" w:lastColumn="0" w:noHBand="0" w:noVBand="0"/>
      </w:tblPr>
      <w:tblGrid>
        <w:gridCol w:w="592"/>
        <w:gridCol w:w="3755"/>
        <w:gridCol w:w="2157"/>
        <w:gridCol w:w="1642"/>
        <w:gridCol w:w="1462"/>
        <w:gridCol w:w="1021"/>
        <w:gridCol w:w="1509"/>
        <w:gridCol w:w="1101"/>
        <w:gridCol w:w="1556"/>
      </w:tblGrid>
      <w:tr w:rsidR="00EB6D3B" w:rsidRPr="00C4077B" w:rsidTr="002250CE">
        <w:trPr>
          <w:cantSplit/>
          <w:trHeight w:val="776"/>
        </w:trPr>
        <w:tc>
          <w:tcPr>
            <w:tcW w:w="200"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Lp.</w:t>
            </w:r>
          </w:p>
        </w:tc>
        <w:tc>
          <w:tcPr>
            <w:tcW w:w="1269"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Nazwa przedmiotu zamówienia</w:t>
            </w:r>
          </w:p>
        </w:tc>
        <w:tc>
          <w:tcPr>
            <w:tcW w:w="729"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spacing w:after="0" w:line="100" w:lineRule="atLeast"/>
              <w:jc w:val="center"/>
              <w:textAlignment w:val="baseline"/>
              <w:rPr>
                <w:rFonts w:ascii="Calibri" w:eastAsia="Andale Sans UI" w:hAnsi="Calibri" w:cs="Calibri"/>
                <w:b/>
                <w:bCs/>
                <w:color w:val="00000A"/>
                <w:sz w:val="16"/>
                <w:szCs w:val="16"/>
                <w:lang w:bidi="fa-IR"/>
              </w:rPr>
            </w:pPr>
            <w:r w:rsidRPr="00C4077B">
              <w:rPr>
                <w:rFonts w:ascii="Calibri" w:eastAsia="Andale Sans UI" w:hAnsi="Calibri" w:cs="Calibri"/>
                <w:b/>
                <w:bCs/>
                <w:color w:val="00000A"/>
                <w:sz w:val="16"/>
                <w:szCs w:val="16"/>
                <w:lang w:bidi="fa-IR"/>
              </w:rPr>
              <w:t xml:space="preserve">Nazwa producenta </w:t>
            </w:r>
            <w:r w:rsidRPr="00C4077B">
              <w:rPr>
                <w:rFonts w:ascii="Calibri" w:eastAsia="Andale Sans UI" w:hAnsi="Calibri" w:cs="Calibri"/>
                <w:b/>
                <w:bCs/>
                <w:color w:val="00000A"/>
                <w:sz w:val="16"/>
                <w:szCs w:val="16"/>
                <w:lang w:bidi="fa-IR"/>
              </w:rPr>
              <w:br/>
              <w:t>i numer katalogowy,</w:t>
            </w:r>
            <w:r w:rsidRPr="00C4077B">
              <w:rPr>
                <w:rFonts w:ascii="Calibri" w:hAnsi="Calibri"/>
                <w:b/>
                <w:bCs/>
                <w:sz w:val="16"/>
                <w:szCs w:val="16"/>
              </w:rPr>
              <w:t xml:space="preserve"> </w:t>
            </w:r>
            <w:r w:rsidRPr="00C4077B">
              <w:rPr>
                <w:rFonts w:ascii="Calibri" w:eastAsia="Andale Sans UI" w:hAnsi="Calibri" w:cs="Calibri"/>
                <w:b/>
                <w:bCs/>
                <w:color w:val="00000A"/>
                <w:sz w:val="16"/>
                <w:szCs w:val="16"/>
                <w:lang w:bidi="fa-IR"/>
              </w:rPr>
              <w:t xml:space="preserve">opis oferowanego wyrobu </w:t>
            </w:r>
            <w:r w:rsidRPr="00C4077B">
              <w:rPr>
                <w:rFonts w:ascii="Calibri" w:eastAsia="Andale Sans UI" w:hAnsi="Calibri" w:cs="Calibri"/>
                <w:b/>
                <w:bCs/>
                <w:color w:val="00000A"/>
                <w:sz w:val="16"/>
                <w:szCs w:val="16"/>
                <w:lang w:bidi="fa-IR"/>
              </w:rPr>
              <w:br/>
              <w:t xml:space="preserve">(podać oferowane parametry i poświadczyć spełnianie wymagań określonych </w:t>
            </w:r>
            <w:r w:rsidRPr="00C4077B">
              <w:rPr>
                <w:rFonts w:ascii="Calibri" w:eastAsia="Andale Sans UI" w:hAnsi="Calibri" w:cs="Calibri"/>
                <w:b/>
                <w:bCs/>
                <w:color w:val="00000A"/>
                <w:sz w:val="16"/>
                <w:szCs w:val="16"/>
                <w:lang w:bidi="fa-IR"/>
              </w:rPr>
              <w:br/>
              <w:t>w kolumnie 2)</w:t>
            </w:r>
          </w:p>
        </w:tc>
        <w:tc>
          <w:tcPr>
            <w:tcW w:w="555"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 xml:space="preserve">Zamawiana ilość </w:t>
            </w:r>
            <w:r w:rsidRPr="00C4077B">
              <w:rPr>
                <w:rFonts w:ascii="Calibri" w:eastAsia="Andale Sans UI" w:hAnsi="Calibri" w:cs="Tahoma"/>
                <w:b/>
                <w:bCs/>
                <w:kern w:val="3"/>
                <w:sz w:val="16"/>
                <w:szCs w:val="16"/>
                <w:lang w:eastAsia="zh-CN" w:bidi="fa-IR"/>
              </w:rPr>
              <w:br/>
              <w:t>(24 m-ce)</w:t>
            </w:r>
          </w:p>
        </w:tc>
        <w:tc>
          <w:tcPr>
            <w:tcW w:w="494"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Cena jednostkowa netto</w:t>
            </w:r>
          </w:p>
        </w:tc>
        <w:tc>
          <w:tcPr>
            <w:tcW w:w="345"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Stawka podatku VAT</w:t>
            </w:r>
          </w:p>
        </w:tc>
        <w:tc>
          <w:tcPr>
            <w:tcW w:w="510"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Wartość netto</w:t>
            </w:r>
          </w:p>
        </w:tc>
        <w:tc>
          <w:tcPr>
            <w:tcW w:w="372"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Wartość</w:t>
            </w:r>
          </w:p>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VAT</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C4077B">
              <w:rPr>
                <w:rFonts w:ascii="Calibri" w:eastAsia="Andale Sans UI" w:hAnsi="Calibri" w:cs="Tahoma"/>
                <w:b/>
                <w:bCs/>
                <w:kern w:val="3"/>
                <w:sz w:val="16"/>
                <w:szCs w:val="16"/>
                <w:lang w:eastAsia="zh-CN" w:bidi="fa-IR"/>
              </w:rPr>
              <w:t>Wartość brutto</w:t>
            </w:r>
          </w:p>
        </w:tc>
      </w:tr>
      <w:tr w:rsidR="00EB6D3B" w:rsidRPr="00C4077B" w:rsidTr="002250CE">
        <w:trPr>
          <w:cantSplit/>
          <w:trHeight w:val="299"/>
        </w:trPr>
        <w:tc>
          <w:tcPr>
            <w:tcW w:w="200"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1</w:t>
            </w:r>
          </w:p>
        </w:tc>
        <w:tc>
          <w:tcPr>
            <w:tcW w:w="1269"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2</w:t>
            </w:r>
          </w:p>
        </w:tc>
        <w:tc>
          <w:tcPr>
            <w:tcW w:w="729"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spacing w:after="0" w:line="100" w:lineRule="atLeast"/>
              <w:jc w:val="center"/>
              <w:textAlignment w:val="baseline"/>
              <w:rPr>
                <w:rFonts w:ascii="Calibri" w:eastAsia="Andale Sans UI" w:hAnsi="Calibri" w:cs="Calibri"/>
                <w:b/>
                <w:bCs/>
                <w:i/>
                <w:color w:val="00000A"/>
                <w:sz w:val="16"/>
                <w:szCs w:val="16"/>
                <w:lang w:bidi="fa-IR"/>
              </w:rPr>
            </w:pPr>
            <w:r w:rsidRPr="00C4077B">
              <w:rPr>
                <w:rFonts w:ascii="Calibri" w:eastAsia="Andale Sans UI" w:hAnsi="Calibri" w:cs="Calibri"/>
                <w:b/>
                <w:bCs/>
                <w:i/>
                <w:color w:val="00000A"/>
                <w:sz w:val="16"/>
                <w:szCs w:val="16"/>
                <w:lang w:bidi="fa-IR"/>
              </w:rPr>
              <w:t>3</w:t>
            </w:r>
          </w:p>
        </w:tc>
        <w:tc>
          <w:tcPr>
            <w:tcW w:w="555"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4</w:t>
            </w:r>
          </w:p>
        </w:tc>
        <w:tc>
          <w:tcPr>
            <w:tcW w:w="494"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5</w:t>
            </w:r>
          </w:p>
        </w:tc>
        <w:tc>
          <w:tcPr>
            <w:tcW w:w="345"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6</w:t>
            </w:r>
          </w:p>
        </w:tc>
        <w:tc>
          <w:tcPr>
            <w:tcW w:w="510"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7</w:t>
            </w:r>
          </w:p>
        </w:tc>
        <w:tc>
          <w:tcPr>
            <w:tcW w:w="372" w:type="pct"/>
            <w:tcBorders>
              <w:top w:val="single" w:sz="4" w:space="0" w:color="000000"/>
              <w:left w:val="single" w:sz="4" w:space="0" w:color="000000"/>
              <w:bottom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8</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C4077B">
              <w:rPr>
                <w:rFonts w:ascii="Calibri" w:eastAsia="Andale Sans UI" w:hAnsi="Calibri" w:cs="Tahoma"/>
                <w:b/>
                <w:bCs/>
                <w:i/>
                <w:kern w:val="3"/>
                <w:sz w:val="16"/>
                <w:szCs w:val="16"/>
                <w:lang w:eastAsia="zh-CN" w:bidi="fa-IR"/>
              </w:rPr>
              <w:t>9</w:t>
            </w:r>
          </w:p>
        </w:tc>
      </w:tr>
      <w:tr w:rsidR="00EB6D3B" w:rsidRPr="00C4077B"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r w:rsidRPr="00C4077B">
              <w:rPr>
                <w:rFonts w:ascii="Calibri" w:eastAsia="Andale Sans UI" w:hAnsi="Calibri" w:cs="Tahoma"/>
                <w:kern w:val="3"/>
                <w:sz w:val="16"/>
                <w:szCs w:val="16"/>
                <w:lang w:eastAsia="zh-CN" w:bidi="fa-IR"/>
              </w:rPr>
              <w:t>1.</w:t>
            </w:r>
          </w:p>
        </w:tc>
        <w:tc>
          <w:tcPr>
            <w:tcW w:w="1269"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spacing w:after="0" w:line="100" w:lineRule="atLeast"/>
              <w:jc w:val="both"/>
              <w:rPr>
                <w:rFonts w:eastAsia="Andale Sans UI" w:cs="Tahoma"/>
                <w:sz w:val="16"/>
                <w:szCs w:val="16"/>
                <w:lang w:bidi="fa-IR"/>
              </w:rPr>
            </w:pPr>
            <w:r w:rsidRPr="00EB6D3B">
              <w:rPr>
                <w:rFonts w:eastAsia="Andale Sans UI" w:cs="Tahoma"/>
                <w:sz w:val="16"/>
                <w:szCs w:val="16"/>
                <w:lang w:bidi="fa-IR"/>
              </w:rPr>
              <w:t xml:space="preserve">Cewnik balonowy do czasowej okluzji w chirurgii naczyniowej oraz do modelowania </w:t>
            </w:r>
            <w:proofErr w:type="spellStart"/>
            <w:r w:rsidRPr="00EB6D3B">
              <w:rPr>
                <w:rFonts w:eastAsia="Andale Sans UI" w:cs="Tahoma"/>
                <w:sz w:val="16"/>
                <w:szCs w:val="16"/>
                <w:lang w:bidi="fa-IR"/>
              </w:rPr>
              <w:t>stentgraftów</w:t>
            </w:r>
            <w:proofErr w:type="spellEnd"/>
            <w:r w:rsidRPr="00EB6D3B">
              <w:rPr>
                <w:rFonts w:eastAsia="Andale Sans UI" w:cs="Tahoma"/>
                <w:sz w:val="16"/>
                <w:szCs w:val="16"/>
                <w:lang w:bidi="fa-IR"/>
              </w:rPr>
              <w:t>. Kompatybilny z prowadnikiem 0,038". Długość systemu</w:t>
            </w:r>
            <w:r>
              <w:rPr>
                <w:rFonts w:eastAsia="Andale Sans UI" w:cs="Tahoma"/>
                <w:sz w:val="16"/>
                <w:szCs w:val="16"/>
                <w:lang w:bidi="fa-IR"/>
              </w:rPr>
              <w:t xml:space="preserve"> </w:t>
            </w:r>
            <w:r w:rsidRPr="00EB6D3B">
              <w:rPr>
                <w:rFonts w:eastAsia="Andale Sans UI" w:cs="Tahoma"/>
                <w:sz w:val="16"/>
                <w:szCs w:val="16"/>
                <w:lang w:bidi="fa-IR"/>
              </w:rPr>
              <w:t xml:space="preserve">100 cm, kompatybilny z koszulką 12 F. Dostępny </w:t>
            </w:r>
            <w:r>
              <w:rPr>
                <w:rFonts w:eastAsia="Andale Sans UI" w:cs="Tahoma"/>
                <w:sz w:val="16"/>
                <w:szCs w:val="16"/>
                <w:lang w:bidi="fa-IR"/>
              </w:rPr>
              <w:br/>
            </w:r>
            <w:r w:rsidRPr="00EB6D3B">
              <w:rPr>
                <w:rFonts w:eastAsia="Andale Sans UI" w:cs="Tahoma"/>
                <w:sz w:val="16"/>
                <w:szCs w:val="16"/>
                <w:lang w:bidi="fa-IR"/>
              </w:rPr>
              <w:t>w rozmiarach 10-46 mm.</w:t>
            </w:r>
          </w:p>
        </w:tc>
        <w:tc>
          <w:tcPr>
            <w:tcW w:w="729"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EB6D3B" w:rsidRPr="00C4077B" w:rsidRDefault="00EB6D3B" w:rsidP="002250CE">
            <w:pPr>
              <w:widowControl w:val="0"/>
              <w:suppressAutoHyphens/>
              <w:autoSpaceDN w:val="0"/>
              <w:spacing w:after="0" w:line="100" w:lineRule="atLeast"/>
              <w:ind w:right="-35"/>
              <w:jc w:val="center"/>
              <w:textAlignment w:val="baseline"/>
              <w:rPr>
                <w:rFonts w:ascii="Calibri" w:eastAsia="Andale Sans UI" w:hAnsi="Calibri" w:cs="Tahoma"/>
                <w:kern w:val="3"/>
                <w:sz w:val="16"/>
                <w:szCs w:val="16"/>
                <w:lang w:eastAsia="zh-CN" w:bidi="fa-IR"/>
              </w:rPr>
            </w:pPr>
            <w:r>
              <w:rPr>
                <w:rFonts w:ascii="Calibri" w:eastAsia="Andale Sans UI" w:hAnsi="Calibri" w:cs="Tahoma"/>
                <w:kern w:val="3"/>
                <w:sz w:val="16"/>
                <w:szCs w:val="16"/>
                <w:lang w:eastAsia="zh-CN" w:bidi="fa-IR"/>
              </w:rPr>
              <w:t>50</w:t>
            </w:r>
            <w:r w:rsidRPr="00C4077B">
              <w:rPr>
                <w:rFonts w:ascii="Calibri" w:eastAsia="Andale Sans UI" w:hAnsi="Calibri" w:cs="Tahoma"/>
                <w:kern w:val="3"/>
                <w:sz w:val="16"/>
                <w:szCs w:val="16"/>
                <w:lang w:eastAsia="zh-CN" w:bidi="fa-IR"/>
              </w:rPr>
              <w:t xml:space="preserve"> szt.</w:t>
            </w:r>
          </w:p>
        </w:tc>
        <w:tc>
          <w:tcPr>
            <w:tcW w:w="494"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r>
      <w:tr w:rsidR="00EB6D3B" w:rsidRPr="00C4077B" w:rsidTr="002250CE">
        <w:trPr>
          <w:cantSplit/>
          <w:trHeight w:val="265"/>
        </w:trPr>
        <w:tc>
          <w:tcPr>
            <w:tcW w:w="3592" w:type="pct"/>
            <w:gridSpan w:val="6"/>
            <w:tcBorders>
              <w:top w:val="single" w:sz="4" w:space="0" w:color="000000"/>
              <w:left w:val="single" w:sz="4" w:space="0" w:color="000000"/>
              <w:bottom w:val="single" w:sz="4" w:space="0" w:color="000000"/>
            </w:tcBorders>
            <w:shd w:val="clear" w:color="auto" w:fill="auto"/>
          </w:tcPr>
          <w:p w:rsidR="00EB6D3B" w:rsidRPr="00353653" w:rsidRDefault="00EB6D3B" w:rsidP="002250CE">
            <w:pPr>
              <w:widowControl w:val="0"/>
              <w:suppressAutoHyphens/>
              <w:autoSpaceDN w:val="0"/>
              <w:spacing w:after="0" w:line="100" w:lineRule="atLeast"/>
              <w:ind w:right="-35"/>
              <w:jc w:val="right"/>
              <w:textAlignment w:val="baseline"/>
              <w:rPr>
                <w:rFonts w:ascii="Calibri" w:eastAsia="Andale Sans UI" w:hAnsi="Calibri" w:cs="Tahoma"/>
                <w:b/>
                <w:kern w:val="3"/>
                <w:sz w:val="16"/>
                <w:szCs w:val="16"/>
                <w:lang w:eastAsia="zh-CN" w:bidi="fa-IR"/>
              </w:rPr>
            </w:pPr>
            <w:r>
              <w:rPr>
                <w:rFonts w:ascii="Calibri" w:eastAsia="Andale Sans UI" w:hAnsi="Calibri" w:cs="Tahoma"/>
                <w:b/>
                <w:kern w:val="3"/>
                <w:sz w:val="16"/>
                <w:szCs w:val="16"/>
                <w:lang w:eastAsia="zh-CN" w:bidi="fa-IR"/>
              </w:rPr>
              <w:t>RAZEM:</w:t>
            </w:r>
          </w:p>
        </w:tc>
        <w:tc>
          <w:tcPr>
            <w:tcW w:w="510"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EB6D3B" w:rsidRPr="00C4077B"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r>
    </w:tbl>
    <w:p w:rsidR="00EB6D3B" w:rsidRDefault="00EB6D3B" w:rsidP="00EB6D3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Default="00EB6D3B" w:rsidP="00EB6D3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Pr="0037463E" w:rsidRDefault="00EB6D3B" w:rsidP="00EB6D3B">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Pr>
          <w:rFonts w:ascii="Calibri" w:eastAsia="Andale Sans UI" w:hAnsi="Calibri" w:cs="Tahoma"/>
          <w:kern w:val="3"/>
          <w:sz w:val="24"/>
          <w:szCs w:val="24"/>
          <w:lang w:eastAsia="zh-CN" w:bidi="fa-IR"/>
        </w:rPr>
        <w:t>..</w:t>
      </w:r>
      <w:r w:rsidRPr="0037463E">
        <w:rPr>
          <w:rFonts w:ascii="Calibri" w:eastAsia="Andale Sans UI" w:hAnsi="Calibri" w:cs="Tahoma"/>
          <w:kern w:val="3"/>
          <w:sz w:val="24"/>
          <w:szCs w:val="24"/>
          <w:lang w:eastAsia="zh-CN" w:bidi="fa-IR"/>
        </w:rPr>
        <w:t>.</w:t>
      </w:r>
    </w:p>
    <w:p w:rsidR="00EB6D3B"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EB6D3B"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EB6D3B"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EB6D3B" w:rsidRPr="005608FD"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EB6D3B" w:rsidRDefault="00EB6D3B" w:rsidP="00EB6D3B">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Pr="00580766" w:rsidRDefault="00EB6D3B" w:rsidP="00EB6D3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580766">
        <w:rPr>
          <w:rFonts w:ascii="Calibri" w:eastAsia="Andale Sans UI" w:hAnsi="Calibri" w:cs="Calibri"/>
          <w:b/>
          <w:kern w:val="3"/>
          <w:sz w:val="24"/>
          <w:szCs w:val="24"/>
          <w:lang w:eastAsia="zh-CN" w:bidi="fa-IR"/>
        </w:rPr>
        <w:lastRenderedPageBreak/>
        <w:t>Załącznik Nr 2/</w:t>
      </w:r>
      <w:r>
        <w:rPr>
          <w:rFonts w:ascii="Calibri" w:eastAsia="Andale Sans UI" w:hAnsi="Calibri" w:cs="Calibri"/>
          <w:b/>
          <w:kern w:val="3"/>
          <w:sz w:val="24"/>
          <w:szCs w:val="24"/>
          <w:lang w:eastAsia="zh-CN" w:bidi="fa-IR"/>
        </w:rPr>
        <w:t>11</w:t>
      </w:r>
    </w:p>
    <w:p w:rsidR="00EB6D3B" w:rsidRDefault="00EB6D3B" w:rsidP="00EB6D3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TZ-280-110</w:t>
      </w:r>
      <w:r w:rsidRPr="00580766">
        <w:rPr>
          <w:rFonts w:ascii="Calibri" w:eastAsia="Andale Sans UI" w:hAnsi="Calibri" w:cs="Calibri"/>
          <w:b/>
          <w:kern w:val="3"/>
          <w:sz w:val="24"/>
          <w:szCs w:val="24"/>
          <w:lang w:eastAsia="zh-CN" w:bidi="fa-IR"/>
        </w:rPr>
        <w:t>/18</w:t>
      </w:r>
    </w:p>
    <w:p w:rsidR="00EB6D3B" w:rsidRDefault="00EB6D3B" w:rsidP="00EB6D3B">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EB6D3B" w:rsidRPr="00F26592" w:rsidRDefault="00EB6D3B" w:rsidP="00EB6D3B">
      <w:pPr>
        <w:widowControl w:val="0"/>
        <w:tabs>
          <w:tab w:val="left" w:pos="11407"/>
        </w:tabs>
        <w:suppressAutoHyphens/>
        <w:autoSpaceDN w:val="0"/>
        <w:spacing w:after="0" w:line="240" w:lineRule="auto"/>
        <w:jc w:val="center"/>
        <w:textAlignment w:val="baseline"/>
        <w:rPr>
          <w:rFonts w:ascii="Calibri" w:eastAsia="SimSun" w:hAnsi="Calibri" w:cs="Times New Roman"/>
          <w:b/>
          <w:kern w:val="3"/>
          <w:sz w:val="24"/>
          <w:szCs w:val="24"/>
          <w:lang w:eastAsia="zh-CN" w:bidi="hi-IN"/>
        </w:rPr>
      </w:pPr>
      <w:r w:rsidRPr="00F26592">
        <w:rPr>
          <w:rFonts w:ascii="Calibri" w:eastAsia="SimSun" w:hAnsi="Calibri" w:cs="Times New Roman"/>
          <w:b/>
          <w:kern w:val="3"/>
          <w:sz w:val="24"/>
          <w:szCs w:val="24"/>
          <w:lang w:eastAsia="zh-CN" w:bidi="hi-IN"/>
        </w:rPr>
        <w:t xml:space="preserve">Specyfikacja asortymentowo-ilościowo-cenowa – ZADANIE </w:t>
      </w:r>
      <w:r>
        <w:rPr>
          <w:rFonts w:ascii="Calibri" w:eastAsia="SimSun" w:hAnsi="Calibri" w:cs="Times New Roman"/>
          <w:b/>
          <w:kern w:val="3"/>
          <w:sz w:val="24"/>
          <w:szCs w:val="24"/>
          <w:lang w:eastAsia="zh-CN" w:bidi="hi-IN"/>
        </w:rPr>
        <w:t>11</w:t>
      </w:r>
    </w:p>
    <w:p w:rsidR="00EB6D3B" w:rsidRDefault="00EB6D3B" w:rsidP="00EB6D3B">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r w:rsidRPr="00F26592">
        <w:rPr>
          <w:rFonts w:ascii="Calibri" w:eastAsia="SimSun" w:hAnsi="Calibri" w:cs="Times New Roman"/>
          <w:b/>
          <w:i/>
          <w:kern w:val="3"/>
          <w:sz w:val="24"/>
          <w:szCs w:val="24"/>
          <w:lang w:eastAsia="zh-CN" w:bidi="hi-IN"/>
        </w:rPr>
        <w:t xml:space="preserve">Dostawa </w:t>
      </w:r>
      <w:proofErr w:type="spellStart"/>
      <w:r w:rsidRPr="00EB6D3B">
        <w:rPr>
          <w:rFonts w:ascii="Calibri" w:eastAsia="SimSun" w:hAnsi="Calibri" w:cs="Times New Roman"/>
          <w:b/>
          <w:bCs/>
          <w:i/>
          <w:kern w:val="3"/>
          <w:sz w:val="24"/>
          <w:szCs w:val="24"/>
          <w:lang w:eastAsia="zh-CN" w:bidi="hi-IN"/>
        </w:rPr>
        <w:t>stentgraftów</w:t>
      </w:r>
      <w:proofErr w:type="spellEnd"/>
      <w:r w:rsidRPr="00EB6D3B">
        <w:rPr>
          <w:rFonts w:ascii="Calibri" w:eastAsia="SimSun" w:hAnsi="Calibri" w:cs="Times New Roman"/>
          <w:b/>
          <w:bCs/>
          <w:i/>
          <w:kern w:val="3"/>
          <w:sz w:val="24"/>
          <w:szCs w:val="24"/>
          <w:lang w:eastAsia="zh-CN" w:bidi="hi-IN"/>
        </w:rPr>
        <w:t xml:space="preserve"> z fiksacją nadnerkową do zaopatrywania tętniaków aorty brzusznej</w:t>
      </w:r>
      <w:r w:rsidRPr="00EB6D3B">
        <w:rPr>
          <w:rFonts w:ascii="Calibri" w:eastAsia="Andale Sans UI" w:hAnsi="Calibri" w:cs="Calibri"/>
          <w:b/>
          <w:bCs/>
          <w:kern w:val="3"/>
          <w:sz w:val="24"/>
          <w:szCs w:val="24"/>
          <w:lang w:eastAsia="zh-CN" w:bidi="fa-IR"/>
        </w:rPr>
        <w:t xml:space="preserve"> </w:t>
      </w:r>
      <w:r w:rsidRPr="00EB6D3B">
        <w:rPr>
          <w:rFonts w:ascii="Calibri" w:eastAsia="SimSun" w:hAnsi="Calibri" w:cs="Times New Roman"/>
          <w:b/>
          <w:bCs/>
          <w:i/>
          <w:kern w:val="3"/>
          <w:sz w:val="24"/>
          <w:szCs w:val="24"/>
          <w:lang w:eastAsia="zh-CN" w:bidi="hi-IN"/>
        </w:rPr>
        <w:t xml:space="preserve">i </w:t>
      </w:r>
      <w:proofErr w:type="spellStart"/>
      <w:r w:rsidRPr="00EB6D3B">
        <w:rPr>
          <w:rFonts w:ascii="Calibri" w:eastAsia="SimSun" w:hAnsi="Calibri" w:cs="Times New Roman"/>
          <w:b/>
          <w:bCs/>
          <w:i/>
          <w:kern w:val="3"/>
          <w:sz w:val="24"/>
          <w:szCs w:val="24"/>
          <w:lang w:eastAsia="zh-CN" w:bidi="hi-IN"/>
        </w:rPr>
        <w:t>ocluderów</w:t>
      </w:r>
      <w:proofErr w:type="spellEnd"/>
      <w:r w:rsidRPr="00EB6D3B">
        <w:rPr>
          <w:rFonts w:ascii="Calibri" w:eastAsia="SimSun" w:hAnsi="Calibri" w:cs="Times New Roman"/>
          <w:b/>
          <w:bCs/>
          <w:i/>
          <w:kern w:val="3"/>
          <w:sz w:val="24"/>
          <w:szCs w:val="24"/>
          <w:lang w:eastAsia="zh-CN" w:bidi="hi-IN"/>
        </w:rPr>
        <w:t xml:space="preserve"> do zamykania tętnic biodrowych</w:t>
      </w:r>
    </w:p>
    <w:p w:rsidR="00EB6D3B" w:rsidRDefault="00EB6D3B" w:rsidP="00EB6D3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tbl>
      <w:tblPr>
        <w:tblW w:w="5000" w:type="pct"/>
        <w:tblCellMar>
          <w:left w:w="70" w:type="dxa"/>
          <w:right w:w="70" w:type="dxa"/>
        </w:tblCellMar>
        <w:tblLook w:val="0000" w:firstRow="0" w:lastRow="0" w:firstColumn="0" w:lastColumn="0" w:noHBand="0" w:noVBand="0"/>
      </w:tblPr>
      <w:tblGrid>
        <w:gridCol w:w="592"/>
        <w:gridCol w:w="3755"/>
        <w:gridCol w:w="2157"/>
        <w:gridCol w:w="1642"/>
        <w:gridCol w:w="1462"/>
        <w:gridCol w:w="1021"/>
        <w:gridCol w:w="1509"/>
        <w:gridCol w:w="1101"/>
        <w:gridCol w:w="1556"/>
      </w:tblGrid>
      <w:tr w:rsidR="00EB6D3B" w:rsidRPr="00A22325" w:rsidTr="002250CE">
        <w:trPr>
          <w:cantSplit/>
          <w:trHeight w:val="776"/>
        </w:trPr>
        <w:tc>
          <w:tcPr>
            <w:tcW w:w="200"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A22325">
              <w:rPr>
                <w:rFonts w:ascii="Calibri" w:eastAsia="Andale Sans UI" w:hAnsi="Calibri" w:cs="Tahoma"/>
                <w:b/>
                <w:bCs/>
                <w:kern w:val="3"/>
                <w:sz w:val="17"/>
                <w:szCs w:val="17"/>
                <w:lang w:eastAsia="zh-CN" w:bidi="fa-IR"/>
              </w:rPr>
              <w:t>Lp.</w:t>
            </w:r>
          </w:p>
        </w:tc>
        <w:tc>
          <w:tcPr>
            <w:tcW w:w="1269"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A22325">
              <w:rPr>
                <w:rFonts w:ascii="Calibri" w:eastAsia="Andale Sans UI" w:hAnsi="Calibri" w:cs="Tahoma"/>
                <w:b/>
                <w:bCs/>
                <w:kern w:val="3"/>
                <w:sz w:val="17"/>
                <w:szCs w:val="17"/>
                <w:lang w:eastAsia="zh-CN" w:bidi="fa-IR"/>
              </w:rPr>
              <w:t>Nazwa przedmiotu zamówienia</w:t>
            </w:r>
          </w:p>
        </w:tc>
        <w:tc>
          <w:tcPr>
            <w:tcW w:w="729"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spacing w:after="0" w:line="100" w:lineRule="atLeast"/>
              <w:jc w:val="center"/>
              <w:textAlignment w:val="baseline"/>
              <w:rPr>
                <w:rFonts w:ascii="Calibri" w:eastAsia="Andale Sans UI" w:hAnsi="Calibri" w:cs="Calibri"/>
                <w:b/>
                <w:bCs/>
                <w:color w:val="00000A"/>
                <w:sz w:val="17"/>
                <w:szCs w:val="17"/>
                <w:lang w:bidi="fa-IR"/>
              </w:rPr>
            </w:pPr>
            <w:r w:rsidRPr="00A22325">
              <w:rPr>
                <w:rFonts w:ascii="Calibri" w:eastAsia="Andale Sans UI" w:hAnsi="Calibri" w:cs="Calibri"/>
                <w:b/>
                <w:bCs/>
                <w:color w:val="00000A"/>
                <w:sz w:val="17"/>
                <w:szCs w:val="17"/>
                <w:lang w:bidi="fa-IR"/>
              </w:rPr>
              <w:t xml:space="preserve">Nazwa producenta </w:t>
            </w:r>
            <w:r w:rsidRPr="00A22325">
              <w:rPr>
                <w:rFonts w:ascii="Calibri" w:eastAsia="Andale Sans UI" w:hAnsi="Calibri" w:cs="Calibri"/>
                <w:b/>
                <w:bCs/>
                <w:color w:val="00000A"/>
                <w:sz w:val="17"/>
                <w:szCs w:val="17"/>
                <w:lang w:bidi="fa-IR"/>
              </w:rPr>
              <w:br/>
              <w:t>i numer katalogowy,</w:t>
            </w:r>
            <w:r w:rsidRPr="00A22325">
              <w:rPr>
                <w:rFonts w:ascii="Calibri" w:hAnsi="Calibri"/>
                <w:b/>
                <w:bCs/>
                <w:sz w:val="17"/>
                <w:szCs w:val="17"/>
              </w:rPr>
              <w:t xml:space="preserve"> </w:t>
            </w:r>
            <w:r w:rsidRPr="00A22325">
              <w:rPr>
                <w:rFonts w:ascii="Calibri" w:eastAsia="Andale Sans UI" w:hAnsi="Calibri" w:cs="Calibri"/>
                <w:b/>
                <w:bCs/>
                <w:color w:val="00000A"/>
                <w:sz w:val="17"/>
                <w:szCs w:val="17"/>
                <w:lang w:bidi="fa-IR"/>
              </w:rPr>
              <w:t xml:space="preserve">opis oferowanego wyrobu </w:t>
            </w:r>
            <w:r w:rsidRPr="00A22325">
              <w:rPr>
                <w:rFonts w:ascii="Calibri" w:eastAsia="Andale Sans UI" w:hAnsi="Calibri" w:cs="Calibri"/>
                <w:b/>
                <w:bCs/>
                <w:color w:val="00000A"/>
                <w:sz w:val="17"/>
                <w:szCs w:val="17"/>
                <w:lang w:bidi="fa-IR"/>
              </w:rPr>
              <w:br/>
              <w:t xml:space="preserve">(podać oferowane parametry i poświadczyć spełnianie wymagań określonych </w:t>
            </w:r>
            <w:r w:rsidRPr="00A22325">
              <w:rPr>
                <w:rFonts w:ascii="Calibri" w:eastAsia="Andale Sans UI" w:hAnsi="Calibri" w:cs="Calibri"/>
                <w:b/>
                <w:bCs/>
                <w:color w:val="00000A"/>
                <w:sz w:val="17"/>
                <w:szCs w:val="17"/>
                <w:lang w:bidi="fa-IR"/>
              </w:rPr>
              <w:br/>
              <w:t>w kolumnie 2)</w:t>
            </w:r>
          </w:p>
        </w:tc>
        <w:tc>
          <w:tcPr>
            <w:tcW w:w="555"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A22325">
              <w:rPr>
                <w:rFonts w:ascii="Calibri" w:eastAsia="Andale Sans UI" w:hAnsi="Calibri" w:cs="Tahoma"/>
                <w:b/>
                <w:bCs/>
                <w:kern w:val="3"/>
                <w:sz w:val="17"/>
                <w:szCs w:val="17"/>
                <w:lang w:eastAsia="zh-CN" w:bidi="fa-IR"/>
              </w:rPr>
              <w:t xml:space="preserve">Zamawiana ilość </w:t>
            </w:r>
            <w:r w:rsidRPr="00A22325">
              <w:rPr>
                <w:rFonts w:ascii="Calibri" w:eastAsia="Andale Sans UI" w:hAnsi="Calibri" w:cs="Tahoma"/>
                <w:b/>
                <w:bCs/>
                <w:kern w:val="3"/>
                <w:sz w:val="17"/>
                <w:szCs w:val="17"/>
                <w:lang w:eastAsia="zh-CN" w:bidi="fa-IR"/>
              </w:rPr>
              <w:br/>
              <w:t>(24 m-ce)</w:t>
            </w:r>
          </w:p>
        </w:tc>
        <w:tc>
          <w:tcPr>
            <w:tcW w:w="494"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A22325">
              <w:rPr>
                <w:rFonts w:ascii="Calibri" w:eastAsia="Andale Sans UI" w:hAnsi="Calibri" w:cs="Tahoma"/>
                <w:b/>
                <w:bCs/>
                <w:kern w:val="3"/>
                <w:sz w:val="17"/>
                <w:szCs w:val="17"/>
                <w:lang w:eastAsia="zh-CN" w:bidi="fa-IR"/>
              </w:rPr>
              <w:t>Cena jednostkowa netto</w:t>
            </w:r>
          </w:p>
        </w:tc>
        <w:tc>
          <w:tcPr>
            <w:tcW w:w="345"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A22325">
              <w:rPr>
                <w:rFonts w:ascii="Calibri" w:eastAsia="Andale Sans UI" w:hAnsi="Calibri" w:cs="Tahoma"/>
                <w:b/>
                <w:bCs/>
                <w:kern w:val="3"/>
                <w:sz w:val="17"/>
                <w:szCs w:val="17"/>
                <w:lang w:eastAsia="zh-CN" w:bidi="fa-IR"/>
              </w:rPr>
              <w:t>Stawka podatku VAT</w:t>
            </w:r>
          </w:p>
        </w:tc>
        <w:tc>
          <w:tcPr>
            <w:tcW w:w="510"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A22325">
              <w:rPr>
                <w:rFonts w:ascii="Calibri" w:eastAsia="Andale Sans UI" w:hAnsi="Calibri" w:cs="Tahoma"/>
                <w:b/>
                <w:bCs/>
                <w:kern w:val="3"/>
                <w:sz w:val="17"/>
                <w:szCs w:val="17"/>
                <w:lang w:eastAsia="zh-CN" w:bidi="fa-IR"/>
              </w:rPr>
              <w:t>Wartość netto</w:t>
            </w:r>
          </w:p>
        </w:tc>
        <w:tc>
          <w:tcPr>
            <w:tcW w:w="372"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A22325">
              <w:rPr>
                <w:rFonts w:ascii="Calibri" w:eastAsia="Andale Sans UI" w:hAnsi="Calibri" w:cs="Tahoma"/>
                <w:b/>
                <w:bCs/>
                <w:kern w:val="3"/>
                <w:sz w:val="17"/>
                <w:szCs w:val="17"/>
                <w:lang w:eastAsia="zh-CN" w:bidi="fa-IR"/>
              </w:rPr>
              <w:t>Wartość</w:t>
            </w:r>
          </w:p>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A22325">
              <w:rPr>
                <w:rFonts w:ascii="Calibri" w:eastAsia="Andale Sans UI" w:hAnsi="Calibri" w:cs="Tahoma"/>
                <w:b/>
                <w:bCs/>
                <w:kern w:val="3"/>
                <w:sz w:val="17"/>
                <w:szCs w:val="17"/>
                <w:lang w:eastAsia="zh-CN" w:bidi="fa-IR"/>
              </w:rPr>
              <w:t>VAT</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7"/>
                <w:szCs w:val="17"/>
                <w:lang w:eastAsia="zh-CN" w:bidi="fa-IR"/>
              </w:rPr>
            </w:pPr>
            <w:r w:rsidRPr="00A22325">
              <w:rPr>
                <w:rFonts w:ascii="Calibri" w:eastAsia="Andale Sans UI" w:hAnsi="Calibri" w:cs="Tahoma"/>
                <w:b/>
                <w:bCs/>
                <w:kern w:val="3"/>
                <w:sz w:val="17"/>
                <w:szCs w:val="17"/>
                <w:lang w:eastAsia="zh-CN" w:bidi="fa-IR"/>
              </w:rPr>
              <w:t>Wartość brutto</w:t>
            </w:r>
          </w:p>
        </w:tc>
      </w:tr>
      <w:tr w:rsidR="00EB6D3B" w:rsidRPr="00A22325" w:rsidTr="002250CE">
        <w:trPr>
          <w:cantSplit/>
          <w:trHeight w:val="299"/>
        </w:trPr>
        <w:tc>
          <w:tcPr>
            <w:tcW w:w="200"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A22325">
              <w:rPr>
                <w:rFonts w:ascii="Calibri" w:eastAsia="Andale Sans UI" w:hAnsi="Calibri" w:cs="Tahoma"/>
                <w:b/>
                <w:bCs/>
                <w:i/>
                <w:kern w:val="3"/>
                <w:sz w:val="17"/>
                <w:szCs w:val="17"/>
                <w:lang w:eastAsia="zh-CN" w:bidi="fa-IR"/>
              </w:rPr>
              <w:t>1</w:t>
            </w:r>
          </w:p>
        </w:tc>
        <w:tc>
          <w:tcPr>
            <w:tcW w:w="1269"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A22325">
              <w:rPr>
                <w:rFonts w:ascii="Calibri" w:eastAsia="Andale Sans UI" w:hAnsi="Calibri" w:cs="Tahoma"/>
                <w:b/>
                <w:bCs/>
                <w:i/>
                <w:kern w:val="3"/>
                <w:sz w:val="17"/>
                <w:szCs w:val="17"/>
                <w:lang w:eastAsia="zh-CN" w:bidi="fa-IR"/>
              </w:rPr>
              <w:t>2</w:t>
            </w:r>
          </w:p>
        </w:tc>
        <w:tc>
          <w:tcPr>
            <w:tcW w:w="729"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spacing w:after="0" w:line="100" w:lineRule="atLeast"/>
              <w:jc w:val="center"/>
              <w:textAlignment w:val="baseline"/>
              <w:rPr>
                <w:rFonts w:ascii="Calibri" w:eastAsia="Andale Sans UI" w:hAnsi="Calibri" w:cs="Calibri"/>
                <w:b/>
                <w:bCs/>
                <w:i/>
                <w:color w:val="00000A"/>
                <w:sz w:val="17"/>
                <w:szCs w:val="17"/>
                <w:lang w:bidi="fa-IR"/>
              </w:rPr>
            </w:pPr>
            <w:r w:rsidRPr="00A22325">
              <w:rPr>
                <w:rFonts w:ascii="Calibri" w:eastAsia="Andale Sans UI" w:hAnsi="Calibri" w:cs="Calibri"/>
                <w:b/>
                <w:bCs/>
                <w:i/>
                <w:color w:val="00000A"/>
                <w:sz w:val="17"/>
                <w:szCs w:val="17"/>
                <w:lang w:bidi="fa-IR"/>
              </w:rPr>
              <w:t>3</w:t>
            </w:r>
          </w:p>
        </w:tc>
        <w:tc>
          <w:tcPr>
            <w:tcW w:w="555"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A22325">
              <w:rPr>
                <w:rFonts w:ascii="Calibri" w:eastAsia="Andale Sans UI" w:hAnsi="Calibri" w:cs="Tahoma"/>
                <w:b/>
                <w:bCs/>
                <w:i/>
                <w:kern w:val="3"/>
                <w:sz w:val="17"/>
                <w:szCs w:val="17"/>
                <w:lang w:eastAsia="zh-CN" w:bidi="fa-IR"/>
              </w:rPr>
              <w:t>4</w:t>
            </w:r>
          </w:p>
        </w:tc>
        <w:tc>
          <w:tcPr>
            <w:tcW w:w="494"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A22325">
              <w:rPr>
                <w:rFonts w:ascii="Calibri" w:eastAsia="Andale Sans UI" w:hAnsi="Calibri" w:cs="Tahoma"/>
                <w:b/>
                <w:bCs/>
                <w:i/>
                <w:kern w:val="3"/>
                <w:sz w:val="17"/>
                <w:szCs w:val="17"/>
                <w:lang w:eastAsia="zh-CN" w:bidi="fa-IR"/>
              </w:rPr>
              <w:t>5</w:t>
            </w:r>
          </w:p>
        </w:tc>
        <w:tc>
          <w:tcPr>
            <w:tcW w:w="345"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A22325">
              <w:rPr>
                <w:rFonts w:ascii="Calibri" w:eastAsia="Andale Sans UI" w:hAnsi="Calibri" w:cs="Tahoma"/>
                <w:b/>
                <w:bCs/>
                <w:i/>
                <w:kern w:val="3"/>
                <w:sz w:val="17"/>
                <w:szCs w:val="17"/>
                <w:lang w:eastAsia="zh-CN" w:bidi="fa-IR"/>
              </w:rPr>
              <w:t>6</w:t>
            </w:r>
          </w:p>
        </w:tc>
        <w:tc>
          <w:tcPr>
            <w:tcW w:w="510"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A22325">
              <w:rPr>
                <w:rFonts w:ascii="Calibri" w:eastAsia="Andale Sans UI" w:hAnsi="Calibri" w:cs="Tahoma"/>
                <w:b/>
                <w:bCs/>
                <w:i/>
                <w:kern w:val="3"/>
                <w:sz w:val="17"/>
                <w:szCs w:val="17"/>
                <w:lang w:eastAsia="zh-CN" w:bidi="fa-IR"/>
              </w:rPr>
              <w:t>7</w:t>
            </w:r>
          </w:p>
        </w:tc>
        <w:tc>
          <w:tcPr>
            <w:tcW w:w="372" w:type="pct"/>
            <w:tcBorders>
              <w:top w:val="single" w:sz="4" w:space="0" w:color="000000"/>
              <w:left w:val="single" w:sz="4" w:space="0" w:color="000000"/>
              <w:bottom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A22325">
              <w:rPr>
                <w:rFonts w:ascii="Calibri" w:eastAsia="Andale Sans UI" w:hAnsi="Calibri" w:cs="Tahoma"/>
                <w:b/>
                <w:bCs/>
                <w:i/>
                <w:kern w:val="3"/>
                <w:sz w:val="17"/>
                <w:szCs w:val="17"/>
                <w:lang w:eastAsia="zh-CN" w:bidi="fa-IR"/>
              </w:rPr>
              <w:t>8</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7"/>
                <w:szCs w:val="17"/>
                <w:lang w:eastAsia="zh-CN" w:bidi="fa-IR"/>
              </w:rPr>
            </w:pPr>
            <w:r w:rsidRPr="00A22325">
              <w:rPr>
                <w:rFonts w:ascii="Calibri" w:eastAsia="Andale Sans UI" w:hAnsi="Calibri" w:cs="Tahoma"/>
                <w:b/>
                <w:bCs/>
                <w:i/>
                <w:kern w:val="3"/>
                <w:sz w:val="17"/>
                <w:szCs w:val="17"/>
                <w:lang w:eastAsia="zh-CN" w:bidi="fa-IR"/>
              </w:rPr>
              <w:t>9</w:t>
            </w:r>
          </w:p>
        </w:tc>
      </w:tr>
      <w:tr w:rsidR="00EB6D3B" w:rsidRPr="00A22325"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A22325">
              <w:rPr>
                <w:rFonts w:ascii="Calibri" w:eastAsia="Andale Sans UI" w:hAnsi="Calibri" w:cs="Tahoma"/>
                <w:kern w:val="3"/>
                <w:sz w:val="17"/>
                <w:szCs w:val="17"/>
                <w:lang w:eastAsia="zh-CN" w:bidi="fa-IR"/>
              </w:rPr>
              <w:t>1.</w:t>
            </w:r>
          </w:p>
        </w:tc>
        <w:tc>
          <w:tcPr>
            <w:tcW w:w="1269" w:type="pct"/>
            <w:tcBorders>
              <w:top w:val="single" w:sz="4" w:space="0" w:color="000000"/>
              <w:left w:val="single" w:sz="4" w:space="0" w:color="000000"/>
              <w:bottom w:val="single" w:sz="4" w:space="0" w:color="000000"/>
            </w:tcBorders>
            <w:shd w:val="clear" w:color="auto" w:fill="auto"/>
          </w:tcPr>
          <w:p w:rsidR="00EB6D3B" w:rsidRPr="00A22325" w:rsidRDefault="00EB6D3B" w:rsidP="00EB6D3B">
            <w:pPr>
              <w:spacing w:after="0" w:line="100" w:lineRule="atLeast"/>
              <w:jc w:val="both"/>
              <w:rPr>
                <w:rFonts w:eastAsia="Andale Sans UI" w:cs="Tahoma"/>
                <w:sz w:val="17"/>
                <w:szCs w:val="17"/>
                <w:lang w:bidi="fa-IR"/>
              </w:rPr>
            </w:pPr>
            <w:proofErr w:type="spellStart"/>
            <w:r w:rsidRPr="00A22325">
              <w:rPr>
                <w:rFonts w:eastAsia="Andale Sans UI" w:cs="Tahoma"/>
                <w:sz w:val="17"/>
                <w:szCs w:val="17"/>
                <w:lang w:bidi="fa-IR"/>
              </w:rPr>
              <w:t>Stentgraft</w:t>
            </w:r>
            <w:proofErr w:type="spellEnd"/>
            <w:r w:rsidRPr="00A22325">
              <w:rPr>
                <w:rFonts w:eastAsia="Andale Sans UI" w:cs="Tahoma"/>
                <w:sz w:val="17"/>
                <w:szCs w:val="17"/>
                <w:lang w:bidi="fa-IR"/>
              </w:rPr>
              <w:t xml:space="preserve"> z fiksacją nadnerkową do zaopatrywania tętniaków aorty brzusznej. Wielomodułowy, składający się z trzech elementów, jednego głównego body i dwóch przedłużek </w:t>
            </w:r>
            <w:proofErr w:type="spellStart"/>
            <w:r w:rsidRPr="00A22325">
              <w:rPr>
                <w:rFonts w:eastAsia="Andale Sans UI" w:cs="Tahoma"/>
                <w:sz w:val="17"/>
                <w:szCs w:val="17"/>
                <w:lang w:bidi="fa-IR"/>
              </w:rPr>
              <w:t>dystalnych</w:t>
            </w:r>
            <w:proofErr w:type="spellEnd"/>
            <w:r w:rsidRPr="00A22325">
              <w:rPr>
                <w:rFonts w:eastAsia="Andale Sans UI" w:cs="Tahoma"/>
                <w:sz w:val="17"/>
                <w:szCs w:val="17"/>
                <w:lang w:bidi="fa-IR"/>
              </w:rPr>
              <w:t xml:space="preserve">. Materiał:  </w:t>
            </w:r>
            <w:proofErr w:type="spellStart"/>
            <w:r w:rsidRPr="00A22325">
              <w:rPr>
                <w:rFonts w:eastAsia="Andale Sans UI" w:cs="Tahoma"/>
                <w:sz w:val="17"/>
                <w:szCs w:val="17"/>
                <w:lang w:bidi="fa-IR"/>
              </w:rPr>
              <w:t>ePTFE</w:t>
            </w:r>
            <w:proofErr w:type="spellEnd"/>
            <w:r w:rsidRPr="00A22325">
              <w:rPr>
                <w:rFonts w:eastAsia="Andale Sans UI" w:cs="Tahoma"/>
                <w:sz w:val="17"/>
                <w:szCs w:val="17"/>
                <w:lang w:bidi="fa-IR"/>
              </w:rPr>
              <w:t xml:space="preserve"> z wbudowanym </w:t>
            </w:r>
            <w:proofErr w:type="spellStart"/>
            <w:r w:rsidRPr="00A22325">
              <w:rPr>
                <w:rFonts w:eastAsia="Andale Sans UI" w:cs="Tahoma"/>
                <w:sz w:val="17"/>
                <w:szCs w:val="17"/>
                <w:lang w:bidi="fa-IR"/>
              </w:rPr>
              <w:t>stentem</w:t>
            </w:r>
            <w:proofErr w:type="spellEnd"/>
            <w:r w:rsidRPr="00A22325">
              <w:rPr>
                <w:rFonts w:eastAsia="Andale Sans UI" w:cs="Tahoma"/>
                <w:sz w:val="17"/>
                <w:szCs w:val="17"/>
                <w:lang w:bidi="fa-IR"/>
              </w:rPr>
              <w:t xml:space="preserve"> metalowym (</w:t>
            </w:r>
            <w:proofErr w:type="spellStart"/>
            <w:r w:rsidRPr="00A22325">
              <w:rPr>
                <w:rFonts w:eastAsia="Andale Sans UI" w:cs="Tahoma"/>
                <w:sz w:val="17"/>
                <w:szCs w:val="17"/>
                <w:lang w:bidi="fa-IR"/>
              </w:rPr>
              <w:t>nitinolowym</w:t>
            </w:r>
            <w:proofErr w:type="spellEnd"/>
            <w:r w:rsidRPr="00A22325">
              <w:rPr>
                <w:rFonts w:eastAsia="Andale Sans UI" w:cs="Tahoma"/>
                <w:sz w:val="17"/>
                <w:szCs w:val="17"/>
                <w:lang w:bidi="fa-IR"/>
              </w:rPr>
              <w:t xml:space="preserve">). Markery przytwierdzone do </w:t>
            </w:r>
            <w:proofErr w:type="spellStart"/>
            <w:r w:rsidRPr="00A22325">
              <w:rPr>
                <w:rFonts w:eastAsia="Andale Sans UI" w:cs="Tahoma"/>
                <w:sz w:val="17"/>
                <w:szCs w:val="17"/>
                <w:lang w:bidi="fa-IR"/>
              </w:rPr>
              <w:t>stentu</w:t>
            </w:r>
            <w:proofErr w:type="spellEnd"/>
            <w:r w:rsidRPr="00A22325">
              <w:rPr>
                <w:rFonts w:eastAsia="Andale Sans UI" w:cs="Tahoma"/>
                <w:sz w:val="17"/>
                <w:szCs w:val="17"/>
                <w:lang w:bidi="fa-IR"/>
              </w:rPr>
              <w:t xml:space="preserve"> co poprawia pozycjonowanie w trakcie zabiegu. Pokrycie </w:t>
            </w:r>
            <w:proofErr w:type="spellStart"/>
            <w:r w:rsidRPr="00A22325">
              <w:rPr>
                <w:rFonts w:eastAsia="Andale Sans UI" w:cs="Tahoma"/>
                <w:sz w:val="17"/>
                <w:szCs w:val="17"/>
                <w:lang w:bidi="fa-IR"/>
              </w:rPr>
              <w:t>graftu</w:t>
            </w:r>
            <w:proofErr w:type="spellEnd"/>
            <w:r w:rsidRPr="00A22325">
              <w:rPr>
                <w:rFonts w:eastAsia="Andale Sans UI" w:cs="Tahoma"/>
                <w:sz w:val="17"/>
                <w:szCs w:val="17"/>
                <w:lang w:bidi="fa-IR"/>
              </w:rPr>
              <w:t xml:space="preserve"> przytwierdzone do konstrukcji bez użycia szwu.  System używany przy następujących parametrach: Długość szyi tętniaka powyżej 15 mm; średnica szyi aorty od 18 do 32 mm, zagięcie kątowe szyi aorty </w:t>
            </w:r>
            <w:proofErr w:type="spellStart"/>
            <w:r w:rsidRPr="00A22325">
              <w:rPr>
                <w:rFonts w:eastAsia="Andale Sans UI" w:cs="Tahoma"/>
                <w:sz w:val="17"/>
                <w:szCs w:val="17"/>
                <w:lang w:bidi="fa-IR"/>
              </w:rPr>
              <w:t>podnerkowo</w:t>
            </w:r>
            <w:proofErr w:type="spellEnd"/>
            <w:r w:rsidRPr="00A22325">
              <w:rPr>
                <w:rFonts w:eastAsia="Andale Sans UI" w:cs="Tahoma"/>
                <w:sz w:val="17"/>
                <w:szCs w:val="17"/>
                <w:lang w:bidi="fa-IR"/>
              </w:rPr>
              <w:t xml:space="preserve"> do 60 stopni, </w:t>
            </w:r>
            <w:proofErr w:type="spellStart"/>
            <w:r w:rsidRPr="00A22325">
              <w:rPr>
                <w:rFonts w:eastAsia="Andale Sans UI" w:cs="Tahoma"/>
                <w:sz w:val="17"/>
                <w:szCs w:val="17"/>
                <w:lang w:bidi="fa-IR"/>
              </w:rPr>
              <w:t>dystalna</w:t>
            </w:r>
            <w:proofErr w:type="spellEnd"/>
            <w:r w:rsidRPr="00A22325">
              <w:rPr>
                <w:rFonts w:eastAsia="Andale Sans UI" w:cs="Tahoma"/>
                <w:sz w:val="17"/>
                <w:szCs w:val="17"/>
                <w:lang w:bidi="fa-IR"/>
              </w:rPr>
              <w:t xml:space="preserve"> strefa lądowania w tętnicach biodrowych powyżej 15 mm, średnice tętnic biodrowych od 8 do 22 mm.</w:t>
            </w:r>
          </w:p>
          <w:p w:rsidR="00EB6D3B" w:rsidRPr="00A22325" w:rsidRDefault="00EB6D3B" w:rsidP="00A22325">
            <w:pPr>
              <w:spacing w:after="0" w:line="100" w:lineRule="atLeast"/>
              <w:jc w:val="both"/>
              <w:rPr>
                <w:rFonts w:eastAsia="Andale Sans UI" w:cs="Tahoma"/>
                <w:sz w:val="17"/>
                <w:szCs w:val="17"/>
                <w:lang w:bidi="fa-IR"/>
              </w:rPr>
            </w:pPr>
            <w:proofErr w:type="spellStart"/>
            <w:r w:rsidRPr="00A22325">
              <w:rPr>
                <w:rFonts w:eastAsia="Andale Sans UI" w:cs="Tahoma"/>
                <w:sz w:val="17"/>
                <w:szCs w:val="17"/>
                <w:lang w:bidi="fa-IR"/>
              </w:rPr>
              <w:t>Stentgraft</w:t>
            </w:r>
            <w:proofErr w:type="spellEnd"/>
            <w:r w:rsidRPr="00A22325">
              <w:rPr>
                <w:rFonts w:eastAsia="Andale Sans UI" w:cs="Tahoma"/>
                <w:sz w:val="17"/>
                <w:szCs w:val="17"/>
                <w:lang w:bidi="fa-IR"/>
              </w:rPr>
              <w:t xml:space="preserve"> dostępny w następujących rozmiarach: Długość body z nóżką kontrlateralną 80 mm, średnica części aortalnej od 20-36 mm, średnica </w:t>
            </w:r>
            <w:r w:rsidR="00A22325" w:rsidRPr="00A22325">
              <w:rPr>
                <w:rFonts w:eastAsia="Andale Sans UI" w:cs="Tahoma"/>
                <w:sz w:val="17"/>
                <w:szCs w:val="17"/>
                <w:lang w:bidi="fa-IR"/>
              </w:rPr>
              <w:t>części</w:t>
            </w:r>
            <w:r w:rsidRPr="00A22325">
              <w:rPr>
                <w:rFonts w:eastAsia="Andale Sans UI" w:cs="Tahoma"/>
                <w:sz w:val="17"/>
                <w:szCs w:val="17"/>
                <w:lang w:bidi="fa-IR"/>
              </w:rPr>
              <w:t xml:space="preserve"> biodrowej</w:t>
            </w:r>
            <w:r w:rsidR="00A22325" w:rsidRPr="00A22325">
              <w:rPr>
                <w:rFonts w:eastAsia="Andale Sans UI" w:cs="Tahoma"/>
                <w:sz w:val="17"/>
                <w:szCs w:val="17"/>
                <w:lang w:bidi="fa-IR"/>
              </w:rPr>
              <w:t xml:space="preserve"> </w:t>
            </w:r>
            <w:r w:rsidRPr="00A22325">
              <w:rPr>
                <w:rFonts w:eastAsia="Andale Sans UI" w:cs="Tahoma"/>
                <w:sz w:val="17"/>
                <w:szCs w:val="17"/>
                <w:lang w:bidi="fa-IR"/>
              </w:rPr>
              <w:t xml:space="preserve">od  10-22 mm, system </w:t>
            </w:r>
            <w:r w:rsidR="00A22325" w:rsidRPr="00A22325">
              <w:rPr>
                <w:rFonts w:eastAsia="Andale Sans UI" w:cs="Tahoma"/>
                <w:sz w:val="17"/>
                <w:szCs w:val="17"/>
                <w:lang w:bidi="fa-IR"/>
              </w:rPr>
              <w:t>wprowadzający</w:t>
            </w:r>
            <w:r w:rsidRPr="00A22325">
              <w:rPr>
                <w:rFonts w:eastAsia="Andale Sans UI" w:cs="Tahoma"/>
                <w:sz w:val="17"/>
                <w:szCs w:val="17"/>
                <w:lang w:bidi="fa-IR"/>
              </w:rPr>
              <w:t xml:space="preserve"> o </w:t>
            </w:r>
            <w:r w:rsidR="00A22325" w:rsidRPr="00A22325">
              <w:rPr>
                <w:rFonts w:eastAsia="Andale Sans UI" w:cs="Tahoma"/>
                <w:sz w:val="17"/>
                <w:szCs w:val="17"/>
                <w:lang w:bidi="fa-IR"/>
              </w:rPr>
              <w:t>średnicy</w:t>
            </w:r>
            <w:r w:rsidRPr="00A22325">
              <w:rPr>
                <w:rFonts w:eastAsia="Andale Sans UI" w:cs="Tahoma"/>
                <w:sz w:val="17"/>
                <w:szCs w:val="17"/>
                <w:lang w:bidi="fa-IR"/>
              </w:rPr>
              <w:t xml:space="preserve"> </w:t>
            </w:r>
            <w:r w:rsidR="00A22325" w:rsidRPr="00A22325">
              <w:rPr>
                <w:rFonts w:eastAsia="Andale Sans UI" w:cs="Tahoma"/>
                <w:sz w:val="17"/>
                <w:szCs w:val="17"/>
                <w:lang w:bidi="fa-IR"/>
              </w:rPr>
              <w:t>nieprzekraczającej</w:t>
            </w:r>
            <w:r w:rsidRPr="00A22325">
              <w:rPr>
                <w:rFonts w:eastAsia="Andale Sans UI" w:cs="Tahoma"/>
                <w:sz w:val="17"/>
                <w:szCs w:val="17"/>
                <w:lang w:bidi="fa-IR"/>
              </w:rPr>
              <w:t xml:space="preserve"> 23F dla </w:t>
            </w:r>
            <w:r w:rsidR="00A22325" w:rsidRPr="00A22325">
              <w:rPr>
                <w:rFonts w:eastAsia="Andale Sans UI" w:cs="Tahoma"/>
                <w:sz w:val="17"/>
                <w:szCs w:val="17"/>
                <w:lang w:bidi="fa-IR"/>
              </w:rPr>
              <w:t>części</w:t>
            </w:r>
            <w:r w:rsidRPr="00A22325">
              <w:rPr>
                <w:rFonts w:eastAsia="Andale Sans UI" w:cs="Tahoma"/>
                <w:sz w:val="17"/>
                <w:szCs w:val="17"/>
                <w:lang w:bidi="fa-IR"/>
              </w:rPr>
              <w:t xml:space="preserve"> </w:t>
            </w:r>
            <w:r w:rsidR="00A22325" w:rsidRPr="00A22325">
              <w:rPr>
                <w:rFonts w:eastAsia="Andale Sans UI" w:cs="Tahoma"/>
                <w:sz w:val="17"/>
                <w:szCs w:val="17"/>
                <w:lang w:bidi="fa-IR"/>
              </w:rPr>
              <w:t>głównych</w:t>
            </w:r>
            <w:r w:rsidRPr="00A22325">
              <w:rPr>
                <w:rFonts w:eastAsia="Andale Sans UI" w:cs="Tahoma"/>
                <w:sz w:val="17"/>
                <w:szCs w:val="17"/>
                <w:lang w:bidi="fa-IR"/>
              </w:rPr>
              <w:t xml:space="preserve"> </w:t>
            </w:r>
            <w:proofErr w:type="spellStart"/>
            <w:r w:rsidRPr="00A22325">
              <w:rPr>
                <w:rFonts w:eastAsia="Andale Sans UI" w:cs="Tahoma"/>
                <w:sz w:val="17"/>
                <w:szCs w:val="17"/>
                <w:lang w:bidi="fa-IR"/>
              </w:rPr>
              <w:t>stentgraftu</w:t>
            </w:r>
            <w:proofErr w:type="spellEnd"/>
            <w:r w:rsidRPr="00A22325">
              <w:rPr>
                <w:rFonts w:eastAsia="Andale Sans UI" w:cs="Tahoma"/>
                <w:sz w:val="17"/>
                <w:szCs w:val="17"/>
                <w:lang w:bidi="fa-IR"/>
              </w:rPr>
              <w:t xml:space="preserve"> i 18F dla </w:t>
            </w:r>
            <w:r w:rsidR="00A22325" w:rsidRPr="00A22325">
              <w:rPr>
                <w:rFonts w:eastAsia="Andale Sans UI" w:cs="Tahoma"/>
                <w:sz w:val="17"/>
                <w:szCs w:val="17"/>
                <w:lang w:bidi="fa-IR"/>
              </w:rPr>
              <w:t>części</w:t>
            </w:r>
            <w:r w:rsidRPr="00A22325">
              <w:rPr>
                <w:rFonts w:eastAsia="Andale Sans UI" w:cs="Tahoma"/>
                <w:sz w:val="17"/>
                <w:szCs w:val="17"/>
                <w:lang w:bidi="fa-IR"/>
              </w:rPr>
              <w:t xml:space="preserve"> biodrowych hydrofilne pokrycie systemu </w:t>
            </w:r>
            <w:r w:rsidR="00A22325" w:rsidRPr="00A22325">
              <w:rPr>
                <w:rFonts w:eastAsia="Andale Sans UI" w:cs="Tahoma"/>
                <w:sz w:val="17"/>
                <w:szCs w:val="17"/>
                <w:lang w:bidi="fa-IR"/>
              </w:rPr>
              <w:t>wprowadzającego</w:t>
            </w:r>
          </w:p>
        </w:tc>
        <w:tc>
          <w:tcPr>
            <w:tcW w:w="729"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EB6D3B" w:rsidRPr="00A22325" w:rsidRDefault="00EB6D3B" w:rsidP="002250CE">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A22325">
              <w:rPr>
                <w:rFonts w:ascii="Calibri" w:eastAsia="Andale Sans UI" w:hAnsi="Calibri" w:cs="Tahoma"/>
                <w:kern w:val="3"/>
                <w:sz w:val="17"/>
                <w:szCs w:val="17"/>
                <w:lang w:eastAsia="zh-CN" w:bidi="fa-IR"/>
              </w:rPr>
              <w:t>20 szt.</w:t>
            </w:r>
          </w:p>
        </w:tc>
        <w:tc>
          <w:tcPr>
            <w:tcW w:w="494"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EB6D3B" w:rsidRPr="00A22325"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A22325">
              <w:rPr>
                <w:rFonts w:ascii="Calibri" w:eastAsia="Andale Sans UI" w:hAnsi="Calibri" w:cs="Tahoma"/>
                <w:kern w:val="3"/>
                <w:sz w:val="17"/>
                <w:szCs w:val="17"/>
                <w:lang w:eastAsia="zh-CN" w:bidi="fa-IR"/>
              </w:rPr>
              <w:lastRenderedPageBreak/>
              <w:t>2.</w:t>
            </w:r>
          </w:p>
        </w:tc>
        <w:tc>
          <w:tcPr>
            <w:tcW w:w="1269" w:type="pct"/>
            <w:tcBorders>
              <w:top w:val="single" w:sz="4" w:space="0" w:color="000000"/>
              <w:left w:val="single" w:sz="4" w:space="0" w:color="000000"/>
              <w:bottom w:val="single" w:sz="4" w:space="0" w:color="000000"/>
            </w:tcBorders>
            <w:shd w:val="clear" w:color="auto" w:fill="auto"/>
          </w:tcPr>
          <w:p w:rsidR="00EB6D3B" w:rsidRPr="00A22325" w:rsidRDefault="00EB6D3B" w:rsidP="00EB6D3B">
            <w:pPr>
              <w:spacing w:after="0" w:line="100" w:lineRule="atLeast"/>
              <w:jc w:val="both"/>
              <w:rPr>
                <w:rFonts w:eastAsia="Andale Sans UI" w:cs="Tahoma"/>
                <w:sz w:val="17"/>
                <w:szCs w:val="17"/>
                <w:lang w:bidi="fa-IR"/>
              </w:rPr>
            </w:pPr>
            <w:proofErr w:type="spellStart"/>
            <w:r w:rsidRPr="00A22325">
              <w:rPr>
                <w:rFonts w:eastAsia="Andale Sans UI" w:cs="Tahoma"/>
                <w:sz w:val="17"/>
                <w:szCs w:val="17"/>
                <w:lang w:bidi="fa-IR"/>
              </w:rPr>
              <w:t>Stentgraft</w:t>
            </w:r>
            <w:proofErr w:type="spellEnd"/>
            <w:r w:rsidRPr="00A22325">
              <w:rPr>
                <w:rFonts w:eastAsia="Andale Sans UI" w:cs="Tahoma"/>
                <w:sz w:val="17"/>
                <w:szCs w:val="17"/>
                <w:lang w:bidi="fa-IR"/>
              </w:rPr>
              <w:t xml:space="preserve"> z fiksacją nadnerkową do zaopatrywania tętniaków aorty piersiowej, jednomodułowy, wprowadzany do światła naczynia pacjenta. Materiał:  </w:t>
            </w:r>
            <w:proofErr w:type="spellStart"/>
            <w:r w:rsidRPr="00A22325">
              <w:rPr>
                <w:rFonts w:eastAsia="Andale Sans UI" w:cs="Tahoma"/>
                <w:sz w:val="17"/>
                <w:szCs w:val="17"/>
                <w:lang w:bidi="fa-IR"/>
              </w:rPr>
              <w:t>ePTFE</w:t>
            </w:r>
            <w:proofErr w:type="spellEnd"/>
            <w:r w:rsidR="00A22325" w:rsidRPr="00A22325">
              <w:rPr>
                <w:rFonts w:eastAsia="Andale Sans UI" w:cs="Tahoma"/>
                <w:sz w:val="17"/>
                <w:szCs w:val="17"/>
                <w:lang w:bidi="fa-IR"/>
              </w:rPr>
              <w:t xml:space="preserve"> z wbudowanym </w:t>
            </w:r>
            <w:proofErr w:type="spellStart"/>
            <w:r w:rsidR="00A22325" w:rsidRPr="00A22325">
              <w:rPr>
                <w:rFonts w:eastAsia="Andale Sans UI" w:cs="Tahoma"/>
                <w:sz w:val="17"/>
                <w:szCs w:val="17"/>
                <w:lang w:bidi="fa-IR"/>
              </w:rPr>
              <w:t>stentem</w:t>
            </w:r>
            <w:proofErr w:type="spellEnd"/>
            <w:r w:rsidR="00A22325" w:rsidRPr="00A22325">
              <w:rPr>
                <w:rFonts w:eastAsia="Andale Sans UI" w:cs="Tahoma"/>
                <w:sz w:val="17"/>
                <w:szCs w:val="17"/>
                <w:lang w:bidi="fa-IR"/>
              </w:rPr>
              <w:t xml:space="preserve"> metalowym </w:t>
            </w:r>
            <w:r w:rsidRPr="00A22325">
              <w:rPr>
                <w:rFonts w:eastAsia="Andale Sans UI" w:cs="Tahoma"/>
                <w:sz w:val="17"/>
                <w:szCs w:val="17"/>
                <w:lang w:bidi="fa-IR"/>
              </w:rPr>
              <w:t>(</w:t>
            </w:r>
            <w:proofErr w:type="spellStart"/>
            <w:r w:rsidRPr="00A22325">
              <w:rPr>
                <w:rFonts w:eastAsia="Andale Sans UI" w:cs="Tahoma"/>
                <w:sz w:val="17"/>
                <w:szCs w:val="17"/>
                <w:lang w:bidi="fa-IR"/>
              </w:rPr>
              <w:t>nitinolowym</w:t>
            </w:r>
            <w:proofErr w:type="spellEnd"/>
            <w:r w:rsidRPr="00A22325">
              <w:rPr>
                <w:rFonts w:eastAsia="Andale Sans UI" w:cs="Tahoma"/>
                <w:sz w:val="17"/>
                <w:szCs w:val="17"/>
                <w:lang w:bidi="fa-IR"/>
              </w:rPr>
              <w:t xml:space="preserve">). Markery przytwierdzone do </w:t>
            </w:r>
            <w:proofErr w:type="spellStart"/>
            <w:r w:rsidRPr="00A22325">
              <w:rPr>
                <w:rFonts w:eastAsia="Andale Sans UI" w:cs="Tahoma"/>
                <w:sz w:val="17"/>
                <w:szCs w:val="17"/>
                <w:lang w:bidi="fa-IR"/>
              </w:rPr>
              <w:t>stentu</w:t>
            </w:r>
            <w:proofErr w:type="spellEnd"/>
            <w:r w:rsidRPr="00A22325">
              <w:rPr>
                <w:rFonts w:eastAsia="Andale Sans UI" w:cs="Tahoma"/>
                <w:sz w:val="17"/>
                <w:szCs w:val="17"/>
                <w:lang w:bidi="fa-IR"/>
              </w:rPr>
              <w:t xml:space="preserve"> co poprawia pozycjonowanie w trakcie zabiegu. Pokrycie </w:t>
            </w:r>
            <w:proofErr w:type="spellStart"/>
            <w:r w:rsidRPr="00A22325">
              <w:rPr>
                <w:rFonts w:eastAsia="Andale Sans UI" w:cs="Tahoma"/>
                <w:sz w:val="17"/>
                <w:szCs w:val="17"/>
                <w:lang w:bidi="fa-IR"/>
              </w:rPr>
              <w:t>graftu</w:t>
            </w:r>
            <w:proofErr w:type="spellEnd"/>
            <w:r w:rsidRPr="00A22325">
              <w:rPr>
                <w:rFonts w:eastAsia="Andale Sans UI" w:cs="Tahoma"/>
                <w:sz w:val="17"/>
                <w:szCs w:val="17"/>
                <w:lang w:bidi="fa-IR"/>
              </w:rPr>
              <w:t xml:space="preserve"> przytwierdzone do konstrukcji bez użycia szwu. System używany przy następujących parametrach: długość szyi tętniaka powyżej 15 mm, średnica szyi aorty od 18 do 42 mm, zagięcie kątowe szyi aorty do </w:t>
            </w:r>
            <w:r w:rsidR="00A22325" w:rsidRPr="00A22325">
              <w:rPr>
                <w:rFonts w:eastAsia="Andale Sans UI" w:cs="Tahoma"/>
                <w:sz w:val="17"/>
                <w:szCs w:val="17"/>
                <w:lang w:bidi="fa-IR"/>
              </w:rPr>
              <w:br/>
            </w:r>
            <w:r w:rsidRPr="00A22325">
              <w:rPr>
                <w:rFonts w:eastAsia="Andale Sans UI" w:cs="Tahoma"/>
                <w:sz w:val="17"/>
                <w:szCs w:val="17"/>
                <w:lang w:bidi="fa-IR"/>
              </w:rPr>
              <w:t xml:space="preserve">60 stopni, </w:t>
            </w:r>
            <w:proofErr w:type="spellStart"/>
            <w:r w:rsidRPr="00A22325">
              <w:rPr>
                <w:rFonts w:eastAsia="Andale Sans UI" w:cs="Tahoma"/>
                <w:sz w:val="17"/>
                <w:szCs w:val="17"/>
                <w:lang w:bidi="fa-IR"/>
              </w:rPr>
              <w:t>dystalna</w:t>
            </w:r>
            <w:proofErr w:type="spellEnd"/>
            <w:r w:rsidRPr="00A22325">
              <w:rPr>
                <w:rFonts w:eastAsia="Andale Sans UI" w:cs="Tahoma"/>
                <w:sz w:val="17"/>
                <w:szCs w:val="17"/>
                <w:lang w:bidi="fa-IR"/>
              </w:rPr>
              <w:t xml:space="preserve"> strefa lądowania w aorcie powyżej 15 mm</w:t>
            </w:r>
          </w:p>
          <w:p w:rsidR="00EB6D3B" w:rsidRPr="00A22325" w:rsidRDefault="00EB6D3B" w:rsidP="00A22325">
            <w:pPr>
              <w:spacing w:after="0" w:line="100" w:lineRule="atLeast"/>
              <w:jc w:val="both"/>
              <w:rPr>
                <w:rFonts w:eastAsia="Andale Sans UI" w:cs="Tahoma"/>
                <w:sz w:val="17"/>
                <w:szCs w:val="17"/>
                <w:lang w:bidi="fa-IR"/>
              </w:rPr>
            </w:pPr>
            <w:proofErr w:type="spellStart"/>
            <w:r w:rsidRPr="00A22325">
              <w:rPr>
                <w:rFonts w:eastAsia="Andale Sans UI" w:cs="Tahoma"/>
                <w:sz w:val="17"/>
                <w:szCs w:val="17"/>
                <w:lang w:bidi="fa-IR"/>
              </w:rPr>
              <w:t>Stentgraft</w:t>
            </w:r>
            <w:proofErr w:type="spellEnd"/>
            <w:r w:rsidRPr="00A22325">
              <w:rPr>
                <w:rFonts w:eastAsia="Andale Sans UI" w:cs="Tahoma"/>
                <w:sz w:val="17"/>
                <w:szCs w:val="17"/>
                <w:lang w:bidi="fa-IR"/>
              </w:rPr>
              <w:t xml:space="preserve"> dostępny w następujących rozmiarach:</w:t>
            </w:r>
            <w:r w:rsidR="00A22325" w:rsidRPr="00A22325">
              <w:rPr>
                <w:rFonts w:eastAsia="Andale Sans UI" w:cs="Tahoma"/>
                <w:sz w:val="17"/>
                <w:szCs w:val="17"/>
                <w:lang w:bidi="fa-IR"/>
              </w:rPr>
              <w:t xml:space="preserve"> średnica</w:t>
            </w:r>
            <w:r w:rsidRPr="00A22325">
              <w:rPr>
                <w:rFonts w:eastAsia="Andale Sans UI" w:cs="Tahoma"/>
                <w:sz w:val="17"/>
                <w:szCs w:val="17"/>
                <w:lang w:bidi="fa-IR"/>
              </w:rPr>
              <w:t xml:space="preserve"> </w:t>
            </w:r>
            <w:r w:rsidR="00A22325" w:rsidRPr="00A22325">
              <w:rPr>
                <w:rFonts w:eastAsia="Andale Sans UI" w:cs="Tahoma"/>
                <w:sz w:val="17"/>
                <w:szCs w:val="17"/>
                <w:lang w:bidi="fa-IR"/>
              </w:rPr>
              <w:t>części</w:t>
            </w:r>
            <w:r w:rsidRPr="00A22325">
              <w:rPr>
                <w:rFonts w:eastAsia="Andale Sans UI" w:cs="Tahoma"/>
                <w:sz w:val="17"/>
                <w:szCs w:val="17"/>
                <w:lang w:bidi="fa-IR"/>
              </w:rPr>
              <w:t xml:space="preserve"> aortalnej  od 20-46 mm, </w:t>
            </w:r>
            <w:r w:rsidR="00A22325" w:rsidRPr="00A22325">
              <w:rPr>
                <w:rFonts w:eastAsia="Andale Sans UI" w:cs="Tahoma"/>
                <w:sz w:val="17"/>
                <w:szCs w:val="17"/>
                <w:lang w:bidi="fa-IR"/>
              </w:rPr>
              <w:t>średnica</w:t>
            </w:r>
            <w:r w:rsidRPr="00A22325">
              <w:rPr>
                <w:rFonts w:eastAsia="Andale Sans UI" w:cs="Tahoma"/>
                <w:sz w:val="17"/>
                <w:szCs w:val="17"/>
                <w:lang w:bidi="fa-IR"/>
              </w:rPr>
              <w:t xml:space="preserve"> </w:t>
            </w:r>
            <w:r w:rsidR="00A22325" w:rsidRPr="00A22325">
              <w:rPr>
                <w:rFonts w:eastAsia="Andale Sans UI" w:cs="Tahoma"/>
                <w:sz w:val="17"/>
                <w:szCs w:val="17"/>
                <w:lang w:bidi="fa-IR"/>
              </w:rPr>
              <w:t>części</w:t>
            </w:r>
            <w:r w:rsidRPr="00A22325">
              <w:rPr>
                <w:rFonts w:eastAsia="Andale Sans UI" w:cs="Tahoma"/>
                <w:sz w:val="17"/>
                <w:szCs w:val="17"/>
                <w:lang w:bidi="fa-IR"/>
              </w:rPr>
              <w:t xml:space="preserve"> </w:t>
            </w:r>
            <w:proofErr w:type="spellStart"/>
            <w:r w:rsidRPr="00A22325">
              <w:rPr>
                <w:rFonts w:eastAsia="Andale Sans UI" w:cs="Tahoma"/>
                <w:sz w:val="17"/>
                <w:szCs w:val="17"/>
                <w:lang w:bidi="fa-IR"/>
              </w:rPr>
              <w:t>dystalnej</w:t>
            </w:r>
            <w:proofErr w:type="spellEnd"/>
            <w:r w:rsidRPr="00A22325">
              <w:rPr>
                <w:rFonts w:eastAsia="Andale Sans UI" w:cs="Tahoma"/>
                <w:sz w:val="17"/>
                <w:szCs w:val="17"/>
                <w:lang w:bidi="fa-IR"/>
              </w:rPr>
              <w:t xml:space="preserve"> aorty od 10-24 mm, system </w:t>
            </w:r>
            <w:r w:rsidR="00A22325" w:rsidRPr="00A22325">
              <w:rPr>
                <w:rFonts w:eastAsia="Andale Sans UI" w:cs="Tahoma"/>
                <w:sz w:val="17"/>
                <w:szCs w:val="17"/>
                <w:lang w:bidi="fa-IR"/>
              </w:rPr>
              <w:t>wprowadzający</w:t>
            </w:r>
            <w:r w:rsidRPr="00A22325">
              <w:rPr>
                <w:rFonts w:eastAsia="Andale Sans UI" w:cs="Tahoma"/>
                <w:sz w:val="17"/>
                <w:szCs w:val="17"/>
                <w:lang w:bidi="fa-IR"/>
              </w:rPr>
              <w:t xml:space="preserve"> o </w:t>
            </w:r>
            <w:r w:rsidR="00A22325" w:rsidRPr="00A22325">
              <w:rPr>
                <w:rFonts w:eastAsia="Andale Sans UI" w:cs="Tahoma"/>
                <w:sz w:val="17"/>
                <w:szCs w:val="17"/>
                <w:lang w:bidi="fa-IR"/>
              </w:rPr>
              <w:t>średnicy</w:t>
            </w:r>
            <w:r w:rsidRPr="00A22325">
              <w:rPr>
                <w:rFonts w:eastAsia="Andale Sans UI" w:cs="Tahoma"/>
                <w:sz w:val="17"/>
                <w:szCs w:val="17"/>
                <w:lang w:bidi="fa-IR"/>
              </w:rPr>
              <w:t xml:space="preserve"> </w:t>
            </w:r>
            <w:r w:rsidR="00A22325" w:rsidRPr="00A22325">
              <w:rPr>
                <w:rFonts w:eastAsia="Andale Sans UI" w:cs="Tahoma"/>
                <w:sz w:val="17"/>
                <w:szCs w:val="17"/>
                <w:lang w:bidi="fa-IR"/>
              </w:rPr>
              <w:t>nieprzekraczającej</w:t>
            </w:r>
            <w:r w:rsidRPr="00A22325">
              <w:rPr>
                <w:rFonts w:eastAsia="Andale Sans UI" w:cs="Tahoma"/>
                <w:sz w:val="17"/>
                <w:szCs w:val="17"/>
                <w:lang w:bidi="fa-IR"/>
              </w:rPr>
              <w:t xml:space="preserve"> 23F, hydrofilne pokrycie systemu </w:t>
            </w:r>
            <w:r w:rsidR="00A22325" w:rsidRPr="00A22325">
              <w:rPr>
                <w:rFonts w:eastAsia="Andale Sans UI" w:cs="Tahoma"/>
                <w:sz w:val="17"/>
                <w:szCs w:val="17"/>
                <w:lang w:bidi="fa-IR"/>
              </w:rPr>
              <w:t>wprowadzającego</w:t>
            </w:r>
          </w:p>
        </w:tc>
        <w:tc>
          <w:tcPr>
            <w:tcW w:w="729"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EB6D3B" w:rsidRPr="00A22325" w:rsidRDefault="00A22325" w:rsidP="002250CE">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A22325">
              <w:rPr>
                <w:rFonts w:ascii="Calibri" w:eastAsia="Andale Sans UI" w:hAnsi="Calibri" w:cs="Tahoma"/>
                <w:kern w:val="3"/>
                <w:sz w:val="17"/>
                <w:szCs w:val="17"/>
                <w:lang w:eastAsia="zh-CN" w:bidi="fa-IR"/>
              </w:rPr>
              <w:t>4 szt.</w:t>
            </w:r>
          </w:p>
        </w:tc>
        <w:tc>
          <w:tcPr>
            <w:tcW w:w="494"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EB6D3B" w:rsidRPr="00A22325"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A22325">
              <w:rPr>
                <w:rFonts w:ascii="Calibri" w:eastAsia="Andale Sans UI" w:hAnsi="Calibri" w:cs="Tahoma"/>
                <w:kern w:val="3"/>
                <w:sz w:val="17"/>
                <w:szCs w:val="17"/>
                <w:lang w:eastAsia="zh-CN" w:bidi="fa-IR"/>
              </w:rPr>
              <w:t>3.</w:t>
            </w:r>
          </w:p>
        </w:tc>
        <w:tc>
          <w:tcPr>
            <w:tcW w:w="1269" w:type="pct"/>
            <w:tcBorders>
              <w:top w:val="single" w:sz="4" w:space="0" w:color="000000"/>
              <w:left w:val="single" w:sz="4" w:space="0" w:color="000000"/>
              <w:bottom w:val="single" w:sz="4" w:space="0" w:color="000000"/>
            </w:tcBorders>
            <w:shd w:val="clear" w:color="auto" w:fill="auto"/>
          </w:tcPr>
          <w:p w:rsidR="00EB6D3B" w:rsidRPr="00A22325" w:rsidRDefault="00EB6D3B" w:rsidP="00EB6D3B">
            <w:pPr>
              <w:spacing w:after="0" w:line="100" w:lineRule="atLeast"/>
              <w:jc w:val="both"/>
              <w:rPr>
                <w:rFonts w:eastAsia="Andale Sans UI" w:cs="Tahoma"/>
                <w:sz w:val="17"/>
                <w:szCs w:val="17"/>
                <w:lang w:bidi="fa-IR"/>
              </w:rPr>
            </w:pPr>
            <w:proofErr w:type="spellStart"/>
            <w:r w:rsidRPr="00A22325">
              <w:rPr>
                <w:rFonts w:eastAsia="Andale Sans UI" w:cs="Tahoma"/>
                <w:sz w:val="17"/>
                <w:szCs w:val="17"/>
                <w:lang w:bidi="fa-IR"/>
              </w:rPr>
              <w:t>Stentgraft</w:t>
            </w:r>
            <w:proofErr w:type="spellEnd"/>
            <w:r w:rsidRPr="00A22325">
              <w:rPr>
                <w:rFonts w:eastAsia="Andale Sans UI" w:cs="Tahoma"/>
                <w:sz w:val="17"/>
                <w:szCs w:val="17"/>
                <w:lang w:bidi="fa-IR"/>
              </w:rPr>
              <w:t xml:space="preserve"> z fiksacją nadnerkową do zaopatrywania tętniaków aorty brzusznej z zaopatrzeniem tylko jednej tętnicy biodrowej. </w:t>
            </w:r>
          </w:p>
          <w:p w:rsidR="00EB6D3B" w:rsidRPr="00A22325" w:rsidRDefault="00EB6D3B" w:rsidP="00EB6D3B">
            <w:pPr>
              <w:spacing w:after="0" w:line="100" w:lineRule="atLeast"/>
              <w:jc w:val="both"/>
              <w:rPr>
                <w:rFonts w:eastAsia="Andale Sans UI" w:cs="Tahoma"/>
                <w:sz w:val="17"/>
                <w:szCs w:val="17"/>
                <w:lang w:bidi="fa-IR"/>
              </w:rPr>
            </w:pPr>
            <w:r w:rsidRPr="00A22325">
              <w:rPr>
                <w:rFonts w:eastAsia="Andale Sans UI" w:cs="Tahoma"/>
                <w:sz w:val="17"/>
                <w:szCs w:val="17"/>
                <w:lang w:bidi="fa-IR"/>
              </w:rPr>
              <w:t xml:space="preserve">Jednomodułowy, zwężany do dołu, wprowadzany do światła naczynia pacjenta. Materiał: </w:t>
            </w:r>
            <w:proofErr w:type="spellStart"/>
            <w:r w:rsidRPr="00A22325">
              <w:rPr>
                <w:rFonts w:eastAsia="Andale Sans UI" w:cs="Tahoma"/>
                <w:sz w:val="17"/>
                <w:szCs w:val="17"/>
                <w:lang w:bidi="fa-IR"/>
              </w:rPr>
              <w:t>ePTFE</w:t>
            </w:r>
            <w:proofErr w:type="spellEnd"/>
            <w:r w:rsidRPr="00A22325">
              <w:rPr>
                <w:rFonts w:eastAsia="Andale Sans UI" w:cs="Tahoma"/>
                <w:sz w:val="17"/>
                <w:szCs w:val="17"/>
                <w:lang w:bidi="fa-IR"/>
              </w:rPr>
              <w:t xml:space="preserve"> </w:t>
            </w:r>
            <w:r w:rsidR="00A22325" w:rsidRPr="00A22325">
              <w:rPr>
                <w:rFonts w:eastAsia="Andale Sans UI" w:cs="Tahoma"/>
                <w:sz w:val="17"/>
                <w:szCs w:val="17"/>
                <w:lang w:bidi="fa-IR"/>
              </w:rPr>
              <w:br/>
            </w:r>
            <w:r w:rsidRPr="00A22325">
              <w:rPr>
                <w:rFonts w:eastAsia="Andale Sans UI" w:cs="Tahoma"/>
                <w:sz w:val="17"/>
                <w:szCs w:val="17"/>
                <w:lang w:bidi="fa-IR"/>
              </w:rPr>
              <w:t xml:space="preserve">z wbudowanym </w:t>
            </w:r>
            <w:proofErr w:type="spellStart"/>
            <w:r w:rsidRPr="00A22325">
              <w:rPr>
                <w:rFonts w:eastAsia="Andale Sans UI" w:cs="Tahoma"/>
                <w:sz w:val="17"/>
                <w:szCs w:val="17"/>
                <w:lang w:bidi="fa-IR"/>
              </w:rPr>
              <w:t>stentem</w:t>
            </w:r>
            <w:proofErr w:type="spellEnd"/>
            <w:r w:rsidRPr="00A22325">
              <w:rPr>
                <w:rFonts w:eastAsia="Andale Sans UI" w:cs="Tahoma"/>
                <w:sz w:val="17"/>
                <w:szCs w:val="17"/>
                <w:lang w:bidi="fa-IR"/>
              </w:rPr>
              <w:t xml:space="preserve"> metalowym (</w:t>
            </w:r>
            <w:proofErr w:type="spellStart"/>
            <w:r w:rsidRPr="00A22325">
              <w:rPr>
                <w:rFonts w:eastAsia="Andale Sans UI" w:cs="Tahoma"/>
                <w:sz w:val="17"/>
                <w:szCs w:val="17"/>
                <w:lang w:bidi="fa-IR"/>
              </w:rPr>
              <w:t>nitinolowym</w:t>
            </w:r>
            <w:proofErr w:type="spellEnd"/>
            <w:r w:rsidRPr="00A22325">
              <w:rPr>
                <w:rFonts w:eastAsia="Andale Sans UI" w:cs="Tahoma"/>
                <w:sz w:val="17"/>
                <w:szCs w:val="17"/>
                <w:lang w:bidi="fa-IR"/>
              </w:rPr>
              <w:t xml:space="preserve">). Markery przytwierdzone do </w:t>
            </w:r>
            <w:proofErr w:type="spellStart"/>
            <w:r w:rsidRPr="00A22325">
              <w:rPr>
                <w:rFonts w:eastAsia="Andale Sans UI" w:cs="Tahoma"/>
                <w:sz w:val="17"/>
                <w:szCs w:val="17"/>
                <w:lang w:bidi="fa-IR"/>
              </w:rPr>
              <w:t>stentu</w:t>
            </w:r>
            <w:proofErr w:type="spellEnd"/>
            <w:r w:rsidRPr="00A22325">
              <w:rPr>
                <w:rFonts w:eastAsia="Andale Sans UI" w:cs="Tahoma"/>
                <w:sz w:val="17"/>
                <w:szCs w:val="17"/>
                <w:lang w:bidi="fa-IR"/>
              </w:rPr>
              <w:t xml:space="preserve"> co poprawia pozycjonowanie w trakcie zabiegu. Pokrycie </w:t>
            </w:r>
            <w:proofErr w:type="spellStart"/>
            <w:r w:rsidRPr="00A22325">
              <w:rPr>
                <w:rFonts w:eastAsia="Andale Sans UI" w:cs="Tahoma"/>
                <w:sz w:val="17"/>
                <w:szCs w:val="17"/>
                <w:lang w:bidi="fa-IR"/>
              </w:rPr>
              <w:t>graftu</w:t>
            </w:r>
            <w:proofErr w:type="spellEnd"/>
            <w:r w:rsidRPr="00A22325">
              <w:rPr>
                <w:rFonts w:eastAsia="Andale Sans UI" w:cs="Tahoma"/>
                <w:sz w:val="17"/>
                <w:szCs w:val="17"/>
                <w:lang w:bidi="fa-IR"/>
              </w:rPr>
              <w:t xml:space="preserve"> przytwierdzone do konstrukcji bez użycia szwu. System używany przy następujących parametrach: długość szyi tętniaka powyżej 15 mm, średnica szyi aorty od 18 do 32 mm, zagięcie kątowe szyi aorty </w:t>
            </w:r>
            <w:proofErr w:type="spellStart"/>
            <w:r w:rsidRPr="00A22325">
              <w:rPr>
                <w:rFonts w:eastAsia="Andale Sans UI" w:cs="Tahoma"/>
                <w:sz w:val="17"/>
                <w:szCs w:val="17"/>
                <w:lang w:bidi="fa-IR"/>
              </w:rPr>
              <w:t>podnerkowo</w:t>
            </w:r>
            <w:proofErr w:type="spellEnd"/>
            <w:r w:rsidRPr="00A22325">
              <w:rPr>
                <w:rFonts w:eastAsia="Andale Sans UI" w:cs="Tahoma"/>
                <w:sz w:val="17"/>
                <w:szCs w:val="17"/>
                <w:lang w:bidi="fa-IR"/>
              </w:rPr>
              <w:t xml:space="preserve"> do 60 stopni, </w:t>
            </w:r>
            <w:proofErr w:type="spellStart"/>
            <w:r w:rsidRPr="00A22325">
              <w:rPr>
                <w:rFonts w:eastAsia="Andale Sans UI" w:cs="Tahoma"/>
                <w:sz w:val="17"/>
                <w:szCs w:val="17"/>
                <w:lang w:bidi="fa-IR"/>
              </w:rPr>
              <w:t>dystalna</w:t>
            </w:r>
            <w:proofErr w:type="spellEnd"/>
            <w:r w:rsidRPr="00A22325">
              <w:rPr>
                <w:rFonts w:eastAsia="Andale Sans UI" w:cs="Tahoma"/>
                <w:sz w:val="17"/>
                <w:szCs w:val="17"/>
                <w:lang w:bidi="fa-IR"/>
              </w:rPr>
              <w:t xml:space="preserve"> strefa lądo</w:t>
            </w:r>
            <w:r w:rsidR="00A22325" w:rsidRPr="00A22325">
              <w:rPr>
                <w:rFonts w:eastAsia="Andale Sans UI" w:cs="Tahoma"/>
                <w:sz w:val="17"/>
                <w:szCs w:val="17"/>
                <w:lang w:bidi="fa-IR"/>
              </w:rPr>
              <w:t>wania w tętnicach biodrowych pow</w:t>
            </w:r>
            <w:r w:rsidRPr="00A22325">
              <w:rPr>
                <w:rFonts w:eastAsia="Andale Sans UI" w:cs="Tahoma"/>
                <w:sz w:val="17"/>
                <w:szCs w:val="17"/>
                <w:lang w:bidi="fa-IR"/>
              </w:rPr>
              <w:t>yżej 15 mm, średnice tętnic biodrowych od 10 do 16 mm</w:t>
            </w:r>
          </w:p>
          <w:p w:rsidR="00EB6D3B" w:rsidRPr="00A22325" w:rsidRDefault="00EB6D3B" w:rsidP="00A22325">
            <w:pPr>
              <w:spacing w:after="0" w:line="100" w:lineRule="atLeast"/>
              <w:jc w:val="both"/>
              <w:rPr>
                <w:rFonts w:eastAsia="Andale Sans UI" w:cs="Tahoma"/>
                <w:sz w:val="17"/>
                <w:szCs w:val="17"/>
                <w:lang w:bidi="fa-IR"/>
              </w:rPr>
            </w:pPr>
            <w:proofErr w:type="spellStart"/>
            <w:r w:rsidRPr="00A22325">
              <w:rPr>
                <w:rFonts w:eastAsia="Andale Sans UI" w:cs="Tahoma"/>
                <w:sz w:val="17"/>
                <w:szCs w:val="17"/>
                <w:lang w:bidi="fa-IR"/>
              </w:rPr>
              <w:t>Stentgraft</w:t>
            </w:r>
            <w:proofErr w:type="spellEnd"/>
            <w:r w:rsidRPr="00A22325">
              <w:rPr>
                <w:rFonts w:eastAsia="Andale Sans UI" w:cs="Tahoma"/>
                <w:sz w:val="17"/>
                <w:szCs w:val="17"/>
                <w:lang w:bidi="fa-IR"/>
              </w:rPr>
              <w:t xml:space="preserve"> dostępny w następujących rozmiarach: </w:t>
            </w:r>
            <w:r w:rsidR="00A22325" w:rsidRPr="00A22325">
              <w:rPr>
                <w:rFonts w:eastAsia="Andale Sans UI" w:cs="Tahoma"/>
                <w:sz w:val="17"/>
                <w:szCs w:val="17"/>
                <w:lang w:bidi="fa-IR"/>
              </w:rPr>
              <w:t>średnica</w:t>
            </w:r>
            <w:r w:rsidRPr="00A22325">
              <w:rPr>
                <w:rFonts w:eastAsia="Andale Sans UI" w:cs="Tahoma"/>
                <w:sz w:val="17"/>
                <w:szCs w:val="17"/>
                <w:lang w:bidi="fa-IR"/>
              </w:rPr>
              <w:t xml:space="preserve"> </w:t>
            </w:r>
            <w:r w:rsidR="00A22325" w:rsidRPr="00A22325">
              <w:rPr>
                <w:rFonts w:eastAsia="Andale Sans UI" w:cs="Tahoma"/>
                <w:sz w:val="17"/>
                <w:szCs w:val="17"/>
                <w:lang w:bidi="fa-IR"/>
              </w:rPr>
              <w:t>części</w:t>
            </w:r>
            <w:r w:rsidRPr="00A22325">
              <w:rPr>
                <w:rFonts w:eastAsia="Andale Sans UI" w:cs="Tahoma"/>
                <w:sz w:val="17"/>
                <w:szCs w:val="17"/>
                <w:lang w:bidi="fa-IR"/>
              </w:rPr>
              <w:t xml:space="preserve"> aortalnej od 20-36 mm, </w:t>
            </w:r>
            <w:r w:rsidR="00A22325" w:rsidRPr="00A22325">
              <w:rPr>
                <w:rFonts w:eastAsia="Andale Sans UI" w:cs="Tahoma"/>
                <w:sz w:val="17"/>
                <w:szCs w:val="17"/>
                <w:lang w:bidi="fa-IR"/>
              </w:rPr>
              <w:t>średnica</w:t>
            </w:r>
            <w:r w:rsidRPr="00A22325">
              <w:rPr>
                <w:rFonts w:eastAsia="Andale Sans UI" w:cs="Tahoma"/>
                <w:sz w:val="17"/>
                <w:szCs w:val="17"/>
                <w:lang w:bidi="fa-IR"/>
              </w:rPr>
              <w:t xml:space="preserve"> </w:t>
            </w:r>
            <w:r w:rsidR="00A22325" w:rsidRPr="00A22325">
              <w:rPr>
                <w:rFonts w:eastAsia="Andale Sans UI" w:cs="Tahoma"/>
                <w:sz w:val="17"/>
                <w:szCs w:val="17"/>
                <w:lang w:bidi="fa-IR"/>
              </w:rPr>
              <w:t>części</w:t>
            </w:r>
            <w:r w:rsidRPr="00A22325">
              <w:rPr>
                <w:rFonts w:eastAsia="Andale Sans UI" w:cs="Tahoma"/>
                <w:sz w:val="17"/>
                <w:szCs w:val="17"/>
                <w:lang w:bidi="fa-IR"/>
              </w:rPr>
              <w:t xml:space="preserve"> biodrowej od 12-16 mm, system </w:t>
            </w:r>
            <w:r w:rsidR="00A22325" w:rsidRPr="00A22325">
              <w:rPr>
                <w:rFonts w:eastAsia="Andale Sans UI" w:cs="Tahoma"/>
                <w:sz w:val="17"/>
                <w:szCs w:val="17"/>
                <w:lang w:bidi="fa-IR"/>
              </w:rPr>
              <w:t>wprowadzający</w:t>
            </w:r>
            <w:r w:rsidRPr="00A22325">
              <w:rPr>
                <w:rFonts w:eastAsia="Andale Sans UI" w:cs="Tahoma"/>
                <w:sz w:val="17"/>
                <w:szCs w:val="17"/>
                <w:lang w:bidi="fa-IR"/>
              </w:rPr>
              <w:t xml:space="preserve"> o </w:t>
            </w:r>
            <w:r w:rsidR="00A22325" w:rsidRPr="00A22325">
              <w:rPr>
                <w:rFonts w:eastAsia="Andale Sans UI" w:cs="Tahoma"/>
                <w:sz w:val="17"/>
                <w:szCs w:val="17"/>
                <w:lang w:bidi="fa-IR"/>
              </w:rPr>
              <w:t>średnicy</w:t>
            </w:r>
            <w:r w:rsidRPr="00A22325">
              <w:rPr>
                <w:rFonts w:eastAsia="Andale Sans UI" w:cs="Tahoma"/>
                <w:sz w:val="17"/>
                <w:szCs w:val="17"/>
                <w:lang w:bidi="fa-IR"/>
              </w:rPr>
              <w:t xml:space="preserve"> </w:t>
            </w:r>
            <w:r w:rsidR="00A22325" w:rsidRPr="00A22325">
              <w:rPr>
                <w:rFonts w:eastAsia="Andale Sans UI" w:cs="Tahoma"/>
                <w:sz w:val="17"/>
                <w:szCs w:val="17"/>
                <w:lang w:bidi="fa-IR"/>
              </w:rPr>
              <w:t>nieprzekraczającej</w:t>
            </w:r>
            <w:r w:rsidRPr="00A22325">
              <w:rPr>
                <w:rFonts w:eastAsia="Andale Sans UI" w:cs="Tahoma"/>
                <w:sz w:val="17"/>
                <w:szCs w:val="17"/>
                <w:lang w:bidi="fa-IR"/>
              </w:rPr>
              <w:t xml:space="preserve"> 21F</w:t>
            </w:r>
            <w:r w:rsidR="00A22325" w:rsidRPr="00A22325">
              <w:rPr>
                <w:rFonts w:eastAsia="Andale Sans UI" w:cs="Tahoma"/>
                <w:sz w:val="17"/>
                <w:szCs w:val="17"/>
                <w:lang w:bidi="fa-IR"/>
              </w:rPr>
              <w:t>,</w:t>
            </w:r>
            <w:r w:rsidRPr="00A22325">
              <w:rPr>
                <w:rFonts w:eastAsia="Andale Sans UI" w:cs="Tahoma"/>
                <w:sz w:val="17"/>
                <w:szCs w:val="17"/>
                <w:lang w:bidi="fa-IR"/>
              </w:rPr>
              <w:t xml:space="preserve"> hydrofilne pokrycie systemu </w:t>
            </w:r>
            <w:r w:rsidR="00A22325" w:rsidRPr="00A22325">
              <w:rPr>
                <w:rFonts w:eastAsia="Andale Sans UI" w:cs="Tahoma"/>
                <w:sz w:val="17"/>
                <w:szCs w:val="17"/>
                <w:lang w:bidi="fa-IR"/>
              </w:rPr>
              <w:t>wprowadzającego.</w:t>
            </w:r>
          </w:p>
        </w:tc>
        <w:tc>
          <w:tcPr>
            <w:tcW w:w="729"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EB6D3B" w:rsidRPr="00A22325" w:rsidRDefault="00A22325" w:rsidP="002250CE">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A22325">
              <w:rPr>
                <w:rFonts w:ascii="Calibri" w:eastAsia="Andale Sans UI" w:hAnsi="Calibri" w:cs="Tahoma"/>
                <w:kern w:val="3"/>
                <w:sz w:val="17"/>
                <w:szCs w:val="17"/>
                <w:lang w:eastAsia="zh-CN" w:bidi="fa-IR"/>
              </w:rPr>
              <w:t>4 szt.</w:t>
            </w:r>
          </w:p>
        </w:tc>
        <w:tc>
          <w:tcPr>
            <w:tcW w:w="494"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EB6D3B" w:rsidRPr="00A22325" w:rsidTr="002250CE">
        <w:trPr>
          <w:cantSplit/>
          <w:trHeight w:val="265"/>
        </w:trPr>
        <w:tc>
          <w:tcPr>
            <w:tcW w:w="200"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r w:rsidRPr="00A22325">
              <w:rPr>
                <w:rFonts w:ascii="Calibri" w:eastAsia="Andale Sans UI" w:hAnsi="Calibri" w:cs="Tahoma"/>
                <w:kern w:val="3"/>
                <w:sz w:val="17"/>
                <w:szCs w:val="17"/>
                <w:lang w:eastAsia="zh-CN" w:bidi="fa-IR"/>
              </w:rPr>
              <w:lastRenderedPageBreak/>
              <w:t>4.</w:t>
            </w:r>
          </w:p>
        </w:tc>
        <w:tc>
          <w:tcPr>
            <w:tcW w:w="1269" w:type="pct"/>
            <w:tcBorders>
              <w:top w:val="single" w:sz="4" w:space="0" w:color="000000"/>
              <w:left w:val="single" w:sz="4" w:space="0" w:color="000000"/>
              <w:bottom w:val="single" w:sz="4" w:space="0" w:color="000000"/>
            </w:tcBorders>
            <w:shd w:val="clear" w:color="auto" w:fill="auto"/>
          </w:tcPr>
          <w:p w:rsidR="00EB6D3B" w:rsidRPr="00A22325" w:rsidRDefault="00EB6D3B" w:rsidP="00EB6D3B">
            <w:pPr>
              <w:spacing w:after="0" w:line="100" w:lineRule="atLeast"/>
              <w:jc w:val="both"/>
              <w:rPr>
                <w:rFonts w:eastAsia="Andale Sans UI" w:cs="Tahoma"/>
                <w:sz w:val="17"/>
                <w:szCs w:val="17"/>
                <w:lang w:bidi="fa-IR"/>
              </w:rPr>
            </w:pPr>
            <w:proofErr w:type="spellStart"/>
            <w:r w:rsidRPr="00A22325">
              <w:rPr>
                <w:rFonts w:eastAsia="Andale Sans UI" w:cs="Tahoma"/>
                <w:sz w:val="17"/>
                <w:szCs w:val="17"/>
                <w:lang w:bidi="fa-IR"/>
              </w:rPr>
              <w:t>Ocluder</w:t>
            </w:r>
            <w:proofErr w:type="spellEnd"/>
            <w:r w:rsidRPr="00A22325">
              <w:rPr>
                <w:rFonts w:eastAsia="Andale Sans UI" w:cs="Tahoma"/>
                <w:sz w:val="17"/>
                <w:szCs w:val="17"/>
                <w:lang w:bidi="fa-IR"/>
              </w:rPr>
              <w:t xml:space="preserve"> do zamykania tętnic biodrowych: powłoka </w:t>
            </w:r>
            <w:r w:rsidR="00A22325" w:rsidRPr="00A22325">
              <w:rPr>
                <w:rFonts w:eastAsia="Andale Sans UI" w:cs="Tahoma"/>
                <w:sz w:val="17"/>
                <w:szCs w:val="17"/>
                <w:lang w:bidi="fa-IR"/>
              </w:rPr>
              <w:br/>
            </w:r>
            <w:r w:rsidRPr="00A22325">
              <w:rPr>
                <w:rFonts w:eastAsia="Andale Sans UI" w:cs="Tahoma"/>
                <w:sz w:val="17"/>
                <w:szCs w:val="17"/>
                <w:lang w:bidi="fa-IR"/>
              </w:rPr>
              <w:t>z azotku tytanu (</w:t>
            </w:r>
            <w:proofErr w:type="spellStart"/>
            <w:r w:rsidRPr="00A22325">
              <w:rPr>
                <w:rFonts w:eastAsia="Andale Sans UI" w:cs="Tahoma"/>
                <w:sz w:val="17"/>
                <w:szCs w:val="17"/>
                <w:lang w:bidi="fa-IR"/>
              </w:rPr>
              <w:t>TiN</w:t>
            </w:r>
            <w:proofErr w:type="spellEnd"/>
            <w:r w:rsidRPr="00A22325">
              <w:rPr>
                <w:rFonts w:eastAsia="Andale Sans UI" w:cs="Tahoma"/>
                <w:sz w:val="17"/>
                <w:szCs w:val="17"/>
                <w:lang w:bidi="fa-IR"/>
              </w:rPr>
              <w:t xml:space="preserve">) zapobiegająca powstawaniu zakrzepicy i przyspieszająca </w:t>
            </w:r>
            <w:proofErr w:type="spellStart"/>
            <w:r w:rsidRPr="00A22325">
              <w:rPr>
                <w:rFonts w:eastAsia="Andale Sans UI" w:cs="Tahoma"/>
                <w:sz w:val="17"/>
                <w:szCs w:val="17"/>
                <w:lang w:bidi="fa-IR"/>
              </w:rPr>
              <w:t>endotelelizację</w:t>
            </w:r>
            <w:proofErr w:type="spellEnd"/>
            <w:r w:rsidRPr="00A22325">
              <w:rPr>
                <w:rFonts w:eastAsia="Andale Sans UI" w:cs="Tahoma"/>
                <w:sz w:val="17"/>
                <w:szCs w:val="17"/>
                <w:lang w:bidi="fa-IR"/>
              </w:rPr>
              <w:t xml:space="preserve">. </w:t>
            </w:r>
            <w:proofErr w:type="spellStart"/>
            <w:r w:rsidRPr="00A22325">
              <w:rPr>
                <w:rFonts w:eastAsia="Andale Sans UI" w:cs="Tahoma"/>
                <w:sz w:val="17"/>
                <w:szCs w:val="17"/>
                <w:lang w:bidi="fa-IR"/>
              </w:rPr>
              <w:t>Ocluder</w:t>
            </w:r>
            <w:proofErr w:type="spellEnd"/>
            <w:r w:rsidRPr="00A22325">
              <w:rPr>
                <w:rFonts w:eastAsia="Andale Sans UI" w:cs="Tahoma"/>
                <w:sz w:val="17"/>
                <w:szCs w:val="17"/>
                <w:lang w:bidi="fa-IR"/>
              </w:rPr>
              <w:t xml:space="preserve"> ma posiadać prosty i precyzyjny system wprowadzania i uwalniania. Do szybkiej i kompletnej okluzji. Rozmiary: średnica od 10 mm do 24 mm i średnicy od 7mm do 14 mm. Może być stosowany do różnych zmian naczyniowych.</w:t>
            </w:r>
          </w:p>
        </w:tc>
        <w:tc>
          <w:tcPr>
            <w:tcW w:w="729"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55" w:type="pct"/>
            <w:tcBorders>
              <w:top w:val="single" w:sz="4" w:space="0" w:color="000000"/>
              <w:left w:val="single" w:sz="4" w:space="0" w:color="000000"/>
              <w:bottom w:val="single" w:sz="4" w:space="0" w:color="000000"/>
            </w:tcBorders>
            <w:shd w:val="clear" w:color="auto" w:fill="auto"/>
            <w:vAlign w:val="center"/>
          </w:tcPr>
          <w:p w:rsidR="00EB6D3B" w:rsidRPr="00A22325" w:rsidRDefault="00A22325" w:rsidP="002250CE">
            <w:pPr>
              <w:widowControl w:val="0"/>
              <w:suppressAutoHyphens/>
              <w:autoSpaceDN w:val="0"/>
              <w:spacing w:after="0" w:line="100" w:lineRule="atLeast"/>
              <w:ind w:right="-35"/>
              <w:jc w:val="center"/>
              <w:textAlignment w:val="baseline"/>
              <w:rPr>
                <w:rFonts w:ascii="Calibri" w:eastAsia="Andale Sans UI" w:hAnsi="Calibri" w:cs="Tahoma"/>
                <w:kern w:val="3"/>
                <w:sz w:val="17"/>
                <w:szCs w:val="17"/>
                <w:lang w:eastAsia="zh-CN" w:bidi="fa-IR"/>
              </w:rPr>
            </w:pPr>
            <w:r w:rsidRPr="00A22325">
              <w:rPr>
                <w:rFonts w:ascii="Calibri" w:eastAsia="Andale Sans UI" w:hAnsi="Calibri" w:cs="Tahoma"/>
                <w:kern w:val="3"/>
                <w:sz w:val="17"/>
                <w:szCs w:val="17"/>
                <w:lang w:eastAsia="zh-CN" w:bidi="fa-IR"/>
              </w:rPr>
              <w:t>10 szt.</w:t>
            </w:r>
          </w:p>
        </w:tc>
        <w:tc>
          <w:tcPr>
            <w:tcW w:w="494"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r w:rsidR="00EB6D3B" w:rsidRPr="00A22325" w:rsidTr="002250CE">
        <w:trPr>
          <w:cantSplit/>
          <w:trHeight w:val="265"/>
        </w:trPr>
        <w:tc>
          <w:tcPr>
            <w:tcW w:w="3592" w:type="pct"/>
            <w:gridSpan w:val="6"/>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jc w:val="right"/>
              <w:textAlignment w:val="baseline"/>
              <w:rPr>
                <w:rFonts w:ascii="Calibri" w:eastAsia="Andale Sans UI" w:hAnsi="Calibri" w:cs="Tahoma"/>
                <w:b/>
                <w:kern w:val="3"/>
                <w:sz w:val="17"/>
                <w:szCs w:val="17"/>
                <w:lang w:eastAsia="zh-CN" w:bidi="fa-IR"/>
              </w:rPr>
            </w:pPr>
            <w:r w:rsidRPr="00A22325">
              <w:rPr>
                <w:rFonts w:ascii="Calibri" w:eastAsia="Andale Sans UI" w:hAnsi="Calibri" w:cs="Tahoma"/>
                <w:b/>
                <w:kern w:val="3"/>
                <w:sz w:val="17"/>
                <w:szCs w:val="17"/>
                <w:lang w:eastAsia="zh-CN" w:bidi="fa-IR"/>
              </w:rPr>
              <w:t>RAZEM:</w:t>
            </w:r>
          </w:p>
        </w:tc>
        <w:tc>
          <w:tcPr>
            <w:tcW w:w="510"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EB6D3B" w:rsidRPr="00A22325" w:rsidRDefault="00EB6D3B" w:rsidP="002250CE">
            <w:pPr>
              <w:widowControl w:val="0"/>
              <w:suppressAutoHyphens/>
              <w:autoSpaceDN w:val="0"/>
              <w:spacing w:after="0" w:line="100" w:lineRule="atLeast"/>
              <w:ind w:right="-35"/>
              <w:textAlignment w:val="baseline"/>
              <w:rPr>
                <w:rFonts w:ascii="Calibri" w:eastAsia="Andale Sans UI" w:hAnsi="Calibri" w:cs="Tahoma"/>
                <w:kern w:val="3"/>
                <w:sz w:val="17"/>
                <w:szCs w:val="17"/>
                <w:lang w:eastAsia="zh-CN" w:bidi="fa-IR"/>
              </w:rPr>
            </w:pPr>
          </w:p>
        </w:tc>
      </w:tr>
    </w:tbl>
    <w:p w:rsidR="00EB6D3B" w:rsidRDefault="00EB6D3B" w:rsidP="00EB6D3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Default="00EB6D3B" w:rsidP="00EB6D3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EB6D3B" w:rsidRPr="0037463E" w:rsidRDefault="00EB6D3B" w:rsidP="00EB6D3B">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Pr>
          <w:rFonts w:ascii="Calibri" w:eastAsia="Andale Sans UI" w:hAnsi="Calibri" w:cs="Tahoma"/>
          <w:kern w:val="3"/>
          <w:sz w:val="24"/>
          <w:szCs w:val="24"/>
          <w:lang w:eastAsia="zh-CN" w:bidi="fa-IR"/>
        </w:rPr>
        <w:t>..</w:t>
      </w:r>
      <w:r w:rsidRPr="0037463E">
        <w:rPr>
          <w:rFonts w:ascii="Calibri" w:eastAsia="Andale Sans UI" w:hAnsi="Calibri" w:cs="Tahoma"/>
          <w:kern w:val="3"/>
          <w:sz w:val="24"/>
          <w:szCs w:val="24"/>
          <w:lang w:eastAsia="zh-CN" w:bidi="fa-IR"/>
        </w:rPr>
        <w:t>.</w:t>
      </w:r>
    </w:p>
    <w:p w:rsidR="00EB6D3B"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EB6D3B"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EB6D3B"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EB6D3B" w:rsidRPr="005608FD" w:rsidRDefault="00EB6D3B" w:rsidP="00EB6D3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EB6D3B" w:rsidRDefault="00EB6D3B" w:rsidP="00EB6D3B">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EB6D3B" w:rsidRDefault="00EB6D3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926165">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Pr="00580766" w:rsidRDefault="002C5E0B" w:rsidP="002C5E0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580766">
        <w:rPr>
          <w:rFonts w:ascii="Calibri" w:eastAsia="Andale Sans UI" w:hAnsi="Calibri" w:cs="Calibri"/>
          <w:b/>
          <w:kern w:val="3"/>
          <w:sz w:val="24"/>
          <w:szCs w:val="24"/>
          <w:lang w:eastAsia="zh-CN" w:bidi="fa-IR"/>
        </w:rPr>
        <w:lastRenderedPageBreak/>
        <w:t>Załącznik Nr 2/</w:t>
      </w:r>
      <w:r>
        <w:rPr>
          <w:rFonts w:ascii="Calibri" w:eastAsia="Andale Sans UI" w:hAnsi="Calibri" w:cs="Calibri"/>
          <w:b/>
          <w:kern w:val="3"/>
          <w:sz w:val="24"/>
          <w:szCs w:val="24"/>
          <w:lang w:eastAsia="zh-CN" w:bidi="fa-IR"/>
        </w:rPr>
        <w:t>12</w:t>
      </w:r>
    </w:p>
    <w:p w:rsidR="002C5E0B" w:rsidRDefault="002C5E0B" w:rsidP="002C5E0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TZ-280-110</w:t>
      </w:r>
      <w:r w:rsidRPr="00580766">
        <w:rPr>
          <w:rFonts w:ascii="Calibri" w:eastAsia="Andale Sans UI" w:hAnsi="Calibri" w:cs="Calibri"/>
          <w:b/>
          <w:kern w:val="3"/>
          <w:sz w:val="24"/>
          <w:szCs w:val="24"/>
          <w:lang w:eastAsia="zh-CN" w:bidi="fa-IR"/>
        </w:rPr>
        <w:t>/18</w:t>
      </w:r>
    </w:p>
    <w:p w:rsidR="002C5E0B" w:rsidRDefault="002C5E0B" w:rsidP="002C5E0B">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p>
    <w:p w:rsidR="002C5E0B" w:rsidRPr="00F26592" w:rsidRDefault="002C5E0B" w:rsidP="002C5E0B">
      <w:pPr>
        <w:widowControl w:val="0"/>
        <w:tabs>
          <w:tab w:val="left" w:pos="11407"/>
        </w:tabs>
        <w:suppressAutoHyphens/>
        <w:autoSpaceDN w:val="0"/>
        <w:spacing w:after="0" w:line="240" w:lineRule="auto"/>
        <w:jc w:val="center"/>
        <w:textAlignment w:val="baseline"/>
        <w:rPr>
          <w:rFonts w:ascii="Calibri" w:eastAsia="SimSun" w:hAnsi="Calibri" w:cs="Times New Roman"/>
          <w:b/>
          <w:kern w:val="3"/>
          <w:sz w:val="24"/>
          <w:szCs w:val="24"/>
          <w:lang w:eastAsia="zh-CN" w:bidi="hi-IN"/>
        </w:rPr>
      </w:pPr>
      <w:r w:rsidRPr="00F26592">
        <w:rPr>
          <w:rFonts w:ascii="Calibri" w:eastAsia="SimSun" w:hAnsi="Calibri" w:cs="Times New Roman"/>
          <w:b/>
          <w:kern w:val="3"/>
          <w:sz w:val="24"/>
          <w:szCs w:val="24"/>
          <w:lang w:eastAsia="zh-CN" w:bidi="hi-IN"/>
        </w:rPr>
        <w:t xml:space="preserve">Specyfikacja asortymentowo-ilościowo-cenowa – ZADANIE </w:t>
      </w:r>
      <w:r>
        <w:rPr>
          <w:rFonts w:ascii="Calibri" w:eastAsia="SimSun" w:hAnsi="Calibri" w:cs="Times New Roman"/>
          <w:b/>
          <w:kern w:val="3"/>
          <w:sz w:val="24"/>
          <w:szCs w:val="24"/>
          <w:lang w:eastAsia="zh-CN" w:bidi="hi-IN"/>
        </w:rPr>
        <w:t>12</w:t>
      </w:r>
    </w:p>
    <w:p w:rsidR="002C5E0B" w:rsidRDefault="002C5E0B" w:rsidP="002C5E0B">
      <w:pPr>
        <w:widowControl w:val="0"/>
        <w:tabs>
          <w:tab w:val="left" w:pos="11407"/>
        </w:tabs>
        <w:suppressAutoHyphens/>
        <w:autoSpaceDN w:val="0"/>
        <w:spacing w:after="0" w:line="240" w:lineRule="auto"/>
        <w:jc w:val="center"/>
        <w:textAlignment w:val="baseline"/>
        <w:rPr>
          <w:rFonts w:ascii="Calibri" w:eastAsia="SimSun" w:hAnsi="Calibri" w:cs="Times New Roman"/>
          <w:b/>
          <w:bCs/>
          <w:i/>
          <w:kern w:val="3"/>
          <w:sz w:val="24"/>
          <w:szCs w:val="24"/>
          <w:lang w:eastAsia="zh-CN" w:bidi="hi-IN"/>
        </w:rPr>
      </w:pPr>
      <w:r w:rsidRPr="00F26592">
        <w:rPr>
          <w:rFonts w:ascii="Calibri" w:eastAsia="SimSun" w:hAnsi="Calibri" w:cs="Times New Roman"/>
          <w:b/>
          <w:i/>
          <w:kern w:val="3"/>
          <w:sz w:val="24"/>
          <w:szCs w:val="24"/>
          <w:lang w:eastAsia="zh-CN" w:bidi="hi-IN"/>
        </w:rPr>
        <w:t xml:space="preserve">Dostawa </w:t>
      </w:r>
      <w:proofErr w:type="spellStart"/>
      <w:r w:rsidRPr="002C5E0B">
        <w:rPr>
          <w:rFonts w:ascii="Calibri" w:eastAsia="SimSun" w:hAnsi="Calibri" w:cs="Times New Roman"/>
          <w:b/>
          <w:bCs/>
          <w:i/>
          <w:kern w:val="3"/>
          <w:sz w:val="24"/>
          <w:szCs w:val="24"/>
          <w:lang w:eastAsia="zh-CN" w:bidi="hi-IN"/>
        </w:rPr>
        <w:t>stentgraftów</w:t>
      </w:r>
      <w:proofErr w:type="spellEnd"/>
      <w:r w:rsidRPr="002C5E0B">
        <w:rPr>
          <w:rFonts w:ascii="Calibri" w:eastAsia="SimSun" w:hAnsi="Calibri" w:cs="Times New Roman"/>
          <w:b/>
          <w:bCs/>
          <w:i/>
          <w:kern w:val="3"/>
          <w:sz w:val="24"/>
          <w:szCs w:val="24"/>
          <w:lang w:eastAsia="zh-CN" w:bidi="hi-IN"/>
        </w:rPr>
        <w:t xml:space="preserve"> stalowych do aorty brzusznej</w:t>
      </w:r>
    </w:p>
    <w:tbl>
      <w:tblPr>
        <w:tblW w:w="5000" w:type="pct"/>
        <w:tblCellMar>
          <w:left w:w="70" w:type="dxa"/>
          <w:right w:w="70" w:type="dxa"/>
        </w:tblCellMar>
        <w:tblLook w:val="0000" w:firstRow="0" w:lastRow="0" w:firstColumn="0" w:lastColumn="0" w:noHBand="0" w:noVBand="0"/>
      </w:tblPr>
      <w:tblGrid>
        <w:gridCol w:w="592"/>
        <w:gridCol w:w="4157"/>
        <w:gridCol w:w="2267"/>
        <w:gridCol w:w="1130"/>
        <w:gridCol w:w="1462"/>
        <w:gridCol w:w="1021"/>
        <w:gridCol w:w="1509"/>
        <w:gridCol w:w="1101"/>
        <w:gridCol w:w="1556"/>
      </w:tblGrid>
      <w:tr w:rsidR="002C5E0B" w:rsidRPr="002C5E0B" w:rsidTr="002C5E0B">
        <w:trPr>
          <w:cantSplit/>
          <w:trHeight w:val="776"/>
        </w:trPr>
        <w:tc>
          <w:tcPr>
            <w:tcW w:w="200"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2C5E0B">
              <w:rPr>
                <w:rFonts w:ascii="Calibri" w:eastAsia="Andale Sans UI" w:hAnsi="Calibri" w:cs="Tahoma"/>
                <w:b/>
                <w:bCs/>
                <w:kern w:val="3"/>
                <w:sz w:val="16"/>
                <w:szCs w:val="16"/>
                <w:lang w:eastAsia="zh-CN" w:bidi="fa-IR"/>
              </w:rPr>
              <w:t>Lp.</w:t>
            </w:r>
          </w:p>
        </w:tc>
        <w:tc>
          <w:tcPr>
            <w:tcW w:w="1405"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2C5E0B">
              <w:rPr>
                <w:rFonts w:ascii="Calibri" w:eastAsia="Andale Sans UI" w:hAnsi="Calibri" w:cs="Tahoma"/>
                <w:b/>
                <w:bCs/>
                <w:kern w:val="3"/>
                <w:sz w:val="16"/>
                <w:szCs w:val="16"/>
                <w:lang w:eastAsia="zh-CN" w:bidi="fa-IR"/>
              </w:rPr>
              <w:t>Nazwa przedmiotu zamówienia</w:t>
            </w:r>
          </w:p>
        </w:tc>
        <w:tc>
          <w:tcPr>
            <w:tcW w:w="766"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spacing w:after="0" w:line="100" w:lineRule="atLeast"/>
              <w:jc w:val="center"/>
              <w:textAlignment w:val="baseline"/>
              <w:rPr>
                <w:rFonts w:ascii="Calibri" w:eastAsia="Andale Sans UI" w:hAnsi="Calibri" w:cs="Calibri"/>
                <w:b/>
                <w:bCs/>
                <w:color w:val="00000A"/>
                <w:sz w:val="16"/>
                <w:szCs w:val="16"/>
                <w:lang w:bidi="fa-IR"/>
              </w:rPr>
            </w:pPr>
            <w:r w:rsidRPr="002C5E0B">
              <w:rPr>
                <w:rFonts w:ascii="Calibri" w:eastAsia="Andale Sans UI" w:hAnsi="Calibri" w:cs="Calibri"/>
                <w:b/>
                <w:bCs/>
                <w:color w:val="00000A"/>
                <w:sz w:val="16"/>
                <w:szCs w:val="16"/>
                <w:lang w:bidi="fa-IR"/>
              </w:rPr>
              <w:t xml:space="preserve">Nazwa producenta </w:t>
            </w:r>
            <w:r w:rsidRPr="002C5E0B">
              <w:rPr>
                <w:rFonts w:ascii="Calibri" w:eastAsia="Andale Sans UI" w:hAnsi="Calibri" w:cs="Calibri"/>
                <w:b/>
                <w:bCs/>
                <w:color w:val="00000A"/>
                <w:sz w:val="16"/>
                <w:szCs w:val="16"/>
                <w:lang w:bidi="fa-IR"/>
              </w:rPr>
              <w:br/>
              <w:t>i numer katalogowy,</w:t>
            </w:r>
            <w:r w:rsidRPr="002C5E0B">
              <w:rPr>
                <w:rFonts w:ascii="Calibri" w:hAnsi="Calibri"/>
                <w:b/>
                <w:bCs/>
                <w:sz w:val="16"/>
                <w:szCs w:val="16"/>
              </w:rPr>
              <w:t xml:space="preserve"> </w:t>
            </w:r>
            <w:r w:rsidRPr="002C5E0B">
              <w:rPr>
                <w:rFonts w:ascii="Calibri" w:eastAsia="Andale Sans UI" w:hAnsi="Calibri" w:cs="Calibri"/>
                <w:b/>
                <w:bCs/>
                <w:color w:val="00000A"/>
                <w:sz w:val="16"/>
                <w:szCs w:val="16"/>
                <w:lang w:bidi="fa-IR"/>
              </w:rPr>
              <w:t xml:space="preserve">opis oferowanego wyrobu </w:t>
            </w:r>
            <w:r w:rsidRPr="002C5E0B">
              <w:rPr>
                <w:rFonts w:ascii="Calibri" w:eastAsia="Andale Sans UI" w:hAnsi="Calibri" w:cs="Calibri"/>
                <w:b/>
                <w:bCs/>
                <w:color w:val="00000A"/>
                <w:sz w:val="16"/>
                <w:szCs w:val="16"/>
                <w:lang w:bidi="fa-IR"/>
              </w:rPr>
              <w:br/>
              <w:t xml:space="preserve">(podać oferowane parametry i poświadczyć spełnianie wymagań określonych </w:t>
            </w:r>
            <w:r w:rsidRPr="002C5E0B">
              <w:rPr>
                <w:rFonts w:ascii="Calibri" w:eastAsia="Andale Sans UI" w:hAnsi="Calibri" w:cs="Calibri"/>
                <w:b/>
                <w:bCs/>
                <w:color w:val="00000A"/>
                <w:sz w:val="16"/>
                <w:szCs w:val="16"/>
                <w:lang w:bidi="fa-IR"/>
              </w:rPr>
              <w:br/>
              <w:t>w kolumnie 2)</w:t>
            </w:r>
          </w:p>
        </w:tc>
        <w:tc>
          <w:tcPr>
            <w:tcW w:w="382"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2C5E0B">
              <w:rPr>
                <w:rFonts w:ascii="Calibri" w:eastAsia="Andale Sans UI" w:hAnsi="Calibri" w:cs="Tahoma"/>
                <w:b/>
                <w:bCs/>
                <w:kern w:val="3"/>
                <w:sz w:val="16"/>
                <w:szCs w:val="16"/>
                <w:lang w:eastAsia="zh-CN" w:bidi="fa-IR"/>
              </w:rPr>
              <w:t xml:space="preserve">Zamawiana ilość </w:t>
            </w:r>
            <w:r w:rsidRPr="002C5E0B">
              <w:rPr>
                <w:rFonts w:ascii="Calibri" w:eastAsia="Andale Sans UI" w:hAnsi="Calibri" w:cs="Tahoma"/>
                <w:b/>
                <w:bCs/>
                <w:kern w:val="3"/>
                <w:sz w:val="16"/>
                <w:szCs w:val="16"/>
                <w:lang w:eastAsia="zh-CN" w:bidi="fa-IR"/>
              </w:rPr>
              <w:br/>
              <w:t>(24 m-ce)</w:t>
            </w:r>
          </w:p>
        </w:tc>
        <w:tc>
          <w:tcPr>
            <w:tcW w:w="494"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2C5E0B">
              <w:rPr>
                <w:rFonts w:ascii="Calibri" w:eastAsia="Andale Sans UI" w:hAnsi="Calibri" w:cs="Tahoma"/>
                <w:b/>
                <w:bCs/>
                <w:kern w:val="3"/>
                <w:sz w:val="16"/>
                <w:szCs w:val="16"/>
                <w:lang w:eastAsia="zh-CN" w:bidi="fa-IR"/>
              </w:rPr>
              <w:t>Cena jednostkowa netto</w:t>
            </w:r>
          </w:p>
        </w:tc>
        <w:tc>
          <w:tcPr>
            <w:tcW w:w="345"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2C5E0B">
              <w:rPr>
                <w:rFonts w:ascii="Calibri" w:eastAsia="Andale Sans UI" w:hAnsi="Calibri" w:cs="Tahoma"/>
                <w:b/>
                <w:bCs/>
                <w:kern w:val="3"/>
                <w:sz w:val="16"/>
                <w:szCs w:val="16"/>
                <w:lang w:eastAsia="zh-CN" w:bidi="fa-IR"/>
              </w:rPr>
              <w:t>Stawka podatku VAT</w:t>
            </w:r>
          </w:p>
        </w:tc>
        <w:tc>
          <w:tcPr>
            <w:tcW w:w="510"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2C5E0B">
              <w:rPr>
                <w:rFonts w:ascii="Calibri" w:eastAsia="Andale Sans UI" w:hAnsi="Calibri" w:cs="Tahoma"/>
                <w:b/>
                <w:bCs/>
                <w:kern w:val="3"/>
                <w:sz w:val="16"/>
                <w:szCs w:val="16"/>
                <w:lang w:eastAsia="zh-CN" w:bidi="fa-IR"/>
              </w:rPr>
              <w:t>Wartość netto</w:t>
            </w:r>
          </w:p>
        </w:tc>
        <w:tc>
          <w:tcPr>
            <w:tcW w:w="372"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2C5E0B">
              <w:rPr>
                <w:rFonts w:ascii="Calibri" w:eastAsia="Andale Sans UI" w:hAnsi="Calibri" w:cs="Tahoma"/>
                <w:b/>
                <w:bCs/>
                <w:kern w:val="3"/>
                <w:sz w:val="16"/>
                <w:szCs w:val="16"/>
                <w:lang w:eastAsia="zh-CN" w:bidi="fa-IR"/>
              </w:rPr>
              <w:t>Wartość</w:t>
            </w:r>
          </w:p>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2C5E0B">
              <w:rPr>
                <w:rFonts w:ascii="Calibri" w:eastAsia="Andale Sans UI" w:hAnsi="Calibri" w:cs="Tahoma"/>
                <w:b/>
                <w:bCs/>
                <w:kern w:val="3"/>
                <w:sz w:val="16"/>
                <w:szCs w:val="16"/>
                <w:lang w:eastAsia="zh-CN" w:bidi="fa-IR"/>
              </w:rPr>
              <w:t>VAT</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kern w:val="3"/>
                <w:sz w:val="16"/>
                <w:szCs w:val="16"/>
                <w:lang w:eastAsia="zh-CN" w:bidi="fa-IR"/>
              </w:rPr>
            </w:pPr>
            <w:r w:rsidRPr="002C5E0B">
              <w:rPr>
                <w:rFonts w:ascii="Calibri" w:eastAsia="Andale Sans UI" w:hAnsi="Calibri" w:cs="Tahoma"/>
                <w:b/>
                <w:bCs/>
                <w:kern w:val="3"/>
                <w:sz w:val="16"/>
                <w:szCs w:val="16"/>
                <w:lang w:eastAsia="zh-CN" w:bidi="fa-IR"/>
              </w:rPr>
              <w:t>Wartość brutto</w:t>
            </w:r>
          </w:p>
        </w:tc>
      </w:tr>
      <w:tr w:rsidR="002C5E0B" w:rsidRPr="002C5E0B" w:rsidTr="002C5E0B">
        <w:trPr>
          <w:cantSplit/>
          <w:trHeight w:val="299"/>
        </w:trPr>
        <w:tc>
          <w:tcPr>
            <w:tcW w:w="200"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2C5E0B">
              <w:rPr>
                <w:rFonts w:ascii="Calibri" w:eastAsia="Andale Sans UI" w:hAnsi="Calibri" w:cs="Tahoma"/>
                <w:b/>
                <w:bCs/>
                <w:i/>
                <w:kern w:val="3"/>
                <w:sz w:val="16"/>
                <w:szCs w:val="16"/>
                <w:lang w:eastAsia="zh-CN" w:bidi="fa-IR"/>
              </w:rPr>
              <w:t>1</w:t>
            </w:r>
          </w:p>
        </w:tc>
        <w:tc>
          <w:tcPr>
            <w:tcW w:w="1405"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2C5E0B">
              <w:rPr>
                <w:rFonts w:ascii="Calibri" w:eastAsia="Andale Sans UI" w:hAnsi="Calibri" w:cs="Tahoma"/>
                <w:b/>
                <w:bCs/>
                <w:i/>
                <w:kern w:val="3"/>
                <w:sz w:val="16"/>
                <w:szCs w:val="16"/>
                <w:lang w:eastAsia="zh-CN" w:bidi="fa-IR"/>
              </w:rPr>
              <w:t>2</w:t>
            </w:r>
          </w:p>
        </w:tc>
        <w:tc>
          <w:tcPr>
            <w:tcW w:w="766"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spacing w:after="0" w:line="100" w:lineRule="atLeast"/>
              <w:jc w:val="center"/>
              <w:textAlignment w:val="baseline"/>
              <w:rPr>
                <w:rFonts w:ascii="Calibri" w:eastAsia="Andale Sans UI" w:hAnsi="Calibri" w:cs="Calibri"/>
                <w:b/>
                <w:bCs/>
                <w:i/>
                <w:color w:val="00000A"/>
                <w:sz w:val="16"/>
                <w:szCs w:val="16"/>
                <w:lang w:bidi="fa-IR"/>
              </w:rPr>
            </w:pPr>
            <w:r w:rsidRPr="002C5E0B">
              <w:rPr>
                <w:rFonts w:ascii="Calibri" w:eastAsia="Andale Sans UI" w:hAnsi="Calibri" w:cs="Calibri"/>
                <w:b/>
                <w:bCs/>
                <w:i/>
                <w:color w:val="00000A"/>
                <w:sz w:val="16"/>
                <w:szCs w:val="16"/>
                <w:lang w:bidi="fa-IR"/>
              </w:rPr>
              <w:t>3</w:t>
            </w:r>
          </w:p>
        </w:tc>
        <w:tc>
          <w:tcPr>
            <w:tcW w:w="382"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2C5E0B">
              <w:rPr>
                <w:rFonts w:ascii="Calibri" w:eastAsia="Andale Sans UI" w:hAnsi="Calibri" w:cs="Tahoma"/>
                <w:b/>
                <w:bCs/>
                <w:i/>
                <w:kern w:val="3"/>
                <w:sz w:val="16"/>
                <w:szCs w:val="16"/>
                <w:lang w:eastAsia="zh-CN" w:bidi="fa-IR"/>
              </w:rPr>
              <w:t>4</w:t>
            </w:r>
          </w:p>
        </w:tc>
        <w:tc>
          <w:tcPr>
            <w:tcW w:w="494"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2C5E0B">
              <w:rPr>
                <w:rFonts w:ascii="Calibri" w:eastAsia="Andale Sans UI" w:hAnsi="Calibri" w:cs="Tahoma"/>
                <w:b/>
                <w:bCs/>
                <w:i/>
                <w:kern w:val="3"/>
                <w:sz w:val="16"/>
                <w:szCs w:val="16"/>
                <w:lang w:eastAsia="zh-CN" w:bidi="fa-IR"/>
              </w:rPr>
              <w:t>5</w:t>
            </w:r>
          </w:p>
        </w:tc>
        <w:tc>
          <w:tcPr>
            <w:tcW w:w="345"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2C5E0B">
              <w:rPr>
                <w:rFonts w:ascii="Calibri" w:eastAsia="Andale Sans UI" w:hAnsi="Calibri" w:cs="Tahoma"/>
                <w:b/>
                <w:bCs/>
                <w:i/>
                <w:kern w:val="3"/>
                <w:sz w:val="16"/>
                <w:szCs w:val="16"/>
                <w:lang w:eastAsia="zh-CN" w:bidi="fa-IR"/>
              </w:rPr>
              <w:t>6</w:t>
            </w:r>
          </w:p>
        </w:tc>
        <w:tc>
          <w:tcPr>
            <w:tcW w:w="510"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2C5E0B">
              <w:rPr>
                <w:rFonts w:ascii="Calibri" w:eastAsia="Andale Sans UI" w:hAnsi="Calibri" w:cs="Tahoma"/>
                <w:b/>
                <w:bCs/>
                <w:i/>
                <w:kern w:val="3"/>
                <w:sz w:val="16"/>
                <w:szCs w:val="16"/>
                <w:lang w:eastAsia="zh-CN" w:bidi="fa-IR"/>
              </w:rPr>
              <w:t>7</w:t>
            </w:r>
          </w:p>
        </w:tc>
        <w:tc>
          <w:tcPr>
            <w:tcW w:w="372" w:type="pct"/>
            <w:tcBorders>
              <w:top w:val="single" w:sz="4" w:space="0" w:color="000000"/>
              <w:left w:val="single" w:sz="4" w:space="0" w:color="000000"/>
              <w:bottom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2C5E0B">
              <w:rPr>
                <w:rFonts w:ascii="Calibri" w:eastAsia="Andale Sans UI" w:hAnsi="Calibri" w:cs="Tahoma"/>
                <w:b/>
                <w:bCs/>
                <w:i/>
                <w:kern w:val="3"/>
                <w:sz w:val="16"/>
                <w:szCs w:val="16"/>
                <w:lang w:eastAsia="zh-CN" w:bidi="fa-IR"/>
              </w:rPr>
              <w:t>8</w:t>
            </w:r>
          </w:p>
        </w:tc>
        <w:tc>
          <w:tcPr>
            <w:tcW w:w="526" w:type="pct"/>
            <w:tcBorders>
              <w:top w:val="single" w:sz="4" w:space="0" w:color="000000"/>
              <w:left w:val="single" w:sz="4" w:space="0" w:color="000000"/>
              <w:bottom w:val="single" w:sz="4" w:space="0" w:color="000000"/>
              <w:right w:val="single" w:sz="4" w:space="0" w:color="000000"/>
            </w:tcBorders>
            <w:shd w:val="pct5"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b/>
                <w:bCs/>
                <w:i/>
                <w:kern w:val="3"/>
                <w:sz w:val="16"/>
                <w:szCs w:val="16"/>
                <w:lang w:eastAsia="zh-CN" w:bidi="fa-IR"/>
              </w:rPr>
            </w:pPr>
            <w:r w:rsidRPr="002C5E0B">
              <w:rPr>
                <w:rFonts w:ascii="Calibri" w:eastAsia="Andale Sans UI" w:hAnsi="Calibri" w:cs="Tahoma"/>
                <w:b/>
                <w:bCs/>
                <w:i/>
                <w:kern w:val="3"/>
                <w:sz w:val="16"/>
                <w:szCs w:val="16"/>
                <w:lang w:eastAsia="zh-CN" w:bidi="fa-IR"/>
              </w:rPr>
              <w:t>9</w:t>
            </w:r>
          </w:p>
        </w:tc>
      </w:tr>
      <w:tr w:rsidR="002C5E0B" w:rsidRPr="002C5E0B" w:rsidTr="002C5E0B">
        <w:trPr>
          <w:cantSplit/>
          <w:trHeight w:val="265"/>
        </w:trPr>
        <w:tc>
          <w:tcPr>
            <w:tcW w:w="200" w:type="pct"/>
            <w:tcBorders>
              <w:top w:val="single" w:sz="4" w:space="0" w:color="000000"/>
              <w:left w:val="single" w:sz="4" w:space="0" w:color="000000"/>
              <w:bottom w:val="single" w:sz="4" w:space="0" w:color="000000"/>
            </w:tcBorders>
            <w:shd w:val="clear" w:color="auto" w:fill="auto"/>
          </w:tcPr>
          <w:p w:rsidR="002C5E0B" w:rsidRPr="002C5E0B" w:rsidRDefault="002C5E0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r w:rsidRPr="002C5E0B">
              <w:rPr>
                <w:rFonts w:ascii="Calibri" w:eastAsia="Andale Sans UI" w:hAnsi="Calibri" w:cs="Tahoma"/>
                <w:kern w:val="3"/>
                <w:sz w:val="16"/>
                <w:szCs w:val="16"/>
                <w:lang w:eastAsia="zh-CN" w:bidi="fa-IR"/>
              </w:rPr>
              <w:t>1.</w:t>
            </w:r>
          </w:p>
        </w:tc>
        <w:tc>
          <w:tcPr>
            <w:tcW w:w="1405" w:type="pct"/>
            <w:tcBorders>
              <w:top w:val="single" w:sz="4" w:space="0" w:color="000000"/>
              <w:left w:val="single" w:sz="4" w:space="0" w:color="000000"/>
              <w:bottom w:val="single" w:sz="4" w:space="0" w:color="000000"/>
            </w:tcBorders>
            <w:shd w:val="clear" w:color="auto" w:fill="auto"/>
          </w:tcPr>
          <w:p w:rsidR="002C5E0B" w:rsidRPr="002C5E0B" w:rsidRDefault="002C5E0B" w:rsidP="002C5E0B">
            <w:pPr>
              <w:spacing w:after="0" w:line="100" w:lineRule="atLeast"/>
              <w:jc w:val="both"/>
              <w:rPr>
                <w:rFonts w:eastAsia="Andale Sans UI" w:cs="Tahoma"/>
                <w:sz w:val="16"/>
                <w:szCs w:val="16"/>
                <w:lang w:bidi="fa-IR"/>
              </w:rPr>
            </w:pPr>
            <w:proofErr w:type="spellStart"/>
            <w:r w:rsidRPr="002C5E0B">
              <w:rPr>
                <w:rFonts w:eastAsia="Andale Sans UI" w:cs="Tahoma"/>
                <w:b/>
                <w:sz w:val="16"/>
                <w:szCs w:val="16"/>
                <w:lang w:bidi="fa-IR"/>
              </w:rPr>
              <w:t>Stentgraft</w:t>
            </w:r>
            <w:proofErr w:type="spellEnd"/>
            <w:r w:rsidRPr="002C5E0B">
              <w:rPr>
                <w:rFonts w:eastAsia="Andale Sans UI" w:cs="Tahoma"/>
                <w:b/>
                <w:sz w:val="16"/>
                <w:szCs w:val="16"/>
                <w:lang w:bidi="fa-IR"/>
              </w:rPr>
              <w:t xml:space="preserve"> stalowy do aorty brzusznej, uniwersalny (wieloczęściowy) z kompletnym zestawem do implantacji </w:t>
            </w:r>
            <w:r w:rsidRPr="002C5E0B">
              <w:rPr>
                <w:rFonts w:eastAsia="Andale Sans UI" w:cs="Tahoma"/>
                <w:sz w:val="16"/>
                <w:szCs w:val="16"/>
                <w:lang w:bidi="fa-IR"/>
              </w:rPr>
              <w:t>o następującej charakterystyce:</w:t>
            </w:r>
          </w:p>
          <w:p w:rsidR="002C5E0B" w:rsidRPr="002C5E0B" w:rsidRDefault="002C5E0B" w:rsidP="002C5E0B">
            <w:pPr>
              <w:spacing w:after="0" w:line="100" w:lineRule="atLeast"/>
              <w:jc w:val="both"/>
              <w:rPr>
                <w:rFonts w:eastAsia="Andale Sans UI" w:cs="Tahoma"/>
                <w:sz w:val="16"/>
                <w:szCs w:val="16"/>
                <w:lang w:bidi="fa-IR"/>
              </w:rPr>
            </w:pPr>
            <w:r w:rsidRPr="002C5E0B">
              <w:rPr>
                <w:rFonts w:eastAsia="Andale Sans UI" w:cs="Tahoma"/>
                <w:sz w:val="16"/>
                <w:szCs w:val="16"/>
                <w:lang w:bidi="fa-IR"/>
              </w:rPr>
              <w:t>posiadający pokrycie poliestrowej z tkaniny stosowanej do produkcji protez naczyniowych; zbudowany na bazie stalowego Z-</w:t>
            </w:r>
            <w:proofErr w:type="spellStart"/>
            <w:r w:rsidRPr="002C5E0B">
              <w:rPr>
                <w:rFonts w:eastAsia="Andale Sans UI" w:cs="Tahoma"/>
                <w:sz w:val="16"/>
                <w:szCs w:val="16"/>
                <w:lang w:bidi="fa-IR"/>
              </w:rPr>
              <w:t>stentu</w:t>
            </w:r>
            <w:proofErr w:type="spellEnd"/>
            <w:r w:rsidRPr="002C5E0B">
              <w:rPr>
                <w:rFonts w:eastAsia="Andale Sans UI" w:cs="Tahoma"/>
                <w:sz w:val="16"/>
                <w:szCs w:val="16"/>
                <w:lang w:bidi="fa-IR"/>
              </w:rPr>
              <w:t xml:space="preserve"> dającego poszczególnym segmentom optymalną siłę rozprężania przy dużej wytrzymałości radialnej, składający się z trzech części: body – główna cześć </w:t>
            </w:r>
            <w:proofErr w:type="spellStart"/>
            <w:r w:rsidRPr="002C5E0B">
              <w:rPr>
                <w:rFonts w:eastAsia="Andale Sans UI" w:cs="Tahoma"/>
                <w:sz w:val="16"/>
                <w:szCs w:val="16"/>
                <w:lang w:bidi="fa-IR"/>
              </w:rPr>
              <w:t>graftu</w:t>
            </w:r>
            <w:proofErr w:type="spellEnd"/>
            <w:r w:rsidRPr="002C5E0B">
              <w:rPr>
                <w:rFonts w:eastAsia="Andale Sans UI" w:cs="Tahoma"/>
                <w:sz w:val="16"/>
                <w:szCs w:val="16"/>
                <w:lang w:bidi="fa-IR"/>
              </w:rPr>
              <w:t xml:space="preserve">, nogawek: </w:t>
            </w:r>
            <w:proofErr w:type="spellStart"/>
            <w:r w:rsidRPr="002C5E0B">
              <w:rPr>
                <w:rFonts w:eastAsia="Andale Sans UI" w:cs="Tahoma"/>
                <w:sz w:val="16"/>
                <w:szCs w:val="16"/>
                <w:lang w:bidi="fa-IR"/>
              </w:rPr>
              <w:t>kontralateralnej</w:t>
            </w:r>
            <w:proofErr w:type="spellEnd"/>
            <w:r w:rsidRPr="002C5E0B">
              <w:rPr>
                <w:rFonts w:eastAsia="Andale Sans UI" w:cs="Tahoma"/>
                <w:sz w:val="16"/>
                <w:szCs w:val="16"/>
                <w:lang w:bidi="fa-IR"/>
              </w:rPr>
              <w:t xml:space="preserve"> – przedłużającej krótszą nogawkę body i </w:t>
            </w:r>
            <w:proofErr w:type="spellStart"/>
            <w:r w:rsidRPr="002C5E0B">
              <w:rPr>
                <w:rFonts w:eastAsia="Andale Sans UI" w:cs="Tahoma"/>
                <w:sz w:val="16"/>
                <w:szCs w:val="16"/>
                <w:lang w:bidi="fa-IR"/>
              </w:rPr>
              <w:t>ipsilateralnej</w:t>
            </w:r>
            <w:proofErr w:type="spellEnd"/>
            <w:r w:rsidRPr="002C5E0B">
              <w:rPr>
                <w:rFonts w:eastAsia="Andale Sans UI" w:cs="Tahoma"/>
                <w:sz w:val="16"/>
                <w:szCs w:val="16"/>
                <w:lang w:bidi="fa-IR"/>
              </w:rPr>
              <w:t xml:space="preserve"> – przedłużającej dłuższą nogawkę body; posiadający fiksację nadnerkową za pomocą wolnego Z-et segmentu o dł. 35 mm wyposażonego w haki zapewniające trwałe umiejscowienie </w:t>
            </w:r>
            <w:proofErr w:type="spellStart"/>
            <w:r w:rsidRPr="002C5E0B">
              <w:rPr>
                <w:rFonts w:eastAsia="Andale Sans UI" w:cs="Tahoma"/>
                <w:sz w:val="16"/>
                <w:szCs w:val="16"/>
                <w:lang w:bidi="fa-IR"/>
              </w:rPr>
              <w:t>stentgraftów</w:t>
            </w:r>
            <w:proofErr w:type="spellEnd"/>
            <w:r w:rsidRPr="002C5E0B">
              <w:rPr>
                <w:rFonts w:eastAsia="Andale Sans UI" w:cs="Tahoma"/>
                <w:sz w:val="16"/>
                <w:szCs w:val="16"/>
                <w:lang w:bidi="fa-IR"/>
              </w:rPr>
              <w:t xml:space="preserve"> w szyi tętniaka oraz w cięgła umożliwiające kontrolowane uwalnianie części proksymalnej i </w:t>
            </w:r>
            <w:proofErr w:type="spellStart"/>
            <w:r w:rsidRPr="002C5E0B">
              <w:rPr>
                <w:rFonts w:eastAsia="Andale Sans UI" w:cs="Tahoma"/>
                <w:sz w:val="16"/>
                <w:szCs w:val="16"/>
                <w:lang w:bidi="fa-IR"/>
              </w:rPr>
              <w:t>dystalnej</w:t>
            </w:r>
            <w:proofErr w:type="spellEnd"/>
            <w:r w:rsidRPr="002C5E0B">
              <w:rPr>
                <w:rFonts w:eastAsia="Andale Sans UI" w:cs="Tahoma"/>
                <w:sz w:val="16"/>
                <w:szCs w:val="16"/>
                <w:lang w:bidi="fa-IR"/>
              </w:rPr>
              <w:t xml:space="preserve"> </w:t>
            </w:r>
            <w:proofErr w:type="spellStart"/>
            <w:r w:rsidRPr="002C5E0B">
              <w:rPr>
                <w:rFonts w:eastAsia="Andale Sans UI" w:cs="Tahoma"/>
                <w:sz w:val="16"/>
                <w:szCs w:val="16"/>
                <w:lang w:bidi="fa-IR"/>
              </w:rPr>
              <w:t>stentgraftu</w:t>
            </w:r>
            <w:proofErr w:type="spellEnd"/>
            <w:r w:rsidRPr="002C5E0B">
              <w:rPr>
                <w:rFonts w:eastAsia="Andale Sans UI" w:cs="Tahoma"/>
                <w:sz w:val="16"/>
                <w:szCs w:val="16"/>
                <w:lang w:bidi="fa-IR"/>
              </w:rPr>
              <w:t>.</w:t>
            </w:r>
          </w:p>
          <w:p w:rsidR="002C5E0B" w:rsidRPr="002C5E0B" w:rsidRDefault="002C5E0B" w:rsidP="002C5E0B">
            <w:pPr>
              <w:spacing w:after="0" w:line="100" w:lineRule="atLeast"/>
              <w:jc w:val="both"/>
              <w:rPr>
                <w:rFonts w:eastAsia="Andale Sans UI" w:cs="Tahoma"/>
                <w:sz w:val="16"/>
                <w:szCs w:val="16"/>
                <w:lang w:bidi="fa-IR"/>
              </w:rPr>
            </w:pPr>
            <w:r w:rsidRPr="002C5E0B">
              <w:rPr>
                <w:rFonts w:eastAsia="Andale Sans UI" w:cs="Tahoma"/>
                <w:sz w:val="16"/>
                <w:szCs w:val="16"/>
                <w:lang w:bidi="fa-IR"/>
              </w:rPr>
              <w:t>Rozmiary: rozmiar szyi 22, 24, 26, 28, 30, 32 i 36 mm, rozmiar nogawek 8, 10, 12, 14, 16, 18 ,20, 22, 24 mm przy długościach 39, 56, 73, 90, 107, 124 mm nogawki dostępne w dwóch wersjach: segmentowej i spiralnej.</w:t>
            </w:r>
          </w:p>
          <w:p w:rsidR="002C5E0B" w:rsidRPr="002C5E0B" w:rsidRDefault="002C5E0B" w:rsidP="002C5E0B">
            <w:pPr>
              <w:spacing w:after="0" w:line="100" w:lineRule="atLeast"/>
              <w:jc w:val="both"/>
              <w:rPr>
                <w:rFonts w:eastAsia="Andale Sans UI" w:cs="Tahoma"/>
                <w:sz w:val="16"/>
                <w:szCs w:val="16"/>
                <w:lang w:bidi="fa-IR"/>
              </w:rPr>
            </w:pPr>
            <w:r w:rsidRPr="002C5E0B">
              <w:rPr>
                <w:rFonts w:eastAsia="Andale Sans UI" w:cs="Tahoma"/>
                <w:sz w:val="16"/>
                <w:szCs w:val="16"/>
                <w:lang w:bidi="fa-IR"/>
              </w:rPr>
              <w:t xml:space="preserve">Dostarczany w formie załadowanej do systemu wprowadzającego o średnicy 18-22 F (body) i 14-16 F (nogawki); </w:t>
            </w:r>
            <w:proofErr w:type="spellStart"/>
            <w:r w:rsidRPr="002C5E0B">
              <w:rPr>
                <w:rFonts w:eastAsia="Andale Sans UI" w:cs="Tahoma"/>
                <w:sz w:val="16"/>
                <w:szCs w:val="16"/>
                <w:lang w:bidi="fa-IR"/>
              </w:rPr>
              <w:t>introducer</w:t>
            </w:r>
            <w:proofErr w:type="spellEnd"/>
            <w:r w:rsidRPr="002C5E0B">
              <w:rPr>
                <w:rFonts w:eastAsia="Andale Sans UI" w:cs="Tahoma"/>
                <w:sz w:val="16"/>
                <w:szCs w:val="16"/>
                <w:lang w:bidi="fa-IR"/>
              </w:rPr>
              <w:t xml:space="preserve"> wyposażony w </w:t>
            </w:r>
            <w:proofErr w:type="spellStart"/>
            <w:r w:rsidRPr="002C5E0B">
              <w:rPr>
                <w:rFonts w:eastAsia="Andale Sans UI" w:cs="Tahoma"/>
                <w:sz w:val="16"/>
                <w:szCs w:val="16"/>
                <w:lang w:bidi="fa-IR"/>
              </w:rPr>
              <w:t>dilatator</w:t>
            </w:r>
            <w:proofErr w:type="spellEnd"/>
            <w:r w:rsidRPr="002C5E0B">
              <w:rPr>
                <w:rFonts w:eastAsia="Andale Sans UI" w:cs="Tahoma"/>
                <w:sz w:val="16"/>
                <w:szCs w:val="16"/>
                <w:lang w:bidi="fa-IR"/>
              </w:rPr>
              <w:t xml:space="preserve"> i zbrojoną koszulkę naczyniową będącą integralną częścią zestawu wyposażoną w zastawkę tzw. migawkową.</w:t>
            </w:r>
          </w:p>
          <w:p w:rsidR="002C5E0B" w:rsidRPr="002C5E0B" w:rsidRDefault="002C5E0B" w:rsidP="002C5E0B">
            <w:pPr>
              <w:spacing w:after="0" w:line="100" w:lineRule="atLeast"/>
              <w:jc w:val="both"/>
              <w:rPr>
                <w:rFonts w:eastAsia="Andale Sans UI" w:cs="Tahoma"/>
                <w:sz w:val="16"/>
                <w:szCs w:val="16"/>
                <w:lang w:bidi="fa-IR"/>
              </w:rPr>
            </w:pPr>
            <w:r w:rsidRPr="002C5E0B">
              <w:rPr>
                <w:rFonts w:eastAsia="Andale Sans UI" w:cs="Tahoma"/>
                <w:sz w:val="16"/>
                <w:szCs w:val="16"/>
                <w:lang w:bidi="fa-IR"/>
              </w:rPr>
              <w:t xml:space="preserve">System dostarczany w wersji trzyczęściowej i dwuczęściowej z </w:t>
            </w:r>
            <w:proofErr w:type="spellStart"/>
            <w:r w:rsidRPr="002C5E0B">
              <w:rPr>
                <w:rFonts w:eastAsia="Andale Sans UI" w:cs="Tahoma"/>
                <w:sz w:val="16"/>
                <w:szCs w:val="16"/>
                <w:lang w:bidi="fa-IR"/>
              </w:rPr>
              <w:t>o</w:t>
            </w:r>
            <w:r>
              <w:rPr>
                <w:rFonts w:eastAsia="Andale Sans UI" w:cs="Tahoma"/>
                <w:sz w:val="16"/>
                <w:szCs w:val="16"/>
                <w:lang w:bidi="fa-IR"/>
              </w:rPr>
              <w:t>c</w:t>
            </w:r>
            <w:r w:rsidRPr="002C5E0B">
              <w:rPr>
                <w:rFonts w:eastAsia="Andale Sans UI" w:cs="Tahoma"/>
                <w:sz w:val="16"/>
                <w:szCs w:val="16"/>
                <w:lang w:bidi="fa-IR"/>
              </w:rPr>
              <w:t>luderem</w:t>
            </w:r>
            <w:proofErr w:type="spellEnd"/>
            <w:r w:rsidRPr="002C5E0B">
              <w:rPr>
                <w:rFonts w:eastAsia="Andale Sans UI" w:cs="Tahoma"/>
                <w:sz w:val="16"/>
                <w:szCs w:val="16"/>
                <w:lang w:bidi="fa-IR"/>
              </w:rPr>
              <w:t xml:space="preserve"> (wersja </w:t>
            </w:r>
            <w:proofErr w:type="spellStart"/>
            <w:r w:rsidRPr="002C5E0B">
              <w:rPr>
                <w:rFonts w:eastAsia="Andale Sans UI" w:cs="Tahoma"/>
                <w:sz w:val="16"/>
                <w:szCs w:val="16"/>
                <w:lang w:bidi="fa-IR"/>
              </w:rPr>
              <w:t>uni-iliac</w:t>
            </w:r>
            <w:proofErr w:type="spellEnd"/>
            <w:r w:rsidRPr="002C5E0B">
              <w:rPr>
                <w:rFonts w:eastAsia="Andale Sans UI" w:cs="Tahoma"/>
                <w:sz w:val="16"/>
                <w:szCs w:val="16"/>
                <w:lang w:bidi="fa-IR"/>
              </w:rPr>
              <w:t xml:space="preserve">). Wymagane dostępne </w:t>
            </w:r>
            <w:proofErr w:type="spellStart"/>
            <w:r w:rsidRPr="002C5E0B">
              <w:rPr>
                <w:rFonts w:eastAsia="Andale Sans UI" w:cs="Tahoma"/>
                <w:sz w:val="16"/>
                <w:szCs w:val="16"/>
                <w:lang w:bidi="fa-IR"/>
              </w:rPr>
              <w:t>stentgrafty</w:t>
            </w:r>
            <w:proofErr w:type="spellEnd"/>
            <w:r w:rsidRPr="002C5E0B">
              <w:rPr>
                <w:rFonts w:eastAsia="Andale Sans UI" w:cs="Tahoma"/>
                <w:sz w:val="16"/>
                <w:szCs w:val="16"/>
                <w:lang w:bidi="fa-IR"/>
              </w:rPr>
              <w:t xml:space="preserve"> aortalne piersiowe w rozmiarach od 22 do 42 mm średnicy oraz od 7,5 do 38 cm długości, posiadające kolce fiksujące na proksymalnej części uszczelniającej.</w:t>
            </w:r>
          </w:p>
        </w:tc>
        <w:tc>
          <w:tcPr>
            <w:tcW w:w="766" w:type="pct"/>
            <w:tcBorders>
              <w:top w:val="single" w:sz="4" w:space="0" w:color="000000"/>
              <w:left w:val="single" w:sz="4" w:space="0" w:color="000000"/>
              <w:bottom w:val="single" w:sz="4" w:space="0" w:color="000000"/>
            </w:tcBorders>
            <w:shd w:val="clear" w:color="auto" w:fill="auto"/>
          </w:tcPr>
          <w:p w:rsidR="002C5E0B" w:rsidRPr="002C5E0B" w:rsidRDefault="002C5E0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82" w:type="pct"/>
            <w:tcBorders>
              <w:top w:val="single" w:sz="4" w:space="0" w:color="000000"/>
              <w:left w:val="single" w:sz="4" w:space="0" w:color="000000"/>
              <w:bottom w:val="single" w:sz="4" w:space="0" w:color="000000"/>
            </w:tcBorders>
            <w:shd w:val="clear" w:color="auto" w:fill="auto"/>
            <w:vAlign w:val="center"/>
          </w:tcPr>
          <w:p w:rsidR="002C5E0B" w:rsidRPr="002C5E0B" w:rsidRDefault="002C5E0B" w:rsidP="002250CE">
            <w:pPr>
              <w:widowControl w:val="0"/>
              <w:suppressAutoHyphens/>
              <w:autoSpaceDN w:val="0"/>
              <w:spacing w:after="0" w:line="100" w:lineRule="atLeast"/>
              <w:ind w:right="-35"/>
              <w:jc w:val="center"/>
              <w:textAlignment w:val="baseline"/>
              <w:rPr>
                <w:rFonts w:ascii="Calibri" w:eastAsia="Andale Sans UI" w:hAnsi="Calibri" w:cs="Tahoma"/>
                <w:kern w:val="3"/>
                <w:sz w:val="16"/>
                <w:szCs w:val="16"/>
                <w:lang w:eastAsia="zh-CN" w:bidi="fa-IR"/>
              </w:rPr>
            </w:pPr>
            <w:r w:rsidRPr="002C5E0B">
              <w:rPr>
                <w:rFonts w:ascii="Calibri" w:eastAsia="Andale Sans UI" w:hAnsi="Calibri" w:cs="Tahoma"/>
                <w:kern w:val="3"/>
                <w:sz w:val="16"/>
                <w:szCs w:val="16"/>
                <w:lang w:eastAsia="zh-CN" w:bidi="fa-IR"/>
              </w:rPr>
              <w:t>20 szt.</w:t>
            </w:r>
          </w:p>
        </w:tc>
        <w:tc>
          <w:tcPr>
            <w:tcW w:w="494" w:type="pct"/>
            <w:tcBorders>
              <w:top w:val="single" w:sz="4" w:space="0" w:color="000000"/>
              <w:left w:val="single" w:sz="4" w:space="0" w:color="000000"/>
              <w:bottom w:val="single" w:sz="4" w:space="0" w:color="000000"/>
            </w:tcBorders>
            <w:shd w:val="clear" w:color="auto" w:fill="auto"/>
          </w:tcPr>
          <w:p w:rsidR="002C5E0B" w:rsidRPr="002C5E0B" w:rsidRDefault="002C5E0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45" w:type="pct"/>
            <w:tcBorders>
              <w:top w:val="single" w:sz="4" w:space="0" w:color="000000"/>
              <w:left w:val="single" w:sz="4" w:space="0" w:color="000000"/>
              <w:bottom w:val="single" w:sz="4" w:space="0" w:color="000000"/>
            </w:tcBorders>
            <w:shd w:val="clear" w:color="auto" w:fill="auto"/>
          </w:tcPr>
          <w:p w:rsidR="002C5E0B" w:rsidRPr="002C5E0B" w:rsidRDefault="002C5E0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10" w:type="pct"/>
            <w:tcBorders>
              <w:top w:val="single" w:sz="4" w:space="0" w:color="000000"/>
              <w:left w:val="single" w:sz="4" w:space="0" w:color="000000"/>
              <w:bottom w:val="single" w:sz="4" w:space="0" w:color="000000"/>
            </w:tcBorders>
            <w:shd w:val="clear" w:color="auto" w:fill="auto"/>
          </w:tcPr>
          <w:p w:rsidR="002C5E0B" w:rsidRPr="002C5E0B" w:rsidRDefault="002C5E0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2C5E0B" w:rsidRPr="002C5E0B" w:rsidRDefault="002C5E0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2C5E0B" w:rsidRPr="002C5E0B" w:rsidRDefault="002C5E0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r>
      <w:tr w:rsidR="002C5E0B" w:rsidRPr="002C5E0B" w:rsidTr="002250CE">
        <w:trPr>
          <w:cantSplit/>
          <w:trHeight w:val="265"/>
        </w:trPr>
        <w:tc>
          <w:tcPr>
            <w:tcW w:w="3592" w:type="pct"/>
            <w:gridSpan w:val="6"/>
            <w:tcBorders>
              <w:top w:val="single" w:sz="4" w:space="0" w:color="000000"/>
              <w:left w:val="single" w:sz="4" w:space="0" w:color="000000"/>
              <w:bottom w:val="single" w:sz="4" w:space="0" w:color="000000"/>
            </w:tcBorders>
            <w:shd w:val="clear" w:color="auto" w:fill="auto"/>
          </w:tcPr>
          <w:p w:rsidR="002C5E0B" w:rsidRPr="002C5E0B" w:rsidRDefault="002C5E0B" w:rsidP="002250CE">
            <w:pPr>
              <w:widowControl w:val="0"/>
              <w:suppressAutoHyphens/>
              <w:autoSpaceDN w:val="0"/>
              <w:spacing w:after="0" w:line="100" w:lineRule="atLeast"/>
              <w:ind w:right="-35"/>
              <w:jc w:val="right"/>
              <w:textAlignment w:val="baseline"/>
              <w:rPr>
                <w:rFonts w:ascii="Calibri" w:eastAsia="Andale Sans UI" w:hAnsi="Calibri" w:cs="Tahoma"/>
                <w:b/>
                <w:kern w:val="3"/>
                <w:sz w:val="16"/>
                <w:szCs w:val="16"/>
                <w:lang w:eastAsia="zh-CN" w:bidi="fa-IR"/>
              </w:rPr>
            </w:pPr>
            <w:r w:rsidRPr="002C5E0B">
              <w:rPr>
                <w:rFonts w:ascii="Calibri" w:eastAsia="Andale Sans UI" w:hAnsi="Calibri" w:cs="Tahoma"/>
                <w:b/>
                <w:kern w:val="3"/>
                <w:sz w:val="16"/>
                <w:szCs w:val="16"/>
                <w:lang w:eastAsia="zh-CN" w:bidi="fa-IR"/>
              </w:rPr>
              <w:lastRenderedPageBreak/>
              <w:t>RAZEM:</w:t>
            </w:r>
          </w:p>
        </w:tc>
        <w:tc>
          <w:tcPr>
            <w:tcW w:w="510" w:type="pct"/>
            <w:tcBorders>
              <w:top w:val="single" w:sz="4" w:space="0" w:color="000000"/>
              <w:left w:val="single" w:sz="4" w:space="0" w:color="000000"/>
              <w:bottom w:val="single" w:sz="4" w:space="0" w:color="000000"/>
            </w:tcBorders>
            <w:shd w:val="clear" w:color="auto" w:fill="auto"/>
          </w:tcPr>
          <w:p w:rsidR="002C5E0B" w:rsidRPr="002C5E0B" w:rsidRDefault="002C5E0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372" w:type="pct"/>
            <w:tcBorders>
              <w:top w:val="single" w:sz="4" w:space="0" w:color="000000"/>
              <w:left w:val="single" w:sz="4" w:space="0" w:color="000000"/>
              <w:bottom w:val="single" w:sz="4" w:space="0" w:color="000000"/>
            </w:tcBorders>
            <w:shd w:val="clear" w:color="auto" w:fill="auto"/>
          </w:tcPr>
          <w:p w:rsidR="002C5E0B" w:rsidRPr="002C5E0B" w:rsidRDefault="002C5E0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c>
          <w:tcPr>
            <w:tcW w:w="526" w:type="pct"/>
            <w:tcBorders>
              <w:top w:val="single" w:sz="4" w:space="0" w:color="000000"/>
              <w:left w:val="single" w:sz="4" w:space="0" w:color="000000"/>
              <w:bottom w:val="single" w:sz="4" w:space="0" w:color="000000"/>
              <w:right w:val="single" w:sz="4" w:space="0" w:color="000000"/>
            </w:tcBorders>
            <w:shd w:val="clear" w:color="auto" w:fill="auto"/>
          </w:tcPr>
          <w:p w:rsidR="002C5E0B" w:rsidRPr="002C5E0B" w:rsidRDefault="002C5E0B" w:rsidP="002250CE">
            <w:pPr>
              <w:widowControl w:val="0"/>
              <w:suppressAutoHyphens/>
              <w:autoSpaceDN w:val="0"/>
              <w:spacing w:after="0" w:line="100" w:lineRule="atLeast"/>
              <w:ind w:right="-35"/>
              <w:textAlignment w:val="baseline"/>
              <w:rPr>
                <w:rFonts w:ascii="Calibri" w:eastAsia="Andale Sans UI" w:hAnsi="Calibri" w:cs="Tahoma"/>
                <w:kern w:val="3"/>
                <w:sz w:val="16"/>
                <w:szCs w:val="16"/>
                <w:lang w:eastAsia="zh-CN" w:bidi="fa-IR"/>
              </w:rPr>
            </w:pPr>
          </w:p>
        </w:tc>
      </w:tr>
    </w:tbl>
    <w:p w:rsidR="002C5E0B" w:rsidRDefault="002C5E0B" w:rsidP="002C5E0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Default="002C5E0B" w:rsidP="002C5E0B">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2C5E0B" w:rsidRPr="0037463E" w:rsidRDefault="002C5E0B" w:rsidP="002C5E0B">
      <w:pPr>
        <w:widowControl w:val="0"/>
        <w:suppressAutoHyphens/>
        <w:autoSpaceDN w:val="0"/>
        <w:spacing w:after="0" w:line="100" w:lineRule="atLeast"/>
        <w:ind w:right="-35"/>
        <w:textAlignment w:val="baseline"/>
        <w:rPr>
          <w:rFonts w:ascii="Calibri" w:eastAsia="Andale Sans UI" w:hAnsi="Calibri" w:cs="Tahoma"/>
          <w:kern w:val="3"/>
          <w:sz w:val="24"/>
          <w:szCs w:val="24"/>
          <w:lang w:eastAsia="zh-CN" w:bidi="fa-IR"/>
        </w:rPr>
      </w:pPr>
      <w:r w:rsidRPr="0037463E">
        <w:rPr>
          <w:rFonts w:ascii="Calibri" w:eastAsia="Andale Sans UI" w:hAnsi="Calibri" w:cs="Tahoma"/>
          <w:kern w:val="3"/>
          <w:sz w:val="24"/>
          <w:szCs w:val="24"/>
          <w:lang w:eastAsia="zh-CN" w:bidi="fa-IR"/>
        </w:rPr>
        <w:t>Słownie wartość zamówienia ogółem brutto : ...........................................................................................................................................................</w:t>
      </w:r>
      <w:r>
        <w:rPr>
          <w:rFonts w:ascii="Calibri" w:eastAsia="Andale Sans UI" w:hAnsi="Calibri" w:cs="Tahoma"/>
          <w:kern w:val="3"/>
          <w:sz w:val="24"/>
          <w:szCs w:val="24"/>
          <w:lang w:eastAsia="zh-CN" w:bidi="fa-IR"/>
        </w:rPr>
        <w:t>..</w:t>
      </w:r>
      <w:r w:rsidRPr="0037463E">
        <w:rPr>
          <w:rFonts w:ascii="Calibri" w:eastAsia="Andale Sans UI" w:hAnsi="Calibri" w:cs="Tahoma"/>
          <w:kern w:val="3"/>
          <w:sz w:val="24"/>
          <w:szCs w:val="24"/>
          <w:lang w:eastAsia="zh-CN" w:bidi="fa-IR"/>
        </w:rPr>
        <w:t>.</w:t>
      </w:r>
    </w:p>
    <w:p w:rsidR="002C5E0B" w:rsidRDefault="002C5E0B" w:rsidP="002C5E0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2C5E0B" w:rsidRDefault="002C5E0B" w:rsidP="002C5E0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2C5E0B" w:rsidRDefault="002C5E0B" w:rsidP="002C5E0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p>
    <w:p w:rsidR="002C5E0B" w:rsidRPr="005608FD" w:rsidRDefault="002C5E0B" w:rsidP="002C5E0B">
      <w:pPr>
        <w:widowControl w:val="0"/>
        <w:suppressAutoHyphens/>
        <w:autoSpaceDN w:val="0"/>
        <w:spacing w:after="0" w:line="100" w:lineRule="atLeast"/>
        <w:ind w:right="-35"/>
        <w:jc w:val="center"/>
        <w:textAlignment w:val="baseline"/>
        <w:rPr>
          <w:rFonts w:ascii="Calibri" w:eastAsia="SimSun, 宋体" w:hAnsi="Calibri" w:cs="Calibri"/>
          <w:b/>
          <w:kern w:val="3"/>
          <w:sz w:val="20"/>
          <w:szCs w:val="20"/>
          <w:lang w:eastAsia="zh-CN" w:bidi="hi-IN"/>
        </w:rPr>
      </w:pPr>
      <w:r w:rsidRPr="005608FD">
        <w:rPr>
          <w:rFonts w:ascii="Calibri" w:eastAsia="SimSun, 宋体" w:hAnsi="Calibri" w:cs="Calibri"/>
          <w:b/>
          <w:kern w:val="3"/>
          <w:sz w:val="20"/>
          <w:szCs w:val="20"/>
          <w:lang w:eastAsia="zh-CN" w:bidi="hi-IN"/>
        </w:rPr>
        <w:t>...................................</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w:t>
      </w:r>
    </w:p>
    <w:p w:rsidR="002C5E0B" w:rsidRDefault="002C5E0B" w:rsidP="002C5E0B">
      <w:pPr>
        <w:widowControl w:val="0"/>
        <w:suppressAutoHyphens/>
        <w:autoSpaceDN w:val="0"/>
        <w:spacing w:after="0" w:line="100" w:lineRule="atLeast"/>
        <w:jc w:val="center"/>
        <w:textAlignment w:val="baseline"/>
        <w:rPr>
          <w:rFonts w:ascii="Calibri" w:eastAsia="Calibri" w:hAnsi="Calibri" w:cs="Calibri"/>
          <w:kern w:val="3"/>
          <w:sz w:val="24"/>
          <w:szCs w:val="24"/>
          <w:lang w:eastAsia="zh-CN" w:bidi="fa-IR"/>
        </w:rPr>
      </w:pPr>
      <w:r w:rsidRPr="005608FD">
        <w:rPr>
          <w:rFonts w:ascii="Calibri" w:eastAsia="SimSun, 宋体" w:hAnsi="Calibri" w:cs="Calibri"/>
          <w:b/>
          <w:kern w:val="3"/>
          <w:sz w:val="20"/>
          <w:szCs w:val="20"/>
          <w:lang w:eastAsia="zh-CN" w:bidi="hi-IN"/>
        </w:rPr>
        <w:t xml:space="preserve">data                                     </w:t>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r>
      <w:r w:rsidRPr="005608FD">
        <w:rPr>
          <w:rFonts w:ascii="Calibri" w:eastAsia="SimSun, 宋体" w:hAnsi="Calibri" w:cs="Calibri"/>
          <w:b/>
          <w:kern w:val="3"/>
          <w:sz w:val="20"/>
          <w:szCs w:val="20"/>
          <w:lang w:eastAsia="zh-CN" w:bidi="hi-IN"/>
        </w:rPr>
        <w:tab/>
        <w:t xml:space="preserve">                                                         pieczątka i podpis Wykonawcy</w:t>
      </w:r>
      <w:r w:rsidRPr="00A300D4">
        <w:rPr>
          <w:rFonts w:ascii="Calibri" w:eastAsia="Andale Sans UI" w:hAnsi="Calibri" w:cs="Calibri"/>
          <w:kern w:val="3"/>
          <w:lang w:eastAsia="zh-CN" w:bidi="fa-IR"/>
        </w:rPr>
        <w:t xml:space="preserve">                </w:t>
      </w:r>
      <w:r w:rsidRPr="00A300D4">
        <w:rPr>
          <w:rFonts w:ascii="Calibri" w:eastAsia="Calibri" w:hAnsi="Calibri" w:cs="Calibri"/>
          <w:kern w:val="3"/>
          <w:sz w:val="24"/>
          <w:szCs w:val="24"/>
          <w:lang w:eastAsia="zh-CN" w:bidi="fa-IR"/>
        </w:rPr>
        <w:t xml:space="preserve">                                          </w:t>
      </w:r>
    </w:p>
    <w:p w:rsidR="00926165" w:rsidRDefault="00926165" w:rsidP="00926165">
      <w:pPr>
        <w:suppressAutoHyphens/>
        <w:autoSpaceDN w:val="0"/>
        <w:spacing w:after="0" w:line="240" w:lineRule="auto"/>
        <w:jc w:val="right"/>
        <w:rPr>
          <w:rFonts w:ascii="Calibri" w:eastAsia="Calibri" w:hAnsi="Calibri" w:cs="Calibri"/>
          <w:b/>
          <w:bCs/>
          <w:kern w:val="3"/>
          <w:sz w:val="24"/>
          <w:szCs w:val="24"/>
          <w:lang w:eastAsia="zh-CN" w:bidi="fa-IR"/>
        </w:rPr>
        <w:sectPr w:rsidR="00926165" w:rsidSect="00926165">
          <w:headerReference w:type="default" r:id="rId19"/>
          <w:footerReference w:type="default" r:id="rId20"/>
          <w:pgSz w:w="16838" w:h="11906" w:orient="landscape"/>
          <w:pgMar w:top="1418" w:right="765" w:bottom="1418" w:left="1418" w:header="709" w:footer="709" w:gutter="0"/>
          <w:cols w:space="708"/>
          <w:docGrid w:linePitch="360"/>
        </w:sectPr>
      </w:pPr>
    </w:p>
    <w:p w:rsidR="00354054" w:rsidRDefault="00B91259"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lastRenderedPageBreak/>
        <w:t>Z</w:t>
      </w:r>
      <w:r w:rsidR="00354054">
        <w:rPr>
          <w:rFonts w:ascii="Calibri" w:eastAsia="Andale Sans UI" w:hAnsi="Calibri" w:cs="Calibri"/>
          <w:b/>
          <w:kern w:val="3"/>
          <w:sz w:val="24"/>
          <w:szCs w:val="24"/>
          <w:lang w:eastAsia="zh-CN" w:bidi="fa-IR"/>
        </w:rPr>
        <w:t>ałącznik nr 3</w:t>
      </w:r>
    </w:p>
    <w:p w:rsidR="006B3982" w:rsidRPr="00A300D4" w:rsidRDefault="00E53DC4"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w:t>
      </w:r>
      <w:r w:rsidR="00D054D2">
        <w:rPr>
          <w:rFonts w:ascii="Calibri" w:eastAsia="Andale Sans UI" w:hAnsi="Calibri" w:cs="Calibri"/>
          <w:b/>
          <w:kern w:val="3"/>
          <w:sz w:val="24"/>
          <w:szCs w:val="24"/>
          <w:lang w:eastAsia="zh-CN" w:bidi="fa-IR"/>
        </w:rPr>
        <w:t>Z</w:t>
      </w:r>
      <w:proofErr w:type="spellEnd"/>
      <w:r w:rsidR="00D054D2">
        <w:rPr>
          <w:rFonts w:ascii="Calibri" w:eastAsia="Andale Sans UI" w:hAnsi="Calibri" w:cs="Calibri"/>
          <w:b/>
          <w:kern w:val="3"/>
          <w:sz w:val="24"/>
          <w:szCs w:val="24"/>
          <w:lang w:eastAsia="zh-CN" w:bidi="fa-IR"/>
        </w:rPr>
        <w:t>: TZ-280</w:t>
      </w:r>
      <w:r w:rsidR="00B94132">
        <w:rPr>
          <w:rFonts w:ascii="Calibri" w:eastAsia="Andale Sans UI" w:hAnsi="Calibri" w:cs="Calibri"/>
          <w:b/>
          <w:kern w:val="3"/>
          <w:sz w:val="24"/>
          <w:szCs w:val="24"/>
          <w:lang w:eastAsia="zh-CN" w:bidi="fa-IR"/>
        </w:rPr>
        <w:t>-110</w:t>
      </w:r>
      <w:r w:rsidR="006B3982" w:rsidRPr="00A300D4">
        <w:rPr>
          <w:rFonts w:ascii="Calibri" w:eastAsia="Andale Sans UI" w:hAnsi="Calibri" w:cs="Calibri"/>
          <w:b/>
          <w:kern w:val="3"/>
          <w:sz w:val="24"/>
          <w:szCs w:val="24"/>
          <w:lang w:eastAsia="zh-CN" w:bidi="fa-IR"/>
        </w:rPr>
        <w:t>/1</w:t>
      </w:r>
      <w:r w:rsidR="00BB0FCB">
        <w:rPr>
          <w:rFonts w:ascii="Calibri" w:eastAsia="Andale Sans UI" w:hAnsi="Calibri" w:cs="Calibri"/>
          <w:b/>
          <w:kern w:val="3"/>
          <w:sz w:val="24"/>
          <w:szCs w:val="24"/>
          <w:lang w:eastAsia="zh-CN" w:bidi="fa-IR"/>
        </w:rPr>
        <w:t>8</w:t>
      </w:r>
    </w:p>
    <w:p w:rsidR="006B3982" w:rsidRPr="00A300D4" w:rsidRDefault="006B3982" w:rsidP="006B3982">
      <w:pPr>
        <w:keepNext/>
        <w:widowControl w:val="0"/>
        <w:suppressAutoHyphens/>
        <w:autoSpaceDN w:val="0"/>
        <w:spacing w:after="0" w:line="100" w:lineRule="atLeast"/>
        <w:textAlignment w:val="baseline"/>
        <w:outlineLvl w:val="2"/>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KRYTERIA OCENY OFERT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8"/>
          <w:szCs w:val="24"/>
          <w:lang w:eastAsia="zh-CN" w:bidi="fa-IR"/>
        </w:rPr>
      </w:pPr>
      <w:r w:rsidRPr="00A300D4">
        <w:rPr>
          <w:rFonts w:ascii="Calibri" w:eastAsia="Andale Sans UI" w:hAnsi="Calibri" w:cs="Calibri"/>
          <w:b/>
          <w:kern w:val="3"/>
          <w:sz w:val="28"/>
          <w:szCs w:val="24"/>
          <w:lang w:eastAsia="zh-CN" w:bidi="fa-IR"/>
        </w:rPr>
        <w:t>Oceniane kryteria, ich znaczenie i sposób oceny</w:t>
      </w:r>
    </w:p>
    <w:p w:rsidR="001B5C10" w:rsidRDefault="001B5C10" w:rsidP="003D0EB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u w:val="single"/>
          <w:lang w:eastAsia="zh-CN" w:bidi="fa-IR"/>
        </w:rPr>
        <w:t xml:space="preserve">1. </w:t>
      </w:r>
      <w:r w:rsidRPr="00A300D4">
        <w:rPr>
          <w:rFonts w:ascii="Calibri" w:eastAsia="Andale Sans UI" w:hAnsi="Calibri" w:cs="Calibri"/>
          <w:kern w:val="3"/>
          <w:sz w:val="24"/>
          <w:szCs w:val="24"/>
          <w:u w:val="single"/>
          <w:lang w:eastAsia="zh-CN" w:bidi="fa-IR"/>
        </w:rPr>
        <w:t>Przeliczenie w kryterium</w:t>
      </w:r>
      <w:r w:rsidRPr="00A300D4">
        <w:rPr>
          <w:rFonts w:ascii="Calibri" w:eastAsia="Andale Sans UI" w:hAnsi="Calibri" w:cs="Calibri"/>
          <w:b/>
          <w:kern w:val="3"/>
          <w:sz w:val="24"/>
          <w:szCs w:val="24"/>
          <w:u w:val="single"/>
          <w:lang w:eastAsia="zh-CN" w:bidi="fa-IR"/>
        </w:rPr>
        <w:t xml:space="preserve"> „ceny“</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8"/>
          <w:szCs w:val="24"/>
          <w:u w:val="single"/>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0"/>
          <w:szCs w:val="20"/>
          <w:lang w:eastAsia="zh-CN" w:bidi="fa-IR"/>
        </w:rPr>
        <w:t>Najniższa cena zadania ogółem</w:t>
      </w:r>
      <w:r w:rsidRPr="003D0EB2">
        <w:rPr>
          <w:rFonts w:ascii="Calibri" w:eastAsia="Andale Sans UI" w:hAnsi="Calibri" w:cs="Calibri"/>
          <w:color w:val="00000A"/>
          <w:sz w:val="20"/>
          <w:szCs w:val="20"/>
          <w:lang w:eastAsia="zh-CN" w:bidi="fa-IR"/>
        </w:rPr>
        <w:t xml:space="preserve"> </w:t>
      </w:r>
      <w:r w:rsidRPr="003D0EB2">
        <w:rPr>
          <w:rFonts w:ascii="Calibri" w:eastAsia="Andale Sans UI" w:hAnsi="Calibri" w:cs="Calibri"/>
          <w:kern w:val="3"/>
          <w:sz w:val="20"/>
          <w:szCs w:val="20"/>
          <w:lang w:eastAsia="zh-CN" w:bidi="fa-IR"/>
        </w:rPr>
        <w:t>spośród nieodrzuconych ofert</w:t>
      </w: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PKT  =    ------------------------------------------------------------------- x 100 x </w:t>
      </w:r>
      <w:r>
        <w:rPr>
          <w:rFonts w:ascii="Calibri" w:eastAsia="Andale Sans UI" w:hAnsi="Calibri" w:cs="Calibri"/>
          <w:b/>
          <w:kern w:val="3"/>
          <w:sz w:val="24"/>
          <w:szCs w:val="24"/>
          <w:lang w:eastAsia="zh-CN" w:bidi="fa-IR"/>
        </w:rPr>
        <w:t>9</w:t>
      </w:r>
      <w:r w:rsidR="00EA7EF2">
        <w:rPr>
          <w:rFonts w:ascii="Calibri" w:eastAsia="Andale Sans UI" w:hAnsi="Calibri" w:cs="Calibri"/>
          <w:b/>
          <w:kern w:val="3"/>
          <w:sz w:val="24"/>
          <w:szCs w:val="24"/>
          <w:lang w:eastAsia="zh-CN" w:bidi="fa-IR"/>
        </w:rPr>
        <w:t>5</w:t>
      </w:r>
      <w:r w:rsidRPr="00A300D4">
        <w:rPr>
          <w:rFonts w:ascii="Calibri" w:eastAsia="Andale Sans UI" w:hAnsi="Calibri" w:cs="Calibri"/>
          <w:b/>
          <w:kern w:val="3"/>
          <w:sz w:val="24"/>
          <w:szCs w:val="24"/>
          <w:lang w:eastAsia="zh-CN" w:bidi="fa-IR"/>
        </w:rPr>
        <w:t>%</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Cena zadania ogółem oferty badanej</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343D90" w:rsidRPr="00A300D4" w:rsidRDefault="00343D90" w:rsidP="00343D90">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Pr>
          <w:rFonts w:ascii="Calibri" w:eastAsia="Andale Sans UI" w:hAnsi="Calibri" w:cs="Calibri"/>
          <w:b/>
          <w:kern w:val="3"/>
          <w:sz w:val="24"/>
          <w:szCs w:val="24"/>
          <w:u w:val="single"/>
          <w:lang w:eastAsia="zh-CN" w:bidi="fa-IR"/>
        </w:rPr>
        <w:t>2</w:t>
      </w:r>
      <w:r w:rsidRPr="00A300D4">
        <w:rPr>
          <w:rFonts w:ascii="Calibri" w:eastAsia="Andale Sans UI" w:hAnsi="Calibri" w:cs="Calibri"/>
          <w:b/>
          <w:kern w:val="3"/>
          <w:sz w:val="24"/>
          <w:szCs w:val="24"/>
          <w:u w:val="single"/>
          <w:lang w:eastAsia="zh-CN" w:bidi="fa-IR"/>
        </w:rPr>
        <w:t xml:space="preserve">. </w:t>
      </w:r>
      <w:r w:rsidRPr="00A300D4">
        <w:rPr>
          <w:rFonts w:ascii="Calibri" w:eastAsia="Andale Sans UI" w:hAnsi="Calibri" w:cs="Calibri"/>
          <w:kern w:val="3"/>
          <w:sz w:val="24"/>
          <w:szCs w:val="24"/>
          <w:u w:val="single"/>
          <w:lang w:eastAsia="zh-CN" w:bidi="fa-IR"/>
        </w:rPr>
        <w:t>Przeliczenie w kryterium</w:t>
      </w:r>
      <w:r w:rsidRPr="00A300D4">
        <w:rPr>
          <w:rFonts w:ascii="Calibri" w:eastAsia="Andale Sans UI" w:hAnsi="Calibri" w:cs="Calibri"/>
          <w:b/>
          <w:kern w:val="3"/>
          <w:sz w:val="24"/>
          <w:szCs w:val="24"/>
          <w:u w:val="single"/>
          <w:lang w:eastAsia="zh-CN" w:bidi="fa-IR"/>
        </w:rPr>
        <w:t xml:space="preserve"> „terminu </w:t>
      </w:r>
      <w:r>
        <w:rPr>
          <w:rFonts w:ascii="Calibri" w:eastAsia="Andale Sans UI" w:hAnsi="Calibri" w:cs="Calibri"/>
          <w:b/>
          <w:kern w:val="3"/>
          <w:sz w:val="24"/>
          <w:szCs w:val="24"/>
          <w:u w:val="single"/>
          <w:lang w:eastAsia="zh-CN" w:bidi="fa-IR"/>
        </w:rPr>
        <w:t>dostawy“</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b/>
          <w:kern w:val="3"/>
          <w:sz w:val="24"/>
          <w:szCs w:val="24"/>
          <w:u w:val="single"/>
          <w:lang w:eastAsia="zh-CN" w:bidi="fa-IR"/>
        </w:rPr>
      </w:pPr>
    </w:p>
    <w:p w:rsidR="00343D90" w:rsidRPr="00A300D4" w:rsidRDefault="00343D90" w:rsidP="00343D90">
      <w:pPr>
        <w:widowControl w:val="0"/>
        <w:numPr>
          <w:ilvl w:val="0"/>
          <w:numId w:val="143"/>
        </w:numPr>
        <w:tabs>
          <w:tab w:val="left" w:pos="0"/>
        </w:tabs>
        <w:suppressAutoHyphens/>
        <w:autoSpaceDN w:val="0"/>
        <w:spacing w:after="0" w:line="240" w:lineRule="auto"/>
        <w:jc w:val="center"/>
        <w:textAlignment w:val="baseline"/>
        <w:rPr>
          <w:rFonts w:ascii="Calibri" w:eastAsia="Andale Sans UI" w:hAnsi="Calibri" w:cs="Calibri"/>
          <w:kern w:val="3"/>
          <w:sz w:val="20"/>
          <w:szCs w:val="20"/>
          <w:lang w:eastAsia="zh-CN" w:bidi="fa-IR"/>
        </w:rPr>
      </w:pPr>
      <w:r w:rsidRPr="003D0EB2">
        <w:rPr>
          <w:rFonts w:ascii="Calibri" w:eastAsia="Andale Sans UI" w:hAnsi="Calibri" w:cs="Calibri"/>
          <w:kern w:val="3"/>
          <w:sz w:val="20"/>
          <w:szCs w:val="20"/>
          <w:lang w:eastAsia="zh-CN" w:bidi="fa-IR"/>
        </w:rPr>
        <w:t>Najkrótszy zaproponowany termin dosta</w:t>
      </w:r>
      <w:r>
        <w:rPr>
          <w:rFonts w:ascii="Calibri" w:eastAsia="Andale Sans UI" w:hAnsi="Calibri" w:cs="Calibri"/>
          <w:kern w:val="3"/>
          <w:sz w:val="20"/>
          <w:szCs w:val="20"/>
          <w:lang w:eastAsia="zh-CN" w:bidi="fa-IR"/>
        </w:rPr>
        <w:t>wy</w:t>
      </w:r>
      <w:r w:rsidRPr="003D0EB2">
        <w:rPr>
          <w:rFonts w:ascii="Calibri" w:eastAsia="Andale Sans UI" w:hAnsi="Calibri" w:cs="Calibri"/>
          <w:color w:val="00000A"/>
          <w:sz w:val="20"/>
          <w:szCs w:val="20"/>
          <w:lang w:eastAsia="zh-CN" w:bidi="fa-IR"/>
        </w:rPr>
        <w:t xml:space="preserve"> </w:t>
      </w:r>
      <w:r w:rsidRPr="003D0EB2">
        <w:rPr>
          <w:rFonts w:ascii="Calibri" w:eastAsia="Andale Sans UI" w:hAnsi="Calibri" w:cs="Calibri"/>
          <w:kern w:val="3"/>
          <w:sz w:val="20"/>
          <w:szCs w:val="20"/>
          <w:lang w:eastAsia="zh-CN" w:bidi="fa-IR"/>
        </w:rPr>
        <w:t>spośród nieodrzuconych ofert</w:t>
      </w:r>
    </w:p>
    <w:p w:rsidR="00343D90" w:rsidRPr="00A300D4" w:rsidRDefault="00343D90" w:rsidP="00343D90">
      <w:pPr>
        <w:widowControl w:val="0"/>
        <w:numPr>
          <w:ilvl w:val="0"/>
          <w:numId w:val="143"/>
        </w:numPr>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PKT  =     ---------------------------------------------------</w:t>
      </w:r>
      <w:r>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 xml:space="preserve">  x  100  x  </w:t>
      </w:r>
      <w:r w:rsidR="00EA7EF2">
        <w:rPr>
          <w:rFonts w:ascii="Calibri" w:eastAsia="Andale Sans UI" w:hAnsi="Calibri" w:cs="Calibri"/>
          <w:b/>
          <w:kern w:val="3"/>
          <w:sz w:val="24"/>
          <w:szCs w:val="24"/>
          <w:lang w:eastAsia="zh-CN" w:bidi="fa-IR"/>
        </w:rPr>
        <w:t>5</w:t>
      </w:r>
      <w:r w:rsidRPr="00A300D4">
        <w:rPr>
          <w:rFonts w:ascii="Calibri" w:eastAsia="Andale Sans UI" w:hAnsi="Calibri" w:cs="Calibri"/>
          <w:b/>
          <w:kern w:val="3"/>
          <w:sz w:val="24"/>
          <w:szCs w:val="24"/>
          <w:lang w:eastAsia="zh-CN" w:bidi="fa-IR"/>
        </w:rPr>
        <w:t>%</w:t>
      </w:r>
    </w:p>
    <w:p w:rsidR="00343D90" w:rsidRPr="00A300D4" w:rsidRDefault="00343D90" w:rsidP="00343D9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Termin dostawy oferty badanej</w:t>
      </w:r>
    </w:p>
    <w:p w:rsidR="00BB0FCB" w:rsidRPr="00A300D4" w:rsidRDefault="00BB0FCB" w:rsidP="00BB0FCB">
      <w:pPr>
        <w:widowControl w:val="0"/>
        <w:suppressAutoHyphens/>
        <w:autoSpaceDN w:val="0"/>
        <w:spacing w:after="0" w:line="100" w:lineRule="atLeast"/>
        <w:textAlignment w:val="baseline"/>
        <w:rPr>
          <w:rFonts w:ascii="Calibri" w:eastAsia="Andale Sans UI" w:hAnsi="Calibri" w:cs="Calibri"/>
          <w:b/>
          <w:kern w:val="3"/>
          <w:sz w:val="24"/>
          <w:szCs w:val="24"/>
          <w:u w:val="single"/>
          <w:lang w:eastAsia="zh-CN" w:bidi="fa-IR"/>
        </w:rPr>
      </w:pPr>
    </w:p>
    <w:p w:rsidR="001B5C10" w:rsidRPr="00A300D4" w:rsidRDefault="001B5C10" w:rsidP="001B5C10">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p>
    <w:p w:rsidR="00BB0FCB" w:rsidRDefault="00BB0FCB" w:rsidP="003D0EB2">
      <w:pPr>
        <w:suppressAutoHyphens/>
        <w:autoSpaceDN w:val="0"/>
        <w:spacing w:after="0" w:line="240" w:lineRule="auto"/>
        <w:rPr>
          <w:rFonts w:ascii="Calibri" w:eastAsia="Andale Sans UI" w:hAnsi="Calibri" w:cs="Calibri"/>
          <w:bCs/>
          <w:kern w:val="3"/>
          <w:sz w:val="24"/>
          <w:szCs w:val="24"/>
          <w:lang w:eastAsia="zh-CN" w:bidi="fa-IR"/>
        </w:rPr>
      </w:pPr>
    </w:p>
    <w:p w:rsidR="006B3982" w:rsidRPr="00A300D4" w:rsidRDefault="006B3982" w:rsidP="003D0EB2">
      <w:pPr>
        <w:suppressAutoHyphens/>
        <w:autoSpaceDN w:val="0"/>
        <w:spacing w:after="0" w:line="240" w:lineRule="auto"/>
        <w:rPr>
          <w:rFonts w:ascii="Times New Roman" w:eastAsia="Andale Sans UI" w:hAnsi="Times New Roman" w:cs="Tahoma"/>
          <w:kern w:val="3"/>
          <w:sz w:val="24"/>
          <w:szCs w:val="24"/>
          <w:lang w:eastAsia="zh-CN" w:bidi="fa-IR"/>
        </w:rPr>
      </w:pPr>
      <w:r w:rsidRPr="00A300D4">
        <w:rPr>
          <w:rFonts w:ascii="Calibri" w:eastAsia="Andale Sans UI" w:hAnsi="Calibri" w:cs="Calibri"/>
          <w:bCs/>
          <w:kern w:val="3"/>
          <w:sz w:val="24"/>
          <w:szCs w:val="24"/>
          <w:lang w:eastAsia="zh-CN" w:bidi="fa-IR"/>
        </w:rPr>
        <w:t>Ocena końcowa oferty to suma punktów uzyskanych przez daną ofertę wg ww. kryteriów</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i/>
          <w:iCs/>
          <w:kern w:val="3"/>
          <w:sz w:val="28"/>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B94132" w:rsidRDefault="00B9413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sectPr w:rsidR="00B94132" w:rsidSect="00926165">
          <w:pgSz w:w="11906" w:h="16838"/>
          <w:pgMar w:top="1418" w:right="1418" w:bottom="765" w:left="1418" w:header="709" w:footer="709" w:gutter="0"/>
          <w:cols w:space="708"/>
          <w:docGrid w:linePitch="360"/>
        </w:sect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4</w:t>
      </w:r>
    </w:p>
    <w:p w:rsidR="006B3982" w:rsidRPr="00A300D4" w:rsidRDefault="00B9413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 xml:space="preserve">do SIWZ Nr </w:t>
      </w:r>
      <w:proofErr w:type="spellStart"/>
      <w:r>
        <w:rPr>
          <w:rFonts w:ascii="Calibri" w:eastAsia="Andale Sans UI" w:hAnsi="Calibri" w:cs="Calibri"/>
          <w:b/>
          <w:kern w:val="3"/>
          <w:sz w:val="24"/>
          <w:szCs w:val="24"/>
          <w:lang w:eastAsia="zh-CN" w:bidi="fa-IR"/>
        </w:rPr>
        <w:t>W.Sz.Z</w:t>
      </w:r>
      <w:proofErr w:type="spellEnd"/>
      <w:r>
        <w:rPr>
          <w:rFonts w:ascii="Calibri" w:eastAsia="Andale Sans UI" w:hAnsi="Calibri" w:cs="Calibri"/>
          <w:b/>
          <w:kern w:val="3"/>
          <w:sz w:val="24"/>
          <w:szCs w:val="24"/>
          <w:lang w:eastAsia="zh-CN" w:bidi="fa-IR"/>
        </w:rPr>
        <w:t>: TZ-280-110</w:t>
      </w:r>
      <w:r w:rsidR="006B3982" w:rsidRPr="00A300D4">
        <w:rPr>
          <w:rFonts w:ascii="Calibri" w:eastAsia="Andale Sans UI" w:hAnsi="Calibri" w:cs="Calibri"/>
          <w:b/>
          <w:kern w:val="3"/>
          <w:sz w:val="24"/>
          <w:szCs w:val="24"/>
          <w:lang w:eastAsia="zh-CN" w:bidi="fa-IR"/>
        </w:rPr>
        <w:t>/1</w:t>
      </w:r>
      <w:r w:rsidR="00BB0FCB">
        <w:rPr>
          <w:rFonts w:ascii="Calibri" w:eastAsia="Andale Sans UI" w:hAnsi="Calibri" w:cs="Calibri"/>
          <w:b/>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r w:rsidRPr="00A300D4">
        <w:rPr>
          <w:rFonts w:ascii="Calibri" w:eastAsia="Andale Sans UI" w:hAnsi="Calibri" w:cs="Calibri"/>
          <w:b/>
          <w:kern w:val="3"/>
          <w:sz w:val="28"/>
          <w:szCs w:val="28"/>
          <w:lang w:eastAsia="zh-CN" w:bidi="fa-IR"/>
        </w:rPr>
        <w:t>WYKAZ WYKONANYCH WCZEŚNIEJ DOSTAW</w:t>
      </w:r>
    </w:p>
    <w:p w:rsidR="006B3982" w:rsidRPr="00A300D4" w:rsidRDefault="006B3982" w:rsidP="006B3982">
      <w:pPr>
        <w:widowControl w:val="0"/>
        <w:suppressAutoHyphens/>
        <w:autoSpaceDN w:val="0"/>
        <w:spacing w:after="0" w:line="100" w:lineRule="atLeast"/>
        <w:textAlignment w:val="baseline"/>
        <w:rPr>
          <w:rFonts w:ascii="Calibri" w:eastAsia="Times" w:hAnsi="Calibri" w:cs="Calibri"/>
          <w:b/>
          <w:color w:val="000000"/>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8"/>
          <w:lang w:eastAsia="zh-CN" w:bidi="fa-IR"/>
        </w:rPr>
      </w:pPr>
    </w:p>
    <w:tbl>
      <w:tblPr>
        <w:tblW w:w="5000" w:type="pct"/>
        <w:tblCellMar>
          <w:left w:w="10" w:type="dxa"/>
          <w:right w:w="10" w:type="dxa"/>
        </w:tblCellMar>
        <w:tblLook w:val="0000" w:firstRow="0" w:lastRow="0" w:firstColumn="0" w:lastColumn="0" w:noHBand="0" w:noVBand="0"/>
      </w:tblPr>
      <w:tblGrid>
        <w:gridCol w:w="738"/>
        <w:gridCol w:w="2371"/>
        <w:gridCol w:w="2056"/>
        <w:gridCol w:w="2056"/>
        <w:gridCol w:w="2065"/>
      </w:tblGrid>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L.p.</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Nazwa Zamawiającego</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dostawy</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Okres realizacji</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Wartość brutto dostawy</w:t>
            </w: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1.</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2.</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3.</w:t>
            </w: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4.</w:t>
            </w: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bl>
    <w:p w:rsidR="006B3982" w:rsidRPr="00A300D4" w:rsidRDefault="006B3982" w:rsidP="006B3982">
      <w:pPr>
        <w:widowControl w:val="0"/>
        <w:tabs>
          <w:tab w:val="left" w:pos="2800"/>
        </w:tabs>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załączeniu:</w:t>
      </w:r>
    </w:p>
    <w:p w:rsidR="006B3982" w:rsidRPr="00A300D4" w:rsidRDefault="006B3982" w:rsidP="006B3982">
      <w:pPr>
        <w:widowControl w:val="0"/>
        <w:tabs>
          <w:tab w:val="left" w:pos="2800"/>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dokumenty (referencje) potwierdzające, że dostawy zostały wykonane należycie ............ szt.</w:t>
      </w:r>
    </w:p>
    <w:p w:rsidR="006B3982" w:rsidRPr="00A300D4" w:rsidRDefault="006B3982" w:rsidP="006B3982">
      <w:pPr>
        <w:widowControl w:val="0"/>
        <w:tabs>
          <w:tab w:val="left" w:pos="2800"/>
        </w:tabs>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E53DC4" w:rsidRDefault="00E53DC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pPr>
    </w:p>
    <w:p w:rsidR="00E53DC4" w:rsidRDefault="00E53DC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pPr>
    </w:p>
    <w:p w:rsidR="00343D90" w:rsidRDefault="00343D90"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sectPr w:rsidR="00343D90" w:rsidSect="00926165">
          <w:pgSz w:w="11906" w:h="16838"/>
          <w:pgMar w:top="1418" w:right="1418" w:bottom="765" w:left="1418" w:header="709" w:footer="709" w:gutter="0"/>
          <w:cols w:space="708"/>
          <w:docGrid w:linePitch="360"/>
        </w:sectPr>
      </w:pPr>
    </w:p>
    <w:p w:rsidR="006B3982" w:rsidRPr="00A300D4" w:rsidRDefault="006B3982" w:rsidP="006B3982">
      <w:pPr>
        <w:keepNext/>
        <w:tabs>
          <w:tab w:val="left" w:pos="0"/>
        </w:tabs>
        <w:suppressAutoHyphens/>
        <w:autoSpaceDN w:val="0"/>
        <w:spacing w:after="0" w:line="240" w:lineRule="auto"/>
        <w:jc w:val="right"/>
        <w:outlineLvl w:val="2"/>
        <w:rPr>
          <w:rFonts w:ascii="Times New Roman" w:eastAsia="Andale Sans UI" w:hAnsi="Times New Roman" w:cs="Tahoma"/>
          <w:b/>
          <w:kern w:val="3"/>
          <w:sz w:val="28"/>
          <w:szCs w:val="24"/>
          <w:lang w:eastAsia="zh-CN" w:bidi="fa-IR"/>
        </w:rPr>
      </w:pPr>
      <w:r w:rsidRPr="00A300D4">
        <w:rPr>
          <w:rFonts w:ascii="Calibri" w:eastAsia="Andale Sans UI" w:hAnsi="Calibri" w:cs="Calibri"/>
          <w:b/>
          <w:kern w:val="3"/>
          <w:sz w:val="24"/>
          <w:szCs w:val="24"/>
          <w:lang w:eastAsia="zh-CN" w:bidi="fa-IR"/>
        </w:rPr>
        <w:lastRenderedPageBreak/>
        <w:t>Załącznik Nr 5</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B94132">
        <w:rPr>
          <w:rFonts w:ascii="Calibri" w:eastAsia="Andale Sans UI" w:hAnsi="Calibri" w:cs="Calibri"/>
          <w:b/>
          <w:kern w:val="3"/>
          <w:sz w:val="24"/>
          <w:szCs w:val="24"/>
          <w:lang w:eastAsia="zh-CN" w:bidi="fa-IR"/>
        </w:rPr>
        <w:t>110</w:t>
      </w:r>
      <w:r w:rsidRPr="00A300D4">
        <w:rPr>
          <w:rFonts w:ascii="Calibri" w:eastAsia="Andale Sans UI" w:hAnsi="Calibri" w:cs="Calibri"/>
          <w:kern w:val="3"/>
          <w:sz w:val="24"/>
          <w:szCs w:val="24"/>
          <w:lang w:eastAsia="zh-CN" w:bidi="fa-IR"/>
        </w:rPr>
        <w:t>/1</w:t>
      </w:r>
      <w:r w:rsidR="00BB0FCB">
        <w:rPr>
          <w:rFonts w:ascii="Calibri" w:eastAsia="Andale Sans UI" w:hAnsi="Calibri" w:cs="Calibri"/>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Calibri" w:hAnsi="Calibri" w:cs="Calibri"/>
          <w:kern w:val="3"/>
          <w:sz w:val="28"/>
          <w:szCs w:val="28"/>
          <w:lang w:eastAsia="zh-CN" w:bidi="fa-IR"/>
        </w:rPr>
      </w:pPr>
      <w:r w:rsidRPr="00A300D4">
        <w:rPr>
          <w:rFonts w:ascii="Calibri" w:eastAsia="Calibri" w:hAnsi="Calibri" w:cs="Calibri"/>
          <w:kern w:val="3"/>
          <w:sz w:val="28"/>
          <w:szCs w:val="28"/>
          <w:lang w:eastAsia="zh-CN" w:bidi="fa-IR"/>
        </w:rPr>
        <w:t xml:space="preserve">            </w:t>
      </w:r>
    </w:p>
    <w:p w:rsidR="00BB0FCB" w:rsidRDefault="006B3982" w:rsidP="006B3982">
      <w:pPr>
        <w:suppressAutoHyphens/>
        <w:autoSpaceDN w:val="0"/>
        <w:spacing w:after="240" w:line="240" w:lineRule="auto"/>
        <w:jc w:val="center"/>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WZÓR UMOWY</w:t>
      </w:r>
      <w:r w:rsidR="005F4A4B">
        <w:rPr>
          <w:rFonts w:ascii="Calibri" w:eastAsia="Times New Roman" w:hAnsi="Calibri" w:cs="Calibri"/>
          <w:kern w:val="3"/>
          <w:sz w:val="24"/>
          <w:szCs w:val="24"/>
          <w:lang w:eastAsia="ar-SA"/>
        </w:rPr>
        <w:t xml:space="preserve"> </w:t>
      </w:r>
    </w:p>
    <w:p w:rsidR="006B3982" w:rsidRPr="00A300D4" w:rsidRDefault="006B3982" w:rsidP="006B3982">
      <w:pPr>
        <w:suppressAutoHyphens/>
        <w:autoSpaceDN w:val="0"/>
        <w:spacing w:after="240" w:line="240" w:lineRule="auto"/>
        <w:jc w:val="center"/>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Umowa Nr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zawarta w dniu ........................... r. w ............................... pomiędzy:</w:t>
      </w:r>
    </w:p>
    <w:p w:rsidR="006B3982" w:rsidRPr="00A300D4" w:rsidRDefault="006B3982" w:rsidP="006B3982">
      <w:pPr>
        <w:suppressAutoHyphens/>
        <w:autoSpaceDN w:val="0"/>
        <w:spacing w:after="0" w:line="240" w:lineRule="auto"/>
        <w:jc w:val="both"/>
        <w:rPr>
          <w:rFonts w:ascii="Calibri" w:eastAsia="Times New Roman" w:hAnsi="Calibri" w:cs="Calibri"/>
          <w:color w:val="000000"/>
          <w:kern w:val="3"/>
          <w:sz w:val="24"/>
          <w:szCs w:val="20"/>
          <w:lang w:eastAsia="ar-SA"/>
        </w:rPr>
      </w:pPr>
      <w:r w:rsidRPr="00A300D4">
        <w:rPr>
          <w:rFonts w:ascii="Calibri" w:eastAsia="Times New Roman" w:hAnsi="Calibri" w:cs="Calibri"/>
          <w:color w:val="000000"/>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(pełna nazwa zamawiającego)</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reprezentowany przez:</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zwanym dalej w treści umowy Zamawiającym</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a</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(pełna nazwa wykonawcy)</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(adres siedziby wykonawcy)</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wpisanym do rejestru Krajowego Rejestru Sądowego pod numerem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reprezentowanym przez:</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REGON :  ........................................................................     NIP :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PESEL (dotyczy osoby fizycznej)…………………………………………….</w:t>
      </w:r>
    </w:p>
    <w:p w:rsidR="006B3982" w:rsidRPr="00A300D4" w:rsidRDefault="006B3982" w:rsidP="006B3982">
      <w:pPr>
        <w:suppressAutoHyphens/>
        <w:autoSpaceDN w:val="0"/>
        <w:spacing w:after="240" w:line="240" w:lineRule="auto"/>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zwanym dalej w treści umowy Wykonawcą</w:t>
      </w:r>
    </w:p>
    <w:p w:rsidR="006B3982" w:rsidRPr="00A300D4" w:rsidRDefault="006B3982" w:rsidP="006B3982">
      <w:pPr>
        <w:suppressAutoHyphens/>
        <w:autoSpaceDN w:val="0"/>
        <w:spacing w:after="240" w:line="240" w:lineRule="auto"/>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o następującej treści:</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w:t>
      </w:r>
    </w:p>
    <w:p w:rsidR="006B3982" w:rsidRPr="00A300D4" w:rsidRDefault="006B3982" w:rsidP="00E26342">
      <w:pPr>
        <w:widowControl w:val="0"/>
        <w:numPr>
          <w:ilvl w:val="0"/>
          <w:numId w:val="119"/>
        </w:numPr>
        <w:suppressAutoHyphens/>
        <w:autoSpaceDN w:val="0"/>
        <w:snapToGrid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 xml:space="preserve">W wyniku przeprowadzonego zgodnie z ustawą – Prawo zamówień publicznych postępowania w trybie przetargu nieograniczonego Zamawiający udziela Wykonawcy zamówienia publicznego na </w:t>
      </w:r>
      <w:r w:rsidRPr="00A300D4">
        <w:rPr>
          <w:rFonts w:ascii="Calibri" w:eastAsia="Times New Roman" w:hAnsi="Calibri" w:cs="Calibri"/>
          <w:b/>
          <w:kern w:val="3"/>
          <w:sz w:val="24"/>
          <w:szCs w:val="24"/>
          <w:lang w:eastAsia="ar-SA"/>
        </w:rPr>
        <w:t>dostawę …..............................................................</w:t>
      </w:r>
      <w:r w:rsidRPr="00A300D4">
        <w:rPr>
          <w:rFonts w:ascii="Calibri" w:eastAsia="Times New Roman" w:hAnsi="Calibri" w:cs="Calibri"/>
          <w:kern w:val="3"/>
          <w:sz w:val="24"/>
          <w:szCs w:val="24"/>
          <w:lang w:eastAsia="ar-SA"/>
        </w:rPr>
        <w:t>, zwanych w dalszej treści przedmiotem umowy.</w:t>
      </w:r>
    </w:p>
    <w:p w:rsidR="006B3982" w:rsidRPr="00A300D4" w:rsidRDefault="006B3982" w:rsidP="00E26342">
      <w:pPr>
        <w:widowControl w:val="0"/>
        <w:numPr>
          <w:ilvl w:val="0"/>
          <w:numId w:val="119"/>
        </w:numPr>
        <w:suppressAutoHyphens/>
        <w:autoSpaceDN w:val="0"/>
        <w:snapToGrid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lastRenderedPageBreak/>
        <w:t>Integralną część niniejszej umowy stanowi:</w:t>
      </w:r>
    </w:p>
    <w:p w:rsidR="006B3982" w:rsidRPr="00B655F4" w:rsidRDefault="006B3982" w:rsidP="00E26342">
      <w:pPr>
        <w:widowControl w:val="0"/>
        <w:numPr>
          <w:ilvl w:val="0"/>
          <w:numId w:val="120"/>
        </w:numPr>
        <w:suppressAutoHyphens/>
        <w:autoSpaceDN w:val="0"/>
        <w:snapToGrid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specyfikacja asortymentowo-ilościowo-cenowa – Załącznik Nr ….</w:t>
      </w:r>
    </w:p>
    <w:p w:rsidR="006B3982" w:rsidRPr="00A300D4" w:rsidRDefault="006B3982" w:rsidP="00E26342">
      <w:pPr>
        <w:widowControl w:val="0"/>
        <w:numPr>
          <w:ilvl w:val="0"/>
          <w:numId w:val="119"/>
        </w:numPr>
        <w:suppressAutoHyphens/>
        <w:autoSpaceDN w:val="0"/>
        <w:snapToGrid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Wykonawca zobowiązuje się do dostarczania Zamawiającemu przedmiotu umowy w asortymencie, ilości i po cenie zgodnej ze złożoną ofertą z dnia ….......... .</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p>
    <w:p w:rsidR="009346D4" w:rsidRDefault="0016540E" w:rsidP="0016540E">
      <w:pPr>
        <w:suppressAutoHyphens/>
        <w:autoSpaceDN w:val="0"/>
        <w:spacing w:after="0" w:line="240" w:lineRule="auto"/>
        <w:jc w:val="center"/>
        <w:rPr>
          <w:rFonts w:ascii="Calibri" w:eastAsia="Times New Roman" w:hAnsi="Calibri" w:cs="Calibri"/>
          <w:b/>
          <w:kern w:val="3"/>
          <w:sz w:val="24"/>
          <w:szCs w:val="24"/>
          <w:lang w:eastAsia="ar-SA"/>
        </w:rPr>
      </w:pPr>
      <w:r>
        <w:rPr>
          <w:rFonts w:ascii="Calibri" w:eastAsia="Times New Roman" w:hAnsi="Calibri" w:cs="Calibri"/>
          <w:b/>
          <w:kern w:val="3"/>
          <w:sz w:val="24"/>
          <w:szCs w:val="24"/>
          <w:lang w:eastAsia="ar-SA"/>
        </w:rPr>
        <w:t>§ 2</w:t>
      </w:r>
      <w:r w:rsidR="009346D4">
        <w:rPr>
          <w:rFonts w:ascii="Calibri" w:eastAsia="Times New Roman" w:hAnsi="Calibri" w:cs="Calibri"/>
          <w:b/>
          <w:kern w:val="3"/>
          <w:sz w:val="24"/>
          <w:szCs w:val="24"/>
          <w:lang w:eastAsia="ar-SA"/>
        </w:rPr>
        <w:t xml:space="preserve"> </w:t>
      </w:r>
    </w:p>
    <w:p w:rsidR="006B3982" w:rsidRPr="00A300D4" w:rsidRDefault="006B3982" w:rsidP="00E26342">
      <w:pPr>
        <w:widowControl w:val="0"/>
        <w:numPr>
          <w:ilvl w:val="0"/>
          <w:numId w:val="121"/>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 xml:space="preserve">Umowa zostaje zawarta na okres </w:t>
      </w:r>
      <w:r w:rsidRPr="00A300D4">
        <w:rPr>
          <w:rFonts w:ascii="Calibri" w:eastAsia="Times New Roman" w:hAnsi="Calibri" w:cs="Calibri"/>
          <w:b/>
          <w:kern w:val="3"/>
          <w:sz w:val="24"/>
          <w:szCs w:val="24"/>
          <w:lang w:eastAsia="ar-SA"/>
        </w:rPr>
        <w:t>od ……..-...-….. r. do …….-...-….. r.</w:t>
      </w:r>
      <w:r w:rsidRPr="00A300D4">
        <w:rPr>
          <w:rFonts w:ascii="Calibri" w:eastAsia="Times New Roman" w:hAnsi="Calibri" w:cs="Calibri"/>
          <w:kern w:val="3"/>
          <w:sz w:val="24"/>
          <w:szCs w:val="24"/>
          <w:lang w:eastAsia="ar-SA"/>
        </w:rPr>
        <w:t>, bądź wcześniejszego wyczerpania kwoty określonej w §</w:t>
      </w:r>
      <w:r w:rsidRPr="00A300D4">
        <w:rPr>
          <w:rFonts w:ascii="Calibri" w:eastAsia="Times New Roman" w:hAnsi="Calibri" w:cs="Calibri"/>
          <w:b/>
          <w:kern w:val="3"/>
          <w:sz w:val="24"/>
          <w:szCs w:val="24"/>
          <w:lang w:eastAsia="ar-SA"/>
        </w:rPr>
        <w:t xml:space="preserve"> </w:t>
      </w:r>
      <w:r w:rsidRPr="00A300D4">
        <w:rPr>
          <w:rFonts w:ascii="Calibri" w:eastAsia="Times New Roman" w:hAnsi="Calibri" w:cs="Calibri"/>
          <w:kern w:val="3"/>
          <w:sz w:val="24"/>
          <w:szCs w:val="24"/>
          <w:lang w:eastAsia="ar-SA"/>
        </w:rPr>
        <w:t>5 pkt. 1.</w:t>
      </w:r>
    </w:p>
    <w:p w:rsidR="006B3982" w:rsidRPr="009346D4" w:rsidRDefault="006B3982" w:rsidP="00E26342">
      <w:pPr>
        <w:widowControl w:val="0"/>
        <w:numPr>
          <w:ilvl w:val="0"/>
          <w:numId w:val="121"/>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Zamawiający przewiduje możliwość aneksowania terminu umowy w przypadku jej niezrealizowania pod względem ilościowym w obowiązującym terminie umownym</w:t>
      </w:r>
      <w:r w:rsidRPr="009346D4">
        <w:rPr>
          <w:rFonts w:ascii="Calibri" w:eastAsia="Times New Roman" w:hAnsi="Calibri" w:cs="Calibri"/>
          <w:kern w:val="3"/>
          <w:sz w:val="24"/>
          <w:szCs w:val="24"/>
          <w:lang w:eastAsia="ar-SA"/>
        </w:rPr>
        <w:t>.</w:t>
      </w:r>
    </w:p>
    <w:p w:rsidR="006B3982" w:rsidRPr="009346D4" w:rsidRDefault="006B3982" w:rsidP="006B3982">
      <w:pPr>
        <w:suppressAutoHyphens/>
        <w:autoSpaceDN w:val="0"/>
        <w:spacing w:after="0" w:line="240" w:lineRule="auto"/>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3</w:t>
      </w:r>
    </w:p>
    <w:p w:rsidR="006B3982" w:rsidRPr="00A300D4" w:rsidRDefault="006B3982" w:rsidP="00E26342">
      <w:pPr>
        <w:widowControl w:val="0"/>
        <w:numPr>
          <w:ilvl w:val="0"/>
          <w:numId w:val="122"/>
        </w:numPr>
        <w:tabs>
          <w:tab w:val="left" w:pos="-1811"/>
        </w:tabs>
        <w:suppressAutoHyphens/>
        <w:autoSpaceDN w:val="0"/>
        <w:spacing w:after="0" w:line="100" w:lineRule="atLeast"/>
        <w:ind w:right="-6"/>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zobowiązuje się dostarczać przedmiot umowy w terminie …… dni roboczych, licząc  od dnia otrzymania zamówienia w godzinach od 7:00 – 14:00 na koszt własny </w:t>
      </w:r>
      <w:r w:rsidR="00B94132" w:rsidRPr="00B94132">
        <w:rPr>
          <w:rFonts w:ascii="Calibri" w:eastAsia="Andale Sans UI" w:hAnsi="Calibri" w:cs="Calibri"/>
          <w:kern w:val="3"/>
          <w:sz w:val="24"/>
          <w:szCs w:val="24"/>
          <w:lang w:eastAsia="zh-CN" w:bidi="fa-IR"/>
        </w:rPr>
        <w:t>do siedziby Zamawiającego (lokalizacja w Toruniu przy ul. Św. Józefa 53-59)</w:t>
      </w:r>
      <w:r w:rsidR="00343D90">
        <w:rPr>
          <w:rFonts w:ascii="Calibri" w:eastAsia="Andale Sans UI" w:hAnsi="Calibri" w:cs="Calibri"/>
          <w:kern w:val="3"/>
          <w:sz w:val="24"/>
          <w:szCs w:val="24"/>
          <w:lang w:eastAsia="zh-CN" w:bidi="fa-IR"/>
        </w:rPr>
        <w:t>.</w:t>
      </w:r>
    </w:p>
    <w:p w:rsidR="006B3982" w:rsidRPr="00A300D4" w:rsidRDefault="006B3982" w:rsidP="00E26342">
      <w:pPr>
        <w:widowControl w:val="0"/>
        <w:numPr>
          <w:ilvl w:val="0"/>
          <w:numId w:val="122"/>
        </w:numPr>
        <w:tabs>
          <w:tab w:val="left" w:pos="-1811"/>
        </w:tabs>
        <w:suppressAutoHyphens/>
        <w:autoSpaceDN w:val="0"/>
        <w:spacing w:after="0" w:line="100" w:lineRule="atLeast"/>
        <w:ind w:right="-6"/>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Dostawa odbywać się będzie na podstawie zamówień składanych Wykonawcy przez Zamawiającego w formie pisemnej.</w:t>
      </w:r>
      <w:r w:rsidRPr="00A300D4">
        <w:rPr>
          <w:rFonts w:ascii="Calibri" w:eastAsia="Andale Sans UI" w:hAnsi="Calibri" w:cs="Calibri"/>
          <w:kern w:val="3"/>
          <w:sz w:val="24"/>
          <w:szCs w:val="24"/>
          <w:lang w:eastAsia="zh-CN" w:bidi="fa-IR"/>
        </w:rPr>
        <w:t xml:space="preserve"> W zamówieniu wskazany będzie </w:t>
      </w:r>
      <w:r w:rsidR="00343D90">
        <w:rPr>
          <w:rFonts w:ascii="Calibri" w:eastAsia="Andale Sans UI" w:hAnsi="Calibri" w:cs="Calibri"/>
          <w:kern w:val="3"/>
          <w:sz w:val="24"/>
          <w:szCs w:val="24"/>
          <w:lang w:eastAsia="zh-CN" w:bidi="fa-IR"/>
        </w:rPr>
        <w:t xml:space="preserve">docelowy </w:t>
      </w:r>
      <w:r w:rsidRPr="00A300D4">
        <w:rPr>
          <w:rFonts w:ascii="Calibri" w:eastAsia="Andale Sans UI" w:hAnsi="Calibri" w:cs="Calibri"/>
          <w:kern w:val="3"/>
          <w:sz w:val="24"/>
          <w:szCs w:val="24"/>
          <w:lang w:eastAsia="zh-CN" w:bidi="fa-IR"/>
        </w:rPr>
        <w:t>adres dostawy.</w:t>
      </w:r>
    </w:p>
    <w:p w:rsidR="006B3982" w:rsidRPr="00A300D4" w:rsidRDefault="006B3982" w:rsidP="00E26342">
      <w:pPr>
        <w:widowControl w:val="0"/>
        <w:numPr>
          <w:ilvl w:val="0"/>
          <w:numId w:val="122"/>
        </w:numPr>
        <w:tabs>
          <w:tab w:val="left" w:pos="-1811"/>
        </w:tabs>
        <w:suppressAutoHyphens/>
        <w:autoSpaceDN w:val="0"/>
        <w:spacing w:after="0" w:line="100" w:lineRule="atLeast"/>
        <w:ind w:right="-6"/>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Wykonawca zobowiązuje się zastosować odpowiednie opakowanie przedmiotu umowy zabezpieczające go w czasie transportu oraz ponieść ewentualne konsekwencje z tytułu nienależytego transportu i powstałych strat.</w:t>
      </w:r>
    </w:p>
    <w:p w:rsidR="006B3982" w:rsidRPr="00A300D4" w:rsidRDefault="006B3982" w:rsidP="00E26342">
      <w:pPr>
        <w:widowControl w:val="0"/>
        <w:numPr>
          <w:ilvl w:val="0"/>
          <w:numId w:val="122"/>
        </w:numPr>
        <w:tabs>
          <w:tab w:val="left" w:pos="-1811"/>
        </w:tabs>
        <w:suppressAutoHyphens/>
        <w:autoSpaceDN w:val="0"/>
        <w:spacing w:after="0" w:line="100" w:lineRule="atLeast"/>
        <w:ind w:right="-6"/>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Zamawiający ma prawo zwrotu dostarczonego przedmiotu umowy w terminie 3 dni od dnia dostawy, w przypadku niezgodności dostawy pod względem ilościowym lub asortymentowym na koszt Wykonawcy.</w:t>
      </w:r>
    </w:p>
    <w:p w:rsidR="006B3982" w:rsidRPr="00A300D4" w:rsidRDefault="006B3982" w:rsidP="006B3982">
      <w:pPr>
        <w:widowControl w:val="0"/>
        <w:suppressAutoHyphens/>
        <w:autoSpaceDN w:val="0"/>
        <w:spacing w:after="0" w:line="100" w:lineRule="atLeast"/>
        <w:ind w:hanging="180"/>
        <w:jc w:val="both"/>
        <w:textAlignment w:val="baseline"/>
        <w:rPr>
          <w:rFonts w:ascii="Calibri" w:eastAsia="SimSun, 宋体" w:hAnsi="Calibri" w:cs="Calibri"/>
          <w:kern w:val="3"/>
          <w:sz w:val="24"/>
          <w:szCs w:val="24"/>
          <w:lang w:eastAsia="hi-IN" w:bidi="hi-IN"/>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4</w:t>
      </w:r>
    </w:p>
    <w:p w:rsidR="006B3982" w:rsidRPr="00A300D4" w:rsidRDefault="006B3982" w:rsidP="00E26342">
      <w:pPr>
        <w:widowControl w:val="0"/>
        <w:numPr>
          <w:ilvl w:val="0"/>
          <w:numId w:val="123"/>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Strony ustalają, że z tytułu nieterminowej dostawy Zamawiający może naliczyć Wykonawcy kary umowne w wysokości:</w:t>
      </w:r>
    </w:p>
    <w:p w:rsidR="006B3982" w:rsidRPr="00A300D4" w:rsidRDefault="006B3982" w:rsidP="00E26342">
      <w:pPr>
        <w:widowControl w:val="0"/>
        <w:numPr>
          <w:ilvl w:val="0"/>
          <w:numId w:val="124"/>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0,5% wartości brutto niezrealizowanej dos</w:t>
      </w:r>
      <w:r w:rsidR="0016540E">
        <w:rPr>
          <w:rFonts w:ascii="Calibri" w:eastAsia="Times New Roman" w:hAnsi="Calibri" w:cs="Calibri"/>
          <w:kern w:val="3"/>
          <w:sz w:val="24"/>
          <w:szCs w:val="24"/>
          <w:lang w:eastAsia="ar-SA"/>
        </w:rPr>
        <w:t xml:space="preserve">tawy za każdy dzień </w:t>
      </w:r>
      <w:r w:rsidR="00D056B4">
        <w:rPr>
          <w:rFonts w:ascii="Calibri" w:eastAsia="Times New Roman" w:hAnsi="Calibri" w:cs="Calibri"/>
          <w:kern w:val="3"/>
          <w:sz w:val="24"/>
          <w:szCs w:val="24"/>
          <w:lang w:eastAsia="ar-SA"/>
        </w:rPr>
        <w:t>zwłoki</w:t>
      </w:r>
      <w:r w:rsidR="0016540E">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w dostawie trwającego do 3 dni,</w:t>
      </w:r>
    </w:p>
    <w:p w:rsidR="006B3982" w:rsidRPr="00A300D4" w:rsidRDefault="006B3982" w:rsidP="00E26342">
      <w:pPr>
        <w:widowControl w:val="0"/>
        <w:numPr>
          <w:ilvl w:val="0"/>
          <w:numId w:val="124"/>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3% wartości brutto niezrealizowanej dos</w:t>
      </w:r>
      <w:r w:rsidR="0016540E">
        <w:rPr>
          <w:rFonts w:ascii="Calibri" w:eastAsia="Times New Roman" w:hAnsi="Calibri" w:cs="Calibri"/>
          <w:kern w:val="3"/>
          <w:sz w:val="24"/>
          <w:szCs w:val="24"/>
          <w:lang w:eastAsia="ar-SA"/>
        </w:rPr>
        <w:t xml:space="preserve">tawy za każdy dzień </w:t>
      </w:r>
      <w:r w:rsidR="00D056B4">
        <w:rPr>
          <w:rFonts w:ascii="Calibri" w:eastAsia="Times New Roman" w:hAnsi="Calibri" w:cs="Calibri"/>
          <w:kern w:val="3"/>
          <w:sz w:val="24"/>
          <w:szCs w:val="24"/>
          <w:lang w:eastAsia="ar-SA"/>
        </w:rPr>
        <w:t>zwłoki</w:t>
      </w:r>
      <w:r w:rsidR="0016540E">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w dostawie trwającego powyżej 3 dni.</w:t>
      </w:r>
    </w:p>
    <w:p w:rsidR="006B3982" w:rsidRPr="00A300D4" w:rsidRDefault="006B3982" w:rsidP="00E26342">
      <w:pPr>
        <w:widowControl w:val="0"/>
        <w:numPr>
          <w:ilvl w:val="0"/>
          <w:numId w:val="123"/>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Z tytułu nienależytego wykonania umowy z wyłą</w:t>
      </w:r>
      <w:r w:rsidR="0016540E">
        <w:rPr>
          <w:rFonts w:ascii="Calibri" w:eastAsia="Times New Roman" w:hAnsi="Calibri" w:cs="Calibri"/>
          <w:kern w:val="3"/>
          <w:sz w:val="24"/>
          <w:szCs w:val="24"/>
          <w:lang w:eastAsia="ar-SA"/>
        </w:rPr>
        <w:t xml:space="preserve">czeniem </w:t>
      </w:r>
      <w:r w:rsidR="00D056B4">
        <w:rPr>
          <w:rFonts w:ascii="Calibri" w:eastAsia="Times New Roman" w:hAnsi="Calibri" w:cs="Calibri"/>
          <w:kern w:val="3"/>
          <w:sz w:val="24"/>
          <w:szCs w:val="24"/>
          <w:lang w:eastAsia="ar-SA"/>
        </w:rPr>
        <w:t>zwłoki określonej</w:t>
      </w:r>
      <w:r w:rsidR="0016540E">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w ust. 1 pkt. a i b Wykonawca zobowiązany będzie zap</w:t>
      </w:r>
      <w:r w:rsidR="0016540E">
        <w:rPr>
          <w:rFonts w:ascii="Calibri" w:eastAsia="Times New Roman" w:hAnsi="Calibri" w:cs="Calibri"/>
          <w:kern w:val="3"/>
          <w:sz w:val="24"/>
          <w:szCs w:val="24"/>
          <w:lang w:eastAsia="ar-SA"/>
        </w:rPr>
        <w:t xml:space="preserve">łacić Zamawiającemu karę umowną </w:t>
      </w:r>
      <w:r w:rsidRPr="00A300D4">
        <w:rPr>
          <w:rFonts w:ascii="Calibri" w:eastAsia="Times New Roman" w:hAnsi="Calibri" w:cs="Calibri"/>
          <w:kern w:val="3"/>
          <w:sz w:val="24"/>
          <w:szCs w:val="24"/>
          <w:lang w:eastAsia="ar-SA"/>
        </w:rPr>
        <w:t>w wysokości 10% wartości brutto nienależycie zrealizowanej części umowy.</w:t>
      </w:r>
    </w:p>
    <w:p w:rsidR="006B3982" w:rsidRPr="00A300D4" w:rsidRDefault="006B3982" w:rsidP="00E26342">
      <w:pPr>
        <w:widowControl w:val="0"/>
        <w:numPr>
          <w:ilvl w:val="0"/>
          <w:numId w:val="12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ma prawo dokonać zakupu niedostarczonego w terminie przedmiotu umowy u innego Wykonawcy jeśl</w:t>
      </w:r>
      <w:r w:rsidR="00BA7915" w:rsidRPr="00A300D4">
        <w:rPr>
          <w:rFonts w:ascii="Calibri" w:eastAsia="Andale Sans UI" w:hAnsi="Calibri" w:cs="Calibri"/>
          <w:kern w:val="3"/>
          <w:sz w:val="24"/>
          <w:szCs w:val="24"/>
          <w:lang w:eastAsia="zh-CN" w:bidi="fa-IR"/>
        </w:rPr>
        <w:t>i zwłoka w dostawie przekroczy 6</w:t>
      </w:r>
      <w:r w:rsidRPr="00A300D4">
        <w:rPr>
          <w:rFonts w:ascii="Calibri" w:eastAsia="Andale Sans UI" w:hAnsi="Calibri" w:cs="Calibri"/>
          <w:kern w:val="3"/>
          <w:sz w:val="24"/>
          <w:szCs w:val="24"/>
          <w:lang w:eastAsia="zh-CN" w:bidi="fa-IR"/>
        </w:rPr>
        <w:t xml:space="preserve"> dni, a różnicą między ceną zakupu zastępczego, a ceną umowną obciążyć Wykonawcę, z którym podpisana jest umowa.</w:t>
      </w:r>
    </w:p>
    <w:p w:rsidR="006B3982" w:rsidRPr="00A300D4" w:rsidRDefault="006B3982" w:rsidP="00E26342">
      <w:pPr>
        <w:widowControl w:val="0"/>
        <w:numPr>
          <w:ilvl w:val="0"/>
          <w:numId w:val="123"/>
        </w:numPr>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Wykonawca ma prawo naliczać Zamawiającemu odsetki ustawowe za nieterminowe regulowanie należności od wartości niezapłaconej faktury.</w:t>
      </w:r>
    </w:p>
    <w:p w:rsidR="000850C7" w:rsidRDefault="000850C7" w:rsidP="006B3982">
      <w:pPr>
        <w:suppressAutoHyphens/>
        <w:autoSpaceDN w:val="0"/>
        <w:spacing w:after="0" w:line="240" w:lineRule="auto"/>
        <w:jc w:val="center"/>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5</w:t>
      </w:r>
    </w:p>
    <w:p w:rsidR="006B3982" w:rsidRPr="00A300D4" w:rsidRDefault="006B3982"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Wartość umowy ustala się na kwotę:</w:t>
      </w:r>
      <w:r w:rsidRPr="00A300D4">
        <w:rPr>
          <w:rFonts w:ascii="Calibri" w:eastAsia="SimSun, 宋体" w:hAnsi="Calibri" w:cs="Calibri"/>
          <w:b/>
          <w:kern w:val="3"/>
          <w:sz w:val="24"/>
          <w:szCs w:val="24"/>
          <w:lang w:eastAsia="hi-IN" w:bidi="hi-IN"/>
        </w:rPr>
        <w:t xml:space="preserve"> </w:t>
      </w:r>
      <w:r w:rsidRPr="00A300D4">
        <w:rPr>
          <w:rFonts w:ascii="Calibri" w:eastAsia="SimSun, 宋体" w:hAnsi="Calibri" w:cs="Calibri"/>
          <w:kern w:val="3"/>
          <w:sz w:val="24"/>
          <w:szCs w:val="24"/>
          <w:lang w:eastAsia="hi-IN" w:bidi="hi-IN"/>
        </w:rPr>
        <w:t>.................netto + ...% VAT =  ..................... brutto</w:t>
      </w:r>
      <w:r w:rsidRPr="00A300D4">
        <w:rPr>
          <w:rFonts w:ascii="Calibri" w:eastAsia="SimSun, 宋体" w:hAnsi="Calibri" w:cs="Calibri"/>
          <w:kern w:val="3"/>
          <w:sz w:val="24"/>
          <w:szCs w:val="24"/>
          <w:lang w:eastAsia="hi-IN" w:bidi="hi-IN"/>
        </w:rPr>
        <w:br/>
        <w:t>Słownie brutto: .................................................................................................................</w:t>
      </w:r>
    </w:p>
    <w:p w:rsidR="006B3982" w:rsidRPr="00A300D4" w:rsidRDefault="006B3982"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 xml:space="preserve">Należność za każdorazową dostawę płatna będzie przez Zamawiającego w terminie </w:t>
      </w:r>
      <w:r w:rsidRPr="00A300D4">
        <w:rPr>
          <w:rFonts w:ascii="Calibri" w:eastAsia="SimSun, 宋体" w:hAnsi="Calibri" w:cs="Calibri"/>
          <w:kern w:val="3"/>
          <w:sz w:val="24"/>
          <w:szCs w:val="24"/>
          <w:lang w:eastAsia="hi-IN" w:bidi="hi-IN"/>
        </w:rPr>
        <w:br/>
      </w:r>
      <w:r w:rsidR="005F4A4B" w:rsidRPr="005F4A4B">
        <w:rPr>
          <w:rFonts w:ascii="Calibri" w:eastAsia="SimSun, 宋体" w:hAnsi="Calibri" w:cs="Calibri"/>
          <w:b/>
          <w:kern w:val="3"/>
          <w:sz w:val="24"/>
          <w:szCs w:val="24"/>
          <w:lang w:eastAsia="hi-IN" w:bidi="hi-IN"/>
        </w:rPr>
        <w:t>30</w:t>
      </w:r>
      <w:r w:rsidRPr="005F4A4B">
        <w:rPr>
          <w:rFonts w:ascii="Calibri" w:eastAsia="SimSun, 宋体" w:hAnsi="Calibri" w:cs="Calibri"/>
          <w:b/>
          <w:kern w:val="3"/>
          <w:sz w:val="24"/>
          <w:szCs w:val="24"/>
          <w:lang w:eastAsia="hi-IN" w:bidi="hi-IN"/>
        </w:rPr>
        <w:t xml:space="preserve"> dni</w:t>
      </w:r>
      <w:r w:rsidRPr="00A300D4">
        <w:rPr>
          <w:rFonts w:ascii="Calibri" w:eastAsia="SimSun, 宋体" w:hAnsi="Calibri" w:cs="Calibri"/>
          <w:kern w:val="3"/>
          <w:sz w:val="24"/>
          <w:szCs w:val="24"/>
          <w:lang w:eastAsia="hi-IN" w:bidi="hi-IN"/>
        </w:rPr>
        <w:t>, licząc od dnia otrzymania prawidłowo wystawionej faktury przez Wykonawcę.</w:t>
      </w:r>
    </w:p>
    <w:p w:rsidR="006B3982" w:rsidRPr="00A300D4" w:rsidRDefault="006B3982"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 xml:space="preserve">Należność za dostarczony przedmiot umowy Zamawiający przekazywał będzie </w:t>
      </w:r>
      <w:r w:rsidRPr="00A300D4">
        <w:rPr>
          <w:rFonts w:ascii="Calibri" w:eastAsia="SimSun, 宋体" w:hAnsi="Calibri" w:cs="Calibri"/>
          <w:kern w:val="3"/>
          <w:sz w:val="24"/>
          <w:szCs w:val="24"/>
          <w:lang w:eastAsia="hi-IN" w:bidi="hi-IN"/>
        </w:rPr>
        <w:br/>
        <w:t>na rachunek Wykonawcy podany na fakturze.</w:t>
      </w:r>
    </w:p>
    <w:p w:rsidR="008325D8" w:rsidRPr="00A300D4" w:rsidRDefault="008325D8"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bCs/>
          <w:kern w:val="3"/>
          <w:sz w:val="24"/>
          <w:szCs w:val="24"/>
          <w:lang w:eastAsia="ar-SA"/>
        </w:rPr>
        <w:lastRenderedPageBreak/>
        <w:t>Ceny podane w ofercie obowiązywać będą przez okres trwania umowy, z zastrzeżeniem postanowień określonych w ust. 5</w:t>
      </w:r>
      <w:r w:rsidR="00EA7EF2">
        <w:rPr>
          <w:rFonts w:ascii="Calibri" w:eastAsia="Times New Roman" w:hAnsi="Calibri" w:cs="Times New Roman"/>
          <w:bCs/>
          <w:kern w:val="3"/>
          <w:sz w:val="24"/>
          <w:szCs w:val="24"/>
          <w:lang w:eastAsia="ar-SA"/>
        </w:rPr>
        <w:t>-7</w:t>
      </w:r>
      <w:r w:rsidRPr="00A300D4">
        <w:rPr>
          <w:rFonts w:ascii="Calibri" w:eastAsia="Times New Roman" w:hAnsi="Calibri" w:cs="Times New Roman"/>
          <w:bCs/>
          <w:kern w:val="3"/>
          <w:sz w:val="24"/>
          <w:szCs w:val="24"/>
          <w:lang w:eastAsia="ar-SA"/>
        </w:rPr>
        <w:t>.</w:t>
      </w:r>
      <w:r>
        <w:rPr>
          <w:rFonts w:ascii="Calibri" w:eastAsia="Times New Roman" w:hAnsi="Calibri" w:cs="Times New Roman"/>
          <w:bCs/>
          <w:kern w:val="3"/>
          <w:sz w:val="24"/>
          <w:szCs w:val="24"/>
          <w:lang w:eastAsia="ar-SA"/>
        </w:rPr>
        <w:t xml:space="preserve"> </w:t>
      </w:r>
      <w:r w:rsidRPr="00A300D4">
        <w:rPr>
          <w:rFonts w:ascii="Calibri" w:eastAsia="Times New Roman" w:hAnsi="Calibri" w:cs="Times New Roman"/>
          <w:bCs/>
          <w:kern w:val="3"/>
          <w:sz w:val="24"/>
          <w:szCs w:val="24"/>
          <w:lang w:eastAsia="ar-SA"/>
        </w:rPr>
        <w:t xml:space="preserve">W przypadku zmiany </w:t>
      </w:r>
      <w:r w:rsidRPr="00A300D4">
        <w:rPr>
          <w:rFonts w:ascii="Calibri" w:eastAsia="Times New Roman" w:hAnsi="Calibri" w:cs="Times New Roman"/>
          <w:kern w:val="3"/>
          <w:sz w:val="24"/>
          <w:szCs w:val="24"/>
          <w:lang w:eastAsia="ar-SA"/>
        </w:rPr>
        <w:t xml:space="preserve">stawki podatku od towarów </w:t>
      </w:r>
      <w:r w:rsidR="00B94132">
        <w:rPr>
          <w:rFonts w:ascii="Calibri" w:eastAsia="Times New Roman" w:hAnsi="Calibri" w:cs="Times New Roman"/>
          <w:kern w:val="3"/>
          <w:sz w:val="24"/>
          <w:szCs w:val="24"/>
          <w:lang w:eastAsia="ar-SA"/>
        </w:rPr>
        <w:br/>
      </w:r>
      <w:r w:rsidRPr="00A300D4">
        <w:rPr>
          <w:rFonts w:ascii="Calibri" w:eastAsia="Times New Roman" w:hAnsi="Calibri" w:cs="Times New Roman"/>
          <w:kern w:val="3"/>
          <w:sz w:val="24"/>
          <w:szCs w:val="24"/>
          <w:lang w:eastAsia="ar-SA"/>
        </w:rPr>
        <w:t xml:space="preserve">i usług w trakcie obowiązywania umowy, </w:t>
      </w:r>
      <w:r w:rsidRPr="00A300D4">
        <w:rPr>
          <w:rFonts w:ascii="Calibri" w:eastAsia="Times New Roman" w:hAnsi="Calibri" w:cs="Times New Roman"/>
          <w:bCs/>
          <w:kern w:val="3"/>
          <w:sz w:val="24"/>
          <w:szCs w:val="24"/>
          <w:lang w:eastAsia="ar-SA"/>
        </w:rPr>
        <w:t>Wykonawca ma prawo doliczyć do cen netto ustalonych w umowie należny podatek VAT według obowiązującej stawki. Zmiana ta nie będzie wymagała podpisania aneksu.</w:t>
      </w:r>
    </w:p>
    <w:p w:rsidR="008325D8" w:rsidRPr="00A300D4" w:rsidRDefault="008325D8"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kern w:val="3"/>
          <w:sz w:val="24"/>
          <w:szCs w:val="24"/>
          <w:lang w:eastAsia="ar-SA"/>
        </w:rPr>
        <w:t xml:space="preserve">Zgodnie z art. 142 ust. 5 ustawy </w:t>
      </w:r>
      <w:proofErr w:type="spellStart"/>
      <w:r w:rsidRPr="00A300D4">
        <w:rPr>
          <w:rFonts w:ascii="Calibri" w:eastAsia="Times New Roman" w:hAnsi="Calibri" w:cs="Times New Roman"/>
          <w:kern w:val="3"/>
          <w:sz w:val="24"/>
          <w:szCs w:val="24"/>
          <w:lang w:eastAsia="ar-SA"/>
        </w:rPr>
        <w:t>Pzp</w:t>
      </w:r>
      <w:proofErr w:type="spellEnd"/>
      <w:r w:rsidRPr="00A300D4">
        <w:rPr>
          <w:rFonts w:ascii="Calibri" w:eastAsia="Times New Roman" w:hAnsi="Calibri" w:cs="Times New Roman"/>
          <w:kern w:val="3"/>
          <w:sz w:val="24"/>
          <w:szCs w:val="24"/>
          <w:lang w:eastAsia="ar-SA"/>
        </w:rPr>
        <w:t xml:space="preserve"> Zamawiający dopuszcza możliwość zmiany wysokości wynagrodzenia należnego Wykonawcy w przypadku zmiany:</w:t>
      </w:r>
    </w:p>
    <w:p w:rsidR="008325D8" w:rsidRPr="00A300D4" w:rsidRDefault="008325D8" w:rsidP="00E26342">
      <w:pPr>
        <w:widowControl w:val="0"/>
        <w:numPr>
          <w:ilvl w:val="1"/>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kern w:val="3"/>
          <w:sz w:val="24"/>
          <w:szCs w:val="24"/>
          <w:lang w:eastAsia="ar-SA"/>
        </w:rPr>
        <w:t xml:space="preserve">wysokości minimalnego wynagrodzenia za pracę albo wysokości minimalnej stawki godzinowej, ustalonych na podstawie przepisów ustawy z dnia 10 października </w:t>
      </w:r>
      <w:r w:rsidRPr="00A300D4">
        <w:rPr>
          <w:rFonts w:ascii="Calibri" w:eastAsia="Times New Roman" w:hAnsi="Calibri" w:cs="Times New Roman"/>
          <w:kern w:val="3"/>
          <w:sz w:val="24"/>
          <w:szCs w:val="24"/>
          <w:lang w:eastAsia="ar-SA"/>
        </w:rPr>
        <w:br/>
        <w:t>2002 r. o minimalnym wynagrodzeniu za pracę,</w:t>
      </w:r>
    </w:p>
    <w:p w:rsidR="008325D8" w:rsidRPr="00A300D4" w:rsidRDefault="008325D8" w:rsidP="00E26342">
      <w:pPr>
        <w:widowControl w:val="0"/>
        <w:numPr>
          <w:ilvl w:val="1"/>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kern w:val="3"/>
          <w:sz w:val="24"/>
          <w:szCs w:val="24"/>
          <w:lang w:eastAsia="ar-SA"/>
        </w:rPr>
        <w:t>zasad podlegania ubezpieczeniom społecznym lub ubezpieczeniu zdrowotnemu lub wysokości stawki składki na ubezpieczenia społeczne lub zdrowotne po przedłożeniu przez Wykonawcę dokumentów wykazujących, że zmiany te będą miały wpływ na koszty wykonania zamówienia przez Wykonawcę.</w:t>
      </w:r>
    </w:p>
    <w:p w:rsidR="008325D8" w:rsidRPr="00A300D4" w:rsidRDefault="008325D8"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kern w:val="3"/>
          <w:sz w:val="24"/>
          <w:szCs w:val="24"/>
          <w:lang w:eastAsia="ar-SA"/>
        </w:rPr>
        <w:t>Zmiana wynagrodzenia określonego w § 5 ust. 1 następuje na wniosek jednej ze Stron. Do wniosku Strona powinn</w:t>
      </w:r>
      <w:r>
        <w:rPr>
          <w:rFonts w:ascii="Calibri" w:eastAsia="Times New Roman" w:hAnsi="Calibri" w:cs="Times New Roman"/>
          <w:kern w:val="3"/>
          <w:sz w:val="24"/>
          <w:szCs w:val="24"/>
          <w:lang w:eastAsia="ar-SA"/>
        </w:rPr>
        <w:t xml:space="preserve">a dołączyć uzasadnienie zmiany </w:t>
      </w:r>
      <w:r w:rsidRPr="00A300D4">
        <w:rPr>
          <w:rFonts w:ascii="Calibri" w:eastAsia="Times New Roman" w:hAnsi="Calibri" w:cs="Times New Roman"/>
          <w:kern w:val="3"/>
          <w:sz w:val="24"/>
          <w:szCs w:val="24"/>
          <w:lang w:eastAsia="ar-SA"/>
        </w:rPr>
        <w:t>i jej zakresu. Druga Strona może żądać przedstawienia dokumentów uzasadniających wnioskowaną zmianę i jej zakres.</w:t>
      </w:r>
    </w:p>
    <w:p w:rsidR="008325D8" w:rsidRPr="00A300D4" w:rsidRDefault="008325D8"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kern w:val="3"/>
          <w:sz w:val="24"/>
          <w:szCs w:val="24"/>
          <w:lang w:eastAsia="ar-SA"/>
        </w:rPr>
        <w:t>Zmiana wynagrodzenia w o</w:t>
      </w:r>
      <w:r>
        <w:rPr>
          <w:rFonts w:ascii="Calibri" w:eastAsia="Times New Roman" w:hAnsi="Calibri" w:cs="Times New Roman"/>
          <w:kern w:val="3"/>
          <w:sz w:val="24"/>
          <w:szCs w:val="24"/>
          <w:lang w:eastAsia="ar-SA"/>
        </w:rPr>
        <w:t xml:space="preserve">kolicznościach, o których mowa </w:t>
      </w:r>
      <w:r w:rsidRPr="00A300D4">
        <w:rPr>
          <w:rFonts w:ascii="Calibri" w:eastAsia="Times New Roman" w:hAnsi="Calibri" w:cs="Times New Roman"/>
          <w:kern w:val="3"/>
          <w:sz w:val="24"/>
          <w:szCs w:val="24"/>
          <w:lang w:eastAsia="ar-SA"/>
        </w:rPr>
        <w:t xml:space="preserve">w § 5 ust. 5 następuje proporcjonalnie do wykazanej  zmiany kosztów wykonania zamówienia zaistniałej wskutek ww. okoliczności. Zmiana wynagrodzenia Wykonawcy będzie możliwa każdorazowo od dnia wejścia w życie przepisów wprowadzających zmiany określone </w:t>
      </w:r>
      <w:r>
        <w:rPr>
          <w:rFonts w:ascii="Calibri" w:eastAsia="Times New Roman" w:hAnsi="Calibri" w:cs="Times New Roman"/>
          <w:kern w:val="3"/>
          <w:sz w:val="24"/>
          <w:szCs w:val="24"/>
          <w:lang w:eastAsia="ar-SA"/>
        </w:rPr>
        <w:br/>
      </w:r>
      <w:r w:rsidRPr="00A300D4">
        <w:rPr>
          <w:rFonts w:ascii="Calibri" w:eastAsia="Times New Roman" w:hAnsi="Calibri" w:cs="Times New Roman"/>
          <w:kern w:val="3"/>
          <w:sz w:val="24"/>
          <w:szCs w:val="24"/>
          <w:lang w:eastAsia="ar-SA"/>
        </w:rPr>
        <w:t>w § 5 ust. 5 pkt 5.1-5.2.</w:t>
      </w:r>
    </w:p>
    <w:p w:rsidR="006B3982" w:rsidRPr="00A300D4" w:rsidRDefault="006B3982"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Wykonawca nie ma prawa przenieść wierzytelności oraz odsetek ustawowych bez zgody  Zamawiającego na rzecz osób trzecich.</w:t>
      </w:r>
    </w:p>
    <w:p w:rsidR="006B3982" w:rsidRPr="00A300D4" w:rsidRDefault="006B3982" w:rsidP="00E26342">
      <w:pPr>
        <w:widowControl w:val="0"/>
        <w:numPr>
          <w:ilvl w:val="0"/>
          <w:numId w:val="125"/>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SimSun, 宋体" w:hAnsi="Calibri" w:cs="Calibri"/>
          <w:kern w:val="3"/>
          <w:sz w:val="24"/>
          <w:szCs w:val="24"/>
          <w:lang w:eastAsia="hi-IN" w:bidi="hi-IN"/>
        </w:rPr>
        <w:t>Wszelkie umowy nazwane uregulowane w Kodeksie cywilnym oraz umowy nienazwane,</w:t>
      </w:r>
      <w:r w:rsidRPr="00A300D4">
        <w:rPr>
          <w:rFonts w:ascii="Calibri" w:eastAsia="SimSun, 宋体" w:hAnsi="Calibri" w:cs="Calibri"/>
          <w:kern w:val="3"/>
          <w:sz w:val="24"/>
          <w:szCs w:val="24"/>
          <w:lang w:eastAsia="hi-IN" w:bidi="hi-IN"/>
        </w:rPr>
        <w:br/>
        <w:t>nieuregulowane przepisami prawa cywilnego (jak factoring, forfaiting i in.) mające na celu przeniesienie na osoby trzecie wierzytelności zarówno wymagalnych</w:t>
      </w:r>
      <w:r w:rsidR="00012EA7" w:rsidRPr="00A300D4">
        <w:rPr>
          <w:rFonts w:ascii="Calibri" w:eastAsia="SimSun, 宋体" w:hAnsi="Calibri" w:cs="Calibri"/>
          <w:kern w:val="3"/>
          <w:sz w:val="24"/>
          <w:szCs w:val="24"/>
          <w:lang w:eastAsia="hi-IN" w:bidi="hi-IN"/>
        </w:rPr>
        <w:t>,</w:t>
      </w:r>
      <w:r w:rsidRPr="00A300D4">
        <w:rPr>
          <w:rFonts w:ascii="Calibri" w:eastAsia="SimSun, 宋体" w:hAnsi="Calibri" w:cs="Calibri"/>
          <w:kern w:val="3"/>
          <w:sz w:val="24"/>
          <w:szCs w:val="24"/>
          <w:lang w:eastAsia="hi-IN" w:bidi="hi-IN"/>
        </w:rPr>
        <w:t xml:space="preserve"> jak </w:t>
      </w:r>
      <w:r w:rsidRPr="00A300D4">
        <w:rPr>
          <w:rFonts w:ascii="Calibri" w:eastAsia="SimSun, 宋体" w:hAnsi="Calibri" w:cs="Calibri"/>
          <w:kern w:val="3"/>
          <w:sz w:val="24"/>
          <w:szCs w:val="24"/>
          <w:lang w:eastAsia="hi-IN" w:bidi="hi-IN"/>
        </w:rPr>
        <w:br/>
        <w:t>i niewymagalnych istniejących jak i nieistniejących, na dzień zawarcia umowy, zawarte przez Wykonawcę bez zgody Zamawiającego – są nieważne.</w:t>
      </w:r>
    </w:p>
    <w:p w:rsidR="00012EA7" w:rsidRPr="00A300D4" w:rsidRDefault="00012EA7" w:rsidP="006B3982">
      <w:pPr>
        <w:widowControl w:val="0"/>
        <w:suppressAutoHyphens/>
        <w:autoSpaceDN w:val="0"/>
        <w:spacing w:after="0" w:line="100" w:lineRule="atLeast"/>
        <w:jc w:val="center"/>
        <w:textAlignment w:val="baseline"/>
        <w:rPr>
          <w:rFonts w:ascii="Calibri" w:eastAsia="SimSun, 宋体" w:hAnsi="Calibri" w:cs="Calibri"/>
          <w:b/>
          <w:kern w:val="3"/>
          <w:sz w:val="24"/>
          <w:szCs w:val="24"/>
          <w:lang w:eastAsia="hi-IN" w:bidi="hi-IN"/>
        </w:rPr>
      </w:pPr>
    </w:p>
    <w:p w:rsidR="006B3982" w:rsidRPr="00A300D4" w:rsidRDefault="006B3982" w:rsidP="006B3982">
      <w:pPr>
        <w:widowControl w:val="0"/>
        <w:suppressAutoHyphens/>
        <w:autoSpaceDN w:val="0"/>
        <w:spacing w:after="0" w:line="100" w:lineRule="atLeast"/>
        <w:jc w:val="center"/>
        <w:textAlignment w:val="baseline"/>
        <w:rPr>
          <w:rFonts w:ascii="Calibri" w:eastAsia="SimSun, 宋体" w:hAnsi="Calibri" w:cs="Calibri"/>
          <w:b/>
          <w:kern w:val="3"/>
          <w:sz w:val="24"/>
          <w:szCs w:val="24"/>
          <w:lang w:eastAsia="hi-IN" w:bidi="hi-IN"/>
        </w:rPr>
      </w:pPr>
      <w:r w:rsidRPr="00A300D4">
        <w:rPr>
          <w:rFonts w:ascii="Calibri" w:eastAsia="SimSun, 宋体" w:hAnsi="Calibri" w:cs="Calibri"/>
          <w:b/>
          <w:kern w:val="3"/>
          <w:sz w:val="24"/>
          <w:szCs w:val="24"/>
          <w:lang w:eastAsia="hi-IN" w:bidi="hi-IN"/>
        </w:rPr>
        <w:t>§ 6</w:t>
      </w:r>
    </w:p>
    <w:p w:rsidR="006B3982" w:rsidRPr="00A300D4" w:rsidRDefault="006B3982" w:rsidP="00E26342">
      <w:pPr>
        <w:widowControl w:val="0"/>
        <w:numPr>
          <w:ilvl w:val="0"/>
          <w:numId w:val="126"/>
        </w:numPr>
        <w:suppressAutoHyphens/>
        <w:autoSpaceDN w:val="0"/>
        <w:spacing w:after="0" w:line="240" w:lineRule="auto"/>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Zamawiający zastrzega sobie prawo do zakupu mniejszej ilości przedmiotu umowy </w:t>
      </w:r>
      <w:r w:rsidRPr="00A300D4">
        <w:rPr>
          <w:rFonts w:ascii="Calibri" w:eastAsia="Andale Sans UI" w:hAnsi="Calibri" w:cs="Calibri"/>
          <w:kern w:val="3"/>
          <w:sz w:val="24"/>
          <w:szCs w:val="24"/>
          <w:lang w:eastAsia="zh-CN" w:bidi="fa-IR"/>
        </w:rPr>
        <w:br/>
        <w:t>w granicach 20% zamówienia podstawowego i nie będzie to skutkowało roszczeniami odszkodowawczymi ze strony Wykonawcy.</w:t>
      </w:r>
    </w:p>
    <w:p w:rsidR="006B3982" w:rsidRPr="00A300D4" w:rsidRDefault="006B3982" w:rsidP="00E26342">
      <w:pPr>
        <w:widowControl w:val="0"/>
        <w:numPr>
          <w:ilvl w:val="0"/>
          <w:numId w:val="126"/>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NewRomanPSMT, 'Times New R" w:hAnsi="Calibri" w:cs="Calibri"/>
          <w:kern w:val="3"/>
          <w:sz w:val="24"/>
          <w:szCs w:val="24"/>
          <w:lang w:eastAsia="zh-CN" w:bidi="fa-IR"/>
        </w:rPr>
        <w:t>Zamawiający dopuszcza możliwość zmiany umowy z zastrzeżeniem, że ceny umowne nie ulegną zmianie w przypadku:</w:t>
      </w:r>
    </w:p>
    <w:p w:rsidR="006B3982" w:rsidRPr="00A300D4" w:rsidRDefault="006B3982" w:rsidP="00E26342">
      <w:pPr>
        <w:widowControl w:val="0"/>
        <w:numPr>
          <w:ilvl w:val="0"/>
          <w:numId w:val="127"/>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NewRomanPSMT, 'Times New R" w:hAnsi="Calibri" w:cs="Calibri"/>
          <w:kern w:val="3"/>
          <w:sz w:val="24"/>
          <w:szCs w:val="24"/>
          <w:lang w:eastAsia="zh-CN" w:bidi="fa-IR"/>
        </w:rPr>
        <w:t>zmiany numeru katalogowego produktu,</w:t>
      </w:r>
    </w:p>
    <w:p w:rsidR="006B3982" w:rsidRPr="00A300D4" w:rsidRDefault="006B3982" w:rsidP="00E26342">
      <w:pPr>
        <w:widowControl w:val="0"/>
        <w:numPr>
          <w:ilvl w:val="0"/>
          <w:numId w:val="127"/>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NewRomanPSMT, 'Times New R" w:hAnsi="Calibri" w:cs="Calibri"/>
          <w:kern w:val="3"/>
          <w:sz w:val="24"/>
          <w:szCs w:val="24"/>
          <w:lang w:eastAsia="zh-CN" w:bidi="fa-IR"/>
        </w:rPr>
        <w:t>zmiany nazwy produktu przy zachowaniu jego parametrów,</w:t>
      </w:r>
    </w:p>
    <w:p w:rsidR="006B3982" w:rsidRPr="00A300D4" w:rsidRDefault="006B3982" w:rsidP="00E26342">
      <w:pPr>
        <w:widowControl w:val="0"/>
        <w:numPr>
          <w:ilvl w:val="0"/>
          <w:numId w:val="127"/>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NewRomanPSMT, 'Times New R" w:hAnsi="Calibri" w:cs="Calibri"/>
          <w:kern w:val="3"/>
          <w:sz w:val="24"/>
          <w:szCs w:val="24"/>
          <w:lang w:eastAsia="zh-CN" w:bidi="fa-IR"/>
        </w:rPr>
        <w:t>sposobu konfekcjonowania,</w:t>
      </w:r>
    </w:p>
    <w:p w:rsidR="006B3982" w:rsidRPr="00A300D4" w:rsidRDefault="006B3982" w:rsidP="00E26342">
      <w:pPr>
        <w:widowControl w:val="0"/>
        <w:numPr>
          <w:ilvl w:val="0"/>
          <w:numId w:val="127"/>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NewRomanPSMT, 'Times New R" w:hAnsi="Calibri" w:cs="Calibri"/>
          <w:kern w:val="3"/>
          <w:sz w:val="24"/>
          <w:szCs w:val="24"/>
          <w:lang w:eastAsia="zh-CN" w:bidi="fa-IR"/>
        </w:rPr>
        <w:t>jeżeli wprowadzony zostanie do sprzedaży przez Wykonawcę produkt zmodyfikowany, udoskonalony, za zgodą Zamawiającego.</w:t>
      </w:r>
    </w:p>
    <w:p w:rsidR="00136195" w:rsidRDefault="00136195" w:rsidP="00D74EB6">
      <w:pPr>
        <w:widowControl w:val="0"/>
        <w:suppressAutoHyphens/>
        <w:autoSpaceDN w:val="0"/>
        <w:spacing w:after="0" w:line="100" w:lineRule="atLeast"/>
        <w:ind w:hanging="284"/>
        <w:jc w:val="center"/>
        <w:textAlignment w:val="baseline"/>
        <w:rPr>
          <w:rFonts w:ascii="Calibri" w:eastAsia="Times New Roman" w:hAnsi="Calibri" w:cs="Calibri"/>
          <w:b/>
          <w:kern w:val="3"/>
          <w:sz w:val="24"/>
          <w:szCs w:val="24"/>
          <w:lang w:eastAsia="ar-SA"/>
        </w:rPr>
      </w:pPr>
    </w:p>
    <w:p w:rsidR="006B3982" w:rsidRPr="00A300D4" w:rsidRDefault="006B3982" w:rsidP="00D74EB6">
      <w:pPr>
        <w:widowControl w:val="0"/>
        <w:suppressAutoHyphens/>
        <w:autoSpaceDN w:val="0"/>
        <w:spacing w:after="0" w:line="100" w:lineRule="atLeast"/>
        <w:ind w:hanging="284"/>
        <w:jc w:val="center"/>
        <w:textAlignment w:val="baseline"/>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7</w:t>
      </w:r>
    </w:p>
    <w:p w:rsidR="006B3982" w:rsidRPr="00A300D4" w:rsidRDefault="006B3982" w:rsidP="00E26342">
      <w:pPr>
        <w:widowControl w:val="0"/>
        <w:numPr>
          <w:ilvl w:val="0"/>
          <w:numId w:val="128"/>
        </w:numPr>
        <w:tabs>
          <w:tab w:val="left" w:pos="-281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rsidR="006B3982" w:rsidRPr="00A300D4" w:rsidRDefault="006B3982" w:rsidP="00E26342">
      <w:pPr>
        <w:widowControl w:val="0"/>
        <w:numPr>
          <w:ilvl w:val="0"/>
          <w:numId w:val="128"/>
        </w:numPr>
        <w:tabs>
          <w:tab w:val="left" w:pos="-281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Zamawiający może odstąpić od umowy w trybie natychmiastowym, jeżeli zachodzi                     </w:t>
      </w:r>
      <w:r w:rsidRPr="00A300D4">
        <w:rPr>
          <w:rFonts w:ascii="Calibri" w:eastAsia="Times New Roman" w:hAnsi="Calibri" w:cs="Calibri"/>
          <w:kern w:val="3"/>
          <w:sz w:val="24"/>
          <w:szCs w:val="24"/>
          <w:lang w:eastAsia="ar-SA"/>
        </w:rPr>
        <w:lastRenderedPageBreak/>
        <w:t>co najmniej jedna z następujących okoliczności:</w:t>
      </w:r>
    </w:p>
    <w:p w:rsidR="006B3982" w:rsidRPr="00A300D4" w:rsidRDefault="006B3982" w:rsidP="00E26342">
      <w:pPr>
        <w:widowControl w:val="0"/>
        <w:numPr>
          <w:ilvl w:val="0"/>
          <w:numId w:val="129"/>
        </w:numPr>
        <w:tabs>
          <w:tab w:val="left" w:pos="-605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zmiana umowy została dokonana z naruszeniem art. 144 ust. 1–1b, 1d i 1e ustawy </w:t>
      </w:r>
      <w:proofErr w:type="spellStart"/>
      <w:r w:rsidRPr="00A300D4">
        <w:rPr>
          <w:rFonts w:ascii="Calibri" w:eastAsia="Times New Roman" w:hAnsi="Calibri" w:cs="Calibri"/>
          <w:kern w:val="3"/>
          <w:sz w:val="24"/>
          <w:szCs w:val="24"/>
          <w:lang w:eastAsia="ar-SA"/>
        </w:rPr>
        <w:t>Pzp</w:t>
      </w:r>
      <w:proofErr w:type="spellEnd"/>
      <w:r w:rsidRPr="00A300D4">
        <w:rPr>
          <w:rFonts w:ascii="Calibri" w:eastAsia="Times New Roman" w:hAnsi="Calibri" w:cs="Calibri"/>
          <w:kern w:val="3"/>
          <w:sz w:val="24"/>
          <w:szCs w:val="24"/>
          <w:lang w:eastAsia="ar-SA"/>
        </w:rPr>
        <w:t>;</w:t>
      </w:r>
    </w:p>
    <w:p w:rsidR="006B3982" w:rsidRPr="00A300D4" w:rsidRDefault="006B3982" w:rsidP="00E26342">
      <w:pPr>
        <w:widowControl w:val="0"/>
        <w:numPr>
          <w:ilvl w:val="0"/>
          <w:numId w:val="129"/>
        </w:numPr>
        <w:tabs>
          <w:tab w:val="left" w:pos="-605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 xml:space="preserve">wykonawca w chwili zawarcia umowy podlegał wykluczeniu z postępowania na podstawie art. 24 ust. 1 ustawy </w:t>
      </w:r>
      <w:proofErr w:type="spellStart"/>
      <w:r w:rsidRPr="00A300D4">
        <w:rPr>
          <w:rFonts w:ascii="Calibri" w:eastAsia="Times New Roman" w:hAnsi="Calibri" w:cs="Calibri"/>
          <w:kern w:val="3"/>
          <w:sz w:val="24"/>
          <w:szCs w:val="24"/>
          <w:lang w:eastAsia="ar-SA"/>
        </w:rPr>
        <w:t>Pzp</w:t>
      </w:r>
      <w:proofErr w:type="spellEnd"/>
      <w:r w:rsidRPr="00A300D4">
        <w:rPr>
          <w:rFonts w:ascii="Calibri" w:eastAsia="Times New Roman" w:hAnsi="Calibri" w:cs="Calibri"/>
          <w:kern w:val="3"/>
          <w:sz w:val="24"/>
          <w:szCs w:val="24"/>
          <w:lang w:eastAsia="ar-SA"/>
        </w:rPr>
        <w:t>;</w:t>
      </w:r>
    </w:p>
    <w:p w:rsidR="006B3982" w:rsidRPr="00A300D4" w:rsidRDefault="006B3982" w:rsidP="00E26342">
      <w:pPr>
        <w:widowControl w:val="0"/>
        <w:numPr>
          <w:ilvl w:val="0"/>
          <w:numId w:val="129"/>
        </w:numPr>
        <w:tabs>
          <w:tab w:val="left" w:pos="-605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Trybunał Sprawiedliwości Unii Europejskiej stwierdził w ramach procedury przewidzianej w art. 258 Traktatu i Funkcjonowaniu Unii Europejskiej, że państwo polskie uchybiło zobowiązaniom, które ciążą na nim na mocy Traktatów, dyrektywy 2014/24/UE i dyrektywy 2014/25/UE, z uwagi na to, że Zamawiający udzielił zamówienia z naruszeniem przepisów Unii Europejskiej.</w:t>
      </w:r>
    </w:p>
    <w:p w:rsidR="006B3982" w:rsidRPr="00A300D4" w:rsidRDefault="006B3982" w:rsidP="00E26342">
      <w:pPr>
        <w:widowControl w:val="0"/>
        <w:numPr>
          <w:ilvl w:val="0"/>
          <w:numId w:val="128"/>
        </w:numPr>
        <w:tabs>
          <w:tab w:val="left" w:pos="-2814"/>
        </w:tabs>
        <w:suppressAutoHyphens/>
        <w:autoSpaceDN w:val="0"/>
        <w:spacing w:after="0" w:line="240" w:lineRule="auto"/>
        <w:jc w:val="both"/>
        <w:textAlignment w:val="baseline"/>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 przypadku, o którym mowa w ust. 2, wykonawca może żądać wyłącznie wynagrodzenia należnego z tytułu wykonania części umowy.</w:t>
      </w:r>
    </w:p>
    <w:p w:rsidR="006B3982" w:rsidRPr="00A300D4" w:rsidRDefault="006B3982" w:rsidP="006B3982">
      <w:pPr>
        <w:tabs>
          <w:tab w:val="left" w:pos="426"/>
        </w:tabs>
        <w:suppressAutoHyphens/>
        <w:autoSpaceDN w:val="0"/>
        <w:spacing w:after="0" w:line="240" w:lineRule="auto"/>
        <w:jc w:val="both"/>
        <w:rPr>
          <w:rFonts w:ascii="Calibri" w:eastAsia="Times New Roman" w:hAnsi="Calibri" w:cs="Calibri"/>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8</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 razie powstałego sporu związanego z wykonaniem umowy w sprawie zamówienia publicznego, Strony będą dążyć do polubownego załatwienia ewentualnej kwestii sporu.</w:t>
      </w:r>
    </w:p>
    <w:p w:rsidR="00F4115F" w:rsidRDefault="00F4115F" w:rsidP="006B3982">
      <w:pPr>
        <w:suppressAutoHyphens/>
        <w:autoSpaceDN w:val="0"/>
        <w:spacing w:after="0" w:line="240" w:lineRule="auto"/>
        <w:jc w:val="center"/>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9</w:t>
      </w:r>
    </w:p>
    <w:p w:rsidR="006B3982" w:rsidRPr="00A300D4" w:rsidRDefault="006B3982" w:rsidP="006B3982">
      <w:pPr>
        <w:suppressAutoHyphens/>
        <w:autoSpaceDN w:val="0"/>
        <w:spacing w:after="0" w:line="240" w:lineRule="auto"/>
        <w:jc w:val="both"/>
        <w:rPr>
          <w:rFonts w:ascii="Calibri" w:eastAsia="Times New Roman" w:hAnsi="Calibri" w:cs="Calibri"/>
          <w:color w:val="000000"/>
          <w:kern w:val="3"/>
          <w:sz w:val="24"/>
          <w:szCs w:val="24"/>
          <w:lang w:eastAsia="ar-SA"/>
        </w:rPr>
      </w:pPr>
      <w:r w:rsidRPr="00A300D4">
        <w:rPr>
          <w:rFonts w:ascii="Calibri" w:eastAsia="Times New Roman" w:hAnsi="Calibri" w:cs="Calibri"/>
          <w:color w:val="000000"/>
          <w:kern w:val="3"/>
          <w:sz w:val="24"/>
          <w:szCs w:val="24"/>
          <w:lang w:eastAsia="ar-SA"/>
        </w:rPr>
        <w:t xml:space="preserve">W przypadku niezałatwienia powstałego sporu na drodze polubownej w terminie 14 dni </w:t>
      </w:r>
      <w:r w:rsidRPr="00A300D4">
        <w:rPr>
          <w:rFonts w:ascii="Calibri" w:eastAsia="Times New Roman" w:hAnsi="Calibri" w:cs="Calibri"/>
          <w:color w:val="000000"/>
          <w:kern w:val="3"/>
          <w:sz w:val="24"/>
          <w:szCs w:val="24"/>
          <w:lang w:eastAsia="ar-SA"/>
        </w:rPr>
        <w:br/>
        <w:t>od rozpoczęcia negocjacji, Strony poddadzą się rozstrzygnięciu właściwego sądu dla siedziby Zamawiającego.</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10</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 kwestiach nieuregulowanych postanowieniami zawartej umowy zastosowanie mieć będą przepisy ustawy – Prawo zamówień publicznych i kodeksu cywilnego.</w:t>
      </w:r>
    </w:p>
    <w:p w:rsidR="006B3982" w:rsidRPr="00A300D4" w:rsidRDefault="006B3982" w:rsidP="006B3982">
      <w:pPr>
        <w:suppressAutoHyphens/>
        <w:autoSpaceDN w:val="0"/>
        <w:spacing w:after="0" w:line="240" w:lineRule="auto"/>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11</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Strony mogą dochodzić na zasadach ogólnych KC odszkodowania przewyższającego wysokość ustalonych kar umownych.</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12</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Wszelkie zmiany w umowie pod rygorem nieważności muszą być dokonane w formie pisemnej.</w:t>
      </w: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13</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Strony zobowiązują się do natychmiastowego informowania o każdej zmianie adresu lub numeru telefonu. W razie niezrealizowania tego zobowiązania pisma dostarczane pod adres wskazany w niniejszej umowie uważa się za doręczone.</w:t>
      </w:r>
    </w:p>
    <w:p w:rsidR="0016540E" w:rsidRDefault="0016540E" w:rsidP="006B3982">
      <w:pPr>
        <w:suppressAutoHyphens/>
        <w:autoSpaceDN w:val="0"/>
        <w:spacing w:after="0" w:line="240" w:lineRule="auto"/>
        <w:jc w:val="center"/>
        <w:rPr>
          <w:rFonts w:ascii="Calibri" w:eastAsia="Times New Roman" w:hAnsi="Calibri" w:cs="Calibri"/>
          <w:b/>
          <w:kern w:val="3"/>
          <w:sz w:val="24"/>
          <w:szCs w:val="24"/>
          <w:lang w:eastAsia="ar-SA"/>
        </w:rPr>
      </w:pPr>
    </w:p>
    <w:p w:rsidR="006B3982" w:rsidRPr="00A300D4" w:rsidRDefault="006B3982" w:rsidP="006B3982">
      <w:pPr>
        <w:suppressAutoHyphens/>
        <w:autoSpaceDN w:val="0"/>
        <w:spacing w:after="0" w:line="240" w:lineRule="auto"/>
        <w:jc w:val="center"/>
        <w:rPr>
          <w:rFonts w:ascii="Calibri" w:eastAsia="Times New Roman" w:hAnsi="Calibri" w:cs="Calibri"/>
          <w:b/>
          <w:kern w:val="3"/>
          <w:sz w:val="24"/>
          <w:szCs w:val="24"/>
          <w:lang w:eastAsia="ar-SA"/>
        </w:rPr>
      </w:pPr>
      <w:r w:rsidRPr="00A300D4">
        <w:rPr>
          <w:rFonts w:ascii="Calibri" w:eastAsia="Times New Roman" w:hAnsi="Calibri" w:cs="Calibri"/>
          <w:b/>
          <w:kern w:val="3"/>
          <w:sz w:val="24"/>
          <w:szCs w:val="24"/>
          <w:lang w:eastAsia="ar-SA"/>
        </w:rPr>
        <w:t>§ 14</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Umowę sporządzono w trzech jednobrzmiących egzemplarzach, z tego 2 egzemplarze dla Zamawiającego, a 1 egzemplarz dla Wykonawcy.</w:t>
      </w:r>
    </w:p>
    <w:p w:rsidR="0016540E" w:rsidRDefault="0016540E" w:rsidP="006B3982">
      <w:pPr>
        <w:suppressAutoHyphens/>
        <w:autoSpaceDN w:val="0"/>
        <w:spacing w:after="0" w:line="240" w:lineRule="auto"/>
        <w:rPr>
          <w:rFonts w:ascii="Calibri" w:eastAsia="Times New Roman" w:hAnsi="Calibri" w:cs="Calibri"/>
          <w:b/>
          <w:caps/>
          <w:kern w:val="3"/>
          <w:sz w:val="24"/>
          <w:szCs w:val="24"/>
          <w:lang w:eastAsia="ar-SA"/>
        </w:rPr>
      </w:pPr>
    </w:p>
    <w:p w:rsidR="006B3982" w:rsidRPr="00A300D4" w:rsidRDefault="006B3982" w:rsidP="006B3982">
      <w:pPr>
        <w:suppressAutoHyphens/>
        <w:autoSpaceDN w:val="0"/>
        <w:spacing w:after="0" w:line="240" w:lineRule="auto"/>
        <w:rPr>
          <w:rFonts w:ascii="Calibri" w:eastAsia="Times New Roman" w:hAnsi="Calibri" w:cs="Calibri"/>
          <w:b/>
          <w:caps/>
          <w:kern w:val="3"/>
          <w:sz w:val="24"/>
          <w:szCs w:val="24"/>
          <w:lang w:eastAsia="ar-SA"/>
        </w:rPr>
      </w:pPr>
      <w:r w:rsidRPr="00A300D4">
        <w:rPr>
          <w:rFonts w:ascii="Calibri" w:eastAsia="Times New Roman" w:hAnsi="Calibri" w:cs="Calibri"/>
          <w:b/>
          <w:caps/>
          <w:kern w:val="3"/>
          <w:sz w:val="24"/>
          <w:szCs w:val="24"/>
          <w:lang w:eastAsia="ar-SA"/>
        </w:rPr>
        <w:t xml:space="preserve">WYKONAWCA:                                                                                           </w:t>
      </w:r>
      <w:r w:rsidRPr="00A300D4">
        <w:rPr>
          <w:rFonts w:ascii="Calibri" w:eastAsia="Times New Roman" w:hAnsi="Calibri" w:cs="Calibri"/>
          <w:b/>
          <w:caps/>
          <w:kern w:val="3"/>
          <w:sz w:val="24"/>
          <w:szCs w:val="24"/>
          <w:lang w:eastAsia="ar-SA"/>
        </w:rPr>
        <w:tab/>
        <w:t>ZAMAWIAJĄCY:</w:t>
      </w:r>
    </w:p>
    <w:p w:rsidR="006B3982" w:rsidRPr="00A300D4" w:rsidRDefault="006B3982" w:rsidP="006B3982">
      <w:pPr>
        <w:suppressAutoHyphens/>
        <w:autoSpaceDN w:val="0"/>
        <w:spacing w:after="0" w:line="240" w:lineRule="auto"/>
        <w:rPr>
          <w:rFonts w:ascii="Calibri" w:eastAsia="Times New Roman" w:hAnsi="Calibri" w:cs="Calibri"/>
          <w:b/>
          <w:kern w:val="3"/>
          <w:sz w:val="24"/>
          <w:szCs w:val="28"/>
          <w:lang w:eastAsia="ar-SA"/>
        </w:rPr>
      </w:pPr>
    </w:p>
    <w:p w:rsidR="00B655F4" w:rsidRDefault="00B655F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sectPr w:rsidR="00B655F4" w:rsidSect="00926165">
          <w:pgSz w:w="11906" w:h="16838"/>
          <w:pgMar w:top="1418" w:right="1418" w:bottom="765" w:left="1418" w:header="709" w:footer="709" w:gutter="0"/>
          <w:cols w:space="708"/>
          <w:docGrid w:linePitch="360"/>
        </w:sectPr>
      </w:pPr>
    </w:p>
    <w:p w:rsidR="006B3982" w:rsidRPr="00A300D4" w:rsidRDefault="006B3982" w:rsidP="008325D8">
      <w:pPr>
        <w:suppressAutoHyphens/>
        <w:autoSpaceDN w:val="0"/>
        <w:spacing w:after="0" w:line="240" w:lineRule="auto"/>
        <w:jc w:val="right"/>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lastRenderedPageBreak/>
        <w:t xml:space="preserve">     </w:t>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r w:rsidR="008325D8">
        <w:rPr>
          <w:rFonts w:ascii="Calibri" w:eastAsia="Andale Sans UI" w:hAnsi="Calibri" w:cs="Calibri"/>
          <w:b/>
          <w:kern w:val="3"/>
          <w:sz w:val="24"/>
          <w:szCs w:val="24"/>
          <w:lang w:eastAsia="zh-CN" w:bidi="fa-IR"/>
        </w:rPr>
        <w:t>Załącznik Nr 6</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do SIWZ Nr </w:t>
      </w:r>
      <w:proofErr w:type="spellStart"/>
      <w:r w:rsidRPr="00A300D4">
        <w:rPr>
          <w:rFonts w:ascii="Calibri" w:eastAsia="Andale Sans UI" w:hAnsi="Calibri" w:cs="Calibri"/>
          <w:kern w:val="3"/>
          <w:sz w:val="24"/>
          <w:szCs w:val="24"/>
          <w:lang w:eastAsia="zh-CN" w:bidi="fa-IR"/>
        </w:rPr>
        <w:t>W.Sz.Z</w:t>
      </w:r>
      <w:proofErr w:type="spellEnd"/>
      <w:r w:rsidRPr="00A300D4">
        <w:rPr>
          <w:rFonts w:ascii="Calibri" w:eastAsia="Andale Sans UI" w:hAnsi="Calibri" w:cs="Calibri"/>
          <w:kern w:val="3"/>
          <w:sz w:val="24"/>
          <w:szCs w:val="24"/>
          <w:lang w:eastAsia="zh-CN" w:bidi="fa-IR"/>
        </w:rPr>
        <w:t>: TZ-280-</w:t>
      </w:r>
      <w:r w:rsidR="00B94132">
        <w:rPr>
          <w:rFonts w:ascii="Calibri" w:eastAsia="Andale Sans UI" w:hAnsi="Calibri" w:cs="Calibri"/>
          <w:b/>
          <w:kern w:val="3"/>
          <w:sz w:val="24"/>
          <w:szCs w:val="24"/>
          <w:lang w:eastAsia="zh-CN" w:bidi="fa-IR"/>
        </w:rPr>
        <w:t>110</w:t>
      </w:r>
      <w:r w:rsidR="00D64D62">
        <w:rPr>
          <w:rFonts w:ascii="Calibri" w:eastAsia="Andale Sans UI" w:hAnsi="Calibri" w:cs="Calibri"/>
          <w:kern w:val="3"/>
          <w:sz w:val="24"/>
          <w:szCs w:val="24"/>
          <w:lang w:eastAsia="zh-CN" w:bidi="fa-IR"/>
        </w:rPr>
        <w:t>/18</w:t>
      </w:r>
    </w:p>
    <w:p w:rsidR="006B3982" w:rsidRPr="00A300D4" w:rsidRDefault="006B3982" w:rsidP="006B3982">
      <w:pPr>
        <w:keepNext/>
        <w:widowControl w:val="0"/>
        <w:suppressAutoHyphens/>
        <w:autoSpaceDN w:val="0"/>
        <w:spacing w:after="0" w:line="100" w:lineRule="atLeast"/>
        <w:jc w:val="right"/>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OŚWIADCZENIE*</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 przynależności lub braku przynależności do tej samej grupy kapitałowej,</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 xml:space="preserve">o której mowa w art. 24 ust. 1 pkt 23 ustawy </w:t>
      </w:r>
      <w:proofErr w:type="spellStart"/>
      <w:r w:rsidRPr="00A300D4">
        <w:rPr>
          <w:rFonts w:ascii="Calibri" w:eastAsia="Andale Sans UI" w:hAnsi="Calibri" w:cs="Calibri"/>
          <w:b/>
          <w:kern w:val="3"/>
          <w:sz w:val="24"/>
          <w:szCs w:val="24"/>
          <w:lang w:eastAsia="zh-CN" w:bidi="fa-IR"/>
        </w:rPr>
        <w:t>Pzp</w:t>
      </w:r>
      <w:proofErr w:type="spellEnd"/>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0"/>
          <w:szCs w:val="20"/>
          <w:lang w:eastAsia="zh-CN" w:bidi="fa-IR"/>
        </w:rPr>
      </w:pPr>
      <w:r w:rsidRPr="00A300D4">
        <w:rPr>
          <w:rFonts w:ascii="Calibri" w:eastAsia="Andale Sans UI" w:hAnsi="Calibri" w:cs="Calibri"/>
          <w:b/>
          <w:kern w:val="3"/>
          <w:sz w:val="20"/>
          <w:szCs w:val="20"/>
          <w:lang w:eastAsia="zh-CN" w:bidi="fa-IR"/>
        </w:rPr>
        <w:t xml:space="preserve">(*Niniejsze oświadczenie Wykonawca musi przekazać Zamawiającemu w terminie 3 dni od zamieszczenia                     na stronie internetowej informacji, o której mowa w art. 86 ust. 5 ustawy </w:t>
      </w:r>
      <w:proofErr w:type="spellStart"/>
      <w:r w:rsidRPr="00A300D4">
        <w:rPr>
          <w:rFonts w:ascii="Calibri" w:eastAsia="Andale Sans UI" w:hAnsi="Calibri" w:cs="Calibri"/>
          <w:b/>
          <w:kern w:val="3"/>
          <w:sz w:val="20"/>
          <w:szCs w:val="20"/>
          <w:lang w:eastAsia="zh-CN" w:bidi="fa-IR"/>
        </w:rPr>
        <w:t>Pzp</w:t>
      </w:r>
      <w:proofErr w:type="spellEnd"/>
      <w:r w:rsidRPr="00A300D4">
        <w:rPr>
          <w:rFonts w:ascii="Calibri" w:eastAsia="Andale Sans UI" w:hAnsi="Calibri" w:cs="Calibri"/>
          <w:b/>
          <w:kern w:val="3"/>
          <w:sz w:val="20"/>
          <w:szCs w:val="20"/>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 xml:space="preserve">Wraz ze złożeniem oświadczenia, wykonawca może przedstawić dowody, że powiązania z innym wykonawcą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nie prowadzą do zakłócenia konkurencji w postępowaniu o udzielenie zamówienia).</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0"/>
          <w:szCs w:val="20"/>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związku z przystąpieniem naszej firmy:</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p>
    <w:p w:rsidR="00B94132" w:rsidRPr="00B94132" w:rsidRDefault="006B3982" w:rsidP="00B94132">
      <w:pPr>
        <w:widowControl w:val="0"/>
        <w:suppressAutoHyphens/>
        <w:autoSpaceDN w:val="0"/>
        <w:spacing w:after="0" w:line="100" w:lineRule="atLeast"/>
        <w:ind w:right="64"/>
        <w:jc w:val="center"/>
        <w:textAlignment w:val="baseline"/>
        <w:rPr>
          <w:rFonts w:ascii="Calibri" w:eastAsia="Lucida Sans Unicode" w:hAnsi="Calibri" w:cs="Calibri"/>
          <w:b/>
          <w:color w:val="000000"/>
          <w:kern w:val="3"/>
          <w:sz w:val="24"/>
          <w:szCs w:val="24"/>
          <w:lang w:eastAsia="zh-CN"/>
        </w:rPr>
      </w:pPr>
      <w:r w:rsidRPr="00A300D4">
        <w:rPr>
          <w:rFonts w:ascii="Calibri" w:eastAsia="Lucida Sans Unicode" w:hAnsi="Calibri" w:cs="Calibri"/>
          <w:b/>
          <w:color w:val="000000"/>
          <w:kern w:val="3"/>
          <w:sz w:val="24"/>
          <w:szCs w:val="24"/>
          <w:lang w:eastAsia="zh-CN"/>
        </w:rPr>
        <w:t xml:space="preserve">dostawę </w:t>
      </w:r>
      <w:r w:rsidR="00B94132" w:rsidRPr="00B94132">
        <w:rPr>
          <w:rFonts w:ascii="Calibri" w:eastAsia="Lucida Sans Unicode" w:hAnsi="Calibri" w:cs="Calibri"/>
          <w:b/>
          <w:color w:val="000000"/>
          <w:kern w:val="3"/>
          <w:sz w:val="24"/>
          <w:szCs w:val="24"/>
          <w:lang w:eastAsia="zh-CN"/>
        </w:rPr>
        <w:t>sprzętu do wewnątrznaczyniowych zabiegów chirurgicznych</w:t>
      </w:r>
    </w:p>
    <w:p w:rsidR="006B3982" w:rsidRPr="00A300D4" w:rsidRDefault="006B3982" w:rsidP="006B3982">
      <w:pPr>
        <w:widowControl w:val="0"/>
        <w:suppressAutoHyphens/>
        <w:autoSpaceDN w:val="0"/>
        <w:spacing w:after="0" w:line="100" w:lineRule="atLeast"/>
        <w:ind w:right="64"/>
        <w:jc w:val="center"/>
        <w:textAlignment w:val="baseline"/>
        <w:rPr>
          <w:rFonts w:ascii="Calibri" w:eastAsia="Lucida Sans Unicode" w:hAnsi="Calibri" w:cs="Calibri"/>
          <w:b/>
          <w:color w:val="000000"/>
          <w:kern w:val="3"/>
          <w:sz w:val="24"/>
          <w:szCs w:val="24"/>
          <w:lang w:eastAsia="zh-CN"/>
        </w:rPr>
      </w:pPr>
    </w:p>
    <w:p w:rsidR="006B3982" w:rsidRPr="00A300D4" w:rsidRDefault="006B3982" w:rsidP="006B3982">
      <w:pPr>
        <w:widowControl w:val="0"/>
        <w:tabs>
          <w:tab w:val="left" w:pos="1056"/>
        </w:tabs>
        <w:suppressAutoHyphens/>
        <w:autoSpaceDN w:val="0"/>
        <w:spacing w:after="0" w:line="100" w:lineRule="atLeast"/>
        <w:ind w:left="336" w:right="252"/>
        <w:jc w:val="center"/>
        <w:textAlignment w:val="baseline"/>
        <w:rPr>
          <w:rFonts w:ascii="Calibri" w:eastAsia="Calibri" w:hAnsi="Calibri" w:cs="Calibri"/>
          <w:b/>
          <w:kern w:val="3"/>
          <w:sz w:val="24"/>
          <w:szCs w:val="24"/>
          <w:lang w:eastAsia="zh-CN" w:bidi="fa-IR"/>
        </w:rPr>
      </w:pPr>
      <w:r w:rsidRPr="00A300D4">
        <w:rPr>
          <w:rFonts w:ascii="Calibri" w:eastAsia="Calibri" w:hAnsi="Calibri" w:cs="Calibri"/>
          <w:b/>
          <w:kern w:val="3"/>
          <w:sz w:val="24"/>
          <w:szCs w:val="24"/>
          <w:lang w:eastAsia="zh-CN" w:bidi="fa-IR"/>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Times New Roman" w:hAnsi="Calibri" w:cs="Calibri"/>
          <w:b/>
          <w:color w:val="000000"/>
          <w:kern w:val="3"/>
          <w:lang w:eastAsia="pl-PL"/>
        </w:rPr>
      </w:pP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oświadczamy zgodnie z art.</w:t>
      </w:r>
      <w:r w:rsidR="008325D8">
        <w:rPr>
          <w:rFonts w:ascii="Calibri" w:eastAsia="Lucida Sans Unicode" w:hAnsi="Calibri" w:cs="Calibri"/>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 xml:space="preserve">24 ust. 1 pkt 23 ustawy – </w:t>
      </w:r>
      <w:proofErr w:type="spellStart"/>
      <w:r w:rsidRPr="00A300D4">
        <w:rPr>
          <w:rFonts w:ascii="Calibri" w:eastAsia="Lucida Sans Unicode" w:hAnsi="Calibri" w:cs="Calibri"/>
          <w:color w:val="000000"/>
          <w:kern w:val="3"/>
          <w:sz w:val="24"/>
          <w:szCs w:val="24"/>
          <w:lang w:eastAsia="zh-CN"/>
        </w:rPr>
        <w:t>Pzp</w:t>
      </w:r>
      <w:proofErr w:type="spellEnd"/>
      <w:r w:rsidRPr="00A300D4">
        <w:rPr>
          <w:rFonts w:ascii="Calibri" w:eastAsia="Lucida Sans Unicode" w:hAnsi="Calibri" w:cs="Calibri"/>
          <w:color w:val="000000"/>
          <w:kern w:val="3"/>
          <w:sz w:val="24"/>
          <w:szCs w:val="24"/>
          <w:lang w:eastAsia="zh-CN"/>
        </w:rPr>
        <w:t>,  że:</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1. </w:t>
      </w:r>
      <w:r w:rsidRPr="00A300D4">
        <w:rPr>
          <w:rFonts w:ascii="Calibri" w:eastAsia="Andale Sans UI" w:hAnsi="Calibri" w:cs="Calibri"/>
          <w:b/>
          <w:kern w:val="3"/>
          <w:sz w:val="24"/>
          <w:szCs w:val="24"/>
          <w:lang w:eastAsia="zh-CN" w:bidi="fa-IR"/>
        </w:rPr>
        <w:t>nie 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żadnej grupy kapitałowej, o której mowa w art. 24 ust. 1 pkt 23 </w:t>
      </w:r>
      <w:proofErr w:type="spellStart"/>
      <w:r w:rsidRPr="00A300D4">
        <w:rPr>
          <w:rFonts w:ascii="Calibri" w:eastAsia="Andale Sans UI" w:hAnsi="Calibri" w:cs="Calibri"/>
          <w:kern w:val="3"/>
          <w:sz w:val="24"/>
          <w:szCs w:val="24"/>
          <w:lang w:eastAsia="zh-CN" w:bidi="fa-IR"/>
        </w:rPr>
        <w:t>Pzp</w:t>
      </w:r>
      <w:proofErr w:type="spellEnd"/>
      <w:r w:rsidRPr="00A300D4">
        <w:rPr>
          <w:rFonts w:ascii="Calibri" w:eastAsia="Andale Sans UI" w:hAnsi="Calibri" w:cs="Calibri"/>
          <w:kern w:val="3"/>
          <w:sz w:val="24"/>
          <w:szCs w:val="24"/>
          <w:lang w:eastAsia="zh-CN" w:bidi="fa-IR"/>
        </w:rPr>
        <w:t xml:space="preserve">                        w rozumieniu ustawy z dnia 16 lutego 2007r. o ochronie konkurencji i konsumentów</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roofErr w:type="spellStart"/>
      <w:r w:rsidR="008325D8" w:rsidRPr="008325D8">
        <w:rPr>
          <w:rFonts w:ascii="Calibri" w:eastAsia="Andale Sans UI" w:hAnsi="Calibri" w:cs="Calibri"/>
          <w:i/>
          <w:kern w:val="3"/>
          <w:sz w:val="24"/>
          <w:szCs w:val="24"/>
          <w:u w:val="single"/>
          <w:lang w:eastAsia="zh-CN" w:bidi="fa-IR"/>
        </w:rPr>
        <w:t>t.j</w:t>
      </w:r>
      <w:proofErr w:type="spellEnd"/>
      <w:r w:rsidR="008325D8" w:rsidRPr="008325D8">
        <w:rPr>
          <w:rFonts w:ascii="Calibri" w:eastAsia="Andale Sans UI" w:hAnsi="Calibri" w:cs="Calibri"/>
          <w:i/>
          <w:kern w:val="3"/>
          <w:sz w:val="24"/>
          <w:szCs w:val="24"/>
          <w:u w:val="single"/>
          <w:lang w:eastAsia="zh-CN" w:bidi="fa-IR"/>
        </w:rPr>
        <w:t>.</w:t>
      </w:r>
      <w:r w:rsidR="008325D8" w:rsidRPr="008325D8">
        <w:rPr>
          <w:rFonts w:ascii="Calibri" w:eastAsia="Andale Sans UI" w:hAnsi="Calibri" w:cs="Calibri"/>
          <w:kern w:val="3"/>
          <w:sz w:val="24"/>
          <w:szCs w:val="24"/>
          <w:u w:val="single"/>
          <w:lang w:eastAsia="zh-CN" w:bidi="fa-IR"/>
        </w:rPr>
        <w:t xml:space="preserve"> </w:t>
      </w:r>
      <w:r w:rsidRPr="008325D8">
        <w:rPr>
          <w:rFonts w:ascii="Calibri" w:eastAsia="Andale Sans UI" w:hAnsi="Calibri" w:cs="Calibri"/>
          <w:i/>
          <w:kern w:val="3"/>
          <w:sz w:val="24"/>
          <w:szCs w:val="24"/>
          <w:u w:val="single"/>
          <w:lang w:eastAsia="zh-CN" w:bidi="fa-IR"/>
        </w:rPr>
        <w:t>Dz. U. 201</w:t>
      </w:r>
      <w:r w:rsidR="008325D8" w:rsidRPr="008325D8">
        <w:rPr>
          <w:rFonts w:ascii="Calibri" w:eastAsia="Andale Sans UI" w:hAnsi="Calibri" w:cs="Calibri"/>
          <w:i/>
          <w:kern w:val="3"/>
          <w:sz w:val="24"/>
          <w:szCs w:val="24"/>
          <w:u w:val="single"/>
          <w:lang w:eastAsia="zh-CN" w:bidi="fa-IR"/>
        </w:rPr>
        <w:t>8</w:t>
      </w:r>
      <w:r w:rsidRPr="008325D8">
        <w:rPr>
          <w:rFonts w:ascii="Calibri" w:eastAsia="Andale Sans UI" w:hAnsi="Calibri" w:cs="Calibri"/>
          <w:i/>
          <w:kern w:val="3"/>
          <w:sz w:val="24"/>
          <w:szCs w:val="24"/>
          <w:u w:val="single"/>
          <w:lang w:eastAsia="zh-CN" w:bidi="fa-IR"/>
        </w:rPr>
        <w:t xml:space="preserve"> r. poz. </w:t>
      </w:r>
      <w:r w:rsidR="008325D8" w:rsidRPr="008325D8">
        <w:rPr>
          <w:rFonts w:ascii="Calibri" w:eastAsia="Andale Sans UI" w:hAnsi="Calibri" w:cs="Calibri"/>
          <w:i/>
          <w:kern w:val="3"/>
          <w:sz w:val="24"/>
          <w:szCs w:val="24"/>
          <w:u w:val="single"/>
          <w:lang w:eastAsia="zh-CN" w:bidi="fa-IR"/>
        </w:rPr>
        <w:t>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2. </w:t>
      </w:r>
      <w:r w:rsidRPr="00A300D4">
        <w:rPr>
          <w:rFonts w:ascii="Calibri" w:eastAsia="Andale Sans UI" w:hAnsi="Calibri" w:cs="Calibri"/>
          <w:b/>
          <w:kern w:val="3"/>
          <w:sz w:val="24"/>
          <w:szCs w:val="24"/>
          <w:lang w:eastAsia="zh-CN" w:bidi="fa-IR"/>
        </w:rPr>
        <w:t>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grupy kapitałowej i </w:t>
      </w:r>
      <w:r w:rsidRPr="00A300D4">
        <w:rPr>
          <w:rFonts w:ascii="Calibri" w:eastAsia="Andale Sans UI" w:hAnsi="Calibri" w:cs="Calibri"/>
          <w:b/>
          <w:i/>
          <w:kern w:val="3"/>
          <w:sz w:val="24"/>
          <w:szCs w:val="24"/>
          <w:lang w:eastAsia="zh-CN" w:bidi="fa-IR"/>
        </w:rPr>
        <w:t>przedstawiamy dowody, że powiązania z innym wykonawcą nie prowadzą do zakłócenia konkurencji w postępowaniu o udzielenie zamówienia</w:t>
      </w:r>
      <w:r w:rsidRPr="00A300D4">
        <w:rPr>
          <w:rFonts w:ascii="Calibri" w:eastAsia="Andale Sans UI" w:hAnsi="Calibri" w:cs="Calibri"/>
          <w:kern w:val="3"/>
          <w:sz w:val="24"/>
          <w:szCs w:val="24"/>
          <w:lang w:eastAsia="zh-CN" w:bidi="fa-IR"/>
        </w:rPr>
        <w:t xml:space="preserve"> w rozumieniu ustawy z dnia 16 lutego 2007r. o ochronie konkurencji </w:t>
      </w:r>
      <w:r w:rsidRPr="00A300D4">
        <w:rPr>
          <w:rFonts w:ascii="Calibri" w:eastAsia="Andale Sans UI" w:hAnsi="Calibri" w:cs="Calibri"/>
          <w:kern w:val="3"/>
          <w:sz w:val="24"/>
          <w:szCs w:val="24"/>
          <w:lang w:eastAsia="zh-CN" w:bidi="fa-IR"/>
        </w:rPr>
        <w:br/>
        <w:t>i konsumentów (</w:t>
      </w:r>
      <w:proofErr w:type="spellStart"/>
      <w:r w:rsidR="008325D8" w:rsidRPr="008325D8">
        <w:rPr>
          <w:rFonts w:ascii="Calibri" w:eastAsia="Andale Sans UI" w:hAnsi="Calibri" w:cs="Calibri"/>
          <w:i/>
          <w:kern w:val="3"/>
          <w:sz w:val="24"/>
          <w:szCs w:val="24"/>
          <w:u w:val="single"/>
          <w:lang w:eastAsia="zh-CN" w:bidi="fa-IR"/>
        </w:rPr>
        <w:t>t.j</w:t>
      </w:r>
      <w:proofErr w:type="spellEnd"/>
      <w:r w:rsidR="008325D8" w:rsidRPr="008325D8">
        <w:rPr>
          <w:rFonts w:ascii="Calibri" w:eastAsia="Andale Sans UI" w:hAnsi="Calibri" w:cs="Calibri"/>
          <w:i/>
          <w:kern w:val="3"/>
          <w:sz w:val="24"/>
          <w:szCs w:val="24"/>
          <w:u w:val="single"/>
          <w:lang w:eastAsia="zh-CN" w:bidi="fa-IR"/>
        </w:rPr>
        <w:t>. Dz. U. 2018 r. poz. 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i/>
          <w:kern w:val="3"/>
          <w:sz w:val="24"/>
          <w:szCs w:val="24"/>
          <w:lang w:eastAsia="zh-CN" w:bidi="fa-IR"/>
        </w:rPr>
      </w:pPr>
    </w:p>
    <w:p w:rsidR="006B3982" w:rsidRPr="00A300D4" w:rsidRDefault="006B3982" w:rsidP="006B3982">
      <w:pPr>
        <w:widowControl w:val="0"/>
        <w:suppressAutoHyphens/>
        <w:autoSpaceDN w:val="0"/>
        <w:spacing w:after="0" w:line="100" w:lineRule="atLeast"/>
        <w:ind w:right="22"/>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ind w:right="22"/>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(wymienić załączone dowody)</w:t>
      </w:r>
    </w:p>
    <w:p w:rsidR="006B3982" w:rsidRPr="00A300D4" w:rsidRDefault="006B3982" w:rsidP="006B3982">
      <w:pPr>
        <w:widowControl w:val="0"/>
        <w:suppressAutoHyphens/>
        <w:autoSpaceDN w:val="0"/>
        <w:spacing w:after="0" w:line="100" w:lineRule="atLeast"/>
        <w:ind w:right="22"/>
        <w:jc w:val="both"/>
        <w:textAlignment w:val="baseline"/>
        <w:rPr>
          <w:rFonts w:ascii="Calibri" w:eastAsia="Andale Sans UI" w:hAnsi="Calibri" w:cs="Calibri"/>
          <w:kern w:val="3"/>
          <w:sz w:val="20"/>
          <w:szCs w:val="20"/>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i/>
          <w:iCs/>
          <w:kern w:val="3"/>
          <w:sz w:val="24"/>
          <w:szCs w:val="24"/>
          <w:lang w:eastAsia="zh-CN" w:bidi="fa-IR"/>
        </w:rPr>
        <w:t>niepotrzebne skreślić</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580766" w:rsidRDefault="00580766"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B94132" w:rsidRDefault="00B94132"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B94132" w:rsidRDefault="00B94132"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lastRenderedPageBreak/>
        <w:t xml:space="preserve">Załącznik Nr </w:t>
      </w:r>
      <w:r w:rsidR="008325D8">
        <w:rPr>
          <w:rFonts w:ascii="Calibri" w:eastAsia="Andale Sans UI" w:hAnsi="Calibri" w:cs="Times New Roman"/>
          <w:b/>
          <w:color w:val="000000"/>
          <w:kern w:val="3"/>
          <w:sz w:val="24"/>
          <w:szCs w:val="24"/>
          <w:lang w:eastAsia="zh-CN" w:bidi="fa-IR"/>
        </w:rPr>
        <w:t>7</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 xml:space="preserve">do SIWZ Nr </w:t>
      </w:r>
      <w:proofErr w:type="spellStart"/>
      <w:r w:rsidRPr="00A300D4">
        <w:rPr>
          <w:rFonts w:ascii="Calibri" w:eastAsia="Andale Sans UI" w:hAnsi="Calibri" w:cs="Times New Roman"/>
          <w:color w:val="000000"/>
          <w:kern w:val="3"/>
          <w:sz w:val="24"/>
          <w:szCs w:val="24"/>
          <w:lang w:eastAsia="zh-CN" w:bidi="fa-IR"/>
        </w:rPr>
        <w:t>W.Sz.Z</w:t>
      </w:r>
      <w:proofErr w:type="spellEnd"/>
      <w:r w:rsidRPr="00A300D4">
        <w:rPr>
          <w:rFonts w:ascii="Calibri" w:eastAsia="Andale Sans UI" w:hAnsi="Calibri" w:cs="Times New Roman"/>
          <w:color w:val="000000"/>
          <w:kern w:val="3"/>
          <w:sz w:val="24"/>
          <w:szCs w:val="24"/>
          <w:lang w:eastAsia="zh-CN" w:bidi="fa-IR"/>
        </w:rPr>
        <w:t>: TZ-280-</w:t>
      </w:r>
      <w:r w:rsidR="00B94132">
        <w:rPr>
          <w:rFonts w:ascii="Calibri" w:eastAsia="Andale Sans UI" w:hAnsi="Calibri" w:cs="Times New Roman"/>
          <w:b/>
          <w:color w:val="000000"/>
          <w:kern w:val="3"/>
          <w:sz w:val="24"/>
          <w:szCs w:val="24"/>
          <w:lang w:eastAsia="zh-CN" w:bidi="fa-IR"/>
        </w:rPr>
        <w:t>110</w:t>
      </w:r>
      <w:r w:rsidRPr="00A300D4">
        <w:rPr>
          <w:rFonts w:ascii="Calibri" w:eastAsia="Andale Sans UI" w:hAnsi="Calibri" w:cs="Times New Roman"/>
          <w:color w:val="000000"/>
          <w:kern w:val="3"/>
          <w:sz w:val="24"/>
          <w:szCs w:val="24"/>
          <w:lang w:eastAsia="zh-CN" w:bidi="fa-IR"/>
        </w:rPr>
        <w:t>/1</w:t>
      </w:r>
      <w:r w:rsidR="00E82799">
        <w:rPr>
          <w:rFonts w:ascii="Calibri" w:eastAsia="Andale Sans UI" w:hAnsi="Calibri" w:cs="Times New Roman"/>
          <w:color w:val="000000"/>
          <w:kern w:val="3"/>
          <w:sz w:val="24"/>
          <w:szCs w:val="24"/>
          <w:lang w:eastAsia="zh-CN" w:bidi="fa-IR"/>
        </w:rPr>
        <w:t>8</w:t>
      </w:r>
    </w:p>
    <w:p w:rsidR="006B3982" w:rsidRPr="00A300D4" w:rsidRDefault="006B3982" w:rsidP="006B3982">
      <w:pPr>
        <w:keepNext/>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r w:rsidRPr="00A300D4">
        <w:rPr>
          <w:rFonts w:ascii="Calibri" w:eastAsia="Andale Sans UI" w:hAnsi="Calibri" w:cs="Tahoma"/>
          <w:b/>
          <w:color w:val="000000"/>
          <w:kern w:val="3"/>
          <w:sz w:val="24"/>
          <w:szCs w:val="24"/>
          <w:lang w:eastAsia="zh-CN" w:bidi="fa-IR"/>
        </w:rPr>
        <w:t>OŚWIADCZENIE</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W związku z przystąpieniem naszej firmy (</w:t>
      </w:r>
      <w:r w:rsidRPr="00A300D4">
        <w:rPr>
          <w:rFonts w:ascii="Calibri" w:eastAsia="Andale Sans UI" w:hAnsi="Calibri" w:cs="Times New Roman"/>
          <w:b/>
          <w:color w:val="000000"/>
          <w:kern w:val="3"/>
          <w:sz w:val="24"/>
          <w:szCs w:val="24"/>
          <w:lang w:eastAsia="zh-CN" w:bidi="fa-IR"/>
        </w:rPr>
        <w:t xml:space="preserve">nazwa wykonawcy </w:t>
      </w:r>
      <w:r w:rsidRPr="00A300D4">
        <w:rPr>
          <w:rFonts w:ascii="Calibri" w:eastAsia="Andale Sans UI" w:hAnsi="Calibri" w:cs="Times New Roman"/>
          <w:color w:val="000000"/>
          <w:kern w:val="3"/>
          <w:sz w:val="24"/>
          <w:szCs w:val="24"/>
          <w:lang w:eastAsia="zh-CN" w:bidi="fa-IR"/>
        </w:rPr>
        <w:t>lub</w:t>
      </w:r>
      <w:r w:rsidRPr="00A300D4">
        <w:rPr>
          <w:rFonts w:ascii="Calibri" w:eastAsia="Andale Sans UI" w:hAnsi="Calibri" w:cs="Times New Roman"/>
          <w:b/>
          <w:color w:val="000000"/>
          <w:kern w:val="3"/>
          <w:sz w:val="24"/>
          <w:szCs w:val="24"/>
          <w:lang w:eastAsia="zh-CN" w:bidi="fa-IR"/>
        </w:rPr>
        <w:t xml:space="preserve"> podmiotu trzeciego</w:t>
      </w: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p>
    <w:p w:rsidR="00B94132" w:rsidRPr="00B94132" w:rsidRDefault="006B3982" w:rsidP="00B94132">
      <w:pPr>
        <w:widowControl w:val="0"/>
        <w:tabs>
          <w:tab w:val="left" w:pos="1056"/>
        </w:tabs>
        <w:suppressAutoHyphens/>
        <w:autoSpaceDN w:val="0"/>
        <w:spacing w:after="0" w:line="100" w:lineRule="atLeast"/>
        <w:ind w:left="336" w:right="252"/>
        <w:jc w:val="center"/>
        <w:textAlignment w:val="baseline"/>
        <w:rPr>
          <w:rFonts w:ascii="Calibri" w:eastAsia="Lucida Sans Unicode" w:hAnsi="Calibri" w:cs="Calibri"/>
          <w:b/>
          <w:color w:val="000000"/>
          <w:kern w:val="3"/>
          <w:sz w:val="24"/>
          <w:szCs w:val="24"/>
          <w:lang w:eastAsia="zh-CN"/>
        </w:rPr>
      </w:pPr>
      <w:r w:rsidRPr="00A300D4">
        <w:rPr>
          <w:rFonts w:ascii="Calibri" w:eastAsia="Times New Roman" w:hAnsi="Calibri" w:cs="Times New Roman"/>
          <w:b/>
          <w:color w:val="000000"/>
          <w:kern w:val="3"/>
          <w:sz w:val="24"/>
          <w:szCs w:val="24"/>
          <w:lang w:eastAsia="pl-PL"/>
        </w:rPr>
        <w:t xml:space="preserve">dostawę </w:t>
      </w:r>
      <w:r w:rsidR="00B94132" w:rsidRPr="00B94132">
        <w:rPr>
          <w:rFonts w:ascii="Calibri" w:eastAsia="Lucida Sans Unicode" w:hAnsi="Calibri" w:cs="Calibri"/>
          <w:b/>
          <w:color w:val="000000"/>
          <w:kern w:val="3"/>
          <w:sz w:val="24"/>
          <w:szCs w:val="24"/>
          <w:lang w:eastAsia="zh-CN"/>
        </w:rPr>
        <w:t>sprzętu do wewnątrznaczyniowych zabiegów chirurgicznych</w:t>
      </w:r>
    </w:p>
    <w:p w:rsidR="006B3982" w:rsidRPr="00A300D4" w:rsidRDefault="006B3982" w:rsidP="00B94132">
      <w:pPr>
        <w:widowControl w:val="0"/>
        <w:tabs>
          <w:tab w:val="left" w:pos="1056"/>
        </w:tabs>
        <w:suppressAutoHyphens/>
        <w:autoSpaceDN w:val="0"/>
        <w:spacing w:after="0" w:line="100" w:lineRule="atLeast"/>
        <w:ind w:left="336" w:right="252"/>
        <w:jc w:val="center"/>
        <w:textAlignment w:val="baseline"/>
        <w:rPr>
          <w:rFonts w:ascii="Calibri" w:eastAsia="Times New Roman" w:hAnsi="Calibri" w:cs="Times New Roman"/>
          <w:b/>
          <w:color w:val="000000"/>
          <w:kern w:val="3"/>
          <w:sz w:val="24"/>
          <w:szCs w:val="24"/>
          <w:lang w:eastAsia="pl-PL"/>
        </w:rPr>
      </w:pPr>
      <w:r w:rsidRPr="00A300D4">
        <w:rPr>
          <w:rFonts w:ascii="Calibri" w:eastAsia="Times New Roman" w:hAnsi="Calibri" w:cs="Times New Roman"/>
          <w:b/>
          <w:color w:val="000000"/>
          <w:kern w:val="3"/>
          <w:sz w:val="24"/>
          <w:szCs w:val="24"/>
          <w:lang w:eastAsia="pl-PL"/>
        </w:rPr>
        <w:t xml:space="preserve">                                                            </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oświadczamy,  że w stosunku do ww. podmiotu:</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color w:val="000000"/>
          <w:kern w:val="3"/>
          <w:sz w:val="24"/>
          <w:szCs w:val="24"/>
          <w:lang w:eastAsia="ar-SA"/>
        </w:rPr>
      </w:pPr>
    </w:p>
    <w:p w:rsidR="006B3982" w:rsidRPr="00A300D4" w:rsidRDefault="006B3982" w:rsidP="006B3982">
      <w:pPr>
        <w:widowControl w:val="0"/>
        <w:suppressAutoHyphens/>
        <w:autoSpaceDN w:val="0"/>
        <w:spacing w:after="0" w:line="100" w:lineRule="atLeast"/>
        <w:ind w:left="567" w:hanging="851"/>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1/</w:t>
      </w: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ar-SA" w:bidi="fa-IR"/>
        </w:rPr>
        <w:t xml:space="preserve"> </w:t>
      </w:r>
      <w:r w:rsidRPr="00A300D4">
        <w:rPr>
          <w:rFonts w:ascii="Calibri" w:eastAsia="Andale Sans UI" w:hAnsi="Calibri" w:cs="Times New Roman"/>
          <w:b/>
          <w:color w:val="000000"/>
          <w:kern w:val="3"/>
          <w:sz w:val="24"/>
          <w:szCs w:val="24"/>
          <w:lang w:eastAsia="ar-SA" w:bidi="fa-IR"/>
        </w:rPr>
        <w:t>a)</w:t>
      </w:r>
      <w:r w:rsidRPr="00A300D4">
        <w:rPr>
          <w:rFonts w:ascii="Calibri" w:eastAsia="Andale Sans UI" w:hAnsi="Calibri" w:cs="Times New Roman"/>
          <w:color w:val="000000"/>
          <w:kern w:val="3"/>
          <w:sz w:val="24"/>
          <w:szCs w:val="24"/>
          <w:lang w:eastAsia="ar-SA" w:bidi="fa-IR"/>
        </w:rPr>
        <w:t xml:space="preserve"> nie w</w:t>
      </w:r>
      <w:r w:rsidRPr="00A300D4">
        <w:rPr>
          <w:rFonts w:ascii="Calibri" w:eastAsia="Times New Roman" w:hAnsi="Calibri" w:cs="Times New Roman"/>
          <w:color w:val="000000"/>
          <w:kern w:val="3"/>
          <w:sz w:val="24"/>
          <w:szCs w:val="24"/>
          <w:lang w:eastAsia="pl-PL"/>
        </w:rPr>
        <w:t>ydano prawomocnego wyroku sądu lub ostatecznej decyzji administracyjnej                              o zaleganiu z uiszczaniem podatków, opłat lub składek na ubezpieczenia społeczne                               lub zdrowotne;</w:t>
      </w:r>
    </w:p>
    <w:p w:rsidR="006B3982" w:rsidRPr="00A300D4" w:rsidRDefault="006B3982" w:rsidP="006B3982">
      <w:pPr>
        <w:widowControl w:val="0"/>
        <w:suppressAutoHyphens/>
        <w:autoSpaceDN w:val="0"/>
        <w:spacing w:after="0" w:line="100" w:lineRule="atLeast"/>
        <w:ind w:left="567" w:hanging="709"/>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b/>
          <w:color w:val="000000"/>
          <w:kern w:val="3"/>
          <w:sz w:val="24"/>
          <w:szCs w:val="24"/>
          <w:lang w:eastAsia="pl-PL"/>
        </w:rPr>
        <w:t xml:space="preserve">       b)</w:t>
      </w:r>
      <w:r w:rsidRPr="00A300D4">
        <w:rPr>
          <w:rFonts w:ascii="Calibri" w:eastAsia="Times New Roman" w:hAnsi="Calibri" w:cs="Times New Roman"/>
          <w:color w:val="000000"/>
          <w:kern w:val="3"/>
          <w:sz w:val="24"/>
          <w:szCs w:val="24"/>
          <w:lang w:eastAsia="pl-PL"/>
        </w:rPr>
        <w:t xml:space="preserve"> wydano prawomocny wyrok sądu lub ostateczną decyzję administracyjną o zaleganiu                          z uiszczaniem podatków, opłat lub składek na ubezpieczenia społeczne lub zdrowotne,                             a Wykonawca przedkłada wraz z niniejszym oświadczeniem dokumenty potwierdzające</w:t>
      </w:r>
      <w:r w:rsidRPr="00A300D4">
        <w:rPr>
          <w:rFonts w:ascii="Times New Roman" w:eastAsia="Andale Sans UI" w:hAnsi="Times New Roman" w:cs="Tahoma"/>
          <w:kern w:val="3"/>
          <w:sz w:val="24"/>
          <w:szCs w:val="24"/>
          <w:lang w:eastAsia="zh-CN" w:bidi="fa-IR"/>
        </w:rPr>
        <w:t xml:space="preserve"> </w:t>
      </w:r>
      <w:r w:rsidRPr="00A300D4">
        <w:rPr>
          <w:rFonts w:ascii="Calibri" w:eastAsia="Times New Roman" w:hAnsi="Calibri" w:cs="Times New Roman"/>
          <w:color w:val="000000"/>
          <w:kern w:val="3"/>
          <w:sz w:val="24"/>
          <w:szCs w:val="24"/>
          <w:lang w:eastAsia="pl-PL"/>
        </w:rPr>
        <w:t>dokonanie płatności tych należności wraz z ewentualnymi odsetkami lub grzywnami                               lub zawarte wiążące porozumienie w sprawie spłat tych należności.</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 xml:space="preserve"> </w:t>
      </w:r>
      <w:r w:rsidRPr="00A300D4">
        <w:rPr>
          <w:rFonts w:ascii="Calibri" w:eastAsia="Andale Sans UI" w:hAnsi="Calibri" w:cs="Times New Roman"/>
          <w:i/>
          <w:iCs/>
          <w:color w:val="000000"/>
          <w:kern w:val="3"/>
          <w:sz w:val="24"/>
          <w:szCs w:val="24"/>
          <w:lang w:eastAsia="zh-CN" w:bidi="fa-IR"/>
        </w:rPr>
        <w:t>UWAGA! – skreślić niewłaściwe (</w:t>
      </w:r>
      <w:r w:rsidRPr="00A300D4">
        <w:rPr>
          <w:rFonts w:ascii="Calibri" w:eastAsia="Andale Sans UI" w:hAnsi="Calibri" w:cs="Times New Roman"/>
          <w:b/>
          <w:i/>
          <w:iCs/>
          <w:color w:val="000000"/>
          <w:kern w:val="3"/>
          <w:sz w:val="24"/>
          <w:szCs w:val="24"/>
          <w:lang w:eastAsia="zh-CN" w:bidi="fa-IR"/>
        </w:rPr>
        <w:t>a</w:t>
      </w:r>
      <w:r w:rsidRPr="00A300D4">
        <w:rPr>
          <w:rFonts w:ascii="Calibri" w:eastAsia="Andale Sans UI" w:hAnsi="Calibri" w:cs="Times New Roman"/>
          <w:i/>
          <w:iCs/>
          <w:color w:val="000000"/>
          <w:kern w:val="3"/>
          <w:sz w:val="24"/>
          <w:szCs w:val="24"/>
          <w:lang w:eastAsia="zh-CN" w:bidi="fa-IR"/>
        </w:rPr>
        <w:t xml:space="preserve"> lub </w:t>
      </w:r>
      <w:r w:rsidRPr="00A300D4">
        <w:rPr>
          <w:rFonts w:ascii="Calibri" w:eastAsia="Andale Sans UI" w:hAnsi="Calibri" w:cs="Times New Roman"/>
          <w:b/>
          <w:i/>
          <w:iCs/>
          <w:color w:val="000000"/>
          <w:kern w:val="3"/>
          <w:sz w:val="24"/>
          <w:szCs w:val="24"/>
          <w:lang w:eastAsia="zh-CN" w:bidi="fa-IR"/>
        </w:rPr>
        <w:t>b</w:t>
      </w:r>
      <w:r w:rsidRPr="00A300D4">
        <w:rPr>
          <w:rFonts w:ascii="Calibri" w:eastAsia="Andale Sans UI" w:hAnsi="Calibri" w:cs="Times New Roman"/>
          <w:i/>
          <w:iCs/>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 xml:space="preserve">2) </w:t>
      </w:r>
      <w:r w:rsidRPr="00A300D4">
        <w:rPr>
          <w:rFonts w:ascii="Calibri" w:eastAsia="Times New Roman" w:hAnsi="Calibri" w:cs="Times New Roman"/>
          <w:color w:val="000000"/>
          <w:kern w:val="3"/>
          <w:sz w:val="24"/>
          <w:szCs w:val="24"/>
          <w:lang w:eastAsia="pl-PL"/>
        </w:rPr>
        <w:t>nie orzeczono tytułem środka zapobiegawczego zakazu ubiegania się o zamówienia publiczne.</w:t>
      </w: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Calibri" w:eastAsia="Times New Roman" w:hAnsi="Calibri" w:cs="Times New Roman"/>
          <w:i/>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Times New Roman"/>
          <w:i/>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i/>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color w:val="000000"/>
          <w:kern w:val="3"/>
          <w:sz w:val="24"/>
          <w:szCs w:val="24"/>
          <w:lang w:eastAsia="zh-CN" w:bidi="fa-IR"/>
        </w:rPr>
        <w:t xml:space="preserve">  </w:t>
      </w:r>
      <w:r w:rsidRPr="00A300D4">
        <w:rPr>
          <w:rFonts w:ascii="Calibri" w:eastAsia="Andale Sans UI" w:hAnsi="Calibri" w:cs="Times New Roman"/>
          <w:color w:val="000000"/>
          <w:kern w:val="3"/>
          <w:sz w:val="24"/>
          <w:szCs w:val="24"/>
          <w:lang w:eastAsia="zh-CN" w:bidi="fa-IR"/>
        </w:rPr>
        <w:tab/>
        <w:t xml:space="preserve">  data</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 xml:space="preserve"> podpis osoby upoważnionej do reprezentacji</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i/>
          <w:color w:val="000000"/>
          <w:kern w:val="3"/>
          <w:sz w:val="24"/>
          <w:szCs w:val="24"/>
          <w:lang w:eastAsia="ar-SA"/>
        </w:rPr>
      </w:pPr>
    </w:p>
    <w:p w:rsidR="0098035B" w:rsidRPr="00A300D4" w:rsidRDefault="0098035B"/>
    <w:sectPr w:rsidR="0098035B" w:rsidRPr="00A300D4" w:rsidSect="00926165">
      <w:pgSz w:w="11906" w:h="16838"/>
      <w:pgMar w:top="1418" w:right="1418" w:bottom="76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0A" w:rsidRDefault="0096180A" w:rsidP="006B3982">
      <w:pPr>
        <w:spacing w:after="0" w:line="240" w:lineRule="auto"/>
      </w:pPr>
      <w:r>
        <w:separator/>
      </w:r>
    </w:p>
  </w:endnote>
  <w:endnote w:type="continuationSeparator" w:id="0">
    <w:p w:rsidR="0096180A" w:rsidRDefault="0096180A" w:rsidP="006B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Courier New'">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imSun, 宋体">
    <w:charset w:val="00"/>
    <w:family w:val="auto"/>
    <w:pitch w:val="variable"/>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30204"/>
    <w:charset w:val="EE"/>
    <w:family w:val="swiss"/>
    <w:pitch w:val="variable"/>
    <w:sig w:usb0="00000007" w:usb1="00000000" w:usb2="00000000" w:usb3="00000000" w:csb0="00000093" w:csb1="00000000"/>
  </w:font>
  <w:font w:name="MS Outlook">
    <w:panose1 w:val="05010100010000000000"/>
    <w:charset w:val="02"/>
    <w:family w:val="auto"/>
    <w:pitch w:val="variable"/>
    <w:sig w:usb0="00000000" w:usb1="10000000" w:usb2="00000000" w:usb3="00000000" w:csb0="80000000" w:csb1="00000000"/>
  </w:font>
  <w:font w:name="TimesNewRoman;MS Mincho">
    <w:panose1 w:val="00000000000000000000"/>
    <w:charset w:val="00"/>
    <w:family w:val="roman"/>
    <w:notTrueType/>
    <w:pitch w:val="default"/>
  </w:font>
  <w:font w:name="Times">
    <w:panose1 w:val="02020603050405020304"/>
    <w:charset w:val="EE"/>
    <w:family w:val="roman"/>
    <w:pitch w:val="variable"/>
    <w:sig w:usb0="00000007" w:usb1="00000000" w:usb2="00000000" w:usb3="00000000" w:csb0="00000093" w:csb1="00000000"/>
  </w:font>
  <w:font w:name="TimesNewRomanPSMT, 'Times New R">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26" w:rsidRDefault="00894E26">
    <w:pPr>
      <w:pStyle w:val="Stopka"/>
      <w:jc w:val="right"/>
      <w:rPr>
        <w:rFonts w:hint="eastAsia"/>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EC2703">
      <w:rPr>
        <w:rFonts w:ascii="Calibri" w:hAnsi="Calibri" w:cs="Calibri"/>
        <w:noProof/>
      </w:rPr>
      <w:t>23</w:t>
    </w:r>
    <w:r>
      <w:rPr>
        <w:rFonts w:ascii="Calibri" w:hAnsi="Calibri" w:cs="Calibri"/>
      </w:rPr>
      <w:fldChar w:fldCharType="end"/>
    </w:r>
  </w:p>
  <w:p w:rsidR="00894E26" w:rsidRDefault="00894E26">
    <w:pPr>
      <w:pStyle w:val="Stopka"/>
      <w:jc w:val="right"/>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26" w:rsidRDefault="00894E26">
    <w:pPr>
      <w:pStyle w:val="Stopka"/>
      <w:ind w:right="310"/>
      <w:jc w:val="right"/>
      <w:rPr>
        <w:rFonts w:hint="eastAsia"/>
      </w:rPr>
    </w:pPr>
    <w:r>
      <w:fldChar w:fldCharType="begin"/>
    </w:r>
    <w:r>
      <w:instrText xml:space="preserve"> PAGE </w:instrText>
    </w:r>
    <w:r>
      <w:fldChar w:fldCharType="separate"/>
    </w:r>
    <w:r w:rsidR="00EC2703">
      <w:rPr>
        <w:rFonts w:hint="eastAsia"/>
        <w:noProof/>
      </w:rPr>
      <w:t>25</w:t>
    </w:r>
    <w:r>
      <w:fldChar w:fldCharType="end"/>
    </w:r>
  </w:p>
  <w:p w:rsidR="00894E26" w:rsidRDefault="00894E26">
    <w:pPr>
      <w:pStyle w:val="Stopka"/>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26" w:rsidRDefault="00894E26">
    <w:pPr>
      <w:pStyle w:val="Stopka"/>
      <w:ind w:right="310"/>
      <w:jc w:val="right"/>
      <w:rPr>
        <w:rFonts w:hint="eastAsia"/>
      </w:rPr>
    </w:pPr>
    <w:r>
      <w:fldChar w:fldCharType="begin"/>
    </w:r>
    <w:r>
      <w:instrText xml:space="preserve"> PAGE </w:instrText>
    </w:r>
    <w:r>
      <w:fldChar w:fldCharType="separate"/>
    </w:r>
    <w:r w:rsidR="00EC2703">
      <w:rPr>
        <w:rFonts w:hint="eastAsia"/>
        <w:noProof/>
      </w:rPr>
      <w:t>27</w:t>
    </w:r>
    <w:r>
      <w:fldChar w:fldCharType="end"/>
    </w:r>
  </w:p>
  <w:p w:rsidR="00894E26" w:rsidRDefault="00894E26">
    <w:pPr>
      <w:pStyle w:val="Stopka"/>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26" w:rsidRDefault="00894E26">
    <w:pPr>
      <w:pStyle w:val="Stopka"/>
      <w:ind w:right="310"/>
      <w:jc w:val="right"/>
      <w:rPr>
        <w:rFonts w:hint="eastAsia"/>
      </w:rPr>
    </w:pPr>
    <w:r>
      <w:fldChar w:fldCharType="begin"/>
    </w:r>
    <w:r>
      <w:instrText xml:space="preserve"> PAGE </w:instrText>
    </w:r>
    <w:r>
      <w:fldChar w:fldCharType="separate"/>
    </w:r>
    <w:r w:rsidR="00EC2703">
      <w:rPr>
        <w:rFonts w:hint="eastAsia"/>
        <w:noProof/>
      </w:rPr>
      <w:t>38</w:t>
    </w:r>
    <w:r>
      <w:fldChar w:fldCharType="end"/>
    </w:r>
  </w:p>
  <w:p w:rsidR="00894E26" w:rsidRDefault="00894E26">
    <w:pPr>
      <w:pStyle w:val="Stopka"/>
      <w:ind w:right="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26" w:rsidRDefault="00894E26">
    <w:pPr>
      <w:pStyle w:val="Standarduser"/>
      <w:ind w:right="360"/>
    </w:pPr>
    <w:r>
      <w:rPr>
        <w:noProof/>
        <w:lang w:eastAsia="pl-PL"/>
      </w:rPr>
      <mc:AlternateContent>
        <mc:Choice Requires="wps">
          <w:drawing>
            <wp:anchor distT="0" distB="0" distL="114300" distR="114300" simplePos="0" relativeHeight="251663360" behindDoc="0" locked="0" layoutInCell="1" allowOverlap="1" wp14:anchorId="5D77580A" wp14:editId="46796FBE">
              <wp:simplePos x="0" y="0"/>
              <wp:positionH relativeFrom="margin">
                <wp:align>right</wp:align>
              </wp:positionH>
              <wp:positionV relativeFrom="paragraph">
                <wp:posOffset>630</wp:posOffset>
              </wp:positionV>
              <wp:extent cx="153033" cy="175263"/>
              <wp:effectExtent l="0" t="0" r="0" b="0"/>
              <wp:wrapSquare wrapText="bothSides"/>
              <wp:docPr id="5" name="Ramka6"/>
              <wp:cNvGraphicFramePr/>
              <a:graphic xmlns:a="http://schemas.openxmlformats.org/drawingml/2006/main">
                <a:graphicData uri="http://schemas.microsoft.com/office/word/2010/wordprocessingShape">
                  <wps:wsp>
                    <wps:cNvSpPr txBox="1"/>
                    <wps:spPr>
                      <a:xfrm>
                        <a:off x="0" y="0"/>
                        <a:ext cx="153033" cy="175263"/>
                      </a:xfrm>
                      <a:prstGeom prst="rect">
                        <a:avLst/>
                      </a:prstGeom>
                      <a:solidFill>
                        <a:srgbClr val="FFFFFF">
                          <a:alpha val="0"/>
                        </a:srgbClr>
                      </a:solidFill>
                      <a:ln>
                        <a:noFill/>
                        <a:prstDash/>
                      </a:ln>
                    </wps:spPr>
                    <wps:txbx>
                      <w:txbxContent>
                        <w:p w:rsidR="00894E26" w:rsidRDefault="00894E26">
                          <w:pPr>
                            <w:pStyle w:val="Stopka"/>
                            <w:rPr>
                              <w:rFonts w:hint="eastAsia"/>
                            </w:rPr>
                          </w:pPr>
                          <w:r>
                            <w:rPr>
                              <w:rStyle w:val="Numerstrony"/>
                            </w:rPr>
                            <w:fldChar w:fldCharType="begin"/>
                          </w:r>
                          <w:r>
                            <w:rPr>
                              <w:rStyle w:val="Numerstrony"/>
                            </w:rPr>
                            <w:instrText xml:space="preserve"> PAGE </w:instrText>
                          </w:r>
                          <w:r>
                            <w:rPr>
                              <w:rStyle w:val="Numerstrony"/>
                            </w:rPr>
                            <w:fldChar w:fldCharType="separate"/>
                          </w:r>
                          <w:r w:rsidR="00EC2703">
                            <w:rPr>
                              <w:rStyle w:val="Numerstrony"/>
                              <w:rFonts w:hint="eastAsia"/>
                              <w:noProof/>
                            </w:rPr>
                            <w:t>57</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Ramka6" o:spid="_x0000_s1026" type="#_x0000_t202" style="position:absolute;margin-left:-39.15pt;margin-top:.05pt;width:12.05pt;height:13.8pt;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" stroked="f">
              <v:fill opacity="0"/>
              <v:textbox style="mso-fit-shape-to-text:t" inset="0,0,0,0">
                <w:txbxContent>
                  <w:p w:rsidR="00894E26" w:rsidRDefault="00894E26">
                    <w:pPr>
                      <w:pStyle w:val="Stopka"/>
                      <w:rPr>
                        <w:rFonts w:hint="eastAsia"/>
                      </w:rPr>
                    </w:pPr>
                    <w:r>
                      <w:rPr>
                        <w:rStyle w:val="Numerstrony"/>
                      </w:rPr>
                      <w:fldChar w:fldCharType="begin"/>
                    </w:r>
                    <w:r>
                      <w:rPr>
                        <w:rStyle w:val="Numerstrony"/>
                      </w:rPr>
                      <w:instrText xml:space="preserve"> PAGE </w:instrText>
                    </w:r>
                    <w:r>
                      <w:rPr>
                        <w:rStyle w:val="Numerstrony"/>
                      </w:rPr>
                      <w:fldChar w:fldCharType="separate"/>
                    </w:r>
                    <w:r w:rsidR="00EC2703">
                      <w:rPr>
                        <w:rStyle w:val="Numerstrony"/>
                        <w:rFonts w:hint="eastAsia"/>
                        <w:noProof/>
                      </w:rPr>
                      <w:t>57</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0A" w:rsidRDefault="0096180A" w:rsidP="006B3982">
      <w:pPr>
        <w:spacing w:after="0" w:line="240" w:lineRule="auto"/>
      </w:pPr>
      <w:r>
        <w:separator/>
      </w:r>
    </w:p>
  </w:footnote>
  <w:footnote w:type="continuationSeparator" w:id="0">
    <w:p w:rsidR="0096180A" w:rsidRDefault="0096180A" w:rsidP="006B3982">
      <w:pPr>
        <w:spacing w:after="0" w:line="240" w:lineRule="auto"/>
      </w:pPr>
      <w:r>
        <w:continuationSeparator/>
      </w:r>
    </w:p>
  </w:footnote>
  <w:footnote w:id="1">
    <w:p w:rsidR="00894E26" w:rsidRPr="00BB42E8" w:rsidRDefault="00894E26" w:rsidP="00894E26">
      <w:pPr>
        <w:pStyle w:val="Tekstprzypisudolnego"/>
        <w:jc w:val="both"/>
        <w:rPr>
          <w:rFonts w:cs="Times New Roman"/>
          <w:i/>
          <w:color w:val="000000"/>
          <w:sz w:val="16"/>
          <w:szCs w:val="16"/>
        </w:rPr>
      </w:pPr>
      <w:r w:rsidRPr="008B2F85">
        <w:rPr>
          <w:rStyle w:val="Odwoanieprzypisudolnego"/>
          <w:b/>
          <w:sz w:val="18"/>
          <w:szCs w:val="18"/>
        </w:rPr>
        <w:footnoteRef/>
      </w:r>
      <w:r w:rsidRPr="008B2F85">
        <w:rPr>
          <w:b/>
          <w:sz w:val="16"/>
          <w:szCs w:val="16"/>
        </w:rPr>
        <w:t xml:space="preserve"> </w:t>
      </w:r>
      <w:r w:rsidRPr="00BB42E8">
        <w:rPr>
          <w:rFonts w:eastAsia="Calibri" w:cs="Times New Roman"/>
          <w:i/>
          <w:color w:val="000000"/>
          <w:sz w:val="16"/>
          <w:szCs w:val="16"/>
        </w:rPr>
        <w:t xml:space="preserve">informacja w tym zakresie jest wymagana, jeżeli w odniesieniu do danego administratora lub podmiotu przetwarzającego </w:t>
      </w:r>
      <w:r w:rsidRPr="00BB42E8">
        <w:rPr>
          <w:rFonts w:eastAsia="Times New Roman" w:cs="Times New Roman"/>
          <w:i/>
          <w:color w:val="000000"/>
          <w:sz w:val="16"/>
          <w:szCs w:val="16"/>
          <w:lang w:eastAsia="pl-PL"/>
        </w:rPr>
        <w:t>istnieje obowiązek wyznaczenia inspektora ochrony danych osobowych.</w:t>
      </w:r>
    </w:p>
  </w:footnote>
  <w:footnote w:id="2">
    <w:p w:rsidR="00894E26" w:rsidRPr="00BB42E8" w:rsidRDefault="00894E26" w:rsidP="00894E26">
      <w:pPr>
        <w:pStyle w:val="Tekstprzypisudolnego"/>
        <w:jc w:val="both"/>
        <w:rPr>
          <w:rFonts w:cs="Times New Roman"/>
          <w:color w:val="000000"/>
          <w:sz w:val="16"/>
          <w:szCs w:val="16"/>
        </w:rPr>
      </w:pPr>
      <w:r w:rsidRPr="00BB42E8">
        <w:rPr>
          <w:rStyle w:val="Odwoanieprzypisudolnego"/>
          <w:b/>
          <w:color w:val="000000"/>
          <w:sz w:val="18"/>
          <w:szCs w:val="18"/>
        </w:rPr>
        <w:footnoteRef/>
      </w:r>
      <w:r w:rsidRPr="00BB42E8">
        <w:rPr>
          <w:color w:val="000000"/>
          <w:sz w:val="16"/>
          <w:szCs w:val="16"/>
        </w:rPr>
        <w:t xml:space="preserve"> </w:t>
      </w:r>
      <w:r w:rsidRPr="00BB42E8">
        <w:rPr>
          <w:rFonts w:eastAsia="Times New Roman" w:cs="Times New Roman"/>
          <w:i/>
          <w:color w:val="000000"/>
          <w:sz w:val="16"/>
          <w:szCs w:val="16"/>
          <w:lang w:eastAsia="pl-PL"/>
        </w:rPr>
        <w:t xml:space="preserve">skorzystanie z prawa do sprostowania nie może skutkować zmianą </w:t>
      </w:r>
      <w:r w:rsidRPr="00BB42E8">
        <w:rPr>
          <w:rFonts w:eastAsia="Calibri" w:cs="Times New Roman"/>
          <w:i/>
          <w:color w:val="000000"/>
          <w:sz w:val="16"/>
          <w:szCs w:val="16"/>
        </w:rPr>
        <w:t xml:space="preserve">wyniku postępowania o udzielenie zamówienia publicznego ani zmianą postanowień umowy w zakresie niezgodnym z ustawą </w:t>
      </w:r>
      <w:proofErr w:type="spellStart"/>
      <w:r w:rsidRPr="00BB42E8">
        <w:rPr>
          <w:rFonts w:eastAsia="Calibri" w:cs="Times New Roman"/>
          <w:i/>
          <w:color w:val="000000"/>
          <w:sz w:val="16"/>
          <w:szCs w:val="16"/>
        </w:rPr>
        <w:t>Pzp</w:t>
      </w:r>
      <w:proofErr w:type="spellEnd"/>
      <w:r w:rsidRPr="00BB42E8">
        <w:rPr>
          <w:rFonts w:eastAsia="Calibri" w:cs="Times New Roman"/>
          <w:i/>
          <w:color w:val="000000"/>
          <w:sz w:val="16"/>
          <w:szCs w:val="16"/>
        </w:rPr>
        <w:t xml:space="preserve"> oraz nie może naruszać integralności protokołu oraz jego załączników.</w:t>
      </w:r>
    </w:p>
  </w:footnote>
  <w:footnote w:id="3">
    <w:p w:rsidR="00894E26" w:rsidRPr="008B2F85" w:rsidRDefault="00894E26" w:rsidP="00894E26">
      <w:pPr>
        <w:pStyle w:val="Akapitzlist"/>
        <w:spacing w:line="240" w:lineRule="auto"/>
        <w:ind w:left="0"/>
        <w:jc w:val="both"/>
        <w:rPr>
          <w:rFonts w:asciiTheme="minorHAnsi" w:hAnsiTheme="minorHAnsi" w:cs="Arial"/>
          <w:i/>
          <w:sz w:val="16"/>
          <w:szCs w:val="16"/>
          <w:lang w:eastAsia="pl-PL"/>
        </w:rPr>
      </w:pPr>
      <w:r w:rsidRPr="008B2F85">
        <w:rPr>
          <w:rStyle w:val="Odwoanieprzypisudolnego"/>
          <w:rFonts w:asciiTheme="minorHAnsi" w:hAnsiTheme="minorHAnsi"/>
          <w:b/>
          <w:sz w:val="16"/>
          <w:szCs w:val="16"/>
        </w:rPr>
        <w:footnoteRef/>
      </w:r>
      <w:r w:rsidRPr="008B2F85">
        <w:rPr>
          <w:rFonts w:asciiTheme="minorHAnsi" w:eastAsia="Calibri" w:hAnsiTheme="minorHAnsi"/>
          <w:i/>
          <w:sz w:val="16"/>
          <w:szCs w:val="16"/>
          <w:lang w:eastAsia="en-US"/>
        </w:rPr>
        <w:t xml:space="preserve"> prawo do ograniczenia przetwarzania nie ma zastosowania w odniesieniu do </w:t>
      </w:r>
      <w:r w:rsidRPr="008B2F85">
        <w:rPr>
          <w:rFonts w:asciiTheme="minorHAnsi" w:hAnsiTheme="minorHAnsi"/>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sidRPr="008B2F85">
        <w:rPr>
          <w:rFonts w:asciiTheme="minorHAnsi" w:hAnsiTheme="minorHAnsi" w:cs="Arial"/>
          <w:i/>
          <w:sz w:val="16"/>
          <w:szCs w:val="16"/>
          <w:lang w:eastAsia="pl-PL"/>
        </w:rPr>
        <w:t>.</w:t>
      </w:r>
    </w:p>
    <w:p w:rsidR="00894E26" w:rsidRPr="00C2105D" w:rsidRDefault="00894E26" w:rsidP="00894E26">
      <w:pPr>
        <w:pStyle w:val="Tekstprzypisudolnego"/>
        <w:jc w:val="both"/>
        <w:rPr>
          <w:color w:val="000000"/>
        </w:rPr>
      </w:pPr>
    </w:p>
  </w:footnote>
  <w:footnote w:id="4">
    <w:p w:rsidR="00A77393" w:rsidRPr="00A77393" w:rsidRDefault="00A77393" w:rsidP="00A77393">
      <w:pPr>
        <w:pStyle w:val="Tekstprzypisudolnego"/>
        <w:jc w:val="both"/>
      </w:pPr>
      <w:r w:rsidRPr="00A77393">
        <w:rPr>
          <w:rStyle w:val="Odwoanieprzypisudolnego"/>
        </w:rPr>
        <w:footnoteRef/>
      </w:r>
      <w:r w:rsidRPr="00A77393">
        <w:t xml:space="preserve"> </w:t>
      </w:r>
      <w:r w:rsidRPr="00A77393">
        <w:rPr>
          <w:rFonts w:ascii="Calibri" w:eastAsia="Andale Sans UI" w:hAnsi="Calibri" w:cs="Calibri"/>
          <w:i/>
          <w:kern w:val="3"/>
          <w:szCs w:val="24"/>
          <w:lang w:eastAsia="zh-CN" w:bidi="fa-IR"/>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A77393" w:rsidRDefault="00A77393" w:rsidP="00A77393">
      <w:pPr>
        <w:pStyle w:val="Tekstprzypisudolnego"/>
        <w:jc w:val="both"/>
      </w:pPr>
      <w:r>
        <w:rPr>
          <w:rStyle w:val="Odwoanieprzypisudolnego"/>
        </w:rPr>
        <w:footnoteRef/>
      </w:r>
      <w:r>
        <w:t xml:space="preserve"> </w:t>
      </w:r>
      <w:r w:rsidRPr="00A77393">
        <w:rPr>
          <w:rFonts w:ascii="Calibri" w:eastAsia="Andale Sans UI" w:hAnsi="Calibri" w:cs="Calibri"/>
          <w:i/>
          <w:kern w:val="3"/>
          <w:szCs w:val="24"/>
          <w:lang w:eastAsia="zh-CN" w:bidi="fa-IR"/>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26" w:rsidRDefault="00894E26">
    <w:pPr>
      <w:pStyle w:val="Nagwek1"/>
      <w:tabs>
        <w:tab w:val="left" w:pos="432"/>
      </w:tabs>
      <w:ind w:left="432" w:hanging="4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26" w:rsidRDefault="00894E26">
    <w:pPr>
      <w:pStyle w:val="Nagwek1"/>
      <w:tabs>
        <w:tab w:val="left" w:pos="432"/>
      </w:tabs>
      <w:ind w:left="432" w:hanging="4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26" w:rsidRDefault="00894E26">
    <w:pPr>
      <w:pStyle w:val="Nagwek1"/>
      <w:tabs>
        <w:tab w:val="left" w:pos="432"/>
      </w:tabs>
      <w:ind w:left="432" w:hanging="43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26" w:rsidRDefault="00894E26">
    <w:pPr>
      <w:pStyle w:val="Standardus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rPr>
        <w:rFonts w:ascii="Calibri" w:eastAsia="Times New Roman" w:hAnsi="Calibri" w:cs="Calibri"/>
        <w:kern w:val="1"/>
        <w:sz w:val="18"/>
        <w:szCs w:val="18"/>
        <w:lang w:eastAsia="pl-PL"/>
      </w:r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E"/>
    <w:multiLevelType w:val="multilevel"/>
    <w:tmpl w:val="0000000E"/>
    <w:name w:val="WW8Num14"/>
    <w:lvl w:ilvl="0">
      <w:start w:val="1"/>
      <w:numFmt w:val="none"/>
      <w:suff w:val="nothing"/>
      <w:lvlText w:val=""/>
      <w:lvlJc w:val="left"/>
      <w:pPr>
        <w:tabs>
          <w:tab w:val="num" w:pos="0"/>
        </w:tabs>
        <w:ind w:left="432" w:hanging="432"/>
      </w:pPr>
      <w:rPr>
        <w:rFonts w:ascii="Symbol" w:eastAsia="SimSun" w:hAnsi="Symbol" w:cs="OpenSymbol"/>
        <w:b/>
        <w:i/>
        <w:kern w:val="1"/>
        <w:sz w:val="28"/>
        <w:szCs w:val="22"/>
        <w:lang w:eastAsia="hi-I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Arial"/>
        <w:bCs/>
        <w:color w:val="000000"/>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10"/>
    <w:multiLevelType w:val="singleLevel"/>
    <w:tmpl w:val="00000010"/>
    <w:name w:val="WW8Num16"/>
    <w:lvl w:ilvl="0">
      <w:start w:val="1"/>
      <w:numFmt w:val="bullet"/>
      <w:lvlText w:val=""/>
      <w:lvlJc w:val="left"/>
      <w:pPr>
        <w:tabs>
          <w:tab w:val="num" w:pos="0"/>
        </w:tabs>
        <w:ind w:left="771" w:hanging="360"/>
      </w:pPr>
      <w:rPr>
        <w:rFonts w:ascii="Symbol" w:hAnsi="Symbol" w:cs="OpenSymbol"/>
        <w:b/>
        <w:i/>
        <w:sz w:val="28"/>
        <w:szCs w:val="22"/>
      </w:rPr>
    </w:lvl>
  </w:abstractNum>
  <w:abstractNum w:abstractNumId="4">
    <w:nsid w:val="00000011"/>
    <w:multiLevelType w:val="singleLevel"/>
    <w:tmpl w:val="00000011"/>
    <w:name w:val="WW8Num17"/>
    <w:lvl w:ilvl="0">
      <w:start w:val="1"/>
      <w:numFmt w:val="bullet"/>
      <w:lvlText w:val=""/>
      <w:lvlJc w:val="left"/>
      <w:pPr>
        <w:tabs>
          <w:tab w:val="num" w:pos="0"/>
        </w:tabs>
        <w:ind w:left="720" w:hanging="360"/>
      </w:pPr>
      <w:rPr>
        <w:rFonts w:ascii="Symbol" w:hAnsi="Symbol" w:cs="OpenSymbol"/>
      </w:rPr>
    </w:lvl>
  </w:abstractNum>
  <w:abstractNum w:abstractNumId="5">
    <w:nsid w:val="00BA0AB1"/>
    <w:multiLevelType w:val="multilevel"/>
    <w:tmpl w:val="ABA2EB86"/>
    <w:styleLink w:val="WW8Num59"/>
    <w:lvl w:ilvl="0">
      <w:start w:val="1"/>
      <w:numFmt w:val="decimal"/>
      <w:lvlText w:val="%1."/>
      <w:lvlJc w:val="left"/>
      <w:rPr>
        <w:b w:val="0"/>
        <w:lang w:val="pl-PL"/>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1D85EE5"/>
    <w:multiLevelType w:val="multilevel"/>
    <w:tmpl w:val="92C64040"/>
    <w:lvl w:ilvl="0">
      <w:start w:val="2"/>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25655F5"/>
    <w:multiLevelType w:val="multilevel"/>
    <w:tmpl w:val="C04226E8"/>
    <w:styleLink w:val="WW8Num73"/>
    <w:lvl w:ilvl="0">
      <w:start w:val="1"/>
      <w:numFmt w:val="none"/>
      <w:lvlText w:val="3a.%1"/>
      <w:lvlJc w:val="left"/>
      <w:rPr>
        <w:b/>
      </w:rPr>
    </w:lvl>
    <w:lvl w:ilvl="1">
      <w:start w:val="1"/>
      <w:numFmt w:val="decimal"/>
      <w:lvlText w:val="3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38417C4"/>
    <w:multiLevelType w:val="multilevel"/>
    <w:tmpl w:val="B93269B0"/>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4916FFB"/>
    <w:multiLevelType w:val="multilevel"/>
    <w:tmpl w:val="7F8CA692"/>
    <w:styleLink w:val="WW8Num75"/>
    <w:lvl w:ilvl="0">
      <w:start w:val="1"/>
      <w:numFmt w:val="none"/>
      <w:lvlText w:val="3c.%1"/>
      <w:lvlJc w:val="left"/>
      <w:rPr>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513552E"/>
    <w:multiLevelType w:val="multilevel"/>
    <w:tmpl w:val="AA24A06A"/>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56B1186"/>
    <w:multiLevelType w:val="multilevel"/>
    <w:tmpl w:val="0D107AD8"/>
    <w:styleLink w:val="WW8Num3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06F04702"/>
    <w:multiLevelType w:val="multilevel"/>
    <w:tmpl w:val="91F4A0F0"/>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08583E10"/>
    <w:multiLevelType w:val="multilevel"/>
    <w:tmpl w:val="AA24A06A"/>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9FD5E35"/>
    <w:multiLevelType w:val="multilevel"/>
    <w:tmpl w:val="D0143768"/>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0A312959"/>
    <w:multiLevelType w:val="multilevel"/>
    <w:tmpl w:val="F23A4E0C"/>
    <w:styleLink w:val="WW8Num43"/>
    <w:lvl w:ilvl="0">
      <w:start w:val="1"/>
      <w:numFmt w:val="none"/>
      <w:lvlText w:val="3a.%1"/>
      <w:lvlJc w:val="left"/>
      <w:rPr>
        <w:rFonts w:ascii="Calibri" w:hAnsi="Calibri" w:cs="Calibri"/>
        <w:b/>
        <w:lang w:val="pl-PL"/>
      </w:rPr>
    </w:lvl>
    <w:lvl w:ilvl="1">
      <w:start w:val="1"/>
      <w:numFmt w:val="decimal"/>
      <w:lvlText w:val="3a.%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ADD705A"/>
    <w:multiLevelType w:val="multilevel"/>
    <w:tmpl w:val="0608D78E"/>
    <w:styleLink w:val="WW8Num52"/>
    <w:lvl w:ilvl="0">
      <w:start w:val="1"/>
      <w:numFmt w:val="decimal"/>
      <w:lvlText w:val="%1."/>
      <w:lvlJc w:val="left"/>
      <w:rPr>
        <w:rFonts w:ascii="Calibri" w:hAnsi="Calibri"/>
        <w:lang w:val="pl-PL"/>
      </w:rPr>
    </w:lvl>
    <w:lvl w:ilvl="1">
      <w:start w:val="1"/>
      <w:numFmt w:val="decimal"/>
      <w:lvlText w:val="%1.%2."/>
      <w:lvlJc w:val="left"/>
      <w:rPr>
        <w:rFonts w:ascii="Calibri" w:eastAsia="Lucida Sans Unicode" w:hAnsi="Calibri" w:cs="Calibri"/>
        <w:lang w:val="pl-PL" w:eastAsia="en-US" w:bidi="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0BF72CFE"/>
    <w:multiLevelType w:val="multilevel"/>
    <w:tmpl w:val="2B606CF2"/>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BFC7E5C"/>
    <w:multiLevelType w:val="multilevel"/>
    <w:tmpl w:val="AA24A06A"/>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D036802"/>
    <w:multiLevelType w:val="multilevel"/>
    <w:tmpl w:val="DFDE09E4"/>
    <w:styleLink w:val="WW8Num23"/>
    <w:lvl w:ilvl="0">
      <w:start w:val="1"/>
      <w:numFmt w:val="decimal"/>
      <w:lvlText w:val="%1."/>
      <w:lvlJc w:val="left"/>
      <w:rPr>
        <w:rFonts w:ascii="Calibri" w:hAnsi="Calibri"/>
        <w:lang w:val="pl-PL"/>
      </w:rPr>
    </w:lvl>
    <w:lvl w:ilvl="1">
      <w:start w:val="1"/>
      <w:numFmt w:val="decimal"/>
      <w:lvlText w:val="%1.%2."/>
      <w:lvlJc w:val="left"/>
      <w:rPr>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D856C7A"/>
    <w:multiLevelType w:val="multilevel"/>
    <w:tmpl w:val="4C7CB342"/>
    <w:lvl w:ilvl="0">
      <w:start w:val="3"/>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0DCE410F"/>
    <w:multiLevelType w:val="multilevel"/>
    <w:tmpl w:val="2D36F772"/>
    <w:styleLink w:val="WW8Num94"/>
    <w:lvl w:ilvl="0">
      <w:start w:val="1"/>
      <w:numFmt w:val="decimal"/>
      <w:lvlText w:val="%1."/>
      <w:lvlJc w:val="left"/>
      <w:rPr>
        <w:rFonts w:ascii="Calibri" w:eastAsia="Times New Roman" w:hAnsi="Calibri" w:cs="Calibri"/>
        <w:kern w:val="3"/>
        <w:szCs w:val="28"/>
        <w:lang w:val="pl-PL" w:eastAsia="ar-SA" w:bidi="ar-SA"/>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DD85604"/>
    <w:multiLevelType w:val="multilevel"/>
    <w:tmpl w:val="52609576"/>
    <w:styleLink w:val="WW8Num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0F1A0E16"/>
    <w:multiLevelType w:val="multilevel"/>
    <w:tmpl w:val="479486AA"/>
    <w:styleLink w:val="WW8Num4"/>
    <w:lvl w:ilvl="0">
      <w:start w:val="1"/>
      <w:numFmt w:val="decimal"/>
      <w:lvlText w:val="%1)"/>
      <w:lvlJc w:val="left"/>
      <w:rPr>
        <w:rFonts w:ascii="Calibri" w:eastAsia="Calibri" w:hAnsi="Calibri" w:cs="Times New Roman"/>
        <w:kern w:val="3"/>
        <w:sz w:val="18"/>
        <w:szCs w:val="18"/>
        <w:lang w:val="pl-PL" w:eastAsia="en-GB" w:bidi="ar-SA"/>
      </w:rPr>
    </w:lvl>
    <w:lvl w:ilvl="1">
      <w:start w:val="1"/>
      <w:numFmt w:val="decimal"/>
      <w:lvlText w:val="%2."/>
      <w:lvlJc w:val="left"/>
      <w:rPr>
        <w:rFonts w:ascii="Calibri" w:eastAsia="Calibri" w:hAnsi="Calibri" w:cs="Times New Roman"/>
        <w:kern w:val="3"/>
        <w:sz w:val="18"/>
        <w:szCs w:val="18"/>
        <w:lang w:val="pl-PL" w:eastAsia="en-GB" w:bidi="ar-SA"/>
      </w:rPr>
    </w:lvl>
    <w:lvl w:ilvl="2">
      <w:start w:val="1"/>
      <w:numFmt w:val="decimal"/>
      <w:lvlText w:val="%3."/>
      <w:lvlJc w:val="left"/>
      <w:rPr>
        <w:rFonts w:ascii="Calibri" w:eastAsia="Calibri" w:hAnsi="Calibri" w:cs="Times New Roman"/>
        <w:kern w:val="3"/>
        <w:sz w:val="18"/>
        <w:szCs w:val="18"/>
        <w:lang w:val="pl-PL" w:eastAsia="en-GB" w:bidi="ar-SA"/>
      </w:rPr>
    </w:lvl>
    <w:lvl w:ilvl="3">
      <w:start w:val="1"/>
      <w:numFmt w:val="decimal"/>
      <w:lvlText w:val="%4."/>
      <w:lvlJc w:val="left"/>
      <w:rPr>
        <w:rFonts w:ascii="Calibri" w:eastAsia="Calibri" w:hAnsi="Calibri" w:cs="Times New Roman"/>
        <w:kern w:val="3"/>
        <w:sz w:val="18"/>
        <w:szCs w:val="18"/>
        <w:lang w:val="pl-PL" w:eastAsia="en-GB" w:bidi="ar-SA"/>
      </w:rPr>
    </w:lvl>
    <w:lvl w:ilvl="4">
      <w:start w:val="1"/>
      <w:numFmt w:val="decimal"/>
      <w:lvlText w:val="%5."/>
      <w:lvlJc w:val="left"/>
      <w:rPr>
        <w:rFonts w:ascii="Calibri" w:eastAsia="Calibri" w:hAnsi="Calibri" w:cs="Times New Roman"/>
        <w:kern w:val="3"/>
        <w:sz w:val="18"/>
        <w:szCs w:val="18"/>
        <w:lang w:val="pl-PL" w:eastAsia="en-GB" w:bidi="ar-SA"/>
      </w:rPr>
    </w:lvl>
    <w:lvl w:ilvl="5">
      <w:start w:val="1"/>
      <w:numFmt w:val="decimal"/>
      <w:lvlText w:val="%6."/>
      <w:lvlJc w:val="left"/>
      <w:rPr>
        <w:rFonts w:ascii="Calibri" w:eastAsia="Calibri" w:hAnsi="Calibri" w:cs="Times New Roman"/>
        <w:kern w:val="3"/>
        <w:sz w:val="18"/>
        <w:szCs w:val="18"/>
        <w:lang w:val="pl-PL" w:eastAsia="en-GB" w:bidi="ar-SA"/>
      </w:rPr>
    </w:lvl>
    <w:lvl w:ilvl="6">
      <w:start w:val="1"/>
      <w:numFmt w:val="decimal"/>
      <w:lvlText w:val="%7."/>
      <w:lvlJc w:val="left"/>
      <w:rPr>
        <w:rFonts w:ascii="Calibri" w:eastAsia="Calibri" w:hAnsi="Calibri" w:cs="Times New Roman"/>
        <w:kern w:val="3"/>
        <w:sz w:val="18"/>
        <w:szCs w:val="18"/>
        <w:lang w:val="pl-PL" w:eastAsia="en-GB" w:bidi="ar-SA"/>
      </w:rPr>
    </w:lvl>
    <w:lvl w:ilvl="7">
      <w:start w:val="1"/>
      <w:numFmt w:val="decimal"/>
      <w:lvlText w:val="%8."/>
      <w:lvlJc w:val="left"/>
      <w:rPr>
        <w:rFonts w:ascii="Calibri" w:eastAsia="Calibri" w:hAnsi="Calibri" w:cs="Times New Roman"/>
        <w:kern w:val="3"/>
        <w:sz w:val="18"/>
        <w:szCs w:val="18"/>
        <w:lang w:val="pl-PL" w:eastAsia="en-GB" w:bidi="ar-SA"/>
      </w:rPr>
    </w:lvl>
    <w:lvl w:ilvl="8">
      <w:start w:val="1"/>
      <w:numFmt w:val="decimal"/>
      <w:lvlText w:val="%9."/>
      <w:lvlJc w:val="left"/>
      <w:rPr>
        <w:rFonts w:ascii="Calibri" w:eastAsia="Calibri" w:hAnsi="Calibri" w:cs="Times New Roman"/>
        <w:kern w:val="3"/>
        <w:sz w:val="18"/>
        <w:szCs w:val="18"/>
        <w:lang w:val="pl-PL" w:eastAsia="en-GB" w:bidi="ar-SA"/>
      </w:rPr>
    </w:lvl>
  </w:abstractNum>
  <w:abstractNum w:abstractNumId="25">
    <w:nsid w:val="0FBC4EA7"/>
    <w:multiLevelType w:val="multilevel"/>
    <w:tmpl w:val="5E7C18BE"/>
    <w:styleLink w:val="WW8Num55"/>
    <w:lvl w:ilvl="0">
      <w:start w:val="1"/>
      <w:numFmt w:val="decimal"/>
      <w:lvlText w:val="%1."/>
      <w:lvlJc w:val="left"/>
      <w:rPr>
        <w:b/>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0AF46E5"/>
    <w:multiLevelType w:val="multilevel"/>
    <w:tmpl w:val="1896B1C8"/>
    <w:styleLink w:val="WW8Num81"/>
    <w:lvl w:ilvl="0">
      <w:numFmt w:val="bullet"/>
      <w:lvlText w:val=""/>
      <w:lvlJc w:val="left"/>
      <w:rPr>
        <w:rFonts w:ascii="Symbol" w:hAnsi="Symbol" w:cs="Symbol"/>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3443ACA"/>
    <w:multiLevelType w:val="hybridMultilevel"/>
    <w:tmpl w:val="35D0DF9C"/>
    <w:lvl w:ilvl="0" w:tplc="CB203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64D4682"/>
    <w:multiLevelType w:val="multilevel"/>
    <w:tmpl w:val="6A6A01CA"/>
    <w:styleLink w:val="WW8Num21"/>
    <w:lvl w:ilvl="0">
      <w:numFmt w:val="bullet"/>
      <w:lvlText w:val=""/>
      <w:lvlJc w:val="left"/>
      <w:rPr>
        <w:rFonts w:ascii="Symbol" w:hAnsi="Symbol" w:cs="Symbol"/>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69871CD"/>
    <w:multiLevelType w:val="multilevel"/>
    <w:tmpl w:val="30E2C3E0"/>
    <w:styleLink w:val="WW8Num6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16B41DD4"/>
    <w:multiLevelType w:val="multilevel"/>
    <w:tmpl w:val="1BEA4070"/>
    <w:styleLink w:val="WW8Num48"/>
    <w:lvl w:ilvl="0">
      <w:start w:val="1"/>
      <w:numFmt w:val="decimal"/>
      <w:lvlText w:val="%1."/>
      <w:lvlJc w:val="left"/>
      <w:rPr>
        <w:rFonts w:ascii="Calibri" w:hAnsi="Calibri" w:cs="Times New Roman"/>
        <w:b w:val="0"/>
        <w:lang w:val="pl-PL"/>
      </w:rPr>
    </w:lvl>
    <w:lvl w:ilvl="1">
      <w:start w:val="1"/>
      <w:numFmt w:val="decimal"/>
      <w:lvlText w:val="%1.%2."/>
      <w:lvlJc w:val="left"/>
      <w:rPr>
        <w:rFonts w:ascii="Calibri" w:hAnsi="Calibri" w:cs="Times New Roman"/>
        <w:b w:val="0"/>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89D0444"/>
    <w:multiLevelType w:val="multilevel"/>
    <w:tmpl w:val="9A900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9FA36C8"/>
    <w:multiLevelType w:val="multilevel"/>
    <w:tmpl w:val="9FE4859E"/>
    <w:styleLink w:val="WW8Num31"/>
    <w:lvl w:ilvl="0">
      <w:start w:val="1"/>
      <w:numFmt w:val="decimal"/>
      <w:lvlText w:val="%1."/>
      <w:lvlJc w:val="left"/>
      <w:rPr>
        <w:rFonts w:ascii="Calibri" w:hAnsi="Calibri" w:cs="Calibri"/>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A031FA2"/>
    <w:multiLevelType w:val="multilevel"/>
    <w:tmpl w:val="9886C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1B6A75D5"/>
    <w:multiLevelType w:val="multilevel"/>
    <w:tmpl w:val="D298C75C"/>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BB21FCF"/>
    <w:multiLevelType w:val="multilevel"/>
    <w:tmpl w:val="EC669C70"/>
    <w:styleLink w:val="WW8Num45"/>
    <w:lvl w:ilvl="0">
      <w:start w:val="1"/>
      <w:numFmt w:val="decimal"/>
      <w:lvlText w:val="%1."/>
      <w:lvlJc w:val="left"/>
      <w:rPr>
        <w:rFonts w:ascii="Calibri" w:hAnsi="Calibri"/>
        <w:sz w:val="24"/>
        <w:szCs w:val="24"/>
      </w:rPr>
    </w:lvl>
    <w:lvl w:ilvl="1">
      <w:start w:val="1"/>
      <w:numFmt w:val="decimal"/>
      <w:lvlText w:val="%1.%2."/>
      <w:lvlJc w:val="left"/>
      <w:rPr>
        <w:rFonts w:ascii="Calibri" w:hAnsi="Calibri" w:cs="Calibri"/>
        <w:sz w:val="22"/>
        <w:szCs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C4E1352"/>
    <w:multiLevelType w:val="multilevel"/>
    <w:tmpl w:val="B3C87320"/>
    <w:lvl w:ilvl="0">
      <w:start w:val="1"/>
      <w:numFmt w:val="decimal"/>
      <w:lvlText w:val="%1."/>
      <w:lvlJc w:val="left"/>
      <w:pPr>
        <w:ind w:left="360" w:hanging="360"/>
      </w:pPr>
      <w:rPr>
        <w:rFonts w:ascii="Calibri" w:hAnsi="Calibri"/>
        <w:sz w:val="22"/>
        <w:szCs w:val="22"/>
      </w:rPr>
    </w:lvl>
    <w:lvl w:ilvl="1">
      <w:start w:val="1"/>
      <w:numFmt w:val="decimal"/>
      <w:lvlText w:val="%1.%2."/>
      <w:lvlJc w:val="left"/>
      <w:pPr>
        <w:ind w:left="792" w:hanging="432"/>
      </w:pPr>
      <w:rPr>
        <w:rFonts w:ascii="Calibri" w:hAnsi="Calibri" w:cs="Calibr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D45272D"/>
    <w:multiLevelType w:val="multilevel"/>
    <w:tmpl w:val="282C8866"/>
    <w:styleLink w:val="WW8Num8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F45597D"/>
    <w:multiLevelType w:val="multilevel"/>
    <w:tmpl w:val="D0B2B65A"/>
    <w:styleLink w:val="WW8Num7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1F7C0EA7"/>
    <w:multiLevelType w:val="multilevel"/>
    <w:tmpl w:val="7F706B32"/>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FB0664D"/>
    <w:multiLevelType w:val="multilevel"/>
    <w:tmpl w:val="E62EF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1E915D3"/>
    <w:multiLevelType w:val="multilevel"/>
    <w:tmpl w:val="AA24A06A"/>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2D46593"/>
    <w:multiLevelType w:val="multilevel"/>
    <w:tmpl w:val="C88C3E30"/>
    <w:lvl w:ilvl="0">
      <w:start w:val="1"/>
      <w:numFmt w:val="lowerLetter"/>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5D214FE"/>
    <w:multiLevelType w:val="multilevel"/>
    <w:tmpl w:val="057CA19A"/>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27B910FD"/>
    <w:multiLevelType w:val="multilevel"/>
    <w:tmpl w:val="AA24A06A"/>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27FB11D3"/>
    <w:multiLevelType w:val="multilevel"/>
    <w:tmpl w:val="F5B01E18"/>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29CB046A"/>
    <w:multiLevelType w:val="multilevel"/>
    <w:tmpl w:val="29065332"/>
    <w:styleLink w:val="WW8Num4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A0F3D08"/>
    <w:multiLevelType w:val="multilevel"/>
    <w:tmpl w:val="15A83E0A"/>
    <w:styleLink w:val="WW8Num2"/>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51">
    <w:nsid w:val="2B6F6D8C"/>
    <w:multiLevelType w:val="multilevel"/>
    <w:tmpl w:val="BC92B04E"/>
    <w:styleLink w:val="WW8Num39"/>
    <w:lvl w:ilvl="0">
      <w:start w:val="1"/>
      <w:numFmt w:val="decimal"/>
      <w:lvlText w:val="%1)"/>
      <w:lvlJc w:val="left"/>
      <w:rPr>
        <w:rFonts w:ascii="Calibri" w:hAnsi="Calibri"/>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2C347686"/>
    <w:multiLevelType w:val="multilevel"/>
    <w:tmpl w:val="674C6F26"/>
    <w:styleLink w:val="WW8Num8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2C585C4C"/>
    <w:multiLevelType w:val="multilevel"/>
    <w:tmpl w:val="0FCEC55C"/>
    <w:styleLink w:val="WW8Num95"/>
    <w:lvl w:ilvl="0">
      <w:numFmt w:val="bullet"/>
      <w:lvlText w:val=""/>
      <w:lvlJc w:val="left"/>
      <w:rPr>
        <w:rFonts w:ascii="Symbol" w:eastAsia="Times New Roman" w:hAnsi="Symbol" w:cs="Symbol"/>
        <w:kern w:val="3"/>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2C5B6050"/>
    <w:multiLevelType w:val="multilevel"/>
    <w:tmpl w:val="70F86EBE"/>
    <w:styleLink w:val="WW8Num12"/>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55">
    <w:nsid w:val="2CC82308"/>
    <w:multiLevelType w:val="multilevel"/>
    <w:tmpl w:val="376CA0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D3C1ED2"/>
    <w:multiLevelType w:val="multilevel"/>
    <w:tmpl w:val="49FCAFBA"/>
    <w:styleLink w:val="WW8Num49"/>
    <w:lvl w:ilvl="0">
      <w:start w:val="1"/>
      <w:numFmt w:val="upperRoman"/>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DB07F2F"/>
    <w:multiLevelType w:val="multilevel"/>
    <w:tmpl w:val="E82EE8F2"/>
    <w:styleLink w:val="WW8Num7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E0E044E"/>
    <w:multiLevelType w:val="multilevel"/>
    <w:tmpl w:val="C4A6A840"/>
    <w:styleLink w:val="WW8Num3"/>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2E4D74C8"/>
    <w:multiLevelType w:val="multilevel"/>
    <w:tmpl w:val="EDE27E1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F034C83"/>
    <w:multiLevelType w:val="multilevel"/>
    <w:tmpl w:val="23E685E8"/>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2F3C3F59"/>
    <w:multiLevelType w:val="multilevel"/>
    <w:tmpl w:val="13562A4C"/>
    <w:styleLink w:val="WW8Num58"/>
    <w:lvl w:ilvl="0">
      <w:start w:val="1"/>
      <w:numFmt w:val="decimal"/>
      <w:lvlText w:val="%1."/>
      <w:lvlJc w:val="left"/>
      <w:rPr>
        <w:rFonts w:ascii="Calibri" w:eastAsia="SimSun, 宋体" w:hAnsi="Calibri" w:cs="Calibri"/>
        <w:lang w:eastAsia="hi-I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2F9521B9"/>
    <w:multiLevelType w:val="multilevel"/>
    <w:tmpl w:val="D310C31A"/>
    <w:styleLink w:val="WW8Num11"/>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63">
    <w:nsid w:val="306259DA"/>
    <w:multiLevelType w:val="multilevel"/>
    <w:tmpl w:val="7C9CF9E8"/>
    <w:styleLink w:val="WW8Num19"/>
    <w:lvl w:ilvl="0">
      <w:start w:val="1"/>
      <w:numFmt w:val="decimal"/>
      <w:lvlText w:val="%1."/>
      <w:lvlJc w:val="left"/>
      <w:rPr>
        <w:rFonts w:ascii="Calibri" w:hAnsi="Calibri" w:cs="Calibri"/>
        <w:lang w:val="pl-PL"/>
      </w:rPr>
    </w:lvl>
    <w:lvl w:ilvl="1">
      <w:start w:val="1"/>
      <w:numFmt w:val="decimal"/>
      <w:lvlText w:val="%1.%2."/>
      <w:lvlJc w:val="left"/>
      <w:rPr>
        <w:rFonts w:ascii="Calibri" w:hAnsi="Calibri" w:cs="Calibri"/>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1F550ED"/>
    <w:multiLevelType w:val="multilevel"/>
    <w:tmpl w:val="B1C20EA4"/>
    <w:styleLink w:val="WW8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3284A5F"/>
    <w:multiLevelType w:val="multilevel"/>
    <w:tmpl w:val="B2561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353D1F19"/>
    <w:multiLevelType w:val="multilevel"/>
    <w:tmpl w:val="65D870BA"/>
    <w:styleLink w:val="WW8Num66"/>
    <w:lvl w:ilvl="0">
      <w:start w:val="1"/>
      <w:numFmt w:val="decimal"/>
      <w:lvlText w:val="%1."/>
      <w:lvlJc w:val="left"/>
      <w:rPr>
        <w:rFonts w:ascii="Calibri" w:eastAsia="SimSun, 宋体" w:hAnsi="Calibri" w:cs="Calibri"/>
        <w:lang w:eastAsia="hi-IN" w:bidi="hi-IN"/>
      </w:rPr>
    </w:lvl>
    <w:lvl w:ilvl="1">
      <w:start w:val="1"/>
      <w:numFmt w:val="decimal"/>
      <w:lvlText w:val="%1.%2."/>
      <w:lvlJc w:val="left"/>
      <w:rPr>
        <w:rFonts w:ascii="Calibri" w:hAnsi="Calibri"/>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37405DDE"/>
    <w:multiLevelType w:val="multilevel"/>
    <w:tmpl w:val="A29CA93E"/>
    <w:styleLink w:val="WW8Num8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37E50BEE"/>
    <w:multiLevelType w:val="multilevel"/>
    <w:tmpl w:val="DA16267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38095FC6"/>
    <w:multiLevelType w:val="multilevel"/>
    <w:tmpl w:val="E66AED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93E3D84"/>
    <w:multiLevelType w:val="multilevel"/>
    <w:tmpl w:val="BA969974"/>
    <w:styleLink w:val="WW8Num87"/>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3A477BB3"/>
    <w:multiLevelType w:val="multilevel"/>
    <w:tmpl w:val="AA24A06A"/>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3B1B2C81"/>
    <w:multiLevelType w:val="multilevel"/>
    <w:tmpl w:val="06C40D1C"/>
    <w:styleLink w:val="WW8Num5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3B642C6F"/>
    <w:multiLevelType w:val="multilevel"/>
    <w:tmpl w:val="D64C9914"/>
    <w:styleLink w:val="WW8Num72"/>
    <w:lvl w:ilvl="0">
      <w:numFmt w:val="bullet"/>
      <w:pStyle w:val="Tiret0"/>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3C4440EA"/>
    <w:multiLevelType w:val="multilevel"/>
    <w:tmpl w:val="AA24A06A"/>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3C460F0F"/>
    <w:multiLevelType w:val="multilevel"/>
    <w:tmpl w:val="EF16D18A"/>
    <w:styleLink w:val="WW8Num77"/>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403A2682"/>
    <w:multiLevelType w:val="hybridMultilevel"/>
    <w:tmpl w:val="06B24010"/>
    <w:lvl w:ilvl="0" w:tplc="CB203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2BA17A3"/>
    <w:multiLevelType w:val="multilevel"/>
    <w:tmpl w:val="F1606F02"/>
    <w:styleLink w:val="WW8Num16"/>
    <w:lvl w:ilvl="0">
      <w:start w:val="1"/>
      <w:numFmt w:val="decimal"/>
      <w:lvlText w:val="%1."/>
      <w:lvlJc w:val="left"/>
      <w:rPr>
        <w:rFonts w:ascii="Calibri" w:hAnsi="Calibri" w:cs="Calibri"/>
        <w:sz w:val="22"/>
        <w:szCs w:val="22"/>
      </w:rPr>
    </w:lvl>
    <w:lvl w:ilvl="1">
      <w:start w:val="1"/>
      <w:numFmt w:val="decimal"/>
      <w:lvlText w:val="%1.%2."/>
      <w:lvlJc w:val="left"/>
      <w:rPr>
        <w:rFonts w:ascii="Calibri" w:hAnsi="Calibri" w:cs="Calibri"/>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44D96AEE"/>
    <w:multiLevelType w:val="multilevel"/>
    <w:tmpl w:val="D996D726"/>
    <w:styleLink w:val="WW8Num32"/>
    <w:lvl w:ilvl="0">
      <w:start w:val="1"/>
      <w:numFmt w:val="decimal"/>
      <w:lvlText w:val="%1."/>
      <w:lvlJc w:val="left"/>
      <w:rPr>
        <w:rFonts w:ascii="Calibri" w:eastAsia="SimSun, 宋体" w:hAnsi="Calibri" w:cs="Calibri"/>
        <w:kern w:val="3"/>
        <w:lang w:val="pl-PL" w:eastAsia="zh-C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46EC0865"/>
    <w:multiLevelType w:val="multilevel"/>
    <w:tmpl w:val="5294835E"/>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1">
    <w:nsid w:val="47D57728"/>
    <w:multiLevelType w:val="multilevel"/>
    <w:tmpl w:val="1326DD8C"/>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482F69DB"/>
    <w:multiLevelType w:val="multilevel"/>
    <w:tmpl w:val="6718862A"/>
    <w:styleLink w:val="WW8Num83"/>
    <w:lvl w:ilvl="0">
      <w:start w:val="1"/>
      <w:numFmt w:val="decimal"/>
      <w:lvlText w:val="%1."/>
      <w:lvlJc w:val="left"/>
      <w:rPr>
        <w:rFonts w:ascii="Calibri" w:eastAsia="Times New Roman" w:hAnsi="Calibri" w:cs="Calibri"/>
        <w:kern w:val="3"/>
        <w:lang w:val="pl-PL" w:eastAsia="ar-SA" w:bidi="ar-SA"/>
      </w:rPr>
    </w:lvl>
    <w:lvl w:ilvl="1">
      <w:start w:val="1"/>
      <w:numFmt w:val="decimal"/>
      <w:lvlText w:val="%1.%2."/>
      <w:lvlJc w:val="left"/>
      <w:rPr>
        <w:rFonts w:ascii="Calibri" w:hAnsi="Calibri"/>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48B74EFE"/>
    <w:multiLevelType w:val="multilevel"/>
    <w:tmpl w:val="3C1ED980"/>
    <w:styleLink w:val="WW8Num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4">
    <w:nsid w:val="48C86358"/>
    <w:multiLevelType w:val="multilevel"/>
    <w:tmpl w:val="E0BAFA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495E59BC"/>
    <w:multiLevelType w:val="multilevel"/>
    <w:tmpl w:val="A43E5314"/>
    <w:styleLink w:val="WW8Num3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4B525C6B"/>
    <w:multiLevelType w:val="multilevel"/>
    <w:tmpl w:val="9578B48C"/>
    <w:styleLink w:val="WW8Num5"/>
    <w:lvl w:ilvl="0">
      <w:start w:val="1"/>
      <w:numFmt w:val="decimal"/>
      <w:lvlText w:val="%1)"/>
      <w:lvlJc w:val="left"/>
    </w:lvl>
    <w:lvl w:ilvl="1">
      <w:start w:val="1"/>
      <w:numFmt w:val="lowerLetter"/>
      <w:lvlText w:val="%2)"/>
      <w:lvlJc w:val="left"/>
    </w:lvl>
    <w:lvl w:ilvl="2">
      <w:start w:val="1"/>
      <w:numFmt w:val="lowerLetter"/>
      <w:lvlText w:val="%3)"/>
      <w:lvlJc w:val="left"/>
      <w:rPr>
        <w:rFonts w:ascii="Times New Roman" w:eastAsia="Andale Sans UI"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7">
    <w:nsid w:val="4C03623E"/>
    <w:multiLevelType w:val="multilevel"/>
    <w:tmpl w:val="7736AF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4C274539"/>
    <w:multiLevelType w:val="multilevel"/>
    <w:tmpl w:val="A4E8D9AC"/>
    <w:styleLink w:val="WW8Num3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4CAB6F42"/>
    <w:multiLevelType w:val="multilevel"/>
    <w:tmpl w:val="2ADC8A5A"/>
    <w:styleLink w:val="WW8Num51"/>
    <w:lvl w:ilvl="0">
      <w:start w:val="1"/>
      <w:numFmt w:val="none"/>
      <w:lvlText w:val="3b.%1"/>
      <w:lvlJc w:val="left"/>
      <w:rPr>
        <w:rFonts w:ascii="Calibri" w:hAnsi="Calibri"/>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4D7128A9"/>
    <w:multiLevelType w:val="multilevel"/>
    <w:tmpl w:val="4942D5EC"/>
    <w:styleLink w:val="WW8Num5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1">
    <w:nsid w:val="4D916F79"/>
    <w:multiLevelType w:val="multilevel"/>
    <w:tmpl w:val="8572E46C"/>
    <w:styleLink w:val="WW8Num7"/>
    <w:lvl w:ilvl="0">
      <w:start w:val="1"/>
      <w:numFmt w:val="decimal"/>
      <w:lvlText w:val="%1."/>
      <w:lvlJc w:val="left"/>
    </w:lvl>
    <w:lvl w:ilvl="1">
      <w:numFmt w:val="bullet"/>
      <w:lvlText w:val=""/>
      <w:lvlJc w:val="left"/>
      <w:rPr>
        <w:rFonts w:ascii="Symbol" w:hAnsi="Symbol" w:cs="Symbol"/>
      </w:r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2">
    <w:nsid w:val="4EE4341A"/>
    <w:multiLevelType w:val="multilevel"/>
    <w:tmpl w:val="EC04D2B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50005FDE"/>
    <w:multiLevelType w:val="multilevel"/>
    <w:tmpl w:val="4AF4DC94"/>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518055A8"/>
    <w:multiLevelType w:val="multilevel"/>
    <w:tmpl w:val="AC70B2E4"/>
    <w:styleLink w:val="WW8Num86"/>
    <w:lvl w:ilvl="0">
      <w:start w:val="1"/>
      <w:numFmt w:val="decimal"/>
      <w:lvlText w:val="%1)"/>
      <w:lvlJc w:val="left"/>
      <w:rPr>
        <w:b w:val="0"/>
        <w:i w:val="0"/>
        <w:color w:val="000000"/>
        <w:sz w:val="22"/>
        <w:szCs w:val="22"/>
        <w:u w:val="none"/>
      </w:rPr>
    </w:lvl>
    <w:lvl w:ilvl="1">
      <w:numFmt w:val="bullet"/>
      <w:lvlText w:val=""/>
      <w:lvlJc w:val="left"/>
      <w:rPr>
        <w:rFonts w:ascii="Symbol" w:hAnsi="Symbol" w:cs="Symbol"/>
        <w:color w:val="000000"/>
      </w:rPr>
    </w:lvl>
    <w:lvl w:ilvl="2">
      <w:numFmt w:val="bullet"/>
      <w:lvlText w:val=""/>
      <w:lvlJc w:val="left"/>
      <w:rPr>
        <w:rFonts w:ascii="Symbol" w:hAnsi="Symbol" w:cs="Symbol"/>
        <w:color w:val="000000"/>
      </w:rPr>
    </w:lvl>
    <w:lvl w:ilvl="3">
      <w:numFmt w:val="bullet"/>
      <w:lvlText w:val=""/>
      <w:lvlJc w:val="left"/>
      <w:rPr>
        <w:rFonts w:ascii="Symbol" w:hAnsi="Symbol" w:cs="Symbol"/>
        <w:color w:val="000000"/>
      </w:rPr>
    </w:lvl>
    <w:lvl w:ilvl="4">
      <w:numFmt w:val="bullet"/>
      <w:lvlText w:val=""/>
      <w:lvlJc w:val="left"/>
      <w:rPr>
        <w:rFonts w:ascii="Symbol" w:hAnsi="Symbol" w:cs="Symbol"/>
        <w:color w:val="000000"/>
      </w:rPr>
    </w:lvl>
    <w:lvl w:ilvl="5">
      <w:numFmt w:val="bullet"/>
      <w:lvlText w:val=""/>
      <w:lvlJc w:val="left"/>
      <w:rPr>
        <w:rFonts w:ascii="Symbol" w:hAnsi="Symbol" w:cs="Symbol"/>
        <w:color w:val="000000"/>
      </w:rPr>
    </w:lvl>
    <w:lvl w:ilvl="6">
      <w:numFmt w:val="bullet"/>
      <w:lvlText w:val=""/>
      <w:lvlJc w:val="left"/>
      <w:rPr>
        <w:rFonts w:ascii="Symbol" w:hAnsi="Symbol" w:cs="Symbol"/>
        <w:color w:val="000000"/>
      </w:rPr>
    </w:lvl>
    <w:lvl w:ilvl="7">
      <w:numFmt w:val="bullet"/>
      <w:lvlText w:val=""/>
      <w:lvlJc w:val="left"/>
      <w:rPr>
        <w:rFonts w:ascii="Symbol" w:hAnsi="Symbol" w:cs="Symbol"/>
        <w:color w:val="000000"/>
      </w:rPr>
    </w:lvl>
    <w:lvl w:ilvl="8">
      <w:numFmt w:val="bullet"/>
      <w:lvlText w:val=""/>
      <w:lvlJc w:val="left"/>
      <w:rPr>
        <w:rFonts w:ascii="Symbol" w:hAnsi="Symbol" w:cs="Symbol"/>
        <w:color w:val="000000"/>
      </w:rPr>
    </w:lvl>
  </w:abstractNum>
  <w:abstractNum w:abstractNumId="95">
    <w:nsid w:val="51CB2355"/>
    <w:multiLevelType w:val="multilevel"/>
    <w:tmpl w:val="5B7AC43E"/>
    <w:styleLink w:val="WW8Num44"/>
    <w:lvl w:ilvl="0">
      <w:start w:val="1"/>
      <w:numFmt w:val="none"/>
      <w:lvlText w:val="3c.%1"/>
      <w:lvlJc w:val="left"/>
      <w:rPr>
        <w:b/>
        <w:sz w:val="24"/>
        <w:szCs w:val="24"/>
      </w:rPr>
    </w:lvl>
    <w:lvl w:ilvl="1">
      <w:start w:val="1"/>
      <w:numFmt w:val="decimal"/>
      <w:lvlText w:val="3d.%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52F84ACF"/>
    <w:multiLevelType w:val="multilevel"/>
    <w:tmpl w:val="5C0EE4AA"/>
    <w:lvl w:ilvl="0">
      <w:numFmt w:val="bullet"/>
      <w:lvlText w:val=""/>
      <w:lvlJc w:val="left"/>
      <w:pPr>
        <w:ind w:left="1772" w:hanging="360"/>
      </w:pPr>
      <w:rPr>
        <w:rFonts w:ascii="Symbol" w:hAnsi="Symbol"/>
      </w:rPr>
    </w:lvl>
    <w:lvl w:ilvl="1">
      <w:numFmt w:val="bullet"/>
      <w:lvlText w:val="o"/>
      <w:lvlJc w:val="left"/>
      <w:pPr>
        <w:ind w:left="2132" w:hanging="360"/>
      </w:pPr>
      <w:rPr>
        <w:rFonts w:ascii="Courier New" w:hAnsi="Courier New" w:cs="Courier New"/>
      </w:rPr>
    </w:lvl>
    <w:lvl w:ilvl="2">
      <w:numFmt w:val="bullet"/>
      <w:lvlText w:val=""/>
      <w:lvlJc w:val="left"/>
      <w:pPr>
        <w:ind w:left="2852" w:hanging="360"/>
      </w:pPr>
      <w:rPr>
        <w:rFonts w:ascii="Wingdings" w:hAnsi="Wingdings"/>
      </w:rPr>
    </w:lvl>
    <w:lvl w:ilvl="3">
      <w:numFmt w:val="bullet"/>
      <w:lvlText w:val=""/>
      <w:lvlJc w:val="left"/>
      <w:pPr>
        <w:ind w:left="3572" w:hanging="360"/>
      </w:pPr>
      <w:rPr>
        <w:rFonts w:ascii="Symbol" w:hAnsi="Symbol"/>
      </w:rPr>
    </w:lvl>
    <w:lvl w:ilvl="4">
      <w:numFmt w:val="bullet"/>
      <w:lvlText w:val="o"/>
      <w:lvlJc w:val="left"/>
      <w:pPr>
        <w:ind w:left="4292" w:hanging="360"/>
      </w:pPr>
      <w:rPr>
        <w:rFonts w:ascii="Courier New" w:hAnsi="Courier New" w:cs="Courier New"/>
      </w:rPr>
    </w:lvl>
    <w:lvl w:ilvl="5">
      <w:numFmt w:val="bullet"/>
      <w:lvlText w:val=""/>
      <w:lvlJc w:val="left"/>
      <w:pPr>
        <w:ind w:left="5012" w:hanging="360"/>
      </w:pPr>
      <w:rPr>
        <w:rFonts w:ascii="Wingdings" w:hAnsi="Wingdings"/>
      </w:rPr>
    </w:lvl>
    <w:lvl w:ilvl="6">
      <w:numFmt w:val="bullet"/>
      <w:lvlText w:val=""/>
      <w:lvlJc w:val="left"/>
      <w:pPr>
        <w:ind w:left="5732" w:hanging="360"/>
      </w:pPr>
      <w:rPr>
        <w:rFonts w:ascii="Symbol" w:hAnsi="Symbol"/>
      </w:rPr>
    </w:lvl>
    <w:lvl w:ilvl="7">
      <w:numFmt w:val="bullet"/>
      <w:lvlText w:val="o"/>
      <w:lvlJc w:val="left"/>
      <w:pPr>
        <w:ind w:left="6452" w:hanging="360"/>
      </w:pPr>
      <w:rPr>
        <w:rFonts w:ascii="Courier New" w:hAnsi="Courier New" w:cs="Courier New"/>
      </w:rPr>
    </w:lvl>
    <w:lvl w:ilvl="8">
      <w:numFmt w:val="bullet"/>
      <w:lvlText w:val=""/>
      <w:lvlJc w:val="left"/>
      <w:pPr>
        <w:ind w:left="7172" w:hanging="360"/>
      </w:pPr>
      <w:rPr>
        <w:rFonts w:ascii="Wingdings" w:hAnsi="Wingdings"/>
      </w:rPr>
    </w:lvl>
  </w:abstractNum>
  <w:abstractNum w:abstractNumId="97">
    <w:nsid w:val="53970A2F"/>
    <w:multiLevelType w:val="multilevel"/>
    <w:tmpl w:val="DC32EEA0"/>
    <w:styleLink w:val="WW8Num8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550F7651"/>
    <w:multiLevelType w:val="multilevel"/>
    <w:tmpl w:val="8D465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56194C2C"/>
    <w:multiLevelType w:val="multilevel"/>
    <w:tmpl w:val="F51A6EA8"/>
    <w:styleLink w:val="WW8Num7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1">
    <w:nsid w:val="563872E6"/>
    <w:multiLevelType w:val="multilevel"/>
    <w:tmpl w:val="5CBAC7F6"/>
    <w:styleLink w:val="WW8Num27"/>
    <w:lvl w:ilvl="0">
      <w:start w:val="1"/>
      <w:numFmt w:val="decimal"/>
      <w:lvlText w:val="%1."/>
      <w:lvlJc w:val="left"/>
      <w:rPr>
        <w:rFonts w:ascii="Calibri" w:hAnsi="Calibri" w:cs="Calibri"/>
        <w:lang w:eastAsia="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56F00562"/>
    <w:multiLevelType w:val="multilevel"/>
    <w:tmpl w:val="70BE9AEA"/>
    <w:styleLink w:val="WW8Num69"/>
    <w:lvl w:ilvl="0">
      <w:numFmt w:val="bullet"/>
      <w:lvlText w:val=""/>
      <w:lvlJc w:val="left"/>
      <w:rPr>
        <w:rFonts w:ascii="Symbol" w:eastAsia="Arial" w:hAnsi="Symbol" w:cs="Symbol"/>
        <w:color w:val="000000"/>
        <w:kern w:val="3"/>
        <w:sz w:val="20"/>
        <w:szCs w:val="20"/>
        <w:lang w:eastAsia="zh-C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3">
    <w:nsid w:val="57953A0B"/>
    <w:multiLevelType w:val="multilevel"/>
    <w:tmpl w:val="F36ADC7C"/>
    <w:styleLink w:val="WW8Num97"/>
    <w:lvl w:ilvl="0">
      <w:start w:val="1"/>
      <w:numFmt w:val="lowerLetter"/>
      <w:lvlText w:val="%1)"/>
      <w:lvlJc w:val="left"/>
      <w:rPr>
        <w:rFonts w:ascii="Calibri" w:hAnsi="Calibri" w:cs="Calibr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58C25814"/>
    <w:multiLevelType w:val="multilevel"/>
    <w:tmpl w:val="A29A57B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59001967"/>
    <w:multiLevelType w:val="multilevel"/>
    <w:tmpl w:val="BDF0325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5A6941C8"/>
    <w:multiLevelType w:val="multilevel"/>
    <w:tmpl w:val="9D9C1BB6"/>
    <w:styleLink w:val="WW8Num18"/>
    <w:lvl w:ilvl="0">
      <w:start w:val="1"/>
      <w:numFmt w:val="decimal"/>
      <w:lvlText w:val="%1."/>
      <w:lvlJc w:val="left"/>
      <w:rPr>
        <w:lang w:val="pl-PL"/>
      </w:rPr>
    </w:lvl>
    <w:lvl w:ilvl="1">
      <w:start w:val="1"/>
      <w:numFmt w:val="lowerLetter"/>
      <w:lvlText w:val="%2."/>
      <w:lvlJc w:val="left"/>
      <w:rPr>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5F4A5F42"/>
    <w:multiLevelType w:val="multilevel"/>
    <w:tmpl w:val="646878F4"/>
    <w:lvl w:ilvl="0">
      <w:start w:val="1"/>
      <w:numFmt w:val="bullet"/>
      <w:lvlText w:val=""/>
      <w:lvlJc w:val="left"/>
      <w:pPr>
        <w:ind w:left="1423" w:hanging="360"/>
      </w:pPr>
      <w:rPr>
        <w:rFonts w:ascii="Symbol" w:hAnsi="Symbol" w:cs="Symbol" w:hint="default"/>
      </w:rPr>
    </w:lvl>
    <w:lvl w:ilvl="1">
      <w:start w:val="1"/>
      <w:numFmt w:val="bullet"/>
      <w:lvlText w:val="o"/>
      <w:lvlJc w:val="left"/>
      <w:pPr>
        <w:ind w:left="2143" w:hanging="360"/>
      </w:pPr>
      <w:rPr>
        <w:rFonts w:ascii="Courier New" w:hAnsi="Courier New" w:cs="Courier New" w:hint="default"/>
      </w:rPr>
    </w:lvl>
    <w:lvl w:ilvl="2">
      <w:start w:val="1"/>
      <w:numFmt w:val="bullet"/>
      <w:lvlText w:val=""/>
      <w:lvlJc w:val="left"/>
      <w:pPr>
        <w:ind w:left="2863" w:hanging="360"/>
      </w:pPr>
      <w:rPr>
        <w:rFonts w:ascii="Wingdings" w:hAnsi="Wingdings" w:cs="Wingdings" w:hint="default"/>
      </w:rPr>
    </w:lvl>
    <w:lvl w:ilvl="3">
      <w:start w:val="1"/>
      <w:numFmt w:val="bullet"/>
      <w:lvlText w:val=""/>
      <w:lvlJc w:val="left"/>
      <w:pPr>
        <w:ind w:left="3583" w:hanging="360"/>
      </w:pPr>
      <w:rPr>
        <w:rFonts w:ascii="Symbol" w:hAnsi="Symbol" w:cs="Symbol" w:hint="default"/>
      </w:rPr>
    </w:lvl>
    <w:lvl w:ilvl="4">
      <w:start w:val="1"/>
      <w:numFmt w:val="bullet"/>
      <w:lvlText w:val="o"/>
      <w:lvlJc w:val="left"/>
      <w:pPr>
        <w:ind w:left="4303" w:hanging="360"/>
      </w:pPr>
      <w:rPr>
        <w:rFonts w:ascii="Courier New" w:hAnsi="Courier New" w:cs="Courier New" w:hint="default"/>
      </w:rPr>
    </w:lvl>
    <w:lvl w:ilvl="5">
      <w:start w:val="1"/>
      <w:numFmt w:val="bullet"/>
      <w:lvlText w:val=""/>
      <w:lvlJc w:val="left"/>
      <w:pPr>
        <w:ind w:left="5023" w:hanging="360"/>
      </w:pPr>
      <w:rPr>
        <w:rFonts w:ascii="Wingdings" w:hAnsi="Wingdings" w:cs="Wingdings" w:hint="default"/>
      </w:rPr>
    </w:lvl>
    <w:lvl w:ilvl="6">
      <w:start w:val="1"/>
      <w:numFmt w:val="bullet"/>
      <w:lvlText w:val=""/>
      <w:lvlJc w:val="left"/>
      <w:pPr>
        <w:ind w:left="5743" w:hanging="360"/>
      </w:pPr>
      <w:rPr>
        <w:rFonts w:ascii="Symbol" w:hAnsi="Symbol" w:cs="Symbol" w:hint="default"/>
      </w:rPr>
    </w:lvl>
    <w:lvl w:ilvl="7">
      <w:start w:val="1"/>
      <w:numFmt w:val="bullet"/>
      <w:lvlText w:val="o"/>
      <w:lvlJc w:val="left"/>
      <w:pPr>
        <w:ind w:left="6463" w:hanging="360"/>
      </w:pPr>
      <w:rPr>
        <w:rFonts w:ascii="Courier New" w:hAnsi="Courier New" w:cs="Courier New" w:hint="default"/>
      </w:rPr>
    </w:lvl>
    <w:lvl w:ilvl="8">
      <w:start w:val="1"/>
      <w:numFmt w:val="bullet"/>
      <w:lvlText w:val=""/>
      <w:lvlJc w:val="left"/>
      <w:pPr>
        <w:ind w:left="7183" w:hanging="360"/>
      </w:pPr>
      <w:rPr>
        <w:rFonts w:ascii="Wingdings" w:hAnsi="Wingdings" w:cs="Wingdings" w:hint="default"/>
      </w:rPr>
    </w:lvl>
  </w:abstractNum>
  <w:abstractNum w:abstractNumId="108">
    <w:nsid w:val="5FB5007A"/>
    <w:multiLevelType w:val="multilevel"/>
    <w:tmpl w:val="AA24A06A"/>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622A243C"/>
    <w:multiLevelType w:val="multilevel"/>
    <w:tmpl w:val="6F6889EE"/>
    <w:styleLink w:val="WW8Num93"/>
    <w:lvl w:ilvl="0">
      <w:start w:val="1"/>
      <w:numFmt w:val="none"/>
      <w:lvlText w:val="3c.%1"/>
      <w:lvlJc w:val="left"/>
      <w:rPr>
        <w:rFonts w:ascii="Calibri" w:hAnsi="Calibri"/>
        <w:b/>
        <w:sz w:val="24"/>
        <w:szCs w:val="24"/>
      </w:rPr>
    </w:lvl>
    <w:lvl w:ilvl="1">
      <w:start w:val="1"/>
      <w:numFmt w:val="decimal"/>
      <w:lvlText w:val="3c.%2."/>
      <w:lvlJc w:val="left"/>
      <w:rPr>
        <w:rFonts w:ascii="Calibri" w:hAnsi="Calibri"/>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nsid w:val="62300520"/>
    <w:multiLevelType w:val="multilevel"/>
    <w:tmpl w:val="5B6A7002"/>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cs="Calibri"/>
        <w:sz w:val="20"/>
        <w:szCs w:val="20"/>
      </w:rPr>
    </w:lvl>
    <w:lvl w:ilvl="2">
      <w:start w:val="1"/>
      <w:numFmt w:val="bullet"/>
      <w:lvlText w:val="–"/>
      <w:lvlJc w:val="left"/>
      <w:pPr>
        <w:ind w:left="1224" w:hanging="504"/>
      </w:pPr>
      <w:rPr>
        <w:rFonts w:ascii="Liberation Serif" w:hAnsi="Liberation Seri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62406AB9"/>
    <w:multiLevelType w:val="multilevel"/>
    <w:tmpl w:val="15A26692"/>
    <w:styleLink w:val="WW8Num7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2">
    <w:nsid w:val="62D1329E"/>
    <w:multiLevelType w:val="multilevel"/>
    <w:tmpl w:val="476C82F0"/>
    <w:styleLink w:val="WW8Num9"/>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113">
    <w:nsid w:val="63561479"/>
    <w:multiLevelType w:val="multilevel"/>
    <w:tmpl w:val="967465CC"/>
    <w:styleLink w:val="WW8Num71"/>
    <w:lvl w:ilvl="0">
      <w:start w:val="2"/>
      <w:numFmt w:val="decimal"/>
      <w:lvlText w:val="%1."/>
      <w:lvlJc w:val="left"/>
    </w:lvl>
    <w:lvl w:ilvl="1">
      <w:start w:val="1"/>
      <w:numFmt w:val="decimal"/>
      <w:lvlText w:val="%1.%2."/>
      <w:lvlJc w:val="left"/>
    </w:lvl>
    <w:lvl w:ilvl="2">
      <w:start w:val="1"/>
      <w:numFmt w:val="decimal"/>
      <w:lvlText w:val="%1.%2.%3."/>
      <w:lvlJc w:val="left"/>
      <w:rPr>
        <w:rFonts w:ascii="Calibri" w:hAnsi="Calibr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nsid w:val="6361484C"/>
    <w:multiLevelType w:val="hybridMultilevel"/>
    <w:tmpl w:val="8D0802CA"/>
    <w:lvl w:ilvl="0" w:tplc="CB203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4BB2641"/>
    <w:multiLevelType w:val="multilevel"/>
    <w:tmpl w:val="9F5E5552"/>
    <w:styleLink w:val="WW8Num2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650968C4"/>
    <w:multiLevelType w:val="multilevel"/>
    <w:tmpl w:val="F6B66AB8"/>
    <w:styleLink w:val="WW8Num1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nsid w:val="65250044"/>
    <w:multiLevelType w:val="multilevel"/>
    <w:tmpl w:val="C996F2BE"/>
    <w:styleLink w:val="WW8Num29"/>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nsid w:val="653B48E5"/>
    <w:multiLevelType w:val="multilevel"/>
    <w:tmpl w:val="5F3CD582"/>
    <w:styleLink w:val="WW8Num65"/>
    <w:lvl w:ilvl="0">
      <w:numFmt w:val="bullet"/>
      <w:lvlText w:val=""/>
      <w:lvlJc w:val="left"/>
      <w:rPr>
        <w:rFonts w:ascii="Symbol" w:eastAsia="SimSun, 宋体"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9">
    <w:nsid w:val="65C03949"/>
    <w:multiLevelType w:val="multilevel"/>
    <w:tmpl w:val="EC8693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660A5D20"/>
    <w:multiLevelType w:val="multilevel"/>
    <w:tmpl w:val="B8A87DA0"/>
    <w:styleLink w:val="WW8Num28"/>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nsid w:val="66D66F7F"/>
    <w:multiLevelType w:val="hybridMultilevel"/>
    <w:tmpl w:val="6722173C"/>
    <w:lvl w:ilvl="0" w:tplc="CB203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671B3EE6"/>
    <w:multiLevelType w:val="multilevel"/>
    <w:tmpl w:val="697EA606"/>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67877DB3"/>
    <w:multiLevelType w:val="multilevel"/>
    <w:tmpl w:val="01E06A7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69AF36C5"/>
    <w:multiLevelType w:val="multilevel"/>
    <w:tmpl w:val="A0B2541E"/>
    <w:styleLink w:val="WW8Num35"/>
    <w:lvl w:ilvl="0">
      <w:start w:val="1"/>
      <w:numFmt w:val="decimal"/>
      <w:pStyle w:val="NumPar4"/>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5">
    <w:nsid w:val="69C571F2"/>
    <w:multiLevelType w:val="multilevel"/>
    <w:tmpl w:val="61D487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6A4A6625"/>
    <w:multiLevelType w:val="multilevel"/>
    <w:tmpl w:val="D514F54A"/>
    <w:styleLink w:val="WW8Num26"/>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6AAA3EFE"/>
    <w:multiLevelType w:val="multilevel"/>
    <w:tmpl w:val="AA24A06A"/>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6B4763AD"/>
    <w:multiLevelType w:val="multilevel"/>
    <w:tmpl w:val="AA24A06A"/>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6CCA629A"/>
    <w:multiLevelType w:val="multilevel"/>
    <w:tmpl w:val="F6E075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6D3B3AA9"/>
    <w:multiLevelType w:val="multilevel"/>
    <w:tmpl w:val="8448670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6D814FEE"/>
    <w:multiLevelType w:val="multilevel"/>
    <w:tmpl w:val="4FFA7D3E"/>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6D87208C"/>
    <w:multiLevelType w:val="multilevel"/>
    <w:tmpl w:val="C9820EEC"/>
    <w:lvl w:ilvl="0">
      <w:start w:val="1"/>
      <w:numFmt w:val="decimal"/>
      <w:lvlText w:val="%1."/>
      <w:lvlJc w:val="left"/>
      <w:pPr>
        <w:ind w:left="360" w:hanging="360"/>
      </w:pPr>
      <w:rPr>
        <w:rFonts w:ascii="Calibri" w:hAnsi="Calibri"/>
      </w:rPr>
    </w:lvl>
    <w:lvl w:ilvl="1">
      <w:start w:val="1"/>
      <w:numFmt w:val="decimal"/>
      <w:lvlText w:val="%1.%2."/>
      <w:lvlJc w:val="left"/>
      <w:pPr>
        <w:ind w:left="792" w:hanging="432"/>
      </w:pPr>
      <w:rPr>
        <w:rFonts w:ascii="Calibri" w:hAnsi="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6E877C89"/>
    <w:multiLevelType w:val="multilevel"/>
    <w:tmpl w:val="AACA8EC6"/>
    <w:styleLink w:val="WW8Num6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nsid w:val="6F0E43F1"/>
    <w:multiLevelType w:val="multilevel"/>
    <w:tmpl w:val="640A6770"/>
    <w:styleLink w:val="WW8Num64"/>
    <w:lvl w:ilvl="0">
      <w:start w:val="1"/>
      <w:numFmt w:val="none"/>
      <w:lvlText w:val="2a.%1"/>
      <w:lvlJc w:val="left"/>
    </w:lvl>
    <w:lvl w:ilvl="1">
      <w:start w:val="1"/>
      <w:numFmt w:val="decimal"/>
      <w:lvlText w:val="2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70BB14C2"/>
    <w:multiLevelType w:val="multilevel"/>
    <w:tmpl w:val="132AB600"/>
    <w:styleLink w:val="WW8Num9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8">
    <w:nsid w:val="70E269BD"/>
    <w:multiLevelType w:val="multilevel"/>
    <w:tmpl w:val="A5180D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730A0FA8"/>
    <w:multiLevelType w:val="multilevel"/>
    <w:tmpl w:val="C6B6CEE2"/>
    <w:styleLink w:val="WW8Num53"/>
    <w:lvl w:ilvl="0">
      <w:numFmt w:val="bullet"/>
      <w:pStyle w:val="Tiret1"/>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nsid w:val="73154F82"/>
    <w:multiLevelType w:val="multilevel"/>
    <w:tmpl w:val="0632EE86"/>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nsid w:val="74B5270B"/>
    <w:multiLevelType w:val="multilevel"/>
    <w:tmpl w:val="1E8E7258"/>
    <w:lvl w:ilvl="0">
      <w:start w:val="1"/>
      <w:numFmt w:val="decimal"/>
      <w:lvlText w:val="%1."/>
      <w:lvlJc w:val="left"/>
      <w:pPr>
        <w:ind w:left="360" w:hanging="360"/>
      </w:pPr>
    </w:lvl>
    <w:lvl w:ilvl="1">
      <w:start w:val="1"/>
      <w:numFmt w:val="decimal"/>
      <w:lvlText w:val="%1.%2."/>
      <w:lvlJc w:val="left"/>
      <w:pPr>
        <w:ind w:left="792" w:hanging="432"/>
      </w:pPr>
      <w:rPr>
        <w:rFonts w:ascii="Calibri" w:hAnsi="Calibri"/>
      </w:r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nsid w:val="74DC6562"/>
    <w:multiLevelType w:val="multilevel"/>
    <w:tmpl w:val="76FC32FA"/>
    <w:styleLink w:val="WW8Num20"/>
    <w:lvl w:ilvl="0">
      <w:start w:val="1"/>
      <w:numFmt w:val="decimal"/>
      <w:lvlText w:val="%1."/>
      <w:lvlJc w:val="left"/>
      <w:rPr>
        <w:rFonts w:ascii="Calibri" w:eastAsia="Times New Roman" w:hAnsi="Calibri" w:cs="Calibri"/>
        <w:b w:val="0"/>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nsid w:val="76015418"/>
    <w:multiLevelType w:val="multilevel"/>
    <w:tmpl w:val="D57EDC5A"/>
    <w:styleLink w:val="WW8Num74"/>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sz w:val="20"/>
        <w:szCs w:val="20"/>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sz w:val="20"/>
        <w:szCs w:val="20"/>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4">
    <w:nsid w:val="766421D1"/>
    <w:multiLevelType w:val="hybridMultilevel"/>
    <w:tmpl w:val="1F5C852C"/>
    <w:lvl w:ilvl="0" w:tplc="CB203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6D807E6"/>
    <w:multiLevelType w:val="multilevel"/>
    <w:tmpl w:val="5B3C94AC"/>
    <w:styleLink w:val="WW8Num47"/>
    <w:lvl w:ilvl="0">
      <w:start w:val="1"/>
      <w:numFmt w:val="decimal"/>
      <w:lvlText w:val="%1."/>
      <w:lvlJc w:val="left"/>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nsid w:val="771C45E9"/>
    <w:multiLevelType w:val="multilevel"/>
    <w:tmpl w:val="8822F236"/>
    <w:styleLink w:val="WW8Num92"/>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nsid w:val="77496C6B"/>
    <w:multiLevelType w:val="multilevel"/>
    <w:tmpl w:val="03D69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778D2D45"/>
    <w:multiLevelType w:val="multilevel"/>
    <w:tmpl w:val="BB148266"/>
    <w:styleLink w:val="WW8Num67"/>
    <w:lvl w:ilvl="0">
      <w:start w:val="1"/>
      <w:numFmt w:val="upperRoman"/>
      <w:lvlText w:val="%1."/>
      <w:lvlJc w:val="right"/>
      <w:rPr>
        <w:rFonts w:ascii="Calibri" w:hAnsi="Calibri" w:cs="Calibri"/>
        <w:b/>
        <w:sz w:val="26"/>
        <w:szCs w:val="26"/>
        <w:lang w:val="pl-PL"/>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nsid w:val="779134EF"/>
    <w:multiLevelType w:val="multilevel"/>
    <w:tmpl w:val="DF96176A"/>
    <w:styleLink w:val="WW8Num68"/>
    <w:lvl w:ilvl="0">
      <w:start w:val="1"/>
      <w:numFmt w:val="decimal"/>
      <w:lvlText w:val="%1."/>
      <w:lvlJc w:val="left"/>
      <w:rPr>
        <w:rFonts w:ascii="Calibri" w:hAnsi="Calibri" w:cs="Calibri"/>
        <w:b/>
        <w:sz w:val="26"/>
        <w:szCs w:val="26"/>
        <w:lang w:val="pl-PL"/>
      </w:rPr>
    </w:lvl>
    <w:lvl w:ilvl="1">
      <w:start w:val="1"/>
      <w:numFmt w:val="decimal"/>
      <w:lvlText w:val="%1.%2."/>
      <w:lvlJc w:val="left"/>
      <w:rPr>
        <w:rFonts w:ascii="Calibri" w:hAnsi="Calibri"/>
        <w:b w:val="0"/>
        <w:sz w:val="24"/>
        <w:szCs w:val="24"/>
        <w:lang w:val="pl-PL"/>
      </w:rPr>
    </w:lvl>
    <w:lvl w:ilvl="2">
      <w:start w:val="1"/>
      <w:numFmt w:val="decimal"/>
      <w:lvlText w:val="%1.%2.%3."/>
      <w:lvlJc w:val="left"/>
      <w:rPr>
        <w:rFonts w:ascii="Calibri" w:hAnsi="Calibri"/>
        <w:b w:val="0"/>
        <w:lang w:val="pl-P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0">
    <w:nsid w:val="7AA15290"/>
    <w:multiLevelType w:val="multilevel"/>
    <w:tmpl w:val="47944B0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7AF30257"/>
    <w:multiLevelType w:val="multilevel"/>
    <w:tmpl w:val="E8F0011C"/>
    <w:lvl w:ilvl="0">
      <w:start w:val="2"/>
      <w:numFmt w:val="decimal"/>
      <w:lvlText w:val="%1."/>
      <w:lvlJc w:val="left"/>
      <w:pPr>
        <w:ind w:left="360" w:hanging="360"/>
      </w:pPr>
    </w:lvl>
    <w:lvl w:ilvl="1">
      <w:start w:val="3"/>
      <w:numFmt w:val="decimal"/>
      <w:lvlText w:val="%1.%2."/>
      <w:lvlJc w:val="left"/>
      <w:pPr>
        <w:ind w:left="792" w:hanging="432"/>
      </w:pPr>
      <w:rPr>
        <w:rFonts w:ascii="Calibri" w:hAnsi="Calibri"/>
        <w:b w:val="0"/>
      </w:rPr>
    </w:lvl>
    <w:lvl w:ilvl="2">
      <w:start w:val="1"/>
      <w:numFmt w:val="decimal"/>
      <w:lvlText w:val="%1.%2.%3."/>
      <w:lvlJc w:val="left"/>
      <w:pPr>
        <w:ind w:left="1224" w:hanging="504"/>
      </w:pPr>
      <w:rPr>
        <w:rFonts w:ascii="Calibri" w:hAnsi="Calibri"/>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7B1E7A71"/>
    <w:multiLevelType w:val="multilevel"/>
    <w:tmpl w:val="4E2677C0"/>
    <w:styleLink w:val="WW8Num50"/>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7C5401AE"/>
    <w:multiLevelType w:val="multilevel"/>
    <w:tmpl w:val="5596CC36"/>
    <w:styleLink w:val="WW8Num89"/>
    <w:lvl w:ilvl="0">
      <w:start w:val="1"/>
      <w:numFmt w:val="decimal"/>
      <w:lvlText w:val="%1. "/>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nsid w:val="7C9E02D6"/>
    <w:multiLevelType w:val="multilevel"/>
    <w:tmpl w:val="08249E24"/>
    <w:styleLink w:val="WW8Num61"/>
    <w:lvl w:ilvl="0">
      <w:start w:val="4"/>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4."/>
      <w:lvlJc w:val="left"/>
      <w:rPr>
        <w:rFonts w:ascii="Calibri" w:hAnsi="Calibri"/>
      </w:rPr>
    </w:lvl>
    <w:lvl w:ilvl="4">
      <w:start w:val="1"/>
      <w:numFmt w:val="decimal"/>
      <w:lvlText w:val="%1.%2.%3.%4.%5."/>
      <w:lvlJc w:val="left"/>
      <w:rPr>
        <w:rFonts w:ascii="Calibri" w:hAnsi="Calibri"/>
      </w:rPr>
    </w:lvl>
    <w:lvl w:ilvl="5">
      <w:start w:val="1"/>
      <w:numFmt w:val="decimal"/>
      <w:lvlText w:val="%1.%2.%3.%4.%5.%6."/>
      <w:lvlJc w:val="left"/>
      <w:rPr>
        <w:rFonts w:ascii="Calibri" w:hAnsi="Calibri"/>
      </w:rPr>
    </w:lvl>
    <w:lvl w:ilvl="6">
      <w:start w:val="1"/>
      <w:numFmt w:val="decimal"/>
      <w:lvlText w:val="%1.%2.%3.%4.%5.%6.%7."/>
      <w:lvlJc w:val="left"/>
      <w:rPr>
        <w:rFonts w:ascii="Calibri" w:hAnsi="Calibri"/>
      </w:rPr>
    </w:lvl>
    <w:lvl w:ilvl="7">
      <w:start w:val="1"/>
      <w:numFmt w:val="decimal"/>
      <w:lvlText w:val="%1.%2.%3.%4.%5.%6.%7.%8."/>
      <w:lvlJc w:val="left"/>
      <w:rPr>
        <w:rFonts w:ascii="Calibri" w:hAnsi="Calibri"/>
      </w:rPr>
    </w:lvl>
    <w:lvl w:ilvl="8">
      <w:start w:val="1"/>
      <w:numFmt w:val="decimal"/>
      <w:lvlText w:val="%1.%2.%3.%4.%5.%6.%7.%8.%9."/>
      <w:lvlJc w:val="left"/>
      <w:rPr>
        <w:rFonts w:ascii="Calibri" w:hAnsi="Calibri"/>
      </w:rPr>
    </w:lvl>
  </w:abstractNum>
  <w:abstractNum w:abstractNumId="155">
    <w:nsid w:val="7CB87F9D"/>
    <w:multiLevelType w:val="multilevel"/>
    <w:tmpl w:val="E0C0B052"/>
    <w:lvl w:ilvl="0">
      <w:start w:val="1"/>
      <w:numFmt w:val="lowerLetter"/>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7D945A9D"/>
    <w:multiLevelType w:val="multilevel"/>
    <w:tmpl w:val="0AF8397E"/>
    <w:styleLink w:val="WW8Num42"/>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nsid w:val="7DF45379"/>
    <w:multiLevelType w:val="multilevel"/>
    <w:tmpl w:val="1DFE24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nsid w:val="7E782179"/>
    <w:multiLevelType w:val="multilevel"/>
    <w:tmpl w:val="C88079EE"/>
    <w:styleLink w:val="WW8Num41"/>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nsid w:val="7F565676"/>
    <w:multiLevelType w:val="multilevel"/>
    <w:tmpl w:val="5804F500"/>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7F88559D"/>
    <w:multiLevelType w:val="multilevel"/>
    <w:tmpl w:val="6958DC38"/>
    <w:styleLink w:val="WW8Num3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nsid w:val="7F9718B7"/>
    <w:multiLevelType w:val="multilevel"/>
    <w:tmpl w:val="9C7A730C"/>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7FFB046F"/>
    <w:multiLevelType w:val="multilevel"/>
    <w:tmpl w:val="9B42DDA0"/>
    <w:styleLink w:val="WW8Num13"/>
    <w:lvl w:ilvl="0">
      <w:start w:val="1"/>
      <w:numFmt w:val="lowerLetter"/>
      <w:lvlText w:val="%1)"/>
      <w:lvlJc w:val="left"/>
      <w:rPr>
        <w:rFonts w:ascii="Calibri" w:hAnsi="Calibri" w:cs="Calibri"/>
        <w:sz w:val="22"/>
        <w:szCs w:val="22"/>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8"/>
  </w:num>
  <w:num w:numId="2">
    <w:abstractNumId w:val="80"/>
  </w:num>
  <w:num w:numId="3">
    <w:abstractNumId w:val="23"/>
  </w:num>
  <w:num w:numId="4">
    <w:abstractNumId w:val="49"/>
  </w:num>
  <w:num w:numId="5">
    <w:abstractNumId w:val="58"/>
  </w:num>
  <w:num w:numId="6">
    <w:abstractNumId w:val="24"/>
  </w:num>
  <w:num w:numId="7">
    <w:abstractNumId w:val="86"/>
  </w:num>
  <w:num w:numId="8">
    <w:abstractNumId w:val="13"/>
  </w:num>
  <w:num w:numId="9">
    <w:abstractNumId w:val="91"/>
  </w:num>
  <w:num w:numId="10">
    <w:abstractNumId w:val="83"/>
  </w:num>
  <w:num w:numId="11">
    <w:abstractNumId w:val="112"/>
  </w:num>
  <w:num w:numId="12">
    <w:abstractNumId w:val="123"/>
  </w:num>
  <w:num w:numId="13">
    <w:abstractNumId w:val="62"/>
  </w:num>
  <w:num w:numId="14">
    <w:abstractNumId w:val="54"/>
  </w:num>
  <w:num w:numId="15">
    <w:abstractNumId w:val="164"/>
  </w:num>
  <w:num w:numId="16">
    <w:abstractNumId w:val="150"/>
  </w:num>
  <w:num w:numId="17">
    <w:abstractNumId w:val="116"/>
  </w:num>
  <w:num w:numId="18">
    <w:abstractNumId w:val="78"/>
  </w:num>
  <w:num w:numId="19">
    <w:abstractNumId w:val="18"/>
    <w:lvlOverride w:ilvl="0">
      <w:lvl w:ilvl="0">
        <w:start w:val="1"/>
        <w:numFmt w:val="decimal"/>
        <w:lvlText w:val="%1."/>
        <w:lvlJc w:val="left"/>
        <w:rPr>
          <w:rFonts w:asciiTheme="minorHAnsi" w:hAnsiTheme="minorHAnsi" w:hint="default"/>
        </w:rPr>
      </w:lvl>
    </w:lvlOverride>
  </w:num>
  <w:num w:numId="20">
    <w:abstractNumId w:val="106"/>
  </w:num>
  <w:num w:numId="21">
    <w:abstractNumId w:val="63"/>
  </w:num>
  <w:num w:numId="22">
    <w:abstractNumId w:val="142"/>
  </w:num>
  <w:num w:numId="23">
    <w:abstractNumId w:val="28"/>
  </w:num>
  <w:num w:numId="24">
    <w:abstractNumId w:val="158"/>
  </w:num>
  <w:num w:numId="25">
    <w:abstractNumId w:val="20"/>
  </w:num>
  <w:num w:numId="26">
    <w:abstractNumId w:val="115"/>
  </w:num>
  <w:num w:numId="27">
    <w:abstractNumId w:val="81"/>
  </w:num>
  <w:num w:numId="28">
    <w:abstractNumId w:val="126"/>
  </w:num>
  <w:num w:numId="29">
    <w:abstractNumId w:val="101"/>
  </w:num>
  <w:num w:numId="30">
    <w:abstractNumId w:val="120"/>
  </w:num>
  <w:num w:numId="31">
    <w:abstractNumId w:val="117"/>
  </w:num>
  <w:num w:numId="32">
    <w:abstractNumId w:val="11"/>
  </w:num>
  <w:num w:numId="33">
    <w:abstractNumId w:val="33"/>
  </w:num>
  <w:num w:numId="34">
    <w:abstractNumId w:val="79"/>
  </w:num>
  <w:num w:numId="35">
    <w:abstractNumId w:val="47"/>
  </w:num>
  <w:num w:numId="36">
    <w:abstractNumId w:val="162"/>
  </w:num>
  <w:num w:numId="37">
    <w:abstractNumId w:val="124"/>
  </w:num>
  <w:num w:numId="38">
    <w:abstractNumId w:val="50"/>
  </w:num>
  <w:num w:numId="39">
    <w:abstractNumId w:val="85"/>
  </w:num>
  <w:num w:numId="40">
    <w:abstractNumId w:val="88"/>
  </w:num>
  <w:num w:numId="41">
    <w:abstractNumId w:val="51"/>
  </w:num>
  <w:num w:numId="42">
    <w:abstractNumId w:val="48"/>
  </w:num>
  <w:num w:numId="43">
    <w:abstractNumId w:val="159"/>
  </w:num>
  <w:num w:numId="44">
    <w:abstractNumId w:val="156"/>
  </w:num>
  <w:num w:numId="45">
    <w:abstractNumId w:val="16"/>
  </w:num>
  <w:num w:numId="46">
    <w:abstractNumId w:val="95"/>
  </w:num>
  <w:num w:numId="47">
    <w:abstractNumId w:val="36"/>
  </w:num>
  <w:num w:numId="48">
    <w:abstractNumId w:val="15"/>
  </w:num>
  <w:num w:numId="49">
    <w:abstractNumId w:val="145"/>
  </w:num>
  <w:num w:numId="50">
    <w:abstractNumId w:val="30"/>
  </w:num>
  <w:num w:numId="51">
    <w:abstractNumId w:val="56"/>
  </w:num>
  <w:num w:numId="52">
    <w:abstractNumId w:val="152"/>
  </w:num>
  <w:num w:numId="53">
    <w:abstractNumId w:val="89"/>
  </w:num>
  <w:num w:numId="54">
    <w:abstractNumId w:val="17"/>
  </w:num>
  <w:num w:numId="55">
    <w:abstractNumId w:val="139"/>
  </w:num>
  <w:num w:numId="56">
    <w:abstractNumId w:val="64"/>
  </w:num>
  <w:num w:numId="57">
    <w:abstractNumId w:val="25"/>
  </w:num>
  <w:num w:numId="58">
    <w:abstractNumId w:val="90"/>
  </w:num>
  <w:num w:numId="59">
    <w:abstractNumId w:val="73"/>
  </w:num>
  <w:num w:numId="60">
    <w:abstractNumId w:val="61"/>
  </w:num>
  <w:num w:numId="61">
    <w:abstractNumId w:val="5"/>
  </w:num>
  <w:num w:numId="62">
    <w:abstractNumId w:val="29"/>
  </w:num>
  <w:num w:numId="63">
    <w:abstractNumId w:val="154"/>
  </w:num>
  <w:num w:numId="64">
    <w:abstractNumId w:val="67"/>
    <w:lvlOverride w:ilvl="0">
      <w:lvl w:ilvl="0">
        <w:start w:val="2"/>
        <w:numFmt w:val="upperRoman"/>
        <w:lvlText w:val="%1."/>
        <w:lvlJc w:val="right"/>
        <w:rPr>
          <w:rFonts w:ascii="Calibri" w:hAnsi="Calibri" w:cs="Calibri"/>
          <w:b/>
        </w:rPr>
      </w:lvl>
    </w:lvlOverride>
  </w:num>
  <w:num w:numId="65">
    <w:abstractNumId w:val="134"/>
  </w:num>
  <w:num w:numId="66">
    <w:abstractNumId w:val="135"/>
  </w:num>
  <w:num w:numId="67">
    <w:abstractNumId w:val="118"/>
  </w:num>
  <w:num w:numId="68">
    <w:abstractNumId w:val="66"/>
  </w:num>
  <w:num w:numId="69">
    <w:abstractNumId w:val="148"/>
  </w:num>
  <w:num w:numId="70">
    <w:abstractNumId w:val="149"/>
  </w:num>
  <w:num w:numId="71">
    <w:abstractNumId w:val="102"/>
  </w:num>
  <w:num w:numId="72">
    <w:abstractNumId w:val="100"/>
  </w:num>
  <w:num w:numId="73">
    <w:abstractNumId w:val="74"/>
  </w:num>
  <w:num w:numId="74">
    <w:abstractNumId w:val="7"/>
  </w:num>
  <w:num w:numId="75">
    <w:abstractNumId w:val="143"/>
  </w:num>
  <w:num w:numId="76">
    <w:abstractNumId w:val="9"/>
  </w:num>
  <w:num w:numId="77">
    <w:abstractNumId w:val="111"/>
  </w:num>
  <w:num w:numId="78">
    <w:abstractNumId w:val="76"/>
  </w:num>
  <w:num w:numId="79">
    <w:abstractNumId w:val="57"/>
  </w:num>
  <w:num w:numId="80">
    <w:abstractNumId w:val="39"/>
  </w:num>
  <w:num w:numId="81">
    <w:abstractNumId w:val="38"/>
  </w:num>
  <w:num w:numId="82">
    <w:abstractNumId w:val="26"/>
  </w:num>
  <w:num w:numId="83">
    <w:abstractNumId w:val="127"/>
  </w:num>
  <w:num w:numId="84">
    <w:abstractNumId w:val="82"/>
  </w:num>
  <w:num w:numId="85">
    <w:abstractNumId w:val="68"/>
  </w:num>
  <w:num w:numId="86">
    <w:abstractNumId w:val="52"/>
  </w:num>
  <w:num w:numId="87">
    <w:abstractNumId w:val="94"/>
  </w:num>
  <w:num w:numId="88">
    <w:abstractNumId w:val="97"/>
  </w:num>
  <w:num w:numId="89">
    <w:abstractNumId w:val="153"/>
  </w:num>
  <w:num w:numId="90">
    <w:abstractNumId w:val="122"/>
  </w:num>
  <w:num w:numId="91">
    <w:abstractNumId w:val="136"/>
  </w:num>
  <w:num w:numId="92">
    <w:abstractNumId w:val="146"/>
  </w:num>
  <w:num w:numId="93">
    <w:abstractNumId w:val="109"/>
  </w:num>
  <w:num w:numId="94">
    <w:abstractNumId w:val="22"/>
  </w:num>
  <w:num w:numId="95">
    <w:abstractNumId w:val="53"/>
  </w:num>
  <w:num w:numId="96">
    <w:abstractNumId w:val="137"/>
  </w:num>
  <w:num w:numId="97">
    <w:abstractNumId w:val="103"/>
  </w:num>
  <w:num w:numId="98">
    <w:abstractNumId w:val="12"/>
  </w:num>
  <w:num w:numId="99">
    <w:abstractNumId w:val="104"/>
  </w:num>
  <w:num w:numId="100">
    <w:abstractNumId w:val="37"/>
  </w:num>
  <w:num w:numId="101">
    <w:abstractNumId w:val="141"/>
  </w:num>
  <w:num w:numId="102">
    <w:abstractNumId w:val="12"/>
  </w:num>
  <w:num w:numId="103">
    <w:abstractNumId w:val="151"/>
  </w:num>
  <w:num w:numId="104">
    <w:abstractNumId w:val="96"/>
  </w:num>
  <w:num w:numId="105">
    <w:abstractNumId w:val="21"/>
  </w:num>
  <w:num w:numId="106">
    <w:abstractNumId w:val="164"/>
    <w:lvlOverride w:ilvl="0">
      <w:startOverride w:val="1"/>
    </w:lvlOverride>
  </w:num>
  <w:num w:numId="107">
    <w:abstractNumId w:val="93"/>
  </w:num>
  <w:num w:numId="108">
    <w:abstractNumId w:val="6"/>
  </w:num>
  <w:num w:numId="109">
    <w:abstractNumId w:val="8"/>
  </w:num>
  <w:num w:numId="110">
    <w:abstractNumId w:val="45"/>
  </w:num>
  <w:num w:numId="111">
    <w:abstractNumId w:val="131"/>
  </w:num>
  <w:num w:numId="112">
    <w:abstractNumId w:val="84"/>
  </w:num>
  <w:num w:numId="113">
    <w:abstractNumId w:val="132"/>
  </w:num>
  <w:num w:numId="114">
    <w:abstractNumId w:val="92"/>
  </w:num>
  <w:num w:numId="115">
    <w:abstractNumId w:val="59"/>
  </w:num>
  <w:num w:numId="116">
    <w:abstractNumId w:val="140"/>
  </w:num>
  <w:num w:numId="117">
    <w:abstractNumId w:val="40"/>
  </w:num>
  <w:num w:numId="118">
    <w:abstractNumId w:val="163"/>
  </w:num>
  <w:num w:numId="119">
    <w:abstractNumId w:val="161"/>
  </w:num>
  <w:num w:numId="120">
    <w:abstractNumId w:val="155"/>
  </w:num>
  <w:num w:numId="121">
    <w:abstractNumId w:val="69"/>
  </w:num>
  <w:num w:numId="122">
    <w:abstractNumId w:val="35"/>
  </w:num>
  <w:num w:numId="123">
    <w:abstractNumId w:val="105"/>
  </w:num>
  <w:num w:numId="124">
    <w:abstractNumId w:val="41"/>
  </w:num>
  <w:num w:numId="125">
    <w:abstractNumId w:val="60"/>
  </w:num>
  <w:num w:numId="126">
    <w:abstractNumId w:val="55"/>
  </w:num>
  <w:num w:numId="127">
    <w:abstractNumId w:val="43"/>
  </w:num>
  <w:num w:numId="128">
    <w:abstractNumId w:val="99"/>
  </w:num>
  <w:num w:numId="129">
    <w:abstractNumId w:val="65"/>
  </w:num>
  <w:num w:numId="130">
    <w:abstractNumId w:val="119"/>
  </w:num>
  <w:num w:numId="131">
    <w:abstractNumId w:val="157"/>
  </w:num>
  <w:num w:numId="132">
    <w:abstractNumId w:val="32"/>
  </w:num>
  <w:num w:numId="133">
    <w:abstractNumId w:val="125"/>
  </w:num>
  <w:num w:numId="134">
    <w:abstractNumId w:val="130"/>
  </w:num>
  <w:num w:numId="135">
    <w:abstractNumId w:val="138"/>
  </w:num>
  <w:num w:numId="136">
    <w:abstractNumId w:val="133"/>
  </w:num>
  <w:num w:numId="137">
    <w:abstractNumId w:val="34"/>
  </w:num>
  <w:num w:numId="138">
    <w:abstractNumId w:val="147"/>
  </w:num>
  <w:num w:numId="139">
    <w:abstractNumId w:val="87"/>
  </w:num>
  <w:num w:numId="140">
    <w:abstractNumId w:val="70"/>
  </w:num>
  <w:num w:numId="141">
    <w:abstractNumId w:val="71"/>
  </w:num>
  <w:num w:numId="142">
    <w:abstractNumId w:val="113"/>
  </w:num>
  <w:num w:numId="143">
    <w:abstractNumId w:val="160"/>
  </w:num>
  <w:num w:numId="144">
    <w:abstractNumId w:val="18"/>
  </w:num>
  <w:num w:numId="145">
    <w:abstractNumId w:val="67"/>
  </w:num>
  <w:num w:numId="146">
    <w:abstractNumId w:val="107"/>
  </w:num>
  <w:num w:numId="147">
    <w:abstractNumId w:val="72"/>
  </w:num>
  <w:num w:numId="148">
    <w:abstractNumId w:val="129"/>
  </w:num>
  <w:num w:numId="149">
    <w:abstractNumId w:val="128"/>
  </w:num>
  <w:num w:numId="150">
    <w:abstractNumId w:val="19"/>
  </w:num>
  <w:num w:numId="151">
    <w:abstractNumId w:val="75"/>
  </w:num>
  <w:num w:numId="152">
    <w:abstractNumId w:val="108"/>
  </w:num>
  <w:num w:numId="153">
    <w:abstractNumId w:val="14"/>
  </w:num>
  <w:num w:numId="154">
    <w:abstractNumId w:val="46"/>
  </w:num>
  <w:num w:numId="155">
    <w:abstractNumId w:val="42"/>
  </w:num>
  <w:num w:numId="156">
    <w:abstractNumId w:val="10"/>
  </w:num>
  <w:num w:numId="157">
    <w:abstractNumId w:val="77"/>
  </w:num>
  <w:num w:numId="158">
    <w:abstractNumId w:val="27"/>
  </w:num>
  <w:num w:numId="159">
    <w:abstractNumId w:val="144"/>
  </w:num>
  <w:num w:numId="160">
    <w:abstractNumId w:val="114"/>
  </w:num>
  <w:num w:numId="161">
    <w:abstractNumId w:val="121"/>
  </w:num>
  <w:num w:numId="162">
    <w:abstractNumId w:val="44"/>
  </w:num>
  <w:num w:numId="163">
    <w:abstractNumId w:val="31"/>
  </w:num>
  <w:num w:numId="164">
    <w:abstractNumId w:val="110"/>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82"/>
    <w:rsid w:val="00010591"/>
    <w:rsid w:val="0001251A"/>
    <w:rsid w:val="00012EA7"/>
    <w:rsid w:val="00013727"/>
    <w:rsid w:val="00033462"/>
    <w:rsid w:val="00041482"/>
    <w:rsid w:val="000428E7"/>
    <w:rsid w:val="00043EE4"/>
    <w:rsid w:val="000464BF"/>
    <w:rsid w:val="00052503"/>
    <w:rsid w:val="00060EAF"/>
    <w:rsid w:val="00064142"/>
    <w:rsid w:val="0006674E"/>
    <w:rsid w:val="0007051C"/>
    <w:rsid w:val="000759BE"/>
    <w:rsid w:val="000775D6"/>
    <w:rsid w:val="00077BFA"/>
    <w:rsid w:val="000808D3"/>
    <w:rsid w:val="000850C7"/>
    <w:rsid w:val="00086FB8"/>
    <w:rsid w:val="00093757"/>
    <w:rsid w:val="00094324"/>
    <w:rsid w:val="0009759B"/>
    <w:rsid w:val="000A45F3"/>
    <w:rsid w:val="000B4CA6"/>
    <w:rsid w:val="000C0449"/>
    <w:rsid w:val="000C1258"/>
    <w:rsid w:val="000C44F1"/>
    <w:rsid w:val="000C59A3"/>
    <w:rsid w:val="000D0F05"/>
    <w:rsid w:val="000D342C"/>
    <w:rsid w:val="000F045F"/>
    <w:rsid w:val="000F1896"/>
    <w:rsid w:val="000F7587"/>
    <w:rsid w:val="000F770F"/>
    <w:rsid w:val="00123792"/>
    <w:rsid w:val="00124BA1"/>
    <w:rsid w:val="00126205"/>
    <w:rsid w:val="0012770C"/>
    <w:rsid w:val="00127A5A"/>
    <w:rsid w:val="00136195"/>
    <w:rsid w:val="00140418"/>
    <w:rsid w:val="00142ADB"/>
    <w:rsid w:val="001447F9"/>
    <w:rsid w:val="00144B3A"/>
    <w:rsid w:val="00146CD6"/>
    <w:rsid w:val="00151544"/>
    <w:rsid w:val="00161148"/>
    <w:rsid w:val="00162581"/>
    <w:rsid w:val="001631F9"/>
    <w:rsid w:val="0016540E"/>
    <w:rsid w:val="00176DF9"/>
    <w:rsid w:val="001803F7"/>
    <w:rsid w:val="00186FCB"/>
    <w:rsid w:val="001915A0"/>
    <w:rsid w:val="001B5C10"/>
    <w:rsid w:val="001B6A4D"/>
    <w:rsid w:val="001B6F54"/>
    <w:rsid w:val="001B75C1"/>
    <w:rsid w:val="001C3125"/>
    <w:rsid w:val="001F7338"/>
    <w:rsid w:val="00201C7A"/>
    <w:rsid w:val="00204628"/>
    <w:rsid w:val="00206262"/>
    <w:rsid w:val="00213A3F"/>
    <w:rsid w:val="00214F6E"/>
    <w:rsid w:val="002250CE"/>
    <w:rsid w:val="00225206"/>
    <w:rsid w:val="002321A7"/>
    <w:rsid w:val="00234225"/>
    <w:rsid w:val="0024488A"/>
    <w:rsid w:val="00247C38"/>
    <w:rsid w:val="0025556A"/>
    <w:rsid w:val="002644A7"/>
    <w:rsid w:val="00277147"/>
    <w:rsid w:val="00286CDF"/>
    <w:rsid w:val="0029480D"/>
    <w:rsid w:val="002966B7"/>
    <w:rsid w:val="002A09F1"/>
    <w:rsid w:val="002A35C8"/>
    <w:rsid w:val="002B169D"/>
    <w:rsid w:val="002B2B48"/>
    <w:rsid w:val="002B56C5"/>
    <w:rsid w:val="002C5E0B"/>
    <w:rsid w:val="002D552A"/>
    <w:rsid w:val="002D612C"/>
    <w:rsid w:val="002E0D75"/>
    <w:rsid w:val="002F1FA5"/>
    <w:rsid w:val="002F4078"/>
    <w:rsid w:val="003036BD"/>
    <w:rsid w:val="00305D8E"/>
    <w:rsid w:val="00314447"/>
    <w:rsid w:val="003172BA"/>
    <w:rsid w:val="00324BFE"/>
    <w:rsid w:val="00325018"/>
    <w:rsid w:val="003376AA"/>
    <w:rsid w:val="00343D90"/>
    <w:rsid w:val="00344CE4"/>
    <w:rsid w:val="00347343"/>
    <w:rsid w:val="00353653"/>
    <w:rsid w:val="00354054"/>
    <w:rsid w:val="00365FD9"/>
    <w:rsid w:val="00374139"/>
    <w:rsid w:val="0037463E"/>
    <w:rsid w:val="00383637"/>
    <w:rsid w:val="0038771F"/>
    <w:rsid w:val="00390A11"/>
    <w:rsid w:val="00392D6A"/>
    <w:rsid w:val="003A608B"/>
    <w:rsid w:val="003D0EB2"/>
    <w:rsid w:val="003D1525"/>
    <w:rsid w:val="003D46FF"/>
    <w:rsid w:val="003D5CF5"/>
    <w:rsid w:val="003D6B7C"/>
    <w:rsid w:val="003D794F"/>
    <w:rsid w:val="003E1CFC"/>
    <w:rsid w:val="003E2F75"/>
    <w:rsid w:val="00405AAB"/>
    <w:rsid w:val="00411E85"/>
    <w:rsid w:val="00414F33"/>
    <w:rsid w:val="00415C6D"/>
    <w:rsid w:val="00422BD3"/>
    <w:rsid w:val="004235FC"/>
    <w:rsid w:val="00432110"/>
    <w:rsid w:val="004339F8"/>
    <w:rsid w:val="00437480"/>
    <w:rsid w:val="00442E77"/>
    <w:rsid w:val="00455DF5"/>
    <w:rsid w:val="00456496"/>
    <w:rsid w:val="00462206"/>
    <w:rsid w:val="00463B8B"/>
    <w:rsid w:val="00464AD6"/>
    <w:rsid w:val="00465B35"/>
    <w:rsid w:val="00467B0D"/>
    <w:rsid w:val="004742DD"/>
    <w:rsid w:val="00480586"/>
    <w:rsid w:val="00485874"/>
    <w:rsid w:val="00490EA0"/>
    <w:rsid w:val="00492ACD"/>
    <w:rsid w:val="0049470F"/>
    <w:rsid w:val="004B512F"/>
    <w:rsid w:val="004B5563"/>
    <w:rsid w:val="004C3E53"/>
    <w:rsid w:val="004C4C55"/>
    <w:rsid w:val="004D34A2"/>
    <w:rsid w:val="004D7367"/>
    <w:rsid w:val="004E1527"/>
    <w:rsid w:val="004E1CB0"/>
    <w:rsid w:val="004F3202"/>
    <w:rsid w:val="00520B6E"/>
    <w:rsid w:val="005356AC"/>
    <w:rsid w:val="00545F88"/>
    <w:rsid w:val="005511C5"/>
    <w:rsid w:val="005608FD"/>
    <w:rsid w:val="005615C6"/>
    <w:rsid w:val="005666D9"/>
    <w:rsid w:val="00566E3E"/>
    <w:rsid w:val="00577161"/>
    <w:rsid w:val="00580766"/>
    <w:rsid w:val="005A4B85"/>
    <w:rsid w:val="005B04DA"/>
    <w:rsid w:val="005B603E"/>
    <w:rsid w:val="005D4DC0"/>
    <w:rsid w:val="005D6212"/>
    <w:rsid w:val="005D72E7"/>
    <w:rsid w:val="005E16D5"/>
    <w:rsid w:val="005E3CCE"/>
    <w:rsid w:val="005F4583"/>
    <w:rsid w:val="005F4A4B"/>
    <w:rsid w:val="00607F09"/>
    <w:rsid w:val="00610CD6"/>
    <w:rsid w:val="00611B32"/>
    <w:rsid w:val="00622252"/>
    <w:rsid w:val="00634F75"/>
    <w:rsid w:val="0063702D"/>
    <w:rsid w:val="006372C9"/>
    <w:rsid w:val="006406FE"/>
    <w:rsid w:val="00641ACE"/>
    <w:rsid w:val="00644104"/>
    <w:rsid w:val="00663A97"/>
    <w:rsid w:val="00673F4D"/>
    <w:rsid w:val="006830A8"/>
    <w:rsid w:val="00686D55"/>
    <w:rsid w:val="006A0D17"/>
    <w:rsid w:val="006B180C"/>
    <w:rsid w:val="006B3982"/>
    <w:rsid w:val="006C2BD9"/>
    <w:rsid w:val="006C62D4"/>
    <w:rsid w:val="006D32A0"/>
    <w:rsid w:val="006D616E"/>
    <w:rsid w:val="006E34FF"/>
    <w:rsid w:val="006E6B55"/>
    <w:rsid w:val="006E6CA0"/>
    <w:rsid w:val="006F2D69"/>
    <w:rsid w:val="0070228F"/>
    <w:rsid w:val="007057CD"/>
    <w:rsid w:val="00706D9E"/>
    <w:rsid w:val="00721DA7"/>
    <w:rsid w:val="0072414D"/>
    <w:rsid w:val="00736FAB"/>
    <w:rsid w:val="00746C5E"/>
    <w:rsid w:val="00753C11"/>
    <w:rsid w:val="00754AF8"/>
    <w:rsid w:val="00763C4A"/>
    <w:rsid w:val="00766473"/>
    <w:rsid w:val="0077102D"/>
    <w:rsid w:val="00776F6D"/>
    <w:rsid w:val="00781662"/>
    <w:rsid w:val="00782934"/>
    <w:rsid w:val="0078763E"/>
    <w:rsid w:val="007A1FE5"/>
    <w:rsid w:val="007A2514"/>
    <w:rsid w:val="007A4C41"/>
    <w:rsid w:val="007B2636"/>
    <w:rsid w:val="007C1D4B"/>
    <w:rsid w:val="007F469D"/>
    <w:rsid w:val="00801E0E"/>
    <w:rsid w:val="00803E24"/>
    <w:rsid w:val="00823993"/>
    <w:rsid w:val="008314FA"/>
    <w:rsid w:val="008325D8"/>
    <w:rsid w:val="008329CC"/>
    <w:rsid w:val="00846B1C"/>
    <w:rsid w:val="00850170"/>
    <w:rsid w:val="00857E59"/>
    <w:rsid w:val="00873FBF"/>
    <w:rsid w:val="00877489"/>
    <w:rsid w:val="0088454A"/>
    <w:rsid w:val="00894E26"/>
    <w:rsid w:val="00895F51"/>
    <w:rsid w:val="008A08AE"/>
    <w:rsid w:val="008A2758"/>
    <w:rsid w:val="008C01DF"/>
    <w:rsid w:val="008D5E7B"/>
    <w:rsid w:val="008D6C78"/>
    <w:rsid w:val="008E62FA"/>
    <w:rsid w:val="008E7CD4"/>
    <w:rsid w:val="00913B54"/>
    <w:rsid w:val="0091778E"/>
    <w:rsid w:val="0092103D"/>
    <w:rsid w:val="00921D54"/>
    <w:rsid w:val="00926165"/>
    <w:rsid w:val="00932639"/>
    <w:rsid w:val="009335D7"/>
    <w:rsid w:val="009346D4"/>
    <w:rsid w:val="009614BF"/>
    <w:rsid w:val="0096180A"/>
    <w:rsid w:val="00962DA2"/>
    <w:rsid w:val="0096676C"/>
    <w:rsid w:val="00966EAE"/>
    <w:rsid w:val="00967671"/>
    <w:rsid w:val="00967D32"/>
    <w:rsid w:val="0097628F"/>
    <w:rsid w:val="0097648E"/>
    <w:rsid w:val="0098035B"/>
    <w:rsid w:val="00981A38"/>
    <w:rsid w:val="00990090"/>
    <w:rsid w:val="00993841"/>
    <w:rsid w:val="00997C76"/>
    <w:rsid w:val="009A04B0"/>
    <w:rsid w:val="009A6ABC"/>
    <w:rsid w:val="009A751F"/>
    <w:rsid w:val="009B2862"/>
    <w:rsid w:val="009B52FB"/>
    <w:rsid w:val="009B5DF8"/>
    <w:rsid w:val="009C19D3"/>
    <w:rsid w:val="009C493D"/>
    <w:rsid w:val="009C67EE"/>
    <w:rsid w:val="009F177C"/>
    <w:rsid w:val="009F524E"/>
    <w:rsid w:val="009F6703"/>
    <w:rsid w:val="00A003CE"/>
    <w:rsid w:val="00A003FC"/>
    <w:rsid w:val="00A044BD"/>
    <w:rsid w:val="00A07130"/>
    <w:rsid w:val="00A10672"/>
    <w:rsid w:val="00A14E27"/>
    <w:rsid w:val="00A15B20"/>
    <w:rsid w:val="00A22325"/>
    <w:rsid w:val="00A300D4"/>
    <w:rsid w:val="00A50DE3"/>
    <w:rsid w:val="00A60908"/>
    <w:rsid w:val="00A70028"/>
    <w:rsid w:val="00A71F44"/>
    <w:rsid w:val="00A76703"/>
    <w:rsid w:val="00A77393"/>
    <w:rsid w:val="00A77B0A"/>
    <w:rsid w:val="00A851A9"/>
    <w:rsid w:val="00A85CFE"/>
    <w:rsid w:val="00A90C8B"/>
    <w:rsid w:val="00A965F1"/>
    <w:rsid w:val="00A967F9"/>
    <w:rsid w:val="00A96822"/>
    <w:rsid w:val="00A97B68"/>
    <w:rsid w:val="00AC64F4"/>
    <w:rsid w:val="00AD26EF"/>
    <w:rsid w:val="00AD37F6"/>
    <w:rsid w:val="00AD6DBB"/>
    <w:rsid w:val="00AE1580"/>
    <w:rsid w:val="00AF6207"/>
    <w:rsid w:val="00B00D32"/>
    <w:rsid w:val="00B05ABB"/>
    <w:rsid w:val="00B17144"/>
    <w:rsid w:val="00B1769B"/>
    <w:rsid w:val="00B26464"/>
    <w:rsid w:val="00B27CCC"/>
    <w:rsid w:val="00B315AC"/>
    <w:rsid w:val="00B33A57"/>
    <w:rsid w:val="00B514FE"/>
    <w:rsid w:val="00B529A1"/>
    <w:rsid w:val="00B56BF7"/>
    <w:rsid w:val="00B57429"/>
    <w:rsid w:val="00B614D5"/>
    <w:rsid w:val="00B655F4"/>
    <w:rsid w:val="00B6652B"/>
    <w:rsid w:val="00B83435"/>
    <w:rsid w:val="00B91259"/>
    <w:rsid w:val="00B94132"/>
    <w:rsid w:val="00BA1369"/>
    <w:rsid w:val="00BA5907"/>
    <w:rsid w:val="00BA7210"/>
    <w:rsid w:val="00BA7915"/>
    <w:rsid w:val="00BB0FCB"/>
    <w:rsid w:val="00BB18D3"/>
    <w:rsid w:val="00BB2A12"/>
    <w:rsid w:val="00BB5DF8"/>
    <w:rsid w:val="00BC2D8F"/>
    <w:rsid w:val="00BC7DF4"/>
    <w:rsid w:val="00BD367E"/>
    <w:rsid w:val="00BD7B90"/>
    <w:rsid w:val="00BE0400"/>
    <w:rsid w:val="00BE206F"/>
    <w:rsid w:val="00BF5852"/>
    <w:rsid w:val="00C071C8"/>
    <w:rsid w:val="00C4077B"/>
    <w:rsid w:val="00C44AE0"/>
    <w:rsid w:val="00C576BD"/>
    <w:rsid w:val="00C6190A"/>
    <w:rsid w:val="00C627AA"/>
    <w:rsid w:val="00C65ADC"/>
    <w:rsid w:val="00C758C8"/>
    <w:rsid w:val="00C84C8C"/>
    <w:rsid w:val="00CB3F22"/>
    <w:rsid w:val="00CB5D68"/>
    <w:rsid w:val="00CC3B4F"/>
    <w:rsid w:val="00CD7A69"/>
    <w:rsid w:val="00CE3B4F"/>
    <w:rsid w:val="00CF279B"/>
    <w:rsid w:val="00CF4A4F"/>
    <w:rsid w:val="00D054D2"/>
    <w:rsid w:val="00D056B4"/>
    <w:rsid w:val="00D07E55"/>
    <w:rsid w:val="00D166D5"/>
    <w:rsid w:val="00D20416"/>
    <w:rsid w:val="00D261B6"/>
    <w:rsid w:val="00D4795A"/>
    <w:rsid w:val="00D47D92"/>
    <w:rsid w:val="00D513FA"/>
    <w:rsid w:val="00D6019A"/>
    <w:rsid w:val="00D60FD9"/>
    <w:rsid w:val="00D64D62"/>
    <w:rsid w:val="00D74085"/>
    <w:rsid w:val="00D74EB6"/>
    <w:rsid w:val="00D75FED"/>
    <w:rsid w:val="00D80401"/>
    <w:rsid w:val="00D83ACF"/>
    <w:rsid w:val="00D953B8"/>
    <w:rsid w:val="00D96A0C"/>
    <w:rsid w:val="00DA0585"/>
    <w:rsid w:val="00DA7676"/>
    <w:rsid w:val="00DB72D6"/>
    <w:rsid w:val="00DC32E0"/>
    <w:rsid w:val="00DD1C21"/>
    <w:rsid w:val="00DD2614"/>
    <w:rsid w:val="00DD43FA"/>
    <w:rsid w:val="00DE0796"/>
    <w:rsid w:val="00DE1A40"/>
    <w:rsid w:val="00DE52D0"/>
    <w:rsid w:val="00DE5703"/>
    <w:rsid w:val="00DF0F98"/>
    <w:rsid w:val="00DF16B1"/>
    <w:rsid w:val="00DF2E21"/>
    <w:rsid w:val="00DF461F"/>
    <w:rsid w:val="00E04BBE"/>
    <w:rsid w:val="00E10D9D"/>
    <w:rsid w:val="00E14B50"/>
    <w:rsid w:val="00E15CC0"/>
    <w:rsid w:val="00E167B7"/>
    <w:rsid w:val="00E26342"/>
    <w:rsid w:val="00E31024"/>
    <w:rsid w:val="00E34F96"/>
    <w:rsid w:val="00E36776"/>
    <w:rsid w:val="00E53DC4"/>
    <w:rsid w:val="00E82799"/>
    <w:rsid w:val="00E84C35"/>
    <w:rsid w:val="00E874F4"/>
    <w:rsid w:val="00EA7EF2"/>
    <w:rsid w:val="00EB05A8"/>
    <w:rsid w:val="00EB26F9"/>
    <w:rsid w:val="00EB5E7D"/>
    <w:rsid w:val="00EB6D3B"/>
    <w:rsid w:val="00EC2703"/>
    <w:rsid w:val="00EC4059"/>
    <w:rsid w:val="00ED00C8"/>
    <w:rsid w:val="00ED3549"/>
    <w:rsid w:val="00ED4190"/>
    <w:rsid w:val="00EE0B01"/>
    <w:rsid w:val="00EE46CC"/>
    <w:rsid w:val="00EE6737"/>
    <w:rsid w:val="00EF0417"/>
    <w:rsid w:val="00EF24E7"/>
    <w:rsid w:val="00F01A75"/>
    <w:rsid w:val="00F01C3B"/>
    <w:rsid w:val="00F151EB"/>
    <w:rsid w:val="00F22D8E"/>
    <w:rsid w:val="00F241F2"/>
    <w:rsid w:val="00F26592"/>
    <w:rsid w:val="00F26EE0"/>
    <w:rsid w:val="00F35D11"/>
    <w:rsid w:val="00F4115F"/>
    <w:rsid w:val="00F4267D"/>
    <w:rsid w:val="00F43B5D"/>
    <w:rsid w:val="00F65460"/>
    <w:rsid w:val="00F70D2C"/>
    <w:rsid w:val="00F805D4"/>
    <w:rsid w:val="00F85628"/>
    <w:rsid w:val="00F86573"/>
    <w:rsid w:val="00F976F4"/>
    <w:rsid w:val="00FA5B9B"/>
    <w:rsid w:val="00FB3691"/>
    <w:rsid w:val="00FD0445"/>
    <w:rsid w:val="00FD1568"/>
    <w:rsid w:val="00FD28DE"/>
    <w:rsid w:val="00FE1BC3"/>
    <w:rsid w:val="00FE217B"/>
    <w:rsid w:val="00FE4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1C8"/>
  </w:style>
  <w:style w:type="paragraph" w:styleId="Nagwek1">
    <w:name w:val="heading 1"/>
    <w:basedOn w:val="Standard"/>
    <w:next w:val="Standard"/>
    <w:link w:val="Nagwek1Znak"/>
    <w:qFormat/>
    <w:rsid w:val="006B3982"/>
    <w:pPr>
      <w:keepNext/>
      <w:jc w:val="center"/>
      <w:outlineLvl w:val="0"/>
    </w:pPr>
    <w:rPr>
      <w:b/>
    </w:rPr>
  </w:style>
  <w:style w:type="paragraph" w:styleId="Nagwek2">
    <w:name w:val="heading 2"/>
    <w:basedOn w:val="Standard"/>
    <w:next w:val="Standard"/>
    <w:link w:val="Nagwek2Znak"/>
    <w:rsid w:val="006B3982"/>
    <w:pPr>
      <w:keepNext/>
      <w:jc w:val="right"/>
      <w:outlineLvl w:val="1"/>
    </w:pPr>
    <w:rPr>
      <w:b/>
    </w:rPr>
  </w:style>
  <w:style w:type="paragraph" w:styleId="Nagwek3">
    <w:name w:val="heading 3"/>
    <w:basedOn w:val="Standard"/>
    <w:next w:val="Standard"/>
    <w:link w:val="Nagwek3Znak"/>
    <w:qFormat/>
    <w:rsid w:val="006B3982"/>
    <w:pPr>
      <w:keepNext/>
      <w:jc w:val="right"/>
      <w:outlineLvl w:val="2"/>
    </w:pPr>
    <w:rPr>
      <w:b/>
      <w:sz w:val="28"/>
    </w:rPr>
  </w:style>
  <w:style w:type="paragraph" w:styleId="Nagwek4">
    <w:name w:val="heading 4"/>
    <w:basedOn w:val="Standard"/>
    <w:next w:val="Standard"/>
    <w:link w:val="Nagwek4Znak"/>
    <w:rsid w:val="006B3982"/>
    <w:pPr>
      <w:keepNext/>
      <w:ind w:right="-35"/>
      <w:jc w:val="center"/>
      <w:outlineLvl w:val="3"/>
    </w:pPr>
    <w:rPr>
      <w:b/>
      <w:sz w:val="28"/>
    </w:rPr>
  </w:style>
  <w:style w:type="paragraph" w:styleId="Nagwek8">
    <w:name w:val="heading 8"/>
    <w:basedOn w:val="Standard"/>
    <w:next w:val="Standard"/>
    <w:link w:val="Nagwek8Znak"/>
    <w:rsid w:val="006B3982"/>
    <w:pPr>
      <w:widowControl/>
      <w:tabs>
        <w:tab w:val="left" w:pos="1440"/>
      </w:tabs>
      <w:spacing w:before="240" w:after="60" w:line="240" w:lineRule="auto"/>
      <w:ind w:left="1440" w:hanging="1440"/>
      <w:textAlignment w:val="auto"/>
      <w:outlineLvl w:val="7"/>
    </w:pPr>
    <w:rPr>
      <w:rFonts w:eastAsia="Times New Roman" w:cs="Times New Roman"/>
      <w:i/>
      <w:iCs/>
      <w:lang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3982"/>
    <w:rPr>
      <w:rFonts w:ascii="Times New Roman" w:eastAsia="Andale Sans UI" w:hAnsi="Times New Roman" w:cs="Tahoma"/>
      <w:b/>
      <w:kern w:val="3"/>
      <w:sz w:val="24"/>
      <w:szCs w:val="24"/>
      <w:lang w:val="de-DE" w:eastAsia="zh-CN" w:bidi="fa-IR"/>
    </w:rPr>
  </w:style>
  <w:style w:type="character" w:customStyle="1" w:styleId="Nagwek2Znak">
    <w:name w:val="Nagłówek 2 Znak"/>
    <w:basedOn w:val="Domylnaczcionkaakapitu"/>
    <w:link w:val="Nagwek2"/>
    <w:rsid w:val="006B3982"/>
    <w:rPr>
      <w:rFonts w:ascii="Times New Roman" w:eastAsia="Andale Sans UI" w:hAnsi="Times New Roman" w:cs="Tahoma"/>
      <w:b/>
      <w:kern w:val="3"/>
      <w:sz w:val="24"/>
      <w:szCs w:val="24"/>
      <w:lang w:val="de-DE" w:eastAsia="zh-CN" w:bidi="fa-IR"/>
    </w:rPr>
  </w:style>
  <w:style w:type="character" w:customStyle="1" w:styleId="Nagwek3Znak">
    <w:name w:val="Nagłówek 3 Znak"/>
    <w:basedOn w:val="Domylnaczcionkaakapitu"/>
    <w:link w:val="Nagwek3"/>
    <w:rsid w:val="006B3982"/>
    <w:rPr>
      <w:rFonts w:ascii="Times New Roman" w:eastAsia="Andale Sans UI" w:hAnsi="Times New Roman" w:cs="Tahoma"/>
      <w:b/>
      <w:kern w:val="3"/>
      <w:sz w:val="28"/>
      <w:szCs w:val="24"/>
      <w:lang w:val="de-DE" w:eastAsia="zh-CN" w:bidi="fa-IR"/>
    </w:rPr>
  </w:style>
  <w:style w:type="character" w:customStyle="1" w:styleId="Nagwek4Znak">
    <w:name w:val="Nagłówek 4 Znak"/>
    <w:basedOn w:val="Domylnaczcionkaakapitu"/>
    <w:link w:val="Nagwek4"/>
    <w:rsid w:val="006B3982"/>
    <w:rPr>
      <w:rFonts w:ascii="Times New Roman" w:eastAsia="Andale Sans UI" w:hAnsi="Times New Roman" w:cs="Tahoma"/>
      <w:b/>
      <w:kern w:val="3"/>
      <w:sz w:val="28"/>
      <w:szCs w:val="24"/>
      <w:lang w:val="de-DE" w:eastAsia="zh-CN" w:bidi="fa-IR"/>
    </w:rPr>
  </w:style>
  <w:style w:type="character" w:customStyle="1" w:styleId="Nagwek8Znak">
    <w:name w:val="Nagłówek 8 Znak"/>
    <w:basedOn w:val="Domylnaczcionkaakapitu"/>
    <w:link w:val="Nagwek8"/>
    <w:rsid w:val="006B3982"/>
    <w:rPr>
      <w:rFonts w:ascii="Times New Roman" w:eastAsia="Times New Roman" w:hAnsi="Times New Roman" w:cs="Times New Roman"/>
      <w:i/>
      <w:iCs/>
      <w:kern w:val="3"/>
      <w:sz w:val="24"/>
      <w:szCs w:val="24"/>
      <w:lang w:val="de-DE" w:eastAsia="zh-CN"/>
    </w:rPr>
  </w:style>
  <w:style w:type="numbering" w:customStyle="1" w:styleId="Bezlisty1">
    <w:name w:val="Bez listy1"/>
    <w:next w:val="Bezlisty"/>
    <w:uiPriority w:val="99"/>
    <w:semiHidden/>
    <w:unhideWhenUsed/>
    <w:rsid w:val="006B3982"/>
  </w:style>
  <w:style w:type="paragraph" w:customStyle="1" w:styleId="Standard">
    <w:name w:val="Standard"/>
    <w:uiPriority w:val="99"/>
    <w:qFormat/>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customStyle="1" w:styleId="Heading">
    <w:name w:val="Heading"/>
    <w:basedOn w:val="Standard"/>
    <w:next w:val="Textbody"/>
    <w:rsid w:val="006B3982"/>
    <w:pPr>
      <w:widowControl/>
      <w:suppressAutoHyphens w:val="0"/>
      <w:spacing w:line="240" w:lineRule="auto"/>
      <w:jc w:val="center"/>
      <w:textAlignment w:val="auto"/>
    </w:pPr>
    <w:rPr>
      <w:rFonts w:eastAsia="Times New Roman" w:cs="Times New Roman"/>
      <w:b/>
      <w:szCs w:val="20"/>
      <w:lang w:val="pl-PL" w:bidi="ar-SA"/>
    </w:rPr>
  </w:style>
  <w:style w:type="paragraph" w:customStyle="1" w:styleId="Textbody">
    <w:name w:val="Text body"/>
    <w:basedOn w:val="Standard"/>
    <w:rsid w:val="006B3982"/>
    <w:pPr>
      <w:spacing w:after="120"/>
    </w:pPr>
  </w:style>
  <w:style w:type="paragraph" w:styleId="Lista">
    <w:name w:val="List"/>
    <w:basedOn w:val="Textbody"/>
    <w:rsid w:val="006B3982"/>
  </w:style>
  <w:style w:type="paragraph" w:styleId="Legenda">
    <w:name w:val="caption"/>
    <w:basedOn w:val="Standard"/>
    <w:rsid w:val="006B3982"/>
    <w:pPr>
      <w:widowControl/>
      <w:spacing w:before="120" w:after="120" w:line="240" w:lineRule="auto"/>
      <w:textAlignment w:val="auto"/>
    </w:pPr>
    <w:rPr>
      <w:rFonts w:eastAsia="Mangal"/>
      <w:i/>
      <w:color w:val="000000"/>
      <w:lang w:val="pl-PL" w:eastAsia="ar-SA"/>
    </w:rPr>
  </w:style>
  <w:style w:type="paragraph" w:customStyle="1" w:styleId="Index">
    <w:name w:val="Index"/>
    <w:basedOn w:val="Standard"/>
    <w:rsid w:val="006B3982"/>
    <w:pPr>
      <w:suppressLineNumbers/>
    </w:pPr>
  </w:style>
  <w:style w:type="paragraph" w:customStyle="1" w:styleId="Normalny1">
    <w:name w:val="Normalny1"/>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styleId="Nagwek">
    <w:name w:val="header"/>
    <w:basedOn w:val="Normalny"/>
    <w:link w:val="Nagwek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rsid w:val="006B3982"/>
    <w:rPr>
      <w:rFonts w:ascii="Liberation Serif" w:eastAsia="SimSun" w:hAnsi="Liberation Serif" w:cs="Mangal"/>
      <w:kern w:val="3"/>
      <w:sz w:val="24"/>
      <w:szCs w:val="21"/>
      <w:lang w:eastAsia="zh-CN" w:bidi="hi-IN"/>
    </w:rPr>
  </w:style>
  <w:style w:type="paragraph" w:customStyle="1" w:styleId="Nagwek20">
    <w:name w:val="Nagłówek2"/>
    <w:basedOn w:val="Standard"/>
    <w:next w:val="Textbody"/>
    <w:rsid w:val="006B3982"/>
    <w:pPr>
      <w:keepNext/>
      <w:spacing w:before="240" w:after="120"/>
    </w:pPr>
    <w:rPr>
      <w:rFonts w:ascii="Arial" w:eastAsia="MS PGothic" w:hAnsi="Arial"/>
      <w:sz w:val="28"/>
      <w:szCs w:val="28"/>
    </w:rPr>
  </w:style>
  <w:style w:type="paragraph" w:customStyle="1" w:styleId="Podpis1">
    <w:name w:val="Podpis1"/>
    <w:basedOn w:val="Standard"/>
    <w:rsid w:val="006B3982"/>
    <w:pPr>
      <w:suppressLineNumbers/>
      <w:spacing w:before="120" w:after="120"/>
    </w:pPr>
    <w:rPr>
      <w:i/>
      <w:iCs/>
    </w:rPr>
  </w:style>
  <w:style w:type="paragraph" w:customStyle="1" w:styleId="Tekstpodstawowywcity31">
    <w:name w:val="Tekst podstawowy wcięty 31"/>
    <w:basedOn w:val="Standard"/>
    <w:rsid w:val="006B3982"/>
    <w:pPr>
      <w:ind w:left="284" w:hanging="284"/>
    </w:pPr>
  </w:style>
  <w:style w:type="paragraph" w:styleId="Stopka">
    <w:name w:val="footer"/>
    <w:basedOn w:val="Normalny"/>
    <w:link w:val="Stopka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rsid w:val="006B3982"/>
    <w:rPr>
      <w:rFonts w:ascii="Liberation Serif" w:eastAsia="SimSun" w:hAnsi="Liberation Serif" w:cs="Mangal"/>
      <w:kern w:val="3"/>
      <w:sz w:val="24"/>
      <w:szCs w:val="21"/>
      <w:lang w:eastAsia="zh-CN" w:bidi="hi-IN"/>
    </w:rPr>
  </w:style>
  <w:style w:type="paragraph" w:customStyle="1" w:styleId="TableContents">
    <w:name w:val="Table Contents"/>
    <w:basedOn w:val="Normalny1"/>
    <w:rsid w:val="006B3982"/>
    <w:pPr>
      <w:suppressLineNumbers/>
      <w:textAlignment w:val="auto"/>
    </w:pPr>
    <w:rPr>
      <w:rFonts w:eastAsia="SimSun, 宋体" w:cs="Mangal"/>
      <w:lang w:val="pl-PL" w:bidi="hi-IN"/>
    </w:rPr>
  </w:style>
  <w:style w:type="paragraph" w:customStyle="1" w:styleId="TableHeading">
    <w:name w:val="Table Heading"/>
    <w:basedOn w:val="TableContents"/>
    <w:rsid w:val="006B3982"/>
    <w:pPr>
      <w:jc w:val="center"/>
    </w:pPr>
    <w:rPr>
      <w:b/>
      <w:bCs/>
    </w:rPr>
  </w:style>
  <w:style w:type="paragraph" w:styleId="Akapitzlist">
    <w:name w:val="List Paragraph"/>
    <w:basedOn w:val="Standard"/>
    <w:qFormat/>
    <w:rsid w:val="006B3982"/>
    <w:pPr>
      <w:widowControl/>
      <w:suppressAutoHyphens w:val="0"/>
      <w:spacing w:after="200" w:line="276" w:lineRule="auto"/>
      <w:ind w:left="720"/>
      <w:textAlignment w:val="auto"/>
    </w:pPr>
    <w:rPr>
      <w:rFonts w:ascii="Calibri" w:eastAsia="Times New Roman" w:hAnsi="Calibri" w:cs="Times New Roman"/>
      <w:sz w:val="22"/>
      <w:szCs w:val="22"/>
      <w:lang w:val="pl-PL" w:bidi="ar-SA"/>
    </w:rPr>
  </w:style>
  <w:style w:type="paragraph" w:customStyle="1" w:styleId="Standarduser">
    <w:name w:val="Standard (user)"/>
    <w:rsid w:val="006B3982"/>
    <w:pPr>
      <w:widowControl w:val="0"/>
      <w:suppressAutoHyphens/>
      <w:autoSpaceDN w:val="0"/>
      <w:spacing w:after="0" w:line="100" w:lineRule="atLeast"/>
      <w:textAlignment w:val="baseline"/>
    </w:pPr>
    <w:rPr>
      <w:rFonts w:ascii="Times New Roman" w:eastAsia="Lucida Sans Unicode" w:hAnsi="Times New Roman" w:cs="Tahoma"/>
      <w:color w:val="000000"/>
      <w:kern w:val="3"/>
      <w:sz w:val="24"/>
      <w:szCs w:val="24"/>
      <w:lang w:eastAsia="zh-CN"/>
    </w:rPr>
  </w:style>
  <w:style w:type="paragraph" w:styleId="NormalnyWeb">
    <w:name w:val="Normal (Web)"/>
    <w:basedOn w:val="Standard"/>
    <w:rsid w:val="006B3982"/>
    <w:pPr>
      <w:spacing w:before="280" w:after="280"/>
    </w:pPr>
  </w:style>
  <w:style w:type="paragraph" w:customStyle="1" w:styleId="Nagwek10">
    <w:name w:val="Nagłówek1"/>
    <w:basedOn w:val="Normalny1"/>
    <w:next w:val="Tekstpodstawowy1"/>
    <w:rsid w:val="006B3982"/>
    <w:pPr>
      <w:keepNext/>
      <w:spacing w:before="240" w:after="120"/>
      <w:textAlignment w:val="auto"/>
    </w:pPr>
    <w:rPr>
      <w:rFonts w:ascii="Arial" w:eastAsia="Microsoft YaHei" w:hAnsi="Arial" w:cs="Mangal"/>
      <w:sz w:val="28"/>
      <w:szCs w:val="28"/>
      <w:lang w:val="pl-PL" w:bidi="hi-IN"/>
    </w:rPr>
  </w:style>
  <w:style w:type="paragraph" w:customStyle="1" w:styleId="Tekstpodstawowy1">
    <w:name w:val="Tekst podstawowy1"/>
    <w:basedOn w:val="Normalny1"/>
    <w:rsid w:val="006B3982"/>
    <w:pPr>
      <w:spacing w:after="120"/>
    </w:pPr>
  </w:style>
  <w:style w:type="paragraph" w:customStyle="1" w:styleId="Contents1">
    <w:name w:val="Contents 1"/>
    <w:basedOn w:val="Standard"/>
    <w:next w:val="Standard"/>
    <w:rsid w:val="006B3982"/>
    <w:pPr>
      <w:widowControl/>
      <w:spacing w:line="240" w:lineRule="auto"/>
      <w:textAlignment w:val="auto"/>
    </w:pPr>
    <w:rPr>
      <w:rFonts w:eastAsia="Times New Roman" w:cs="Times New Roman"/>
      <w:lang w:val="pl-PL" w:bidi="ar-SA"/>
    </w:rPr>
  </w:style>
  <w:style w:type="paragraph" w:customStyle="1" w:styleId="Tekstkomentarza1">
    <w:name w:val="Tekst komentarza1"/>
    <w:basedOn w:val="Standard"/>
    <w:rsid w:val="006B3982"/>
    <w:pPr>
      <w:widowControl/>
      <w:spacing w:line="240" w:lineRule="auto"/>
      <w:textAlignment w:val="auto"/>
    </w:pPr>
    <w:rPr>
      <w:rFonts w:eastAsia="Times New Roman" w:cs="Times New Roman"/>
      <w:sz w:val="20"/>
      <w:szCs w:val="20"/>
      <w:lang w:val="pl-PL" w:bidi="ar-SA"/>
    </w:rPr>
  </w:style>
  <w:style w:type="paragraph" w:styleId="Tekstpodstawowywcity3">
    <w:name w:val="Body Text Indent 3"/>
    <w:basedOn w:val="Standard"/>
    <w:link w:val="Tekstpodstawowywcity3Znak"/>
    <w:rsid w:val="006B3982"/>
    <w:pPr>
      <w:spacing w:after="120"/>
      <w:ind w:left="283"/>
    </w:pPr>
    <w:rPr>
      <w:sz w:val="16"/>
      <w:szCs w:val="16"/>
    </w:rPr>
  </w:style>
  <w:style w:type="character" w:customStyle="1" w:styleId="Tekstpodstawowywcity3Znak">
    <w:name w:val="Tekst podstawowy wcięty 3 Znak"/>
    <w:basedOn w:val="Domylnaczcionkaakapitu"/>
    <w:link w:val="Tekstpodstawowywcity3"/>
    <w:rsid w:val="006B3982"/>
    <w:rPr>
      <w:rFonts w:ascii="Times New Roman" w:eastAsia="Andale Sans UI" w:hAnsi="Times New Roman" w:cs="Tahoma"/>
      <w:kern w:val="3"/>
      <w:sz w:val="16"/>
      <w:szCs w:val="16"/>
      <w:lang w:val="de-DE" w:eastAsia="zh-CN" w:bidi="fa-IR"/>
    </w:rPr>
  </w:style>
  <w:style w:type="paragraph" w:customStyle="1" w:styleId="Headeruser">
    <w:name w:val="Header (user)"/>
    <w:basedOn w:val="Standard"/>
    <w:rsid w:val="006B3982"/>
    <w:pPr>
      <w:tabs>
        <w:tab w:val="center" w:pos="4536"/>
        <w:tab w:val="right" w:pos="9072"/>
      </w:tabs>
      <w:spacing w:line="240" w:lineRule="auto"/>
    </w:pPr>
    <w:rPr>
      <w:lang w:eastAsia="ja-JP"/>
    </w:rPr>
  </w:style>
  <w:style w:type="paragraph" w:customStyle="1" w:styleId="Textbodyuser">
    <w:name w:val="Text body (user)"/>
    <w:basedOn w:val="Standarduser"/>
    <w:rsid w:val="006B3982"/>
    <w:pPr>
      <w:spacing w:after="120" w:line="240" w:lineRule="auto"/>
    </w:pPr>
    <w:rPr>
      <w:rFonts w:eastAsia="Andale Sans UI"/>
      <w:lang w:val="de-DE" w:eastAsia="ja-JP" w:bidi="fa-IR"/>
    </w:rPr>
  </w:style>
  <w:style w:type="paragraph" w:customStyle="1" w:styleId="Heading1user">
    <w:name w:val="Heading 1 (user)"/>
    <w:basedOn w:val="Standarduser"/>
    <w:next w:val="Standarduser"/>
    <w:rsid w:val="006B3982"/>
    <w:pPr>
      <w:keepNext/>
      <w:spacing w:line="240" w:lineRule="auto"/>
      <w:jc w:val="center"/>
      <w:outlineLvl w:val="0"/>
    </w:pPr>
    <w:rPr>
      <w:rFonts w:eastAsia="Andale Sans UI"/>
      <w:b/>
      <w:lang w:val="de-DE" w:eastAsia="ja-JP" w:bidi="fa-IR"/>
    </w:rPr>
  </w:style>
  <w:style w:type="paragraph" w:customStyle="1" w:styleId="Default">
    <w:name w:val="Default"/>
    <w:rsid w:val="006B3982"/>
    <w:pPr>
      <w:widowControl w:val="0"/>
      <w:suppressAutoHyphens/>
      <w:autoSpaceDE w:val="0"/>
      <w:autoSpaceDN w:val="0"/>
      <w:spacing w:after="0" w:line="240" w:lineRule="auto"/>
      <w:textAlignment w:val="baseline"/>
    </w:pPr>
    <w:rPr>
      <w:rFonts w:ascii="Helvetica" w:eastAsia="Arial" w:hAnsi="Helvetica" w:cs="Helvetica"/>
      <w:color w:val="000000"/>
      <w:kern w:val="3"/>
      <w:sz w:val="24"/>
      <w:szCs w:val="24"/>
      <w:lang w:eastAsia="zh-CN"/>
    </w:rPr>
  </w:style>
  <w:style w:type="paragraph" w:styleId="Tekstdymka">
    <w:name w:val="Balloon Text"/>
    <w:basedOn w:val="Standard"/>
    <w:link w:val="TekstdymkaZnak"/>
    <w:rsid w:val="006B3982"/>
    <w:pPr>
      <w:spacing w:line="240" w:lineRule="auto"/>
    </w:pPr>
    <w:rPr>
      <w:rFonts w:ascii="Tahoma" w:hAnsi="Tahoma"/>
      <w:sz w:val="16"/>
      <w:szCs w:val="16"/>
    </w:rPr>
  </w:style>
  <w:style w:type="character" w:customStyle="1" w:styleId="TekstdymkaZnak">
    <w:name w:val="Tekst dymka Znak"/>
    <w:basedOn w:val="Domylnaczcionkaakapitu"/>
    <w:link w:val="Tekstdymka"/>
    <w:rsid w:val="006B3982"/>
    <w:rPr>
      <w:rFonts w:ascii="Tahoma" w:eastAsia="Andale Sans UI" w:hAnsi="Tahoma" w:cs="Tahoma"/>
      <w:kern w:val="3"/>
      <w:sz w:val="16"/>
      <w:szCs w:val="16"/>
      <w:lang w:val="de-DE" w:eastAsia="zh-CN" w:bidi="fa-IR"/>
    </w:rPr>
  </w:style>
  <w:style w:type="paragraph" w:customStyle="1" w:styleId="Heading3user">
    <w:name w:val="Heading 3 (user)"/>
    <w:basedOn w:val="Standarduser"/>
    <w:next w:val="Standarduser"/>
    <w:rsid w:val="006B3982"/>
    <w:pPr>
      <w:keepNext/>
      <w:spacing w:line="240" w:lineRule="auto"/>
      <w:jc w:val="right"/>
      <w:outlineLvl w:val="2"/>
    </w:pPr>
    <w:rPr>
      <w:rFonts w:eastAsia="Andale Sans UI"/>
      <w:b/>
      <w:sz w:val="28"/>
      <w:lang w:val="de-DE" w:eastAsia="ja-JP" w:bidi="fa-IR"/>
    </w:rPr>
  </w:style>
  <w:style w:type="paragraph" w:customStyle="1" w:styleId="Tabelapozycja">
    <w:name w:val="Tabela pozycja"/>
    <w:basedOn w:val="Standarduser"/>
    <w:rsid w:val="006B3982"/>
    <w:pPr>
      <w:spacing w:line="240" w:lineRule="auto"/>
    </w:pPr>
    <w:rPr>
      <w:rFonts w:ascii="Arial" w:eastAsia="MS Outlook" w:hAnsi="Arial" w:cs="Arial"/>
      <w:lang w:val="de-DE" w:eastAsia="ja-JP" w:bidi="fa-IR"/>
    </w:rPr>
  </w:style>
  <w:style w:type="paragraph" w:styleId="Bezodstpw">
    <w:name w:val="No Spacing"/>
    <w:rsid w:val="006B3982"/>
    <w:pPr>
      <w:suppressAutoHyphens/>
      <w:autoSpaceDN w:val="0"/>
      <w:spacing w:after="0" w:line="240" w:lineRule="auto"/>
      <w:textAlignment w:val="baseline"/>
    </w:pPr>
    <w:rPr>
      <w:rFonts w:ascii="Calibri" w:eastAsia="Calibri" w:hAnsi="Calibri" w:cs="Calibri"/>
      <w:kern w:val="3"/>
      <w:lang w:val="en-US" w:eastAsia="zh-CN"/>
    </w:rPr>
  </w:style>
  <w:style w:type="paragraph" w:customStyle="1" w:styleId="Textbodyindent">
    <w:name w:val="Text body indent"/>
    <w:basedOn w:val="Standard"/>
    <w:rsid w:val="006B3982"/>
    <w:pPr>
      <w:widowControl/>
      <w:suppressAutoHyphens w:val="0"/>
      <w:spacing w:after="120" w:line="240" w:lineRule="auto"/>
      <w:ind w:left="283"/>
      <w:textAlignment w:val="auto"/>
    </w:pPr>
    <w:rPr>
      <w:rFonts w:eastAsia="Times New Roman" w:cs="Times New Roman"/>
      <w:szCs w:val="20"/>
      <w:lang w:val="pl-PL" w:bidi="ar-SA"/>
    </w:rPr>
  </w:style>
  <w:style w:type="paragraph" w:customStyle="1" w:styleId="Styl">
    <w:name w:val="Styl"/>
    <w:rsid w:val="006B3982"/>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paragraph" w:customStyle="1" w:styleId="Styl2">
    <w:name w:val="Styl 2"/>
    <w:basedOn w:val="Standard"/>
    <w:next w:val="Standard"/>
    <w:rsid w:val="006B3982"/>
    <w:pPr>
      <w:tabs>
        <w:tab w:val="left" w:pos="720"/>
        <w:tab w:val="center" w:pos="1211"/>
      </w:tabs>
      <w:spacing w:before="120" w:after="120"/>
      <w:ind w:left="360"/>
      <w:jc w:val="center"/>
      <w:textAlignment w:val="auto"/>
    </w:pPr>
    <w:rPr>
      <w:rFonts w:ascii="Tahoma" w:eastAsia="Times New Roman" w:hAnsi="Tahoma"/>
      <w:b/>
      <w:sz w:val="22"/>
      <w:lang w:val="en-US"/>
    </w:rPr>
  </w:style>
  <w:style w:type="paragraph" w:customStyle="1" w:styleId="TableContentsuser">
    <w:name w:val="Table Contents (user)"/>
    <w:basedOn w:val="Standarduser"/>
    <w:rsid w:val="006B3982"/>
    <w:pPr>
      <w:suppressLineNumbers/>
      <w:spacing w:line="240" w:lineRule="auto"/>
    </w:pPr>
    <w:rPr>
      <w:rFonts w:eastAsia="Andale Sans UI"/>
      <w:lang w:val="en-US" w:bidi="en-US"/>
    </w:rPr>
  </w:style>
  <w:style w:type="paragraph" w:customStyle="1" w:styleId="Table">
    <w:name w:val="Table"/>
    <w:basedOn w:val="Podpis1"/>
    <w:rsid w:val="006B3982"/>
    <w:pPr>
      <w:spacing w:line="240" w:lineRule="auto"/>
      <w:textAlignment w:val="auto"/>
    </w:pPr>
    <w:rPr>
      <w:rFonts w:eastAsia="SimSun, 宋体" w:cs="Mangal"/>
      <w:lang w:val="pl-PL" w:bidi="hi-IN"/>
    </w:rPr>
  </w:style>
  <w:style w:type="paragraph" w:customStyle="1" w:styleId="ft04p1">
    <w:name w:val="ft04p1"/>
    <w:basedOn w:val="Standard"/>
    <w:rsid w:val="006B3982"/>
    <w:pPr>
      <w:widowControl/>
      <w:suppressAutoHyphens w:val="0"/>
      <w:spacing w:before="100" w:after="100" w:line="240" w:lineRule="auto"/>
      <w:textAlignment w:val="auto"/>
    </w:pPr>
    <w:rPr>
      <w:rFonts w:eastAsia="Times New Roman" w:cs="Times New Roman"/>
      <w:lang w:val="pl-PL" w:bidi="ar-SA"/>
    </w:rPr>
  </w:style>
  <w:style w:type="paragraph" w:customStyle="1" w:styleId="Endnote">
    <w:name w:val="Endnote"/>
    <w:basedOn w:val="Standard"/>
    <w:rsid w:val="006B3982"/>
    <w:rPr>
      <w:sz w:val="20"/>
      <w:szCs w:val="20"/>
    </w:rPr>
  </w:style>
  <w:style w:type="paragraph" w:customStyle="1" w:styleId="Footnote">
    <w:name w:val="Footnote"/>
    <w:basedOn w:val="Standard"/>
    <w:rsid w:val="006B3982"/>
    <w:rPr>
      <w:sz w:val="20"/>
      <w:szCs w:val="20"/>
    </w:rPr>
  </w:style>
  <w:style w:type="paragraph" w:customStyle="1" w:styleId="Tiret0">
    <w:name w:val="Tiret 0"/>
    <w:basedOn w:val="Standard"/>
    <w:rsid w:val="006B3982"/>
    <w:pPr>
      <w:widowControl/>
      <w:numPr>
        <w:numId w:val="73"/>
      </w:numPr>
      <w:suppressAutoHyphens w:val="0"/>
      <w:spacing w:before="120" w:after="120" w:line="240" w:lineRule="auto"/>
      <w:jc w:val="both"/>
      <w:textAlignment w:val="auto"/>
    </w:pPr>
    <w:rPr>
      <w:rFonts w:eastAsia="Calibri" w:cs="Times New Roman"/>
      <w:szCs w:val="22"/>
      <w:lang w:val="pl-PL" w:bidi="ar-SA"/>
    </w:rPr>
  </w:style>
  <w:style w:type="paragraph" w:customStyle="1" w:styleId="Tiret1">
    <w:name w:val="Tiret 1"/>
    <w:basedOn w:val="Standard"/>
    <w:rsid w:val="006B3982"/>
    <w:pPr>
      <w:widowControl/>
      <w:numPr>
        <w:numId w:val="55"/>
      </w:numPr>
      <w:suppressAutoHyphens w:val="0"/>
      <w:spacing w:before="120" w:after="120" w:line="240" w:lineRule="auto"/>
      <w:jc w:val="both"/>
      <w:textAlignment w:val="auto"/>
    </w:pPr>
    <w:rPr>
      <w:rFonts w:eastAsia="Calibri" w:cs="Times New Roman"/>
      <w:szCs w:val="22"/>
      <w:lang w:val="pl-PL" w:bidi="ar-SA"/>
    </w:rPr>
  </w:style>
  <w:style w:type="paragraph" w:customStyle="1" w:styleId="NumPar1">
    <w:name w:val="NumPar 1"/>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2">
    <w:name w:val="NumPar 2"/>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3">
    <w:name w:val="NumPar 3"/>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4">
    <w:name w:val="NumPar 4"/>
    <w:basedOn w:val="Standard"/>
    <w:next w:val="Standard"/>
    <w:rsid w:val="006B3982"/>
    <w:pPr>
      <w:widowControl/>
      <w:numPr>
        <w:numId w:val="37"/>
      </w:numPr>
      <w:suppressAutoHyphens w:val="0"/>
      <w:spacing w:before="120" w:after="120" w:line="240" w:lineRule="auto"/>
      <w:jc w:val="both"/>
      <w:textAlignment w:val="auto"/>
    </w:pPr>
    <w:rPr>
      <w:rFonts w:eastAsia="Calibri" w:cs="Times New Roman"/>
      <w:szCs w:val="22"/>
      <w:lang w:val="pl-PL" w:bidi="ar-SA"/>
    </w:rPr>
  </w:style>
  <w:style w:type="paragraph" w:customStyle="1" w:styleId="Framecontents">
    <w:name w:val="Frame contents"/>
    <w:basedOn w:val="Standard"/>
    <w:rsid w:val="006B3982"/>
  </w:style>
  <w:style w:type="paragraph" w:customStyle="1" w:styleId="Akapitzlist3">
    <w:name w:val="Akapit z listą3"/>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Akapitzlist2">
    <w:name w:val="Akapit z listą2"/>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Legenda5">
    <w:name w:val="Legenda5"/>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6">
    <w:name w:val="Nagłówek6"/>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trescstrony">
    <w:name w:val="tresc_strony"/>
    <w:basedOn w:val="Standard"/>
    <w:rsid w:val="006B3982"/>
    <w:pPr>
      <w:widowControl/>
      <w:spacing w:before="280" w:after="280" w:line="240" w:lineRule="auto"/>
      <w:textAlignment w:val="auto"/>
    </w:pPr>
    <w:rPr>
      <w:rFonts w:eastAsia="Times New Roman"/>
      <w:color w:val="000000"/>
      <w:lang w:val="pl-PL" w:eastAsia="ar-SA"/>
    </w:rPr>
  </w:style>
  <w:style w:type="paragraph" w:customStyle="1" w:styleId="LO-Normal">
    <w:name w:val="LO-Normal"/>
    <w:rsid w:val="006B3982"/>
    <w:pPr>
      <w:widowControl w:val="0"/>
      <w:suppressAutoHyphens/>
      <w:autoSpaceDN w:val="0"/>
      <w:spacing w:after="0" w:line="240" w:lineRule="auto"/>
      <w:textAlignment w:val="baseline"/>
    </w:pPr>
    <w:rPr>
      <w:rFonts w:ascii="Helvetica" w:eastAsia="Helvetica" w:hAnsi="Helvetica" w:cs="Liberation Serif"/>
      <w:color w:val="000000"/>
      <w:kern w:val="3"/>
      <w:sz w:val="24"/>
      <w:szCs w:val="24"/>
      <w:lang w:eastAsia="ar-SA" w:bidi="hi-IN"/>
    </w:rPr>
  </w:style>
  <w:style w:type="paragraph" w:customStyle="1" w:styleId="Tekstpodstawowy21">
    <w:name w:val="Tekst podstawowy 21"/>
    <w:basedOn w:val="Standard"/>
    <w:rsid w:val="006B3982"/>
    <w:pPr>
      <w:widowControl/>
      <w:spacing w:after="120" w:line="480" w:lineRule="auto"/>
      <w:textAlignment w:val="auto"/>
    </w:pPr>
    <w:rPr>
      <w:rFonts w:eastAsia="Times New Roman"/>
      <w:color w:val="000000"/>
      <w:lang w:val="pl-PL" w:eastAsia="ar-SA"/>
    </w:rPr>
  </w:style>
  <w:style w:type="paragraph" w:customStyle="1" w:styleId="Tekstblokowy1">
    <w:name w:val="Tekst blokowy1"/>
    <w:basedOn w:val="Standard"/>
    <w:rsid w:val="006B3982"/>
    <w:pPr>
      <w:widowControl/>
      <w:spacing w:line="240" w:lineRule="auto"/>
      <w:ind w:left="-108" w:right="-108"/>
      <w:jc w:val="center"/>
      <w:textAlignment w:val="auto"/>
    </w:pPr>
    <w:rPr>
      <w:rFonts w:ascii="Arial" w:eastAsia="Arial" w:hAnsi="Arial"/>
      <w:b/>
      <w:color w:val="000000"/>
      <w:sz w:val="20"/>
      <w:lang w:val="pl-PL" w:eastAsia="ar-SA"/>
    </w:rPr>
  </w:style>
  <w:style w:type="paragraph" w:styleId="Tekstpodstawowy2">
    <w:name w:val="Body Text 2"/>
    <w:basedOn w:val="Standard"/>
    <w:link w:val="Tekstpodstawowy2Znak"/>
    <w:rsid w:val="006B3982"/>
    <w:pPr>
      <w:widowControl/>
      <w:spacing w:line="240" w:lineRule="auto"/>
      <w:ind w:left="360" w:hanging="360"/>
    </w:pPr>
    <w:rPr>
      <w:rFonts w:eastAsia="Times New Roman"/>
      <w:color w:val="000000"/>
      <w:lang w:val="pl-PL" w:eastAsia="ar-SA"/>
    </w:rPr>
  </w:style>
  <w:style w:type="character" w:customStyle="1" w:styleId="Tekstpodstawowy2Znak">
    <w:name w:val="Tekst podstawowy 2 Znak"/>
    <w:basedOn w:val="Domylnaczcionkaakapitu"/>
    <w:link w:val="Tekstpodstawowy2"/>
    <w:rsid w:val="006B3982"/>
    <w:rPr>
      <w:rFonts w:ascii="Times New Roman" w:eastAsia="Times New Roman" w:hAnsi="Times New Roman" w:cs="Tahoma"/>
      <w:color w:val="000000"/>
      <w:kern w:val="3"/>
      <w:sz w:val="24"/>
      <w:szCs w:val="24"/>
      <w:lang w:eastAsia="ar-SA" w:bidi="fa-IR"/>
    </w:rPr>
  </w:style>
  <w:style w:type="paragraph" w:customStyle="1" w:styleId="Tekstpodstawowy31">
    <w:name w:val="Tekst podstawowy 31"/>
    <w:basedOn w:val="Standard"/>
    <w:rsid w:val="006B3982"/>
    <w:pPr>
      <w:widowControl/>
      <w:spacing w:line="240" w:lineRule="auto"/>
      <w:jc w:val="both"/>
      <w:textAlignment w:val="auto"/>
    </w:pPr>
    <w:rPr>
      <w:rFonts w:eastAsia="Times New Roman"/>
      <w:color w:val="000000"/>
      <w:lang w:val="pl-PL" w:eastAsia="ar-SA"/>
    </w:rPr>
  </w:style>
  <w:style w:type="paragraph" w:customStyle="1" w:styleId="Tekstpodstawowywcity21">
    <w:name w:val="Tekst podstawowy wcięty 21"/>
    <w:basedOn w:val="Standard"/>
    <w:rsid w:val="006B3982"/>
    <w:pPr>
      <w:widowControl/>
      <w:spacing w:line="240" w:lineRule="auto"/>
      <w:ind w:left="567" w:hanging="567"/>
      <w:textAlignment w:val="auto"/>
    </w:pPr>
    <w:rPr>
      <w:rFonts w:eastAsia="Times New Roman"/>
      <w:color w:val="000000"/>
      <w:lang w:val="pl-PL" w:eastAsia="ar-SA"/>
    </w:rPr>
  </w:style>
  <w:style w:type="paragraph" w:customStyle="1" w:styleId="Legenda1">
    <w:name w:val="Legenda1"/>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2">
    <w:name w:val="Legenda2"/>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3">
    <w:name w:val="Legenda3"/>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30">
    <w:name w:val="Nagłówek3"/>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Legenda4">
    <w:name w:val="Legenda4"/>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40">
    <w:name w:val="Nagłówek4"/>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Nagwek5">
    <w:name w:val="Nagłówek5"/>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FR2">
    <w:name w:val="FR2"/>
    <w:rsid w:val="006B3982"/>
    <w:pPr>
      <w:widowControl w:val="0"/>
      <w:suppressAutoHyphens/>
      <w:autoSpaceDN w:val="0"/>
      <w:spacing w:after="0" w:line="336" w:lineRule="auto"/>
      <w:ind w:left="6320"/>
      <w:jc w:val="right"/>
      <w:textAlignment w:val="baseline"/>
    </w:pPr>
    <w:rPr>
      <w:rFonts w:ascii="Arial" w:eastAsia="Arial" w:hAnsi="Arial" w:cs="Liberation Serif"/>
      <w:b/>
      <w:color w:val="000000"/>
      <w:kern w:val="3"/>
      <w:sz w:val="20"/>
      <w:szCs w:val="24"/>
      <w:lang w:eastAsia="zh-CN" w:bidi="hi-IN"/>
    </w:rPr>
  </w:style>
  <w:style w:type="paragraph" w:customStyle="1" w:styleId="Podpis2">
    <w:name w:val="Podpis2"/>
    <w:basedOn w:val="Standard"/>
    <w:rsid w:val="006B3982"/>
    <w:pPr>
      <w:spacing w:before="120" w:after="120"/>
    </w:pPr>
    <w:rPr>
      <w:rFonts w:eastAsia="Mangal"/>
      <w:i/>
      <w:color w:val="000000"/>
      <w:lang w:eastAsia="fa-IR"/>
    </w:rPr>
  </w:style>
  <w:style w:type="character" w:customStyle="1" w:styleId="WW8Num1z0">
    <w:name w:val="WW8Num1z0"/>
    <w:rsid w:val="006B3982"/>
    <w:rPr>
      <w:rFonts w:ascii="Calibri" w:eastAsia="Times New Roman" w:hAnsi="Calibri" w:cs="Calibri"/>
      <w:b/>
      <w:kern w:val="3"/>
      <w:sz w:val="28"/>
      <w:szCs w:val="28"/>
      <w:lang w:val="pl-PL" w:eastAsia="ar-SA" w:bidi="ar-SA"/>
    </w:rPr>
  </w:style>
  <w:style w:type="character" w:customStyle="1" w:styleId="WW8Num1z1">
    <w:name w:val="WW8Num1z1"/>
    <w:rsid w:val="006B3982"/>
  </w:style>
  <w:style w:type="character" w:customStyle="1" w:styleId="WW8Num1z2">
    <w:name w:val="WW8Num1z2"/>
    <w:rsid w:val="006B3982"/>
  </w:style>
  <w:style w:type="character" w:customStyle="1" w:styleId="WW8Num1z3">
    <w:name w:val="WW8Num1z3"/>
    <w:rsid w:val="006B3982"/>
  </w:style>
  <w:style w:type="character" w:customStyle="1" w:styleId="WW8Num1z4">
    <w:name w:val="WW8Num1z4"/>
    <w:rsid w:val="006B3982"/>
  </w:style>
  <w:style w:type="character" w:customStyle="1" w:styleId="WW8Num1z5">
    <w:name w:val="WW8Num1z5"/>
    <w:rsid w:val="006B3982"/>
  </w:style>
  <w:style w:type="character" w:customStyle="1" w:styleId="WW8Num1z6">
    <w:name w:val="WW8Num1z6"/>
    <w:rsid w:val="006B3982"/>
  </w:style>
  <w:style w:type="character" w:customStyle="1" w:styleId="WW8Num1z7">
    <w:name w:val="WW8Num1z7"/>
    <w:rsid w:val="006B3982"/>
  </w:style>
  <w:style w:type="character" w:customStyle="1" w:styleId="WW8Num1z8">
    <w:name w:val="WW8Num1z8"/>
    <w:rsid w:val="006B3982"/>
  </w:style>
  <w:style w:type="character" w:customStyle="1" w:styleId="WW8Num2z0">
    <w:name w:val="WW8Num2z0"/>
    <w:rsid w:val="006B3982"/>
  </w:style>
  <w:style w:type="character" w:customStyle="1" w:styleId="WW8Num2z1">
    <w:name w:val="WW8Num2z1"/>
    <w:rsid w:val="006B3982"/>
  </w:style>
  <w:style w:type="character" w:customStyle="1" w:styleId="WW8Num2z2">
    <w:name w:val="WW8Num2z2"/>
    <w:rsid w:val="006B3982"/>
  </w:style>
  <w:style w:type="character" w:customStyle="1" w:styleId="WW8Num2z3">
    <w:name w:val="WW8Num2z3"/>
    <w:rsid w:val="006B3982"/>
  </w:style>
  <w:style w:type="character" w:customStyle="1" w:styleId="WW8Num2z4">
    <w:name w:val="WW8Num2z4"/>
    <w:rsid w:val="006B3982"/>
  </w:style>
  <w:style w:type="character" w:customStyle="1" w:styleId="WW8Num2z5">
    <w:name w:val="WW8Num2z5"/>
    <w:rsid w:val="006B3982"/>
  </w:style>
  <w:style w:type="character" w:customStyle="1" w:styleId="WW8Num2z6">
    <w:name w:val="WW8Num2z6"/>
    <w:rsid w:val="006B3982"/>
  </w:style>
  <w:style w:type="character" w:customStyle="1" w:styleId="WW8Num2z7">
    <w:name w:val="WW8Num2z7"/>
    <w:rsid w:val="006B3982"/>
  </w:style>
  <w:style w:type="character" w:customStyle="1" w:styleId="WW8Num2z8">
    <w:name w:val="WW8Num2z8"/>
    <w:rsid w:val="006B3982"/>
  </w:style>
  <w:style w:type="character" w:customStyle="1" w:styleId="WW8Num3z0">
    <w:name w:val="WW8Num3z0"/>
    <w:rsid w:val="006B3982"/>
  </w:style>
  <w:style w:type="character" w:customStyle="1" w:styleId="WW8Num3z1">
    <w:name w:val="WW8Num3z1"/>
    <w:rsid w:val="006B3982"/>
  </w:style>
  <w:style w:type="character" w:customStyle="1" w:styleId="WW8Num3z2">
    <w:name w:val="WW8Num3z2"/>
    <w:rsid w:val="006B3982"/>
  </w:style>
  <w:style w:type="character" w:customStyle="1" w:styleId="WW8Num3z3">
    <w:name w:val="WW8Num3z3"/>
    <w:rsid w:val="006B3982"/>
  </w:style>
  <w:style w:type="character" w:customStyle="1" w:styleId="WW8Num3z4">
    <w:name w:val="WW8Num3z4"/>
    <w:rsid w:val="006B3982"/>
  </w:style>
  <w:style w:type="character" w:customStyle="1" w:styleId="WW8Num3z5">
    <w:name w:val="WW8Num3z5"/>
    <w:rsid w:val="006B3982"/>
  </w:style>
  <w:style w:type="character" w:customStyle="1" w:styleId="WW8Num3z6">
    <w:name w:val="WW8Num3z6"/>
    <w:rsid w:val="006B3982"/>
  </w:style>
  <w:style w:type="character" w:customStyle="1" w:styleId="WW8Num3z7">
    <w:name w:val="WW8Num3z7"/>
    <w:rsid w:val="006B3982"/>
  </w:style>
  <w:style w:type="character" w:customStyle="1" w:styleId="WW8Num3z8">
    <w:name w:val="WW8Num3z8"/>
    <w:rsid w:val="006B3982"/>
  </w:style>
  <w:style w:type="character" w:customStyle="1" w:styleId="WW8Num4z0">
    <w:name w:val="WW8Num4z0"/>
    <w:rsid w:val="006B3982"/>
    <w:rPr>
      <w:rFonts w:ascii="Calibri" w:eastAsia="Calibri" w:hAnsi="Calibri" w:cs="Times New Roman"/>
      <w:kern w:val="3"/>
      <w:sz w:val="18"/>
      <w:szCs w:val="18"/>
      <w:lang w:val="pl-PL" w:eastAsia="en-GB" w:bidi="ar-SA"/>
    </w:rPr>
  </w:style>
  <w:style w:type="character" w:customStyle="1" w:styleId="WW8Num5z0">
    <w:name w:val="WW8Num5z0"/>
    <w:rsid w:val="006B3982"/>
  </w:style>
  <w:style w:type="character" w:customStyle="1" w:styleId="WW8Num5z1">
    <w:name w:val="WW8Num5z1"/>
    <w:rsid w:val="006B3982"/>
  </w:style>
  <w:style w:type="character" w:customStyle="1" w:styleId="WW8Num5z2">
    <w:name w:val="WW8Num5z2"/>
    <w:rsid w:val="006B3982"/>
    <w:rPr>
      <w:rFonts w:ascii="Times New Roman" w:eastAsia="Andale Sans UI" w:hAnsi="Times New Roman" w:cs="Times New Roman"/>
    </w:rPr>
  </w:style>
  <w:style w:type="character" w:customStyle="1" w:styleId="WW8Num5z3">
    <w:name w:val="WW8Num5z3"/>
    <w:rsid w:val="006B3982"/>
  </w:style>
  <w:style w:type="character" w:customStyle="1" w:styleId="WW8Num5z4">
    <w:name w:val="WW8Num5z4"/>
    <w:rsid w:val="006B3982"/>
  </w:style>
  <w:style w:type="character" w:customStyle="1" w:styleId="WW8Num5z5">
    <w:name w:val="WW8Num5z5"/>
    <w:rsid w:val="006B3982"/>
  </w:style>
  <w:style w:type="character" w:customStyle="1" w:styleId="WW8Num5z6">
    <w:name w:val="WW8Num5z6"/>
    <w:rsid w:val="006B3982"/>
  </w:style>
  <w:style w:type="character" w:customStyle="1" w:styleId="WW8Num5z7">
    <w:name w:val="WW8Num5z7"/>
    <w:rsid w:val="006B3982"/>
  </w:style>
  <w:style w:type="character" w:customStyle="1" w:styleId="WW8Num5z8">
    <w:name w:val="WW8Num5z8"/>
    <w:rsid w:val="006B3982"/>
  </w:style>
  <w:style w:type="character" w:customStyle="1" w:styleId="WW8Num6z0">
    <w:name w:val="WW8Num6z0"/>
    <w:rsid w:val="006B3982"/>
  </w:style>
  <w:style w:type="character" w:customStyle="1" w:styleId="WW8Num7z0">
    <w:name w:val="WW8Num7z0"/>
    <w:rsid w:val="006B3982"/>
  </w:style>
  <w:style w:type="character" w:customStyle="1" w:styleId="WW8Num7z1">
    <w:name w:val="WW8Num7z1"/>
    <w:rsid w:val="006B3982"/>
    <w:rPr>
      <w:rFonts w:ascii="Symbol" w:hAnsi="Symbol" w:cs="Symbol"/>
    </w:rPr>
  </w:style>
  <w:style w:type="character" w:customStyle="1" w:styleId="WW8Num7z2">
    <w:name w:val="WW8Num7z2"/>
    <w:rsid w:val="006B3982"/>
  </w:style>
  <w:style w:type="character" w:customStyle="1" w:styleId="WW8Num7z3">
    <w:name w:val="WW8Num7z3"/>
    <w:rsid w:val="006B3982"/>
  </w:style>
  <w:style w:type="character" w:customStyle="1" w:styleId="WW8Num7z4">
    <w:name w:val="WW8Num7z4"/>
    <w:rsid w:val="006B3982"/>
  </w:style>
  <w:style w:type="character" w:customStyle="1" w:styleId="WW8Num7z5">
    <w:name w:val="WW8Num7z5"/>
    <w:rsid w:val="006B3982"/>
  </w:style>
  <w:style w:type="character" w:customStyle="1" w:styleId="WW8Num7z6">
    <w:name w:val="WW8Num7z6"/>
    <w:rsid w:val="006B3982"/>
  </w:style>
  <w:style w:type="character" w:customStyle="1" w:styleId="WW8Num7z7">
    <w:name w:val="WW8Num7z7"/>
    <w:rsid w:val="006B3982"/>
  </w:style>
  <w:style w:type="character" w:customStyle="1" w:styleId="WW8Num7z8">
    <w:name w:val="WW8Num7z8"/>
    <w:rsid w:val="006B3982"/>
  </w:style>
  <w:style w:type="character" w:customStyle="1" w:styleId="WW8Num8z0">
    <w:name w:val="WW8Num8z0"/>
    <w:rsid w:val="006B3982"/>
  </w:style>
  <w:style w:type="character" w:customStyle="1" w:styleId="WW8Num8z1">
    <w:name w:val="WW8Num8z1"/>
    <w:rsid w:val="006B3982"/>
  </w:style>
  <w:style w:type="character" w:customStyle="1" w:styleId="WW8Num8z2">
    <w:name w:val="WW8Num8z2"/>
    <w:rsid w:val="006B3982"/>
  </w:style>
  <w:style w:type="character" w:customStyle="1" w:styleId="WW8Num8z3">
    <w:name w:val="WW8Num8z3"/>
    <w:rsid w:val="006B3982"/>
  </w:style>
  <w:style w:type="character" w:customStyle="1" w:styleId="WW8Num8z4">
    <w:name w:val="WW8Num8z4"/>
    <w:rsid w:val="006B3982"/>
  </w:style>
  <w:style w:type="character" w:customStyle="1" w:styleId="WW8Num8z5">
    <w:name w:val="WW8Num8z5"/>
    <w:rsid w:val="006B3982"/>
  </w:style>
  <w:style w:type="character" w:customStyle="1" w:styleId="WW8Num8z6">
    <w:name w:val="WW8Num8z6"/>
    <w:rsid w:val="006B3982"/>
  </w:style>
  <w:style w:type="character" w:customStyle="1" w:styleId="WW8Num8z7">
    <w:name w:val="WW8Num8z7"/>
    <w:rsid w:val="006B3982"/>
  </w:style>
  <w:style w:type="character" w:customStyle="1" w:styleId="WW8Num8z8">
    <w:name w:val="WW8Num8z8"/>
    <w:rsid w:val="006B3982"/>
  </w:style>
  <w:style w:type="character" w:customStyle="1" w:styleId="WW8Num9z0">
    <w:name w:val="WW8Num9z0"/>
    <w:rsid w:val="006B3982"/>
  </w:style>
  <w:style w:type="character" w:customStyle="1" w:styleId="WW8Num9z1">
    <w:name w:val="WW8Num9z1"/>
    <w:rsid w:val="006B3982"/>
    <w:rPr>
      <w:rFonts w:ascii="OpenSymbol, 'Courier New'" w:hAnsi="OpenSymbol, 'Courier New'" w:cs="OpenSymbol, 'Courier New'"/>
    </w:rPr>
  </w:style>
  <w:style w:type="character" w:customStyle="1" w:styleId="WW8Num9z3">
    <w:name w:val="WW8Num9z3"/>
    <w:rsid w:val="006B3982"/>
    <w:rPr>
      <w:rFonts w:ascii="Wingdings 2" w:hAnsi="Wingdings 2" w:cs="OpenSymbol, 'Courier New'"/>
    </w:rPr>
  </w:style>
  <w:style w:type="character" w:customStyle="1" w:styleId="WW8Num10z0">
    <w:name w:val="WW8Num10z0"/>
    <w:rsid w:val="006B3982"/>
  </w:style>
  <w:style w:type="character" w:customStyle="1" w:styleId="WW8Num10z1">
    <w:name w:val="WW8Num10z1"/>
    <w:rsid w:val="006B3982"/>
  </w:style>
  <w:style w:type="character" w:customStyle="1" w:styleId="WW8Num10z2">
    <w:name w:val="WW8Num10z2"/>
    <w:rsid w:val="006B3982"/>
  </w:style>
  <w:style w:type="character" w:customStyle="1" w:styleId="WW8Num10z3">
    <w:name w:val="WW8Num10z3"/>
    <w:rsid w:val="006B3982"/>
  </w:style>
  <w:style w:type="character" w:customStyle="1" w:styleId="WW8Num10z4">
    <w:name w:val="WW8Num10z4"/>
    <w:rsid w:val="006B3982"/>
  </w:style>
  <w:style w:type="character" w:customStyle="1" w:styleId="WW8Num10z5">
    <w:name w:val="WW8Num10z5"/>
    <w:rsid w:val="006B3982"/>
  </w:style>
  <w:style w:type="character" w:customStyle="1" w:styleId="WW8Num10z6">
    <w:name w:val="WW8Num10z6"/>
    <w:rsid w:val="006B3982"/>
  </w:style>
  <w:style w:type="character" w:customStyle="1" w:styleId="WW8Num10z7">
    <w:name w:val="WW8Num10z7"/>
    <w:rsid w:val="006B3982"/>
  </w:style>
  <w:style w:type="character" w:customStyle="1" w:styleId="WW8Num10z8">
    <w:name w:val="WW8Num10z8"/>
    <w:rsid w:val="006B3982"/>
  </w:style>
  <w:style w:type="character" w:customStyle="1" w:styleId="WW8Num11z0">
    <w:name w:val="WW8Num11z0"/>
    <w:rsid w:val="006B3982"/>
  </w:style>
  <w:style w:type="character" w:customStyle="1" w:styleId="WW8Num11z1">
    <w:name w:val="WW8Num11z1"/>
    <w:rsid w:val="006B3982"/>
    <w:rPr>
      <w:rFonts w:ascii="OpenSymbol, 'Courier New'" w:hAnsi="OpenSymbol, 'Courier New'" w:cs="OpenSymbol, 'Courier New'"/>
    </w:rPr>
  </w:style>
  <w:style w:type="character" w:customStyle="1" w:styleId="WW8Num11z3">
    <w:name w:val="WW8Num11z3"/>
    <w:rsid w:val="006B3982"/>
    <w:rPr>
      <w:rFonts w:ascii="Wingdings 2" w:hAnsi="Wingdings 2" w:cs="OpenSymbol, 'Courier New'"/>
    </w:rPr>
  </w:style>
  <w:style w:type="character" w:customStyle="1" w:styleId="WW8Num12z0">
    <w:name w:val="WW8Num12z0"/>
    <w:rsid w:val="006B3982"/>
  </w:style>
  <w:style w:type="character" w:customStyle="1" w:styleId="WW8Num12z1">
    <w:name w:val="WW8Num12z1"/>
    <w:rsid w:val="006B3982"/>
    <w:rPr>
      <w:rFonts w:ascii="OpenSymbol, 'Courier New'" w:hAnsi="OpenSymbol, 'Courier New'" w:cs="OpenSymbol, 'Courier New'"/>
    </w:rPr>
  </w:style>
  <w:style w:type="character" w:customStyle="1" w:styleId="WW8Num12z3">
    <w:name w:val="WW8Num12z3"/>
    <w:rsid w:val="006B3982"/>
    <w:rPr>
      <w:rFonts w:ascii="Wingdings 2" w:hAnsi="Wingdings 2" w:cs="OpenSymbol, 'Courier New'"/>
    </w:rPr>
  </w:style>
  <w:style w:type="character" w:customStyle="1" w:styleId="WW8Num13z0">
    <w:name w:val="WW8Num13z0"/>
    <w:rsid w:val="006B3982"/>
    <w:rPr>
      <w:rFonts w:ascii="Calibri" w:hAnsi="Calibri" w:cs="Calibri"/>
      <w:sz w:val="22"/>
      <w:szCs w:val="22"/>
      <w:lang w:val="pl-PL"/>
    </w:rPr>
  </w:style>
  <w:style w:type="character" w:customStyle="1" w:styleId="WW8Num13z1">
    <w:name w:val="WW8Num13z1"/>
    <w:rsid w:val="006B3982"/>
  </w:style>
  <w:style w:type="character" w:customStyle="1" w:styleId="WW8Num13z2">
    <w:name w:val="WW8Num13z2"/>
    <w:rsid w:val="006B3982"/>
  </w:style>
  <w:style w:type="character" w:customStyle="1" w:styleId="WW8Num13z3">
    <w:name w:val="WW8Num13z3"/>
    <w:rsid w:val="006B3982"/>
  </w:style>
  <w:style w:type="character" w:customStyle="1" w:styleId="WW8Num13z4">
    <w:name w:val="WW8Num13z4"/>
    <w:rsid w:val="006B3982"/>
  </w:style>
  <w:style w:type="character" w:customStyle="1" w:styleId="WW8Num13z5">
    <w:name w:val="WW8Num13z5"/>
    <w:rsid w:val="006B3982"/>
  </w:style>
  <w:style w:type="character" w:customStyle="1" w:styleId="WW8Num13z6">
    <w:name w:val="WW8Num13z6"/>
    <w:rsid w:val="006B3982"/>
  </w:style>
  <w:style w:type="character" w:customStyle="1" w:styleId="WW8Num13z7">
    <w:name w:val="WW8Num13z7"/>
    <w:rsid w:val="006B3982"/>
  </w:style>
  <w:style w:type="character" w:customStyle="1" w:styleId="WW8Num13z8">
    <w:name w:val="WW8Num13z8"/>
    <w:rsid w:val="006B3982"/>
  </w:style>
  <w:style w:type="character" w:customStyle="1" w:styleId="WW8Num14z0">
    <w:name w:val="WW8Num14z0"/>
    <w:rsid w:val="006B3982"/>
  </w:style>
  <w:style w:type="character" w:customStyle="1" w:styleId="WW8Num14z1">
    <w:name w:val="WW8Num14z1"/>
    <w:rsid w:val="006B3982"/>
  </w:style>
  <w:style w:type="character" w:customStyle="1" w:styleId="WW8Num14z2">
    <w:name w:val="WW8Num14z2"/>
    <w:rsid w:val="006B3982"/>
  </w:style>
  <w:style w:type="character" w:customStyle="1" w:styleId="WW8Num14z3">
    <w:name w:val="WW8Num14z3"/>
    <w:rsid w:val="006B3982"/>
  </w:style>
  <w:style w:type="character" w:customStyle="1" w:styleId="WW8Num14z4">
    <w:name w:val="WW8Num14z4"/>
    <w:rsid w:val="006B3982"/>
  </w:style>
  <w:style w:type="character" w:customStyle="1" w:styleId="WW8Num14z5">
    <w:name w:val="WW8Num14z5"/>
    <w:rsid w:val="006B3982"/>
  </w:style>
  <w:style w:type="character" w:customStyle="1" w:styleId="WW8Num14z6">
    <w:name w:val="WW8Num14z6"/>
    <w:rsid w:val="006B3982"/>
  </w:style>
  <w:style w:type="character" w:customStyle="1" w:styleId="WW8Num14z7">
    <w:name w:val="WW8Num14z7"/>
    <w:rsid w:val="006B3982"/>
  </w:style>
  <w:style w:type="character" w:customStyle="1" w:styleId="WW8Num14z8">
    <w:name w:val="WW8Num14z8"/>
    <w:rsid w:val="006B3982"/>
  </w:style>
  <w:style w:type="character" w:customStyle="1" w:styleId="WW8Num15z0">
    <w:name w:val="WW8Num15z0"/>
    <w:rsid w:val="006B3982"/>
  </w:style>
  <w:style w:type="character" w:customStyle="1" w:styleId="WW8Num15z1">
    <w:name w:val="WW8Num15z1"/>
    <w:rsid w:val="006B3982"/>
  </w:style>
  <w:style w:type="character" w:customStyle="1" w:styleId="WW8Num15z2">
    <w:name w:val="WW8Num15z2"/>
    <w:rsid w:val="006B3982"/>
  </w:style>
  <w:style w:type="character" w:customStyle="1" w:styleId="WW8Num15z3">
    <w:name w:val="WW8Num15z3"/>
    <w:rsid w:val="006B3982"/>
  </w:style>
  <w:style w:type="character" w:customStyle="1" w:styleId="WW8Num15z4">
    <w:name w:val="WW8Num15z4"/>
    <w:rsid w:val="006B3982"/>
  </w:style>
  <w:style w:type="character" w:customStyle="1" w:styleId="WW8Num15z5">
    <w:name w:val="WW8Num15z5"/>
    <w:rsid w:val="006B3982"/>
  </w:style>
  <w:style w:type="character" w:customStyle="1" w:styleId="WW8Num15z6">
    <w:name w:val="WW8Num15z6"/>
    <w:rsid w:val="006B3982"/>
  </w:style>
  <w:style w:type="character" w:customStyle="1" w:styleId="WW8Num15z7">
    <w:name w:val="WW8Num15z7"/>
    <w:rsid w:val="006B3982"/>
  </w:style>
  <w:style w:type="character" w:customStyle="1" w:styleId="WW8Num15z8">
    <w:name w:val="WW8Num15z8"/>
    <w:rsid w:val="006B3982"/>
  </w:style>
  <w:style w:type="character" w:customStyle="1" w:styleId="WW8Num16z0">
    <w:name w:val="WW8Num16z0"/>
    <w:rsid w:val="006B3982"/>
    <w:rPr>
      <w:rFonts w:ascii="Calibri" w:hAnsi="Calibri" w:cs="Calibri"/>
      <w:sz w:val="22"/>
      <w:szCs w:val="22"/>
    </w:rPr>
  </w:style>
  <w:style w:type="character" w:customStyle="1" w:styleId="WW8Num16z1">
    <w:name w:val="WW8Num16z1"/>
    <w:rsid w:val="006B3982"/>
    <w:rPr>
      <w:rFonts w:ascii="Calibri" w:hAnsi="Calibri" w:cs="Calibri"/>
      <w:sz w:val="22"/>
      <w:szCs w:val="22"/>
    </w:rPr>
  </w:style>
  <w:style w:type="character" w:customStyle="1" w:styleId="WW8Num16z2">
    <w:name w:val="WW8Num16z2"/>
    <w:rsid w:val="006B3982"/>
  </w:style>
  <w:style w:type="character" w:customStyle="1" w:styleId="WW8Num16z3">
    <w:name w:val="WW8Num16z3"/>
    <w:rsid w:val="006B3982"/>
  </w:style>
  <w:style w:type="character" w:customStyle="1" w:styleId="WW8Num16z4">
    <w:name w:val="WW8Num16z4"/>
    <w:rsid w:val="006B3982"/>
  </w:style>
  <w:style w:type="character" w:customStyle="1" w:styleId="WW8Num16z5">
    <w:name w:val="WW8Num16z5"/>
    <w:rsid w:val="006B3982"/>
  </w:style>
  <w:style w:type="character" w:customStyle="1" w:styleId="WW8Num16z6">
    <w:name w:val="WW8Num16z6"/>
    <w:rsid w:val="006B3982"/>
  </w:style>
  <w:style w:type="character" w:customStyle="1" w:styleId="WW8Num16z7">
    <w:name w:val="WW8Num16z7"/>
    <w:rsid w:val="006B3982"/>
  </w:style>
  <w:style w:type="character" w:customStyle="1" w:styleId="WW8Num16z8">
    <w:name w:val="WW8Num16z8"/>
    <w:rsid w:val="006B3982"/>
  </w:style>
  <w:style w:type="character" w:customStyle="1" w:styleId="WW8Num17z0">
    <w:name w:val="WW8Num17z0"/>
    <w:rsid w:val="006B3982"/>
  </w:style>
  <w:style w:type="character" w:customStyle="1" w:styleId="WW8Num17z1">
    <w:name w:val="WW8Num17z1"/>
    <w:rsid w:val="006B3982"/>
  </w:style>
  <w:style w:type="character" w:customStyle="1" w:styleId="WW8Num17z2">
    <w:name w:val="WW8Num17z2"/>
    <w:rsid w:val="006B3982"/>
  </w:style>
  <w:style w:type="character" w:customStyle="1" w:styleId="WW8Num17z3">
    <w:name w:val="WW8Num17z3"/>
    <w:rsid w:val="006B3982"/>
  </w:style>
  <w:style w:type="character" w:customStyle="1" w:styleId="WW8Num17z4">
    <w:name w:val="WW8Num17z4"/>
    <w:rsid w:val="006B3982"/>
  </w:style>
  <w:style w:type="character" w:customStyle="1" w:styleId="WW8Num17z5">
    <w:name w:val="WW8Num17z5"/>
    <w:rsid w:val="006B3982"/>
  </w:style>
  <w:style w:type="character" w:customStyle="1" w:styleId="WW8Num17z6">
    <w:name w:val="WW8Num17z6"/>
    <w:rsid w:val="006B3982"/>
  </w:style>
  <w:style w:type="character" w:customStyle="1" w:styleId="WW8Num17z7">
    <w:name w:val="WW8Num17z7"/>
    <w:rsid w:val="006B3982"/>
  </w:style>
  <w:style w:type="character" w:customStyle="1" w:styleId="WW8Num17z8">
    <w:name w:val="WW8Num17z8"/>
    <w:rsid w:val="006B3982"/>
  </w:style>
  <w:style w:type="character" w:customStyle="1" w:styleId="WW8Num18z0">
    <w:name w:val="WW8Num18z0"/>
    <w:rsid w:val="006B3982"/>
    <w:rPr>
      <w:lang w:val="pl-PL"/>
    </w:rPr>
  </w:style>
  <w:style w:type="character" w:customStyle="1" w:styleId="WW8Num18z1">
    <w:name w:val="WW8Num18z1"/>
    <w:rsid w:val="006B3982"/>
    <w:rPr>
      <w:lang w:val="pl-PL"/>
    </w:rPr>
  </w:style>
  <w:style w:type="character" w:customStyle="1" w:styleId="WW8Num18z2">
    <w:name w:val="WW8Num18z2"/>
    <w:rsid w:val="006B3982"/>
  </w:style>
  <w:style w:type="character" w:customStyle="1" w:styleId="WW8Num18z3">
    <w:name w:val="WW8Num18z3"/>
    <w:rsid w:val="006B3982"/>
  </w:style>
  <w:style w:type="character" w:customStyle="1" w:styleId="WW8Num18z4">
    <w:name w:val="WW8Num18z4"/>
    <w:rsid w:val="006B3982"/>
  </w:style>
  <w:style w:type="character" w:customStyle="1" w:styleId="WW8Num18z5">
    <w:name w:val="WW8Num18z5"/>
    <w:rsid w:val="006B3982"/>
  </w:style>
  <w:style w:type="character" w:customStyle="1" w:styleId="WW8Num18z6">
    <w:name w:val="WW8Num18z6"/>
    <w:rsid w:val="006B3982"/>
  </w:style>
  <w:style w:type="character" w:customStyle="1" w:styleId="WW8Num18z7">
    <w:name w:val="WW8Num18z7"/>
    <w:rsid w:val="006B3982"/>
  </w:style>
  <w:style w:type="character" w:customStyle="1" w:styleId="WW8Num18z8">
    <w:name w:val="WW8Num18z8"/>
    <w:rsid w:val="006B3982"/>
  </w:style>
  <w:style w:type="character" w:customStyle="1" w:styleId="WW8Num19z0">
    <w:name w:val="WW8Num19z0"/>
    <w:rsid w:val="006B3982"/>
    <w:rPr>
      <w:rFonts w:ascii="Calibri" w:hAnsi="Calibri" w:cs="Calibri"/>
      <w:lang w:val="pl-PL"/>
    </w:rPr>
  </w:style>
  <w:style w:type="character" w:customStyle="1" w:styleId="WW8Num19z1">
    <w:name w:val="WW8Num19z1"/>
    <w:rsid w:val="006B3982"/>
    <w:rPr>
      <w:rFonts w:ascii="Calibri" w:hAnsi="Calibri" w:cs="Calibri"/>
      <w:sz w:val="24"/>
      <w:szCs w:val="24"/>
    </w:rPr>
  </w:style>
  <w:style w:type="character" w:customStyle="1" w:styleId="WW8Num19z2">
    <w:name w:val="WW8Num19z2"/>
    <w:rsid w:val="006B3982"/>
  </w:style>
  <w:style w:type="character" w:customStyle="1" w:styleId="WW8Num19z3">
    <w:name w:val="WW8Num19z3"/>
    <w:rsid w:val="006B3982"/>
  </w:style>
  <w:style w:type="character" w:customStyle="1" w:styleId="WW8Num19z4">
    <w:name w:val="WW8Num19z4"/>
    <w:rsid w:val="006B3982"/>
  </w:style>
  <w:style w:type="character" w:customStyle="1" w:styleId="WW8Num19z5">
    <w:name w:val="WW8Num19z5"/>
    <w:rsid w:val="006B3982"/>
  </w:style>
  <w:style w:type="character" w:customStyle="1" w:styleId="WW8Num19z6">
    <w:name w:val="WW8Num19z6"/>
    <w:rsid w:val="006B3982"/>
  </w:style>
  <w:style w:type="character" w:customStyle="1" w:styleId="WW8Num19z7">
    <w:name w:val="WW8Num19z7"/>
    <w:rsid w:val="006B3982"/>
  </w:style>
  <w:style w:type="character" w:customStyle="1" w:styleId="WW8Num19z8">
    <w:name w:val="WW8Num19z8"/>
    <w:rsid w:val="006B3982"/>
  </w:style>
  <w:style w:type="character" w:customStyle="1" w:styleId="WW8Num20z0">
    <w:name w:val="WW8Num20z0"/>
    <w:rsid w:val="006B3982"/>
    <w:rPr>
      <w:rFonts w:ascii="Calibri" w:eastAsia="Times New Roman" w:hAnsi="Calibri" w:cs="Calibri"/>
      <w:b w:val="0"/>
      <w:kern w:val="3"/>
      <w:lang w:val="pl-PL" w:eastAsia="ar-SA" w:bidi="ar-SA"/>
    </w:rPr>
  </w:style>
  <w:style w:type="character" w:customStyle="1" w:styleId="WW8Num20z1">
    <w:name w:val="WW8Num20z1"/>
    <w:rsid w:val="006B3982"/>
  </w:style>
  <w:style w:type="character" w:customStyle="1" w:styleId="WW8Num20z2">
    <w:name w:val="WW8Num20z2"/>
    <w:rsid w:val="006B3982"/>
  </w:style>
  <w:style w:type="character" w:customStyle="1" w:styleId="WW8Num20z3">
    <w:name w:val="WW8Num20z3"/>
    <w:rsid w:val="006B3982"/>
  </w:style>
  <w:style w:type="character" w:customStyle="1" w:styleId="WW8Num20z4">
    <w:name w:val="WW8Num20z4"/>
    <w:rsid w:val="006B3982"/>
  </w:style>
  <w:style w:type="character" w:customStyle="1" w:styleId="WW8Num20z5">
    <w:name w:val="WW8Num20z5"/>
    <w:rsid w:val="006B3982"/>
  </w:style>
  <w:style w:type="character" w:customStyle="1" w:styleId="WW8Num20z6">
    <w:name w:val="WW8Num20z6"/>
    <w:rsid w:val="006B3982"/>
  </w:style>
  <w:style w:type="character" w:customStyle="1" w:styleId="WW8Num20z7">
    <w:name w:val="WW8Num20z7"/>
    <w:rsid w:val="006B3982"/>
  </w:style>
  <w:style w:type="character" w:customStyle="1" w:styleId="WW8Num20z8">
    <w:name w:val="WW8Num20z8"/>
    <w:rsid w:val="006B3982"/>
  </w:style>
  <w:style w:type="character" w:customStyle="1" w:styleId="WW8Num21z0">
    <w:name w:val="WW8Num21z0"/>
    <w:rsid w:val="006B3982"/>
    <w:rPr>
      <w:rFonts w:ascii="Symbol" w:hAnsi="Symbol" w:cs="Symbol"/>
      <w:lang w:val="pl-PL"/>
    </w:rPr>
  </w:style>
  <w:style w:type="character" w:customStyle="1" w:styleId="WW8Num21z1">
    <w:name w:val="WW8Num21z1"/>
    <w:rsid w:val="006B3982"/>
    <w:rPr>
      <w:rFonts w:ascii="Courier New" w:hAnsi="Courier New" w:cs="Courier New"/>
    </w:rPr>
  </w:style>
  <w:style w:type="character" w:customStyle="1" w:styleId="WW8Num21z2">
    <w:name w:val="WW8Num21z2"/>
    <w:rsid w:val="006B3982"/>
    <w:rPr>
      <w:rFonts w:ascii="Wingdings" w:hAnsi="Wingdings" w:cs="Wingdings"/>
    </w:rPr>
  </w:style>
  <w:style w:type="character" w:customStyle="1" w:styleId="WW8Num22z0">
    <w:name w:val="WW8Num22z0"/>
    <w:rsid w:val="006B3982"/>
    <w:rPr>
      <w:b w:val="0"/>
    </w:rPr>
  </w:style>
  <w:style w:type="character" w:customStyle="1" w:styleId="WW8Num22z1">
    <w:name w:val="WW8Num22z1"/>
    <w:rsid w:val="006B3982"/>
  </w:style>
  <w:style w:type="character" w:customStyle="1" w:styleId="WW8Num22z2">
    <w:name w:val="WW8Num22z2"/>
    <w:rsid w:val="006B3982"/>
  </w:style>
  <w:style w:type="character" w:customStyle="1" w:styleId="WW8Num22z3">
    <w:name w:val="WW8Num22z3"/>
    <w:rsid w:val="006B3982"/>
  </w:style>
  <w:style w:type="character" w:customStyle="1" w:styleId="WW8Num22z4">
    <w:name w:val="WW8Num22z4"/>
    <w:rsid w:val="006B3982"/>
  </w:style>
  <w:style w:type="character" w:customStyle="1" w:styleId="WW8Num22z5">
    <w:name w:val="WW8Num22z5"/>
    <w:rsid w:val="006B3982"/>
  </w:style>
  <w:style w:type="character" w:customStyle="1" w:styleId="WW8Num22z6">
    <w:name w:val="WW8Num22z6"/>
    <w:rsid w:val="006B3982"/>
  </w:style>
  <w:style w:type="character" w:customStyle="1" w:styleId="WW8Num22z7">
    <w:name w:val="WW8Num22z7"/>
    <w:rsid w:val="006B3982"/>
  </w:style>
  <w:style w:type="character" w:customStyle="1" w:styleId="WW8Num22z8">
    <w:name w:val="WW8Num22z8"/>
    <w:rsid w:val="006B3982"/>
  </w:style>
  <w:style w:type="character" w:customStyle="1" w:styleId="WW8Num23z0">
    <w:name w:val="WW8Num23z0"/>
    <w:rsid w:val="006B3982"/>
    <w:rPr>
      <w:rFonts w:ascii="Calibri" w:hAnsi="Calibri"/>
      <w:lang w:val="pl-PL"/>
    </w:rPr>
  </w:style>
  <w:style w:type="character" w:customStyle="1" w:styleId="WW8Num23z1">
    <w:name w:val="WW8Num23z1"/>
    <w:rsid w:val="006B3982"/>
    <w:rPr>
      <w:lang w:val="pl-PL"/>
    </w:rPr>
  </w:style>
  <w:style w:type="character" w:customStyle="1" w:styleId="WW8Num23z2">
    <w:name w:val="WW8Num23z2"/>
    <w:rsid w:val="006B3982"/>
  </w:style>
  <w:style w:type="character" w:customStyle="1" w:styleId="WW8Num23z3">
    <w:name w:val="WW8Num23z3"/>
    <w:rsid w:val="006B3982"/>
  </w:style>
  <w:style w:type="character" w:customStyle="1" w:styleId="WW8Num23z4">
    <w:name w:val="WW8Num23z4"/>
    <w:rsid w:val="006B3982"/>
  </w:style>
  <w:style w:type="character" w:customStyle="1" w:styleId="WW8Num23z5">
    <w:name w:val="WW8Num23z5"/>
    <w:rsid w:val="006B3982"/>
  </w:style>
  <w:style w:type="character" w:customStyle="1" w:styleId="WW8Num23z6">
    <w:name w:val="WW8Num23z6"/>
    <w:rsid w:val="006B3982"/>
  </w:style>
  <w:style w:type="character" w:customStyle="1" w:styleId="WW8Num23z7">
    <w:name w:val="WW8Num23z7"/>
    <w:rsid w:val="006B3982"/>
  </w:style>
  <w:style w:type="character" w:customStyle="1" w:styleId="WW8Num23z8">
    <w:name w:val="WW8Num23z8"/>
    <w:rsid w:val="006B3982"/>
  </w:style>
  <w:style w:type="character" w:customStyle="1" w:styleId="WW8Num24z0">
    <w:name w:val="WW8Num24z0"/>
    <w:rsid w:val="006B3982"/>
    <w:rPr>
      <w:b w:val="0"/>
    </w:rPr>
  </w:style>
  <w:style w:type="character" w:customStyle="1" w:styleId="WW8Num24z1">
    <w:name w:val="WW8Num24z1"/>
    <w:rsid w:val="006B3982"/>
  </w:style>
  <w:style w:type="character" w:customStyle="1" w:styleId="WW8Num24z2">
    <w:name w:val="WW8Num24z2"/>
    <w:rsid w:val="006B3982"/>
  </w:style>
  <w:style w:type="character" w:customStyle="1" w:styleId="WW8Num24z3">
    <w:name w:val="WW8Num24z3"/>
    <w:rsid w:val="006B3982"/>
  </w:style>
  <w:style w:type="character" w:customStyle="1" w:styleId="WW8Num24z4">
    <w:name w:val="WW8Num24z4"/>
    <w:rsid w:val="006B3982"/>
  </w:style>
  <w:style w:type="character" w:customStyle="1" w:styleId="WW8Num24z5">
    <w:name w:val="WW8Num24z5"/>
    <w:rsid w:val="006B3982"/>
  </w:style>
  <w:style w:type="character" w:customStyle="1" w:styleId="WW8Num24z6">
    <w:name w:val="WW8Num24z6"/>
    <w:rsid w:val="006B3982"/>
  </w:style>
  <w:style w:type="character" w:customStyle="1" w:styleId="WW8Num24z7">
    <w:name w:val="WW8Num24z7"/>
    <w:rsid w:val="006B3982"/>
  </w:style>
  <w:style w:type="character" w:customStyle="1" w:styleId="WW8Num24z8">
    <w:name w:val="WW8Num24z8"/>
    <w:rsid w:val="006B3982"/>
  </w:style>
  <w:style w:type="character" w:customStyle="1" w:styleId="WW8Num25z0">
    <w:name w:val="WW8Num25z0"/>
    <w:rsid w:val="006B3982"/>
  </w:style>
  <w:style w:type="character" w:customStyle="1" w:styleId="WW8Num25z1">
    <w:name w:val="WW8Num25z1"/>
    <w:rsid w:val="006B3982"/>
  </w:style>
  <w:style w:type="character" w:customStyle="1" w:styleId="WW8Num25z2">
    <w:name w:val="WW8Num25z2"/>
    <w:rsid w:val="006B3982"/>
  </w:style>
  <w:style w:type="character" w:customStyle="1" w:styleId="WW8Num25z3">
    <w:name w:val="WW8Num25z3"/>
    <w:rsid w:val="006B3982"/>
  </w:style>
  <w:style w:type="character" w:customStyle="1" w:styleId="WW8Num25z4">
    <w:name w:val="WW8Num25z4"/>
    <w:rsid w:val="006B3982"/>
  </w:style>
  <w:style w:type="character" w:customStyle="1" w:styleId="WW8Num25z5">
    <w:name w:val="WW8Num25z5"/>
    <w:rsid w:val="006B3982"/>
  </w:style>
  <w:style w:type="character" w:customStyle="1" w:styleId="WW8Num25z6">
    <w:name w:val="WW8Num25z6"/>
    <w:rsid w:val="006B3982"/>
  </w:style>
  <w:style w:type="character" w:customStyle="1" w:styleId="WW8Num25z7">
    <w:name w:val="WW8Num25z7"/>
    <w:rsid w:val="006B3982"/>
  </w:style>
  <w:style w:type="character" w:customStyle="1" w:styleId="WW8Num25z8">
    <w:name w:val="WW8Num25z8"/>
    <w:rsid w:val="006B3982"/>
  </w:style>
  <w:style w:type="character" w:customStyle="1" w:styleId="WW8Num26z0">
    <w:name w:val="WW8Num26z0"/>
    <w:rsid w:val="006B3982"/>
    <w:rPr>
      <w:rFonts w:ascii="Calibri" w:eastAsia="Times New Roman" w:hAnsi="Calibri" w:cs="Calibri"/>
      <w:kern w:val="3"/>
      <w:lang w:val="pl-PL" w:eastAsia="ar-SA" w:bidi="ar-SA"/>
    </w:rPr>
  </w:style>
  <w:style w:type="character" w:customStyle="1" w:styleId="WW8Num26z1">
    <w:name w:val="WW8Num26z1"/>
    <w:rsid w:val="006B3982"/>
    <w:rPr>
      <w:rFonts w:ascii="Calibri" w:eastAsia="Times New Roman" w:hAnsi="Calibri" w:cs="Calibri"/>
      <w:kern w:val="3"/>
      <w:lang w:val="pl-PL" w:eastAsia="ar-SA" w:bidi="ar-SA"/>
    </w:rPr>
  </w:style>
  <w:style w:type="character" w:customStyle="1" w:styleId="WW8Num26z2">
    <w:name w:val="WW8Num26z2"/>
    <w:rsid w:val="006B3982"/>
  </w:style>
  <w:style w:type="character" w:customStyle="1" w:styleId="WW8Num26z3">
    <w:name w:val="WW8Num26z3"/>
    <w:rsid w:val="006B3982"/>
  </w:style>
  <w:style w:type="character" w:customStyle="1" w:styleId="WW8Num26z4">
    <w:name w:val="WW8Num26z4"/>
    <w:rsid w:val="006B3982"/>
  </w:style>
  <w:style w:type="character" w:customStyle="1" w:styleId="WW8Num26z5">
    <w:name w:val="WW8Num26z5"/>
    <w:rsid w:val="006B3982"/>
  </w:style>
  <w:style w:type="character" w:customStyle="1" w:styleId="WW8Num26z6">
    <w:name w:val="WW8Num26z6"/>
    <w:rsid w:val="006B3982"/>
  </w:style>
  <w:style w:type="character" w:customStyle="1" w:styleId="WW8Num26z7">
    <w:name w:val="WW8Num26z7"/>
    <w:rsid w:val="006B3982"/>
  </w:style>
  <w:style w:type="character" w:customStyle="1" w:styleId="WW8Num26z8">
    <w:name w:val="WW8Num26z8"/>
    <w:rsid w:val="006B3982"/>
  </w:style>
  <w:style w:type="character" w:customStyle="1" w:styleId="WW8Num27z0">
    <w:name w:val="WW8Num27z0"/>
    <w:rsid w:val="006B3982"/>
    <w:rPr>
      <w:rFonts w:ascii="Calibri" w:hAnsi="Calibri" w:cs="Calibri"/>
      <w:lang w:eastAsia="ar-SA"/>
    </w:rPr>
  </w:style>
  <w:style w:type="character" w:customStyle="1" w:styleId="WW8Num27z1">
    <w:name w:val="WW8Num27z1"/>
    <w:rsid w:val="006B3982"/>
  </w:style>
  <w:style w:type="character" w:customStyle="1" w:styleId="WW8Num27z2">
    <w:name w:val="WW8Num27z2"/>
    <w:rsid w:val="006B3982"/>
  </w:style>
  <w:style w:type="character" w:customStyle="1" w:styleId="WW8Num27z3">
    <w:name w:val="WW8Num27z3"/>
    <w:rsid w:val="006B3982"/>
  </w:style>
  <w:style w:type="character" w:customStyle="1" w:styleId="WW8Num27z4">
    <w:name w:val="WW8Num27z4"/>
    <w:rsid w:val="006B3982"/>
  </w:style>
  <w:style w:type="character" w:customStyle="1" w:styleId="WW8Num27z5">
    <w:name w:val="WW8Num27z5"/>
    <w:rsid w:val="006B3982"/>
  </w:style>
  <w:style w:type="character" w:customStyle="1" w:styleId="WW8Num27z6">
    <w:name w:val="WW8Num27z6"/>
    <w:rsid w:val="006B3982"/>
  </w:style>
  <w:style w:type="character" w:customStyle="1" w:styleId="WW8Num27z7">
    <w:name w:val="WW8Num27z7"/>
    <w:rsid w:val="006B3982"/>
  </w:style>
  <w:style w:type="character" w:customStyle="1" w:styleId="WW8Num27z8">
    <w:name w:val="WW8Num27z8"/>
    <w:rsid w:val="006B3982"/>
  </w:style>
  <w:style w:type="character" w:customStyle="1" w:styleId="WW8Num28z0">
    <w:name w:val="WW8Num28z0"/>
    <w:rsid w:val="006B3982"/>
    <w:rPr>
      <w:rFonts w:ascii="Calibri" w:hAnsi="Calibri" w:cs="Calibri"/>
    </w:rPr>
  </w:style>
  <w:style w:type="character" w:customStyle="1" w:styleId="WW8Num28z1">
    <w:name w:val="WW8Num28z1"/>
    <w:rsid w:val="006B3982"/>
  </w:style>
  <w:style w:type="character" w:customStyle="1" w:styleId="WW8Num28z2">
    <w:name w:val="WW8Num28z2"/>
    <w:rsid w:val="006B3982"/>
  </w:style>
  <w:style w:type="character" w:customStyle="1" w:styleId="WW8Num28z3">
    <w:name w:val="WW8Num28z3"/>
    <w:rsid w:val="006B3982"/>
  </w:style>
  <w:style w:type="character" w:customStyle="1" w:styleId="WW8Num28z4">
    <w:name w:val="WW8Num28z4"/>
    <w:rsid w:val="006B3982"/>
  </w:style>
  <w:style w:type="character" w:customStyle="1" w:styleId="WW8Num28z5">
    <w:name w:val="WW8Num28z5"/>
    <w:rsid w:val="006B3982"/>
  </w:style>
  <w:style w:type="character" w:customStyle="1" w:styleId="WW8Num28z6">
    <w:name w:val="WW8Num28z6"/>
    <w:rsid w:val="006B3982"/>
  </w:style>
  <w:style w:type="character" w:customStyle="1" w:styleId="WW8Num28z7">
    <w:name w:val="WW8Num28z7"/>
    <w:rsid w:val="006B3982"/>
  </w:style>
  <w:style w:type="character" w:customStyle="1" w:styleId="WW8Num28z8">
    <w:name w:val="WW8Num28z8"/>
    <w:rsid w:val="006B3982"/>
  </w:style>
  <w:style w:type="character" w:customStyle="1" w:styleId="WW8Num29z0">
    <w:name w:val="WW8Num29z0"/>
    <w:rsid w:val="006B3982"/>
    <w:rPr>
      <w:rFonts w:ascii="Calibri" w:hAnsi="Calibri" w:cs="Calibri"/>
      <w:lang w:val="pl-PL"/>
    </w:rPr>
  </w:style>
  <w:style w:type="character" w:customStyle="1" w:styleId="WW8Num29z1">
    <w:name w:val="WW8Num29z1"/>
    <w:rsid w:val="006B3982"/>
  </w:style>
  <w:style w:type="character" w:customStyle="1" w:styleId="WW8Num29z2">
    <w:name w:val="WW8Num29z2"/>
    <w:rsid w:val="006B3982"/>
  </w:style>
  <w:style w:type="character" w:customStyle="1" w:styleId="WW8Num29z3">
    <w:name w:val="WW8Num29z3"/>
    <w:rsid w:val="006B3982"/>
  </w:style>
  <w:style w:type="character" w:customStyle="1" w:styleId="WW8Num29z4">
    <w:name w:val="WW8Num29z4"/>
    <w:rsid w:val="006B3982"/>
  </w:style>
  <w:style w:type="character" w:customStyle="1" w:styleId="WW8Num29z5">
    <w:name w:val="WW8Num29z5"/>
    <w:rsid w:val="006B3982"/>
  </w:style>
  <w:style w:type="character" w:customStyle="1" w:styleId="WW8Num29z6">
    <w:name w:val="WW8Num29z6"/>
    <w:rsid w:val="006B3982"/>
  </w:style>
  <w:style w:type="character" w:customStyle="1" w:styleId="WW8Num29z7">
    <w:name w:val="WW8Num29z7"/>
    <w:rsid w:val="006B3982"/>
  </w:style>
  <w:style w:type="character" w:customStyle="1" w:styleId="WW8Num29z8">
    <w:name w:val="WW8Num29z8"/>
    <w:rsid w:val="006B3982"/>
  </w:style>
  <w:style w:type="character" w:customStyle="1" w:styleId="WW8Num30z0">
    <w:name w:val="WW8Num30z0"/>
    <w:rsid w:val="006B3982"/>
    <w:rPr>
      <w:rFonts w:ascii="Calibri" w:hAnsi="Calibri" w:cs="Calibri"/>
      <w:lang w:val="pl-PL"/>
    </w:rPr>
  </w:style>
  <w:style w:type="character" w:customStyle="1" w:styleId="WW8Num30z1">
    <w:name w:val="WW8Num30z1"/>
    <w:rsid w:val="006B3982"/>
  </w:style>
  <w:style w:type="character" w:customStyle="1" w:styleId="WW8Num30z2">
    <w:name w:val="WW8Num30z2"/>
    <w:rsid w:val="006B3982"/>
  </w:style>
  <w:style w:type="character" w:customStyle="1" w:styleId="WW8Num30z3">
    <w:name w:val="WW8Num30z3"/>
    <w:rsid w:val="006B3982"/>
  </w:style>
  <w:style w:type="character" w:customStyle="1" w:styleId="WW8Num30z4">
    <w:name w:val="WW8Num30z4"/>
    <w:rsid w:val="006B3982"/>
  </w:style>
  <w:style w:type="character" w:customStyle="1" w:styleId="WW8Num30z5">
    <w:name w:val="WW8Num30z5"/>
    <w:rsid w:val="006B3982"/>
  </w:style>
  <w:style w:type="character" w:customStyle="1" w:styleId="WW8Num30z6">
    <w:name w:val="WW8Num30z6"/>
    <w:rsid w:val="006B3982"/>
  </w:style>
  <w:style w:type="character" w:customStyle="1" w:styleId="WW8Num30z7">
    <w:name w:val="WW8Num30z7"/>
    <w:rsid w:val="006B3982"/>
  </w:style>
  <w:style w:type="character" w:customStyle="1" w:styleId="WW8Num30z8">
    <w:name w:val="WW8Num30z8"/>
    <w:rsid w:val="006B3982"/>
  </w:style>
  <w:style w:type="character" w:customStyle="1" w:styleId="WW8Num31z0">
    <w:name w:val="WW8Num31z0"/>
    <w:rsid w:val="006B3982"/>
    <w:rPr>
      <w:rFonts w:ascii="Calibri" w:hAnsi="Calibri" w:cs="Calibri"/>
      <w:sz w:val="22"/>
      <w:szCs w:val="22"/>
    </w:rPr>
  </w:style>
  <w:style w:type="character" w:customStyle="1" w:styleId="WW8Num31z1">
    <w:name w:val="WW8Num31z1"/>
    <w:rsid w:val="006B3982"/>
  </w:style>
  <w:style w:type="character" w:customStyle="1" w:styleId="WW8Num31z2">
    <w:name w:val="WW8Num31z2"/>
    <w:rsid w:val="006B3982"/>
  </w:style>
  <w:style w:type="character" w:customStyle="1" w:styleId="WW8Num31z3">
    <w:name w:val="WW8Num31z3"/>
    <w:rsid w:val="006B3982"/>
  </w:style>
  <w:style w:type="character" w:customStyle="1" w:styleId="WW8Num31z4">
    <w:name w:val="WW8Num31z4"/>
    <w:rsid w:val="006B3982"/>
  </w:style>
  <w:style w:type="character" w:customStyle="1" w:styleId="WW8Num31z5">
    <w:name w:val="WW8Num31z5"/>
    <w:rsid w:val="006B3982"/>
  </w:style>
  <w:style w:type="character" w:customStyle="1" w:styleId="WW8Num31z6">
    <w:name w:val="WW8Num31z6"/>
    <w:rsid w:val="006B3982"/>
  </w:style>
  <w:style w:type="character" w:customStyle="1" w:styleId="WW8Num31z7">
    <w:name w:val="WW8Num31z7"/>
    <w:rsid w:val="006B3982"/>
  </w:style>
  <w:style w:type="character" w:customStyle="1" w:styleId="WW8Num31z8">
    <w:name w:val="WW8Num31z8"/>
    <w:rsid w:val="006B3982"/>
  </w:style>
  <w:style w:type="character" w:customStyle="1" w:styleId="WW8Num32z0">
    <w:name w:val="WW8Num32z0"/>
    <w:rsid w:val="006B3982"/>
    <w:rPr>
      <w:rFonts w:ascii="Calibri" w:eastAsia="SimSun, 宋体" w:hAnsi="Calibri" w:cs="Calibri"/>
      <w:kern w:val="3"/>
      <w:lang w:val="pl-PL" w:eastAsia="zh-CN" w:bidi="hi-IN"/>
    </w:rPr>
  </w:style>
  <w:style w:type="character" w:customStyle="1" w:styleId="WW8Num32z1">
    <w:name w:val="WW8Num32z1"/>
    <w:rsid w:val="006B3982"/>
  </w:style>
  <w:style w:type="character" w:customStyle="1" w:styleId="WW8Num32z2">
    <w:name w:val="WW8Num32z2"/>
    <w:rsid w:val="006B3982"/>
  </w:style>
  <w:style w:type="character" w:customStyle="1" w:styleId="WW8Num32z3">
    <w:name w:val="WW8Num32z3"/>
    <w:rsid w:val="006B3982"/>
  </w:style>
  <w:style w:type="character" w:customStyle="1" w:styleId="WW8Num32z4">
    <w:name w:val="WW8Num32z4"/>
    <w:rsid w:val="006B3982"/>
  </w:style>
  <w:style w:type="character" w:customStyle="1" w:styleId="WW8Num32z5">
    <w:name w:val="WW8Num32z5"/>
    <w:rsid w:val="006B3982"/>
  </w:style>
  <w:style w:type="character" w:customStyle="1" w:styleId="WW8Num32z6">
    <w:name w:val="WW8Num32z6"/>
    <w:rsid w:val="006B3982"/>
  </w:style>
  <w:style w:type="character" w:customStyle="1" w:styleId="WW8Num32z7">
    <w:name w:val="WW8Num32z7"/>
    <w:rsid w:val="006B3982"/>
  </w:style>
  <w:style w:type="character" w:customStyle="1" w:styleId="WW8Num32z8">
    <w:name w:val="WW8Num32z8"/>
    <w:rsid w:val="006B3982"/>
  </w:style>
  <w:style w:type="character" w:customStyle="1" w:styleId="WW8Num33z0">
    <w:name w:val="WW8Num33z0"/>
    <w:rsid w:val="006B3982"/>
  </w:style>
  <w:style w:type="character" w:customStyle="1" w:styleId="WW8Num33z1">
    <w:name w:val="WW8Num33z1"/>
    <w:rsid w:val="006B3982"/>
  </w:style>
  <w:style w:type="character" w:customStyle="1" w:styleId="WW8Num33z2">
    <w:name w:val="WW8Num33z2"/>
    <w:rsid w:val="006B3982"/>
  </w:style>
  <w:style w:type="character" w:customStyle="1" w:styleId="WW8Num33z3">
    <w:name w:val="WW8Num33z3"/>
    <w:rsid w:val="006B3982"/>
  </w:style>
  <w:style w:type="character" w:customStyle="1" w:styleId="WW8Num33z4">
    <w:name w:val="WW8Num33z4"/>
    <w:rsid w:val="006B3982"/>
  </w:style>
  <w:style w:type="character" w:customStyle="1" w:styleId="WW8Num33z5">
    <w:name w:val="WW8Num33z5"/>
    <w:rsid w:val="006B3982"/>
  </w:style>
  <w:style w:type="character" w:customStyle="1" w:styleId="WW8Num33z6">
    <w:name w:val="WW8Num33z6"/>
    <w:rsid w:val="006B3982"/>
  </w:style>
  <w:style w:type="character" w:customStyle="1" w:styleId="WW8Num33z7">
    <w:name w:val="WW8Num33z7"/>
    <w:rsid w:val="006B3982"/>
  </w:style>
  <w:style w:type="character" w:customStyle="1" w:styleId="WW8Num33z8">
    <w:name w:val="WW8Num33z8"/>
    <w:rsid w:val="006B3982"/>
  </w:style>
  <w:style w:type="character" w:customStyle="1" w:styleId="WW8Num34z0">
    <w:name w:val="WW8Num34z0"/>
    <w:rsid w:val="006B3982"/>
    <w:rPr>
      <w:b w:val="0"/>
    </w:rPr>
  </w:style>
  <w:style w:type="character" w:customStyle="1" w:styleId="WW8Num34z1">
    <w:name w:val="WW8Num34z1"/>
    <w:rsid w:val="006B3982"/>
  </w:style>
  <w:style w:type="character" w:customStyle="1" w:styleId="WW8Num34z2">
    <w:name w:val="WW8Num34z2"/>
    <w:rsid w:val="006B3982"/>
  </w:style>
  <w:style w:type="character" w:customStyle="1" w:styleId="WW8Num34z3">
    <w:name w:val="WW8Num34z3"/>
    <w:rsid w:val="006B3982"/>
  </w:style>
  <w:style w:type="character" w:customStyle="1" w:styleId="WW8Num34z4">
    <w:name w:val="WW8Num34z4"/>
    <w:rsid w:val="006B3982"/>
  </w:style>
  <w:style w:type="character" w:customStyle="1" w:styleId="WW8Num34z5">
    <w:name w:val="WW8Num34z5"/>
    <w:rsid w:val="006B3982"/>
  </w:style>
  <w:style w:type="character" w:customStyle="1" w:styleId="WW8Num34z6">
    <w:name w:val="WW8Num34z6"/>
    <w:rsid w:val="006B3982"/>
  </w:style>
  <w:style w:type="character" w:customStyle="1" w:styleId="WW8Num34z7">
    <w:name w:val="WW8Num34z7"/>
    <w:rsid w:val="006B3982"/>
  </w:style>
  <w:style w:type="character" w:customStyle="1" w:styleId="WW8Num34z8">
    <w:name w:val="WW8Num34z8"/>
    <w:rsid w:val="006B3982"/>
  </w:style>
  <w:style w:type="character" w:customStyle="1" w:styleId="WW8Num35z0">
    <w:name w:val="WW8Num35z0"/>
    <w:rsid w:val="006B3982"/>
    <w:rPr>
      <w:rFonts w:ascii="Calibri" w:eastAsia="Calibri" w:hAnsi="Calibri" w:cs="Calibri"/>
      <w:w w:val="100"/>
      <w:kern w:val="3"/>
      <w:sz w:val="20"/>
      <w:szCs w:val="20"/>
      <w:lang w:val="pl-PL" w:eastAsia="en-GB" w:bidi="ar-SA"/>
    </w:rPr>
  </w:style>
  <w:style w:type="character" w:customStyle="1" w:styleId="WW8Num35z1">
    <w:name w:val="WW8Num35z1"/>
    <w:rsid w:val="006B3982"/>
  </w:style>
  <w:style w:type="character" w:customStyle="1" w:styleId="WW8Num35z2">
    <w:name w:val="WW8Num35z2"/>
    <w:rsid w:val="006B3982"/>
  </w:style>
  <w:style w:type="character" w:customStyle="1" w:styleId="WW8Num35z3">
    <w:name w:val="WW8Num35z3"/>
    <w:rsid w:val="006B3982"/>
  </w:style>
  <w:style w:type="character" w:customStyle="1" w:styleId="WW8Num35z4">
    <w:name w:val="WW8Num35z4"/>
    <w:rsid w:val="006B3982"/>
  </w:style>
  <w:style w:type="character" w:customStyle="1" w:styleId="WW8Num35z5">
    <w:name w:val="WW8Num35z5"/>
    <w:rsid w:val="006B3982"/>
  </w:style>
  <w:style w:type="character" w:customStyle="1" w:styleId="WW8Num35z6">
    <w:name w:val="WW8Num35z6"/>
    <w:rsid w:val="006B3982"/>
  </w:style>
  <w:style w:type="character" w:customStyle="1" w:styleId="WW8Num35z7">
    <w:name w:val="WW8Num35z7"/>
    <w:rsid w:val="006B3982"/>
  </w:style>
  <w:style w:type="character" w:customStyle="1" w:styleId="WW8Num35z8">
    <w:name w:val="WW8Num35z8"/>
    <w:rsid w:val="006B3982"/>
  </w:style>
  <w:style w:type="character" w:customStyle="1" w:styleId="WW8Num36z0">
    <w:name w:val="WW8Num36z0"/>
    <w:rsid w:val="006B3982"/>
    <w:rPr>
      <w:rFonts w:ascii="Calibri" w:hAnsi="Calibri"/>
      <w:b/>
      <w:bCs/>
      <w:sz w:val="26"/>
      <w:szCs w:val="26"/>
    </w:rPr>
  </w:style>
  <w:style w:type="character" w:customStyle="1" w:styleId="WW8Num36z1">
    <w:name w:val="WW8Num36z1"/>
    <w:rsid w:val="006B3982"/>
    <w:rPr>
      <w:b w:val="0"/>
    </w:rPr>
  </w:style>
  <w:style w:type="character" w:customStyle="1" w:styleId="WW8Num37z0">
    <w:name w:val="WW8Num37z0"/>
    <w:rsid w:val="006B3982"/>
  </w:style>
  <w:style w:type="character" w:customStyle="1" w:styleId="WW8Num37z1">
    <w:name w:val="WW8Num37z1"/>
    <w:rsid w:val="006B3982"/>
  </w:style>
  <w:style w:type="character" w:customStyle="1" w:styleId="WW8Num37z2">
    <w:name w:val="WW8Num37z2"/>
    <w:rsid w:val="006B3982"/>
  </w:style>
  <w:style w:type="character" w:customStyle="1" w:styleId="WW8Num37z3">
    <w:name w:val="WW8Num37z3"/>
    <w:rsid w:val="006B3982"/>
  </w:style>
  <w:style w:type="character" w:customStyle="1" w:styleId="WW8Num37z4">
    <w:name w:val="WW8Num37z4"/>
    <w:rsid w:val="006B3982"/>
  </w:style>
  <w:style w:type="character" w:customStyle="1" w:styleId="WW8Num37z5">
    <w:name w:val="WW8Num37z5"/>
    <w:rsid w:val="006B3982"/>
  </w:style>
  <w:style w:type="character" w:customStyle="1" w:styleId="WW8Num37z6">
    <w:name w:val="WW8Num37z6"/>
    <w:rsid w:val="006B3982"/>
  </w:style>
  <w:style w:type="character" w:customStyle="1" w:styleId="WW8Num37z7">
    <w:name w:val="WW8Num37z7"/>
    <w:rsid w:val="006B3982"/>
  </w:style>
  <w:style w:type="character" w:customStyle="1" w:styleId="WW8Num37z8">
    <w:name w:val="WW8Num37z8"/>
    <w:rsid w:val="006B3982"/>
  </w:style>
  <w:style w:type="character" w:customStyle="1" w:styleId="WW8Num38z0">
    <w:name w:val="WW8Num38z0"/>
    <w:rsid w:val="006B3982"/>
    <w:rPr>
      <w:rFonts w:ascii="Calibri" w:eastAsia="Times New Roman" w:hAnsi="Calibri" w:cs="Calibri"/>
      <w:kern w:val="3"/>
      <w:lang w:val="pl-PL" w:eastAsia="ar-SA" w:bidi="ar-SA"/>
    </w:rPr>
  </w:style>
  <w:style w:type="character" w:customStyle="1" w:styleId="WW8Num38z1">
    <w:name w:val="WW8Num38z1"/>
    <w:rsid w:val="006B3982"/>
  </w:style>
  <w:style w:type="character" w:customStyle="1" w:styleId="WW8Num38z2">
    <w:name w:val="WW8Num38z2"/>
    <w:rsid w:val="006B3982"/>
  </w:style>
  <w:style w:type="character" w:customStyle="1" w:styleId="WW8Num38z3">
    <w:name w:val="WW8Num38z3"/>
    <w:rsid w:val="006B3982"/>
  </w:style>
  <w:style w:type="character" w:customStyle="1" w:styleId="WW8Num38z4">
    <w:name w:val="WW8Num38z4"/>
    <w:rsid w:val="006B3982"/>
  </w:style>
  <w:style w:type="character" w:customStyle="1" w:styleId="WW8Num38z5">
    <w:name w:val="WW8Num38z5"/>
    <w:rsid w:val="006B3982"/>
  </w:style>
  <w:style w:type="character" w:customStyle="1" w:styleId="WW8Num38z6">
    <w:name w:val="WW8Num38z6"/>
    <w:rsid w:val="006B3982"/>
  </w:style>
  <w:style w:type="character" w:customStyle="1" w:styleId="WW8Num38z7">
    <w:name w:val="WW8Num38z7"/>
    <w:rsid w:val="006B3982"/>
  </w:style>
  <w:style w:type="character" w:customStyle="1" w:styleId="WW8Num38z8">
    <w:name w:val="WW8Num38z8"/>
    <w:rsid w:val="006B3982"/>
  </w:style>
  <w:style w:type="character" w:customStyle="1" w:styleId="WW8Num39z0">
    <w:name w:val="WW8Num39z0"/>
    <w:rsid w:val="006B3982"/>
    <w:rPr>
      <w:rFonts w:ascii="Calibri" w:hAnsi="Calibri"/>
      <w:lang w:val="pl-PL"/>
    </w:rPr>
  </w:style>
  <w:style w:type="character" w:customStyle="1" w:styleId="WW8Num39z1">
    <w:name w:val="WW8Num39z1"/>
    <w:rsid w:val="006B3982"/>
  </w:style>
  <w:style w:type="character" w:customStyle="1" w:styleId="WW8Num39z2">
    <w:name w:val="WW8Num39z2"/>
    <w:rsid w:val="006B3982"/>
  </w:style>
  <w:style w:type="character" w:customStyle="1" w:styleId="WW8Num39z3">
    <w:name w:val="WW8Num39z3"/>
    <w:rsid w:val="006B3982"/>
  </w:style>
  <w:style w:type="character" w:customStyle="1" w:styleId="WW8Num39z4">
    <w:name w:val="WW8Num39z4"/>
    <w:rsid w:val="006B3982"/>
  </w:style>
  <w:style w:type="character" w:customStyle="1" w:styleId="WW8Num39z5">
    <w:name w:val="WW8Num39z5"/>
    <w:rsid w:val="006B3982"/>
  </w:style>
  <w:style w:type="character" w:customStyle="1" w:styleId="WW8Num39z6">
    <w:name w:val="WW8Num39z6"/>
    <w:rsid w:val="006B3982"/>
  </w:style>
  <w:style w:type="character" w:customStyle="1" w:styleId="WW8Num39z7">
    <w:name w:val="WW8Num39z7"/>
    <w:rsid w:val="006B3982"/>
  </w:style>
  <w:style w:type="character" w:customStyle="1" w:styleId="WW8Num39z8">
    <w:name w:val="WW8Num39z8"/>
    <w:rsid w:val="006B3982"/>
  </w:style>
  <w:style w:type="character" w:customStyle="1" w:styleId="WW8Num40z0">
    <w:name w:val="WW8Num40z0"/>
    <w:rsid w:val="006B3982"/>
    <w:rPr>
      <w:rFonts w:ascii="Calibri" w:hAnsi="Calibri" w:cs="Calibri"/>
    </w:rPr>
  </w:style>
  <w:style w:type="character" w:customStyle="1" w:styleId="WW8Num40z1">
    <w:name w:val="WW8Num40z1"/>
    <w:rsid w:val="006B3982"/>
  </w:style>
  <w:style w:type="character" w:customStyle="1" w:styleId="WW8Num40z2">
    <w:name w:val="WW8Num40z2"/>
    <w:rsid w:val="006B3982"/>
  </w:style>
  <w:style w:type="character" w:customStyle="1" w:styleId="WW8Num40z3">
    <w:name w:val="WW8Num40z3"/>
    <w:rsid w:val="006B3982"/>
  </w:style>
  <w:style w:type="character" w:customStyle="1" w:styleId="WW8Num40z4">
    <w:name w:val="WW8Num40z4"/>
    <w:rsid w:val="006B3982"/>
  </w:style>
  <w:style w:type="character" w:customStyle="1" w:styleId="WW8Num40z5">
    <w:name w:val="WW8Num40z5"/>
    <w:rsid w:val="006B3982"/>
  </w:style>
  <w:style w:type="character" w:customStyle="1" w:styleId="WW8Num40z6">
    <w:name w:val="WW8Num40z6"/>
    <w:rsid w:val="006B3982"/>
  </w:style>
  <w:style w:type="character" w:customStyle="1" w:styleId="WW8Num40z7">
    <w:name w:val="WW8Num40z7"/>
    <w:rsid w:val="006B3982"/>
  </w:style>
  <w:style w:type="character" w:customStyle="1" w:styleId="WW8Num40z8">
    <w:name w:val="WW8Num40z8"/>
    <w:rsid w:val="006B3982"/>
  </w:style>
  <w:style w:type="character" w:customStyle="1" w:styleId="WW8Num41z0">
    <w:name w:val="WW8Num41z0"/>
    <w:rsid w:val="006B3982"/>
    <w:rPr>
      <w:rFonts w:ascii="Symbol" w:eastAsia="Times New Roman" w:hAnsi="Symbol" w:cs="Symbol"/>
      <w:kern w:val="3"/>
      <w:sz w:val="20"/>
      <w:szCs w:val="20"/>
      <w:lang w:val="pl-PL" w:eastAsia="ar-SA" w:bidi="ar-SA"/>
    </w:rPr>
  </w:style>
  <w:style w:type="character" w:customStyle="1" w:styleId="WW8Num41z1">
    <w:name w:val="WW8Num41z1"/>
    <w:rsid w:val="006B3982"/>
    <w:rPr>
      <w:rFonts w:ascii="Courier New" w:hAnsi="Courier New" w:cs="Courier New"/>
    </w:rPr>
  </w:style>
  <w:style w:type="character" w:customStyle="1" w:styleId="WW8Num41z2">
    <w:name w:val="WW8Num41z2"/>
    <w:rsid w:val="006B3982"/>
    <w:rPr>
      <w:rFonts w:ascii="Wingdings" w:hAnsi="Wingdings" w:cs="Wingdings"/>
    </w:rPr>
  </w:style>
  <w:style w:type="character" w:customStyle="1" w:styleId="WW8Num41z3">
    <w:name w:val="WW8Num41z3"/>
    <w:rsid w:val="006B3982"/>
    <w:rPr>
      <w:rFonts w:ascii="Symbol" w:hAnsi="Symbol" w:cs="Symbol"/>
    </w:rPr>
  </w:style>
  <w:style w:type="character" w:customStyle="1" w:styleId="WW8Num42z0">
    <w:name w:val="WW8Num42z0"/>
    <w:rsid w:val="006B3982"/>
    <w:rPr>
      <w:rFonts w:ascii="Calibri" w:eastAsia="Times New Roman" w:hAnsi="Calibri" w:cs="Calibri"/>
      <w:kern w:val="3"/>
      <w:lang w:val="pl-PL" w:eastAsia="ar-SA" w:bidi="ar-SA"/>
    </w:rPr>
  </w:style>
  <w:style w:type="character" w:customStyle="1" w:styleId="WW8Num42z1">
    <w:name w:val="WW8Num42z1"/>
    <w:rsid w:val="006B3982"/>
  </w:style>
  <w:style w:type="character" w:customStyle="1" w:styleId="WW8Num42z2">
    <w:name w:val="WW8Num42z2"/>
    <w:rsid w:val="006B3982"/>
  </w:style>
  <w:style w:type="character" w:customStyle="1" w:styleId="WW8Num42z3">
    <w:name w:val="WW8Num42z3"/>
    <w:rsid w:val="006B3982"/>
  </w:style>
  <w:style w:type="character" w:customStyle="1" w:styleId="WW8Num42z4">
    <w:name w:val="WW8Num42z4"/>
    <w:rsid w:val="006B3982"/>
  </w:style>
  <w:style w:type="character" w:customStyle="1" w:styleId="WW8Num42z5">
    <w:name w:val="WW8Num42z5"/>
    <w:rsid w:val="006B3982"/>
  </w:style>
  <w:style w:type="character" w:customStyle="1" w:styleId="WW8Num42z6">
    <w:name w:val="WW8Num42z6"/>
    <w:rsid w:val="006B3982"/>
  </w:style>
  <w:style w:type="character" w:customStyle="1" w:styleId="WW8Num42z7">
    <w:name w:val="WW8Num42z7"/>
    <w:rsid w:val="006B3982"/>
  </w:style>
  <w:style w:type="character" w:customStyle="1" w:styleId="WW8Num42z8">
    <w:name w:val="WW8Num42z8"/>
    <w:rsid w:val="006B3982"/>
  </w:style>
  <w:style w:type="character" w:customStyle="1" w:styleId="WW8Num43z0">
    <w:name w:val="WW8Num43z0"/>
    <w:rsid w:val="006B3982"/>
    <w:rPr>
      <w:rFonts w:ascii="Calibri" w:hAnsi="Calibri" w:cs="Calibri"/>
      <w:b/>
      <w:lang w:val="pl-PL"/>
    </w:rPr>
  </w:style>
  <w:style w:type="character" w:customStyle="1" w:styleId="WW8Num43z1">
    <w:name w:val="WW8Num43z1"/>
    <w:rsid w:val="006B3982"/>
    <w:rPr>
      <w:b w:val="0"/>
    </w:rPr>
  </w:style>
  <w:style w:type="character" w:customStyle="1" w:styleId="WW8Num43z2">
    <w:name w:val="WW8Num43z2"/>
    <w:rsid w:val="006B3982"/>
  </w:style>
  <w:style w:type="character" w:customStyle="1" w:styleId="WW8Num44z0">
    <w:name w:val="WW8Num44z0"/>
    <w:rsid w:val="006B3982"/>
    <w:rPr>
      <w:b/>
      <w:sz w:val="24"/>
      <w:szCs w:val="24"/>
    </w:rPr>
  </w:style>
  <w:style w:type="character" w:customStyle="1" w:styleId="WW8Num44z1">
    <w:name w:val="WW8Num44z1"/>
    <w:rsid w:val="006B3982"/>
    <w:rPr>
      <w:b w:val="0"/>
    </w:rPr>
  </w:style>
  <w:style w:type="character" w:customStyle="1" w:styleId="WW8Num44z2">
    <w:name w:val="WW8Num44z2"/>
    <w:rsid w:val="006B3982"/>
  </w:style>
  <w:style w:type="character" w:customStyle="1" w:styleId="WW8Num45z0">
    <w:name w:val="WW8Num45z0"/>
    <w:rsid w:val="006B3982"/>
    <w:rPr>
      <w:rFonts w:ascii="Calibri" w:hAnsi="Calibri"/>
      <w:sz w:val="24"/>
      <w:szCs w:val="24"/>
    </w:rPr>
  </w:style>
  <w:style w:type="character" w:customStyle="1" w:styleId="WW8Num45z1">
    <w:name w:val="WW8Num45z1"/>
    <w:rsid w:val="006B3982"/>
    <w:rPr>
      <w:rFonts w:ascii="Calibri" w:hAnsi="Calibri" w:cs="Calibri"/>
      <w:sz w:val="22"/>
      <w:szCs w:val="22"/>
      <w:lang w:val="pl-PL"/>
    </w:rPr>
  </w:style>
  <w:style w:type="character" w:customStyle="1" w:styleId="WW8Num45z2">
    <w:name w:val="WW8Num45z2"/>
    <w:rsid w:val="006B3982"/>
  </w:style>
  <w:style w:type="character" w:customStyle="1" w:styleId="WW8Num45z3">
    <w:name w:val="WW8Num45z3"/>
    <w:rsid w:val="006B3982"/>
  </w:style>
  <w:style w:type="character" w:customStyle="1" w:styleId="WW8Num45z4">
    <w:name w:val="WW8Num45z4"/>
    <w:rsid w:val="006B3982"/>
  </w:style>
  <w:style w:type="character" w:customStyle="1" w:styleId="WW8Num45z5">
    <w:name w:val="WW8Num45z5"/>
    <w:rsid w:val="006B3982"/>
  </w:style>
  <w:style w:type="character" w:customStyle="1" w:styleId="WW8Num45z6">
    <w:name w:val="WW8Num45z6"/>
    <w:rsid w:val="006B3982"/>
  </w:style>
  <w:style w:type="character" w:customStyle="1" w:styleId="WW8Num45z7">
    <w:name w:val="WW8Num45z7"/>
    <w:rsid w:val="006B3982"/>
  </w:style>
  <w:style w:type="character" w:customStyle="1" w:styleId="WW8Num45z8">
    <w:name w:val="WW8Num45z8"/>
    <w:rsid w:val="006B3982"/>
  </w:style>
  <w:style w:type="character" w:customStyle="1" w:styleId="WW8Num46z0">
    <w:name w:val="WW8Num46z0"/>
    <w:rsid w:val="006B3982"/>
    <w:rPr>
      <w:rFonts w:ascii="Symbol" w:hAnsi="Symbol" w:cs="Symbol"/>
    </w:rPr>
  </w:style>
  <w:style w:type="character" w:customStyle="1" w:styleId="WW8Num46z1">
    <w:name w:val="WW8Num46z1"/>
    <w:rsid w:val="006B3982"/>
    <w:rPr>
      <w:rFonts w:ascii="Courier New" w:hAnsi="Courier New" w:cs="Courier New"/>
    </w:rPr>
  </w:style>
  <w:style w:type="character" w:customStyle="1" w:styleId="WW8Num46z2">
    <w:name w:val="WW8Num46z2"/>
    <w:rsid w:val="006B3982"/>
    <w:rPr>
      <w:rFonts w:ascii="Wingdings" w:hAnsi="Wingdings" w:cs="Wingdings"/>
    </w:rPr>
  </w:style>
  <w:style w:type="character" w:customStyle="1" w:styleId="WW8Num47z0">
    <w:name w:val="WW8Num47z0"/>
    <w:rsid w:val="006B3982"/>
  </w:style>
  <w:style w:type="character" w:customStyle="1" w:styleId="WW8Num47z1">
    <w:name w:val="WW8Num47z1"/>
    <w:rsid w:val="006B3982"/>
    <w:rPr>
      <w:rFonts w:ascii="Calibri" w:eastAsia="Times New Roman" w:hAnsi="Calibri" w:cs="Calibri"/>
      <w:kern w:val="3"/>
      <w:lang w:val="pl-PL" w:eastAsia="ar-SA" w:bidi="ar-SA"/>
    </w:rPr>
  </w:style>
  <w:style w:type="character" w:customStyle="1" w:styleId="WW8Num47z2">
    <w:name w:val="WW8Num47z2"/>
    <w:rsid w:val="006B3982"/>
  </w:style>
  <w:style w:type="character" w:customStyle="1" w:styleId="WW8Num47z3">
    <w:name w:val="WW8Num47z3"/>
    <w:rsid w:val="006B3982"/>
  </w:style>
  <w:style w:type="character" w:customStyle="1" w:styleId="WW8Num47z4">
    <w:name w:val="WW8Num47z4"/>
    <w:rsid w:val="006B3982"/>
  </w:style>
  <w:style w:type="character" w:customStyle="1" w:styleId="WW8Num47z5">
    <w:name w:val="WW8Num47z5"/>
    <w:rsid w:val="006B3982"/>
  </w:style>
  <w:style w:type="character" w:customStyle="1" w:styleId="WW8Num47z6">
    <w:name w:val="WW8Num47z6"/>
    <w:rsid w:val="006B3982"/>
  </w:style>
  <w:style w:type="character" w:customStyle="1" w:styleId="WW8Num47z7">
    <w:name w:val="WW8Num47z7"/>
    <w:rsid w:val="006B3982"/>
  </w:style>
  <w:style w:type="character" w:customStyle="1" w:styleId="WW8Num47z8">
    <w:name w:val="WW8Num47z8"/>
    <w:rsid w:val="006B3982"/>
  </w:style>
  <w:style w:type="character" w:customStyle="1" w:styleId="WW8Num48z0">
    <w:name w:val="WW8Num48z0"/>
    <w:rsid w:val="006B3982"/>
    <w:rPr>
      <w:rFonts w:ascii="Calibri" w:hAnsi="Calibri" w:cs="Times New Roman"/>
      <w:b w:val="0"/>
      <w:lang w:val="pl-PL"/>
    </w:rPr>
  </w:style>
  <w:style w:type="character" w:customStyle="1" w:styleId="WW8Num48z2">
    <w:name w:val="WW8Num48z2"/>
    <w:rsid w:val="006B3982"/>
  </w:style>
  <w:style w:type="character" w:customStyle="1" w:styleId="WW8Num48z3">
    <w:name w:val="WW8Num48z3"/>
    <w:rsid w:val="006B3982"/>
  </w:style>
  <w:style w:type="character" w:customStyle="1" w:styleId="WW8Num48z4">
    <w:name w:val="WW8Num48z4"/>
    <w:rsid w:val="006B3982"/>
  </w:style>
  <w:style w:type="character" w:customStyle="1" w:styleId="WW8Num48z5">
    <w:name w:val="WW8Num48z5"/>
    <w:rsid w:val="006B3982"/>
  </w:style>
  <w:style w:type="character" w:customStyle="1" w:styleId="WW8Num48z6">
    <w:name w:val="WW8Num48z6"/>
    <w:rsid w:val="006B3982"/>
  </w:style>
  <w:style w:type="character" w:customStyle="1" w:styleId="WW8Num48z7">
    <w:name w:val="WW8Num48z7"/>
    <w:rsid w:val="006B3982"/>
  </w:style>
  <w:style w:type="character" w:customStyle="1" w:styleId="WW8Num48z8">
    <w:name w:val="WW8Num48z8"/>
    <w:rsid w:val="006B3982"/>
  </w:style>
  <w:style w:type="character" w:customStyle="1" w:styleId="WW8Num49z0">
    <w:name w:val="WW8Num49z0"/>
    <w:rsid w:val="006B3982"/>
    <w:rPr>
      <w:b/>
    </w:rPr>
  </w:style>
  <w:style w:type="character" w:customStyle="1" w:styleId="WW8Num49z1">
    <w:name w:val="WW8Num49z1"/>
    <w:rsid w:val="006B3982"/>
  </w:style>
  <w:style w:type="character" w:customStyle="1" w:styleId="WW8Num49z2">
    <w:name w:val="WW8Num49z2"/>
    <w:rsid w:val="006B3982"/>
  </w:style>
  <w:style w:type="character" w:customStyle="1" w:styleId="WW8Num49z3">
    <w:name w:val="WW8Num49z3"/>
    <w:rsid w:val="006B3982"/>
  </w:style>
  <w:style w:type="character" w:customStyle="1" w:styleId="WW8Num49z4">
    <w:name w:val="WW8Num49z4"/>
    <w:rsid w:val="006B3982"/>
  </w:style>
  <w:style w:type="character" w:customStyle="1" w:styleId="WW8Num49z5">
    <w:name w:val="WW8Num49z5"/>
    <w:rsid w:val="006B3982"/>
  </w:style>
  <w:style w:type="character" w:customStyle="1" w:styleId="WW8Num49z6">
    <w:name w:val="WW8Num49z6"/>
    <w:rsid w:val="006B3982"/>
  </w:style>
  <w:style w:type="character" w:customStyle="1" w:styleId="WW8Num49z7">
    <w:name w:val="WW8Num49z7"/>
    <w:rsid w:val="006B3982"/>
  </w:style>
  <w:style w:type="character" w:customStyle="1" w:styleId="WW8Num49z8">
    <w:name w:val="WW8Num49z8"/>
    <w:rsid w:val="006B3982"/>
  </w:style>
  <w:style w:type="character" w:customStyle="1" w:styleId="WW8Num50z0">
    <w:name w:val="WW8Num50z0"/>
    <w:rsid w:val="006B3982"/>
    <w:rPr>
      <w:rFonts w:ascii="Calibri" w:eastAsia="Times New Roman" w:hAnsi="Calibri" w:cs="Calibri"/>
      <w:kern w:val="3"/>
      <w:lang w:val="pl-PL" w:eastAsia="ar-SA" w:bidi="ar-SA"/>
    </w:rPr>
  </w:style>
  <w:style w:type="character" w:customStyle="1" w:styleId="WW8Num50z1">
    <w:name w:val="WW8Num50z1"/>
    <w:rsid w:val="006B3982"/>
    <w:rPr>
      <w:rFonts w:ascii="Calibri" w:eastAsia="Times New Roman" w:hAnsi="Calibri" w:cs="Calibri"/>
      <w:kern w:val="3"/>
      <w:lang w:val="pl-PL" w:eastAsia="ar-SA" w:bidi="ar-SA"/>
    </w:rPr>
  </w:style>
  <w:style w:type="character" w:customStyle="1" w:styleId="WW8Num50z2">
    <w:name w:val="WW8Num50z2"/>
    <w:rsid w:val="006B3982"/>
  </w:style>
  <w:style w:type="character" w:customStyle="1" w:styleId="WW8Num50z3">
    <w:name w:val="WW8Num50z3"/>
    <w:rsid w:val="006B3982"/>
  </w:style>
  <w:style w:type="character" w:customStyle="1" w:styleId="WW8Num50z4">
    <w:name w:val="WW8Num50z4"/>
    <w:rsid w:val="006B3982"/>
  </w:style>
  <w:style w:type="character" w:customStyle="1" w:styleId="WW8Num50z5">
    <w:name w:val="WW8Num50z5"/>
    <w:rsid w:val="006B3982"/>
  </w:style>
  <w:style w:type="character" w:customStyle="1" w:styleId="WW8Num50z6">
    <w:name w:val="WW8Num50z6"/>
    <w:rsid w:val="006B3982"/>
  </w:style>
  <w:style w:type="character" w:customStyle="1" w:styleId="WW8Num50z7">
    <w:name w:val="WW8Num50z7"/>
    <w:rsid w:val="006B3982"/>
  </w:style>
  <w:style w:type="character" w:customStyle="1" w:styleId="WW8Num50z8">
    <w:name w:val="WW8Num50z8"/>
    <w:rsid w:val="006B3982"/>
  </w:style>
  <w:style w:type="character" w:customStyle="1" w:styleId="WW8Num51z0">
    <w:name w:val="WW8Num51z0"/>
    <w:rsid w:val="006B3982"/>
    <w:rPr>
      <w:rFonts w:ascii="Calibri" w:hAnsi="Calibri"/>
      <w:b/>
    </w:rPr>
  </w:style>
  <w:style w:type="character" w:customStyle="1" w:styleId="WW8Num51z1">
    <w:name w:val="WW8Num51z1"/>
    <w:rsid w:val="006B3982"/>
    <w:rPr>
      <w:b w:val="0"/>
    </w:rPr>
  </w:style>
  <w:style w:type="character" w:customStyle="1" w:styleId="WW8Num51z2">
    <w:name w:val="WW8Num51z2"/>
    <w:rsid w:val="006B3982"/>
  </w:style>
  <w:style w:type="character" w:customStyle="1" w:styleId="WW8Num52z0">
    <w:name w:val="WW8Num52z0"/>
    <w:rsid w:val="006B3982"/>
    <w:rPr>
      <w:rFonts w:ascii="Calibri" w:hAnsi="Calibri"/>
      <w:lang w:val="pl-PL"/>
    </w:rPr>
  </w:style>
  <w:style w:type="character" w:customStyle="1" w:styleId="WW8Num52z1">
    <w:name w:val="WW8Num52z1"/>
    <w:rsid w:val="006B3982"/>
    <w:rPr>
      <w:rFonts w:ascii="Calibri" w:eastAsia="Lucida Sans Unicode" w:hAnsi="Calibri" w:cs="Calibri"/>
      <w:lang w:val="pl-PL" w:eastAsia="en-US" w:bidi="en-US"/>
    </w:rPr>
  </w:style>
  <w:style w:type="character" w:customStyle="1" w:styleId="WW8Num52z2">
    <w:name w:val="WW8Num52z2"/>
    <w:rsid w:val="006B3982"/>
  </w:style>
  <w:style w:type="character" w:customStyle="1" w:styleId="WW8Num52z3">
    <w:name w:val="WW8Num52z3"/>
    <w:rsid w:val="006B3982"/>
  </w:style>
  <w:style w:type="character" w:customStyle="1" w:styleId="WW8Num52z4">
    <w:name w:val="WW8Num52z4"/>
    <w:rsid w:val="006B3982"/>
  </w:style>
  <w:style w:type="character" w:customStyle="1" w:styleId="WW8Num52z5">
    <w:name w:val="WW8Num52z5"/>
    <w:rsid w:val="006B3982"/>
  </w:style>
  <w:style w:type="character" w:customStyle="1" w:styleId="WW8Num52z6">
    <w:name w:val="WW8Num52z6"/>
    <w:rsid w:val="006B3982"/>
  </w:style>
  <w:style w:type="character" w:customStyle="1" w:styleId="WW8Num52z7">
    <w:name w:val="WW8Num52z7"/>
    <w:rsid w:val="006B3982"/>
  </w:style>
  <w:style w:type="character" w:customStyle="1" w:styleId="WW8Num52z8">
    <w:name w:val="WW8Num52z8"/>
    <w:rsid w:val="006B3982"/>
  </w:style>
  <w:style w:type="character" w:customStyle="1" w:styleId="WW8Num53z0">
    <w:name w:val="WW8Num53z0"/>
    <w:rsid w:val="006B3982"/>
  </w:style>
  <w:style w:type="character" w:customStyle="1" w:styleId="WW8Num54z0">
    <w:name w:val="WW8Num54z0"/>
    <w:rsid w:val="006B3982"/>
  </w:style>
  <w:style w:type="character" w:customStyle="1" w:styleId="WW8Num54z1">
    <w:name w:val="WW8Num54z1"/>
    <w:rsid w:val="006B3982"/>
  </w:style>
  <w:style w:type="character" w:customStyle="1" w:styleId="WW8Num54z2">
    <w:name w:val="WW8Num54z2"/>
    <w:rsid w:val="006B3982"/>
  </w:style>
  <w:style w:type="character" w:customStyle="1" w:styleId="WW8Num54z3">
    <w:name w:val="WW8Num54z3"/>
    <w:rsid w:val="006B3982"/>
  </w:style>
  <w:style w:type="character" w:customStyle="1" w:styleId="WW8Num54z4">
    <w:name w:val="WW8Num54z4"/>
    <w:rsid w:val="006B3982"/>
  </w:style>
  <w:style w:type="character" w:customStyle="1" w:styleId="WW8Num54z5">
    <w:name w:val="WW8Num54z5"/>
    <w:rsid w:val="006B3982"/>
  </w:style>
  <w:style w:type="character" w:customStyle="1" w:styleId="WW8Num54z6">
    <w:name w:val="WW8Num54z6"/>
    <w:rsid w:val="006B3982"/>
  </w:style>
  <w:style w:type="character" w:customStyle="1" w:styleId="WW8Num54z7">
    <w:name w:val="WW8Num54z7"/>
    <w:rsid w:val="006B3982"/>
  </w:style>
  <w:style w:type="character" w:customStyle="1" w:styleId="WW8Num54z8">
    <w:name w:val="WW8Num54z8"/>
    <w:rsid w:val="006B3982"/>
  </w:style>
  <w:style w:type="character" w:customStyle="1" w:styleId="WW8Num55z0">
    <w:name w:val="WW8Num55z0"/>
    <w:rsid w:val="006B3982"/>
    <w:rPr>
      <w:b/>
      <w:u w:val="none"/>
    </w:rPr>
  </w:style>
  <w:style w:type="character" w:customStyle="1" w:styleId="WW8Num55z1">
    <w:name w:val="WW8Num55z1"/>
    <w:rsid w:val="006B3982"/>
  </w:style>
  <w:style w:type="character" w:customStyle="1" w:styleId="WW8Num55z2">
    <w:name w:val="WW8Num55z2"/>
    <w:rsid w:val="006B3982"/>
  </w:style>
  <w:style w:type="character" w:customStyle="1" w:styleId="WW8Num55z3">
    <w:name w:val="WW8Num55z3"/>
    <w:rsid w:val="006B3982"/>
  </w:style>
  <w:style w:type="character" w:customStyle="1" w:styleId="WW8Num55z4">
    <w:name w:val="WW8Num55z4"/>
    <w:rsid w:val="006B3982"/>
  </w:style>
  <w:style w:type="character" w:customStyle="1" w:styleId="WW8Num55z5">
    <w:name w:val="WW8Num55z5"/>
    <w:rsid w:val="006B3982"/>
  </w:style>
  <w:style w:type="character" w:customStyle="1" w:styleId="WW8Num55z6">
    <w:name w:val="WW8Num55z6"/>
    <w:rsid w:val="006B3982"/>
  </w:style>
  <w:style w:type="character" w:customStyle="1" w:styleId="WW8Num55z7">
    <w:name w:val="WW8Num55z7"/>
    <w:rsid w:val="006B3982"/>
  </w:style>
  <w:style w:type="character" w:customStyle="1" w:styleId="WW8Num55z8">
    <w:name w:val="WW8Num55z8"/>
    <w:rsid w:val="006B3982"/>
  </w:style>
  <w:style w:type="character" w:customStyle="1" w:styleId="WW8Num56z0">
    <w:name w:val="WW8Num56z0"/>
    <w:rsid w:val="006B3982"/>
    <w:rPr>
      <w:rFonts w:ascii="Symbol" w:hAnsi="Symbol" w:cs="Symbol"/>
    </w:rPr>
  </w:style>
  <w:style w:type="character" w:customStyle="1" w:styleId="WW8Num56z1">
    <w:name w:val="WW8Num56z1"/>
    <w:rsid w:val="006B3982"/>
    <w:rPr>
      <w:rFonts w:ascii="Courier New" w:hAnsi="Courier New" w:cs="Courier New"/>
    </w:rPr>
  </w:style>
  <w:style w:type="character" w:customStyle="1" w:styleId="WW8Num56z2">
    <w:name w:val="WW8Num56z2"/>
    <w:rsid w:val="006B3982"/>
    <w:rPr>
      <w:rFonts w:ascii="Wingdings" w:hAnsi="Wingdings" w:cs="Wingdings"/>
    </w:rPr>
  </w:style>
  <w:style w:type="character" w:customStyle="1" w:styleId="WW8Num57z0">
    <w:name w:val="WW8Num57z0"/>
    <w:rsid w:val="006B3982"/>
  </w:style>
  <w:style w:type="character" w:customStyle="1" w:styleId="WW8Num57z1">
    <w:name w:val="WW8Num57z1"/>
    <w:rsid w:val="006B3982"/>
  </w:style>
  <w:style w:type="character" w:customStyle="1" w:styleId="WW8Num57z2">
    <w:name w:val="WW8Num57z2"/>
    <w:rsid w:val="006B3982"/>
  </w:style>
  <w:style w:type="character" w:customStyle="1" w:styleId="WW8Num57z3">
    <w:name w:val="WW8Num57z3"/>
    <w:rsid w:val="006B3982"/>
  </w:style>
  <w:style w:type="character" w:customStyle="1" w:styleId="WW8Num57z4">
    <w:name w:val="WW8Num57z4"/>
    <w:rsid w:val="006B3982"/>
  </w:style>
  <w:style w:type="character" w:customStyle="1" w:styleId="WW8Num57z5">
    <w:name w:val="WW8Num57z5"/>
    <w:rsid w:val="006B3982"/>
  </w:style>
  <w:style w:type="character" w:customStyle="1" w:styleId="WW8Num57z6">
    <w:name w:val="WW8Num57z6"/>
    <w:rsid w:val="006B3982"/>
  </w:style>
  <w:style w:type="character" w:customStyle="1" w:styleId="WW8Num57z7">
    <w:name w:val="WW8Num57z7"/>
    <w:rsid w:val="006B3982"/>
  </w:style>
  <w:style w:type="character" w:customStyle="1" w:styleId="WW8Num57z8">
    <w:name w:val="WW8Num57z8"/>
    <w:rsid w:val="006B3982"/>
  </w:style>
  <w:style w:type="character" w:customStyle="1" w:styleId="WW8Num58z0">
    <w:name w:val="WW8Num58z0"/>
    <w:rsid w:val="006B3982"/>
    <w:rPr>
      <w:rFonts w:ascii="Calibri" w:eastAsia="SimSun, 宋体" w:hAnsi="Calibri" w:cs="Calibri"/>
      <w:lang w:eastAsia="hi-IN" w:bidi="hi-IN"/>
    </w:rPr>
  </w:style>
  <w:style w:type="character" w:customStyle="1" w:styleId="WW8Num58z1">
    <w:name w:val="WW8Num58z1"/>
    <w:rsid w:val="006B3982"/>
  </w:style>
  <w:style w:type="character" w:customStyle="1" w:styleId="WW8Num58z2">
    <w:name w:val="WW8Num58z2"/>
    <w:rsid w:val="006B3982"/>
  </w:style>
  <w:style w:type="character" w:customStyle="1" w:styleId="WW8Num58z3">
    <w:name w:val="WW8Num58z3"/>
    <w:rsid w:val="006B3982"/>
  </w:style>
  <w:style w:type="character" w:customStyle="1" w:styleId="WW8Num58z4">
    <w:name w:val="WW8Num58z4"/>
    <w:rsid w:val="006B3982"/>
  </w:style>
  <w:style w:type="character" w:customStyle="1" w:styleId="WW8Num58z5">
    <w:name w:val="WW8Num58z5"/>
    <w:rsid w:val="006B3982"/>
  </w:style>
  <w:style w:type="character" w:customStyle="1" w:styleId="WW8Num58z6">
    <w:name w:val="WW8Num58z6"/>
    <w:rsid w:val="006B3982"/>
  </w:style>
  <w:style w:type="character" w:customStyle="1" w:styleId="WW8Num58z7">
    <w:name w:val="WW8Num58z7"/>
    <w:rsid w:val="006B3982"/>
  </w:style>
  <w:style w:type="character" w:customStyle="1" w:styleId="WW8Num58z8">
    <w:name w:val="WW8Num58z8"/>
    <w:rsid w:val="006B3982"/>
  </w:style>
  <w:style w:type="character" w:customStyle="1" w:styleId="WW8Num59z0">
    <w:name w:val="WW8Num59z0"/>
    <w:rsid w:val="006B3982"/>
    <w:rPr>
      <w:b w:val="0"/>
      <w:lang w:val="pl-PL"/>
    </w:rPr>
  </w:style>
  <w:style w:type="character" w:customStyle="1" w:styleId="WW8Num59z1">
    <w:name w:val="WW8Num59z1"/>
    <w:rsid w:val="006B3982"/>
    <w:rPr>
      <w:rFonts w:ascii="Calibri" w:eastAsia="Times New Roman" w:hAnsi="Calibri" w:cs="Calibri"/>
      <w:kern w:val="3"/>
      <w:szCs w:val="28"/>
      <w:lang w:val="pl-PL" w:eastAsia="ar-SA" w:bidi="ar-SA"/>
    </w:rPr>
  </w:style>
  <w:style w:type="character" w:customStyle="1" w:styleId="WW8Num59z2">
    <w:name w:val="WW8Num59z2"/>
    <w:rsid w:val="006B3982"/>
  </w:style>
  <w:style w:type="character" w:customStyle="1" w:styleId="WW8Num59z3">
    <w:name w:val="WW8Num59z3"/>
    <w:rsid w:val="006B3982"/>
  </w:style>
  <w:style w:type="character" w:customStyle="1" w:styleId="WW8Num59z4">
    <w:name w:val="WW8Num59z4"/>
    <w:rsid w:val="006B3982"/>
  </w:style>
  <w:style w:type="character" w:customStyle="1" w:styleId="WW8Num59z5">
    <w:name w:val="WW8Num59z5"/>
    <w:rsid w:val="006B3982"/>
  </w:style>
  <w:style w:type="character" w:customStyle="1" w:styleId="WW8Num59z6">
    <w:name w:val="WW8Num59z6"/>
    <w:rsid w:val="006B3982"/>
  </w:style>
  <w:style w:type="character" w:customStyle="1" w:styleId="WW8Num59z7">
    <w:name w:val="WW8Num59z7"/>
    <w:rsid w:val="006B3982"/>
  </w:style>
  <w:style w:type="character" w:customStyle="1" w:styleId="WW8Num59z8">
    <w:name w:val="WW8Num59z8"/>
    <w:rsid w:val="006B3982"/>
  </w:style>
  <w:style w:type="character" w:customStyle="1" w:styleId="WW8Num60z0">
    <w:name w:val="WW8Num60z0"/>
    <w:rsid w:val="006B3982"/>
    <w:rPr>
      <w:rFonts w:ascii="Calibri" w:hAnsi="Calibri" w:cs="Calibri"/>
      <w:lang w:val="pl-PL"/>
    </w:rPr>
  </w:style>
  <w:style w:type="character" w:customStyle="1" w:styleId="WW8Num60z1">
    <w:name w:val="WW8Num60z1"/>
    <w:rsid w:val="006B3982"/>
  </w:style>
  <w:style w:type="character" w:customStyle="1" w:styleId="WW8Num60z2">
    <w:name w:val="WW8Num60z2"/>
    <w:rsid w:val="006B3982"/>
  </w:style>
  <w:style w:type="character" w:customStyle="1" w:styleId="WW8Num60z3">
    <w:name w:val="WW8Num60z3"/>
    <w:rsid w:val="006B3982"/>
  </w:style>
  <w:style w:type="character" w:customStyle="1" w:styleId="WW8Num60z4">
    <w:name w:val="WW8Num60z4"/>
    <w:rsid w:val="006B3982"/>
  </w:style>
  <w:style w:type="character" w:customStyle="1" w:styleId="WW8Num60z5">
    <w:name w:val="WW8Num60z5"/>
    <w:rsid w:val="006B3982"/>
  </w:style>
  <w:style w:type="character" w:customStyle="1" w:styleId="WW8Num60z6">
    <w:name w:val="WW8Num60z6"/>
    <w:rsid w:val="006B3982"/>
  </w:style>
  <w:style w:type="character" w:customStyle="1" w:styleId="WW8Num60z7">
    <w:name w:val="WW8Num60z7"/>
    <w:rsid w:val="006B3982"/>
  </w:style>
  <w:style w:type="character" w:customStyle="1" w:styleId="WW8Num60z8">
    <w:name w:val="WW8Num60z8"/>
    <w:rsid w:val="006B3982"/>
  </w:style>
  <w:style w:type="character" w:customStyle="1" w:styleId="WW8Num61z0">
    <w:name w:val="WW8Num61z0"/>
    <w:rsid w:val="006B3982"/>
    <w:rPr>
      <w:rFonts w:ascii="Calibri" w:hAnsi="Calibri"/>
    </w:rPr>
  </w:style>
  <w:style w:type="character" w:customStyle="1" w:styleId="WW8Num62z0">
    <w:name w:val="WW8Num62z0"/>
    <w:rsid w:val="006B3982"/>
    <w:rPr>
      <w:rFonts w:ascii="Calibri" w:hAnsi="Calibri" w:cs="Calibri"/>
    </w:rPr>
  </w:style>
  <w:style w:type="character" w:customStyle="1" w:styleId="WW8Num62z1">
    <w:name w:val="WW8Num62z1"/>
    <w:rsid w:val="006B3982"/>
    <w:rPr>
      <w:rFonts w:ascii="Calibri" w:hAnsi="Calibri" w:cs="Calibri"/>
      <w:b/>
      <w:bCs/>
    </w:rPr>
  </w:style>
  <w:style w:type="character" w:customStyle="1" w:styleId="WW8Num62z2">
    <w:name w:val="WW8Num62z2"/>
    <w:rsid w:val="006B3982"/>
  </w:style>
  <w:style w:type="character" w:customStyle="1" w:styleId="WW8Num62z3">
    <w:name w:val="WW8Num62z3"/>
    <w:rsid w:val="006B3982"/>
  </w:style>
  <w:style w:type="character" w:customStyle="1" w:styleId="WW8Num62z4">
    <w:name w:val="WW8Num62z4"/>
    <w:rsid w:val="006B3982"/>
  </w:style>
  <w:style w:type="character" w:customStyle="1" w:styleId="WW8Num62z5">
    <w:name w:val="WW8Num62z5"/>
    <w:rsid w:val="006B3982"/>
  </w:style>
  <w:style w:type="character" w:customStyle="1" w:styleId="WW8Num62z6">
    <w:name w:val="WW8Num62z6"/>
    <w:rsid w:val="006B3982"/>
  </w:style>
  <w:style w:type="character" w:customStyle="1" w:styleId="WW8Num62z7">
    <w:name w:val="WW8Num62z7"/>
    <w:rsid w:val="006B3982"/>
  </w:style>
  <w:style w:type="character" w:customStyle="1" w:styleId="WW8Num62z8">
    <w:name w:val="WW8Num62z8"/>
    <w:rsid w:val="006B3982"/>
  </w:style>
  <w:style w:type="character" w:customStyle="1" w:styleId="WW8Num63z0">
    <w:name w:val="WW8Num63z0"/>
    <w:rsid w:val="006B3982"/>
  </w:style>
  <w:style w:type="character" w:customStyle="1" w:styleId="WW8Num63z1">
    <w:name w:val="WW8Num63z1"/>
    <w:rsid w:val="006B3982"/>
  </w:style>
  <w:style w:type="character" w:customStyle="1" w:styleId="WW8Num63z2">
    <w:name w:val="WW8Num63z2"/>
    <w:rsid w:val="006B3982"/>
  </w:style>
  <w:style w:type="character" w:customStyle="1" w:styleId="WW8Num63z3">
    <w:name w:val="WW8Num63z3"/>
    <w:rsid w:val="006B3982"/>
  </w:style>
  <w:style w:type="character" w:customStyle="1" w:styleId="WW8Num63z4">
    <w:name w:val="WW8Num63z4"/>
    <w:rsid w:val="006B3982"/>
  </w:style>
  <w:style w:type="character" w:customStyle="1" w:styleId="WW8Num63z5">
    <w:name w:val="WW8Num63z5"/>
    <w:rsid w:val="006B3982"/>
  </w:style>
  <w:style w:type="character" w:customStyle="1" w:styleId="WW8Num63z6">
    <w:name w:val="WW8Num63z6"/>
    <w:rsid w:val="006B3982"/>
  </w:style>
  <w:style w:type="character" w:customStyle="1" w:styleId="WW8Num63z7">
    <w:name w:val="WW8Num63z7"/>
    <w:rsid w:val="006B3982"/>
  </w:style>
  <w:style w:type="character" w:customStyle="1" w:styleId="WW8Num63z8">
    <w:name w:val="WW8Num63z8"/>
    <w:rsid w:val="006B3982"/>
  </w:style>
  <w:style w:type="character" w:customStyle="1" w:styleId="WW8Num64z0">
    <w:name w:val="WW8Num64z0"/>
    <w:rsid w:val="006B3982"/>
  </w:style>
  <w:style w:type="character" w:customStyle="1" w:styleId="WW8Num64z1">
    <w:name w:val="WW8Num64z1"/>
    <w:rsid w:val="006B3982"/>
    <w:rPr>
      <w:b w:val="0"/>
    </w:rPr>
  </w:style>
  <w:style w:type="character" w:customStyle="1" w:styleId="WW8Num65z0">
    <w:name w:val="WW8Num65z0"/>
    <w:rsid w:val="006B3982"/>
    <w:rPr>
      <w:rFonts w:ascii="Symbol" w:eastAsia="SimSun, 宋体" w:hAnsi="Symbol" w:cs="Symbol"/>
    </w:rPr>
  </w:style>
  <w:style w:type="character" w:customStyle="1" w:styleId="WW8Num65z1">
    <w:name w:val="WW8Num65z1"/>
    <w:rsid w:val="006B3982"/>
    <w:rPr>
      <w:rFonts w:ascii="Courier New" w:hAnsi="Courier New" w:cs="Courier New"/>
    </w:rPr>
  </w:style>
  <w:style w:type="character" w:customStyle="1" w:styleId="WW8Num65z2">
    <w:name w:val="WW8Num65z2"/>
    <w:rsid w:val="006B3982"/>
    <w:rPr>
      <w:rFonts w:ascii="Wingdings" w:hAnsi="Wingdings" w:cs="Wingdings"/>
    </w:rPr>
  </w:style>
  <w:style w:type="character" w:customStyle="1" w:styleId="WW8Num66z0">
    <w:name w:val="WW8Num66z0"/>
    <w:rsid w:val="006B3982"/>
    <w:rPr>
      <w:rFonts w:ascii="Calibri" w:eastAsia="SimSun, 宋体" w:hAnsi="Calibri" w:cs="Calibri"/>
      <w:lang w:eastAsia="hi-IN" w:bidi="hi-IN"/>
    </w:rPr>
  </w:style>
  <w:style w:type="character" w:customStyle="1" w:styleId="WW8Num66z1">
    <w:name w:val="WW8Num66z1"/>
    <w:rsid w:val="006B3982"/>
    <w:rPr>
      <w:rFonts w:ascii="Calibri" w:hAnsi="Calibri"/>
    </w:rPr>
  </w:style>
  <w:style w:type="character" w:customStyle="1" w:styleId="WW8Num66z2">
    <w:name w:val="WW8Num66z2"/>
    <w:rsid w:val="006B3982"/>
  </w:style>
  <w:style w:type="character" w:customStyle="1" w:styleId="WW8Num66z3">
    <w:name w:val="WW8Num66z3"/>
    <w:rsid w:val="006B3982"/>
  </w:style>
  <w:style w:type="character" w:customStyle="1" w:styleId="WW8Num66z4">
    <w:name w:val="WW8Num66z4"/>
    <w:rsid w:val="006B3982"/>
  </w:style>
  <w:style w:type="character" w:customStyle="1" w:styleId="WW8Num66z5">
    <w:name w:val="WW8Num66z5"/>
    <w:rsid w:val="006B3982"/>
  </w:style>
  <w:style w:type="character" w:customStyle="1" w:styleId="WW8Num66z6">
    <w:name w:val="WW8Num66z6"/>
    <w:rsid w:val="006B3982"/>
  </w:style>
  <w:style w:type="character" w:customStyle="1" w:styleId="WW8Num66z7">
    <w:name w:val="WW8Num66z7"/>
    <w:rsid w:val="006B3982"/>
  </w:style>
  <w:style w:type="character" w:customStyle="1" w:styleId="WW8Num66z8">
    <w:name w:val="WW8Num66z8"/>
    <w:rsid w:val="006B3982"/>
  </w:style>
  <w:style w:type="character" w:customStyle="1" w:styleId="WW8Num67z0">
    <w:name w:val="WW8Num67z0"/>
    <w:rsid w:val="006B3982"/>
    <w:rPr>
      <w:rFonts w:ascii="Calibri" w:hAnsi="Calibri" w:cs="Calibri"/>
      <w:b/>
      <w:sz w:val="26"/>
      <w:szCs w:val="26"/>
      <w:lang w:val="pl-PL"/>
    </w:rPr>
  </w:style>
  <w:style w:type="character" w:customStyle="1" w:styleId="WW8Num67z1">
    <w:name w:val="WW8Num67z1"/>
    <w:rsid w:val="006B3982"/>
    <w:rPr>
      <w:sz w:val="20"/>
      <w:szCs w:val="20"/>
    </w:rPr>
  </w:style>
  <w:style w:type="character" w:customStyle="1" w:styleId="WW8Num67z2">
    <w:name w:val="WW8Num67z2"/>
    <w:rsid w:val="006B3982"/>
  </w:style>
  <w:style w:type="character" w:customStyle="1" w:styleId="WW8Num67z3">
    <w:name w:val="WW8Num67z3"/>
    <w:rsid w:val="006B3982"/>
  </w:style>
  <w:style w:type="character" w:customStyle="1" w:styleId="WW8Num67z4">
    <w:name w:val="WW8Num67z4"/>
    <w:rsid w:val="006B3982"/>
  </w:style>
  <w:style w:type="character" w:customStyle="1" w:styleId="WW8Num67z5">
    <w:name w:val="WW8Num67z5"/>
    <w:rsid w:val="006B3982"/>
  </w:style>
  <w:style w:type="character" w:customStyle="1" w:styleId="WW8Num67z6">
    <w:name w:val="WW8Num67z6"/>
    <w:rsid w:val="006B3982"/>
  </w:style>
  <w:style w:type="character" w:customStyle="1" w:styleId="WW8Num67z7">
    <w:name w:val="WW8Num67z7"/>
    <w:rsid w:val="006B3982"/>
  </w:style>
  <w:style w:type="character" w:customStyle="1" w:styleId="WW8Num67z8">
    <w:name w:val="WW8Num67z8"/>
    <w:rsid w:val="006B3982"/>
  </w:style>
  <w:style w:type="character" w:customStyle="1" w:styleId="WW8Num68z0">
    <w:name w:val="WW8Num68z0"/>
    <w:rsid w:val="006B3982"/>
    <w:rPr>
      <w:rFonts w:ascii="Calibri" w:hAnsi="Calibri" w:cs="Calibri"/>
      <w:b/>
      <w:sz w:val="26"/>
      <w:szCs w:val="26"/>
      <w:lang w:val="pl-PL"/>
    </w:rPr>
  </w:style>
  <w:style w:type="character" w:customStyle="1" w:styleId="WW8Num68z1">
    <w:name w:val="WW8Num68z1"/>
    <w:rsid w:val="006B3982"/>
    <w:rPr>
      <w:rFonts w:ascii="Calibri" w:hAnsi="Calibri"/>
      <w:b w:val="0"/>
      <w:sz w:val="24"/>
      <w:szCs w:val="24"/>
      <w:lang w:val="pl-PL"/>
    </w:rPr>
  </w:style>
  <w:style w:type="character" w:customStyle="1" w:styleId="WW8Num68z2">
    <w:name w:val="WW8Num68z2"/>
    <w:rsid w:val="006B3982"/>
    <w:rPr>
      <w:rFonts w:ascii="Calibri" w:hAnsi="Calibri"/>
      <w:b w:val="0"/>
      <w:lang w:val="pl-PL"/>
    </w:rPr>
  </w:style>
  <w:style w:type="character" w:customStyle="1" w:styleId="WW8Num68z3">
    <w:name w:val="WW8Num68z3"/>
    <w:rsid w:val="006B3982"/>
  </w:style>
  <w:style w:type="character" w:customStyle="1" w:styleId="WW8Num68z4">
    <w:name w:val="WW8Num68z4"/>
    <w:rsid w:val="006B3982"/>
  </w:style>
  <w:style w:type="character" w:customStyle="1" w:styleId="WW8Num68z5">
    <w:name w:val="WW8Num68z5"/>
    <w:rsid w:val="006B3982"/>
  </w:style>
  <w:style w:type="character" w:customStyle="1" w:styleId="WW8Num68z6">
    <w:name w:val="WW8Num68z6"/>
    <w:rsid w:val="006B3982"/>
  </w:style>
  <w:style w:type="character" w:customStyle="1" w:styleId="WW8Num68z7">
    <w:name w:val="WW8Num68z7"/>
    <w:rsid w:val="006B3982"/>
  </w:style>
  <w:style w:type="character" w:customStyle="1" w:styleId="WW8Num68z8">
    <w:name w:val="WW8Num68z8"/>
    <w:rsid w:val="006B3982"/>
  </w:style>
  <w:style w:type="character" w:customStyle="1" w:styleId="WW8Num69z0">
    <w:name w:val="WW8Num69z0"/>
    <w:rsid w:val="006B3982"/>
    <w:rPr>
      <w:rFonts w:ascii="Symbol" w:eastAsia="Arial" w:hAnsi="Symbol" w:cs="Symbol"/>
      <w:color w:val="000000"/>
      <w:kern w:val="3"/>
      <w:sz w:val="20"/>
      <w:szCs w:val="20"/>
      <w:lang w:eastAsia="zh-CN"/>
    </w:rPr>
  </w:style>
  <w:style w:type="character" w:customStyle="1" w:styleId="WW8Num69z1">
    <w:name w:val="WW8Num69z1"/>
    <w:rsid w:val="006B3982"/>
    <w:rPr>
      <w:rFonts w:ascii="Courier New" w:hAnsi="Courier New" w:cs="Courier New"/>
    </w:rPr>
  </w:style>
  <w:style w:type="character" w:customStyle="1" w:styleId="WW8Num69z2">
    <w:name w:val="WW8Num69z2"/>
    <w:rsid w:val="006B3982"/>
    <w:rPr>
      <w:rFonts w:ascii="Wingdings" w:hAnsi="Wingdings" w:cs="Wingdings"/>
    </w:rPr>
  </w:style>
  <w:style w:type="character" w:customStyle="1" w:styleId="WW8Num69z3">
    <w:name w:val="WW8Num69z3"/>
    <w:rsid w:val="006B3982"/>
    <w:rPr>
      <w:rFonts w:ascii="Symbol" w:hAnsi="Symbol" w:cs="Symbol"/>
    </w:rPr>
  </w:style>
  <w:style w:type="character" w:customStyle="1" w:styleId="WW8Num70z0">
    <w:name w:val="WW8Num70z0"/>
    <w:rsid w:val="006B3982"/>
    <w:rPr>
      <w:rFonts w:ascii="Symbol" w:hAnsi="Symbol" w:cs="Symbol"/>
    </w:rPr>
  </w:style>
  <w:style w:type="character" w:customStyle="1" w:styleId="WW8Num70z1">
    <w:name w:val="WW8Num70z1"/>
    <w:rsid w:val="006B3982"/>
    <w:rPr>
      <w:rFonts w:ascii="Courier New" w:hAnsi="Courier New" w:cs="Courier New"/>
    </w:rPr>
  </w:style>
  <w:style w:type="character" w:customStyle="1" w:styleId="WW8Num70z2">
    <w:name w:val="WW8Num70z2"/>
    <w:rsid w:val="006B3982"/>
    <w:rPr>
      <w:rFonts w:ascii="Wingdings" w:hAnsi="Wingdings" w:cs="Wingdings"/>
    </w:rPr>
  </w:style>
  <w:style w:type="character" w:customStyle="1" w:styleId="WW8Num71z0">
    <w:name w:val="WW8Num71z0"/>
    <w:rsid w:val="006B3982"/>
  </w:style>
  <w:style w:type="character" w:customStyle="1" w:styleId="WW8Num71z1">
    <w:name w:val="WW8Num71z1"/>
    <w:rsid w:val="006B3982"/>
  </w:style>
  <w:style w:type="character" w:customStyle="1" w:styleId="WW8Num71z2">
    <w:name w:val="WW8Num71z2"/>
    <w:rsid w:val="006B3982"/>
    <w:rPr>
      <w:rFonts w:ascii="Calibri" w:hAnsi="Calibri"/>
    </w:rPr>
  </w:style>
  <w:style w:type="character" w:customStyle="1" w:styleId="WW8Num71z3">
    <w:name w:val="WW8Num71z3"/>
    <w:rsid w:val="006B3982"/>
  </w:style>
  <w:style w:type="character" w:customStyle="1" w:styleId="WW8Num71z4">
    <w:name w:val="WW8Num71z4"/>
    <w:rsid w:val="006B3982"/>
  </w:style>
  <w:style w:type="character" w:customStyle="1" w:styleId="WW8Num71z5">
    <w:name w:val="WW8Num71z5"/>
    <w:rsid w:val="006B3982"/>
  </w:style>
  <w:style w:type="character" w:customStyle="1" w:styleId="WW8Num71z6">
    <w:name w:val="WW8Num71z6"/>
    <w:rsid w:val="006B3982"/>
  </w:style>
  <w:style w:type="character" w:customStyle="1" w:styleId="WW8Num71z7">
    <w:name w:val="WW8Num71z7"/>
    <w:rsid w:val="006B3982"/>
  </w:style>
  <w:style w:type="character" w:customStyle="1" w:styleId="WW8Num71z8">
    <w:name w:val="WW8Num71z8"/>
    <w:rsid w:val="006B3982"/>
  </w:style>
  <w:style w:type="character" w:customStyle="1" w:styleId="WW8Num72z0">
    <w:name w:val="WW8Num72z0"/>
    <w:rsid w:val="006B3982"/>
  </w:style>
  <w:style w:type="character" w:customStyle="1" w:styleId="WW8Num73z0">
    <w:name w:val="WW8Num73z0"/>
    <w:rsid w:val="006B3982"/>
    <w:rPr>
      <w:b/>
    </w:rPr>
  </w:style>
  <w:style w:type="character" w:customStyle="1" w:styleId="WW8Num73z1">
    <w:name w:val="WW8Num73z1"/>
    <w:rsid w:val="006B3982"/>
    <w:rPr>
      <w:b w:val="0"/>
    </w:rPr>
  </w:style>
  <w:style w:type="character" w:customStyle="1" w:styleId="WW8Num73z2">
    <w:name w:val="WW8Num73z2"/>
    <w:rsid w:val="006B3982"/>
  </w:style>
  <w:style w:type="character" w:customStyle="1" w:styleId="WW8Num74z0">
    <w:name w:val="WW8Num74z0"/>
    <w:rsid w:val="006B3982"/>
    <w:rPr>
      <w:rFonts w:ascii="Symbol" w:eastAsia="Times New Roman" w:hAnsi="Symbol" w:cs="Symbol"/>
      <w:kern w:val="3"/>
      <w:sz w:val="20"/>
      <w:szCs w:val="20"/>
      <w:lang w:val="pl-PL" w:eastAsia="ar-SA" w:bidi="ar-SA"/>
    </w:rPr>
  </w:style>
  <w:style w:type="character" w:customStyle="1" w:styleId="WW8Num74z1">
    <w:name w:val="WW8Num74z1"/>
    <w:rsid w:val="006B3982"/>
    <w:rPr>
      <w:rFonts w:ascii="Courier New" w:hAnsi="Courier New" w:cs="Courier New"/>
    </w:rPr>
  </w:style>
  <w:style w:type="character" w:customStyle="1" w:styleId="WW8Num74z2">
    <w:name w:val="WW8Num74z2"/>
    <w:rsid w:val="006B3982"/>
    <w:rPr>
      <w:rFonts w:ascii="Wingdings" w:hAnsi="Wingdings" w:cs="Wingdings"/>
    </w:rPr>
  </w:style>
  <w:style w:type="character" w:customStyle="1" w:styleId="WW8Num75z0">
    <w:name w:val="WW8Num75z0"/>
    <w:rsid w:val="006B3982"/>
    <w:rPr>
      <w:b/>
    </w:rPr>
  </w:style>
  <w:style w:type="character" w:customStyle="1" w:styleId="WW8Num75z1">
    <w:name w:val="WW8Num75z1"/>
    <w:rsid w:val="006B3982"/>
    <w:rPr>
      <w:b w:val="0"/>
    </w:rPr>
  </w:style>
  <w:style w:type="character" w:customStyle="1" w:styleId="WW8Num75z2">
    <w:name w:val="WW8Num75z2"/>
    <w:rsid w:val="006B3982"/>
  </w:style>
  <w:style w:type="character" w:customStyle="1" w:styleId="WW8Num76z0">
    <w:name w:val="WW8Num76z0"/>
    <w:rsid w:val="006B3982"/>
    <w:rPr>
      <w:rFonts w:ascii="Symbol" w:hAnsi="Symbol" w:cs="Symbol"/>
      <w:sz w:val="20"/>
      <w:szCs w:val="20"/>
    </w:rPr>
  </w:style>
  <w:style w:type="character" w:customStyle="1" w:styleId="WW8Num76z1">
    <w:name w:val="WW8Num76z1"/>
    <w:rsid w:val="006B3982"/>
    <w:rPr>
      <w:rFonts w:ascii="Courier New" w:hAnsi="Courier New" w:cs="Courier New"/>
    </w:rPr>
  </w:style>
  <w:style w:type="character" w:customStyle="1" w:styleId="WW8Num76z2">
    <w:name w:val="WW8Num76z2"/>
    <w:rsid w:val="006B3982"/>
    <w:rPr>
      <w:rFonts w:ascii="Wingdings" w:hAnsi="Wingdings" w:cs="Wingdings"/>
    </w:rPr>
  </w:style>
  <w:style w:type="character" w:customStyle="1" w:styleId="WW8Num77z0">
    <w:name w:val="WW8Num77z0"/>
    <w:rsid w:val="006B3982"/>
    <w:rPr>
      <w:rFonts w:ascii="Calibri" w:hAnsi="Calibri" w:cs="Calibri"/>
    </w:rPr>
  </w:style>
  <w:style w:type="character" w:customStyle="1" w:styleId="WW8Num77z1">
    <w:name w:val="WW8Num77z1"/>
    <w:rsid w:val="006B3982"/>
  </w:style>
  <w:style w:type="character" w:customStyle="1" w:styleId="WW8Num77z2">
    <w:name w:val="WW8Num77z2"/>
    <w:rsid w:val="006B3982"/>
  </w:style>
  <w:style w:type="character" w:customStyle="1" w:styleId="WW8Num77z3">
    <w:name w:val="WW8Num77z3"/>
    <w:rsid w:val="006B3982"/>
  </w:style>
  <w:style w:type="character" w:customStyle="1" w:styleId="WW8Num77z4">
    <w:name w:val="WW8Num77z4"/>
    <w:rsid w:val="006B3982"/>
  </w:style>
  <w:style w:type="character" w:customStyle="1" w:styleId="WW8Num77z5">
    <w:name w:val="WW8Num77z5"/>
    <w:rsid w:val="006B3982"/>
  </w:style>
  <w:style w:type="character" w:customStyle="1" w:styleId="WW8Num77z6">
    <w:name w:val="WW8Num77z6"/>
    <w:rsid w:val="006B3982"/>
  </w:style>
  <w:style w:type="character" w:customStyle="1" w:styleId="WW8Num77z7">
    <w:name w:val="WW8Num77z7"/>
    <w:rsid w:val="006B3982"/>
  </w:style>
  <w:style w:type="character" w:customStyle="1" w:styleId="WW8Num77z8">
    <w:name w:val="WW8Num77z8"/>
    <w:rsid w:val="006B3982"/>
  </w:style>
  <w:style w:type="character" w:customStyle="1" w:styleId="WW8Num78z0">
    <w:name w:val="WW8Num78z0"/>
    <w:rsid w:val="006B3982"/>
    <w:rPr>
      <w:rFonts w:ascii="Calibri" w:eastAsia="Times New Roman" w:hAnsi="Calibri" w:cs="Calibri"/>
      <w:kern w:val="3"/>
      <w:lang w:val="pl-PL" w:eastAsia="ar-SA" w:bidi="ar-SA"/>
    </w:rPr>
  </w:style>
  <w:style w:type="character" w:customStyle="1" w:styleId="WW8Num78z1">
    <w:name w:val="WW8Num78z1"/>
    <w:rsid w:val="006B3982"/>
  </w:style>
  <w:style w:type="character" w:customStyle="1" w:styleId="WW8Num78z2">
    <w:name w:val="WW8Num78z2"/>
    <w:rsid w:val="006B3982"/>
  </w:style>
  <w:style w:type="character" w:customStyle="1" w:styleId="WW8Num78z3">
    <w:name w:val="WW8Num78z3"/>
    <w:rsid w:val="006B3982"/>
  </w:style>
  <w:style w:type="character" w:customStyle="1" w:styleId="WW8Num78z4">
    <w:name w:val="WW8Num78z4"/>
    <w:rsid w:val="006B3982"/>
  </w:style>
  <w:style w:type="character" w:customStyle="1" w:styleId="WW8Num78z5">
    <w:name w:val="WW8Num78z5"/>
    <w:rsid w:val="006B3982"/>
  </w:style>
  <w:style w:type="character" w:customStyle="1" w:styleId="WW8Num78z6">
    <w:name w:val="WW8Num78z6"/>
    <w:rsid w:val="006B3982"/>
  </w:style>
  <w:style w:type="character" w:customStyle="1" w:styleId="WW8Num78z7">
    <w:name w:val="WW8Num78z7"/>
    <w:rsid w:val="006B3982"/>
  </w:style>
  <w:style w:type="character" w:customStyle="1" w:styleId="WW8Num78z8">
    <w:name w:val="WW8Num78z8"/>
    <w:rsid w:val="006B3982"/>
  </w:style>
  <w:style w:type="character" w:customStyle="1" w:styleId="WW8Num79z0">
    <w:name w:val="WW8Num79z0"/>
    <w:rsid w:val="006B3982"/>
  </w:style>
  <w:style w:type="character" w:customStyle="1" w:styleId="WW8Num79z1">
    <w:name w:val="WW8Num79z1"/>
    <w:rsid w:val="006B3982"/>
  </w:style>
  <w:style w:type="character" w:customStyle="1" w:styleId="WW8Num79z2">
    <w:name w:val="WW8Num79z2"/>
    <w:rsid w:val="006B3982"/>
  </w:style>
  <w:style w:type="character" w:customStyle="1" w:styleId="WW8Num79z3">
    <w:name w:val="WW8Num79z3"/>
    <w:rsid w:val="006B3982"/>
  </w:style>
  <w:style w:type="character" w:customStyle="1" w:styleId="WW8Num79z4">
    <w:name w:val="WW8Num79z4"/>
    <w:rsid w:val="006B3982"/>
  </w:style>
  <w:style w:type="character" w:customStyle="1" w:styleId="WW8Num79z5">
    <w:name w:val="WW8Num79z5"/>
    <w:rsid w:val="006B3982"/>
  </w:style>
  <w:style w:type="character" w:customStyle="1" w:styleId="WW8Num79z6">
    <w:name w:val="WW8Num79z6"/>
    <w:rsid w:val="006B3982"/>
  </w:style>
  <w:style w:type="character" w:customStyle="1" w:styleId="WW8Num79z7">
    <w:name w:val="WW8Num79z7"/>
    <w:rsid w:val="006B3982"/>
  </w:style>
  <w:style w:type="character" w:customStyle="1" w:styleId="WW8Num79z8">
    <w:name w:val="WW8Num79z8"/>
    <w:rsid w:val="006B3982"/>
  </w:style>
  <w:style w:type="character" w:customStyle="1" w:styleId="WW8Num80z0">
    <w:name w:val="WW8Num80z0"/>
    <w:rsid w:val="006B3982"/>
    <w:rPr>
      <w:rFonts w:ascii="Calibri" w:hAnsi="Calibri" w:cs="Calibri"/>
    </w:rPr>
  </w:style>
  <w:style w:type="character" w:customStyle="1" w:styleId="WW8Num80z1">
    <w:name w:val="WW8Num80z1"/>
    <w:rsid w:val="006B3982"/>
  </w:style>
  <w:style w:type="character" w:customStyle="1" w:styleId="WW8Num80z2">
    <w:name w:val="WW8Num80z2"/>
    <w:rsid w:val="006B3982"/>
  </w:style>
  <w:style w:type="character" w:customStyle="1" w:styleId="WW8Num80z3">
    <w:name w:val="WW8Num80z3"/>
    <w:rsid w:val="006B3982"/>
  </w:style>
  <w:style w:type="character" w:customStyle="1" w:styleId="WW8Num80z4">
    <w:name w:val="WW8Num80z4"/>
    <w:rsid w:val="006B3982"/>
  </w:style>
  <w:style w:type="character" w:customStyle="1" w:styleId="WW8Num80z5">
    <w:name w:val="WW8Num80z5"/>
    <w:rsid w:val="006B3982"/>
  </w:style>
  <w:style w:type="character" w:customStyle="1" w:styleId="WW8Num80z6">
    <w:name w:val="WW8Num80z6"/>
    <w:rsid w:val="006B3982"/>
  </w:style>
  <w:style w:type="character" w:customStyle="1" w:styleId="WW8Num80z7">
    <w:name w:val="WW8Num80z7"/>
    <w:rsid w:val="006B3982"/>
  </w:style>
  <w:style w:type="character" w:customStyle="1" w:styleId="WW8Num80z8">
    <w:name w:val="WW8Num80z8"/>
    <w:rsid w:val="006B3982"/>
  </w:style>
  <w:style w:type="character" w:customStyle="1" w:styleId="WW8Num81z0">
    <w:name w:val="WW8Num81z0"/>
    <w:rsid w:val="006B3982"/>
    <w:rPr>
      <w:rFonts w:ascii="Symbol" w:hAnsi="Symbol" w:cs="Symbol"/>
      <w:lang w:eastAsia="pl-PL"/>
    </w:rPr>
  </w:style>
  <w:style w:type="character" w:customStyle="1" w:styleId="WW8Num81z1">
    <w:name w:val="WW8Num81z1"/>
    <w:rsid w:val="006B3982"/>
    <w:rPr>
      <w:rFonts w:ascii="Courier New" w:hAnsi="Courier New" w:cs="Courier New"/>
    </w:rPr>
  </w:style>
  <w:style w:type="character" w:customStyle="1" w:styleId="WW8Num81z2">
    <w:name w:val="WW8Num81z2"/>
    <w:rsid w:val="006B3982"/>
    <w:rPr>
      <w:rFonts w:ascii="Wingdings" w:hAnsi="Wingdings" w:cs="Wingdings"/>
    </w:rPr>
  </w:style>
  <w:style w:type="character" w:customStyle="1" w:styleId="WW8Num82z0">
    <w:name w:val="WW8Num82z0"/>
    <w:rsid w:val="006B3982"/>
    <w:rPr>
      <w:b w:val="0"/>
    </w:rPr>
  </w:style>
  <w:style w:type="character" w:customStyle="1" w:styleId="WW8Num82z1">
    <w:name w:val="WW8Num82z1"/>
    <w:rsid w:val="006B3982"/>
  </w:style>
  <w:style w:type="character" w:customStyle="1" w:styleId="WW8Num82z2">
    <w:name w:val="WW8Num82z2"/>
    <w:rsid w:val="006B3982"/>
  </w:style>
  <w:style w:type="character" w:customStyle="1" w:styleId="WW8Num82z3">
    <w:name w:val="WW8Num82z3"/>
    <w:rsid w:val="006B3982"/>
  </w:style>
  <w:style w:type="character" w:customStyle="1" w:styleId="WW8Num82z4">
    <w:name w:val="WW8Num82z4"/>
    <w:rsid w:val="006B3982"/>
  </w:style>
  <w:style w:type="character" w:customStyle="1" w:styleId="WW8Num82z5">
    <w:name w:val="WW8Num82z5"/>
    <w:rsid w:val="006B3982"/>
  </w:style>
  <w:style w:type="character" w:customStyle="1" w:styleId="WW8Num82z6">
    <w:name w:val="WW8Num82z6"/>
    <w:rsid w:val="006B3982"/>
  </w:style>
  <w:style w:type="character" w:customStyle="1" w:styleId="WW8Num82z7">
    <w:name w:val="WW8Num82z7"/>
    <w:rsid w:val="006B3982"/>
  </w:style>
  <w:style w:type="character" w:customStyle="1" w:styleId="WW8Num82z8">
    <w:name w:val="WW8Num82z8"/>
    <w:rsid w:val="006B3982"/>
  </w:style>
  <w:style w:type="character" w:customStyle="1" w:styleId="WW8Num83z0">
    <w:name w:val="WW8Num83z0"/>
    <w:rsid w:val="006B3982"/>
    <w:rPr>
      <w:rFonts w:ascii="Calibri" w:eastAsia="Times New Roman" w:hAnsi="Calibri" w:cs="Calibri"/>
      <w:kern w:val="3"/>
      <w:lang w:val="pl-PL" w:eastAsia="ar-SA" w:bidi="ar-SA"/>
    </w:rPr>
  </w:style>
  <w:style w:type="character" w:customStyle="1" w:styleId="WW8Num83z1">
    <w:name w:val="WW8Num83z1"/>
    <w:rsid w:val="006B3982"/>
    <w:rPr>
      <w:rFonts w:ascii="Calibri" w:hAnsi="Calibri"/>
      <w:lang w:val="pl-PL"/>
    </w:rPr>
  </w:style>
  <w:style w:type="character" w:customStyle="1" w:styleId="WW8Num83z2">
    <w:name w:val="WW8Num83z2"/>
    <w:rsid w:val="006B3982"/>
  </w:style>
  <w:style w:type="character" w:customStyle="1" w:styleId="WW8Num83z3">
    <w:name w:val="WW8Num83z3"/>
    <w:rsid w:val="006B3982"/>
  </w:style>
  <w:style w:type="character" w:customStyle="1" w:styleId="WW8Num83z4">
    <w:name w:val="WW8Num83z4"/>
    <w:rsid w:val="006B3982"/>
  </w:style>
  <w:style w:type="character" w:customStyle="1" w:styleId="WW8Num83z5">
    <w:name w:val="WW8Num83z5"/>
    <w:rsid w:val="006B3982"/>
  </w:style>
  <w:style w:type="character" w:customStyle="1" w:styleId="WW8Num83z6">
    <w:name w:val="WW8Num83z6"/>
    <w:rsid w:val="006B3982"/>
  </w:style>
  <w:style w:type="character" w:customStyle="1" w:styleId="WW8Num83z7">
    <w:name w:val="WW8Num83z7"/>
    <w:rsid w:val="006B3982"/>
  </w:style>
  <w:style w:type="character" w:customStyle="1" w:styleId="WW8Num83z8">
    <w:name w:val="WW8Num83z8"/>
    <w:rsid w:val="006B3982"/>
  </w:style>
  <w:style w:type="character" w:customStyle="1" w:styleId="WW8Num84z0">
    <w:name w:val="WW8Num84z0"/>
    <w:rsid w:val="006B3982"/>
    <w:rPr>
      <w:b w:val="0"/>
    </w:rPr>
  </w:style>
  <w:style w:type="character" w:customStyle="1" w:styleId="WW8Num84z1">
    <w:name w:val="WW8Num84z1"/>
    <w:rsid w:val="006B3982"/>
  </w:style>
  <w:style w:type="character" w:customStyle="1" w:styleId="WW8Num84z2">
    <w:name w:val="WW8Num84z2"/>
    <w:rsid w:val="006B3982"/>
  </w:style>
  <w:style w:type="character" w:customStyle="1" w:styleId="WW8Num84z3">
    <w:name w:val="WW8Num84z3"/>
    <w:rsid w:val="006B3982"/>
  </w:style>
  <w:style w:type="character" w:customStyle="1" w:styleId="WW8Num84z4">
    <w:name w:val="WW8Num84z4"/>
    <w:rsid w:val="006B3982"/>
  </w:style>
  <w:style w:type="character" w:customStyle="1" w:styleId="WW8Num84z5">
    <w:name w:val="WW8Num84z5"/>
    <w:rsid w:val="006B3982"/>
  </w:style>
  <w:style w:type="character" w:customStyle="1" w:styleId="WW8Num84z6">
    <w:name w:val="WW8Num84z6"/>
    <w:rsid w:val="006B3982"/>
  </w:style>
  <w:style w:type="character" w:customStyle="1" w:styleId="WW8Num84z7">
    <w:name w:val="WW8Num84z7"/>
    <w:rsid w:val="006B3982"/>
  </w:style>
  <w:style w:type="character" w:customStyle="1" w:styleId="WW8Num84z8">
    <w:name w:val="WW8Num84z8"/>
    <w:rsid w:val="006B3982"/>
  </w:style>
  <w:style w:type="character" w:customStyle="1" w:styleId="WW8Num85z0">
    <w:name w:val="WW8Num85z0"/>
    <w:rsid w:val="006B3982"/>
    <w:rPr>
      <w:rFonts w:ascii="Symbol" w:hAnsi="Symbol" w:cs="Symbol"/>
    </w:rPr>
  </w:style>
  <w:style w:type="character" w:customStyle="1" w:styleId="WW8Num85z1">
    <w:name w:val="WW8Num85z1"/>
    <w:rsid w:val="006B3982"/>
    <w:rPr>
      <w:rFonts w:ascii="Courier New" w:hAnsi="Courier New" w:cs="Courier New"/>
    </w:rPr>
  </w:style>
  <w:style w:type="character" w:customStyle="1" w:styleId="WW8Num85z2">
    <w:name w:val="WW8Num85z2"/>
    <w:rsid w:val="006B3982"/>
    <w:rPr>
      <w:rFonts w:ascii="Wingdings" w:hAnsi="Wingdings" w:cs="Wingdings"/>
    </w:rPr>
  </w:style>
  <w:style w:type="character" w:customStyle="1" w:styleId="WW8Num86z0">
    <w:name w:val="WW8Num86z0"/>
    <w:rsid w:val="006B3982"/>
    <w:rPr>
      <w:b w:val="0"/>
      <w:i w:val="0"/>
      <w:color w:val="000000"/>
      <w:sz w:val="22"/>
      <w:szCs w:val="22"/>
      <w:u w:val="none"/>
    </w:rPr>
  </w:style>
  <w:style w:type="character" w:customStyle="1" w:styleId="WW8Num86z1">
    <w:name w:val="WW8Num86z1"/>
    <w:rsid w:val="006B3982"/>
    <w:rPr>
      <w:rFonts w:ascii="Symbol" w:hAnsi="Symbol" w:cs="Symbol"/>
      <w:color w:val="000000"/>
    </w:rPr>
  </w:style>
  <w:style w:type="character" w:customStyle="1" w:styleId="WW8Num87z0">
    <w:name w:val="WW8Num87z0"/>
    <w:rsid w:val="006B3982"/>
    <w:rPr>
      <w:b w:val="0"/>
    </w:rPr>
  </w:style>
  <w:style w:type="character" w:customStyle="1" w:styleId="WW8Num87z1">
    <w:name w:val="WW8Num87z1"/>
    <w:rsid w:val="006B3982"/>
  </w:style>
  <w:style w:type="character" w:customStyle="1" w:styleId="WW8Num87z2">
    <w:name w:val="WW8Num87z2"/>
    <w:rsid w:val="006B3982"/>
  </w:style>
  <w:style w:type="character" w:customStyle="1" w:styleId="WW8Num87z3">
    <w:name w:val="WW8Num87z3"/>
    <w:rsid w:val="006B3982"/>
  </w:style>
  <w:style w:type="character" w:customStyle="1" w:styleId="WW8Num87z4">
    <w:name w:val="WW8Num87z4"/>
    <w:rsid w:val="006B3982"/>
  </w:style>
  <w:style w:type="character" w:customStyle="1" w:styleId="WW8Num87z5">
    <w:name w:val="WW8Num87z5"/>
    <w:rsid w:val="006B3982"/>
  </w:style>
  <w:style w:type="character" w:customStyle="1" w:styleId="WW8Num87z6">
    <w:name w:val="WW8Num87z6"/>
    <w:rsid w:val="006B3982"/>
  </w:style>
  <w:style w:type="character" w:customStyle="1" w:styleId="WW8Num87z7">
    <w:name w:val="WW8Num87z7"/>
    <w:rsid w:val="006B3982"/>
  </w:style>
  <w:style w:type="character" w:customStyle="1" w:styleId="WW8Num87z8">
    <w:name w:val="WW8Num87z8"/>
    <w:rsid w:val="006B3982"/>
  </w:style>
  <w:style w:type="character" w:customStyle="1" w:styleId="WW8Num88z0">
    <w:name w:val="WW8Num88z0"/>
    <w:rsid w:val="006B3982"/>
    <w:rPr>
      <w:b w:val="0"/>
    </w:rPr>
  </w:style>
  <w:style w:type="character" w:customStyle="1" w:styleId="WW8Num88z1">
    <w:name w:val="WW8Num88z1"/>
    <w:rsid w:val="006B3982"/>
  </w:style>
  <w:style w:type="character" w:customStyle="1" w:styleId="WW8Num89z0">
    <w:name w:val="WW8Num89z0"/>
    <w:rsid w:val="006B3982"/>
    <w:rPr>
      <w:b w:val="0"/>
    </w:rPr>
  </w:style>
  <w:style w:type="character" w:customStyle="1" w:styleId="WW8Num89z1">
    <w:name w:val="WW8Num89z1"/>
    <w:rsid w:val="006B3982"/>
  </w:style>
  <w:style w:type="character" w:customStyle="1" w:styleId="WW8Num89z2">
    <w:name w:val="WW8Num89z2"/>
    <w:rsid w:val="006B3982"/>
  </w:style>
  <w:style w:type="character" w:customStyle="1" w:styleId="WW8Num89z3">
    <w:name w:val="WW8Num89z3"/>
    <w:rsid w:val="006B3982"/>
  </w:style>
  <w:style w:type="character" w:customStyle="1" w:styleId="WW8Num89z4">
    <w:name w:val="WW8Num89z4"/>
    <w:rsid w:val="006B3982"/>
  </w:style>
  <w:style w:type="character" w:customStyle="1" w:styleId="WW8Num89z5">
    <w:name w:val="WW8Num89z5"/>
    <w:rsid w:val="006B3982"/>
  </w:style>
  <w:style w:type="character" w:customStyle="1" w:styleId="WW8Num89z6">
    <w:name w:val="WW8Num89z6"/>
    <w:rsid w:val="006B3982"/>
  </w:style>
  <w:style w:type="character" w:customStyle="1" w:styleId="WW8Num89z7">
    <w:name w:val="WW8Num89z7"/>
    <w:rsid w:val="006B3982"/>
  </w:style>
  <w:style w:type="character" w:customStyle="1" w:styleId="WW8Num89z8">
    <w:name w:val="WW8Num89z8"/>
    <w:rsid w:val="006B3982"/>
  </w:style>
  <w:style w:type="character" w:customStyle="1" w:styleId="WW8Num90z0">
    <w:name w:val="WW8Num90z0"/>
    <w:rsid w:val="006B3982"/>
  </w:style>
  <w:style w:type="character" w:customStyle="1" w:styleId="WW8Num90z1">
    <w:name w:val="WW8Num90z1"/>
    <w:rsid w:val="006B3982"/>
  </w:style>
  <w:style w:type="character" w:customStyle="1" w:styleId="WW8Num90z2">
    <w:name w:val="WW8Num90z2"/>
    <w:rsid w:val="006B3982"/>
  </w:style>
  <w:style w:type="character" w:customStyle="1" w:styleId="WW8Num90z3">
    <w:name w:val="WW8Num90z3"/>
    <w:rsid w:val="006B3982"/>
  </w:style>
  <w:style w:type="character" w:customStyle="1" w:styleId="WW8Num90z4">
    <w:name w:val="WW8Num90z4"/>
    <w:rsid w:val="006B3982"/>
  </w:style>
  <w:style w:type="character" w:customStyle="1" w:styleId="WW8Num90z5">
    <w:name w:val="WW8Num90z5"/>
    <w:rsid w:val="006B3982"/>
  </w:style>
  <w:style w:type="character" w:customStyle="1" w:styleId="WW8Num90z6">
    <w:name w:val="WW8Num90z6"/>
    <w:rsid w:val="006B3982"/>
  </w:style>
  <w:style w:type="character" w:customStyle="1" w:styleId="WW8Num90z7">
    <w:name w:val="WW8Num90z7"/>
    <w:rsid w:val="006B3982"/>
  </w:style>
  <w:style w:type="character" w:customStyle="1" w:styleId="WW8Num90z8">
    <w:name w:val="WW8Num90z8"/>
    <w:rsid w:val="006B3982"/>
  </w:style>
  <w:style w:type="character" w:customStyle="1" w:styleId="WW8Num91z0">
    <w:name w:val="WW8Num91z0"/>
    <w:rsid w:val="006B3982"/>
    <w:rPr>
      <w:b w:val="0"/>
    </w:rPr>
  </w:style>
  <w:style w:type="character" w:customStyle="1" w:styleId="WW8Num91z1">
    <w:name w:val="WW8Num91z1"/>
    <w:rsid w:val="006B3982"/>
  </w:style>
  <w:style w:type="character" w:customStyle="1" w:styleId="WW8Num91z2">
    <w:name w:val="WW8Num91z2"/>
    <w:rsid w:val="006B3982"/>
  </w:style>
  <w:style w:type="character" w:customStyle="1" w:styleId="WW8Num91z3">
    <w:name w:val="WW8Num91z3"/>
    <w:rsid w:val="006B3982"/>
  </w:style>
  <w:style w:type="character" w:customStyle="1" w:styleId="WW8Num91z4">
    <w:name w:val="WW8Num91z4"/>
    <w:rsid w:val="006B3982"/>
  </w:style>
  <w:style w:type="character" w:customStyle="1" w:styleId="WW8Num91z5">
    <w:name w:val="WW8Num91z5"/>
    <w:rsid w:val="006B3982"/>
  </w:style>
  <w:style w:type="character" w:customStyle="1" w:styleId="WW8Num91z6">
    <w:name w:val="WW8Num91z6"/>
    <w:rsid w:val="006B3982"/>
  </w:style>
  <w:style w:type="character" w:customStyle="1" w:styleId="WW8Num91z7">
    <w:name w:val="WW8Num91z7"/>
    <w:rsid w:val="006B3982"/>
  </w:style>
  <w:style w:type="character" w:customStyle="1" w:styleId="WW8Num91z8">
    <w:name w:val="WW8Num91z8"/>
    <w:rsid w:val="006B3982"/>
  </w:style>
  <w:style w:type="character" w:customStyle="1" w:styleId="WW8Num92z0">
    <w:name w:val="WW8Num92z0"/>
    <w:rsid w:val="006B3982"/>
  </w:style>
  <w:style w:type="character" w:customStyle="1" w:styleId="WW8Num92z1">
    <w:name w:val="WW8Num92z1"/>
    <w:rsid w:val="006B3982"/>
  </w:style>
  <w:style w:type="character" w:customStyle="1" w:styleId="WW8Num92z2">
    <w:name w:val="WW8Num92z2"/>
    <w:rsid w:val="006B3982"/>
  </w:style>
  <w:style w:type="character" w:customStyle="1" w:styleId="WW8Num92z3">
    <w:name w:val="WW8Num92z3"/>
    <w:rsid w:val="006B3982"/>
  </w:style>
  <w:style w:type="character" w:customStyle="1" w:styleId="WW8Num92z4">
    <w:name w:val="WW8Num92z4"/>
    <w:rsid w:val="006B3982"/>
  </w:style>
  <w:style w:type="character" w:customStyle="1" w:styleId="WW8Num92z5">
    <w:name w:val="WW8Num92z5"/>
    <w:rsid w:val="006B3982"/>
  </w:style>
  <w:style w:type="character" w:customStyle="1" w:styleId="WW8Num92z6">
    <w:name w:val="WW8Num92z6"/>
    <w:rsid w:val="006B3982"/>
  </w:style>
  <w:style w:type="character" w:customStyle="1" w:styleId="WW8Num92z7">
    <w:name w:val="WW8Num92z7"/>
    <w:rsid w:val="006B3982"/>
  </w:style>
  <w:style w:type="character" w:customStyle="1" w:styleId="WW8Num92z8">
    <w:name w:val="WW8Num92z8"/>
    <w:rsid w:val="006B3982"/>
  </w:style>
  <w:style w:type="character" w:customStyle="1" w:styleId="WW8Num93z0">
    <w:name w:val="WW8Num93z0"/>
    <w:rsid w:val="006B3982"/>
    <w:rPr>
      <w:rFonts w:ascii="Calibri" w:hAnsi="Calibri"/>
      <w:b/>
      <w:sz w:val="24"/>
      <w:szCs w:val="24"/>
    </w:rPr>
  </w:style>
  <w:style w:type="character" w:customStyle="1" w:styleId="WW8Num93z1">
    <w:name w:val="WW8Num93z1"/>
    <w:rsid w:val="006B3982"/>
    <w:rPr>
      <w:rFonts w:ascii="Calibri" w:hAnsi="Calibri"/>
      <w:b w:val="0"/>
    </w:rPr>
  </w:style>
  <w:style w:type="character" w:customStyle="1" w:styleId="WW8Num93z2">
    <w:name w:val="WW8Num93z2"/>
    <w:rsid w:val="006B3982"/>
  </w:style>
  <w:style w:type="character" w:customStyle="1" w:styleId="WW8Num94z0">
    <w:name w:val="WW8Num94z0"/>
    <w:rsid w:val="006B3982"/>
    <w:rPr>
      <w:rFonts w:ascii="Calibri" w:eastAsia="Times New Roman" w:hAnsi="Calibri" w:cs="Calibri"/>
      <w:kern w:val="3"/>
      <w:szCs w:val="28"/>
      <w:lang w:val="pl-PL" w:eastAsia="ar-SA" w:bidi="ar-SA"/>
    </w:rPr>
  </w:style>
  <w:style w:type="character" w:customStyle="1" w:styleId="WW8Num94z1">
    <w:name w:val="WW8Num94z1"/>
    <w:rsid w:val="006B3982"/>
    <w:rPr>
      <w:rFonts w:ascii="Calibri" w:eastAsia="Times New Roman" w:hAnsi="Calibri" w:cs="Calibri"/>
      <w:kern w:val="3"/>
      <w:szCs w:val="28"/>
      <w:lang w:val="pl-PL" w:eastAsia="ar-SA" w:bidi="ar-SA"/>
    </w:rPr>
  </w:style>
  <w:style w:type="character" w:customStyle="1" w:styleId="WW8Num94z2">
    <w:name w:val="WW8Num94z2"/>
    <w:rsid w:val="006B3982"/>
  </w:style>
  <w:style w:type="character" w:customStyle="1" w:styleId="WW8Num94z3">
    <w:name w:val="WW8Num94z3"/>
    <w:rsid w:val="006B3982"/>
  </w:style>
  <w:style w:type="character" w:customStyle="1" w:styleId="WW8Num94z4">
    <w:name w:val="WW8Num94z4"/>
    <w:rsid w:val="006B3982"/>
  </w:style>
  <w:style w:type="character" w:customStyle="1" w:styleId="WW8Num94z5">
    <w:name w:val="WW8Num94z5"/>
    <w:rsid w:val="006B3982"/>
  </w:style>
  <w:style w:type="character" w:customStyle="1" w:styleId="WW8Num94z6">
    <w:name w:val="WW8Num94z6"/>
    <w:rsid w:val="006B3982"/>
  </w:style>
  <w:style w:type="character" w:customStyle="1" w:styleId="WW8Num94z7">
    <w:name w:val="WW8Num94z7"/>
    <w:rsid w:val="006B3982"/>
  </w:style>
  <w:style w:type="character" w:customStyle="1" w:styleId="WW8Num94z8">
    <w:name w:val="WW8Num94z8"/>
    <w:rsid w:val="006B3982"/>
  </w:style>
  <w:style w:type="character" w:customStyle="1" w:styleId="WW8Num95z0">
    <w:name w:val="WW8Num95z0"/>
    <w:rsid w:val="006B3982"/>
    <w:rPr>
      <w:rFonts w:ascii="Symbol" w:eastAsia="Times New Roman" w:hAnsi="Symbol" w:cs="Symbol"/>
      <w:kern w:val="3"/>
      <w:lang w:val="pl-PL" w:eastAsia="ar-SA" w:bidi="ar-SA"/>
    </w:rPr>
  </w:style>
  <w:style w:type="character" w:customStyle="1" w:styleId="WW8Num95z1">
    <w:name w:val="WW8Num95z1"/>
    <w:rsid w:val="006B3982"/>
    <w:rPr>
      <w:rFonts w:ascii="Courier New" w:hAnsi="Courier New" w:cs="Courier New"/>
    </w:rPr>
  </w:style>
  <w:style w:type="character" w:customStyle="1" w:styleId="WW8Num95z2">
    <w:name w:val="WW8Num95z2"/>
    <w:rsid w:val="006B3982"/>
    <w:rPr>
      <w:rFonts w:ascii="Wingdings" w:hAnsi="Wingdings" w:cs="Wingdings"/>
    </w:rPr>
  </w:style>
  <w:style w:type="character" w:customStyle="1" w:styleId="WW8Num96z0">
    <w:name w:val="WW8Num96z0"/>
    <w:rsid w:val="006B3982"/>
    <w:rPr>
      <w:rFonts w:ascii="Symbol" w:hAnsi="Symbol" w:cs="Symbol"/>
      <w:sz w:val="20"/>
      <w:szCs w:val="20"/>
    </w:rPr>
  </w:style>
  <w:style w:type="character" w:customStyle="1" w:styleId="WW8Num96z1">
    <w:name w:val="WW8Num96z1"/>
    <w:rsid w:val="006B3982"/>
    <w:rPr>
      <w:rFonts w:ascii="Courier New" w:hAnsi="Courier New" w:cs="Courier New"/>
    </w:rPr>
  </w:style>
  <w:style w:type="character" w:customStyle="1" w:styleId="WW8Num96z2">
    <w:name w:val="WW8Num96z2"/>
    <w:rsid w:val="006B3982"/>
    <w:rPr>
      <w:rFonts w:ascii="Wingdings" w:hAnsi="Wingdings" w:cs="Wingdings"/>
    </w:rPr>
  </w:style>
  <w:style w:type="character" w:customStyle="1" w:styleId="WW8Num96z3">
    <w:name w:val="WW8Num96z3"/>
    <w:rsid w:val="006B3982"/>
    <w:rPr>
      <w:rFonts w:ascii="Symbol" w:hAnsi="Symbol" w:cs="Symbol"/>
    </w:rPr>
  </w:style>
  <w:style w:type="character" w:customStyle="1" w:styleId="WW8Num97z0">
    <w:name w:val="WW8Num97z0"/>
    <w:rsid w:val="006B3982"/>
    <w:rPr>
      <w:rFonts w:ascii="Calibri" w:hAnsi="Calibri" w:cs="Calibri"/>
    </w:rPr>
  </w:style>
  <w:style w:type="character" w:customStyle="1" w:styleId="WW8Num97z1">
    <w:name w:val="WW8Num97z1"/>
    <w:rsid w:val="006B3982"/>
  </w:style>
  <w:style w:type="character" w:customStyle="1" w:styleId="WW8Num97z2">
    <w:name w:val="WW8Num97z2"/>
    <w:rsid w:val="006B3982"/>
  </w:style>
  <w:style w:type="character" w:customStyle="1" w:styleId="WW8Num97z3">
    <w:name w:val="WW8Num97z3"/>
    <w:rsid w:val="006B3982"/>
  </w:style>
  <w:style w:type="character" w:customStyle="1" w:styleId="WW8Num97z4">
    <w:name w:val="WW8Num97z4"/>
    <w:rsid w:val="006B3982"/>
  </w:style>
  <w:style w:type="character" w:customStyle="1" w:styleId="WW8Num97z5">
    <w:name w:val="WW8Num97z5"/>
    <w:rsid w:val="006B3982"/>
  </w:style>
  <w:style w:type="character" w:customStyle="1" w:styleId="WW8Num97z6">
    <w:name w:val="WW8Num97z6"/>
    <w:rsid w:val="006B3982"/>
  </w:style>
  <w:style w:type="character" w:customStyle="1" w:styleId="WW8Num97z7">
    <w:name w:val="WW8Num97z7"/>
    <w:rsid w:val="006B3982"/>
  </w:style>
  <w:style w:type="character" w:customStyle="1" w:styleId="WW8Num97z8">
    <w:name w:val="WW8Num97z8"/>
    <w:rsid w:val="006B3982"/>
  </w:style>
  <w:style w:type="character" w:customStyle="1" w:styleId="WW8Num98z0">
    <w:name w:val="WW8Num98z0"/>
    <w:rsid w:val="006B3982"/>
    <w:rPr>
      <w:rFonts w:ascii="Times New Roman" w:eastAsia="Andale Sans UI" w:hAnsi="Times New Roman" w:cs="Times New Roman"/>
      <w:b w:val="0"/>
      <w:color w:val="000000"/>
      <w:lang w:val="pl-PL"/>
    </w:rPr>
  </w:style>
  <w:style w:type="character" w:customStyle="1" w:styleId="WW8Num98z1">
    <w:name w:val="WW8Num98z1"/>
    <w:rsid w:val="006B3982"/>
    <w:rPr>
      <w:rFonts w:ascii="Courier New" w:hAnsi="Courier New" w:cs="Courier New"/>
    </w:rPr>
  </w:style>
  <w:style w:type="character" w:customStyle="1" w:styleId="WW8Num98z2">
    <w:name w:val="WW8Num98z2"/>
    <w:rsid w:val="006B3982"/>
    <w:rPr>
      <w:rFonts w:ascii="Wingdings" w:hAnsi="Wingdings" w:cs="Wingdings"/>
    </w:rPr>
  </w:style>
  <w:style w:type="character" w:customStyle="1" w:styleId="WW8Num98z3">
    <w:name w:val="WW8Num98z3"/>
    <w:rsid w:val="006B3982"/>
    <w:rPr>
      <w:rFonts w:ascii="Symbol" w:hAnsi="Symbol" w:cs="Symbol"/>
    </w:rPr>
  </w:style>
  <w:style w:type="character" w:customStyle="1" w:styleId="WW8NumSt19z0">
    <w:name w:val="WW8NumSt19z0"/>
    <w:rsid w:val="006B3982"/>
    <w:rPr>
      <w:rFonts w:ascii="Calibri" w:hAnsi="Calibri" w:cs="Calibri"/>
      <w:sz w:val="24"/>
      <w:szCs w:val="24"/>
      <w:lang w:val="pl-PL"/>
    </w:rPr>
  </w:style>
  <w:style w:type="character" w:customStyle="1" w:styleId="Nagwek1Znak1">
    <w:name w:val="Nagłówek 1 Znak1"/>
    <w:rsid w:val="006B3982"/>
    <w:rPr>
      <w:rFonts w:eastAsia="Andale Sans UI" w:cs="Tahoma"/>
      <w:b/>
      <w:kern w:val="3"/>
      <w:sz w:val="24"/>
      <w:szCs w:val="24"/>
      <w:lang w:val="de-DE" w:bidi="fa-IR"/>
    </w:rPr>
  </w:style>
  <w:style w:type="character" w:customStyle="1" w:styleId="Domylnaczcionkaakapitu1">
    <w:name w:val="Domyślna czcionka akapitu1"/>
    <w:rsid w:val="006B3982"/>
  </w:style>
  <w:style w:type="character" w:customStyle="1" w:styleId="Internetlink">
    <w:name w:val="Internet link"/>
    <w:rsid w:val="006B3982"/>
    <w:rPr>
      <w:color w:val="0000FF"/>
      <w:u w:val="single"/>
    </w:rPr>
  </w:style>
  <w:style w:type="character" w:customStyle="1" w:styleId="NumberingSymbols">
    <w:name w:val="Numbering Symbols"/>
    <w:rsid w:val="006B3982"/>
    <w:rPr>
      <w:rFonts w:ascii="Calibri" w:hAnsi="Calibri"/>
    </w:rPr>
  </w:style>
  <w:style w:type="character" w:customStyle="1" w:styleId="Symbolewypunktowania">
    <w:name w:val="Symbole wypunktowania"/>
    <w:rsid w:val="006B3982"/>
    <w:rPr>
      <w:rFonts w:ascii="OpenSymbol, 'Courier New'" w:eastAsia="OpenSymbol, 'Courier New'" w:hAnsi="OpenSymbol, 'Courier New'" w:cs="OpenSymbol, 'Courier New'"/>
    </w:rPr>
  </w:style>
  <w:style w:type="character" w:customStyle="1" w:styleId="StopkaZnak1">
    <w:name w:val="Stopka Znak1"/>
    <w:basedOn w:val="Domylnaczcionkaakapitu1"/>
    <w:rsid w:val="006B3982"/>
  </w:style>
  <w:style w:type="character" w:customStyle="1" w:styleId="NagwekZnak1">
    <w:name w:val="Nagłówek Znak1"/>
    <w:basedOn w:val="Domylnaczcionkaakapitu1"/>
    <w:rsid w:val="006B3982"/>
  </w:style>
  <w:style w:type="character" w:customStyle="1" w:styleId="TekstpodstawowyZnak">
    <w:name w:val="Tekst podstawowy Znak"/>
    <w:basedOn w:val="Domylnaczcionkaakapitu1"/>
    <w:rsid w:val="006B3982"/>
  </w:style>
  <w:style w:type="character" w:customStyle="1" w:styleId="TekstpodstawowyZnak1">
    <w:name w:val="Tekst podstawowy Znak1"/>
    <w:rsid w:val="006B3982"/>
    <w:rPr>
      <w:rFonts w:eastAsia="Andale Sans UI" w:cs="Tahoma"/>
      <w:kern w:val="3"/>
      <w:sz w:val="24"/>
      <w:szCs w:val="24"/>
      <w:lang w:val="de-DE" w:bidi="fa-IR"/>
    </w:rPr>
  </w:style>
  <w:style w:type="character" w:customStyle="1" w:styleId="StopkaZnak2">
    <w:name w:val="Stopka Znak2"/>
    <w:rsid w:val="006B3982"/>
    <w:rPr>
      <w:rFonts w:eastAsia="Andale Sans UI" w:cs="Tahoma"/>
      <w:kern w:val="3"/>
      <w:sz w:val="24"/>
      <w:szCs w:val="24"/>
      <w:lang w:val="de-DE" w:bidi="fa-IR"/>
    </w:rPr>
  </w:style>
  <w:style w:type="character" w:styleId="Numerstrony">
    <w:name w:val="page number"/>
    <w:basedOn w:val="Domylnaczcionkaakapitu"/>
    <w:rsid w:val="006B3982"/>
  </w:style>
  <w:style w:type="character" w:customStyle="1" w:styleId="TytuZnak">
    <w:name w:val="Tytuł Znak"/>
    <w:rsid w:val="006B3982"/>
    <w:rPr>
      <w:b/>
      <w:sz w:val="24"/>
      <w:lang w:val="pl-PL" w:bidi="ar-SA"/>
    </w:rPr>
  </w:style>
  <w:style w:type="character" w:customStyle="1" w:styleId="Internetlinkuser">
    <w:name w:val="Internet link (user)"/>
    <w:rsid w:val="006B3982"/>
    <w:rPr>
      <w:color w:val="0000FF"/>
      <w:u w:val="single"/>
    </w:rPr>
  </w:style>
  <w:style w:type="character" w:customStyle="1" w:styleId="VisitedInternetLink">
    <w:name w:val="Visited Internet Link"/>
    <w:rsid w:val="006B3982"/>
    <w:rPr>
      <w:color w:val="800080"/>
      <w:u w:val="single"/>
    </w:rPr>
  </w:style>
  <w:style w:type="character" w:customStyle="1" w:styleId="TekstprzypisukocowegoZnak">
    <w:name w:val="Tekst przypisu końcowego Znak"/>
    <w:rsid w:val="006B3982"/>
    <w:rPr>
      <w:rFonts w:eastAsia="Andale Sans UI" w:cs="Tahoma"/>
      <w:kern w:val="3"/>
      <w:lang w:val="de-DE" w:bidi="fa-IR"/>
    </w:rPr>
  </w:style>
  <w:style w:type="character" w:customStyle="1" w:styleId="EndnoteSymbol">
    <w:name w:val="Endnote Symbol"/>
    <w:rsid w:val="006B3982"/>
    <w:rPr>
      <w:position w:val="0"/>
      <w:vertAlign w:val="superscript"/>
    </w:rPr>
  </w:style>
  <w:style w:type="character" w:customStyle="1" w:styleId="TekstprzypisudolnegoZnak">
    <w:name w:val="Tekst przypisu dolnego Znak"/>
    <w:rsid w:val="006B3982"/>
    <w:rPr>
      <w:rFonts w:eastAsia="Andale Sans UI" w:cs="Tahoma"/>
      <w:kern w:val="3"/>
      <w:lang w:val="de-DE" w:bidi="fa-IR"/>
    </w:rPr>
  </w:style>
  <w:style w:type="character" w:customStyle="1" w:styleId="DeltaViewInsertion">
    <w:name w:val="DeltaView Insertion"/>
    <w:rsid w:val="006B3982"/>
    <w:rPr>
      <w:b/>
      <w:i/>
      <w:spacing w:val="0"/>
    </w:rPr>
  </w:style>
  <w:style w:type="character" w:customStyle="1" w:styleId="FootnoteSymbol">
    <w:name w:val="Footnote Symbol"/>
    <w:rsid w:val="006B3982"/>
    <w:rPr>
      <w:position w:val="0"/>
      <w:shd w:val="clear" w:color="auto" w:fill="auto"/>
      <w:vertAlign w:val="superscript"/>
    </w:rPr>
  </w:style>
  <w:style w:type="character" w:styleId="Odwoaniedokomentarza">
    <w:name w:val="annotation reference"/>
    <w:rsid w:val="006B3982"/>
    <w:rPr>
      <w:sz w:val="16"/>
      <w:szCs w:val="16"/>
    </w:rPr>
  </w:style>
  <w:style w:type="character" w:customStyle="1" w:styleId="Footnoteanchor">
    <w:name w:val="Footnote anchor"/>
    <w:rsid w:val="006B3982"/>
    <w:rPr>
      <w:position w:val="0"/>
      <w:vertAlign w:val="superscript"/>
    </w:rPr>
  </w:style>
  <w:style w:type="character" w:customStyle="1" w:styleId="NagwekZnak2">
    <w:name w:val="Nagłówek Znak2"/>
    <w:rsid w:val="006B3982"/>
    <w:rPr>
      <w:rFonts w:eastAsia="Tahoma"/>
      <w:kern w:val="3"/>
      <w:sz w:val="24"/>
      <w:lang w:eastAsia="de-DE"/>
    </w:rPr>
  </w:style>
  <w:style w:type="character" w:customStyle="1" w:styleId="Domylnaczcionkaakapitu6">
    <w:name w:val="Domyślna czcionka akapitu6"/>
    <w:rsid w:val="006B3982"/>
  </w:style>
  <w:style w:type="character" w:customStyle="1" w:styleId="WW-Absatz-Standardschriftart111111111111111111111111111111111111111111111111111111">
    <w:name w:val="WW-Absatz-Standardschriftart111111111111111111111111111111111111111111111111111111"/>
    <w:rsid w:val="006B3982"/>
  </w:style>
  <w:style w:type="character" w:customStyle="1" w:styleId="WW8NumSt2z0">
    <w:name w:val="WW8NumSt2z0"/>
    <w:rsid w:val="006B3982"/>
    <w:rPr>
      <w:rFonts w:ascii="Times New Roman" w:eastAsia="Times New Roman" w:hAnsi="Times New Roman"/>
      <w:b w:val="0"/>
      <w:i w:val="0"/>
      <w:sz w:val="24"/>
      <w:u w:val="none"/>
    </w:rPr>
  </w:style>
  <w:style w:type="character" w:customStyle="1" w:styleId="WW8Num11z2">
    <w:name w:val="WW8Num11z2"/>
    <w:rsid w:val="006B3982"/>
    <w:rPr>
      <w:rFonts w:ascii="Wingdings" w:eastAsia="Wingdings" w:hAnsi="Wingdings"/>
      <w:sz w:val="20"/>
    </w:rPr>
  </w:style>
  <w:style w:type="character" w:customStyle="1" w:styleId="Domylnaczcionkaakapitu3">
    <w:name w:val="Domyślna czcionka akapitu3"/>
    <w:rsid w:val="006B3982"/>
  </w:style>
  <w:style w:type="character" w:customStyle="1" w:styleId="Domylnaczcionkaakapitu4">
    <w:name w:val="Domyślna czcionka akapitu4"/>
    <w:rsid w:val="006B3982"/>
  </w:style>
  <w:style w:type="character" w:customStyle="1" w:styleId="Domylnaczcionkaakapitu5">
    <w:name w:val="Domyślna czcionka akapitu5"/>
    <w:rsid w:val="006B3982"/>
  </w:style>
  <w:style w:type="character" w:customStyle="1" w:styleId="TekstpodstawowywcityZnak">
    <w:name w:val="Tekst podstawowy wcięty Znak"/>
    <w:rsid w:val="006B3982"/>
    <w:rPr>
      <w:rFonts w:eastAsia="Tahoma"/>
      <w:kern w:val="3"/>
      <w:sz w:val="24"/>
      <w:lang w:eastAsia="de-DE"/>
    </w:rPr>
  </w:style>
  <w:style w:type="character" w:customStyle="1" w:styleId="ListLabel1">
    <w:name w:val="ListLabel 1"/>
    <w:rsid w:val="006B3982"/>
    <w:rPr>
      <w:rFonts w:eastAsia="Arial"/>
    </w:rPr>
  </w:style>
  <w:style w:type="character" w:customStyle="1" w:styleId="Domylnaczcionkaakapitu2">
    <w:name w:val="Domyślna czcionka akapitu2"/>
    <w:rsid w:val="006B3982"/>
  </w:style>
  <w:style w:type="character" w:customStyle="1" w:styleId="WW-Absatz-Standardschriftart111111111111111111111111111111">
    <w:name w:val="WW-Absatz-Standardschriftart111111111111111111111111111111"/>
    <w:rsid w:val="006B3982"/>
  </w:style>
  <w:style w:type="character" w:customStyle="1" w:styleId="WW-Absatz-Standardschriftart11111111111111111111111111111">
    <w:name w:val="WW-Absatz-Standardschriftart11111111111111111111111111111"/>
    <w:rsid w:val="006B3982"/>
  </w:style>
  <w:style w:type="character" w:customStyle="1" w:styleId="WW-Absatz-Standardschriftart1111111111111111111111111111">
    <w:name w:val="WW-Absatz-Standardschriftart1111111111111111111111111111"/>
    <w:rsid w:val="006B3982"/>
  </w:style>
  <w:style w:type="character" w:customStyle="1" w:styleId="WW-Absatz-Standardschriftart111111111111111111111111111">
    <w:name w:val="WW-Absatz-Standardschriftart111111111111111111111111111"/>
    <w:rsid w:val="006B3982"/>
  </w:style>
  <w:style w:type="character" w:customStyle="1" w:styleId="WW-Absatz-Standardschriftart11111111111111111111111111">
    <w:name w:val="WW-Absatz-Standardschriftart11111111111111111111111111"/>
    <w:rsid w:val="006B3982"/>
  </w:style>
  <w:style w:type="character" w:customStyle="1" w:styleId="WW-Absatz-Standardschriftart1111111111111111111111111">
    <w:name w:val="WW-Absatz-Standardschriftart1111111111111111111111111"/>
    <w:rsid w:val="006B3982"/>
  </w:style>
  <w:style w:type="character" w:customStyle="1" w:styleId="WW-Absatz-Standardschriftart111111111111111111111111">
    <w:name w:val="WW-Absatz-Standardschriftart111111111111111111111111"/>
    <w:rsid w:val="006B3982"/>
  </w:style>
  <w:style w:type="character" w:customStyle="1" w:styleId="WW-Absatz-Standardschriftart11111111111111111111111">
    <w:name w:val="WW-Absatz-Standardschriftart11111111111111111111111"/>
    <w:rsid w:val="006B3982"/>
  </w:style>
  <w:style w:type="character" w:customStyle="1" w:styleId="WW-Absatz-Standardschriftart1111111111111111111111">
    <w:name w:val="WW-Absatz-Standardschriftart1111111111111111111111"/>
    <w:rsid w:val="006B3982"/>
  </w:style>
  <w:style w:type="character" w:customStyle="1" w:styleId="WW-Absatz-Standardschriftart111111111111111111111">
    <w:name w:val="WW-Absatz-Standardschriftart111111111111111111111"/>
    <w:rsid w:val="006B3982"/>
  </w:style>
  <w:style w:type="character" w:customStyle="1" w:styleId="WW-Absatz-Standardschriftart11111111111111111111">
    <w:name w:val="WW-Absatz-Standardschriftart11111111111111111111"/>
    <w:rsid w:val="006B3982"/>
  </w:style>
  <w:style w:type="character" w:customStyle="1" w:styleId="WW-Absatz-Standardschriftart1111111111111111111">
    <w:name w:val="WW-Absatz-Standardschriftart1111111111111111111"/>
    <w:rsid w:val="006B3982"/>
  </w:style>
  <w:style w:type="character" w:customStyle="1" w:styleId="WW-Absatz-Standardschriftart111111111111111111">
    <w:name w:val="WW-Absatz-Standardschriftart111111111111111111"/>
    <w:rsid w:val="006B3982"/>
  </w:style>
  <w:style w:type="character" w:customStyle="1" w:styleId="WW-Absatz-Standardschriftart11111111111111111">
    <w:name w:val="WW-Absatz-Standardschriftart11111111111111111"/>
    <w:rsid w:val="006B3982"/>
  </w:style>
  <w:style w:type="character" w:customStyle="1" w:styleId="WW-Absatz-Standardschriftart1111111111111111">
    <w:name w:val="WW-Absatz-Standardschriftart1111111111111111"/>
    <w:rsid w:val="006B3982"/>
  </w:style>
  <w:style w:type="character" w:customStyle="1" w:styleId="WW-Absatz-Standardschriftart111111111111111">
    <w:name w:val="WW-Absatz-Standardschriftart111111111111111"/>
    <w:rsid w:val="006B3982"/>
  </w:style>
  <w:style w:type="character" w:customStyle="1" w:styleId="WW-Absatz-Standardschriftart11111111111111">
    <w:name w:val="WW-Absatz-Standardschriftart11111111111111"/>
    <w:rsid w:val="006B3982"/>
  </w:style>
  <w:style w:type="character" w:customStyle="1" w:styleId="WW-Absatz-Standardschriftart1111111111111">
    <w:name w:val="WW-Absatz-Standardschriftart1111111111111"/>
    <w:rsid w:val="006B3982"/>
  </w:style>
  <w:style w:type="character" w:customStyle="1" w:styleId="WW-Absatz-Standardschriftart111111111111">
    <w:name w:val="WW-Absatz-Standardschriftart111111111111"/>
    <w:rsid w:val="006B3982"/>
  </w:style>
  <w:style w:type="character" w:customStyle="1" w:styleId="WW-Absatz-Standardschriftart11111111111">
    <w:name w:val="WW-Absatz-Standardschriftart11111111111"/>
    <w:rsid w:val="006B3982"/>
  </w:style>
  <w:style w:type="character" w:customStyle="1" w:styleId="WW-Absatz-Standardschriftart1111111111">
    <w:name w:val="WW-Absatz-Standardschriftart1111111111"/>
    <w:rsid w:val="006B3982"/>
  </w:style>
  <w:style w:type="character" w:customStyle="1" w:styleId="WW-Absatz-Standardschriftart111111111">
    <w:name w:val="WW-Absatz-Standardschriftart111111111"/>
    <w:rsid w:val="006B3982"/>
  </w:style>
  <w:style w:type="character" w:customStyle="1" w:styleId="WW-Absatz-Standardschriftart11111111">
    <w:name w:val="WW-Absatz-Standardschriftart11111111"/>
    <w:rsid w:val="006B3982"/>
  </w:style>
  <w:style w:type="character" w:customStyle="1" w:styleId="WW-Absatz-Standardschriftart1111111">
    <w:name w:val="WW-Absatz-Standardschriftart1111111"/>
    <w:rsid w:val="006B3982"/>
  </w:style>
  <w:style w:type="character" w:customStyle="1" w:styleId="WW-Absatz-Standardschriftart111111">
    <w:name w:val="WW-Absatz-Standardschriftart111111"/>
    <w:rsid w:val="006B3982"/>
  </w:style>
  <w:style w:type="character" w:customStyle="1" w:styleId="WW-Absatz-Standardschriftart11111">
    <w:name w:val="WW-Absatz-Standardschriftart11111"/>
    <w:rsid w:val="006B3982"/>
  </w:style>
  <w:style w:type="character" w:customStyle="1" w:styleId="WW-Absatz-Standardschriftart1111">
    <w:name w:val="WW-Absatz-Standardschriftart1111"/>
    <w:rsid w:val="006B3982"/>
  </w:style>
  <w:style w:type="character" w:customStyle="1" w:styleId="WW-Absatz-Standardschriftart111">
    <w:name w:val="WW-Absatz-Standardschriftart111"/>
    <w:rsid w:val="006B3982"/>
  </w:style>
  <w:style w:type="character" w:customStyle="1" w:styleId="WW-Absatz-Standardschriftart11">
    <w:name w:val="WW-Absatz-Standardschriftart11"/>
    <w:rsid w:val="006B3982"/>
  </w:style>
  <w:style w:type="character" w:customStyle="1" w:styleId="WW-Absatz-Standardschriftart1">
    <w:name w:val="WW-Absatz-Standardschriftart1"/>
    <w:rsid w:val="006B3982"/>
  </w:style>
  <w:style w:type="character" w:customStyle="1" w:styleId="WW-Absatz-Standardschriftart">
    <w:name w:val="WW-Absatz-Standardschriftart"/>
    <w:rsid w:val="006B3982"/>
  </w:style>
  <w:style w:type="character" w:customStyle="1" w:styleId="Absatz-Standardschriftart">
    <w:name w:val="Absatz-Standardschriftart"/>
    <w:rsid w:val="006B3982"/>
  </w:style>
  <w:style w:type="character" w:customStyle="1" w:styleId="WW8Num46z3">
    <w:name w:val="WW8Num46z3"/>
    <w:rsid w:val="006B3982"/>
    <w:rPr>
      <w:rFonts w:ascii="Symbol" w:eastAsia="Symbol" w:hAnsi="Symbol"/>
    </w:rPr>
  </w:style>
  <w:style w:type="character" w:customStyle="1" w:styleId="WW8Num44z8">
    <w:name w:val="WW8Num44z8"/>
    <w:rsid w:val="006B3982"/>
  </w:style>
  <w:style w:type="character" w:customStyle="1" w:styleId="WW8Num44z7">
    <w:name w:val="WW8Num44z7"/>
    <w:rsid w:val="006B3982"/>
  </w:style>
  <w:style w:type="character" w:customStyle="1" w:styleId="WW8Num44z6">
    <w:name w:val="WW8Num44z6"/>
    <w:rsid w:val="006B3982"/>
  </w:style>
  <w:style w:type="character" w:customStyle="1" w:styleId="WW8Num44z5">
    <w:name w:val="WW8Num44z5"/>
    <w:rsid w:val="006B3982"/>
  </w:style>
  <w:style w:type="character" w:customStyle="1" w:styleId="WW8Num44z4">
    <w:name w:val="WW8Num44z4"/>
    <w:rsid w:val="006B3982"/>
  </w:style>
  <w:style w:type="character" w:customStyle="1" w:styleId="WW8Num44z3">
    <w:name w:val="WW8Num44z3"/>
    <w:rsid w:val="006B3982"/>
  </w:style>
  <w:style w:type="character" w:customStyle="1" w:styleId="WW8Num43z8">
    <w:name w:val="WW8Num43z8"/>
    <w:rsid w:val="006B3982"/>
  </w:style>
  <w:style w:type="character" w:customStyle="1" w:styleId="WW8Num43z7">
    <w:name w:val="WW8Num43z7"/>
    <w:rsid w:val="006B3982"/>
  </w:style>
  <w:style w:type="character" w:customStyle="1" w:styleId="WW8Num43z6">
    <w:name w:val="WW8Num43z6"/>
    <w:rsid w:val="006B3982"/>
  </w:style>
  <w:style w:type="character" w:customStyle="1" w:styleId="WW8Num43z5">
    <w:name w:val="WW8Num43z5"/>
    <w:rsid w:val="006B3982"/>
  </w:style>
  <w:style w:type="character" w:customStyle="1" w:styleId="WW8Num43z4">
    <w:name w:val="WW8Num43z4"/>
    <w:rsid w:val="006B3982"/>
  </w:style>
  <w:style w:type="character" w:customStyle="1" w:styleId="WW8Num43z3">
    <w:name w:val="WW8Num43z3"/>
    <w:rsid w:val="006B3982"/>
  </w:style>
  <w:style w:type="character" w:customStyle="1" w:styleId="WW8Num41z8">
    <w:name w:val="WW8Num41z8"/>
    <w:rsid w:val="006B3982"/>
  </w:style>
  <w:style w:type="character" w:customStyle="1" w:styleId="WW8Num41z7">
    <w:name w:val="WW8Num41z7"/>
    <w:rsid w:val="006B3982"/>
  </w:style>
  <w:style w:type="character" w:customStyle="1" w:styleId="WW8Num41z6">
    <w:name w:val="WW8Num41z6"/>
    <w:rsid w:val="006B3982"/>
  </w:style>
  <w:style w:type="character" w:customStyle="1" w:styleId="WW8Num41z5">
    <w:name w:val="WW8Num41z5"/>
    <w:rsid w:val="006B3982"/>
  </w:style>
  <w:style w:type="character" w:customStyle="1" w:styleId="WW8Num41z4">
    <w:name w:val="WW8Num41z4"/>
    <w:rsid w:val="006B3982"/>
  </w:style>
  <w:style w:type="character" w:customStyle="1" w:styleId="WW8Num36z8">
    <w:name w:val="WW8Num36z8"/>
    <w:rsid w:val="006B3982"/>
  </w:style>
  <w:style w:type="character" w:customStyle="1" w:styleId="WW8Num36z7">
    <w:name w:val="WW8Num36z7"/>
    <w:rsid w:val="006B3982"/>
  </w:style>
  <w:style w:type="character" w:customStyle="1" w:styleId="WW8Num36z6">
    <w:name w:val="WW8Num36z6"/>
    <w:rsid w:val="006B3982"/>
  </w:style>
  <w:style w:type="character" w:customStyle="1" w:styleId="WW8Num36z5">
    <w:name w:val="WW8Num36z5"/>
    <w:rsid w:val="006B3982"/>
  </w:style>
  <w:style w:type="character" w:customStyle="1" w:styleId="WW8Num36z4">
    <w:name w:val="WW8Num36z4"/>
    <w:rsid w:val="006B3982"/>
  </w:style>
  <w:style w:type="character" w:customStyle="1" w:styleId="WW8Num36z3">
    <w:name w:val="WW8Num36z3"/>
    <w:rsid w:val="006B3982"/>
  </w:style>
  <w:style w:type="character" w:customStyle="1" w:styleId="WW8Num36z2">
    <w:name w:val="WW8Num36z2"/>
    <w:rsid w:val="006B3982"/>
  </w:style>
  <w:style w:type="character" w:customStyle="1" w:styleId="WW8Num21z3">
    <w:name w:val="WW8Num21z3"/>
    <w:rsid w:val="006B3982"/>
    <w:rPr>
      <w:rFonts w:ascii="Symbol" w:eastAsia="Symbol" w:hAnsi="Symbol"/>
    </w:rPr>
  </w:style>
  <w:style w:type="character" w:customStyle="1" w:styleId="WW8Num6z8">
    <w:name w:val="WW8Num6z8"/>
    <w:rsid w:val="006B3982"/>
  </w:style>
  <w:style w:type="character" w:customStyle="1" w:styleId="WW8Num6z7">
    <w:name w:val="WW8Num6z7"/>
    <w:rsid w:val="006B3982"/>
  </w:style>
  <w:style w:type="character" w:customStyle="1" w:styleId="WW8Num6z6">
    <w:name w:val="WW8Num6z6"/>
    <w:rsid w:val="006B3982"/>
  </w:style>
  <w:style w:type="character" w:customStyle="1" w:styleId="WW8Num6z5">
    <w:name w:val="WW8Num6z5"/>
    <w:rsid w:val="006B3982"/>
  </w:style>
  <w:style w:type="character" w:customStyle="1" w:styleId="WW8Num6z4">
    <w:name w:val="WW8Num6z4"/>
    <w:rsid w:val="006B3982"/>
  </w:style>
  <w:style w:type="character" w:customStyle="1" w:styleId="WW8Num6z3">
    <w:name w:val="WW8Num6z3"/>
    <w:rsid w:val="006B3982"/>
  </w:style>
  <w:style w:type="character" w:customStyle="1" w:styleId="WW8Num6z2">
    <w:name w:val="WW8Num6z2"/>
    <w:rsid w:val="006B3982"/>
  </w:style>
  <w:style w:type="character" w:customStyle="1" w:styleId="WW8Num6z1">
    <w:name w:val="WW8Num6z1"/>
    <w:rsid w:val="006B3982"/>
  </w:style>
  <w:style w:type="character" w:customStyle="1" w:styleId="WW8Num4z8">
    <w:name w:val="WW8Num4z8"/>
    <w:rsid w:val="006B3982"/>
  </w:style>
  <w:style w:type="character" w:customStyle="1" w:styleId="WW8Num4z7">
    <w:name w:val="WW8Num4z7"/>
    <w:rsid w:val="006B3982"/>
  </w:style>
  <w:style w:type="character" w:customStyle="1" w:styleId="WW8Num4z6">
    <w:name w:val="WW8Num4z6"/>
    <w:rsid w:val="006B3982"/>
  </w:style>
  <w:style w:type="character" w:customStyle="1" w:styleId="WW8Num4z5">
    <w:name w:val="WW8Num4z5"/>
    <w:rsid w:val="006B3982"/>
  </w:style>
  <w:style w:type="character" w:customStyle="1" w:styleId="WW8Num4z4">
    <w:name w:val="WW8Num4z4"/>
    <w:rsid w:val="006B3982"/>
  </w:style>
  <w:style w:type="character" w:customStyle="1" w:styleId="WW8Num4z3">
    <w:name w:val="WW8Num4z3"/>
    <w:rsid w:val="006B3982"/>
  </w:style>
  <w:style w:type="character" w:customStyle="1" w:styleId="WW8Num4z2">
    <w:name w:val="WW8Num4z2"/>
    <w:rsid w:val="006B3982"/>
  </w:style>
  <w:style w:type="character" w:customStyle="1" w:styleId="WW8Num4z1">
    <w:name w:val="WW8Num4z1"/>
    <w:rsid w:val="006B3982"/>
  </w:style>
  <w:style w:type="character" w:styleId="Odwoanieprzypisudolnego">
    <w:name w:val="footnote reference"/>
    <w:basedOn w:val="Domylnaczcionkaakapitu"/>
    <w:uiPriority w:val="99"/>
    <w:qFormat/>
    <w:rsid w:val="006B3982"/>
    <w:rPr>
      <w:position w:val="0"/>
      <w:vertAlign w:val="superscript"/>
    </w:rPr>
  </w:style>
  <w:style w:type="character" w:customStyle="1" w:styleId="StopkaZnak3">
    <w:name w:val="Stopka Znak3"/>
    <w:basedOn w:val="Domylnaczcionkaakapitu"/>
    <w:rsid w:val="006B3982"/>
    <w:rPr>
      <w:rFonts w:cs="Mangal"/>
      <w:szCs w:val="21"/>
    </w:rPr>
  </w:style>
  <w:style w:type="character" w:customStyle="1" w:styleId="NagwekZnak3">
    <w:name w:val="Nagłówek Znak3"/>
    <w:basedOn w:val="Domylnaczcionkaakapitu"/>
    <w:rsid w:val="006B3982"/>
    <w:rPr>
      <w:rFonts w:cs="Mangal"/>
      <w:szCs w:val="21"/>
    </w:rPr>
  </w:style>
  <w:style w:type="paragraph" w:styleId="Tekstkomentarza">
    <w:name w:val="annotation text"/>
    <w:basedOn w:val="Normalny"/>
    <w:link w:val="TekstkomentarzaZnak"/>
    <w:rsid w:val="006B3982"/>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6B3982"/>
    <w:rPr>
      <w:rFonts w:ascii="Liberation Serif" w:eastAsia="SimSun" w:hAnsi="Liberation Serif" w:cs="Mangal"/>
      <w:kern w:val="3"/>
      <w:sz w:val="20"/>
      <w:szCs w:val="18"/>
      <w:lang w:eastAsia="zh-CN" w:bidi="hi-IN"/>
    </w:rPr>
  </w:style>
  <w:style w:type="paragraph" w:customStyle="1" w:styleId="Zawartotabeli">
    <w:name w:val="Zawartość tabeli"/>
    <w:basedOn w:val="Normalny1"/>
    <w:rsid w:val="006B3982"/>
    <w:pPr>
      <w:suppressLineNumbers/>
      <w:textAlignment w:val="auto"/>
    </w:pPr>
    <w:rPr>
      <w:rFonts w:eastAsia="SimSun" w:cs="Mangal"/>
      <w:lang w:val="pl-PL" w:eastAsia="hi-IN" w:bidi="hi-IN"/>
    </w:rPr>
  </w:style>
  <w:style w:type="paragraph" w:styleId="Tekstpodstawowy">
    <w:name w:val="Body Text"/>
    <w:basedOn w:val="Normalny"/>
    <w:link w:val="TekstpodstawowyZnak2"/>
    <w:rsid w:val="006B3982"/>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2">
    <w:name w:val="Tekst podstawowy Znak2"/>
    <w:basedOn w:val="Domylnaczcionkaakapitu"/>
    <w:link w:val="Tekstpodstawowy"/>
    <w:rsid w:val="006B3982"/>
    <w:rPr>
      <w:rFonts w:ascii="Liberation Serif" w:eastAsia="SimSun" w:hAnsi="Liberation Serif" w:cs="Mangal"/>
      <w:kern w:val="3"/>
      <w:sz w:val="24"/>
      <w:szCs w:val="21"/>
      <w:lang w:eastAsia="zh-CN" w:bidi="hi-IN"/>
    </w:rPr>
  </w:style>
  <w:style w:type="numbering" w:customStyle="1" w:styleId="WW8Num911">
    <w:name w:val="WW8Num911"/>
    <w:basedOn w:val="Bezlisty"/>
    <w:rsid w:val="006B3982"/>
    <w:pPr>
      <w:numPr>
        <w:numId w:val="1"/>
      </w:numPr>
    </w:pPr>
  </w:style>
  <w:style w:type="numbering" w:customStyle="1" w:styleId="WW8Num161">
    <w:name w:val="WW8Num161"/>
    <w:basedOn w:val="Bezlisty"/>
    <w:rsid w:val="006B3982"/>
    <w:pPr>
      <w:numPr>
        <w:numId w:val="2"/>
      </w:numPr>
    </w:pPr>
  </w:style>
  <w:style w:type="numbering" w:customStyle="1" w:styleId="WW8Num1">
    <w:name w:val="WW8Num1"/>
    <w:basedOn w:val="Bezlisty"/>
    <w:rsid w:val="006B3982"/>
    <w:pPr>
      <w:numPr>
        <w:numId w:val="3"/>
      </w:numPr>
    </w:pPr>
  </w:style>
  <w:style w:type="numbering" w:customStyle="1" w:styleId="WW8Num2">
    <w:name w:val="WW8Num2"/>
    <w:basedOn w:val="Bezlisty"/>
    <w:rsid w:val="006B3982"/>
    <w:pPr>
      <w:numPr>
        <w:numId w:val="4"/>
      </w:numPr>
    </w:pPr>
  </w:style>
  <w:style w:type="numbering" w:customStyle="1" w:styleId="WW8Num3">
    <w:name w:val="WW8Num3"/>
    <w:basedOn w:val="Bezlisty"/>
    <w:rsid w:val="006B3982"/>
    <w:pPr>
      <w:numPr>
        <w:numId w:val="5"/>
      </w:numPr>
    </w:pPr>
  </w:style>
  <w:style w:type="numbering" w:customStyle="1" w:styleId="WW8Num4">
    <w:name w:val="WW8Num4"/>
    <w:basedOn w:val="Bezlisty"/>
    <w:rsid w:val="006B3982"/>
    <w:pPr>
      <w:numPr>
        <w:numId w:val="6"/>
      </w:numPr>
    </w:pPr>
  </w:style>
  <w:style w:type="numbering" w:customStyle="1" w:styleId="WW8Num5">
    <w:name w:val="WW8Num5"/>
    <w:basedOn w:val="Bezlisty"/>
    <w:rsid w:val="006B3982"/>
    <w:pPr>
      <w:numPr>
        <w:numId w:val="7"/>
      </w:numPr>
    </w:pPr>
  </w:style>
  <w:style w:type="numbering" w:customStyle="1" w:styleId="WW8Num6">
    <w:name w:val="WW8Num6"/>
    <w:basedOn w:val="Bezlisty"/>
    <w:rsid w:val="006B3982"/>
    <w:pPr>
      <w:numPr>
        <w:numId w:val="8"/>
      </w:numPr>
    </w:pPr>
  </w:style>
  <w:style w:type="numbering" w:customStyle="1" w:styleId="WW8Num7">
    <w:name w:val="WW8Num7"/>
    <w:basedOn w:val="Bezlisty"/>
    <w:rsid w:val="006B3982"/>
    <w:pPr>
      <w:numPr>
        <w:numId w:val="9"/>
      </w:numPr>
    </w:pPr>
  </w:style>
  <w:style w:type="numbering" w:customStyle="1" w:styleId="WW8Num8">
    <w:name w:val="WW8Num8"/>
    <w:basedOn w:val="Bezlisty"/>
    <w:rsid w:val="006B3982"/>
    <w:pPr>
      <w:numPr>
        <w:numId w:val="10"/>
      </w:numPr>
    </w:pPr>
  </w:style>
  <w:style w:type="numbering" w:customStyle="1" w:styleId="WW8Num9">
    <w:name w:val="WW8Num9"/>
    <w:basedOn w:val="Bezlisty"/>
    <w:rsid w:val="006B3982"/>
    <w:pPr>
      <w:numPr>
        <w:numId w:val="11"/>
      </w:numPr>
    </w:pPr>
  </w:style>
  <w:style w:type="numbering" w:customStyle="1" w:styleId="WW8Num10">
    <w:name w:val="WW8Num10"/>
    <w:basedOn w:val="Bezlisty"/>
    <w:rsid w:val="006B3982"/>
    <w:pPr>
      <w:numPr>
        <w:numId w:val="12"/>
      </w:numPr>
    </w:pPr>
  </w:style>
  <w:style w:type="numbering" w:customStyle="1" w:styleId="WW8Num11">
    <w:name w:val="WW8Num11"/>
    <w:basedOn w:val="Bezlisty"/>
    <w:rsid w:val="006B3982"/>
    <w:pPr>
      <w:numPr>
        <w:numId w:val="13"/>
      </w:numPr>
    </w:pPr>
  </w:style>
  <w:style w:type="numbering" w:customStyle="1" w:styleId="WW8Num12">
    <w:name w:val="WW8Num12"/>
    <w:basedOn w:val="Bezlisty"/>
    <w:rsid w:val="006B3982"/>
    <w:pPr>
      <w:numPr>
        <w:numId w:val="14"/>
      </w:numPr>
    </w:pPr>
  </w:style>
  <w:style w:type="numbering" w:customStyle="1" w:styleId="WW8Num13">
    <w:name w:val="WW8Num13"/>
    <w:basedOn w:val="Bezlisty"/>
    <w:rsid w:val="006B3982"/>
    <w:pPr>
      <w:numPr>
        <w:numId w:val="15"/>
      </w:numPr>
    </w:pPr>
  </w:style>
  <w:style w:type="numbering" w:customStyle="1" w:styleId="WW8Num14">
    <w:name w:val="WW8Num14"/>
    <w:basedOn w:val="Bezlisty"/>
    <w:rsid w:val="006B3982"/>
    <w:pPr>
      <w:numPr>
        <w:numId w:val="16"/>
      </w:numPr>
    </w:pPr>
  </w:style>
  <w:style w:type="numbering" w:customStyle="1" w:styleId="WW8Num15">
    <w:name w:val="WW8Num15"/>
    <w:basedOn w:val="Bezlisty"/>
    <w:rsid w:val="006B3982"/>
    <w:pPr>
      <w:numPr>
        <w:numId w:val="17"/>
      </w:numPr>
    </w:pPr>
  </w:style>
  <w:style w:type="numbering" w:customStyle="1" w:styleId="WW8Num16">
    <w:name w:val="WW8Num16"/>
    <w:basedOn w:val="Bezlisty"/>
    <w:rsid w:val="006B3982"/>
    <w:pPr>
      <w:numPr>
        <w:numId w:val="18"/>
      </w:numPr>
    </w:pPr>
  </w:style>
  <w:style w:type="numbering" w:customStyle="1" w:styleId="WW8Num17">
    <w:name w:val="WW8Num17"/>
    <w:basedOn w:val="Bezlisty"/>
    <w:rsid w:val="006B3982"/>
    <w:pPr>
      <w:numPr>
        <w:numId w:val="144"/>
      </w:numPr>
    </w:pPr>
  </w:style>
  <w:style w:type="numbering" w:customStyle="1" w:styleId="WW8Num18">
    <w:name w:val="WW8Num18"/>
    <w:basedOn w:val="Bezlisty"/>
    <w:rsid w:val="006B3982"/>
    <w:pPr>
      <w:numPr>
        <w:numId w:val="20"/>
      </w:numPr>
    </w:pPr>
  </w:style>
  <w:style w:type="numbering" w:customStyle="1" w:styleId="WW8Num19">
    <w:name w:val="WW8Num19"/>
    <w:basedOn w:val="Bezlisty"/>
    <w:rsid w:val="006B3982"/>
    <w:pPr>
      <w:numPr>
        <w:numId w:val="21"/>
      </w:numPr>
    </w:pPr>
  </w:style>
  <w:style w:type="numbering" w:customStyle="1" w:styleId="WW8Num20">
    <w:name w:val="WW8Num20"/>
    <w:basedOn w:val="Bezlisty"/>
    <w:rsid w:val="006B3982"/>
    <w:pPr>
      <w:numPr>
        <w:numId w:val="22"/>
      </w:numPr>
    </w:pPr>
  </w:style>
  <w:style w:type="numbering" w:customStyle="1" w:styleId="WW8Num21">
    <w:name w:val="WW8Num21"/>
    <w:basedOn w:val="Bezlisty"/>
    <w:rsid w:val="006B3982"/>
    <w:pPr>
      <w:numPr>
        <w:numId w:val="23"/>
      </w:numPr>
    </w:pPr>
  </w:style>
  <w:style w:type="numbering" w:customStyle="1" w:styleId="WW8Num22">
    <w:name w:val="WW8Num22"/>
    <w:basedOn w:val="Bezlisty"/>
    <w:rsid w:val="006B3982"/>
    <w:pPr>
      <w:numPr>
        <w:numId w:val="24"/>
      </w:numPr>
    </w:pPr>
  </w:style>
  <w:style w:type="numbering" w:customStyle="1" w:styleId="WW8Num23">
    <w:name w:val="WW8Num23"/>
    <w:basedOn w:val="Bezlisty"/>
    <w:rsid w:val="006B3982"/>
    <w:pPr>
      <w:numPr>
        <w:numId w:val="25"/>
      </w:numPr>
    </w:pPr>
  </w:style>
  <w:style w:type="numbering" w:customStyle="1" w:styleId="WW8Num24">
    <w:name w:val="WW8Num24"/>
    <w:basedOn w:val="Bezlisty"/>
    <w:rsid w:val="006B3982"/>
    <w:pPr>
      <w:numPr>
        <w:numId w:val="26"/>
      </w:numPr>
    </w:pPr>
  </w:style>
  <w:style w:type="numbering" w:customStyle="1" w:styleId="WW8Num25">
    <w:name w:val="WW8Num25"/>
    <w:basedOn w:val="Bezlisty"/>
    <w:rsid w:val="006B3982"/>
    <w:pPr>
      <w:numPr>
        <w:numId w:val="27"/>
      </w:numPr>
    </w:pPr>
  </w:style>
  <w:style w:type="numbering" w:customStyle="1" w:styleId="WW8Num26">
    <w:name w:val="WW8Num26"/>
    <w:basedOn w:val="Bezlisty"/>
    <w:rsid w:val="006B3982"/>
    <w:pPr>
      <w:numPr>
        <w:numId w:val="28"/>
      </w:numPr>
    </w:pPr>
  </w:style>
  <w:style w:type="numbering" w:customStyle="1" w:styleId="WW8Num27">
    <w:name w:val="WW8Num27"/>
    <w:basedOn w:val="Bezlisty"/>
    <w:rsid w:val="006B3982"/>
    <w:pPr>
      <w:numPr>
        <w:numId w:val="29"/>
      </w:numPr>
    </w:pPr>
  </w:style>
  <w:style w:type="numbering" w:customStyle="1" w:styleId="WW8Num28">
    <w:name w:val="WW8Num28"/>
    <w:basedOn w:val="Bezlisty"/>
    <w:rsid w:val="006B3982"/>
    <w:pPr>
      <w:numPr>
        <w:numId w:val="30"/>
      </w:numPr>
    </w:pPr>
  </w:style>
  <w:style w:type="numbering" w:customStyle="1" w:styleId="WW8Num29">
    <w:name w:val="WW8Num29"/>
    <w:basedOn w:val="Bezlisty"/>
    <w:rsid w:val="006B3982"/>
    <w:pPr>
      <w:numPr>
        <w:numId w:val="31"/>
      </w:numPr>
    </w:pPr>
  </w:style>
  <w:style w:type="numbering" w:customStyle="1" w:styleId="WW8Num30">
    <w:name w:val="WW8Num30"/>
    <w:basedOn w:val="Bezlisty"/>
    <w:rsid w:val="006B3982"/>
    <w:pPr>
      <w:numPr>
        <w:numId w:val="32"/>
      </w:numPr>
    </w:pPr>
  </w:style>
  <w:style w:type="numbering" w:customStyle="1" w:styleId="WW8Num31">
    <w:name w:val="WW8Num31"/>
    <w:basedOn w:val="Bezlisty"/>
    <w:rsid w:val="006B3982"/>
    <w:pPr>
      <w:numPr>
        <w:numId w:val="33"/>
      </w:numPr>
    </w:pPr>
  </w:style>
  <w:style w:type="numbering" w:customStyle="1" w:styleId="WW8Num32">
    <w:name w:val="WW8Num32"/>
    <w:basedOn w:val="Bezlisty"/>
    <w:rsid w:val="006B3982"/>
    <w:pPr>
      <w:numPr>
        <w:numId w:val="34"/>
      </w:numPr>
    </w:pPr>
  </w:style>
  <w:style w:type="numbering" w:customStyle="1" w:styleId="WW8Num33">
    <w:name w:val="WW8Num33"/>
    <w:basedOn w:val="Bezlisty"/>
    <w:rsid w:val="006B3982"/>
    <w:pPr>
      <w:numPr>
        <w:numId w:val="35"/>
      </w:numPr>
    </w:pPr>
  </w:style>
  <w:style w:type="numbering" w:customStyle="1" w:styleId="WW8Num34">
    <w:name w:val="WW8Num34"/>
    <w:basedOn w:val="Bezlisty"/>
    <w:rsid w:val="006B3982"/>
    <w:pPr>
      <w:numPr>
        <w:numId w:val="36"/>
      </w:numPr>
    </w:pPr>
  </w:style>
  <w:style w:type="numbering" w:customStyle="1" w:styleId="WW8Num35">
    <w:name w:val="WW8Num35"/>
    <w:basedOn w:val="Bezlisty"/>
    <w:rsid w:val="006B3982"/>
    <w:pPr>
      <w:numPr>
        <w:numId w:val="37"/>
      </w:numPr>
    </w:pPr>
  </w:style>
  <w:style w:type="numbering" w:customStyle="1" w:styleId="WW8Num36">
    <w:name w:val="WW8Num36"/>
    <w:basedOn w:val="Bezlisty"/>
    <w:rsid w:val="006B3982"/>
    <w:pPr>
      <w:numPr>
        <w:numId w:val="38"/>
      </w:numPr>
    </w:pPr>
  </w:style>
  <w:style w:type="numbering" w:customStyle="1" w:styleId="WW8Num37">
    <w:name w:val="WW8Num37"/>
    <w:basedOn w:val="Bezlisty"/>
    <w:rsid w:val="006B3982"/>
    <w:pPr>
      <w:numPr>
        <w:numId w:val="39"/>
      </w:numPr>
    </w:pPr>
  </w:style>
  <w:style w:type="numbering" w:customStyle="1" w:styleId="WW8Num38">
    <w:name w:val="WW8Num38"/>
    <w:basedOn w:val="Bezlisty"/>
    <w:rsid w:val="006B3982"/>
    <w:pPr>
      <w:numPr>
        <w:numId w:val="40"/>
      </w:numPr>
    </w:pPr>
  </w:style>
  <w:style w:type="numbering" w:customStyle="1" w:styleId="WW8Num39">
    <w:name w:val="WW8Num39"/>
    <w:basedOn w:val="Bezlisty"/>
    <w:rsid w:val="006B3982"/>
    <w:pPr>
      <w:numPr>
        <w:numId w:val="41"/>
      </w:numPr>
    </w:pPr>
  </w:style>
  <w:style w:type="numbering" w:customStyle="1" w:styleId="WW8Num40">
    <w:name w:val="WW8Num40"/>
    <w:basedOn w:val="Bezlisty"/>
    <w:rsid w:val="006B3982"/>
    <w:pPr>
      <w:numPr>
        <w:numId w:val="42"/>
      </w:numPr>
    </w:pPr>
  </w:style>
  <w:style w:type="numbering" w:customStyle="1" w:styleId="WW8Num41">
    <w:name w:val="WW8Num41"/>
    <w:basedOn w:val="Bezlisty"/>
    <w:rsid w:val="006B3982"/>
    <w:pPr>
      <w:numPr>
        <w:numId w:val="43"/>
      </w:numPr>
    </w:pPr>
  </w:style>
  <w:style w:type="numbering" w:customStyle="1" w:styleId="WW8Num42">
    <w:name w:val="WW8Num42"/>
    <w:basedOn w:val="Bezlisty"/>
    <w:rsid w:val="006B3982"/>
    <w:pPr>
      <w:numPr>
        <w:numId w:val="44"/>
      </w:numPr>
    </w:pPr>
  </w:style>
  <w:style w:type="numbering" w:customStyle="1" w:styleId="WW8Num43">
    <w:name w:val="WW8Num43"/>
    <w:basedOn w:val="Bezlisty"/>
    <w:rsid w:val="006B3982"/>
    <w:pPr>
      <w:numPr>
        <w:numId w:val="45"/>
      </w:numPr>
    </w:pPr>
  </w:style>
  <w:style w:type="numbering" w:customStyle="1" w:styleId="WW8Num44">
    <w:name w:val="WW8Num44"/>
    <w:basedOn w:val="Bezlisty"/>
    <w:rsid w:val="006B3982"/>
    <w:pPr>
      <w:numPr>
        <w:numId w:val="46"/>
      </w:numPr>
    </w:pPr>
  </w:style>
  <w:style w:type="numbering" w:customStyle="1" w:styleId="WW8Num45">
    <w:name w:val="WW8Num45"/>
    <w:basedOn w:val="Bezlisty"/>
    <w:rsid w:val="006B3982"/>
    <w:pPr>
      <w:numPr>
        <w:numId w:val="47"/>
      </w:numPr>
    </w:pPr>
  </w:style>
  <w:style w:type="numbering" w:customStyle="1" w:styleId="WW8Num46">
    <w:name w:val="WW8Num46"/>
    <w:basedOn w:val="Bezlisty"/>
    <w:rsid w:val="006B3982"/>
    <w:pPr>
      <w:numPr>
        <w:numId w:val="48"/>
      </w:numPr>
    </w:pPr>
  </w:style>
  <w:style w:type="numbering" w:customStyle="1" w:styleId="WW8Num47">
    <w:name w:val="WW8Num47"/>
    <w:basedOn w:val="Bezlisty"/>
    <w:rsid w:val="006B3982"/>
    <w:pPr>
      <w:numPr>
        <w:numId w:val="49"/>
      </w:numPr>
    </w:pPr>
  </w:style>
  <w:style w:type="numbering" w:customStyle="1" w:styleId="WW8Num48">
    <w:name w:val="WW8Num48"/>
    <w:basedOn w:val="Bezlisty"/>
    <w:rsid w:val="006B3982"/>
    <w:pPr>
      <w:numPr>
        <w:numId w:val="50"/>
      </w:numPr>
    </w:pPr>
  </w:style>
  <w:style w:type="numbering" w:customStyle="1" w:styleId="WW8Num49">
    <w:name w:val="WW8Num49"/>
    <w:basedOn w:val="Bezlisty"/>
    <w:rsid w:val="006B3982"/>
    <w:pPr>
      <w:numPr>
        <w:numId w:val="51"/>
      </w:numPr>
    </w:pPr>
  </w:style>
  <w:style w:type="numbering" w:customStyle="1" w:styleId="WW8Num50">
    <w:name w:val="WW8Num50"/>
    <w:basedOn w:val="Bezlisty"/>
    <w:rsid w:val="006B3982"/>
    <w:pPr>
      <w:numPr>
        <w:numId w:val="52"/>
      </w:numPr>
    </w:pPr>
  </w:style>
  <w:style w:type="numbering" w:customStyle="1" w:styleId="WW8Num51">
    <w:name w:val="WW8Num51"/>
    <w:basedOn w:val="Bezlisty"/>
    <w:rsid w:val="006B3982"/>
    <w:pPr>
      <w:numPr>
        <w:numId w:val="53"/>
      </w:numPr>
    </w:pPr>
  </w:style>
  <w:style w:type="numbering" w:customStyle="1" w:styleId="WW8Num52">
    <w:name w:val="WW8Num52"/>
    <w:basedOn w:val="Bezlisty"/>
    <w:rsid w:val="006B3982"/>
    <w:pPr>
      <w:numPr>
        <w:numId w:val="54"/>
      </w:numPr>
    </w:pPr>
  </w:style>
  <w:style w:type="numbering" w:customStyle="1" w:styleId="WW8Num53">
    <w:name w:val="WW8Num53"/>
    <w:basedOn w:val="Bezlisty"/>
    <w:rsid w:val="006B3982"/>
    <w:pPr>
      <w:numPr>
        <w:numId w:val="55"/>
      </w:numPr>
    </w:pPr>
  </w:style>
  <w:style w:type="numbering" w:customStyle="1" w:styleId="WW8Num54">
    <w:name w:val="WW8Num54"/>
    <w:basedOn w:val="Bezlisty"/>
    <w:rsid w:val="006B3982"/>
    <w:pPr>
      <w:numPr>
        <w:numId w:val="56"/>
      </w:numPr>
    </w:pPr>
  </w:style>
  <w:style w:type="numbering" w:customStyle="1" w:styleId="WW8Num55">
    <w:name w:val="WW8Num55"/>
    <w:basedOn w:val="Bezlisty"/>
    <w:rsid w:val="006B3982"/>
    <w:pPr>
      <w:numPr>
        <w:numId w:val="57"/>
      </w:numPr>
    </w:pPr>
  </w:style>
  <w:style w:type="numbering" w:customStyle="1" w:styleId="WW8Num56">
    <w:name w:val="WW8Num56"/>
    <w:basedOn w:val="Bezlisty"/>
    <w:rsid w:val="006B3982"/>
    <w:pPr>
      <w:numPr>
        <w:numId w:val="58"/>
      </w:numPr>
    </w:pPr>
  </w:style>
  <w:style w:type="numbering" w:customStyle="1" w:styleId="WW8Num57">
    <w:name w:val="WW8Num57"/>
    <w:basedOn w:val="Bezlisty"/>
    <w:rsid w:val="006B3982"/>
    <w:pPr>
      <w:numPr>
        <w:numId w:val="59"/>
      </w:numPr>
    </w:pPr>
  </w:style>
  <w:style w:type="numbering" w:customStyle="1" w:styleId="WW8Num58">
    <w:name w:val="WW8Num58"/>
    <w:basedOn w:val="Bezlisty"/>
    <w:rsid w:val="006B3982"/>
    <w:pPr>
      <w:numPr>
        <w:numId w:val="60"/>
      </w:numPr>
    </w:pPr>
  </w:style>
  <w:style w:type="numbering" w:customStyle="1" w:styleId="WW8Num59">
    <w:name w:val="WW8Num59"/>
    <w:basedOn w:val="Bezlisty"/>
    <w:rsid w:val="006B3982"/>
    <w:pPr>
      <w:numPr>
        <w:numId w:val="61"/>
      </w:numPr>
    </w:pPr>
  </w:style>
  <w:style w:type="numbering" w:customStyle="1" w:styleId="WW8Num60">
    <w:name w:val="WW8Num60"/>
    <w:basedOn w:val="Bezlisty"/>
    <w:rsid w:val="006B3982"/>
    <w:pPr>
      <w:numPr>
        <w:numId w:val="62"/>
      </w:numPr>
    </w:pPr>
  </w:style>
  <w:style w:type="numbering" w:customStyle="1" w:styleId="WW8Num61">
    <w:name w:val="WW8Num61"/>
    <w:basedOn w:val="Bezlisty"/>
    <w:rsid w:val="006B3982"/>
    <w:pPr>
      <w:numPr>
        <w:numId w:val="63"/>
      </w:numPr>
    </w:pPr>
  </w:style>
  <w:style w:type="numbering" w:customStyle="1" w:styleId="WW8Num62">
    <w:name w:val="WW8Num62"/>
    <w:basedOn w:val="Bezlisty"/>
    <w:rsid w:val="006B3982"/>
    <w:pPr>
      <w:numPr>
        <w:numId w:val="145"/>
      </w:numPr>
    </w:pPr>
  </w:style>
  <w:style w:type="numbering" w:customStyle="1" w:styleId="WW8Num63">
    <w:name w:val="WW8Num63"/>
    <w:basedOn w:val="Bezlisty"/>
    <w:rsid w:val="006B3982"/>
    <w:pPr>
      <w:numPr>
        <w:numId w:val="65"/>
      </w:numPr>
    </w:pPr>
  </w:style>
  <w:style w:type="numbering" w:customStyle="1" w:styleId="WW8Num64">
    <w:name w:val="WW8Num64"/>
    <w:basedOn w:val="Bezlisty"/>
    <w:rsid w:val="006B3982"/>
    <w:pPr>
      <w:numPr>
        <w:numId w:val="66"/>
      </w:numPr>
    </w:pPr>
  </w:style>
  <w:style w:type="numbering" w:customStyle="1" w:styleId="WW8Num65">
    <w:name w:val="WW8Num65"/>
    <w:basedOn w:val="Bezlisty"/>
    <w:rsid w:val="006B3982"/>
    <w:pPr>
      <w:numPr>
        <w:numId w:val="67"/>
      </w:numPr>
    </w:pPr>
  </w:style>
  <w:style w:type="numbering" w:customStyle="1" w:styleId="WW8Num66">
    <w:name w:val="WW8Num66"/>
    <w:basedOn w:val="Bezlisty"/>
    <w:rsid w:val="006B3982"/>
    <w:pPr>
      <w:numPr>
        <w:numId w:val="68"/>
      </w:numPr>
    </w:pPr>
  </w:style>
  <w:style w:type="numbering" w:customStyle="1" w:styleId="WW8Num67">
    <w:name w:val="WW8Num67"/>
    <w:basedOn w:val="Bezlisty"/>
    <w:rsid w:val="006B3982"/>
    <w:pPr>
      <w:numPr>
        <w:numId w:val="69"/>
      </w:numPr>
    </w:pPr>
  </w:style>
  <w:style w:type="numbering" w:customStyle="1" w:styleId="WW8Num68">
    <w:name w:val="WW8Num68"/>
    <w:basedOn w:val="Bezlisty"/>
    <w:rsid w:val="006B3982"/>
    <w:pPr>
      <w:numPr>
        <w:numId w:val="70"/>
      </w:numPr>
    </w:pPr>
  </w:style>
  <w:style w:type="numbering" w:customStyle="1" w:styleId="WW8Num69">
    <w:name w:val="WW8Num69"/>
    <w:basedOn w:val="Bezlisty"/>
    <w:rsid w:val="006B3982"/>
    <w:pPr>
      <w:numPr>
        <w:numId w:val="71"/>
      </w:numPr>
    </w:pPr>
  </w:style>
  <w:style w:type="numbering" w:customStyle="1" w:styleId="WW8Num70">
    <w:name w:val="WW8Num70"/>
    <w:basedOn w:val="Bezlisty"/>
    <w:rsid w:val="006B3982"/>
    <w:pPr>
      <w:numPr>
        <w:numId w:val="72"/>
      </w:numPr>
    </w:pPr>
  </w:style>
  <w:style w:type="numbering" w:customStyle="1" w:styleId="WW8Num71">
    <w:name w:val="WW8Num71"/>
    <w:basedOn w:val="Bezlisty"/>
    <w:rsid w:val="006B3982"/>
    <w:pPr>
      <w:numPr>
        <w:numId w:val="142"/>
      </w:numPr>
    </w:pPr>
  </w:style>
  <w:style w:type="numbering" w:customStyle="1" w:styleId="WW8Num72">
    <w:name w:val="WW8Num72"/>
    <w:basedOn w:val="Bezlisty"/>
    <w:rsid w:val="006B3982"/>
    <w:pPr>
      <w:numPr>
        <w:numId w:val="73"/>
      </w:numPr>
    </w:pPr>
  </w:style>
  <w:style w:type="numbering" w:customStyle="1" w:styleId="WW8Num73">
    <w:name w:val="WW8Num73"/>
    <w:basedOn w:val="Bezlisty"/>
    <w:rsid w:val="006B3982"/>
    <w:pPr>
      <w:numPr>
        <w:numId w:val="74"/>
      </w:numPr>
    </w:pPr>
  </w:style>
  <w:style w:type="numbering" w:customStyle="1" w:styleId="WW8Num74">
    <w:name w:val="WW8Num74"/>
    <w:basedOn w:val="Bezlisty"/>
    <w:rsid w:val="006B3982"/>
    <w:pPr>
      <w:numPr>
        <w:numId w:val="75"/>
      </w:numPr>
    </w:pPr>
  </w:style>
  <w:style w:type="numbering" w:customStyle="1" w:styleId="WW8Num75">
    <w:name w:val="WW8Num75"/>
    <w:basedOn w:val="Bezlisty"/>
    <w:rsid w:val="006B3982"/>
    <w:pPr>
      <w:numPr>
        <w:numId w:val="76"/>
      </w:numPr>
    </w:pPr>
  </w:style>
  <w:style w:type="numbering" w:customStyle="1" w:styleId="WW8Num76">
    <w:name w:val="WW8Num76"/>
    <w:basedOn w:val="Bezlisty"/>
    <w:rsid w:val="006B3982"/>
    <w:pPr>
      <w:numPr>
        <w:numId w:val="77"/>
      </w:numPr>
    </w:pPr>
  </w:style>
  <w:style w:type="numbering" w:customStyle="1" w:styleId="WW8Num77">
    <w:name w:val="WW8Num77"/>
    <w:basedOn w:val="Bezlisty"/>
    <w:rsid w:val="006B3982"/>
    <w:pPr>
      <w:numPr>
        <w:numId w:val="78"/>
      </w:numPr>
    </w:pPr>
  </w:style>
  <w:style w:type="numbering" w:customStyle="1" w:styleId="WW8Num78">
    <w:name w:val="WW8Num78"/>
    <w:basedOn w:val="Bezlisty"/>
    <w:rsid w:val="006B3982"/>
    <w:pPr>
      <w:numPr>
        <w:numId w:val="79"/>
      </w:numPr>
    </w:pPr>
  </w:style>
  <w:style w:type="numbering" w:customStyle="1" w:styleId="WW8Num79">
    <w:name w:val="WW8Num79"/>
    <w:basedOn w:val="Bezlisty"/>
    <w:rsid w:val="006B3982"/>
    <w:pPr>
      <w:numPr>
        <w:numId w:val="80"/>
      </w:numPr>
    </w:pPr>
  </w:style>
  <w:style w:type="numbering" w:customStyle="1" w:styleId="WW8Num80">
    <w:name w:val="WW8Num80"/>
    <w:basedOn w:val="Bezlisty"/>
    <w:rsid w:val="006B3982"/>
    <w:pPr>
      <w:numPr>
        <w:numId w:val="81"/>
      </w:numPr>
    </w:pPr>
  </w:style>
  <w:style w:type="numbering" w:customStyle="1" w:styleId="WW8Num81">
    <w:name w:val="WW8Num81"/>
    <w:basedOn w:val="Bezlisty"/>
    <w:rsid w:val="006B3982"/>
    <w:pPr>
      <w:numPr>
        <w:numId w:val="82"/>
      </w:numPr>
    </w:pPr>
  </w:style>
  <w:style w:type="numbering" w:customStyle="1" w:styleId="WW8Num82">
    <w:name w:val="WW8Num82"/>
    <w:basedOn w:val="Bezlisty"/>
    <w:rsid w:val="006B3982"/>
    <w:pPr>
      <w:numPr>
        <w:numId w:val="83"/>
      </w:numPr>
    </w:pPr>
  </w:style>
  <w:style w:type="numbering" w:customStyle="1" w:styleId="WW8Num83">
    <w:name w:val="WW8Num83"/>
    <w:basedOn w:val="Bezlisty"/>
    <w:rsid w:val="006B3982"/>
    <w:pPr>
      <w:numPr>
        <w:numId w:val="84"/>
      </w:numPr>
    </w:pPr>
  </w:style>
  <w:style w:type="numbering" w:customStyle="1" w:styleId="WW8Num84">
    <w:name w:val="WW8Num84"/>
    <w:basedOn w:val="Bezlisty"/>
    <w:rsid w:val="006B3982"/>
    <w:pPr>
      <w:numPr>
        <w:numId w:val="85"/>
      </w:numPr>
    </w:pPr>
  </w:style>
  <w:style w:type="numbering" w:customStyle="1" w:styleId="WW8Num85">
    <w:name w:val="WW8Num85"/>
    <w:basedOn w:val="Bezlisty"/>
    <w:rsid w:val="006B3982"/>
    <w:pPr>
      <w:numPr>
        <w:numId w:val="86"/>
      </w:numPr>
    </w:pPr>
  </w:style>
  <w:style w:type="numbering" w:customStyle="1" w:styleId="WW8Num86">
    <w:name w:val="WW8Num86"/>
    <w:basedOn w:val="Bezlisty"/>
    <w:rsid w:val="006B3982"/>
    <w:pPr>
      <w:numPr>
        <w:numId w:val="87"/>
      </w:numPr>
    </w:pPr>
  </w:style>
  <w:style w:type="numbering" w:customStyle="1" w:styleId="WW8Num87">
    <w:name w:val="WW8Num87"/>
    <w:basedOn w:val="Bezlisty"/>
    <w:rsid w:val="006B3982"/>
    <w:pPr>
      <w:numPr>
        <w:numId w:val="141"/>
      </w:numPr>
    </w:pPr>
  </w:style>
  <w:style w:type="numbering" w:customStyle="1" w:styleId="WW8Num88">
    <w:name w:val="WW8Num88"/>
    <w:basedOn w:val="Bezlisty"/>
    <w:rsid w:val="006B3982"/>
    <w:pPr>
      <w:numPr>
        <w:numId w:val="88"/>
      </w:numPr>
    </w:pPr>
  </w:style>
  <w:style w:type="numbering" w:customStyle="1" w:styleId="WW8Num89">
    <w:name w:val="WW8Num89"/>
    <w:basedOn w:val="Bezlisty"/>
    <w:rsid w:val="006B3982"/>
    <w:pPr>
      <w:numPr>
        <w:numId w:val="89"/>
      </w:numPr>
    </w:pPr>
  </w:style>
  <w:style w:type="numbering" w:customStyle="1" w:styleId="WW8Num90">
    <w:name w:val="WW8Num90"/>
    <w:basedOn w:val="Bezlisty"/>
    <w:rsid w:val="006B3982"/>
    <w:pPr>
      <w:numPr>
        <w:numId w:val="90"/>
      </w:numPr>
    </w:pPr>
  </w:style>
  <w:style w:type="numbering" w:customStyle="1" w:styleId="WW8Num91">
    <w:name w:val="WW8Num91"/>
    <w:basedOn w:val="Bezlisty"/>
    <w:rsid w:val="006B3982"/>
    <w:pPr>
      <w:numPr>
        <w:numId w:val="91"/>
      </w:numPr>
    </w:pPr>
  </w:style>
  <w:style w:type="numbering" w:customStyle="1" w:styleId="WW8Num92">
    <w:name w:val="WW8Num92"/>
    <w:basedOn w:val="Bezlisty"/>
    <w:rsid w:val="006B3982"/>
    <w:pPr>
      <w:numPr>
        <w:numId w:val="92"/>
      </w:numPr>
    </w:pPr>
  </w:style>
  <w:style w:type="numbering" w:customStyle="1" w:styleId="WW8Num93">
    <w:name w:val="WW8Num93"/>
    <w:basedOn w:val="Bezlisty"/>
    <w:rsid w:val="006B3982"/>
    <w:pPr>
      <w:numPr>
        <w:numId w:val="93"/>
      </w:numPr>
    </w:pPr>
  </w:style>
  <w:style w:type="numbering" w:customStyle="1" w:styleId="WW8Num94">
    <w:name w:val="WW8Num94"/>
    <w:basedOn w:val="Bezlisty"/>
    <w:rsid w:val="006B3982"/>
    <w:pPr>
      <w:numPr>
        <w:numId w:val="94"/>
      </w:numPr>
    </w:pPr>
  </w:style>
  <w:style w:type="numbering" w:customStyle="1" w:styleId="WW8Num95">
    <w:name w:val="WW8Num95"/>
    <w:basedOn w:val="Bezlisty"/>
    <w:rsid w:val="006B3982"/>
    <w:pPr>
      <w:numPr>
        <w:numId w:val="95"/>
      </w:numPr>
    </w:pPr>
  </w:style>
  <w:style w:type="numbering" w:customStyle="1" w:styleId="WW8Num96">
    <w:name w:val="WW8Num96"/>
    <w:basedOn w:val="Bezlisty"/>
    <w:rsid w:val="006B3982"/>
    <w:pPr>
      <w:numPr>
        <w:numId w:val="96"/>
      </w:numPr>
    </w:pPr>
  </w:style>
  <w:style w:type="numbering" w:customStyle="1" w:styleId="WW8Num97">
    <w:name w:val="WW8Num97"/>
    <w:basedOn w:val="Bezlisty"/>
    <w:rsid w:val="006B3982"/>
    <w:pPr>
      <w:numPr>
        <w:numId w:val="97"/>
      </w:numPr>
    </w:pPr>
  </w:style>
  <w:style w:type="numbering" w:customStyle="1" w:styleId="WW8Num98">
    <w:name w:val="WW8Num98"/>
    <w:basedOn w:val="Bezlisty"/>
    <w:rsid w:val="006B3982"/>
    <w:pPr>
      <w:numPr>
        <w:numId w:val="98"/>
      </w:numPr>
    </w:pPr>
  </w:style>
  <w:style w:type="numbering" w:customStyle="1" w:styleId="WWNum1">
    <w:name w:val="WWNum1"/>
    <w:basedOn w:val="Bezlisty"/>
    <w:rsid w:val="006B3982"/>
    <w:pPr>
      <w:numPr>
        <w:numId w:val="99"/>
      </w:numPr>
    </w:pPr>
  </w:style>
  <w:style w:type="numbering" w:customStyle="1" w:styleId="WW8Num110">
    <w:name w:val="WW8Num110"/>
    <w:basedOn w:val="Bezlisty"/>
    <w:rsid w:val="00B27CCC"/>
    <w:pPr>
      <w:numPr>
        <w:numId w:val="143"/>
      </w:numPr>
    </w:pPr>
  </w:style>
  <w:style w:type="paragraph" w:customStyle="1" w:styleId="Tekstdymka2">
    <w:name w:val="Tekst dymka2"/>
    <w:basedOn w:val="Normalny"/>
    <w:rsid w:val="004742DD"/>
    <w:pPr>
      <w:suppressAutoHyphens/>
      <w:spacing w:after="0" w:line="240" w:lineRule="auto"/>
    </w:pPr>
    <w:rPr>
      <w:rFonts w:ascii="Tahoma" w:eastAsia="Times New Roman" w:hAnsi="Tahoma" w:cs="Tahoma"/>
      <w:sz w:val="16"/>
      <w:szCs w:val="16"/>
      <w:lang w:eastAsia="zh-CN"/>
    </w:rPr>
  </w:style>
  <w:style w:type="character" w:styleId="Uwydatnienie">
    <w:name w:val="Emphasis"/>
    <w:qFormat/>
    <w:rsid w:val="004742DD"/>
    <w:rPr>
      <w:i/>
      <w:iCs/>
    </w:rPr>
  </w:style>
  <w:style w:type="character" w:styleId="Hipercze">
    <w:name w:val="Hyperlink"/>
    <w:basedOn w:val="Domylnaczcionkaakapitu"/>
    <w:uiPriority w:val="99"/>
    <w:unhideWhenUsed/>
    <w:rsid w:val="00B514FE"/>
    <w:rPr>
      <w:color w:val="0000FF" w:themeColor="hyperlink"/>
      <w:u w:val="single"/>
    </w:rPr>
  </w:style>
  <w:style w:type="paragraph" w:styleId="Tekstprzypisudolnego">
    <w:name w:val="footnote text"/>
    <w:basedOn w:val="Normalny"/>
    <w:link w:val="TekstprzypisudolnegoZnak1"/>
    <w:uiPriority w:val="99"/>
    <w:semiHidden/>
    <w:unhideWhenUsed/>
    <w:rsid w:val="00894E26"/>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894E2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1C8"/>
  </w:style>
  <w:style w:type="paragraph" w:styleId="Nagwek1">
    <w:name w:val="heading 1"/>
    <w:basedOn w:val="Standard"/>
    <w:next w:val="Standard"/>
    <w:link w:val="Nagwek1Znak"/>
    <w:qFormat/>
    <w:rsid w:val="006B3982"/>
    <w:pPr>
      <w:keepNext/>
      <w:jc w:val="center"/>
      <w:outlineLvl w:val="0"/>
    </w:pPr>
    <w:rPr>
      <w:b/>
    </w:rPr>
  </w:style>
  <w:style w:type="paragraph" w:styleId="Nagwek2">
    <w:name w:val="heading 2"/>
    <w:basedOn w:val="Standard"/>
    <w:next w:val="Standard"/>
    <w:link w:val="Nagwek2Znak"/>
    <w:rsid w:val="006B3982"/>
    <w:pPr>
      <w:keepNext/>
      <w:jc w:val="right"/>
      <w:outlineLvl w:val="1"/>
    </w:pPr>
    <w:rPr>
      <w:b/>
    </w:rPr>
  </w:style>
  <w:style w:type="paragraph" w:styleId="Nagwek3">
    <w:name w:val="heading 3"/>
    <w:basedOn w:val="Standard"/>
    <w:next w:val="Standard"/>
    <w:link w:val="Nagwek3Znak"/>
    <w:qFormat/>
    <w:rsid w:val="006B3982"/>
    <w:pPr>
      <w:keepNext/>
      <w:jc w:val="right"/>
      <w:outlineLvl w:val="2"/>
    </w:pPr>
    <w:rPr>
      <w:b/>
      <w:sz w:val="28"/>
    </w:rPr>
  </w:style>
  <w:style w:type="paragraph" w:styleId="Nagwek4">
    <w:name w:val="heading 4"/>
    <w:basedOn w:val="Standard"/>
    <w:next w:val="Standard"/>
    <w:link w:val="Nagwek4Znak"/>
    <w:rsid w:val="006B3982"/>
    <w:pPr>
      <w:keepNext/>
      <w:ind w:right="-35"/>
      <w:jc w:val="center"/>
      <w:outlineLvl w:val="3"/>
    </w:pPr>
    <w:rPr>
      <w:b/>
      <w:sz w:val="28"/>
    </w:rPr>
  </w:style>
  <w:style w:type="paragraph" w:styleId="Nagwek8">
    <w:name w:val="heading 8"/>
    <w:basedOn w:val="Standard"/>
    <w:next w:val="Standard"/>
    <w:link w:val="Nagwek8Znak"/>
    <w:rsid w:val="006B3982"/>
    <w:pPr>
      <w:widowControl/>
      <w:tabs>
        <w:tab w:val="left" w:pos="1440"/>
      </w:tabs>
      <w:spacing w:before="240" w:after="60" w:line="240" w:lineRule="auto"/>
      <w:ind w:left="1440" w:hanging="1440"/>
      <w:textAlignment w:val="auto"/>
      <w:outlineLvl w:val="7"/>
    </w:pPr>
    <w:rPr>
      <w:rFonts w:eastAsia="Times New Roman" w:cs="Times New Roman"/>
      <w:i/>
      <w:iCs/>
      <w:lang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3982"/>
    <w:rPr>
      <w:rFonts w:ascii="Times New Roman" w:eastAsia="Andale Sans UI" w:hAnsi="Times New Roman" w:cs="Tahoma"/>
      <w:b/>
      <w:kern w:val="3"/>
      <w:sz w:val="24"/>
      <w:szCs w:val="24"/>
      <w:lang w:val="de-DE" w:eastAsia="zh-CN" w:bidi="fa-IR"/>
    </w:rPr>
  </w:style>
  <w:style w:type="character" w:customStyle="1" w:styleId="Nagwek2Znak">
    <w:name w:val="Nagłówek 2 Znak"/>
    <w:basedOn w:val="Domylnaczcionkaakapitu"/>
    <w:link w:val="Nagwek2"/>
    <w:rsid w:val="006B3982"/>
    <w:rPr>
      <w:rFonts w:ascii="Times New Roman" w:eastAsia="Andale Sans UI" w:hAnsi="Times New Roman" w:cs="Tahoma"/>
      <w:b/>
      <w:kern w:val="3"/>
      <w:sz w:val="24"/>
      <w:szCs w:val="24"/>
      <w:lang w:val="de-DE" w:eastAsia="zh-CN" w:bidi="fa-IR"/>
    </w:rPr>
  </w:style>
  <w:style w:type="character" w:customStyle="1" w:styleId="Nagwek3Znak">
    <w:name w:val="Nagłówek 3 Znak"/>
    <w:basedOn w:val="Domylnaczcionkaakapitu"/>
    <w:link w:val="Nagwek3"/>
    <w:rsid w:val="006B3982"/>
    <w:rPr>
      <w:rFonts w:ascii="Times New Roman" w:eastAsia="Andale Sans UI" w:hAnsi="Times New Roman" w:cs="Tahoma"/>
      <w:b/>
      <w:kern w:val="3"/>
      <w:sz w:val="28"/>
      <w:szCs w:val="24"/>
      <w:lang w:val="de-DE" w:eastAsia="zh-CN" w:bidi="fa-IR"/>
    </w:rPr>
  </w:style>
  <w:style w:type="character" w:customStyle="1" w:styleId="Nagwek4Znak">
    <w:name w:val="Nagłówek 4 Znak"/>
    <w:basedOn w:val="Domylnaczcionkaakapitu"/>
    <w:link w:val="Nagwek4"/>
    <w:rsid w:val="006B3982"/>
    <w:rPr>
      <w:rFonts w:ascii="Times New Roman" w:eastAsia="Andale Sans UI" w:hAnsi="Times New Roman" w:cs="Tahoma"/>
      <w:b/>
      <w:kern w:val="3"/>
      <w:sz w:val="28"/>
      <w:szCs w:val="24"/>
      <w:lang w:val="de-DE" w:eastAsia="zh-CN" w:bidi="fa-IR"/>
    </w:rPr>
  </w:style>
  <w:style w:type="character" w:customStyle="1" w:styleId="Nagwek8Znak">
    <w:name w:val="Nagłówek 8 Znak"/>
    <w:basedOn w:val="Domylnaczcionkaakapitu"/>
    <w:link w:val="Nagwek8"/>
    <w:rsid w:val="006B3982"/>
    <w:rPr>
      <w:rFonts w:ascii="Times New Roman" w:eastAsia="Times New Roman" w:hAnsi="Times New Roman" w:cs="Times New Roman"/>
      <w:i/>
      <w:iCs/>
      <w:kern w:val="3"/>
      <w:sz w:val="24"/>
      <w:szCs w:val="24"/>
      <w:lang w:val="de-DE" w:eastAsia="zh-CN"/>
    </w:rPr>
  </w:style>
  <w:style w:type="numbering" w:customStyle="1" w:styleId="Bezlisty1">
    <w:name w:val="Bez listy1"/>
    <w:next w:val="Bezlisty"/>
    <w:uiPriority w:val="99"/>
    <w:semiHidden/>
    <w:unhideWhenUsed/>
    <w:rsid w:val="006B3982"/>
  </w:style>
  <w:style w:type="paragraph" w:customStyle="1" w:styleId="Standard">
    <w:name w:val="Standard"/>
    <w:uiPriority w:val="99"/>
    <w:qFormat/>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customStyle="1" w:styleId="Heading">
    <w:name w:val="Heading"/>
    <w:basedOn w:val="Standard"/>
    <w:next w:val="Textbody"/>
    <w:rsid w:val="006B3982"/>
    <w:pPr>
      <w:widowControl/>
      <w:suppressAutoHyphens w:val="0"/>
      <w:spacing w:line="240" w:lineRule="auto"/>
      <w:jc w:val="center"/>
      <w:textAlignment w:val="auto"/>
    </w:pPr>
    <w:rPr>
      <w:rFonts w:eastAsia="Times New Roman" w:cs="Times New Roman"/>
      <w:b/>
      <w:szCs w:val="20"/>
      <w:lang w:val="pl-PL" w:bidi="ar-SA"/>
    </w:rPr>
  </w:style>
  <w:style w:type="paragraph" w:customStyle="1" w:styleId="Textbody">
    <w:name w:val="Text body"/>
    <w:basedOn w:val="Standard"/>
    <w:rsid w:val="006B3982"/>
    <w:pPr>
      <w:spacing w:after="120"/>
    </w:pPr>
  </w:style>
  <w:style w:type="paragraph" w:styleId="Lista">
    <w:name w:val="List"/>
    <w:basedOn w:val="Textbody"/>
    <w:rsid w:val="006B3982"/>
  </w:style>
  <w:style w:type="paragraph" w:styleId="Legenda">
    <w:name w:val="caption"/>
    <w:basedOn w:val="Standard"/>
    <w:rsid w:val="006B3982"/>
    <w:pPr>
      <w:widowControl/>
      <w:spacing w:before="120" w:after="120" w:line="240" w:lineRule="auto"/>
      <w:textAlignment w:val="auto"/>
    </w:pPr>
    <w:rPr>
      <w:rFonts w:eastAsia="Mangal"/>
      <w:i/>
      <w:color w:val="000000"/>
      <w:lang w:val="pl-PL" w:eastAsia="ar-SA"/>
    </w:rPr>
  </w:style>
  <w:style w:type="paragraph" w:customStyle="1" w:styleId="Index">
    <w:name w:val="Index"/>
    <w:basedOn w:val="Standard"/>
    <w:rsid w:val="006B3982"/>
    <w:pPr>
      <w:suppressLineNumbers/>
    </w:pPr>
  </w:style>
  <w:style w:type="paragraph" w:customStyle="1" w:styleId="Normalny1">
    <w:name w:val="Normalny1"/>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styleId="Nagwek">
    <w:name w:val="header"/>
    <w:basedOn w:val="Normalny"/>
    <w:link w:val="Nagwek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rsid w:val="006B3982"/>
    <w:rPr>
      <w:rFonts w:ascii="Liberation Serif" w:eastAsia="SimSun" w:hAnsi="Liberation Serif" w:cs="Mangal"/>
      <w:kern w:val="3"/>
      <w:sz w:val="24"/>
      <w:szCs w:val="21"/>
      <w:lang w:eastAsia="zh-CN" w:bidi="hi-IN"/>
    </w:rPr>
  </w:style>
  <w:style w:type="paragraph" w:customStyle="1" w:styleId="Nagwek20">
    <w:name w:val="Nagłówek2"/>
    <w:basedOn w:val="Standard"/>
    <w:next w:val="Textbody"/>
    <w:rsid w:val="006B3982"/>
    <w:pPr>
      <w:keepNext/>
      <w:spacing w:before="240" w:after="120"/>
    </w:pPr>
    <w:rPr>
      <w:rFonts w:ascii="Arial" w:eastAsia="MS PGothic" w:hAnsi="Arial"/>
      <w:sz w:val="28"/>
      <w:szCs w:val="28"/>
    </w:rPr>
  </w:style>
  <w:style w:type="paragraph" w:customStyle="1" w:styleId="Podpis1">
    <w:name w:val="Podpis1"/>
    <w:basedOn w:val="Standard"/>
    <w:rsid w:val="006B3982"/>
    <w:pPr>
      <w:suppressLineNumbers/>
      <w:spacing w:before="120" w:after="120"/>
    </w:pPr>
    <w:rPr>
      <w:i/>
      <w:iCs/>
    </w:rPr>
  </w:style>
  <w:style w:type="paragraph" w:customStyle="1" w:styleId="Tekstpodstawowywcity31">
    <w:name w:val="Tekst podstawowy wcięty 31"/>
    <w:basedOn w:val="Standard"/>
    <w:rsid w:val="006B3982"/>
    <w:pPr>
      <w:ind w:left="284" w:hanging="284"/>
    </w:pPr>
  </w:style>
  <w:style w:type="paragraph" w:styleId="Stopka">
    <w:name w:val="footer"/>
    <w:basedOn w:val="Normalny"/>
    <w:link w:val="Stopka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rsid w:val="006B3982"/>
    <w:rPr>
      <w:rFonts w:ascii="Liberation Serif" w:eastAsia="SimSun" w:hAnsi="Liberation Serif" w:cs="Mangal"/>
      <w:kern w:val="3"/>
      <w:sz w:val="24"/>
      <w:szCs w:val="21"/>
      <w:lang w:eastAsia="zh-CN" w:bidi="hi-IN"/>
    </w:rPr>
  </w:style>
  <w:style w:type="paragraph" w:customStyle="1" w:styleId="TableContents">
    <w:name w:val="Table Contents"/>
    <w:basedOn w:val="Normalny1"/>
    <w:rsid w:val="006B3982"/>
    <w:pPr>
      <w:suppressLineNumbers/>
      <w:textAlignment w:val="auto"/>
    </w:pPr>
    <w:rPr>
      <w:rFonts w:eastAsia="SimSun, 宋体" w:cs="Mangal"/>
      <w:lang w:val="pl-PL" w:bidi="hi-IN"/>
    </w:rPr>
  </w:style>
  <w:style w:type="paragraph" w:customStyle="1" w:styleId="TableHeading">
    <w:name w:val="Table Heading"/>
    <w:basedOn w:val="TableContents"/>
    <w:rsid w:val="006B3982"/>
    <w:pPr>
      <w:jc w:val="center"/>
    </w:pPr>
    <w:rPr>
      <w:b/>
      <w:bCs/>
    </w:rPr>
  </w:style>
  <w:style w:type="paragraph" w:styleId="Akapitzlist">
    <w:name w:val="List Paragraph"/>
    <w:basedOn w:val="Standard"/>
    <w:qFormat/>
    <w:rsid w:val="006B3982"/>
    <w:pPr>
      <w:widowControl/>
      <w:suppressAutoHyphens w:val="0"/>
      <w:spacing w:after="200" w:line="276" w:lineRule="auto"/>
      <w:ind w:left="720"/>
      <w:textAlignment w:val="auto"/>
    </w:pPr>
    <w:rPr>
      <w:rFonts w:ascii="Calibri" w:eastAsia="Times New Roman" w:hAnsi="Calibri" w:cs="Times New Roman"/>
      <w:sz w:val="22"/>
      <w:szCs w:val="22"/>
      <w:lang w:val="pl-PL" w:bidi="ar-SA"/>
    </w:rPr>
  </w:style>
  <w:style w:type="paragraph" w:customStyle="1" w:styleId="Standarduser">
    <w:name w:val="Standard (user)"/>
    <w:rsid w:val="006B3982"/>
    <w:pPr>
      <w:widowControl w:val="0"/>
      <w:suppressAutoHyphens/>
      <w:autoSpaceDN w:val="0"/>
      <w:spacing w:after="0" w:line="100" w:lineRule="atLeast"/>
      <w:textAlignment w:val="baseline"/>
    </w:pPr>
    <w:rPr>
      <w:rFonts w:ascii="Times New Roman" w:eastAsia="Lucida Sans Unicode" w:hAnsi="Times New Roman" w:cs="Tahoma"/>
      <w:color w:val="000000"/>
      <w:kern w:val="3"/>
      <w:sz w:val="24"/>
      <w:szCs w:val="24"/>
      <w:lang w:eastAsia="zh-CN"/>
    </w:rPr>
  </w:style>
  <w:style w:type="paragraph" w:styleId="NormalnyWeb">
    <w:name w:val="Normal (Web)"/>
    <w:basedOn w:val="Standard"/>
    <w:rsid w:val="006B3982"/>
    <w:pPr>
      <w:spacing w:before="280" w:after="280"/>
    </w:pPr>
  </w:style>
  <w:style w:type="paragraph" w:customStyle="1" w:styleId="Nagwek10">
    <w:name w:val="Nagłówek1"/>
    <w:basedOn w:val="Normalny1"/>
    <w:next w:val="Tekstpodstawowy1"/>
    <w:rsid w:val="006B3982"/>
    <w:pPr>
      <w:keepNext/>
      <w:spacing w:before="240" w:after="120"/>
      <w:textAlignment w:val="auto"/>
    </w:pPr>
    <w:rPr>
      <w:rFonts w:ascii="Arial" w:eastAsia="Microsoft YaHei" w:hAnsi="Arial" w:cs="Mangal"/>
      <w:sz w:val="28"/>
      <w:szCs w:val="28"/>
      <w:lang w:val="pl-PL" w:bidi="hi-IN"/>
    </w:rPr>
  </w:style>
  <w:style w:type="paragraph" w:customStyle="1" w:styleId="Tekstpodstawowy1">
    <w:name w:val="Tekst podstawowy1"/>
    <w:basedOn w:val="Normalny1"/>
    <w:rsid w:val="006B3982"/>
    <w:pPr>
      <w:spacing w:after="120"/>
    </w:pPr>
  </w:style>
  <w:style w:type="paragraph" w:customStyle="1" w:styleId="Contents1">
    <w:name w:val="Contents 1"/>
    <w:basedOn w:val="Standard"/>
    <w:next w:val="Standard"/>
    <w:rsid w:val="006B3982"/>
    <w:pPr>
      <w:widowControl/>
      <w:spacing w:line="240" w:lineRule="auto"/>
      <w:textAlignment w:val="auto"/>
    </w:pPr>
    <w:rPr>
      <w:rFonts w:eastAsia="Times New Roman" w:cs="Times New Roman"/>
      <w:lang w:val="pl-PL" w:bidi="ar-SA"/>
    </w:rPr>
  </w:style>
  <w:style w:type="paragraph" w:customStyle="1" w:styleId="Tekstkomentarza1">
    <w:name w:val="Tekst komentarza1"/>
    <w:basedOn w:val="Standard"/>
    <w:rsid w:val="006B3982"/>
    <w:pPr>
      <w:widowControl/>
      <w:spacing w:line="240" w:lineRule="auto"/>
      <w:textAlignment w:val="auto"/>
    </w:pPr>
    <w:rPr>
      <w:rFonts w:eastAsia="Times New Roman" w:cs="Times New Roman"/>
      <w:sz w:val="20"/>
      <w:szCs w:val="20"/>
      <w:lang w:val="pl-PL" w:bidi="ar-SA"/>
    </w:rPr>
  </w:style>
  <w:style w:type="paragraph" w:styleId="Tekstpodstawowywcity3">
    <w:name w:val="Body Text Indent 3"/>
    <w:basedOn w:val="Standard"/>
    <w:link w:val="Tekstpodstawowywcity3Znak"/>
    <w:rsid w:val="006B3982"/>
    <w:pPr>
      <w:spacing w:after="120"/>
      <w:ind w:left="283"/>
    </w:pPr>
    <w:rPr>
      <w:sz w:val="16"/>
      <w:szCs w:val="16"/>
    </w:rPr>
  </w:style>
  <w:style w:type="character" w:customStyle="1" w:styleId="Tekstpodstawowywcity3Znak">
    <w:name w:val="Tekst podstawowy wcięty 3 Znak"/>
    <w:basedOn w:val="Domylnaczcionkaakapitu"/>
    <w:link w:val="Tekstpodstawowywcity3"/>
    <w:rsid w:val="006B3982"/>
    <w:rPr>
      <w:rFonts w:ascii="Times New Roman" w:eastAsia="Andale Sans UI" w:hAnsi="Times New Roman" w:cs="Tahoma"/>
      <w:kern w:val="3"/>
      <w:sz w:val="16"/>
      <w:szCs w:val="16"/>
      <w:lang w:val="de-DE" w:eastAsia="zh-CN" w:bidi="fa-IR"/>
    </w:rPr>
  </w:style>
  <w:style w:type="paragraph" w:customStyle="1" w:styleId="Headeruser">
    <w:name w:val="Header (user)"/>
    <w:basedOn w:val="Standard"/>
    <w:rsid w:val="006B3982"/>
    <w:pPr>
      <w:tabs>
        <w:tab w:val="center" w:pos="4536"/>
        <w:tab w:val="right" w:pos="9072"/>
      </w:tabs>
      <w:spacing w:line="240" w:lineRule="auto"/>
    </w:pPr>
    <w:rPr>
      <w:lang w:eastAsia="ja-JP"/>
    </w:rPr>
  </w:style>
  <w:style w:type="paragraph" w:customStyle="1" w:styleId="Textbodyuser">
    <w:name w:val="Text body (user)"/>
    <w:basedOn w:val="Standarduser"/>
    <w:rsid w:val="006B3982"/>
    <w:pPr>
      <w:spacing w:after="120" w:line="240" w:lineRule="auto"/>
    </w:pPr>
    <w:rPr>
      <w:rFonts w:eastAsia="Andale Sans UI"/>
      <w:lang w:val="de-DE" w:eastAsia="ja-JP" w:bidi="fa-IR"/>
    </w:rPr>
  </w:style>
  <w:style w:type="paragraph" w:customStyle="1" w:styleId="Heading1user">
    <w:name w:val="Heading 1 (user)"/>
    <w:basedOn w:val="Standarduser"/>
    <w:next w:val="Standarduser"/>
    <w:rsid w:val="006B3982"/>
    <w:pPr>
      <w:keepNext/>
      <w:spacing w:line="240" w:lineRule="auto"/>
      <w:jc w:val="center"/>
      <w:outlineLvl w:val="0"/>
    </w:pPr>
    <w:rPr>
      <w:rFonts w:eastAsia="Andale Sans UI"/>
      <w:b/>
      <w:lang w:val="de-DE" w:eastAsia="ja-JP" w:bidi="fa-IR"/>
    </w:rPr>
  </w:style>
  <w:style w:type="paragraph" w:customStyle="1" w:styleId="Default">
    <w:name w:val="Default"/>
    <w:rsid w:val="006B3982"/>
    <w:pPr>
      <w:widowControl w:val="0"/>
      <w:suppressAutoHyphens/>
      <w:autoSpaceDE w:val="0"/>
      <w:autoSpaceDN w:val="0"/>
      <w:spacing w:after="0" w:line="240" w:lineRule="auto"/>
      <w:textAlignment w:val="baseline"/>
    </w:pPr>
    <w:rPr>
      <w:rFonts w:ascii="Helvetica" w:eastAsia="Arial" w:hAnsi="Helvetica" w:cs="Helvetica"/>
      <w:color w:val="000000"/>
      <w:kern w:val="3"/>
      <w:sz w:val="24"/>
      <w:szCs w:val="24"/>
      <w:lang w:eastAsia="zh-CN"/>
    </w:rPr>
  </w:style>
  <w:style w:type="paragraph" w:styleId="Tekstdymka">
    <w:name w:val="Balloon Text"/>
    <w:basedOn w:val="Standard"/>
    <w:link w:val="TekstdymkaZnak"/>
    <w:rsid w:val="006B3982"/>
    <w:pPr>
      <w:spacing w:line="240" w:lineRule="auto"/>
    </w:pPr>
    <w:rPr>
      <w:rFonts w:ascii="Tahoma" w:hAnsi="Tahoma"/>
      <w:sz w:val="16"/>
      <w:szCs w:val="16"/>
    </w:rPr>
  </w:style>
  <w:style w:type="character" w:customStyle="1" w:styleId="TekstdymkaZnak">
    <w:name w:val="Tekst dymka Znak"/>
    <w:basedOn w:val="Domylnaczcionkaakapitu"/>
    <w:link w:val="Tekstdymka"/>
    <w:rsid w:val="006B3982"/>
    <w:rPr>
      <w:rFonts w:ascii="Tahoma" w:eastAsia="Andale Sans UI" w:hAnsi="Tahoma" w:cs="Tahoma"/>
      <w:kern w:val="3"/>
      <w:sz w:val="16"/>
      <w:szCs w:val="16"/>
      <w:lang w:val="de-DE" w:eastAsia="zh-CN" w:bidi="fa-IR"/>
    </w:rPr>
  </w:style>
  <w:style w:type="paragraph" w:customStyle="1" w:styleId="Heading3user">
    <w:name w:val="Heading 3 (user)"/>
    <w:basedOn w:val="Standarduser"/>
    <w:next w:val="Standarduser"/>
    <w:rsid w:val="006B3982"/>
    <w:pPr>
      <w:keepNext/>
      <w:spacing w:line="240" w:lineRule="auto"/>
      <w:jc w:val="right"/>
      <w:outlineLvl w:val="2"/>
    </w:pPr>
    <w:rPr>
      <w:rFonts w:eastAsia="Andale Sans UI"/>
      <w:b/>
      <w:sz w:val="28"/>
      <w:lang w:val="de-DE" w:eastAsia="ja-JP" w:bidi="fa-IR"/>
    </w:rPr>
  </w:style>
  <w:style w:type="paragraph" w:customStyle="1" w:styleId="Tabelapozycja">
    <w:name w:val="Tabela pozycja"/>
    <w:basedOn w:val="Standarduser"/>
    <w:rsid w:val="006B3982"/>
    <w:pPr>
      <w:spacing w:line="240" w:lineRule="auto"/>
    </w:pPr>
    <w:rPr>
      <w:rFonts w:ascii="Arial" w:eastAsia="MS Outlook" w:hAnsi="Arial" w:cs="Arial"/>
      <w:lang w:val="de-DE" w:eastAsia="ja-JP" w:bidi="fa-IR"/>
    </w:rPr>
  </w:style>
  <w:style w:type="paragraph" w:styleId="Bezodstpw">
    <w:name w:val="No Spacing"/>
    <w:rsid w:val="006B3982"/>
    <w:pPr>
      <w:suppressAutoHyphens/>
      <w:autoSpaceDN w:val="0"/>
      <w:spacing w:after="0" w:line="240" w:lineRule="auto"/>
      <w:textAlignment w:val="baseline"/>
    </w:pPr>
    <w:rPr>
      <w:rFonts w:ascii="Calibri" w:eastAsia="Calibri" w:hAnsi="Calibri" w:cs="Calibri"/>
      <w:kern w:val="3"/>
      <w:lang w:val="en-US" w:eastAsia="zh-CN"/>
    </w:rPr>
  </w:style>
  <w:style w:type="paragraph" w:customStyle="1" w:styleId="Textbodyindent">
    <w:name w:val="Text body indent"/>
    <w:basedOn w:val="Standard"/>
    <w:rsid w:val="006B3982"/>
    <w:pPr>
      <w:widowControl/>
      <w:suppressAutoHyphens w:val="0"/>
      <w:spacing w:after="120" w:line="240" w:lineRule="auto"/>
      <w:ind w:left="283"/>
      <w:textAlignment w:val="auto"/>
    </w:pPr>
    <w:rPr>
      <w:rFonts w:eastAsia="Times New Roman" w:cs="Times New Roman"/>
      <w:szCs w:val="20"/>
      <w:lang w:val="pl-PL" w:bidi="ar-SA"/>
    </w:rPr>
  </w:style>
  <w:style w:type="paragraph" w:customStyle="1" w:styleId="Styl">
    <w:name w:val="Styl"/>
    <w:rsid w:val="006B3982"/>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paragraph" w:customStyle="1" w:styleId="Styl2">
    <w:name w:val="Styl 2"/>
    <w:basedOn w:val="Standard"/>
    <w:next w:val="Standard"/>
    <w:rsid w:val="006B3982"/>
    <w:pPr>
      <w:tabs>
        <w:tab w:val="left" w:pos="720"/>
        <w:tab w:val="center" w:pos="1211"/>
      </w:tabs>
      <w:spacing w:before="120" w:after="120"/>
      <w:ind w:left="360"/>
      <w:jc w:val="center"/>
      <w:textAlignment w:val="auto"/>
    </w:pPr>
    <w:rPr>
      <w:rFonts w:ascii="Tahoma" w:eastAsia="Times New Roman" w:hAnsi="Tahoma"/>
      <w:b/>
      <w:sz w:val="22"/>
      <w:lang w:val="en-US"/>
    </w:rPr>
  </w:style>
  <w:style w:type="paragraph" w:customStyle="1" w:styleId="TableContentsuser">
    <w:name w:val="Table Contents (user)"/>
    <w:basedOn w:val="Standarduser"/>
    <w:rsid w:val="006B3982"/>
    <w:pPr>
      <w:suppressLineNumbers/>
      <w:spacing w:line="240" w:lineRule="auto"/>
    </w:pPr>
    <w:rPr>
      <w:rFonts w:eastAsia="Andale Sans UI"/>
      <w:lang w:val="en-US" w:bidi="en-US"/>
    </w:rPr>
  </w:style>
  <w:style w:type="paragraph" w:customStyle="1" w:styleId="Table">
    <w:name w:val="Table"/>
    <w:basedOn w:val="Podpis1"/>
    <w:rsid w:val="006B3982"/>
    <w:pPr>
      <w:spacing w:line="240" w:lineRule="auto"/>
      <w:textAlignment w:val="auto"/>
    </w:pPr>
    <w:rPr>
      <w:rFonts w:eastAsia="SimSun, 宋体" w:cs="Mangal"/>
      <w:lang w:val="pl-PL" w:bidi="hi-IN"/>
    </w:rPr>
  </w:style>
  <w:style w:type="paragraph" w:customStyle="1" w:styleId="ft04p1">
    <w:name w:val="ft04p1"/>
    <w:basedOn w:val="Standard"/>
    <w:rsid w:val="006B3982"/>
    <w:pPr>
      <w:widowControl/>
      <w:suppressAutoHyphens w:val="0"/>
      <w:spacing w:before="100" w:after="100" w:line="240" w:lineRule="auto"/>
      <w:textAlignment w:val="auto"/>
    </w:pPr>
    <w:rPr>
      <w:rFonts w:eastAsia="Times New Roman" w:cs="Times New Roman"/>
      <w:lang w:val="pl-PL" w:bidi="ar-SA"/>
    </w:rPr>
  </w:style>
  <w:style w:type="paragraph" w:customStyle="1" w:styleId="Endnote">
    <w:name w:val="Endnote"/>
    <w:basedOn w:val="Standard"/>
    <w:rsid w:val="006B3982"/>
    <w:rPr>
      <w:sz w:val="20"/>
      <w:szCs w:val="20"/>
    </w:rPr>
  </w:style>
  <w:style w:type="paragraph" w:customStyle="1" w:styleId="Footnote">
    <w:name w:val="Footnote"/>
    <w:basedOn w:val="Standard"/>
    <w:rsid w:val="006B3982"/>
    <w:rPr>
      <w:sz w:val="20"/>
      <w:szCs w:val="20"/>
    </w:rPr>
  </w:style>
  <w:style w:type="paragraph" w:customStyle="1" w:styleId="Tiret0">
    <w:name w:val="Tiret 0"/>
    <w:basedOn w:val="Standard"/>
    <w:rsid w:val="006B3982"/>
    <w:pPr>
      <w:widowControl/>
      <w:numPr>
        <w:numId w:val="73"/>
      </w:numPr>
      <w:suppressAutoHyphens w:val="0"/>
      <w:spacing w:before="120" w:after="120" w:line="240" w:lineRule="auto"/>
      <w:jc w:val="both"/>
      <w:textAlignment w:val="auto"/>
    </w:pPr>
    <w:rPr>
      <w:rFonts w:eastAsia="Calibri" w:cs="Times New Roman"/>
      <w:szCs w:val="22"/>
      <w:lang w:val="pl-PL" w:bidi="ar-SA"/>
    </w:rPr>
  </w:style>
  <w:style w:type="paragraph" w:customStyle="1" w:styleId="Tiret1">
    <w:name w:val="Tiret 1"/>
    <w:basedOn w:val="Standard"/>
    <w:rsid w:val="006B3982"/>
    <w:pPr>
      <w:widowControl/>
      <w:numPr>
        <w:numId w:val="55"/>
      </w:numPr>
      <w:suppressAutoHyphens w:val="0"/>
      <w:spacing w:before="120" w:after="120" w:line="240" w:lineRule="auto"/>
      <w:jc w:val="both"/>
      <w:textAlignment w:val="auto"/>
    </w:pPr>
    <w:rPr>
      <w:rFonts w:eastAsia="Calibri" w:cs="Times New Roman"/>
      <w:szCs w:val="22"/>
      <w:lang w:val="pl-PL" w:bidi="ar-SA"/>
    </w:rPr>
  </w:style>
  <w:style w:type="paragraph" w:customStyle="1" w:styleId="NumPar1">
    <w:name w:val="NumPar 1"/>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2">
    <w:name w:val="NumPar 2"/>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3">
    <w:name w:val="NumPar 3"/>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4">
    <w:name w:val="NumPar 4"/>
    <w:basedOn w:val="Standard"/>
    <w:next w:val="Standard"/>
    <w:rsid w:val="006B3982"/>
    <w:pPr>
      <w:widowControl/>
      <w:numPr>
        <w:numId w:val="37"/>
      </w:numPr>
      <w:suppressAutoHyphens w:val="0"/>
      <w:spacing w:before="120" w:after="120" w:line="240" w:lineRule="auto"/>
      <w:jc w:val="both"/>
      <w:textAlignment w:val="auto"/>
    </w:pPr>
    <w:rPr>
      <w:rFonts w:eastAsia="Calibri" w:cs="Times New Roman"/>
      <w:szCs w:val="22"/>
      <w:lang w:val="pl-PL" w:bidi="ar-SA"/>
    </w:rPr>
  </w:style>
  <w:style w:type="paragraph" w:customStyle="1" w:styleId="Framecontents">
    <w:name w:val="Frame contents"/>
    <w:basedOn w:val="Standard"/>
    <w:rsid w:val="006B3982"/>
  </w:style>
  <w:style w:type="paragraph" w:customStyle="1" w:styleId="Akapitzlist3">
    <w:name w:val="Akapit z listą3"/>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Akapitzlist2">
    <w:name w:val="Akapit z listą2"/>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Legenda5">
    <w:name w:val="Legenda5"/>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6">
    <w:name w:val="Nagłówek6"/>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trescstrony">
    <w:name w:val="tresc_strony"/>
    <w:basedOn w:val="Standard"/>
    <w:rsid w:val="006B3982"/>
    <w:pPr>
      <w:widowControl/>
      <w:spacing w:before="280" w:after="280" w:line="240" w:lineRule="auto"/>
      <w:textAlignment w:val="auto"/>
    </w:pPr>
    <w:rPr>
      <w:rFonts w:eastAsia="Times New Roman"/>
      <w:color w:val="000000"/>
      <w:lang w:val="pl-PL" w:eastAsia="ar-SA"/>
    </w:rPr>
  </w:style>
  <w:style w:type="paragraph" w:customStyle="1" w:styleId="LO-Normal">
    <w:name w:val="LO-Normal"/>
    <w:rsid w:val="006B3982"/>
    <w:pPr>
      <w:widowControl w:val="0"/>
      <w:suppressAutoHyphens/>
      <w:autoSpaceDN w:val="0"/>
      <w:spacing w:after="0" w:line="240" w:lineRule="auto"/>
      <w:textAlignment w:val="baseline"/>
    </w:pPr>
    <w:rPr>
      <w:rFonts w:ascii="Helvetica" w:eastAsia="Helvetica" w:hAnsi="Helvetica" w:cs="Liberation Serif"/>
      <w:color w:val="000000"/>
      <w:kern w:val="3"/>
      <w:sz w:val="24"/>
      <w:szCs w:val="24"/>
      <w:lang w:eastAsia="ar-SA" w:bidi="hi-IN"/>
    </w:rPr>
  </w:style>
  <w:style w:type="paragraph" w:customStyle="1" w:styleId="Tekstpodstawowy21">
    <w:name w:val="Tekst podstawowy 21"/>
    <w:basedOn w:val="Standard"/>
    <w:rsid w:val="006B3982"/>
    <w:pPr>
      <w:widowControl/>
      <w:spacing w:after="120" w:line="480" w:lineRule="auto"/>
      <w:textAlignment w:val="auto"/>
    </w:pPr>
    <w:rPr>
      <w:rFonts w:eastAsia="Times New Roman"/>
      <w:color w:val="000000"/>
      <w:lang w:val="pl-PL" w:eastAsia="ar-SA"/>
    </w:rPr>
  </w:style>
  <w:style w:type="paragraph" w:customStyle="1" w:styleId="Tekstblokowy1">
    <w:name w:val="Tekst blokowy1"/>
    <w:basedOn w:val="Standard"/>
    <w:rsid w:val="006B3982"/>
    <w:pPr>
      <w:widowControl/>
      <w:spacing w:line="240" w:lineRule="auto"/>
      <w:ind w:left="-108" w:right="-108"/>
      <w:jc w:val="center"/>
      <w:textAlignment w:val="auto"/>
    </w:pPr>
    <w:rPr>
      <w:rFonts w:ascii="Arial" w:eastAsia="Arial" w:hAnsi="Arial"/>
      <w:b/>
      <w:color w:val="000000"/>
      <w:sz w:val="20"/>
      <w:lang w:val="pl-PL" w:eastAsia="ar-SA"/>
    </w:rPr>
  </w:style>
  <w:style w:type="paragraph" w:styleId="Tekstpodstawowy2">
    <w:name w:val="Body Text 2"/>
    <w:basedOn w:val="Standard"/>
    <w:link w:val="Tekstpodstawowy2Znak"/>
    <w:rsid w:val="006B3982"/>
    <w:pPr>
      <w:widowControl/>
      <w:spacing w:line="240" w:lineRule="auto"/>
      <w:ind w:left="360" w:hanging="360"/>
    </w:pPr>
    <w:rPr>
      <w:rFonts w:eastAsia="Times New Roman"/>
      <w:color w:val="000000"/>
      <w:lang w:val="pl-PL" w:eastAsia="ar-SA"/>
    </w:rPr>
  </w:style>
  <w:style w:type="character" w:customStyle="1" w:styleId="Tekstpodstawowy2Znak">
    <w:name w:val="Tekst podstawowy 2 Znak"/>
    <w:basedOn w:val="Domylnaczcionkaakapitu"/>
    <w:link w:val="Tekstpodstawowy2"/>
    <w:rsid w:val="006B3982"/>
    <w:rPr>
      <w:rFonts w:ascii="Times New Roman" w:eastAsia="Times New Roman" w:hAnsi="Times New Roman" w:cs="Tahoma"/>
      <w:color w:val="000000"/>
      <w:kern w:val="3"/>
      <w:sz w:val="24"/>
      <w:szCs w:val="24"/>
      <w:lang w:eastAsia="ar-SA" w:bidi="fa-IR"/>
    </w:rPr>
  </w:style>
  <w:style w:type="paragraph" w:customStyle="1" w:styleId="Tekstpodstawowy31">
    <w:name w:val="Tekst podstawowy 31"/>
    <w:basedOn w:val="Standard"/>
    <w:rsid w:val="006B3982"/>
    <w:pPr>
      <w:widowControl/>
      <w:spacing w:line="240" w:lineRule="auto"/>
      <w:jc w:val="both"/>
      <w:textAlignment w:val="auto"/>
    </w:pPr>
    <w:rPr>
      <w:rFonts w:eastAsia="Times New Roman"/>
      <w:color w:val="000000"/>
      <w:lang w:val="pl-PL" w:eastAsia="ar-SA"/>
    </w:rPr>
  </w:style>
  <w:style w:type="paragraph" w:customStyle="1" w:styleId="Tekstpodstawowywcity21">
    <w:name w:val="Tekst podstawowy wcięty 21"/>
    <w:basedOn w:val="Standard"/>
    <w:rsid w:val="006B3982"/>
    <w:pPr>
      <w:widowControl/>
      <w:spacing w:line="240" w:lineRule="auto"/>
      <w:ind w:left="567" w:hanging="567"/>
      <w:textAlignment w:val="auto"/>
    </w:pPr>
    <w:rPr>
      <w:rFonts w:eastAsia="Times New Roman"/>
      <w:color w:val="000000"/>
      <w:lang w:val="pl-PL" w:eastAsia="ar-SA"/>
    </w:rPr>
  </w:style>
  <w:style w:type="paragraph" w:customStyle="1" w:styleId="Legenda1">
    <w:name w:val="Legenda1"/>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2">
    <w:name w:val="Legenda2"/>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3">
    <w:name w:val="Legenda3"/>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30">
    <w:name w:val="Nagłówek3"/>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Legenda4">
    <w:name w:val="Legenda4"/>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40">
    <w:name w:val="Nagłówek4"/>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Nagwek5">
    <w:name w:val="Nagłówek5"/>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FR2">
    <w:name w:val="FR2"/>
    <w:rsid w:val="006B3982"/>
    <w:pPr>
      <w:widowControl w:val="0"/>
      <w:suppressAutoHyphens/>
      <w:autoSpaceDN w:val="0"/>
      <w:spacing w:after="0" w:line="336" w:lineRule="auto"/>
      <w:ind w:left="6320"/>
      <w:jc w:val="right"/>
      <w:textAlignment w:val="baseline"/>
    </w:pPr>
    <w:rPr>
      <w:rFonts w:ascii="Arial" w:eastAsia="Arial" w:hAnsi="Arial" w:cs="Liberation Serif"/>
      <w:b/>
      <w:color w:val="000000"/>
      <w:kern w:val="3"/>
      <w:sz w:val="20"/>
      <w:szCs w:val="24"/>
      <w:lang w:eastAsia="zh-CN" w:bidi="hi-IN"/>
    </w:rPr>
  </w:style>
  <w:style w:type="paragraph" w:customStyle="1" w:styleId="Podpis2">
    <w:name w:val="Podpis2"/>
    <w:basedOn w:val="Standard"/>
    <w:rsid w:val="006B3982"/>
    <w:pPr>
      <w:spacing w:before="120" w:after="120"/>
    </w:pPr>
    <w:rPr>
      <w:rFonts w:eastAsia="Mangal"/>
      <w:i/>
      <w:color w:val="000000"/>
      <w:lang w:eastAsia="fa-IR"/>
    </w:rPr>
  </w:style>
  <w:style w:type="character" w:customStyle="1" w:styleId="WW8Num1z0">
    <w:name w:val="WW8Num1z0"/>
    <w:rsid w:val="006B3982"/>
    <w:rPr>
      <w:rFonts w:ascii="Calibri" w:eastAsia="Times New Roman" w:hAnsi="Calibri" w:cs="Calibri"/>
      <w:b/>
      <w:kern w:val="3"/>
      <w:sz w:val="28"/>
      <w:szCs w:val="28"/>
      <w:lang w:val="pl-PL" w:eastAsia="ar-SA" w:bidi="ar-SA"/>
    </w:rPr>
  </w:style>
  <w:style w:type="character" w:customStyle="1" w:styleId="WW8Num1z1">
    <w:name w:val="WW8Num1z1"/>
    <w:rsid w:val="006B3982"/>
  </w:style>
  <w:style w:type="character" w:customStyle="1" w:styleId="WW8Num1z2">
    <w:name w:val="WW8Num1z2"/>
    <w:rsid w:val="006B3982"/>
  </w:style>
  <w:style w:type="character" w:customStyle="1" w:styleId="WW8Num1z3">
    <w:name w:val="WW8Num1z3"/>
    <w:rsid w:val="006B3982"/>
  </w:style>
  <w:style w:type="character" w:customStyle="1" w:styleId="WW8Num1z4">
    <w:name w:val="WW8Num1z4"/>
    <w:rsid w:val="006B3982"/>
  </w:style>
  <w:style w:type="character" w:customStyle="1" w:styleId="WW8Num1z5">
    <w:name w:val="WW8Num1z5"/>
    <w:rsid w:val="006B3982"/>
  </w:style>
  <w:style w:type="character" w:customStyle="1" w:styleId="WW8Num1z6">
    <w:name w:val="WW8Num1z6"/>
    <w:rsid w:val="006B3982"/>
  </w:style>
  <w:style w:type="character" w:customStyle="1" w:styleId="WW8Num1z7">
    <w:name w:val="WW8Num1z7"/>
    <w:rsid w:val="006B3982"/>
  </w:style>
  <w:style w:type="character" w:customStyle="1" w:styleId="WW8Num1z8">
    <w:name w:val="WW8Num1z8"/>
    <w:rsid w:val="006B3982"/>
  </w:style>
  <w:style w:type="character" w:customStyle="1" w:styleId="WW8Num2z0">
    <w:name w:val="WW8Num2z0"/>
    <w:rsid w:val="006B3982"/>
  </w:style>
  <w:style w:type="character" w:customStyle="1" w:styleId="WW8Num2z1">
    <w:name w:val="WW8Num2z1"/>
    <w:rsid w:val="006B3982"/>
  </w:style>
  <w:style w:type="character" w:customStyle="1" w:styleId="WW8Num2z2">
    <w:name w:val="WW8Num2z2"/>
    <w:rsid w:val="006B3982"/>
  </w:style>
  <w:style w:type="character" w:customStyle="1" w:styleId="WW8Num2z3">
    <w:name w:val="WW8Num2z3"/>
    <w:rsid w:val="006B3982"/>
  </w:style>
  <w:style w:type="character" w:customStyle="1" w:styleId="WW8Num2z4">
    <w:name w:val="WW8Num2z4"/>
    <w:rsid w:val="006B3982"/>
  </w:style>
  <w:style w:type="character" w:customStyle="1" w:styleId="WW8Num2z5">
    <w:name w:val="WW8Num2z5"/>
    <w:rsid w:val="006B3982"/>
  </w:style>
  <w:style w:type="character" w:customStyle="1" w:styleId="WW8Num2z6">
    <w:name w:val="WW8Num2z6"/>
    <w:rsid w:val="006B3982"/>
  </w:style>
  <w:style w:type="character" w:customStyle="1" w:styleId="WW8Num2z7">
    <w:name w:val="WW8Num2z7"/>
    <w:rsid w:val="006B3982"/>
  </w:style>
  <w:style w:type="character" w:customStyle="1" w:styleId="WW8Num2z8">
    <w:name w:val="WW8Num2z8"/>
    <w:rsid w:val="006B3982"/>
  </w:style>
  <w:style w:type="character" w:customStyle="1" w:styleId="WW8Num3z0">
    <w:name w:val="WW8Num3z0"/>
    <w:rsid w:val="006B3982"/>
  </w:style>
  <w:style w:type="character" w:customStyle="1" w:styleId="WW8Num3z1">
    <w:name w:val="WW8Num3z1"/>
    <w:rsid w:val="006B3982"/>
  </w:style>
  <w:style w:type="character" w:customStyle="1" w:styleId="WW8Num3z2">
    <w:name w:val="WW8Num3z2"/>
    <w:rsid w:val="006B3982"/>
  </w:style>
  <w:style w:type="character" w:customStyle="1" w:styleId="WW8Num3z3">
    <w:name w:val="WW8Num3z3"/>
    <w:rsid w:val="006B3982"/>
  </w:style>
  <w:style w:type="character" w:customStyle="1" w:styleId="WW8Num3z4">
    <w:name w:val="WW8Num3z4"/>
    <w:rsid w:val="006B3982"/>
  </w:style>
  <w:style w:type="character" w:customStyle="1" w:styleId="WW8Num3z5">
    <w:name w:val="WW8Num3z5"/>
    <w:rsid w:val="006B3982"/>
  </w:style>
  <w:style w:type="character" w:customStyle="1" w:styleId="WW8Num3z6">
    <w:name w:val="WW8Num3z6"/>
    <w:rsid w:val="006B3982"/>
  </w:style>
  <w:style w:type="character" w:customStyle="1" w:styleId="WW8Num3z7">
    <w:name w:val="WW8Num3z7"/>
    <w:rsid w:val="006B3982"/>
  </w:style>
  <w:style w:type="character" w:customStyle="1" w:styleId="WW8Num3z8">
    <w:name w:val="WW8Num3z8"/>
    <w:rsid w:val="006B3982"/>
  </w:style>
  <w:style w:type="character" w:customStyle="1" w:styleId="WW8Num4z0">
    <w:name w:val="WW8Num4z0"/>
    <w:rsid w:val="006B3982"/>
    <w:rPr>
      <w:rFonts w:ascii="Calibri" w:eastAsia="Calibri" w:hAnsi="Calibri" w:cs="Times New Roman"/>
      <w:kern w:val="3"/>
      <w:sz w:val="18"/>
      <w:szCs w:val="18"/>
      <w:lang w:val="pl-PL" w:eastAsia="en-GB" w:bidi="ar-SA"/>
    </w:rPr>
  </w:style>
  <w:style w:type="character" w:customStyle="1" w:styleId="WW8Num5z0">
    <w:name w:val="WW8Num5z0"/>
    <w:rsid w:val="006B3982"/>
  </w:style>
  <w:style w:type="character" w:customStyle="1" w:styleId="WW8Num5z1">
    <w:name w:val="WW8Num5z1"/>
    <w:rsid w:val="006B3982"/>
  </w:style>
  <w:style w:type="character" w:customStyle="1" w:styleId="WW8Num5z2">
    <w:name w:val="WW8Num5z2"/>
    <w:rsid w:val="006B3982"/>
    <w:rPr>
      <w:rFonts w:ascii="Times New Roman" w:eastAsia="Andale Sans UI" w:hAnsi="Times New Roman" w:cs="Times New Roman"/>
    </w:rPr>
  </w:style>
  <w:style w:type="character" w:customStyle="1" w:styleId="WW8Num5z3">
    <w:name w:val="WW8Num5z3"/>
    <w:rsid w:val="006B3982"/>
  </w:style>
  <w:style w:type="character" w:customStyle="1" w:styleId="WW8Num5z4">
    <w:name w:val="WW8Num5z4"/>
    <w:rsid w:val="006B3982"/>
  </w:style>
  <w:style w:type="character" w:customStyle="1" w:styleId="WW8Num5z5">
    <w:name w:val="WW8Num5z5"/>
    <w:rsid w:val="006B3982"/>
  </w:style>
  <w:style w:type="character" w:customStyle="1" w:styleId="WW8Num5z6">
    <w:name w:val="WW8Num5z6"/>
    <w:rsid w:val="006B3982"/>
  </w:style>
  <w:style w:type="character" w:customStyle="1" w:styleId="WW8Num5z7">
    <w:name w:val="WW8Num5z7"/>
    <w:rsid w:val="006B3982"/>
  </w:style>
  <w:style w:type="character" w:customStyle="1" w:styleId="WW8Num5z8">
    <w:name w:val="WW8Num5z8"/>
    <w:rsid w:val="006B3982"/>
  </w:style>
  <w:style w:type="character" w:customStyle="1" w:styleId="WW8Num6z0">
    <w:name w:val="WW8Num6z0"/>
    <w:rsid w:val="006B3982"/>
  </w:style>
  <w:style w:type="character" w:customStyle="1" w:styleId="WW8Num7z0">
    <w:name w:val="WW8Num7z0"/>
    <w:rsid w:val="006B3982"/>
  </w:style>
  <w:style w:type="character" w:customStyle="1" w:styleId="WW8Num7z1">
    <w:name w:val="WW8Num7z1"/>
    <w:rsid w:val="006B3982"/>
    <w:rPr>
      <w:rFonts w:ascii="Symbol" w:hAnsi="Symbol" w:cs="Symbol"/>
    </w:rPr>
  </w:style>
  <w:style w:type="character" w:customStyle="1" w:styleId="WW8Num7z2">
    <w:name w:val="WW8Num7z2"/>
    <w:rsid w:val="006B3982"/>
  </w:style>
  <w:style w:type="character" w:customStyle="1" w:styleId="WW8Num7z3">
    <w:name w:val="WW8Num7z3"/>
    <w:rsid w:val="006B3982"/>
  </w:style>
  <w:style w:type="character" w:customStyle="1" w:styleId="WW8Num7z4">
    <w:name w:val="WW8Num7z4"/>
    <w:rsid w:val="006B3982"/>
  </w:style>
  <w:style w:type="character" w:customStyle="1" w:styleId="WW8Num7z5">
    <w:name w:val="WW8Num7z5"/>
    <w:rsid w:val="006B3982"/>
  </w:style>
  <w:style w:type="character" w:customStyle="1" w:styleId="WW8Num7z6">
    <w:name w:val="WW8Num7z6"/>
    <w:rsid w:val="006B3982"/>
  </w:style>
  <w:style w:type="character" w:customStyle="1" w:styleId="WW8Num7z7">
    <w:name w:val="WW8Num7z7"/>
    <w:rsid w:val="006B3982"/>
  </w:style>
  <w:style w:type="character" w:customStyle="1" w:styleId="WW8Num7z8">
    <w:name w:val="WW8Num7z8"/>
    <w:rsid w:val="006B3982"/>
  </w:style>
  <w:style w:type="character" w:customStyle="1" w:styleId="WW8Num8z0">
    <w:name w:val="WW8Num8z0"/>
    <w:rsid w:val="006B3982"/>
  </w:style>
  <w:style w:type="character" w:customStyle="1" w:styleId="WW8Num8z1">
    <w:name w:val="WW8Num8z1"/>
    <w:rsid w:val="006B3982"/>
  </w:style>
  <w:style w:type="character" w:customStyle="1" w:styleId="WW8Num8z2">
    <w:name w:val="WW8Num8z2"/>
    <w:rsid w:val="006B3982"/>
  </w:style>
  <w:style w:type="character" w:customStyle="1" w:styleId="WW8Num8z3">
    <w:name w:val="WW8Num8z3"/>
    <w:rsid w:val="006B3982"/>
  </w:style>
  <w:style w:type="character" w:customStyle="1" w:styleId="WW8Num8z4">
    <w:name w:val="WW8Num8z4"/>
    <w:rsid w:val="006B3982"/>
  </w:style>
  <w:style w:type="character" w:customStyle="1" w:styleId="WW8Num8z5">
    <w:name w:val="WW8Num8z5"/>
    <w:rsid w:val="006B3982"/>
  </w:style>
  <w:style w:type="character" w:customStyle="1" w:styleId="WW8Num8z6">
    <w:name w:val="WW8Num8z6"/>
    <w:rsid w:val="006B3982"/>
  </w:style>
  <w:style w:type="character" w:customStyle="1" w:styleId="WW8Num8z7">
    <w:name w:val="WW8Num8z7"/>
    <w:rsid w:val="006B3982"/>
  </w:style>
  <w:style w:type="character" w:customStyle="1" w:styleId="WW8Num8z8">
    <w:name w:val="WW8Num8z8"/>
    <w:rsid w:val="006B3982"/>
  </w:style>
  <w:style w:type="character" w:customStyle="1" w:styleId="WW8Num9z0">
    <w:name w:val="WW8Num9z0"/>
    <w:rsid w:val="006B3982"/>
  </w:style>
  <w:style w:type="character" w:customStyle="1" w:styleId="WW8Num9z1">
    <w:name w:val="WW8Num9z1"/>
    <w:rsid w:val="006B3982"/>
    <w:rPr>
      <w:rFonts w:ascii="OpenSymbol, 'Courier New'" w:hAnsi="OpenSymbol, 'Courier New'" w:cs="OpenSymbol, 'Courier New'"/>
    </w:rPr>
  </w:style>
  <w:style w:type="character" w:customStyle="1" w:styleId="WW8Num9z3">
    <w:name w:val="WW8Num9z3"/>
    <w:rsid w:val="006B3982"/>
    <w:rPr>
      <w:rFonts w:ascii="Wingdings 2" w:hAnsi="Wingdings 2" w:cs="OpenSymbol, 'Courier New'"/>
    </w:rPr>
  </w:style>
  <w:style w:type="character" w:customStyle="1" w:styleId="WW8Num10z0">
    <w:name w:val="WW8Num10z0"/>
    <w:rsid w:val="006B3982"/>
  </w:style>
  <w:style w:type="character" w:customStyle="1" w:styleId="WW8Num10z1">
    <w:name w:val="WW8Num10z1"/>
    <w:rsid w:val="006B3982"/>
  </w:style>
  <w:style w:type="character" w:customStyle="1" w:styleId="WW8Num10z2">
    <w:name w:val="WW8Num10z2"/>
    <w:rsid w:val="006B3982"/>
  </w:style>
  <w:style w:type="character" w:customStyle="1" w:styleId="WW8Num10z3">
    <w:name w:val="WW8Num10z3"/>
    <w:rsid w:val="006B3982"/>
  </w:style>
  <w:style w:type="character" w:customStyle="1" w:styleId="WW8Num10z4">
    <w:name w:val="WW8Num10z4"/>
    <w:rsid w:val="006B3982"/>
  </w:style>
  <w:style w:type="character" w:customStyle="1" w:styleId="WW8Num10z5">
    <w:name w:val="WW8Num10z5"/>
    <w:rsid w:val="006B3982"/>
  </w:style>
  <w:style w:type="character" w:customStyle="1" w:styleId="WW8Num10z6">
    <w:name w:val="WW8Num10z6"/>
    <w:rsid w:val="006B3982"/>
  </w:style>
  <w:style w:type="character" w:customStyle="1" w:styleId="WW8Num10z7">
    <w:name w:val="WW8Num10z7"/>
    <w:rsid w:val="006B3982"/>
  </w:style>
  <w:style w:type="character" w:customStyle="1" w:styleId="WW8Num10z8">
    <w:name w:val="WW8Num10z8"/>
    <w:rsid w:val="006B3982"/>
  </w:style>
  <w:style w:type="character" w:customStyle="1" w:styleId="WW8Num11z0">
    <w:name w:val="WW8Num11z0"/>
    <w:rsid w:val="006B3982"/>
  </w:style>
  <w:style w:type="character" w:customStyle="1" w:styleId="WW8Num11z1">
    <w:name w:val="WW8Num11z1"/>
    <w:rsid w:val="006B3982"/>
    <w:rPr>
      <w:rFonts w:ascii="OpenSymbol, 'Courier New'" w:hAnsi="OpenSymbol, 'Courier New'" w:cs="OpenSymbol, 'Courier New'"/>
    </w:rPr>
  </w:style>
  <w:style w:type="character" w:customStyle="1" w:styleId="WW8Num11z3">
    <w:name w:val="WW8Num11z3"/>
    <w:rsid w:val="006B3982"/>
    <w:rPr>
      <w:rFonts w:ascii="Wingdings 2" w:hAnsi="Wingdings 2" w:cs="OpenSymbol, 'Courier New'"/>
    </w:rPr>
  </w:style>
  <w:style w:type="character" w:customStyle="1" w:styleId="WW8Num12z0">
    <w:name w:val="WW8Num12z0"/>
    <w:rsid w:val="006B3982"/>
  </w:style>
  <w:style w:type="character" w:customStyle="1" w:styleId="WW8Num12z1">
    <w:name w:val="WW8Num12z1"/>
    <w:rsid w:val="006B3982"/>
    <w:rPr>
      <w:rFonts w:ascii="OpenSymbol, 'Courier New'" w:hAnsi="OpenSymbol, 'Courier New'" w:cs="OpenSymbol, 'Courier New'"/>
    </w:rPr>
  </w:style>
  <w:style w:type="character" w:customStyle="1" w:styleId="WW8Num12z3">
    <w:name w:val="WW8Num12z3"/>
    <w:rsid w:val="006B3982"/>
    <w:rPr>
      <w:rFonts w:ascii="Wingdings 2" w:hAnsi="Wingdings 2" w:cs="OpenSymbol, 'Courier New'"/>
    </w:rPr>
  </w:style>
  <w:style w:type="character" w:customStyle="1" w:styleId="WW8Num13z0">
    <w:name w:val="WW8Num13z0"/>
    <w:rsid w:val="006B3982"/>
    <w:rPr>
      <w:rFonts w:ascii="Calibri" w:hAnsi="Calibri" w:cs="Calibri"/>
      <w:sz w:val="22"/>
      <w:szCs w:val="22"/>
      <w:lang w:val="pl-PL"/>
    </w:rPr>
  </w:style>
  <w:style w:type="character" w:customStyle="1" w:styleId="WW8Num13z1">
    <w:name w:val="WW8Num13z1"/>
    <w:rsid w:val="006B3982"/>
  </w:style>
  <w:style w:type="character" w:customStyle="1" w:styleId="WW8Num13z2">
    <w:name w:val="WW8Num13z2"/>
    <w:rsid w:val="006B3982"/>
  </w:style>
  <w:style w:type="character" w:customStyle="1" w:styleId="WW8Num13z3">
    <w:name w:val="WW8Num13z3"/>
    <w:rsid w:val="006B3982"/>
  </w:style>
  <w:style w:type="character" w:customStyle="1" w:styleId="WW8Num13z4">
    <w:name w:val="WW8Num13z4"/>
    <w:rsid w:val="006B3982"/>
  </w:style>
  <w:style w:type="character" w:customStyle="1" w:styleId="WW8Num13z5">
    <w:name w:val="WW8Num13z5"/>
    <w:rsid w:val="006B3982"/>
  </w:style>
  <w:style w:type="character" w:customStyle="1" w:styleId="WW8Num13z6">
    <w:name w:val="WW8Num13z6"/>
    <w:rsid w:val="006B3982"/>
  </w:style>
  <w:style w:type="character" w:customStyle="1" w:styleId="WW8Num13z7">
    <w:name w:val="WW8Num13z7"/>
    <w:rsid w:val="006B3982"/>
  </w:style>
  <w:style w:type="character" w:customStyle="1" w:styleId="WW8Num13z8">
    <w:name w:val="WW8Num13z8"/>
    <w:rsid w:val="006B3982"/>
  </w:style>
  <w:style w:type="character" w:customStyle="1" w:styleId="WW8Num14z0">
    <w:name w:val="WW8Num14z0"/>
    <w:rsid w:val="006B3982"/>
  </w:style>
  <w:style w:type="character" w:customStyle="1" w:styleId="WW8Num14z1">
    <w:name w:val="WW8Num14z1"/>
    <w:rsid w:val="006B3982"/>
  </w:style>
  <w:style w:type="character" w:customStyle="1" w:styleId="WW8Num14z2">
    <w:name w:val="WW8Num14z2"/>
    <w:rsid w:val="006B3982"/>
  </w:style>
  <w:style w:type="character" w:customStyle="1" w:styleId="WW8Num14z3">
    <w:name w:val="WW8Num14z3"/>
    <w:rsid w:val="006B3982"/>
  </w:style>
  <w:style w:type="character" w:customStyle="1" w:styleId="WW8Num14z4">
    <w:name w:val="WW8Num14z4"/>
    <w:rsid w:val="006B3982"/>
  </w:style>
  <w:style w:type="character" w:customStyle="1" w:styleId="WW8Num14z5">
    <w:name w:val="WW8Num14z5"/>
    <w:rsid w:val="006B3982"/>
  </w:style>
  <w:style w:type="character" w:customStyle="1" w:styleId="WW8Num14z6">
    <w:name w:val="WW8Num14z6"/>
    <w:rsid w:val="006B3982"/>
  </w:style>
  <w:style w:type="character" w:customStyle="1" w:styleId="WW8Num14z7">
    <w:name w:val="WW8Num14z7"/>
    <w:rsid w:val="006B3982"/>
  </w:style>
  <w:style w:type="character" w:customStyle="1" w:styleId="WW8Num14z8">
    <w:name w:val="WW8Num14z8"/>
    <w:rsid w:val="006B3982"/>
  </w:style>
  <w:style w:type="character" w:customStyle="1" w:styleId="WW8Num15z0">
    <w:name w:val="WW8Num15z0"/>
    <w:rsid w:val="006B3982"/>
  </w:style>
  <w:style w:type="character" w:customStyle="1" w:styleId="WW8Num15z1">
    <w:name w:val="WW8Num15z1"/>
    <w:rsid w:val="006B3982"/>
  </w:style>
  <w:style w:type="character" w:customStyle="1" w:styleId="WW8Num15z2">
    <w:name w:val="WW8Num15z2"/>
    <w:rsid w:val="006B3982"/>
  </w:style>
  <w:style w:type="character" w:customStyle="1" w:styleId="WW8Num15z3">
    <w:name w:val="WW8Num15z3"/>
    <w:rsid w:val="006B3982"/>
  </w:style>
  <w:style w:type="character" w:customStyle="1" w:styleId="WW8Num15z4">
    <w:name w:val="WW8Num15z4"/>
    <w:rsid w:val="006B3982"/>
  </w:style>
  <w:style w:type="character" w:customStyle="1" w:styleId="WW8Num15z5">
    <w:name w:val="WW8Num15z5"/>
    <w:rsid w:val="006B3982"/>
  </w:style>
  <w:style w:type="character" w:customStyle="1" w:styleId="WW8Num15z6">
    <w:name w:val="WW8Num15z6"/>
    <w:rsid w:val="006B3982"/>
  </w:style>
  <w:style w:type="character" w:customStyle="1" w:styleId="WW8Num15z7">
    <w:name w:val="WW8Num15z7"/>
    <w:rsid w:val="006B3982"/>
  </w:style>
  <w:style w:type="character" w:customStyle="1" w:styleId="WW8Num15z8">
    <w:name w:val="WW8Num15z8"/>
    <w:rsid w:val="006B3982"/>
  </w:style>
  <w:style w:type="character" w:customStyle="1" w:styleId="WW8Num16z0">
    <w:name w:val="WW8Num16z0"/>
    <w:rsid w:val="006B3982"/>
    <w:rPr>
      <w:rFonts w:ascii="Calibri" w:hAnsi="Calibri" w:cs="Calibri"/>
      <w:sz w:val="22"/>
      <w:szCs w:val="22"/>
    </w:rPr>
  </w:style>
  <w:style w:type="character" w:customStyle="1" w:styleId="WW8Num16z1">
    <w:name w:val="WW8Num16z1"/>
    <w:rsid w:val="006B3982"/>
    <w:rPr>
      <w:rFonts w:ascii="Calibri" w:hAnsi="Calibri" w:cs="Calibri"/>
      <w:sz w:val="22"/>
      <w:szCs w:val="22"/>
    </w:rPr>
  </w:style>
  <w:style w:type="character" w:customStyle="1" w:styleId="WW8Num16z2">
    <w:name w:val="WW8Num16z2"/>
    <w:rsid w:val="006B3982"/>
  </w:style>
  <w:style w:type="character" w:customStyle="1" w:styleId="WW8Num16z3">
    <w:name w:val="WW8Num16z3"/>
    <w:rsid w:val="006B3982"/>
  </w:style>
  <w:style w:type="character" w:customStyle="1" w:styleId="WW8Num16z4">
    <w:name w:val="WW8Num16z4"/>
    <w:rsid w:val="006B3982"/>
  </w:style>
  <w:style w:type="character" w:customStyle="1" w:styleId="WW8Num16z5">
    <w:name w:val="WW8Num16z5"/>
    <w:rsid w:val="006B3982"/>
  </w:style>
  <w:style w:type="character" w:customStyle="1" w:styleId="WW8Num16z6">
    <w:name w:val="WW8Num16z6"/>
    <w:rsid w:val="006B3982"/>
  </w:style>
  <w:style w:type="character" w:customStyle="1" w:styleId="WW8Num16z7">
    <w:name w:val="WW8Num16z7"/>
    <w:rsid w:val="006B3982"/>
  </w:style>
  <w:style w:type="character" w:customStyle="1" w:styleId="WW8Num16z8">
    <w:name w:val="WW8Num16z8"/>
    <w:rsid w:val="006B3982"/>
  </w:style>
  <w:style w:type="character" w:customStyle="1" w:styleId="WW8Num17z0">
    <w:name w:val="WW8Num17z0"/>
    <w:rsid w:val="006B3982"/>
  </w:style>
  <w:style w:type="character" w:customStyle="1" w:styleId="WW8Num17z1">
    <w:name w:val="WW8Num17z1"/>
    <w:rsid w:val="006B3982"/>
  </w:style>
  <w:style w:type="character" w:customStyle="1" w:styleId="WW8Num17z2">
    <w:name w:val="WW8Num17z2"/>
    <w:rsid w:val="006B3982"/>
  </w:style>
  <w:style w:type="character" w:customStyle="1" w:styleId="WW8Num17z3">
    <w:name w:val="WW8Num17z3"/>
    <w:rsid w:val="006B3982"/>
  </w:style>
  <w:style w:type="character" w:customStyle="1" w:styleId="WW8Num17z4">
    <w:name w:val="WW8Num17z4"/>
    <w:rsid w:val="006B3982"/>
  </w:style>
  <w:style w:type="character" w:customStyle="1" w:styleId="WW8Num17z5">
    <w:name w:val="WW8Num17z5"/>
    <w:rsid w:val="006B3982"/>
  </w:style>
  <w:style w:type="character" w:customStyle="1" w:styleId="WW8Num17z6">
    <w:name w:val="WW8Num17z6"/>
    <w:rsid w:val="006B3982"/>
  </w:style>
  <w:style w:type="character" w:customStyle="1" w:styleId="WW8Num17z7">
    <w:name w:val="WW8Num17z7"/>
    <w:rsid w:val="006B3982"/>
  </w:style>
  <w:style w:type="character" w:customStyle="1" w:styleId="WW8Num17z8">
    <w:name w:val="WW8Num17z8"/>
    <w:rsid w:val="006B3982"/>
  </w:style>
  <w:style w:type="character" w:customStyle="1" w:styleId="WW8Num18z0">
    <w:name w:val="WW8Num18z0"/>
    <w:rsid w:val="006B3982"/>
    <w:rPr>
      <w:lang w:val="pl-PL"/>
    </w:rPr>
  </w:style>
  <w:style w:type="character" w:customStyle="1" w:styleId="WW8Num18z1">
    <w:name w:val="WW8Num18z1"/>
    <w:rsid w:val="006B3982"/>
    <w:rPr>
      <w:lang w:val="pl-PL"/>
    </w:rPr>
  </w:style>
  <w:style w:type="character" w:customStyle="1" w:styleId="WW8Num18z2">
    <w:name w:val="WW8Num18z2"/>
    <w:rsid w:val="006B3982"/>
  </w:style>
  <w:style w:type="character" w:customStyle="1" w:styleId="WW8Num18z3">
    <w:name w:val="WW8Num18z3"/>
    <w:rsid w:val="006B3982"/>
  </w:style>
  <w:style w:type="character" w:customStyle="1" w:styleId="WW8Num18z4">
    <w:name w:val="WW8Num18z4"/>
    <w:rsid w:val="006B3982"/>
  </w:style>
  <w:style w:type="character" w:customStyle="1" w:styleId="WW8Num18z5">
    <w:name w:val="WW8Num18z5"/>
    <w:rsid w:val="006B3982"/>
  </w:style>
  <w:style w:type="character" w:customStyle="1" w:styleId="WW8Num18z6">
    <w:name w:val="WW8Num18z6"/>
    <w:rsid w:val="006B3982"/>
  </w:style>
  <w:style w:type="character" w:customStyle="1" w:styleId="WW8Num18z7">
    <w:name w:val="WW8Num18z7"/>
    <w:rsid w:val="006B3982"/>
  </w:style>
  <w:style w:type="character" w:customStyle="1" w:styleId="WW8Num18z8">
    <w:name w:val="WW8Num18z8"/>
    <w:rsid w:val="006B3982"/>
  </w:style>
  <w:style w:type="character" w:customStyle="1" w:styleId="WW8Num19z0">
    <w:name w:val="WW8Num19z0"/>
    <w:rsid w:val="006B3982"/>
    <w:rPr>
      <w:rFonts w:ascii="Calibri" w:hAnsi="Calibri" w:cs="Calibri"/>
      <w:lang w:val="pl-PL"/>
    </w:rPr>
  </w:style>
  <w:style w:type="character" w:customStyle="1" w:styleId="WW8Num19z1">
    <w:name w:val="WW8Num19z1"/>
    <w:rsid w:val="006B3982"/>
    <w:rPr>
      <w:rFonts w:ascii="Calibri" w:hAnsi="Calibri" w:cs="Calibri"/>
      <w:sz w:val="24"/>
      <w:szCs w:val="24"/>
    </w:rPr>
  </w:style>
  <w:style w:type="character" w:customStyle="1" w:styleId="WW8Num19z2">
    <w:name w:val="WW8Num19z2"/>
    <w:rsid w:val="006B3982"/>
  </w:style>
  <w:style w:type="character" w:customStyle="1" w:styleId="WW8Num19z3">
    <w:name w:val="WW8Num19z3"/>
    <w:rsid w:val="006B3982"/>
  </w:style>
  <w:style w:type="character" w:customStyle="1" w:styleId="WW8Num19z4">
    <w:name w:val="WW8Num19z4"/>
    <w:rsid w:val="006B3982"/>
  </w:style>
  <w:style w:type="character" w:customStyle="1" w:styleId="WW8Num19z5">
    <w:name w:val="WW8Num19z5"/>
    <w:rsid w:val="006B3982"/>
  </w:style>
  <w:style w:type="character" w:customStyle="1" w:styleId="WW8Num19z6">
    <w:name w:val="WW8Num19z6"/>
    <w:rsid w:val="006B3982"/>
  </w:style>
  <w:style w:type="character" w:customStyle="1" w:styleId="WW8Num19z7">
    <w:name w:val="WW8Num19z7"/>
    <w:rsid w:val="006B3982"/>
  </w:style>
  <w:style w:type="character" w:customStyle="1" w:styleId="WW8Num19z8">
    <w:name w:val="WW8Num19z8"/>
    <w:rsid w:val="006B3982"/>
  </w:style>
  <w:style w:type="character" w:customStyle="1" w:styleId="WW8Num20z0">
    <w:name w:val="WW8Num20z0"/>
    <w:rsid w:val="006B3982"/>
    <w:rPr>
      <w:rFonts w:ascii="Calibri" w:eastAsia="Times New Roman" w:hAnsi="Calibri" w:cs="Calibri"/>
      <w:b w:val="0"/>
      <w:kern w:val="3"/>
      <w:lang w:val="pl-PL" w:eastAsia="ar-SA" w:bidi="ar-SA"/>
    </w:rPr>
  </w:style>
  <w:style w:type="character" w:customStyle="1" w:styleId="WW8Num20z1">
    <w:name w:val="WW8Num20z1"/>
    <w:rsid w:val="006B3982"/>
  </w:style>
  <w:style w:type="character" w:customStyle="1" w:styleId="WW8Num20z2">
    <w:name w:val="WW8Num20z2"/>
    <w:rsid w:val="006B3982"/>
  </w:style>
  <w:style w:type="character" w:customStyle="1" w:styleId="WW8Num20z3">
    <w:name w:val="WW8Num20z3"/>
    <w:rsid w:val="006B3982"/>
  </w:style>
  <w:style w:type="character" w:customStyle="1" w:styleId="WW8Num20z4">
    <w:name w:val="WW8Num20z4"/>
    <w:rsid w:val="006B3982"/>
  </w:style>
  <w:style w:type="character" w:customStyle="1" w:styleId="WW8Num20z5">
    <w:name w:val="WW8Num20z5"/>
    <w:rsid w:val="006B3982"/>
  </w:style>
  <w:style w:type="character" w:customStyle="1" w:styleId="WW8Num20z6">
    <w:name w:val="WW8Num20z6"/>
    <w:rsid w:val="006B3982"/>
  </w:style>
  <w:style w:type="character" w:customStyle="1" w:styleId="WW8Num20z7">
    <w:name w:val="WW8Num20z7"/>
    <w:rsid w:val="006B3982"/>
  </w:style>
  <w:style w:type="character" w:customStyle="1" w:styleId="WW8Num20z8">
    <w:name w:val="WW8Num20z8"/>
    <w:rsid w:val="006B3982"/>
  </w:style>
  <w:style w:type="character" w:customStyle="1" w:styleId="WW8Num21z0">
    <w:name w:val="WW8Num21z0"/>
    <w:rsid w:val="006B3982"/>
    <w:rPr>
      <w:rFonts w:ascii="Symbol" w:hAnsi="Symbol" w:cs="Symbol"/>
      <w:lang w:val="pl-PL"/>
    </w:rPr>
  </w:style>
  <w:style w:type="character" w:customStyle="1" w:styleId="WW8Num21z1">
    <w:name w:val="WW8Num21z1"/>
    <w:rsid w:val="006B3982"/>
    <w:rPr>
      <w:rFonts w:ascii="Courier New" w:hAnsi="Courier New" w:cs="Courier New"/>
    </w:rPr>
  </w:style>
  <w:style w:type="character" w:customStyle="1" w:styleId="WW8Num21z2">
    <w:name w:val="WW8Num21z2"/>
    <w:rsid w:val="006B3982"/>
    <w:rPr>
      <w:rFonts w:ascii="Wingdings" w:hAnsi="Wingdings" w:cs="Wingdings"/>
    </w:rPr>
  </w:style>
  <w:style w:type="character" w:customStyle="1" w:styleId="WW8Num22z0">
    <w:name w:val="WW8Num22z0"/>
    <w:rsid w:val="006B3982"/>
    <w:rPr>
      <w:b w:val="0"/>
    </w:rPr>
  </w:style>
  <w:style w:type="character" w:customStyle="1" w:styleId="WW8Num22z1">
    <w:name w:val="WW8Num22z1"/>
    <w:rsid w:val="006B3982"/>
  </w:style>
  <w:style w:type="character" w:customStyle="1" w:styleId="WW8Num22z2">
    <w:name w:val="WW8Num22z2"/>
    <w:rsid w:val="006B3982"/>
  </w:style>
  <w:style w:type="character" w:customStyle="1" w:styleId="WW8Num22z3">
    <w:name w:val="WW8Num22z3"/>
    <w:rsid w:val="006B3982"/>
  </w:style>
  <w:style w:type="character" w:customStyle="1" w:styleId="WW8Num22z4">
    <w:name w:val="WW8Num22z4"/>
    <w:rsid w:val="006B3982"/>
  </w:style>
  <w:style w:type="character" w:customStyle="1" w:styleId="WW8Num22z5">
    <w:name w:val="WW8Num22z5"/>
    <w:rsid w:val="006B3982"/>
  </w:style>
  <w:style w:type="character" w:customStyle="1" w:styleId="WW8Num22z6">
    <w:name w:val="WW8Num22z6"/>
    <w:rsid w:val="006B3982"/>
  </w:style>
  <w:style w:type="character" w:customStyle="1" w:styleId="WW8Num22z7">
    <w:name w:val="WW8Num22z7"/>
    <w:rsid w:val="006B3982"/>
  </w:style>
  <w:style w:type="character" w:customStyle="1" w:styleId="WW8Num22z8">
    <w:name w:val="WW8Num22z8"/>
    <w:rsid w:val="006B3982"/>
  </w:style>
  <w:style w:type="character" w:customStyle="1" w:styleId="WW8Num23z0">
    <w:name w:val="WW8Num23z0"/>
    <w:rsid w:val="006B3982"/>
    <w:rPr>
      <w:rFonts w:ascii="Calibri" w:hAnsi="Calibri"/>
      <w:lang w:val="pl-PL"/>
    </w:rPr>
  </w:style>
  <w:style w:type="character" w:customStyle="1" w:styleId="WW8Num23z1">
    <w:name w:val="WW8Num23z1"/>
    <w:rsid w:val="006B3982"/>
    <w:rPr>
      <w:lang w:val="pl-PL"/>
    </w:rPr>
  </w:style>
  <w:style w:type="character" w:customStyle="1" w:styleId="WW8Num23z2">
    <w:name w:val="WW8Num23z2"/>
    <w:rsid w:val="006B3982"/>
  </w:style>
  <w:style w:type="character" w:customStyle="1" w:styleId="WW8Num23z3">
    <w:name w:val="WW8Num23z3"/>
    <w:rsid w:val="006B3982"/>
  </w:style>
  <w:style w:type="character" w:customStyle="1" w:styleId="WW8Num23z4">
    <w:name w:val="WW8Num23z4"/>
    <w:rsid w:val="006B3982"/>
  </w:style>
  <w:style w:type="character" w:customStyle="1" w:styleId="WW8Num23z5">
    <w:name w:val="WW8Num23z5"/>
    <w:rsid w:val="006B3982"/>
  </w:style>
  <w:style w:type="character" w:customStyle="1" w:styleId="WW8Num23z6">
    <w:name w:val="WW8Num23z6"/>
    <w:rsid w:val="006B3982"/>
  </w:style>
  <w:style w:type="character" w:customStyle="1" w:styleId="WW8Num23z7">
    <w:name w:val="WW8Num23z7"/>
    <w:rsid w:val="006B3982"/>
  </w:style>
  <w:style w:type="character" w:customStyle="1" w:styleId="WW8Num23z8">
    <w:name w:val="WW8Num23z8"/>
    <w:rsid w:val="006B3982"/>
  </w:style>
  <w:style w:type="character" w:customStyle="1" w:styleId="WW8Num24z0">
    <w:name w:val="WW8Num24z0"/>
    <w:rsid w:val="006B3982"/>
    <w:rPr>
      <w:b w:val="0"/>
    </w:rPr>
  </w:style>
  <w:style w:type="character" w:customStyle="1" w:styleId="WW8Num24z1">
    <w:name w:val="WW8Num24z1"/>
    <w:rsid w:val="006B3982"/>
  </w:style>
  <w:style w:type="character" w:customStyle="1" w:styleId="WW8Num24z2">
    <w:name w:val="WW8Num24z2"/>
    <w:rsid w:val="006B3982"/>
  </w:style>
  <w:style w:type="character" w:customStyle="1" w:styleId="WW8Num24z3">
    <w:name w:val="WW8Num24z3"/>
    <w:rsid w:val="006B3982"/>
  </w:style>
  <w:style w:type="character" w:customStyle="1" w:styleId="WW8Num24z4">
    <w:name w:val="WW8Num24z4"/>
    <w:rsid w:val="006B3982"/>
  </w:style>
  <w:style w:type="character" w:customStyle="1" w:styleId="WW8Num24z5">
    <w:name w:val="WW8Num24z5"/>
    <w:rsid w:val="006B3982"/>
  </w:style>
  <w:style w:type="character" w:customStyle="1" w:styleId="WW8Num24z6">
    <w:name w:val="WW8Num24z6"/>
    <w:rsid w:val="006B3982"/>
  </w:style>
  <w:style w:type="character" w:customStyle="1" w:styleId="WW8Num24z7">
    <w:name w:val="WW8Num24z7"/>
    <w:rsid w:val="006B3982"/>
  </w:style>
  <w:style w:type="character" w:customStyle="1" w:styleId="WW8Num24z8">
    <w:name w:val="WW8Num24z8"/>
    <w:rsid w:val="006B3982"/>
  </w:style>
  <w:style w:type="character" w:customStyle="1" w:styleId="WW8Num25z0">
    <w:name w:val="WW8Num25z0"/>
    <w:rsid w:val="006B3982"/>
  </w:style>
  <w:style w:type="character" w:customStyle="1" w:styleId="WW8Num25z1">
    <w:name w:val="WW8Num25z1"/>
    <w:rsid w:val="006B3982"/>
  </w:style>
  <w:style w:type="character" w:customStyle="1" w:styleId="WW8Num25z2">
    <w:name w:val="WW8Num25z2"/>
    <w:rsid w:val="006B3982"/>
  </w:style>
  <w:style w:type="character" w:customStyle="1" w:styleId="WW8Num25z3">
    <w:name w:val="WW8Num25z3"/>
    <w:rsid w:val="006B3982"/>
  </w:style>
  <w:style w:type="character" w:customStyle="1" w:styleId="WW8Num25z4">
    <w:name w:val="WW8Num25z4"/>
    <w:rsid w:val="006B3982"/>
  </w:style>
  <w:style w:type="character" w:customStyle="1" w:styleId="WW8Num25z5">
    <w:name w:val="WW8Num25z5"/>
    <w:rsid w:val="006B3982"/>
  </w:style>
  <w:style w:type="character" w:customStyle="1" w:styleId="WW8Num25z6">
    <w:name w:val="WW8Num25z6"/>
    <w:rsid w:val="006B3982"/>
  </w:style>
  <w:style w:type="character" w:customStyle="1" w:styleId="WW8Num25z7">
    <w:name w:val="WW8Num25z7"/>
    <w:rsid w:val="006B3982"/>
  </w:style>
  <w:style w:type="character" w:customStyle="1" w:styleId="WW8Num25z8">
    <w:name w:val="WW8Num25z8"/>
    <w:rsid w:val="006B3982"/>
  </w:style>
  <w:style w:type="character" w:customStyle="1" w:styleId="WW8Num26z0">
    <w:name w:val="WW8Num26z0"/>
    <w:rsid w:val="006B3982"/>
    <w:rPr>
      <w:rFonts w:ascii="Calibri" w:eastAsia="Times New Roman" w:hAnsi="Calibri" w:cs="Calibri"/>
      <w:kern w:val="3"/>
      <w:lang w:val="pl-PL" w:eastAsia="ar-SA" w:bidi="ar-SA"/>
    </w:rPr>
  </w:style>
  <w:style w:type="character" w:customStyle="1" w:styleId="WW8Num26z1">
    <w:name w:val="WW8Num26z1"/>
    <w:rsid w:val="006B3982"/>
    <w:rPr>
      <w:rFonts w:ascii="Calibri" w:eastAsia="Times New Roman" w:hAnsi="Calibri" w:cs="Calibri"/>
      <w:kern w:val="3"/>
      <w:lang w:val="pl-PL" w:eastAsia="ar-SA" w:bidi="ar-SA"/>
    </w:rPr>
  </w:style>
  <w:style w:type="character" w:customStyle="1" w:styleId="WW8Num26z2">
    <w:name w:val="WW8Num26z2"/>
    <w:rsid w:val="006B3982"/>
  </w:style>
  <w:style w:type="character" w:customStyle="1" w:styleId="WW8Num26z3">
    <w:name w:val="WW8Num26z3"/>
    <w:rsid w:val="006B3982"/>
  </w:style>
  <w:style w:type="character" w:customStyle="1" w:styleId="WW8Num26z4">
    <w:name w:val="WW8Num26z4"/>
    <w:rsid w:val="006B3982"/>
  </w:style>
  <w:style w:type="character" w:customStyle="1" w:styleId="WW8Num26z5">
    <w:name w:val="WW8Num26z5"/>
    <w:rsid w:val="006B3982"/>
  </w:style>
  <w:style w:type="character" w:customStyle="1" w:styleId="WW8Num26z6">
    <w:name w:val="WW8Num26z6"/>
    <w:rsid w:val="006B3982"/>
  </w:style>
  <w:style w:type="character" w:customStyle="1" w:styleId="WW8Num26z7">
    <w:name w:val="WW8Num26z7"/>
    <w:rsid w:val="006B3982"/>
  </w:style>
  <w:style w:type="character" w:customStyle="1" w:styleId="WW8Num26z8">
    <w:name w:val="WW8Num26z8"/>
    <w:rsid w:val="006B3982"/>
  </w:style>
  <w:style w:type="character" w:customStyle="1" w:styleId="WW8Num27z0">
    <w:name w:val="WW8Num27z0"/>
    <w:rsid w:val="006B3982"/>
    <w:rPr>
      <w:rFonts w:ascii="Calibri" w:hAnsi="Calibri" w:cs="Calibri"/>
      <w:lang w:eastAsia="ar-SA"/>
    </w:rPr>
  </w:style>
  <w:style w:type="character" w:customStyle="1" w:styleId="WW8Num27z1">
    <w:name w:val="WW8Num27z1"/>
    <w:rsid w:val="006B3982"/>
  </w:style>
  <w:style w:type="character" w:customStyle="1" w:styleId="WW8Num27z2">
    <w:name w:val="WW8Num27z2"/>
    <w:rsid w:val="006B3982"/>
  </w:style>
  <w:style w:type="character" w:customStyle="1" w:styleId="WW8Num27z3">
    <w:name w:val="WW8Num27z3"/>
    <w:rsid w:val="006B3982"/>
  </w:style>
  <w:style w:type="character" w:customStyle="1" w:styleId="WW8Num27z4">
    <w:name w:val="WW8Num27z4"/>
    <w:rsid w:val="006B3982"/>
  </w:style>
  <w:style w:type="character" w:customStyle="1" w:styleId="WW8Num27z5">
    <w:name w:val="WW8Num27z5"/>
    <w:rsid w:val="006B3982"/>
  </w:style>
  <w:style w:type="character" w:customStyle="1" w:styleId="WW8Num27z6">
    <w:name w:val="WW8Num27z6"/>
    <w:rsid w:val="006B3982"/>
  </w:style>
  <w:style w:type="character" w:customStyle="1" w:styleId="WW8Num27z7">
    <w:name w:val="WW8Num27z7"/>
    <w:rsid w:val="006B3982"/>
  </w:style>
  <w:style w:type="character" w:customStyle="1" w:styleId="WW8Num27z8">
    <w:name w:val="WW8Num27z8"/>
    <w:rsid w:val="006B3982"/>
  </w:style>
  <w:style w:type="character" w:customStyle="1" w:styleId="WW8Num28z0">
    <w:name w:val="WW8Num28z0"/>
    <w:rsid w:val="006B3982"/>
    <w:rPr>
      <w:rFonts w:ascii="Calibri" w:hAnsi="Calibri" w:cs="Calibri"/>
    </w:rPr>
  </w:style>
  <w:style w:type="character" w:customStyle="1" w:styleId="WW8Num28z1">
    <w:name w:val="WW8Num28z1"/>
    <w:rsid w:val="006B3982"/>
  </w:style>
  <w:style w:type="character" w:customStyle="1" w:styleId="WW8Num28z2">
    <w:name w:val="WW8Num28z2"/>
    <w:rsid w:val="006B3982"/>
  </w:style>
  <w:style w:type="character" w:customStyle="1" w:styleId="WW8Num28z3">
    <w:name w:val="WW8Num28z3"/>
    <w:rsid w:val="006B3982"/>
  </w:style>
  <w:style w:type="character" w:customStyle="1" w:styleId="WW8Num28z4">
    <w:name w:val="WW8Num28z4"/>
    <w:rsid w:val="006B3982"/>
  </w:style>
  <w:style w:type="character" w:customStyle="1" w:styleId="WW8Num28z5">
    <w:name w:val="WW8Num28z5"/>
    <w:rsid w:val="006B3982"/>
  </w:style>
  <w:style w:type="character" w:customStyle="1" w:styleId="WW8Num28z6">
    <w:name w:val="WW8Num28z6"/>
    <w:rsid w:val="006B3982"/>
  </w:style>
  <w:style w:type="character" w:customStyle="1" w:styleId="WW8Num28z7">
    <w:name w:val="WW8Num28z7"/>
    <w:rsid w:val="006B3982"/>
  </w:style>
  <w:style w:type="character" w:customStyle="1" w:styleId="WW8Num28z8">
    <w:name w:val="WW8Num28z8"/>
    <w:rsid w:val="006B3982"/>
  </w:style>
  <w:style w:type="character" w:customStyle="1" w:styleId="WW8Num29z0">
    <w:name w:val="WW8Num29z0"/>
    <w:rsid w:val="006B3982"/>
    <w:rPr>
      <w:rFonts w:ascii="Calibri" w:hAnsi="Calibri" w:cs="Calibri"/>
      <w:lang w:val="pl-PL"/>
    </w:rPr>
  </w:style>
  <w:style w:type="character" w:customStyle="1" w:styleId="WW8Num29z1">
    <w:name w:val="WW8Num29z1"/>
    <w:rsid w:val="006B3982"/>
  </w:style>
  <w:style w:type="character" w:customStyle="1" w:styleId="WW8Num29z2">
    <w:name w:val="WW8Num29z2"/>
    <w:rsid w:val="006B3982"/>
  </w:style>
  <w:style w:type="character" w:customStyle="1" w:styleId="WW8Num29z3">
    <w:name w:val="WW8Num29z3"/>
    <w:rsid w:val="006B3982"/>
  </w:style>
  <w:style w:type="character" w:customStyle="1" w:styleId="WW8Num29z4">
    <w:name w:val="WW8Num29z4"/>
    <w:rsid w:val="006B3982"/>
  </w:style>
  <w:style w:type="character" w:customStyle="1" w:styleId="WW8Num29z5">
    <w:name w:val="WW8Num29z5"/>
    <w:rsid w:val="006B3982"/>
  </w:style>
  <w:style w:type="character" w:customStyle="1" w:styleId="WW8Num29z6">
    <w:name w:val="WW8Num29z6"/>
    <w:rsid w:val="006B3982"/>
  </w:style>
  <w:style w:type="character" w:customStyle="1" w:styleId="WW8Num29z7">
    <w:name w:val="WW8Num29z7"/>
    <w:rsid w:val="006B3982"/>
  </w:style>
  <w:style w:type="character" w:customStyle="1" w:styleId="WW8Num29z8">
    <w:name w:val="WW8Num29z8"/>
    <w:rsid w:val="006B3982"/>
  </w:style>
  <w:style w:type="character" w:customStyle="1" w:styleId="WW8Num30z0">
    <w:name w:val="WW8Num30z0"/>
    <w:rsid w:val="006B3982"/>
    <w:rPr>
      <w:rFonts w:ascii="Calibri" w:hAnsi="Calibri" w:cs="Calibri"/>
      <w:lang w:val="pl-PL"/>
    </w:rPr>
  </w:style>
  <w:style w:type="character" w:customStyle="1" w:styleId="WW8Num30z1">
    <w:name w:val="WW8Num30z1"/>
    <w:rsid w:val="006B3982"/>
  </w:style>
  <w:style w:type="character" w:customStyle="1" w:styleId="WW8Num30z2">
    <w:name w:val="WW8Num30z2"/>
    <w:rsid w:val="006B3982"/>
  </w:style>
  <w:style w:type="character" w:customStyle="1" w:styleId="WW8Num30z3">
    <w:name w:val="WW8Num30z3"/>
    <w:rsid w:val="006B3982"/>
  </w:style>
  <w:style w:type="character" w:customStyle="1" w:styleId="WW8Num30z4">
    <w:name w:val="WW8Num30z4"/>
    <w:rsid w:val="006B3982"/>
  </w:style>
  <w:style w:type="character" w:customStyle="1" w:styleId="WW8Num30z5">
    <w:name w:val="WW8Num30z5"/>
    <w:rsid w:val="006B3982"/>
  </w:style>
  <w:style w:type="character" w:customStyle="1" w:styleId="WW8Num30z6">
    <w:name w:val="WW8Num30z6"/>
    <w:rsid w:val="006B3982"/>
  </w:style>
  <w:style w:type="character" w:customStyle="1" w:styleId="WW8Num30z7">
    <w:name w:val="WW8Num30z7"/>
    <w:rsid w:val="006B3982"/>
  </w:style>
  <w:style w:type="character" w:customStyle="1" w:styleId="WW8Num30z8">
    <w:name w:val="WW8Num30z8"/>
    <w:rsid w:val="006B3982"/>
  </w:style>
  <w:style w:type="character" w:customStyle="1" w:styleId="WW8Num31z0">
    <w:name w:val="WW8Num31z0"/>
    <w:rsid w:val="006B3982"/>
    <w:rPr>
      <w:rFonts w:ascii="Calibri" w:hAnsi="Calibri" w:cs="Calibri"/>
      <w:sz w:val="22"/>
      <w:szCs w:val="22"/>
    </w:rPr>
  </w:style>
  <w:style w:type="character" w:customStyle="1" w:styleId="WW8Num31z1">
    <w:name w:val="WW8Num31z1"/>
    <w:rsid w:val="006B3982"/>
  </w:style>
  <w:style w:type="character" w:customStyle="1" w:styleId="WW8Num31z2">
    <w:name w:val="WW8Num31z2"/>
    <w:rsid w:val="006B3982"/>
  </w:style>
  <w:style w:type="character" w:customStyle="1" w:styleId="WW8Num31z3">
    <w:name w:val="WW8Num31z3"/>
    <w:rsid w:val="006B3982"/>
  </w:style>
  <w:style w:type="character" w:customStyle="1" w:styleId="WW8Num31z4">
    <w:name w:val="WW8Num31z4"/>
    <w:rsid w:val="006B3982"/>
  </w:style>
  <w:style w:type="character" w:customStyle="1" w:styleId="WW8Num31z5">
    <w:name w:val="WW8Num31z5"/>
    <w:rsid w:val="006B3982"/>
  </w:style>
  <w:style w:type="character" w:customStyle="1" w:styleId="WW8Num31z6">
    <w:name w:val="WW8Num31z6"/>
    <w:rsid w:val="006B3982"/>
  </w:style>
  <w:style w:type="character" w:customStyle="1" w:styleId="WW8Num31z7">
    <w:name w:val="WW8Num31z7"/>
    <w:rsid w:val="006B3982"/>
  </w:style>
  <w:style w:type="character" w:customStyle="1" w:styleId="WW8Num31z8">
    <w:name w:val="WW8Num31z8"/>
    <w:rsid w:val="006B3982"/>
  </w:style>
  <w:style w:type="character" w:customStyle="1" w:styleId="WW8Num32z0">
    <w:name w:val="WW8Num32z0"/>
    <w:rsid w:val="006B3982"/>
    <w:rPr>
      <w:rFonts w:ascii="Calibri" w:eastAsia="SimSun, 宋体" w:hAnsi="Calibri" w:cs="Calibri"/>
      <w:kern w:val="3"/>
      <w:lang w:val="pl-PL" w:eastAsia="zh-CN" w:bidi="hi-IN"/>
    </w:rPr>
  </w:style>
  <w:style w:type="character" w:customStyle="1" w:styleId="WW8Num32z1">
    <w:name w:val="WW8Num32z1"/>
    <w:rsid w:val="006B3982"/>
  </w:style>
  <w:style w:type="character" w:customStyle="1" w:styleId="WW8Num32z2">
    <w:name w:val="WW8Num32z2"/>
    <w:rsid w:val="006B3982"/>
  </w:style>
  <w:style w:type="character" w:customStyle="1" w:styleId="WW8Num32z3">
    <w:name w:val="WW8Num32z3"/>
    <w:rsid w:val="006B3982"/>
  </w:style>
  <w:style w:type="character" w:customStyle="1" w:styleId="WW8Num32z4">
    <w:name w:val="WW8Num32z4"/>
    <w:rsid w:val="006B3982"/>
  </w:style>
  <w:style w:type="character" w:customStyle="1" w:styleId="WW8Num32z5">
    <w:name w:val="WW8Num32z5"/>
    <w:rsid w:val="006B3982"/>
  </w:style>
  <w:style w:type="character" w:customStyle="1" w:styleId="WW8Num32z6">
    <w:name w:val="WW8Num32z6"/>
    <w:rsid w:val="006B3982"/>
  </w:style>
  <w:style w:type="character" w:customStyle="1" w:styleId="WW8Num32z7">
    <w:name w:val="WW8Num32z7"/>
    <w:rsid w:val="006B3982"/>
  </w:style>
  <w:style w:type="character" w:customStyle="1" w:styleId="WW8Num32z8">
    <w:name w:val="WW8Num32z8"/>
    <w:rsid w:val="006B3982"/>
  </w:style>
  <w:style w:type="character" w:customStyle="1" w:styleId="WW8Num33z0">
    <w:name w:val="WW8Num33z0"/>
    <w:rsid w:val="006B3982"/>
  </w:style>
  <w:style w:type="character" w:customStyle="1" w:styleId="WW8Num33z1">
    <w:name w:val="WW8Num33z1"/>
    <w:rsid w:val="006B3982"/>
  </w:style>
  <w:style w:type="character" w:customStyle="1" w:styleId="WW8Num33z2">
    <w:name w:val="WW8Num33z2"/>
    <w:rsid w:val="006B3982"/>
  </w:style>
  <w:style w:type="character" w:customStyle="1" w:styleId="WW8Num33z3">
    <w:name w:val="WW8Num33z3"/>
    <w:rsid w:val="006B3982"/>
  </w:style>
  <w:style w:type="character" w:customStyle="1" w:styleId="WW8Num33z4">
    <w:name w:val="WW8Num33z4"/>
    <w:rsid w:val="006B3982"/>
  </w:style>
  <w:style w:type="character" w:customStyle="1" w:styleId="WW8Num33z5">
    <w:name w:val="WW8Num33z5"/>
    <w:rsid w:val="006B3982"/>
  </w:style>
  <w:style w:type="character" w:customStyle="1" w:styleId="WW8Num33z6">
    <w:name w:val="WW8Num33z6"/>
    <w:rsid w:val="006B3982"/>
  </w:style>
  <w:style w:type="character" w:customStyle="1" w:styleId="WW8Num33z7">
    <w:name w:val="WW8Num33z7"/>
    <w:rsid w:val="006B3982"/>
  </w:style>
  <w:style w:type="character" w:customStyle="1" w:styleId="WW8Num33z8">
    <w:name w:val="WW8Num33z8"/>
    <w:rsid w:val="006B3982"/>
  </w:style>
  <w:style w:type="character" w:customStyle="1" w:styleId="WW8Num34z0">
    <w:name w:val="WW8Num34z0"/>
    <w:rsid w:val="006B3982"/>
    <w:rPr>
      <w:b w:val="0"/>
    </w:rPr>
  </w:style>
  <w:style w:type="character" w:customStyle="1" w:styleId="WW8Num34z1">
    <w:name w:val="WW8Num34z1"/>
    <w:rsid w:val="006B3982"/>
  </w:style>
  <w:style w:type="character" w:customStyle="1" w:styleId="WW8Num34z2">
    <w:name w:val="WW8Num34z2"/>
    <w:rsid w:val="006B3982"/>
  </w:style>
  <w:style w:type="character" w:customStyle="1" w:styleId="WW8Num34z3">
    <w:name w:val="WW8Num34z3"/>
    <w:rsid w:val="006B3982"/>
  </w:style>
  <w:style w:type="character" w:customStyle="1" w:styleId="WW8Num34z4">
    <w:name w:val="WW8Num34z4"/>
    <w:rsid w:val="006B3982"/>
  </w:style>
  <w:style w:type="character" w:customStyle="1" w:styleId="WW8Num34z5">
    <w:name w:val="WW8Num34z5"/>
    <w:rsid w:val="006B3982"/>
  </w:style>
  <w:style w:type="character" w:customStyle="1" w:styleId="WW8Num34z6">
    <w:name w:val="WW8Num34z6"/>
    <w:rsid w:val="006B3982"/>
  </w:style>
  <w:style w:type="character" w:customStyle="1" w:styleId="WW8Num34z7">
    <w:name w:val="WW8Num34z7"/>
    <w:rsid w:val="006B3982"/>
  </w:style>
  <w:style w:type="character" w:customStyle="1" w:styleId="WW8Num34z8">
    <w:name w:val="WW8Num34z8"/>
    <w:rsid w:val="006B3982"/>
  </w:style>
  <w:style w:type="character" w:customStyle="1" w:styleId="WW8Num35z0">
    <w:name w:val="WW8Num35z0"/>
    <w:rsid w:val="006B3982"/>
    <w:rPr>
      <w:rFonts w:ascii="Calibri" w:eastAsia="Calibri" w:hAnsi="Calibri" w:cs="Calibri"/>
      <w:w w:val="100"/>
      <w:kern w:val="3"/>
      <w:sz w:val="20"/>
      <w:szCs w:val="20"/>
      <w:lang w:val="pl-PL" w:eastAsia="en-GB" w:bidi="ar-SA"/>
    </w:rPr>
  </w:style>
  <w:style w:type="character" w:customStyle="1" w:styleId="WW8Num35z1">
    <w:name w:val="WW8Num35z1"/>
    <w:rsid w:val="006B3982"/>
  </w:style>
  <w:style w:type="character" w:customStyle="1" w:styleId="WW8Num35z2">
    <w:name w:val="WW8Num35z2"/>
    <w:rsid w:val="006B3982"/>
  </w:style>
  <w:style w:type="character" w:customStyle="1" w:styleId="WW8Num35z3">
    <w:name w:val="WW8Num35z3"/>
    <w:rsid w:val="006B3982"/>
  </w:style>
  <w:style w:type="character" w:customStyle="1" w:styleId="WW8Num35z4">
    <w:name w:val="WW8Num35z4"/>
    <w:rsid w:val="006B3982"/>
  </w:style>
  <w:style w:type="character" w:customStyle="1" w:styleId="WW8Num35z5">
    <w:name w:val="WW8Num35z5"/>
    <w:rsid w:val="006B3982"/>
  </w:style>
  <w:style w:type="character" w:customStyle="1" w:styleId="WW8Num35z6">
    <w:name w:val="WW8Num35z6"/>
    <w:rsid w:val="006B3982"/>
  </w:style>
  <w:style w:type="character" w:customStyle="1" w:styleId="WW8Num35z7">
    <w:name w:val="WW8Num35z7"/>
    <w:rsid w:val="006B3982"/>
  </w:style>
  <w:style w:type="character" w:customStyle="1" w:styleId="WW8Num35z8">
    <w:name w:val="WW8Num35z8"/>
    <w:rsid w:val="006B3982"/>
  </w:style>
  <w:style w:type="character" w:customStyle="1" w:styleId="WW8Num36z0">
    <w:name w:val="WW8Num36z0"/>
    <w:rsid w:val="006B3982"/>
    <w:rPr>
      <w:rFonts w:ascii="Calibri" w:hAnsi="Calibri"/>
      <w:b/>
      <w:bCs/>
      <w:sz w:val="26"/>
      <w:szCs w:val="26"/>
    </w:rPr>
  </w:style>
  <w:style w:type="character" w:customStyle="1" w:styleId="WW8Num36z1">
    <w:name w:val="WW8Num36z1"/>
    <w:rsid w:val="006B3982"/>
    <w:rPr>
      <w:b w:val="0"/>
    </w:rPr>
  </w:style>
  <w:style w:type="character" w:customStyle="1" w:styleId="WW8Num37z0">
    <w:name w:val="WW8Num37z0"/>
    <w:rsid w:val="006B3982"/>
  </w:style>
  <w:style w:type="character" w:customStyle="1" w:styleId="WW8Num37z1">
    <w:name w:val="WW8Num37z1"/>
    <w:rsid w:val="006B3982"/>
  </w:style>
  <w:style w:type="character" w:customStyle="1" w:styleId="WW8Num37z2">
    <w:name w:val="WW8Num37z2"/>
    <w:rsid w:val="006B3982"/>
  </w:style>
  <w:style w:type="character" w:customStyle="1" w:styleId="WW8Num37z3">
    <w:name w:val="WW8Num37z3"/>
    <w:rsid w:val="006B3982"/>
  </w:style>
  <w:style w:type="character" w:customStyle="1" w:styleId="WW8Num37z4">
    <w:name w:val="WW8Num37z4"/>
    <w:rsid w:val="006B3982"/>
  </w:style>
  <w:style w:type="character" w:customStyle="1" w:styleId="WW8Num37z5">
    <w:name w:val="WW8Num37z5"/>
    <w:rsid w:val="006B3982"/>
  </w:style>
  <w:style w:type="character" w:customStyle="1" w:styleId="WW8Num37z6">
    <w:name w:val="WW8Num37z6"/>
    <w:rsid w:val="006B3982"/>
  </w:style>
  <w:style w:type="character" w:customStyle="1" w:styleId="WW8Num37z7">
    <w:name w:val="WW8Num37z7"/>
    <w:rsid w:val="006B3982"/>
  </w:style>
  <w:style w:type="character" w:customStyle="1" w:styleId="WW8Num37z8">
    <w:name w:val="WW8Num37z8"/>
    <w:rsid w:val="006B3982"/>
  </w:style>
  <w:style w:type="character" w:customStyle="1" w:styleId="WW8Num38z0">
    <w:name w:val="WW8Num38z0"/>
    <w:rsid w:val="006B3982"/>
    <w:rPr>
      <w:rFonts w:ascii="Calibri" w:eastAsia="Times New Roman" w:hAnsi="Calibri" w:cs="Calibri"/>
      <w:kern w:val="3"/>
      <w:lang w:val="pl-PL" w:eastAsia="ar-SA" w:bidi="ar-SA"/>
    </w:rPr>
  </w:style>
  <w:style w:type="character" w:customStyle="1" w:styleId="WW8Num38z1">
    <w:name w:val="WW8Num38z1"/>
    <w:rsid w:val="006B3982"/>
  </w:style>
  <w:style w:type="character" w:customStyle="1" w:styleId="WW8Num38z2">
    <w:name w:val="WW8Num38z2"/>
    <w:rsid w:val="006B3982"/>
  </w:style>
  <w:style w:type="character" w:customStyle="1" w:styleId="WW8Num38z3">
    <w:name w:val="WW8Num38z3"/>
    <w:rsid w:val="006B3982"/>
  </w:style>
  <w:style w:type="character" w:customStyle="1" w:styleId="WW8Num38z4">
    <w:name w:val="WW8Num38z4"/>
    <w:rsid w:val="006B3982"/>
  </w:style>
  <w:style w:type="character" w:customStyle="1" w:styleId="WW8Num38z5">
    <w:name w:val="WW8Num38z5"/>
    <w:rsid w:val="006B3982"/>
  </w:style>
  <w:style w:type="character" w:customStyle="1" w:styleId="WW8Num38z6">
    <w:name w:val="WW8Num38z6"/>
    <w:rsid w:val="006B3982"/>
  </w:style>
  <w:style w:type="character" w:customStyle="1" w:styleId="WW8Num38z7">
    <w:name w:val="WW8Num38z7"/>
    <w:rsid w:val="006B3982"/>
  </w:style>
  <w:style w:type="character" w:customStyle="1" w:styleId="WW8Num38z8">
    <w:name w:val="WW8Num38z8"/>
    <w:rsid w:val="006B3982"/>
  </w:style>
  <w:style w:type="character" w:customStyle="1" w:styleId="WW8Num39z0">
    <w:name w:val="WW8Num39z0"/>
    <w:rsid w:val="006B3982"/>
    <w:rPr>
      <w:rFonts w:ascii="Calibri" w:hAnsi="Calibri"/>
      <w:lang w:val="pl-PL"/>
    </w:rPr>
  </w:style>
  <w:style w:type="character" w:customStyle="1" w:styleId="WW8Num39z1">
    <w:name w:val="WW8Num39z1"/>
    <w:rsid w:val="006B3982"/>
  </w:style>
  <w:style w:type="character" w:customStyle="1" w:styleId="WW8Num39z2">
    <w:name w:val="WW8Num39z2"/>
    <w:rsid w:val="006B3982"/>
  </w:style>
  <w:style w:type="character" w:customStyle="1" w:styleId="WW8Num39z3">
    <w:name w:val="WW8Num39z3"/>
    <w:rsid w:val="006B3982"/>
  </w:style>
  <w:style w:type="character" w:customStyle="1" w:styleId="WW8Num39z4">
    <w:name w:val="WW8Num39z4"/>
    <w:rsid w:val="006B3982"/>
  </w:style>
  <w:style w:type="character" w:customStyle="1" w:styleId="WW8Num39z5">
    <w:name w:val="WW8Num39z5"/>
    <w:rsid w:val="006B3982"/>
  </w:style>
  <w:style w:type="character" w:customStyle="1" w:styleId="WW8Num39z6">
    <w:name w:val="WW8Num39z6"/>
    <w:rsid w:val="006B3982"/>
  </w:style>
  <w:style w:type="character" w:customStyle="1" w:styleId="WW8Num39z7">
    <w:name w:val="WW8Num39z7"/>
    <w:rsid w:val="006B3982"/>
  </w:style>
  <w:style w:type="character" w:customStyle="1" w:styleId="WW8Num39z8">
    <w:name w:val="WW8Num39z8"/>
    <w:rsid w:val="006B3982"/>
  </w:style>
  <w:style w:type="character" w:customStyle="1" w:styleId="WW8Num40z0">
    <w:name w:val="WW8Num40z0"/>
    <w:rsid w:val="006B3982"/>
    <w:rPr>
      <w:rFonts w:ascii="Calibri" w:hAnsi="Calibri" w:cs="Calibri"/>
    </w:rPr>
  </w:style>
  <w:style w:type="character" w:customStyle="1" w:styleId="WW8Num40z1">
    <w:name w:val="WW8Num40z1"/>
    <w:rsid w:val="006B3982"/>
  </w:style>
  <w:style w:type="character" w:customStyle="1" w:styleId="WW8Num40z2">
    <w:name w:val="WW8Num40z2"/>
    <w:rsid w:val="006B3982"/>
  </w:style>
  <w:style w:type="character" w:customStyle="1" w:styleId="WW8Num40z3">
    <w:name w:val="WW8Num40z3"/>
    <w:rsid w:val="006B3982"/>
  </w:style>
  <w:style w:type="character" w:customStyle="1" w:styleId="WW8Num40z4">
    <w:name w:val="WW8Num40z4"/>
    <w:rsid w:val="006B3982"/>
  </w:style>
  <w:style w:type="character" w:customStyle="1" w:styleId="WW8Num40z5">
    <w:name w:val="WW8Num40z5"/>
    <w:rsid w:val="006B3982"/>
  </w:style>
  <w:style w:type="character" w:customStyle="1" w:styleId="WW8Num40z6">
    <w:name w:val="WW8Num40z6"/>
    <w:rsid w:val="006B3982"/>
  </w:style>
  <w:style w:type="character" w:customStyle="1" w:styleId="WW8Num40z7">
    <w:name w:val="WW8Num40z7"/>
    <w:rsid w:val="006B3982"/>
  </w:style>
  <w:style w:type="character" w:customStyle="1" w:styleId="WW8Num40z8">
    <w:name w:val="WW8Num40z8"/>
    <w:rsid w:val="006B3982"/>
  </w:style>
  <w:style w:type="character" w:customStyle="1" w:styleId="WW8Num41z0">
    <w:name w:val="WW8Num41z0"/>
    <w:rsid w:val="006B3982"/>
    <w:rPr>
      <w:rFonts w:ascii="Symbol" w:eastAsia="Times New Roman" w:hAnsi="Symbol" w:cs="Symbol"/>
      <w:kern w:val="3"/>
      <w:sz w:val="20"/>
      <w:szCs w:val="20"/>
      <w:lang w:val="pl-PL" w:eastAsia="ar-SA" w:bidi="ar-SA"/>
    </w:rPr>
  </w:style>
  <w:style w:type="character" w:customStyle="1" w:styleId="WW8Num41z1">
    <w:name w:val="WW8Num41z1"/>
    <w:rsid w:val="006B3982"/>
    <w:rPr>
      <w:rFonts w:ascii="Courier New" w:hAnsi="Courier New" w:cs="Courier New"/>
    </w:rPr>
  </w:style>
  <w:style w:type="character" w:customStyle="1" w:styleId="WW8Num41z2">
    <w:name w:val="WW8Num41z2"/>
    <w:rsid w:val="006B3982"/>
    <w:rPr>
      <w:rFonts w:ascii="Wingdings" w:hAnsi="Wingdings" w:cs="Wingdings"/>
    </w:rPr>
  </w:style>
  <w:style w:type="character" w:customStyle="1" w:styleId="WW8Num41z3">
    <w:name w:val="WW8Num41z3"/>
    <w:rsid w:val="006B3982"/>
    <w:rPr>
      <w:rFonts w:ascii="Symbol" w:hAnsi="Symbol" w:cs="Symbol"/>
    </w:rPr>
  </w:style>
  <w:style w:type="character" w:customStyle="1" w:styleId="WW8Num42z0">
    <w:name w:val="WW8Num42z0"/>
    <w:rsid w:val="006B3982"/>
    <w:rPr>
      <w:rFonts w:ascii="Calibri" w:eastAsia="Times New Roman" w:hAnsi="Calibri" w:cs="Calibri"/>
      <w:kern w:val="3"/>
      <w:lang w:val="pl-PL" w:eastAsia="ar-SA" w:bidi="ar-SA"/>
    </w:rPr>
  </w:style>
  <w:style w:type="character" w:customStyle="1" w:styleId="WW8Num42z1">
    <w:name w:val="WW8Num42z1"/>
    <w:rsid w:val="006B3982"/>
  </w:style>
  <w:style w:type="character" w:customStyle="1" w:styleId="WW8Num42z2">
    <w:name w:val="WW8Num42z2"/>
    <w:rsid w:val="006B3982"/>
  </w:style>
  <w:style w:type="character" w:customStyle="1" w:styleId="WW8Num42z3">
    <w:name w:val="WW8Num42z3"/>
    <w:rsid w:val="006B3982"/>
  </w:style>
  <w:style w:type="character" w:customStyle="1" w:styleId="WW8Num42z4">
    <w:name w:val="WW8Num42z4"/>
    <w:rsid w:val="006B3982"/>
  </w:style>
  <w:style w:type="character" w:customStyle="1" w:styleId="WW8Num42z5">
    <w:name w:val="WW8Num42z5"/>
    <w:rsid w:val="006B3982"/>
  </w:style>
  <w:style w:type="character" w:customStyle="1" w:styleId="WW8Num42z6">
    <w:name w:val="WW8Num42z6"/>
    <w:rsid w:val="006B3982"/>
  </w:style>
  <w:style w:type="character" w:customStyle="1" w:styleId="WW8Num42z7">
    <w:name w:val="WW8Num42z7"/>
    <w:rsid w:val="006B3982"/>
  </w:style>
  <w:style w:type="character" w:customStyle="1" w:styleId="WW8Num42z8">
    <w:name w:val="WW8Num42z8"/>
    <w:rsid w:val="006B3982"/>
  </w:style>
  <w:style w:type="character" w:customStyle="1" w:styleId="WW8Num43z0">
    <w:name w:val="WW8Num43z0"/>
    <w:rsid w:val="006B3982"/>
    <w:rPr>
      <w:rFonts w:ascii="Calibri" w:hAnsi="Calibri" w:cs="Calibri"/>
      <w:b/>
      <w:lang w:val="pl-PL"/>
    </w:rPr>
  </w:style>
  <w:style w:type="character" w:customStyle="1" w:styleId="WW8Num43z1">
    <w:name w:val="WW8Num43z1"/>
    <w:rsid w:val="006B3982"/>
    <w:rPr>
      <w:b w:val="0"/>
    </w:rPr>
  </w:style>
  <w:style w:type="character" w:customStyle="1" w:styleId="WW8Num43z2">
    <w:name w:val="WW8Num43z2"/>
    <w:rsid w:val="006B3982"/>
  </w:style>
  <w:style w:type="character" w:customStyle="1" w:styleId="WW8Num44z0">
    <w:name w:val="WW8Num44z0"/>
    <w:rsid w:val="006B3982"/>
    <w:rPr>
      <w:b/>
      <w:sz w:val="24"/>
      <w:szCs w:val="24"/>
    </w:rPr>
  </w:style>
  <w:style w:type="character" w:customStyle="1" w:styleId="WW8Num44z1">
    <w:name w:val="WW8Num44z1"/>
    <w:rsid w:val="006B3982"/>
    <w:rPr>
      <w:b w:val="0"/>
    </w:rPr>
  </w:style>
  <w:style w:type="character" w:customStyle="1" w:styleId="WW8Num44z2">
    <w:name w:val="WW8Num44z2"/>
    <w:rsid w:val="006B3982"/>
  </w:style>
  <w:style w:type="character" w:customStyle="1" w:styleId="WW8Num45z0">
    <w:name w:val="WW8Num45z0"/>
    <w:rsid w:val="006B3982"/>
    <w:rPr>
      <w:rFonts w:ascii="Calibri" w:hAnsi="Calibri"/>
      <w:sz w:val="24"/>
      <w:szCs w:val="24"/>
    </w:rPr>
  </w:style>
  <w:style w:type="character" w:customStyle="1" w:styleId="WW8Num45z1">
    <w:name w:val="WW8Num45z1"/>
    <w:rsid w:val="006B3982"/>
    <w:rPr>
      <w:rFonts w:ascii="Calibri" w:hAnsi="Calibri" w:cs="Calibri"/>
      <w:sz w:val="22"/>
      <w:szCs w:val="22"/>
      <w:lang w:val="pl-PL"/>
    </w:rPr>
  </w:style>
  <w:style w:type="character" w:customStyle="1" w:styleId="WW8Num45z2">
    <w:name w:val="WW8Num45z2"/>
    <w:rsid w:val="006B3982"/>
  </w:style>
  <w:style w:type="character" w:customStyle="1" w:styleId="WW8Num45z3">
    <w:name w:val="WW8Num45z3"/>
    <w:rsid w:val="006B3982"/>
  </w:style>
  <w:style w:type="character" w:customStyle="1" w:styleId="WW8Num45z4">
    <w:name w:val="WW8Num45z4"/>
    <w:rsid w:val="006B3982"/>
  </w:style>
  <w:style w:type="character" w:customStyle="1" w:styleId="WW8Num45z5">
    <w:name w:val="WW8Num45z5"/>
    <w:rsid w:val="006B3982"/>
  </w:style>
  <w:style w:type="character" w:customStyle="1" w:styleId="WW8Num45z6">
    <w:name w:val="WW8Num45z6"/>
    <w:rsid w:val="006B3982"/>
  </w:style>
  <w:style w:type="character" w:customStyle="1" w:styleId="WW8Num45z7">
    <w:name w:val="WW8Num45z7"/>
    <w:rsid w:val="006B3982"/>
  </w:style>
  <w:style w:type="character" w:customStyle="1" w:styleId="WW8Num45z8">
    <w:name w:val="WW8Num45z8"/>
    <w:rsid w:val="006B3982"/>
  </w:style>
  <w:style w:type="character" w:customStyle="1" w:styleId="WW8Num46z0">
    <w:name w:val="WW8Num46z0"/>
    <w:rsid w:val="006B3982"/>
    <w:rPr>
      <w:rFonts w:ascii="Symbol" w:hAnsi="Symbol" w:cs="Symbol"/>
    </w:rPr>
  </w:style>
  <w:style w:type="character" w:customStyle="1" w:styleId="WW8Num46z1">
    <w:name w:val="WW8Num46z1"/>
    <w:rsid w:val="006B3982"/>
    <w:rPr>
      <w:rFonts w:ascii="Courier New" w:hAnsi="Courier New" w:cs="Courier New"/>
    </w:rPr>
  </w:style>
  <w:style w:type="character" w:customStyle="1" w:styleId="WW8Num46z2">
    <w:name w:val="WW8Num46z2"/>
    <w:rsid w:val="006B3982"/>
    <w:rPr>
      <w:rFonts w:ascii="Wingdings" w:hAnsi="Wingdings" w:cs="Wingdings"/>
    </w:rPr>
  </w:style>
  <w:style w:type="character" w:customStyle="1" w:styleId="WW8Num47z0">
    <w:name w:val="WW8Num47z0"/>
    <w:rsid w:val="006B3982"/>
  </w:style>
  <w:style w:type="character" w:customStyle="1" w:styleId="WW8Num47z1">
    <w:name w:val="WW8Num47z1"/>
    <w:rsid w:val="006B3982"/>
    <w:rPr>
      <w:rFonts w:ascii="Calibri" w:eastAsia="Times New Roman" w:hAnsi="Calibri" w:cs="Calibri"/>
      <w:kern w:val="3"/>
      <w:lang w:val="pl-PL" w:eastAsia="ar-SA" w:bidi="ar-SA"/>
    </w:rPr>
  </w:style>
  <w:style w:type="character" w:customStyle="1" w:styleId="WW8Num47z2">
    <w:name w:val="WW8Num47z2"/>
    <w:rsid w:val="006B3982"/>
  </w:style>
  <w:style w:type="character" w:customStyle="1" w:styleId="WW8Num47z3">
    <w:name w:val="WW8Num47z3"/>
    <w:rsid w:val="006B3982"/>
  </w:style>
  <w:style w:type="character" w:customStyle="1" w:styleId="WW8Num47z4">
    <w:name w:val="WW8Num47z4"/>
    <w:rsid w:val="006B3982"/>
  </w:style>
  <w:style w:type="character" w:customStyle="1" w:styleId="WW8Num47z5">
    <w:name w:val="WW8Num47z5"/>
    <w:rsid w:val="006B3982"/>
  </w:style>
  <w:style w:type="character" w:customStyle="1" w:styleId="WW8Num47z6">
    <w:name w:val="WW8Num47z6"/>
    <w:rsid w:val="006B3982"/>
  </w:style>
  <w:style w:type="character" w:customStyle="1" w:styleId="WW8Num47z7">
    <w:name w:val="WW8Num47z7"/>
    <w:rsid w:val="006B3982"/>
  </w:style>
  <w:style w:type="character" w:customStyle="1" w:styleId="WW8Num47z8">
    <w:name w:val="WW8Num47z8"/>
    <w:rsid w:val="006B3982"/>
  </w:style>
  <w:style w:type="character" w:customStyle="1" w:styleId="WW8Num48z0">
    <w:name w:val="WW8Num48z0"/>
    <w:rsid w:val="006B3982"/>
    <w:rPr>
      <w:rFonts w:ascii="Calibri" w:hAnsi="Calibri" w:cs="Times New Roman"/>
      <w:b w:val="0"/>
      <w:lang w:val="pl-PL"/>
    </w:rPr>
  </w:style>
  <w:style w:type="character" w:customStyle="1" w:styleId="WW8Num48z2">
    <w:name w:val="WW8Num48z2"/>
    <w:rsid w:val="006B3982"/>
  </w:style>
  <w:style w:type="character" w:customStyle="1" w:styleId="WW8Num48z3">
    <w:name w:val="WW8Num48z3"/>
    <w:rsid w:val="006B3982"/>
  </w:style>
  <w:style w:type="character" w:customStyle="1" w:styleId="WW8Num48z4">
    <w:name w:val="WW8Num48z4"/>
    <w:rsid w:val="006B3982"/>
  </w:style>
  <w:style w:type="character" w:customStyle="1" w:styleId="WW8Num48z5">
    <w:name w:val="WW8Num48z5"/>
    <w:rsid w:val="006B3982"/>
  </w:style>
  <w:style w:type="character" w:customStyle="1" w:styleId="WW8Num48z6">
    <w:name w:val="WW8Num48z6"/>
    <w:rsid w:val="006B3982"/>
  </w:style>
  <w:style w:type="character" w:customStyle="1" w:styleId="WW8Num48z7">
    <w:name w:val="WW8Num48z7"/>
    <w:rsid w:val="006B3982"/>
  </w:style>
  <w:style w:type="character" w:customStyle="1" w:styleId="WW8Num48z8">
    <w:name w:val="WW8Num48z8"/>
    <w:rsid w:val="006B3982"/>
  </w:style>
  <w:style w:type="character" w:customStyle="1" w:styleId="WW8Num49z0">
    <w:name w:val="WW8Num49z0"/>
    <w:rsid w:val="006B3982"/>
    <w:rPr>
      <w:b/>
    </w:rPr>
  </w:style>
  <w:style w:type="character" w:customStyle="1" w:styleId="WW8Num49z1">
    <w:name w:val="WW8Num49z1"/>
    <w:rsid w:val="006B3982"/>
  </w:style>
  <w:style w:type="character" w:customStyle="1" w:styleId="WW8Num49z2">
    <w:name w:val="WW8Num49z2"/>
    <w:rsid w:val="006B3982"/>
  </w:style>
  <w:style w:type="character" w:customStyle="1" w:styleId="WW8Num49z3">
    <w:name w:val="WW8Num49z3"/>
    <w:rsid w:val="006B3982"/>
  </w:style>
  <w:style w:type="character" w:customStyle="1" w:styleId="WW8Num49z4">
    <w:name w:val="WW8Num49z4"/>
    <w:rsid w:val="006B3982"/>
  </w:style>
  <w:style w:type="character" w:customStyle="1" w:styleId="WW8Num49z5">
    <w:name w:val="WW8Num49z5"/>
    <w:rsid w:val="006B3982"/>
  </w:style>
  <w:style w:type="character" w:customStyle="1" w:styleId="WW8Num49z6">
    <w:name w:val="WW8Num49z6"/>
    <w:rsid w:val="006B3982"/>
  </w:style>
  <w:style w:type="character" w:customStyle="1" w:styleId="WW8Num49z7">
    <w:name w:val="WW8Num49z7"/>
    <w:rsid w:val="006B3982"/>
  </w:style>
  <w:style w:type="character" w:customStyle="1" w:styleId="WW8Num49z8">
    <w:name w:val="WW8Num49z8"/>
    <w:rsid w:val="006B3982"/>
  </w:style>
  <w:style w:type="character" w:customStyle="1" w:styleId="WW8Num50z0">
    <w:name w:val="WW8Num50z0"/>
    <w:rsid w:val="006B3982"/>
    <w:rPr>
      <w:rFonts w:ascii="Calibri" w:eastAsia="Times New Roman" w:hAnsi="Calibri" w:cs="Calibri"/>
      <w:kern w:val="3"/>
      <w:lang w:val="pl-PL" w:eastAsia="ar-SA" w:bidi="ar-SA"/>
    </w:rPr>
  </w:style>
  <w:style w:type="character" w:customStyle="1" w:styleId="WW8Num50z1">
    <w:name w:val="WW8Num50z1"/>
    <w:rsid w:val="006B3982"/>
    <w:rPr>
      <w:rFonts w:ascii="Calibri" w:eastAsia="Times New Roman" w:hAnsi="Calibri" w:cs="Calibri"/>
      <w:kern w:val="3"/>
      <w:lang w:val="pl-PL" w:eastAsia="ar-SA" w:bidi="ar-SA"/>
    </w:rPr>
  </w:style>
  <w:style w:type="character" w:customStyle="1" w:styleId="WW8Num50z2">
    <w:name w:val="WW8Num50z2"/>
    <w:rsid w:val="006B3982"/>
  </w:style>
  <w:style w:type="character" w:customStyle="1" w:styleId="WW8Num50z3">
    <w:name w:val="WW8Num50z3"/>
    <w:rsid w:val="006B3982"/>
  </w:style>
  <w:style w:type="character" w:customStyle="1" w:styleId="WW8Num50z4">
    <w:name w:val="WW8Num50z4"/>
    <w:rsid w:val="006B3982"/>
  </w:style>
  <w:style w:type="character" w:customStyle="1" w:styleId="WW8Num50z5">
    <w:name w:val="WW8Num50z5"/>
    <w:rsid w:val="006B3982"/>
  </w:style>
  <w:style w:type="character" w:customStyle="1" w:styleId="WW8Num50z6">
    <w:name w:val="WW8Num50z6"/>
    <w:rsid w:val="006B3982"/>
  </w:style>
  <w:style w:type="character" w:customStyle="1" w:styleId="WW8Num50z7">
    <w:name w:val="WW8Num50z7"/>
    <w:rsid w:val="006B3982"/>
  </w:style>
  <w:style w:type="character" w:customStyle="1" w:styleId="WW8Num50z8">
    <w:name w:val="WW8Num50z8"/>
    <w:rsid w:val="006B3982"/>
  </w:style>
  <w:style w:type="character" w:customStyle="1" w:styleId="WW8Num51z0">
    <w:name w:val="WW8Num51z0"/>
    <w:rsid w:val="006B3982"/>
    <w:rPr>
      <w:rFonts w:ascii="Calibri" w:hAnsi="Calibri"/>
      <w:b/>
    </w:rPr>
  </w:style>
  <w:style w:type="character" w:customStyle="1" w:styleId="WW8Num51z1">
    <w:name w:val="WW8Num51z1"/>
    <w:rsid w:val="006B3982"/>
    <w:rPr>
      <w:b w:val="0"/>
    </w:rPr>
  </w:style>
  <w:style w:type="character" w:customStyle="1" w:styleId="WW8Num51z2">
    <w:name w:val="WW8Num51z2"/>
    <w:rsid w:val="006B3982"/>
  </w:style>
  <w:style w:type="character" w:customStyle="1" w:styleId="WW8Num52z0">
    <w:name w:val="WW8Num52z0"/>
    <w:rsid w:val="006B3982"/>
    <w:rPr>
      <w:rFonts w:ascii="Calibri" w:hAnsi="Calibri"/>
      <w:lang w:val="pl-PL"/>
    </w:rPr>
  </w:style>
  <w:style w:type="character" w:customStyle="1" w:styleId="WW8Num52z1">
    <w:name w:val="WW8Num52z1"/>
    <w:rsid w:val="006B3982"/>
    <w:rPr>
      <w:rFonts w:ascii="Calibri" w:eastAsia="Lucida Sans Unicode" w:hAnsi="Calibri" w:cs="Calibri"/>
      <w:lang w:val="pl-PL" w:eastAsia="en-US" w:bidi="en-US"/>
    </w:rPr>
  </w:style>
  <w:style w:type="character" w:customStyle="1" w:styleId="WW8Num52z2">
    <w:name w:val="WW8Num52z2"/>
    <w:rsid w:val="006B3982"/>
  </w:style>
  <w:style w:type="character" w:customStyle="1" w:styleId="WW8Num52z3">
    <w:name w:val="WW8Num52z3"/>
    <w:rsid w:val="006B3982"/>
  </w:style>
  <w:style w:type="character" w:customStyle="1" w:styleId="WW8Num52z4">
    <w:name w:val="WW8Num52z4"/>
    <w:rsid w:val="006B3982"/>
  </w:style>
  <w:style w:type="character" w:customStyle="1" w:styleId="WW8Num52z5">
    <w:name w:val="WW8Num52z5"/>
    <w:rsid w:val="006B3982"/>
  </w:style>
  <w:style w:type="character" w:customStyle="1" w:styleId="WW8Num52z6">
    <w:name w:val="WW8Num52z6"/>
    <w:rsid w:val="006B3982"/>
  </w:style>
  <w:style w:type="character" w:customStyle="1" w:styleId="WW8Num52z7">
    <w:name w:val="WW8Num52z7"/>
    <w:rsid w:val="006B3982"/>
  </w:style>
  <w:style w:type="character" w:customStyle="1" w:styleId="WW8Num52z8">
    <w:name w:val="WW8Num52z8"/>
    <w:rsid w:val="006B3982"/>
  </w:style>
  <w:style w:type="character" w:customStyle="1" w:styleId="WW8Num53z0">
    <w:name w:val="WW8Num53z0"/>
    <w:rsid w:val="006B3982"/>
  </w:style>
  <w:style w:type="character" w:customStyle="1" w:styleId="WW8Num54z0">
    <w:name w:val="WW8Num54z0"/>
    <w:rsid w:val="006B3982"/>
  </w:style>
  <w:style w:type="character" w:customStyle="1" w:styleId="WW8Num54z1">
    <w:name w:val="WW8Num54z1"/>
    <w:rsid w:val="006B3982"/>
  </w:style>
  <w:style w:type="character" w:customStyle="1" w:styleId="WW8Num54z2">
    <w:name w:val="WW8Num54z2"/>
    <w:rsid w:val="006B3982"/>
  </w:style>
  <w:style w:type="character" w:customStyle="1" w:styleId="WW8Num54z3">
    <w:name w:val="WW8Num54z3"/>
    <w:rsid w:val="006B3982"/>
  </w:style>
  <w:style w:type="character" w:customStyle="1" w:styleId="WW8Num54z4">
    <w:name w:val="WW8Num54z4"/>
    <w:rsid w:val="006B3982"/>
  </w:style>
  <w:style w:type="character" w:customStyle="1" w:styleId="WW8Num54z5">
    <w:name w:val="WW8Num54z5"/>
    <w:rsid w:val="006B3982"/>
  </w:style>
  <w:style w:type="character" w:customStyle="1" w:styleId="WW8Num54z6">
    <w:name w:val="WW8Num54z6"/>
    <w:rsid w:val="006B3982"/>
  </w:style>
  <w:style w:type="character" w:customStyle="1" w:styleId="WW8Num54z7">
    <w:name w:val="WW8Num54z7"/>
    <w:rsid w:val="006B3982"/>
  </w:style>
  <w:style w:type="character" w:customStyle="1" w:styleId="WW8Num54z8">
    <w:name w:val="WW8Num54z8"/>
    <w:rsid w:val="006B3982"/>
  </w:style>
  <w:style w:type="character" w:customStyle="1" w:styleId="WW8Num55z0">
    <w:name w:val="WW8Num55z0"/>
    <w:rsid w:val="006B3982"/>
    <w:rPr>
      <w:b/>
      <w:u w:val="none"/>
    </w:rPr>
  </w:style>
  <w:style w:type="character" w:customStyle="1" w:styleId="WW8Num55z1">
    <w:name w:val="WW8Num55z1"/>
    <w:rsid w:val="006B3982"/>
  </w:style>
  <w:style w:type="character" w:customStyle="1" w:styleId="WW8Num55z2">
    <w:name w:val="WW8Num55z2"/>
    <w:rsid w:val="006B3982"/>
  </w:style>
  <w:style w:type="character" w:customStyle="1" w:styleId="WW8Num55z3">
    <w:name w:val="WW8Num55z3"/>
    <w:rsid w:val="006B3982"/>
  </w:style>
  <w:style w:type="character" w:customStyle="1" w:styleId="WW8Num55z4">
    <w:name w:val="WW8Num55z4"/>
    <w:rsid w:val="006B3982"/>
  </w:style>
  <w:style w:type="character" w:customStyle="1" w:styleId="WW8Num55z5">
    <w:name w:val="WW8Num55z5"/>
    <w:rsid w:val="006B3982"/>
  </w:style>
  <w:style w:type="character" w:customStyle="1" w:styleId="WW8Num55z6">
    <w:name w:val="WW8Num55z6"/>
    <w:rsid w:val="006B3982"/>
  </w:style>
  <w:style w:type="character" w:customStyle="1" w:styleId="WW8Num55z7">
    <w:name w:val="WW8Num55z7"/>
    <w:rsid w:val="006B3982"/>
  </w:style>
  <w:style w:type="character" w:customStyle="1" w:styleId="WW8Num55z8">
    <w:name w:val="WW8Num55z8"/>
    <w:rsid w:val="006B3982"/>
  </w:style>
  <w:style w:type="character" w:customStyle="1" w:styleId="WW8Num56z0">
    <w:name w:val="WW8Num56z0"/>
    <w:rsid w:val="006B3982"/>
    <w:rPr>
      <w:rFonts w:ascii="Symbol" w:hAnsi="Symbol" w:cs="Symbol"/>
    </w:rPr>
  </w:style>
  <w:style w:type="character" w:customStyle="1" w:styleId="WW8Num56z1">
    <w:name w:val="WW8Num56z1"/>
    <w:rsid w:val="006B3982"/>
    <w:rPr>
      <w:rFonts w:ascii="Courier New" w:hAnsi="Courier New" w:cs="Courier New"/>
    </w:rPr>
  </w:style>
  <w:style w:type="character" w:customStyle="1" w:styleId="WW8Num56z2">
    <w:name w:val="WW8Num56z2"/>
    <w:rsid w:val="006B3982"/>
    <w:rPr>
      <w:rFonts w:ascii="Wingdings" w:hAnsi="Wingdings" w:cs="Wingdings"/>
    </w:rPr>
  </w:style>
  <w:style w:type="character" w:customStyle="1" w:styleId="WW8Num57z0">
    <w:name w:val="WW8Num57z0"/>
    <w:rsid w:val="006B3982"/>
  </w:style>
  <w:style w:type="character" w:customStyle="1" w:styleId="WW8Num57z1">
    <w:name w:val="WW8Num57z1"/>
    <w:rsid w:val="006B3982"/>
  </w:style>
  <w:style w:type="character" w:customStyle="1" w:styleId="WW8Num57z2">
    <w:name w:val="WW8Num57z2"/>
    <w:rsid w:val="006B3982"/>
  </w:style>
  <w:style w:type="character" w:customStyle="1" w:styleId="WW8Num57z3">
    <w:name w:val="WW8Num57z3"/>
    <w:rsid w:val="006B3982"/>
  </w:style>
  <w:style w:type="character" w:customStyle="1" w:styleId="WW8Num57z4">
    <w:name w:val="WW8Num57z4"/>
    <w:rsid w:val="006B3982"/>
  </w:style>
  <w:style w:type="character" w:customStyle="1" w:styleId="WW8Num57z5">
    <w:name w:val="WW8Num57z5"/>
    <w:rsid w:val="006B3982"/>
  </w:style>
  <w:style w:type="character" w:customStyle="1" w:styleId="WW8Num57z6">
    <w:name w:val="WW8Num57z6"/>
    <w:rsid w:val="006B3982"/>
  </w:style>
  <w:style w:type="character" w:customStyle="1" w:styleId="WW8Num57z7">
    <w:name w:val="WW8Num57z7"/>
    <w:rsid w:val="006B3982"/>
  </w:style>
  <w:style w:type="character" w:customStyle="1" w:styleId="WW8Num57z8">
    <w:name w:val="WW8Num57z8"/>
    <w:rsid w:val="006B3982"/>
  </w:style>
  <w:style w:type="character" w:customStyle="1" w:styleId="WW8Num58z0">
    <w:name w:val="WW8Num58z0"/>
    <w:rsid w:val="006B3982"/>
    <w:rPr>
      <w:rFonts w:ascii="Calibri" w:eastAsia="SimSun, 宋体" w:hAnsi="Calibri" w:cs="Calibri"/>
      <w:lang w:eastAsia="hi-IN" w:bidi="hi-IN"/>
    </w:rPr>
  </w:style>
  <w:style w:type="character" w:customStyle="1" w:styleId="WW8Num58z1">
    <w:name w:val="WW8Num58z1"/>
    <w:rsid w:val="006B3982"/>
  </w:style>
  <w:style w:type="character" w:customStyle="1" w:styleId="WW8Num58z2">
    <w:name w:val="WW8Num58z2"/>
    <w:rsid w:val="006B3982"/>
  </w:style>
  <w:style w:type="character" w:customStyle="1" w:styleId="WW8Num58z3">
    <w:name w:val="WW8Num58z3"/>
    <w:rsid w:val="006B3982"/>
  </w:style>
  <w:style w:type="character" w:customStyle="1" w:styleId="WW8Num58z4">
    <w:name w:val="WW8Num58z4"/>
    <w:rsid w:val="006B3982"/>
  </w:style>
  <w:style w:type="character" w:customStyle="1" w:styleId="WW8Num58z5">
    <w:name w:val="WW8Num58z5"/>
    <w:rsid w:val="006B3982"/>
  </w:style>
  <w:style w:type="character" w:customStyle="1" w:styleId="WW8Num58z6">
    <w:name w:val="WW8Num58z6"/>
    <w:rsid w:val="006B3982"/>
  </w:style>
  <w:style w:type="character" w:customStyle="1" w:styleId="WW8Num58z7">
    <w:name w:val="WW8Num58z7"/>
    <w:rsid w:val="006B3982"/>
  </w:style>
  <w:style w:type="character" w:customStyle="1" w:styleId="WW8Num58z8">
    <w:name w:val="WW8Num58z8"/>
    <w:rsid w:val="006B3982"/>
  </w:style>
  <w:style w:type="character" w:customStyle="1" w:styleId="WW8Num59z0">
    <w:name w:val="WW8Num59z0"/>
    <w:rsid w:val="006B3982"/>
    <w:rPr>
      <w:b w:val="0"/>
      <w:lang w:val="pl-PL"/>
    </w:rPr>
  </w:style>
  <w:style w:type="character" w:customStyle="1" w:styleId="WW8Num59z1">
    <w:name w:val="WW8Num59z1"/>
    <w:rsid w:val="006B3982"/>
    <w:rPr>
      <w:rFonts w:ascii="Calibri" w:eastAsia="Times New Roman" w:hAnsi="Calibri" w:cs="Calibri"/>
      <w:kern w:val="3"/>
      <w:szCs w:val="28"/>
      <w:lang w:val="pl-PL" w:eastAsia="ar-SA" w:bidi="ar-SA"/>
    </w:rPr>
  </w:style>
  <w:style w:type="character" w:customStyle="1" w:styleId="WW8Num59z2">
    <w:name w:val="WW8Num59z2"/>
    <w:rsid w:val="006B3982"/>
  </w:style>
  <w:style w:type="character" w:customStyle="1" w:styleId="WW8Num59z3">
    <w:name w:val="WW8Num59z3"/>
    <w:rsid w:val="006B3982"/>
  </w:style>
  <w:style w:type="character" w:customStyle="1" w:styleId="WW8Num59z4">
    <w:name w:val="WW8Num59z4"/>
    <w:rsid w:val="006B3982"/>
  </w:style>
  <w:style w:type="character" w:customStyle="1" w:styleId="WW8Num59z5">
    <w:name w:val="WW8Num59z5"/>
    <w:rsid w:val="006B3982"/>
  </w:style>
  <w:style w:type="character" w:customStyle="1" w:styleId="WW8Num59z6">
    <w:name w:val="WW8Num59z6"/>
    <w:rsid w:val="006B3982"/>
  </w:style>
  <w:style w:type="character" w:customStyle="1" w:styleId="WW8Num59z7">
    <w:name w:val="WW8Num59z7"/>
    <w:rsid w:val="006B3982"/>
  </w:style>
  <w:style w:type="character" w:customStyle="1" w:styleId="WW8Num59z8">
    <w:name w:val="WW8Num59z8"/>
    <w:rsid w:val="006B3982"/>
  </w:style>
  <w:style w:type="character" w:customStyle="1" w:styleId="WW8Num60z0">
    <w:name w:val="WW8Num60z0"/>
    <w:rsid w:val="006B3982"/>
    <w:rPr>
      <w:rFonts w:ascii="Calibri" w:hAnsi="Calibri" w:cs="Calibri"/>
      <w:lang w:val="pl-PL"/>
    </w:rPr>
  </w:style>
  <w:style w:type="character" w:customStyle="1" w:styleId="WW8Num60z1">
    <w:name w:val="WW8Num60z1"/>
    <w:rsid w:val="006B3982"/>
  </w:style>
  <w:style w:type="character" w:customStyle="1" w:styleId="WW8Num60z2">
    <w:name w:val="WW8Num60z2"/>
    <w:rsid w:val="006B3982"/>
  </w:style>
  <w:style w:type="character" w:customStyle="1" w:styleId="WW8Num60z3">
    <w:name w:val="WW8Num60z3"/>
    <w:rsid w:val="006B3982"/>
  </w:style>
  <w:style w:type="character" w:customStyle="1" w:styleId="WW8Num60z4">
    <w:name w:val="WW8Num60z4"/>
    <w:rsid w:val="006B3982"/>
  </w:style>
  <w:style w:type="character" w:customStyle="1" w:styleId="WW8Num60z5">
    <w:name w:val="WW8Num60z5"/>
    <w:rsid w:val="006B3982"/>
  </w:style>
  <w:style w:type="character" w:customStyle="1" w:styleId="WW8Num60z6">
    <w:name w:val="WW8Num60z6"/>
    <w:rsid w:val="006B3982"/>
  </w:style>
  <w:style w:type="character" w:customStyle="1" w:styleId="WW8Num60z7">
    <w:name w:val="WW8Num60z7"/>
    <w:rsid w:val="006B3982"/>
  </w:style>
  <w:style w:type="character" w:customStyle="1" w:styleId="WW8Num60z8">
    <w:name w:val="WW8Num60z8"/>
    <w:rsid w:val="006B3982"/>
  </w:style>
  <w:style w:type="character" w:customStyle="1" w:styleId="WW8Num61z0">
    <w:name w:val="WW8Num61z0"/>
    <w:rsid w:val="006B3982"/>
    <w:rPr>
      <w:rFonts w:ascii="Calibri" w:hAnsi="Calibri"/>
    </w:rPr>
  </w:style>
  <w:style w:type="character" w:customStyle="1" w:styleId="WW8Num62z0">
    <w:name w:val="WW8Num62z0"/>
    <w:rsid w:val="006B3982"/>
    <w:rPr>
      <w:rFonts w:ascii="Calibri" w:hAnsi="Calibri" w:cs="Calibri"/>
    </w:rPr>
  </w:style>
  <w:style w:type="character" w:customStyle="1" w:styleId="WW8Num62z1">
    <w:name w:val="WW8Num62z1"/>
    <w:rsid w:val="006B3982"/>
    <w:rPr>
      <w:rFonts w:ascii="Calibri" w:hAnsi="Calibri" w:cs="Calibri"/>
      <w:b/>
      <w:bCs/>
    </w:rPr>
  </w:style>
  <w:style w:type="character" w:customStyle="1" w:styleId="WW8Num62z2">
    <w:name w:val="WW8Num62z2"/>
    <w:rsid w:val="006B3982"/>
  </w:style>
  <w:style w:type="character" w:customStyle="1" w:styleId="WW8Num62z3">
    <w:name w:val="WW8Num62z3"/>
    <w:rsid w:val="006B3982"/>
  </w:style>
  <w:style w:type="character" w:customStyle="1" w:styleId="WW8Num62z4">
    <w:name w:val="WW8Num62z4"/>
    <w:rsid w:val="006B3982"/>
  </w:style>
  <w:style w:type="character" w:customStyle="1" w:styleId="WW8Num62z5">
    <w:name w:val="WW8Num62z5"/>
    <w:rsid w:val="006B3982"/>
  </w:style>
  <w:style w:type="character" w:customStyle="1" w:styleId="WW8Num62z6">
    <w:name w:val="WW8Num62z6"/>
    <w:rsid w:val="006B3982"/>
  </w:style>
  <w:style w:type="character" w:customStyle="1" w:styleId="WW8Num62z7">
    <w:name w:val="WW8Num62z7"/>
    <w:rsid w:val="006B3982"/>
  </w:style>
  <w:style w:type="character" w:customStyle="1" w:styleId="WW8Num62z8">
    <w:name w:val="WW8Num62z8"/>
    <w:rsid w:val="006B3982"/>
  </w:style>
  <w:style w:type="character" w:customStyle="1" w:styleId="WW8Num63z0">
    <w:name w:val="WW8Num63z0"/>
    <w:rsid w:val="006B3982"/>
  </w:style>
  <w:style w:type="character" w:customStyle="1" w:styleId="WW8Num63z1">
    <w:name w:val="WW8Num63z1"/>
    <w:rsid w:val="006B3982"/>
  </w:style>
  <w:style w:type="character" w:customStyle="1" w:styleId="WW8Num63z2">
    <w:name w:val="WW8Num63z2"/>
    <w:rsid w:val="006B3982"/>
  </w:style>
  <w:style w:type="character" w:customStyle="1" w:styleId="WW8Num63z3">
    <w:name w:val="WW8Num63z3"/>
    <w:rsid w:val="006B3982"/>
  </w:style>
  <w:style w:type="character" w:customStyle="1" w:styleId="WW8Num63z4">
    <w:name w:val="WW8Num63z4"/>
    <w:rsid w:val="006B3982"/>
  </w:style>
  <w:style w:type="character" w:customStyle="1" w:styleId="WW8Num63z5">
    <w:name w:val="WW8Num63z5"/>
    <w:rsid w:val="006B3982"/>
  </w:style>
  <w:style w:type="character" w:customStyle="1" w:styleId="WW8Num63z6">
    <w:name w:val="WW8Num63z6"/>
    <w:rsid w:val="006B3982"/>
  </w:style>
  <w:style w:type="character" w:customStyle="1" w:styleId="WW8Num63z7">
    <w:name w:val="WW8Num63z7"/>
    <w:rsid w:val="006B3982"/>
  </w:style>
  <w:style w:type="character" w:customStyle="1" w:styleId="WW8Num63z8">
    <w:name w:val="WW8Num63z8"/>
    <w:rsid w:val="006B3982"/>
  </w:style>
  <w:style w:type="character" w:customStyle="1" w:styleId="WW8Num64z0">
    <w:name w:val="WW8Num64z0"/>
    <w:rsid w:val="006B3982"/>
  </w:style>
  <w:style w:type="character" w:customStyle="1" w:styleId="WW8Num64z1">
    <w:name w:val="WW8Num64z1"/>
    <w:rsid w:val="006B3982"/>
    <w:rPr>
      <w:b w:val="0"/>
    </w:rPr>
  </w:style>
  <w:style w:type="character" w:customStyle="1" w:styleId="WW8Num65z0">
    <w:name w:val="WW8Num65z0"/>
    <w:rsid w:val="006B3982"/>
    <w:rPr>
      <w:rFonts w:ascii="Symbol" w:eastAsia="SimSun, 宋体" w:hAnsi="Symbol" w:cs="Symbol"/>
    </w:rPr>
  </w:style>
  <w:style w:type="character" w:customStyle="1" w:styleId="WW8Num65z1">
    <w:name w:val="WW8Num65z1"/>
    <w:rsid w:val="006B3982"/>
    <w:rPr>
      <w:rFonts w:ascii="Courier New" w:hAnsi="Courier New" w:cs="Courier New"/>
    </w:rPr>
  </w:style>
  <w:style w:type="character" w:customStyle="1" w:styleId="WW8Num65z2">
    <w:name w:val="WW8Num65z2"/>
    <w:rsid w:val="006B3982"/>
    <w:rPr>
      <w:rFonts w:ascii="Wingdings" w:hAnsi="Wingdings" w:cs="Wingdings"/>
    </w:rPr>
  </w:style>
  <w:style w:type="character" w:customStyle="1" w:styleId="WW8Num66z0">
    <w:name w:val="WW8Num66z0"/>
    <w:rsid w:val="006B3982"/>
    <w:rPr>
      <w:rFonts w:ascii="Calibri" w:eastAsia="SimSun, 宋体" w:hAnsi="Calibri" w:cs="Calibri"/>
      <w:lang w:eastAsia="hi-IN" w:bidi="hi-IN"/>
    </w:rPr>
  </w:style>
  <w:style w:type="character" w:customStyle="1" w:styleId="WW8Num66z1">
    <w:name w:val="WW8Num66z1"/>
    <w:rsid w:val="006B3982"/>
    <w:rPr>
      <w:rFonts w:ascii="Calibri" w:hAnsi="Calibri"/>
    </w:rPr>
  </w:style>
  <w:style w:type="character" w:customStyle="1" w:styleId="WW8Num66z2">
    <w:name w:val="WW8Num66z2"/>
    <w:rsid w:val="006B3982"/>
  </w:style>
  <w:style w:type="character" w:customStyle="1" w:styleId="WW8Num66z3">
    <w:name w:val="WW8Num66z3"/>
    <w:rsid w:val="006B3982"/>
  </w:style>
  <w:style w:type="character" w:customStyle="1" w:styleId="WW8Num66z4">
    <w:name w:val="WW8Num66z4"/>
    <w:rsid w:val="006B3982"/>
  </w:style>
  <w:style w:type="character" w:customStyle="1" w:styleId="WW8Num66z5">
    <w:name w:val="WW8Num66z5"/>
    <w:rsid w:val="006B3982"/>
  </w:style>
  <w:style w:type="character" w:customStyle="1" w:styleId="WW8Num66z6">
    <w:name w:val="WW8Num66z6"/>
    <w:rsid w:val="006B3982"/>
  </w:style>
  <w:style w:type="character" w:customStyle="1" w:styleId="WW8Num66z7">
    <w:name w:val="WW8Num66z7"/>
    <w:rsid w:val="006B3982"/>
  </w:style>
  <w:style w:type="character" w:customStyle="1" w:styleId="WW8Num66z8">
    <w:name w:val="WW8Num66z8"/>
    <w:rsid w:val="006B3982"/>
  </w:style>
  <w:style w:type="character" w:customStyle="1" w:styleId="WW8Num67z0">
    <w:name w:val="WW8Num67z0"/>
    <w:rsid w:val="006B3982"/>
    <w:rPr>
      <w:rFonts w:ascii="Calibri" w:hAnsi="Calibri" w:cs="Calibri"/>
      <w:b/>
      <w:sz w:val="26"/>
      <w:szCs w:val="26"/>
      <w:lang w:val="pl-PL"/>
    </w:rPr>
  </w:style>
  <w:style w:type="character" w:customStyle="1" w:styleId="WW8Num67z1">
    <w:name w:val="WW8Num67z1"/>
    <w:rsid w:val="006B3982"/>
    <w:rPr>
      <w:sz w:val="20"/>
      <w:szCs w:val="20"/>
    </w:rPr>
  </w:style>
  <w:style w:type="character" w:customStyle="1" w:styleId="WW8Num67z2">
    <w:name w:val="WW8Num67z2"/>
    <w:rsid w:val="006B3982"/>
  </w:style>
  <w:style w:type="character" w:customStyle="1" w:styleId="WW8Num67z3">
    <w:name w:val="WW8Num67z3"/>
    <w:rsid w:val="006B3982"/>
  </w:style>
  <w:style w:type="character" w:customStyle="1" w:styleId="WW8Num67z4">
    <w:name w:val="WW8Num67z4"/>
    <w:rsid w:val="006B3982"/>
  </w:style>
  <w:style w:type="character" w:customStyle="1" w:styleId="WW8Num67z5">
    <w:name w:val="WW8Num67z5"/>
    <w:rsid w:val="006B3982"/>
  </w:style>
  <w:style w:type="character" w:customStyle="1" w:styleId="WW8Num67z6">
    <w:name w:val="WW8Num67z6"/>
    <w:rsid w:val="006B3982"/>
  </w:style>
  <w:style w:type="character" w:customStyle="1" w:styleId="WW8Num67z7">
    <w:name w:val="WW8Num67z7"/>
    <w:rsid w:val="006B3982"/>
  </w:style>
  <w:style w:type="character" w:customStyle="1" w:styleId="WW8Num67z8">
    <w:name w:val="WW8Num67z8"/>
    <w:rsid w:val="006B3982"/>
  </w:style>
  <w:style w:type="character" w:customStyle="1" w:styleId="WW8Num68z0">
    <w:name w:val="WW8Num68z0"/>
    <w:rsid w:val="006B3982"/>
    <w:rPr>
      <w:rFonts w:ascii="Calibri" w:hAnsi="Calibri" w:cs="Calibri"/>
      <w:b/>
      <w:sz w:val="26"/>
      <w:szCs w:val="26"/>
      <w:lang w:val="pl-PL"/>
    </w:rPr>
  </w:style>
  <w:style w:type="character" w:customStyle="1" w:styleId="WW8Num68z1">
    <w:name w:val="WW8Num68z1"/>
    <w:rsid w:val="006B3982"/>
    <w:rPr>
      <w:rFonts w:ascii="Calibri" w:hAnsi="Calibri"/>
      <w:b w:val="0"/>
      <w:sz w:val="24"/>
      <w:szCs w:val="24"/>
      <w:lang w:val="pl-PL"/>
    </w:rPr>
  </w:style>
  <w:style w:type="character" w:customStyle="1" w:styleId="WW8Num68z2">
    <w:name w:val="WW8Num68z2"/>
    <w:rsid w:val="006B3982"/>
    <w:rPr>
      <w:rFonts w:ascii="Calibri" w:hAnsi="Calibri"/>
      <w:b w:val="0"/>
      <w:lang w:val="pl-PL"/>
    </w:rPr>
  </w:style>
  <w:style w:type="character" w:customStyle="1" w:styleId="WW8Num68z3">
    <w:name w:val="WW8Num68z3"/>
    <w:rsid w:val="006B3982"/>
  </w:style>
  <w:style w:type="character" w:customStyle="1" w:styleId="WW8Num68z4">
    <w:name w:val="WW8Num68z4"/>
    <w:rsid w:val="006B3982"/>
  </w:style>
  <w:style w:type="character" w:customStyle="1" w:styleId="WW8Num68z5">
    <w:name w:val="WW8Num68z5"/>
    <w:rsid w:val="006B3982"/>
  </w:style>
  <w:style w:type="character" w:customStyle="1" w:styleId="WW8Num68z6">
    <w:name w:val="WW8Num68z6"/>
    <w:rsid w:val="006B3982"/>
  </w:style>
  <w:style w:type="character" w:customStyle="1" w:styleId="WW8Num68z7">
    <w:name w:val="WW8Num68z7"/>
    <w:rsid w:val="006B3982"/>
  </w:style>
  <w:style w:type="character" w:customStyle="1" w:styleId="WW8Num68z8">
    <w:name w:val="WW8Num68z8"/>
    <w:rsid w:val="006B3982"/>
  </w:style>
  <w:style w:type="character" w:customStyle="1" w:styleId="WW8Num69z0">
    <w:name w:val="WW8Num69z0"/>
    <w:rsid w:val="006B3982"/>
    <w:rPr>
      <w:rFonts w:ascii="Symbol" w:eastAsia="Arial" w:hAnsi="Symbol" w:cs="Symbol"/>
      <w:color w:val="000000"/>
      <w:kern w:val="3"/>
      <w:sz w:val="20"/>
      <w:szCs w:val="20"/>
      <w:lang w:eastAsia="zh-CN"/>
    </w:rPr>
  </w:style>
  <w:style w:type="character" w:customStyle="1" w:styleId="WW8Num69z1">
    <w:name w:val="WW8Num69z1"/>
    <w:rsid w:val="006B3982"/>
    <w:rPr>
      <w:rFonts w:ascii="Courier New" w:hAnsi="Courier New" w:cs="Courier New"/>
    </w:rPr>
  </w:style>
  <w:style w:type="character" w:customStyle="1" w:styleId="WW8Num69z2">
    <w:name w:val="WW8Num69z2"/>
    <w:rsid w:val="006B3982"/>
    <w:rPr>
      <w:rFonts w:ascii="Wingdings" w:hAnsi="Wingdings" w:cs="Wingdings"/>
    </w:rPr>
  </w:style>
  <w:style w:type="character" w:customStyle="1" w:styleId="WW8Num69z3">
    <w:name w:val="WW8Num69z3"/>
    <w:rsid w:val="006B3982"/>
    <w:rPr>
      <w:rFonts w:ascii="Symbol" w:hAnsi="Symbol" w:cs="Symbol"/>
    </w:rPr>
  </w:style>
  <w:style w:type="character" w:customStyle="1" w:styleId="WW8Num70z0">
    <w:name w:val="WW8Num70z0"/>
    <w:rsid w:val="006B3982"/>
    <w:rPr>
      <w:rFonts w:ascii="Symbol" w:hAnsi="Symbol" w:cs="Symbol"/>
    </w:rPr>
  </w:style>
  <w:style w:type="character" w:customStyle="1" w:styleId="WW8Num70z1">
    <w:name w:val="WW8Num70z1"/>
    <w:rsid w:val="006B3982"/>
    <w:rPr>
      <w:rFonts w:ascii="Courier New" w:hAnsi="Courier New" w:cs="Courier New"/>
    </w:rPr>
  </w:style>
  <w:style w:type="character" w:customStyle="1" w:styleId="WW8Num70z2">
    <w:name w:val="WW8Num70z2"/>
    <w:rsid w:val="006B3982"/>
    <w:rPr>
      <w:rFonts w:ascii="Wingdings" w:hAnsi="Wingdings" w:cs="Wingdings"/>
    </w:rPr>
  </w:style>
  <w:style w:type="character" w:customStyle="1" w:styleId="WW8Num71z0">
    <w:name w:val="WW8Num71z0"/>
    <w:rsid w:val="006B3982"/>
  </w:style>
  <w:style w:type="character" w:customStyle="1" w:styleId="WW8Num71z1">
    <w:name w:val="WW8Num71z1"/>
    <w:rsid w:val="006B3982"/>
  </w:style>
  <w:style w:type="character" w:customStyle="1" w:styleId="WW8Num71z2">
    <w:name w:val="WW8Num71z2"/>
    <w:rsid w:val="006B3982"/>
    <w:rPr>
      <w:rFonts w:ascii="Calibri" w:hAnsi="Calibri"/>
    </w:rPr>
  </w:style>
  <w:style w:type="character" w:customStyle="1" w:styleId="WW8Num71z3">
    <w:name w:val="WW8Num71z3"/>
    <w:rsid w:val="006B3982"/>
  </w:style>
  <w:style w:type="character" w:customStyle="1" w:styleId="WW8Num71z4">
    <w:name w:val="WW8Num71z4"/>
    <w:rsid w:val="006B3982"/>
  </w:style>
  <w:style w:type="character" w:customStyle="1" w:styleId="WW8Num71z5">
    <w:name w:val="WW8Num71z5"/>
    <w:rsid w:val="006B3982"/>
  </w:style>
  <w:style w:type="character" w:customStyle="1" w:styleId="WW8Num71z6">
    <w:name w:val="WW8Num71z6"/>
    <w:rsid w:val="006B3982"/>
  </w:style>
  <w:style w:type="character" w:customStyle="1" w:styleId="WW8Num71z7">
    <w:name w:val="WW8Num71z7"/>
    <w:rsid w:val="006B3982"/>
  </w:style>
  <w:style w:type="character" w:customStyle="1" w:styleId="WW8Num71z8">
    <w:name w:val="WW8Num71z8"/>
    <w:rsid w:val="006B3982"/>
  </w:style>
  <w:style w:type="character" w:customStyle="1" w:styleId="WW8Num72z0">
    <w:name w:val="WW8Num72z0"/>
    <w:rsid w:val="006B3982"/>
  </w:style>
  <w:style w:type="character" w:customStyle="1" w:styleId="WW8Num73z0">
    <w:name w:val="WW8Num73z0"/>
    <w:rsid w:val="006B3982"/>
    <w:rPr>
      <w:b/>
    </w:rPr>
  </w:style>
  <w:style w:type="character" w:customStyle="1" w:styleId="WW8Num73z1">
    <w:name w:val="WW8Num73z1"/>
    <w:rsid w:val="006B3982"/>
    <w:rPr>
      <w:b w:val="0"/>
    </w:rPr>
  </w:style>
  <w:style w:type="character" w:customStyle="1" w:styleId="WW8Num73z2">
    <w:name w:val="WW8Num73z2"/>
    <w:rsid w:val="006B3982"/>
  </w:style>
  <w:style w:type="character" w:customStyle="1" w:styleId="WW8Num74z0">
    <w:name w:val="WW8Num74z0"/>
    <w:rsid w:val="006B3982"/>
    <w:rPr>
      <w:rFonts w:ascii="Symbol" w:eastAsia="Times New Roman" w:hAnsi="Symbol" w:cs="Symbol"/>
      <w:kern w:val="3"/>
      <w:sz w:val="20"/>
      <w:szCs w:val="20"/>
      <w:lang w:val="pl-PL" w:eastAsia="ar-SA" w:bidi="ar-SA"/>
    </w:rPr>
  </w:style>
  <w:style w:type="character" w:customStyle="1" w:styleId="WW8Num74z1">
    <w:name w:val="WW8Num74z1"/>
    <w:rsid w:val="006B3982"/>
    <w:rPr>
      <w:rFonts w:ascii="Courier New" w:hAnsi="Courier New" w:cs="Courier New"/>
    </w:rPr>
  </w:style>
  <w:style w:type="character" w:customStyle="1" w:styleId="WW8Num74z2">
    <w:name w:val="WW8Num74z2"/>
    <w:rsid w:val="006B3982"/>
    <w:rPr>
      <w:rFonts w:ascii="Wingdings" w:hAnsi="Wingdings" w:cs="Wingdings"/>
    </w:rPr>
  </w:style>
  <w:style w:type="character" w:customStyle="1" w:styleId="WW8Num75z0">
    <w:name w:val="WW8Num75z0"/>
    <w:rsid w:val="006B3982"/>
    <w:rPr>
      <w:b/>
    </w:rPr>
  </w:style>
  <w:style w:type="character" w:customStyle="1" w:styleId="WW8Num75z1">
    <w:name w:val="WW8Num75z1"/>
    <w:rsid w:val="006B3982"/>
    <w:rPr>
      <w:b w:val="0"/>
    </w:rPr>
  </w:style>
  <w:style w:type="character" w:customStyle="1" w:styleId="WW8Num75z2">
    <w:name w:val="WW8Num75z2"/>
    <w:rsid w:val="006B3982"/>
  </w:style>
  <w:style w:type="character" w:customStyle="1" w:styleId="WW8Num76z0">
    <w:name w:val="WW8Num76z0"/>
    <w:rsid w:val="006B3982"/>
    <w:rPr>
      <w:rFonts w:ascii="Symbol" w:hAnsi="Symbol" w:cs="Symbol"/>
      <w:sz w:val="20"/>
      <w:szCs w:val="20"/>
    </w:rPr>
  </w:style>
  <w:style w:type="character" w:customStyle="1" w:styleId="WW8Num76z1">
    <w:name w:val="WW8Num76z1"/>
    <w:rsid w:val="006B3982"/>
    <w:rPr>
      <w:rFonts w:ascii="Courier New" w:hAnsi="Courier New" w:cs="Courier New"/>
    </w:rPr>
  </w:style>
  <w:style w:type="character" w:customStyle="1" w:styleId="WW8Num76z2">
    <w:name w:val="WW8Num76z2"/>
    <w:rsid w:val="006B3982"/>
    <w:rPr>
      <w:rFonts w:ascii="Wingdings" w:hAnsi="Wingdings" w:cs="Wingdings"/>
    </w:rPr>
  </w:style>
  <w:style w:type="character" w:customStyle="1" w:styleId="WW8Num77z0">
    <w:name w:val="WW8Num77z0"/>
    <w:rsid w:val="006B3982"/>
    <w:rPr>
      <w:rFonts w:ascii="Calibri" w:hAnsi="Calibri" w:cs="Calibri"/>
    </w:rPr>
  </w:style>
  <w:style w:type="character" w:customStyle="1" w:styleId="WW8Num77z1">
    <w:name w:val="WW8Num77z1"/>
    <w:rsid w:val="006B3982"/>
  </w:style>
  <w:style w:type="character" w:customStyle="1" w:styleId="WW8Num77z2">
    <w:name w:val="WW8Num77z2"/>
    <w:rsid w:val="006B3982"/>
  </w:style>
  <w:style w:type="character" w:customStyle="1" w:styleId="WW8Num77z3">
    <w:name w:val="WW8Num77z3"/>
    <w:rsid w:val="006B3982"/>
  </w:style>
  <w:style w:type="character" w:customStyle="1" w:styleId="WW8Num77z4">
    <w:name w:val="WW8Num77z4"/>
    <w:rsid w:val="006B3982"/>
  </w:style>
  <w:style w:type="character" w:customStyle="1" w:styleId="WW8Num77z5">
    <w:name w:val="WW8Num77z5"/>
    <w:rsid w:val="006B3982"/>
  </w:style>
  <w:style w:type="character" w:customStyle="1" w:styleId="WW8Num77z6">
    <w:name w:val="WW8Num77z6"/>
    <w:rsid w:val="006B3982"/>
  </w:style>
  <w:style w:type="character" w:customStyle="1" w:styleId="WW8Num77z7">
    <w:name w:val="WW8Num77z7"/>
    <w:rsid w:val="006B3982"/>
  </w:style>
  <w:style w:type="character" w:customStyle="1" w:styleId="WW8Num77z8">
    <w:name w:val="WW8Num77z8"/>
    <w:rsid w:val="006B3982"/>
  </w:style>
  <w:style w:type="character" w:customStyle="1" w:styleId="WW8Num78z0">
    <w:name w:val="WW8Num78z0"/>
    <w:rsid w:val="006B3982"/>
    <w:rPr>
      <w:rFonts w:ascii="Calibri" w:eastAsia="Times New Roman" w:hAnsi="Calibri" w:cs="Calibri"/>
      <w:kern w:val="3"/>
      <w:lang w:val="pl-PL" w:eastAsia="ar-SA" w:bidi="ar-SA"/>
    </w:rPr>
  </w:style>
  <w:style w:type="character" w:customStyle="1" w:styleId="WW8Num78z1">
    <w:name w:val="WW8Num78z1"/>
    <w:rsid w:val="006B3982"/>
  </w:style>
  <w:style w:type="character" w:customStyle="1" w:styleId="WW8Num78z2">
    <w:name w:val="WW8Num78z2"/>
    <w:rsid w:val="006B3982"/>
  </w:style>
  <w:style w:type="character" w:customStyle="1" w:styleId="WW8Num78z3">
    <w:name w:val="WW8Num78z3"/>
    <w:rsid w:val="006B3982"/>
  </w:style>
  <w:style w:type="character" w:customStyle="1" w:styleId="WW8Num78z4">
    <w:name w:val="WW8Num78z4"/>
    <w:rsid w:val="006B3982"/>
  </w:style>
  <w:style w:type="character" w:customStyle="1" w:styleId="WW8Num78z5">
    <w:name w:val="WW8Num78z5"/>
    <w:rsid w:val="006B3982"/>
  </w:style>
  <w:style w:type="character" w:customStyle="1" w:styleId="WW8Num78z6">
    <w:name w:val="WW8Num78z6"/>
    <w:rsid w:val="006B3982"/>
  </w:style>
  <w:style w:type="character" w:customStyle="1" w:styleId="WW8Num78z7">
    <w:name w:val="WW8Num78z7"/>
    <w:rsid w:val="006B3982"/>
  </w:style>
  <w:style w:type="character" w:customStyle="1" w:styleId="WW8Num78z8">
    <w:name w:val="WW8Num78z8"/>
    <w:rsid w:val="006B3982"/>
  </w:style>
  <w:style w:type="character" w:customStyle="1" w:styleId="WW8Num79z0">
    <w:name w:val="WW8Num79z0"/>
    <w:rsid w:val="006B3982"/>
  </w:style>
  <w:style w:type="character" w:customStyle="1" w:styleId="WW8Num79z1">
    <w:name w:val="WW8Num79z1"/>
    <w:rsid w:val="006B3982"/>
  </w:style>
  <w:style w:type="character" w:customStyle="1" w:styleId="WW8Num79z2">
    <w:name w:val="WW8Num79z2"/>
    <w:rsid w:val="006B3982"/>
  </w:style>
  <w:style w:type="character" w:customStyle="1" w:styleId="WW8Num79z3">
    <w:name w:val="WW8Num79z3"/>
    <w:rsid w:val="006B3982"/>
  </w:style>
  <w:style w:type="character" w:customStyle="1" w:styleId="WW8Num79z4">
    <w:name w:val="WW8Num79z4"/>
    <w:rsid w:val="006B3982"/>
  </w:style>
  <w:style w:type="character" w:customStyle="1" w:styleId="WW8Num79z5">
    <w:name w:val="WW8Num79z5"/>
    <w:rsid w:val="006B3982"/>
  </w:style>
  <w:style w:type="character" w:customStyle="1" w:styleId="WW8Num79z6">
    <w:name w:val="WW8Num79z6"/>
    <w:rsid w:val="006B3982"/>
  </w:style>
  <w:style w:type="character" w:customStyle="1" w:styleId="WW8Num79z7">
    <w:name w:val="WW8Num79z7"/>
    <w:rsid w:val="006B3982"/>
  </w:style>
  <w:style w:type="character" w:customStyle="1" w:styleId="WW8Num79z8">
    <w:name w:val="WW8Num79z8"/>
    <w:rsid w:val="006B3982"/>
  </w:style>
  <w:style w:type="character" w:customStyle="1" w:styleId="WW8Num80z0">
    <w:name w:val="WW8Num80z0"/>
    <w:rsid w:val="006B3982"/>
    <w:rPr>
      <w:rFonts w:ascii="Calibri" w:hAnsi="Calibri" w:cs="Calibri"/>
    </w:rPr>
  </w:style>
  <w:style w:type="character" w:customStyle="1" w:styleId="WW8Num80z1">
    <w:name w:val="WW8Num80z1"/>
    <w:rsid w:val="006B3982"/>
  </w:style>
  <w:style w:type="character" w:customStyle="1" w:styleId="WW8Num80z2">
    <w:name w:val="WW8Num80z2"/>
    <w:rsid w:val="006B3982"/>
  </w:style>
  <w:style w:type="character" w:customStyle="1" w:styleId="WW8Num80z3">
    <w:name w:val="WW8Num80z3"/>
    <w:rsid w:val="006B3982"/>
  </w:style>
  <w:style w:type="character" w:customStyle="1" w:styleId="WW8Num80z4">
    <w:name w:val="WW8Num80z4"/>
    <w:rsid w:val="006B3982"/>
  </w:style>
  <w:style w:type="character" w:customStyle="1" w:styleId="WW8Num80z5">
    <w:name w:val="WW8Num80z5"/>
    <w:rsid w:val="006B3982"/>
  </w:style>
  <w:style w:type="character" w:customStyle="1" w:styleId="WW8Num80z6">
    <w:name w:val="WW8Num80z6"/>
    <w:rsid w:val="006B3982"/>
  </w:style>
  <w:style w:type="character" w:customStyle="1" w:styleId="WW8Num80z7">
    <w:name w:val="WW8Num80z7"/>
    <w:rsid w:val="006B3982"/>
  </w:style>
  <w:style w:type="character" w:customStyle="1" w:styleId="WW8Num80z8">
    <w:name w:val="WW8Num80z8"/>
    <w:rsid w:val="006B3982"/>
  </w:style>
  <w:style w:type="character" w:customStyle="1" w:styleId="WW8Num81z0">
    <w:name w:val="WW8Num81z0"/>
    <w:rsid w:val="006B3982"/>
    <w:rPr>
      <w:rFonts w:ascii="Symbol" w:hAnsi="Symbol" w:cs="Symbol"/>
      <w:lang w:eastAsia="pl-PL"/>
    </w:rPr>
  </w:style>
  <w:style w:type="character" w:customStyle="1" w:styleId="WW8Num81z1">
    <w:name w:val="WW8Num81z1"/>
    <w:rsid w:val="006B3982"/>
    <w:rPr>
      <w:rFonts w:ascii="Courier New" w:hAnsi="Courier New" w:cs="Courier New"/>
    </w:rPr>
  </w:style>
  <w:style w:type="character" w:customStyle="1" w:styleId="WW8Num81z2">
    <w:name w:val="WW8Num81z2"/>
    <w:rsid w:val="006B3982"/>
    <w:rPr>
      <w:rFonts w:ascii="Wingdings" w:hAnsi="Wingdings" w:cs="Wingdings"/>
    </w:rPr>
  </w:style>
  <w:style w:type="character" w:customStyle="1" w:styleId="WW8Num82z0">
    <w:name w:val="WW8Num82z0"/>
    <w:rsid w:val="006B3982"/>
    <w:rPr>
      <w:b w:val="0"/>
    </w:rPr>
  </w:style>
  <w:style w:type="character" w:customStyle="1" w:styleId="WW8Num82z1">
    <w:name w:val="WW8Num82z1"/>
    <w:rsid w:val="006B3982"/>
  </w:style>
  <w:style w:type="character" w:customStyle="1" w:styleId="WW8Num82z2">
    <w:name w:val="WW8Num82z2"/>
    <w:rsid w:val="006B3982"/>
  </w:style>
  <w:style w:type="character" w:customStyle="1" w:styleId="WW8Num82z3">
    <w:name w:val="WW8Num82z3"/>
    <w:rsid w:val="006B3982"/>
  </w:style>
  <w:style w:type="character" w:customStyle="1" w:styleId="WW8Num82z4">
    <w:name w:val="WW8Num82z4"/>
    <w:rsid w:val="006B3982"/>
  </w:style>
  <w:style w:type="character" w:customStyle="1" w:styleId="WW8Num82z5">
    <w:name w:val="WW8Num82z5"/>
    <w:rsid w:val="006B3982"/>
  </w:style>
  <w:style w:type="character" w:customStyle="1" w:styleId="WW8Num82z6">
    <w:name w:val="WW8Num82z6"/>
    <w:rsid w:val="006B3982"/>
  </w:style>
  <w:style w:type="character" w:customStyle="1" w:styleId="WW8Num82z7">
    <w:name w:val="WW8Num82z7"/>
    <w:rsid w:val="006B3982"/>
  </w:style>
  <w:style w:type="character" w:customStyle="1" w:styleId="WW8Num82z8">
    <w:name w:val="WW8Num82z8"/>
    <w:rsid w:val="006B3982"/>
  </w:style>
  <w:style w:type="character" w:customStyle="1" w:styleId="WW8Num83z0">
    <w:name w:val="WW8Num83z0"/>
    <w:rsid w:val="006B3982"/>
    <w:rPr>
      <w:rFonts w:ascii="Calibri" w:eastAsia="Times New Roman" w:hAnsi="Calibri" w:cs="Calibri"/>
      <w:kern w:val="3"/>
      <w:lang w:val="pl-PL" w:eastAsia="ar-SA" w:bidi="ar-SA"/>
    </w:rPr>
  </w:style>
  <w:style w:type="character" w:customStyle="1" w:styleId="WW8Num83z1">
    <w:name w:val="WW8Num83z1"/>
    <w:rsid w:val="006B3982"/>
    <w:rPr>
      <w:rFonts w:ascii="Calibri" w:hAnsi="Calibri"/>
      <w:lang w:val="pl-PL"/>
    </w:rPr>
  </w:style>
  <w:style w:type="character" w:customStyle="1" w:styleId="WW8Num83z2">
    <w:name w:val="WW8Num83z2"/>
    <w:rsid w:val="006B3982"/>
  </w:style>
  <w:style w:type="character" w:customStyle="1" w:styleId="WW8Num83z3">
    <w:name w:val="WW8Num83z3"/>
    <w:rsid w:val="006B3982"/>
  </w:style>
  <w:style w:type="character" w:customStyle="1" w:styleId="WW8Num83z4">
    <w:name w:val="WW8Num83z4"/>
    <w:rsid w:val="006B3982"/>
  </w:style>
  <w:style w:type="character" w:customStyle="1" w:styleId="WW8Num83z5">
    <w:name w:val="WW8Num83z5"/>
    <w:rsid w:val="006B3982"/>
  </w:style>
  <w:style w:type="character" w:customStyle="1" w:styleId="WW8Num83z6">
    <w:name w:val="WW8Num83z6"/>
    <w:rsid w:val="006B3982"/>
  </w:style>
  <w:style w:type="character" w:customStyle="1" w:styleId="WW8Num83z7">
    <w:name w:val="WW8Num83z7"/>
    <w:rsid w:val="006B3982"/>
  </w:style>
  <w:style w:type="character" w:customStyle="1" w:styleId="WW8Num83z8">
    <w:name w:val="WW8Num83z8"/>
    <w:rsid w:val="006B3982"/>
  </w:style>
  <w:style w:type="character" w:customStyle="1" w:styleId="WW8Num84z0">
    <w:name w:val="WW8Num84z0"/>
    <w:rsid w:val="006B3982"/>
    <w:rPr>
      <w:b w:val="0"/>
    </w:rPr>
  </w:style>
  <w:style w:type="character" w:customStyle="1" w:styleId="WW8Num84z1">
    <w:name w:val="WW8Num84z1"/>
    <w:rsid w:val="006B3982"/>
  </w:style>
  <w:style w:type="character" w:customStyle="1" w:styleId="WW8Num84z2">
    <w:name w:val="WW8Num84z2"/>
    <w:rsid w:val="006B3982"/>
  </w:style>
  <w:style w:type="character" w:customStyle="1" w:styleId="WW8Num84z3">
    <w:name w:val="WW8Num84z3"/>
    <w:rsid w:val="006B3982"/>
  </w:style>
  <w:style w:type="character" w:customStyle="1" w:styleId="WW8Num84z4">
    <w:name w:val="WW8Num84z4"/>
    <w:rsid w:val="006B3982"/>
  </w:style>
  <w:style w:type="character" w:customStyle="1" w:styleId="WW8Num84z5">
    <w:name w:val="WW8Num84z5"/>
    <w:rsid w:val="006B3982"/>
  </w:style>
  <w:style w:type="character" w:customStyle="1" w:styleId="WW8Num84z6">
    <w:name w:val="WW8Num84z6"/>
    <w:rsid w:val="006B3982"/>
  </w:style>
  <w:style w:type="character" w:customStyle="1" w:styleId="WW8Num84z7">
    <w:name w:val="WW8Num84z7"/>
    <w:rsid w:val="006B3982"/>
  </w:style>
  <w:style w:type="character" w:customStyle="1" w:styleId="WW8Num84z8">
    <w:name w:val="WW8Num84z8"/>
    <w:rsid w:val="006B3982"/>
  </w:style>
  <w:style w:type="character" w:customStyle="1" w:styleId="WW8Num85z0">
    <w:name w:val="WW8Num85z0"/>
    <w:rsid w:val="006B3982"/>
    <w:rPr>
      <w:rFonts w:ascii="Symbol" w:hAnsi="Symbol" w:cs="Symbol"/>
    </w:rPr>
  </w:style>
  <w:style w:type="character" w:customStyle="1" w:styleId="WW8Num85z1">
    <w:name w:val="WW8Num85z1"/>
    <w:rsid w:val="006B3982"/>
    <w:rPr>
      <w:rFonts w:ascii="Courier New" w:hAnsi="Courier New" w:cs="Courier New"/>
    </w:rPr>
  </w:style>
  <w:style w:type="character" w:customStyle="1" w:styleId="WW8Num85z2">
    <w:name w:val="WW8Num85z2"/>
    <w:rsid w:val="006B3982"/>
    <w:rPr>
      <w:rFonts w:ascii="Wingdings" w:hAnsi="Wingdings" w:cs="Wingdings"/>
    </w:rPr>
  </w:style>
  <w:style w:type="character" w:customStyle="1" w:styleId="WW8Num86z0">
    <w:name w:val="WW8Num86z0"/>
    <w:rsid w:val="006B3982"/>
    <w:rPr>
      <w:b w:val="0"/>
      <w:i w:val="0"/>
      <w:color w:val="000000"/>
      <w:sz w:val="22"/>
      <w:szCs w:val="22"/>
      <w:u w:val="none"/>
    </w:rPr>
  </w:style>
  <w:style w:type="character" w:customStyle="1" w:styleId="WW8Num86z1">
    <w:name w:val="WW8Num86z1"/>
    <w:rsid w:val="006B3982"/>
    <w:rPr>
      <w:rFonts w:ascii="Symbol" w:hAnsi="Symbol" w:cs="Symbol"/>
      <w:color w:val="000000"/>
    </w:rPr>
  </w:style>
  <w:style w:type="character" w:customStyle="1" w:styleId="WW8Num87z0">
    <w:name w:val="WW8Num87z0"/>
    <w:rsid w:val="006B3982"/>
    <w:rPr>
      <w:b w:val="0"/>
    </w:rPr>
  </w:style>
  <w:style w:type="character" w:customStyle="1" w:styleId="WW8Num87z1">
    <w:name w:val="WW8Num87z1"/>
    <w:rsid w:val="006B3982"/>
  </w:style>
  <w:style w:type="character" w:customStyle="1" w:styleId="WW8Num87z2">
    <w:name w:val="WW8Num87z2"/>
    <w:rsid w:val="006B3982"/>
  </w:style>
  <w:style w:type="character" w:customStyle="1" w:styleId="WW8Num87z3">
    <w:name w:val="WW8Num87z3"/>
    <w:rsid w:val="006B3982"/>
  </w:style>
  <w:style w:type="character" w:customStyle="1" w:styleId="WW8Num87z4">
    <w:name w:val="WW8Num87z4"/>
    <w:rsid w:val="006B3982"/>
  </w:style>
  <w:style w:type="character" w:customStyle="1" w:styleId="WW8Num87z5">
    <w:name w:val="WW8Num87z5"/>
    <w:rsid w:val="006B3982"/>
  </w:style>
  <w:style w:type="character" w:customStyle="1" w:styleId="WW8Num87z6">
    <w:name w:val="WW8Num87z6"/>
    <w:rsid w:val="006B3982"/>
  </w:style>
  <w:style w:type="character" w:customStyle="1" w:styleId="WW8Num87z7">
    <w:name w:val="WW8Num87z7"/>
    <w:rsid w:val="006B3982"/>
  </w:style>
  <w:style w:type="character" w:customStyle="1" w:styleId="WW8Num87z8">
    <w:name w:val="WW8Num87z8"/>
    <w:rsid w:val="006B3982"/>
  </w:style>
  <w:style w:type="character" w:customStyle="1" w:styleId="WW8Num88z0">
    <w:name w:val="WW8Num88z0"/>
    <w:rsid w:val="006B3982"/>
    <w:rPr>
      <w:b w:val="0"/>
    </w:rPr>
  </w:style>
  <w:style w:type="character" w:customStyle="1" w:styleId="WW8Num88z1">
    <w:name w:val="WW8Num88z1"/>
    <w:rsid w:val="006B3982"/>
  </w:style>
  <w:style w:type="character" w:customStyle="1" w:styleId="WW8Num89z0">
    <w:name w:val="WW8Num89z0"/>
    <w:rsid w:val="006B3982"/>
    <w:rPr>
      <w:b w:val="0"/>
    </w:rPr>
  </w:style>
  <w:style w:type="character" w:customStyle="1" w:styleId="WW8Num89z1">
    <w:name w:val="WW8Num89z1"/>
    <w:rsid w:val="006B3982"/>
  </w:style>
  <w:style w:type="character" w:customStyle="1" w:styleId="WW8Num89z2">
    <w:name w:val="WW8Num89z2"/>
    <w:rsid w:val="006B3982"/>
  </w:style>
  <w:style w:type="character" w:customStyle="1" w:styleId="WW8Num89z3">
    <w:name w:val="WW8Num89z3"/>
    <w:rsid w:val="006B3982"/>
  </w:style>
  <w:style w:type="character" w:customStyle="1" w:styleId="WW8Num89z4">
    <w:name w:val="WW8Num89z4"/>
    <w:rsid w:val="006B3982"/>
  </w:style>
  <w:style w:type="character" w:customStyle="1" w:styleId="WW8Num89z5">
    <w:name w:val="WW8Num89z5"/>
    <w:rsid w:val="006B3982"/>
  </w:style>
  <w:style w:type="character" w:customStyle="1" w:styleId="WW8Num89z6">
    <w:name w:val="WW8Num89z6"/>
    <w:rsid w:val="006B3982"/>
  </w:style>
  <w:style w:type="character" w:customStyle="1" w:styleId="WW8Num89z7">
    <w:name w:val="WW8Num89z7"/>
    <w:rsid w:val="006B3982"/>
  </w:style>
  <w:style w:type="character" w:customStyle="1" w:styleId="WW8Num89z8">
    <w:name w:val="WW8Num89z8"/>
    <w:rsid w:val="006B3982"/>
  </w:style>
  <w:style w:type="character" w:customStyle="1" w:styleId="WW8Num90z0">
    <w:name w:val="WW8Num90z0"/>
    <w:rsid w:val="006B3982"/>
  </w:style>
  <w:style w:type="character" w:customStyle="1" w:styleId="WW8Num90z1">
    <w:name w:val="WW8Num90z1"/>
    <w:rsid w:val="006B3982"/>
  </w:style>
  <w:style w:type="character" w:customStyle="1" w:styleId="WW8Num90z2">
    <w:name w:val="WW8Num90z2"/>
    <w:rsid w:val="006B3982"/>
  </w:style>
  <w:style w:type="character" w:customStyle="1" w:styleId="WW8Num90z3">
    <w:name w:val="WW8Num90z3"/>
    <w:rsid w:val="006B3982"/>
  </w:style>
  <w:style w:type="character" w:customStyle="1" w:styleId="WW8Num90z4">
    <w:name w:val="WW8Num90z4"/>
    <w:rsid w:val="006B3982"/>
  </w:style>
  <w:style w:type="character" w:customStyle="1" w:styleId="WW8Num90z5">
    <w:name w:val="WW8Num90z5"/>
    <w:rsid w:val="006B3982"/>
  </w:style>
  <w:style w:type="character" w:customStyle="1" w:styleId="WW8Num90z6">
    <w:name w:val="WW8Num90z6"/>
    <w:rsid w:val="006B3982"/>
  </w:style>
  <w:style w:type="character" w:customStyle="1" w:styleId="WW8Num90z7">
    <w:name w:val="WW8Num90z7"/>
    <w:rsid w:val="006B3982"/>
  </w:style>
  <w:style w:type="character" w:customStyle="1" w:styleId="WW8Num90z8">
    <w:name w:val="WW8Num90z8"/>
    <w:rsid w:val="006B3982"/>
  </w:style>
  <w:style w:type="character" w:customStyle="1" w:styleId="WW8Num91z0">
    <w:name w:val="WW8Num91z0"/>
    <w:rsid w:val="006B3982"/>
    <w:rPr>
      <w:b w:val="0"/>
    </w:rPr>
  </w:style>
  <w:style w:type="character" w:customStyle="1" w:styleId="WW8Num91z1">
    <w:name w:val="WW8Num91z1"/>
    <w:rsid w:val="006B3982"/>
  </w:style>
  <w:style w:type="character" w:customStyle="1" w:styleId="WW8Num91z2">
    <w:name w:val="WW8Num91z2"/>
    <w:rsid w:val="006B3982"/>
  </w:style>
  <w:style w:type="character" w:customStyle="1" w:styleId="WW8Num91z3">
    <w:name w:val="WW8Num91z3"/>
    <w:rsid w:val="006B3982"/>
  </w:style>
  <w:style w:type="character" w:customStyle="1" w:styleId="WW8Num91z4">
    <w:name w:val="WW8Num91z4"/>
    <w:rsid w:val="006B3982"/>
  </w:style>
  <w:style w:type="character" w:customStyle="1" w:styleId="WW8Num91z5">
    <w:name w:val="WW8Num91z5"/>
    <w:rsid w:val="006B3982"/>
  </w:style>
  <w:style w:type="character" w:customStyle="1" w:styleId="WW8Num91z6">
    <w:name w:val="WW8Num91z6"/>
    <w:rsid w:val="006B3982"/>
  </w:style>
  <w:style w:type="character" w:customStyle="1" w:styleId="WW8Num91z7">
    <w:name w:val="WW8Num91z7"/>
    <w:rsid w:val="006B3982"/>
  </w:style>
  <w:style w:type="character" w:customStyle="1" w:styleId="WW8Num91z8">
    <w:name w:val="WW8Num91z8"/>
    <w:rsid w:val="006B3982"/>
  </w:style>
  <w:style w:type="character" w:customStyle="1" w:styleId="WW8Num92z0">
    <w:name w:val="WW8Num92z0"/>
    <w:rsid w:val="006B3982"/>
  </w:style>
  <w:style w:type="character" w:customStyle="1" w:styleId="WW8Num92z1">
    <w:name w:val="WW8Num92z1"/>
    <w:rsid w:val="006B3982"/>
  </w:style>
  <w:style w:type="character" w:customStyle="1" w:styleId="WW8Num92z2">
    <w:name w:val="WW8Num92z2"/>
    <w:rsid w:val="006B3982"/>
  </w:style>
  <w:style w:type="character" w:customStyle="1" w:styleId="WW8Num92z3">
    <w:name w:val="WW8Num92z3"/>
    <w:rsid w:val="006B3982"/>
  </w:style>
  <w:style w:type="character" w:customStyle="1" w:styleId="WW8Num92z4">
    <w:name w:val="WW8Num92z4"/>
    <w:rsid w:val="006B3982"/>
  </w:style>
  <w:style w:type="character" w:customStyle="1" w:styleId="WW8Num92z5">
    <w:name w:val="WW8Num92z5"/>
    <w:rsid w:val="006B3982"/>
  </w:style>
  <w:style w:type="character" w:customStyle="1" w:styleId="WW8Num92z6">
    <w:name w:val="WW8Num92z6"/>
    <w:rsid w:val="006B3982"/>
  </w:style>
  <w:style w:type="character" w:customStyle="1" w:styleId="WW8Num92z7">
    <w:name w:val="WW8Num92z7"/>
    <w:rsid w:val="006B3982"/>
  </w:style>
  <w:style w:type="character" w:customStyle="1" w:styleId="WW8Num92z8">
    <w:name w:val="WW8Num92z8"/>
    <w:rsid w:val="006B3982"/>
  </w:style>
  <w:style w:type="character" w:customStyle="1" w:styleId="WW8Num93z0">
    <w:name w:val="WW8Num93z0"/>
    <w:rsid w:val="006B3982"/>
    <w:rPr>
      <w:rFonts w:ascii="Calibri" w:hAnsi="Calibri"/>
      <w:b/>
      <w:sz w:val="24"/>
      <w:szCs w:val="24"/>
    </w:rPr>
  </w:style>
  <w:style w:type="character" w:customStyle="1" w:styleId="WW8Num93z1">
    <w:name w:val="WW8Num93z1"/>
    <w:rsid w:val="006B3982"/>
    <w:rPr>
      <w:rFonts w:ascii="Calibri" w:hAnsi="Calibri"/>
      <w:b w:val="0"/>
    </w:rPr>
  </w:style>
  <w:style w:type="character" w:customStyle="1" w:styleId="WW8Num93z2">
    <w:name w:val="WW8Num93z2"/>
    <w:rsid w:val="006B3982"/>
  </w:style>
  <w:style w:type="character" w:customStyle="1" w:styleId="WW8Num94z0">
    <w:name w:val="WW8Num94z0"/>
    <w:rsid w:val="006B3982"/>
    <w:rPr>
      <w:rFonts w:ascii="Calibri" w:eastAsia="Times New Roman" w:hAnsi="Calibri" w:cs="Calibri"/>
      <w:kern w:val="3"/>
      <w:szCs w:val="28"/>
      <w:lang w:val="pl-PL" w:eastAsia="ar-SA" w:bidi="ar-SA"/>
    </w:rPr>
  </w:style>
  <w:style w:type="character" w:customStyle="1" w:styleId="WW8Num94z1">
    <w:name w:val="WW8Num94z1"/>
    <w:rsid w:val="006B3982"/>
    <w:rPr>
      <w:rFonts w:ascii="Calibri" w:eastAsia="Times New Roman" w:hAnsi="Calibri" w:cs="Calibri"/>
      <w:kern w:val="3"/>
      <w:szCs w:val="28"/>
      <w:lang w:val="pl-PL" w:eastAsia="ar-SA" w:bidi="ar-SA"/>
    </w:rPr>
  </w:style>
  <w:style w:type="character" w:customStyle="1" w:styleId="WW8Num94z2">
    <w:name w:val="WW8Num94z2"/>
    <w:rsid w:val="006B3982"/>
  </w:style>
  <w:style w:type="character" w:customStyle="1" w:styleId="WW8Num94z3">
    <w:name w:val="WW8Num94z3"/>
    <w:rsid w:val="006B3982"/>
  </w:style>
  <w:style w:type="character" w:customStyle="1" w:styleId="WW8Num94z4">
    <w:name w:val="WW8Num94z4"/>
    <w:rsid w:val="006B3982"/>
  </w:style>
  <w:style w:type="character" w:customStyle="1" w:styleId="WW8Num94z5">
    <w:name w:val="WW8Num94z5"/>
    <w:rsid w:val="006B3982"/>
  </w:style>
  <w:style w:type="character" w:customStyle="1" w:styleId="WW8Num94z6">
    <w:name w:val="WW8Num94z6"/>
    <w:rsid w:val="006B3982"/>
  </w:style>
  <w:style w:type="character" w:customStyle="1" w:styleId="WW8Num94z7">
    <w:name w:val="WW8Num94z7"/>
    <w:rsid w:val="006B3982"/>
  </w:style>
  <w:style w:type="character" w:customStyle="1" w:styleId="WW8Num94z8">
    <w:name w:val="WW8Num94z8"/>
    <w:rsid w:val="006B3982"/>
  </w:style>
  <w:style w:type="character" w:customStyle="1" w:styleId="WW8Num95z0">
    <w:name w:val="WW8Num95z0"/>
    <w:rsid w:val="006B3982"/>
    <w:rPr>
      <w:rFonts w:ascii="Symbol" w:eastAsia="Times New Roman" w:hAnsi="Symbol" w:cs="Symbol"/>
      <w:kern w:val="3"/>
      <w:lang w:val="pl-PL" w:eastAsia="ar-SA" w:bidi="ar-SA"/>
    </w:rPr>
  </w:style>
  <w:style w:type="character" w:customStyle="1" w:styleId="WW8Num95z1">
    <w:name w:val="WW8Num95z1"/>
    <w:rsid w:val="006B3982"/>
    <w:rPr>
      <w:rFonts w:ascii="Courier New" w:hAnsi="Courier New" w:cs="Courier New"/>
    </w:rPr>
  </w:style>
  <w:style w:type="character" w:customStyle="1" w:styleId="WW8Num95z2">
    <w:name w:val="WW8Num95z2"/>
    <w:rsid w:val="006B3982"/>
    <w:rPr>
      <w:rFonts w:ascii="Wingdings" w:hAnsi="Wingdings" w:cs="Wingdings"/>
    </w:rPr>
  </w:style>
  <w:style w:type="character" w:customStyle="1" w:styleId="WW8Num96z0">
    <w:name w:val="WW8Num96z0"/>
    <w:rsid w:val="006B3982"/>
    <w:rPr>
      <w:rFonts w:ascii="Symbol" w:hAnsi="Symbol" w:cs="Symbol"/>
      <w:sz w:val="20"/>
      <w:szCs w:val="20"/>
    </w:rPr>
  </w:style>
  <w:style w:type="character" w:customStyle="1" w:styleId="WW8Num96z1">
    <w:name w:val="WW8Num96z1"/>
    <w:rsid w:val="006B3982"/>
    <w:rPr>
      <w:rFonts w:ascii="Courier New" w:hAnsi="Courier New" w:cs="Courier New"/>
    </w:rPr>
  </w:style>
  <w:style w:type="character" w:customStyle="1" w:styleId="WW8Num96z2">
    <w:name w:val="WW8Num96z2"/>
    <w:rsid w:val="006B3982"/>
    <w:rPr>
      <w:rFonts w:ascii="Wingdings" w:hAnsi="Wingdings" w:cs="Wingdings"/>
    </w:rPr>
  </w:style>
  <w:style w:type="character" w:customStyle="1" w:styleId="WW8Num96z3">
    <w:name w:val="WW8Num96z3"/>
    <w:rsid w:val="006B3982"/>
    <w:rPr>
      <w:rFonts w:ascii="Symbol" w:hAnsi="Symbol" w:cs="Symbol"/>
    </w:rPr>
  </w:style>
  <w:style w:type="character" w:customStyle="1" w:styleId="WW8Num97z0">
    <w:name w:val="WW8Num97z0"/>
    <w:rsid w:val="006B3982"/>
    <w:rPr>
      <w:rFonts w:ascii="Calibri" w:hAnsi="Calibri" w:cs="Calibri"/>
    </w:rPr>
  </w:style>
  <w:style w:type="character" w:customStyle="1" w:styleId="WW8Num97z1">
    <w:name w:val="WW8Num97z1"/>
    <w:rsid w:val="006B3982"/>
  </w:style>
  <w:style w:type="character" w:customStyle="1" w:styleId="WW8Num97z2">
    <w:name w:val="WW8Num97z2"/>
    <w:rsid w:val="006B3982"/>
  </w:style>
  <w:style w:type="character" w:customStyle="1" w:styleId="WW8Num97z3">
    <w:name w:val="WW8Num97z3"/>
    <w:rsid w:val="006B3982"/>
  </w:style>
  <w:style w:type="character" w:customStyle="1" w:styleId="WW8Num97z4">
    <w:name w:val="WW8Num97z4"/>
    <w:rsid w:val="006B3982"/>
  </w:style>
  <w:style w:type="character" w:customStyle="1" w:styleId="WW8Num97z5">
    <w:name w:val="WW8Num97z5"/>
    <w:rsid w:val="006B3982"/>
  </w:style>
  <w:style w:type="character" w:customStyle="1" w:styleId="WW8Num97z6">
    <w:name w:val="WW8Num97z6"/>
    <w:rsid w:val="006B3982"/>
  </w:style>
  <w:style w:type="character" w:customStyle="1" w:styleId="WW8Num97z7">
    <w:name w:val="WW8Num97z7"/>
    <w:rsid w:val="006B3982"/>
  </w:style>
  <w:style w:type="character" w:customStyle="1" w:styleId="WW8Num97z8">
    <w:name w:val="WW8Num97z8"/>
    <w:rsid w:val="006B3982"/>
  </w:style>
  <w:style w:type="character" w:customStyle="1" w:styleId="WW8Num98z0">
    <w:name w:val="WW8Num98z0"/>
    <w:rsid w:val="006B3982"/>
    <w:rPr>
      <w:rFonts w:ascii="Times New Roman" w:eastAsia="Andale Sans UI" w:hAnsi="Times New Roman" w:cs="Times New Roman"/>
      <w:b w:val="0"/>
      <w:color w:val="000000"/>
      <w:lang w:val="pl-PL"/>
    </w:rPr>
  </w:style>
  <w:style w:type="character" w:customStyle="1" w:styleId="WW8Num98z1">
    <w:name w:val="WW8Num98z1"/>
    <w:rsid w:val="006B3982"/>
    <w:rPr>
      <w:rFonts w:ascii="Courier New" w:hAnsi="Courier New" w:cs="Courier New"/>
    </w:rPr>
  </w:style>
  <w:style w:type="character" w:customStyle="1" w:styleId="WW8Num98z2">
    <w:name w:val="WW8Num98z2"/>
    <w:rsid w:val="006B3982"/>
    <w:rPr>
      <w:rFonts w:ascii="Wingdings" w:hAnsi="Wingdings" w:cs="Wingdings"/>
    </w:rPr>
  </w:style>
  <w:style w:type="character" w:customStyle="1" w:styleId="WW8Num98z3">
    <w:name w:val="WW8Num98z3"/>
    <w:rsid w:val="006B3982"/>
    <w:rPr>
      <w:rFonts w:ascii="Symbol" w:hAnsi="Symbol" w:cs="Symbol"/>
    </w:rPr>
  </w:style>
  <w:style w:type="character" w:customStyle="1" w:styleId="WW8NumSt19z0">
    <w:name w:val="WW8NumSt19z0"/>
    <w:rsid w:val="006B3982"/>
    <w:rPr>
      <w:rFonts w:ascii="Calibri" w:hAnsi="Calibri" w:cs="Calibri"/>
      <w:sz w:val="24"/>
      <w:szCs w:val="24"/>
      <w:lang w:val="pl-PL"/>
    </w:rPr>
  </w:style>
  <w:style w:type="character" w:customStyle="1" w:styleId="Nagwek1Znak1">
    <w:name w:val="Nagłówek 1 Znak1"/>
    <w:rsid w:val="006B3982"/>
    <w:rPr>
      <w:rFonts w:eastAsia="Andale Sans UI" w:cs="Tahoma"/>
      <w:b/>
      <w:kern w:val="3"/>
      <w:sz w:val="24"/>
      <w:szCs w:val="24"/>
      <w:lang w:val="de-DE" w:bidi="fa-IR"/>
    </w:rPr>
  </w:style>
  <w:style w:type="character" w:customStyle="1" w:styleId="Domylnaczcionkaakapitu1">
    <w:name w:val="Domyślna czcionka akapitu1"/>
    <w:rsid w:val="006B3982"/>
  </w:style>
  <w:style w:type="character" w:customStyle="1" w:styleId="Internetlink">
    <w:name w:val="Internet link"/>
    <w:rsid w:val="006B3982"/>
    <w:rPr>
      <w:color w:val="0000FF"/>
      <w:u w:val="single"/>
    </w:rPr>
  </w:style>
  <w:style w:type="character" w:customStyle="1" w:styleId="NumberingSymbols">
    <w:name w:val="Numbering Symbols"/>
    <w:rsid w:val="006B3982"/>
    <w:rPr>
      <w:rFonts w:ascii="Calibri" w:hAnsi="Calibri"/>
    </w:rPr>
  </w:style>
  <w:style w:type="character" w:customStyle="1" w:styleId="Symbolewypunktowania">
    <w:name w:val="Symbole wypunktowania"/>
    <w:rsid w:val="006B3982"/>
    <w:rPr>
      <w:rFonts w:ascii="OpenSymbol, 'Courier New'" w:eastAsia="OpenSymbol, 'Courier New'" w:hAnsi="OpenSymbol, 'Courier New'" w:cs="OpenSymbol, 'Courier New'"/>
    </w:rPr>
  </w:style>
  <w:style w:type="character" w:customStyle="1" w:styleId="StopkaZnak1">
    <w:name w:val="Stopka Znak1"/>
    <w:basedOn w:val="Domylnaczcionkaakapitu1"/>
    <w:rsid w:val="006B3982"/>
  </w:style>
  <w:style w:type="character" w:customStyle="1" w:styleId="NagwekZnak1">
    <w:name w:val="Nagłówek Znak1"/>
    <w:basedOn w:val="Domylnaczcionkaakapitu1"/>
    <w:rsid w:val="006B3982"/>
  </w:style>
  <w:style w:type="character" w:customStyle="1" w:styleId="TekstpodstawowyZnak">
    <w:name w:val="Tekst podstawowy Znak"/>
    <w:basedOn w:val="Domylnaczcionkaakapitu1"/>
    <w:rsid w:val="006B3982"/>
  </w:style>
  <w:style w:type="character" w:customStyle="1" w:styleId="TekstpodstawowyZnak1">
    <w:name w:val="Tekst podstawowy Znak1"/>
    <w:rsid w:val="006B3982"/>
    <w:rPr>
      <w:rFonts w:eastAsia="Andale Sans UI" w:cs="Tahoma"/>
      <w:kern w:val="3"/>
      <w:sz w:val="24"/>
      <w:szCs w:val="24"/>
      <w:lang w:val="de-DE" w:bidi="fa-IR"/>
    </w:rPr>
  </w:style>
  <w:style w:type="character" w:customStyle="1" w:styleId="StopkaZnak2">
    <w:name w:val="Stopka Znak2"/>
    <w:rsid w:val="006B3982"/>
    <w:rPr>
      <w:rFonts w:eastAsia="Andale Sans UI" w:cs="Tahoma"/>
      <w:kern w:val="3"/>
      <w:sz w:val="24"/>
      <w:szCs w:val="24"/>
      <w:lang w:val="de-DE" w:bidi="fa-IR"/>
    </w:rPr>
  </w:style>
  <w:style w:type="character" w:styleId="Numerstrony">
    <w:name w:val="page number"/>
    <w:basedOn w:val="Domylnaczcionkaakapitu"/>
    <w:rsid w:val="006B3982"/>
  </w:style>
  <w:style w:type="character" w:customStyle="1" w:styleId="TytuZnak">
    <w:name w:val="Tytuł Znak"/>
    <w:rsid w:val="006B3982"/>
    <w:rPr>
      <w:b/>
      <w:sz w:val="24"/>
      <w:lang w:val="pl-PL" w:bidi="ar-SA"/>
    </w:rPr>
  </w:style>
  <w:style w:type="character" w:customStyle="1" w:styleId="Internetlinkuser">
    <w:name w:val="Internet link (user)"/>
    <w:rsid w:val="006B3982"/>
    <w:rPr>
      <w:color w:val="0000FF"/>
      <w:u w:val="single"/>
    </w:rPr>
  </w:style>
  <w:style w:type="character" w:customStyle="1" w:styleId="VisitedInternetLink">
    <w:name w:val="Visited Internet Link"/>
    <w:rsid w:val="006B3982"/>
    <w:rPr>
      <w:color w:val="800080"/>
      <w:u w:val="single"/>
    </w:rPr>
  </w:style>
  <w:style w:type="character" w:customStyle="1" w:styleId="TekstprzypisukocowegoZnak">
    <w:name w:val="Tekst przypisu końcowego Znak"/>
    <w:rsid w:val="006B3982"/>
    <w:rPr>
      <w:rFonts w:eastAsia="Andale Sans UI" w:cs="Tahoma"/>
      <w:kern w:val="3"/>
      <w:lang w:val="de-DE" w:bidi="fa-IR"/>
    </w:rPr>
  </w:style>
  <w:style w:type="character" w:customStyle="1" w:styleId="EndnoteSymbol">
    <w:name w:val="Endnote Symbol"/>
    <w:rsid w:val="006B3982"/>
    <w:rPr>
      <w:position w:val="0"/>
      <w:vertAlign w:val="superscript"/>
    </w:rPr>
  </w:style>
  <w:style w:type="character" w:customStyle="1" w:styleId="TekstprzypisudolnegoZnak">
    <w:name w:val="Tekst przypisu dolnego Znak"/>
    <w:rsid w:val="006B3982"/>
    <w:rPr>
      <w:rFonts w:eastAsia="Andale Sans UI" w:cs="Tahoma"/>
      <w:kern w:val="3"/>
      <w:lang w:val="de-DE" w:bidi="fa-IR"/>
    </w:rPr>
  </w:style>
  <w:style w:type="character" w:customStyle="1" w:styleId="DeltaViewInsertion">
    <w:name w:val="DeltaView Insertion"/>
    <w:rsid w:val="006B3982"/>
    <w:rPr>
      <w:b/>
      <w:i/>
      <w:spacing w:val="0"/>
    </w:rPr>
  </w:style>
  <w:style w:type="character" w:customStyle="1" w:styleId="FootnoteSymbol">
    <w:name w:val="Footnote Symbol"/>
    <w:rsid w:val="006B3982"/>
    <w:rPr>
      <w:position w:val="0"/>
      <w:shd w:val="clear" w:color="auto" w:fill="auto"/>
      <w:vertAlign w:val="superscript"/>
    </w:rPr>
  </w:style>
  <w:style w:type="character" w:styleId="Odwoaniedokomentarza">
    <w:name w:val="annotation reference"/>
    <w:rsid w:val="006B3982"/>
    <w:rPr>
      <w:sz w:val="16"/>
      <w:szCs w:val="16"/>
    </w:rPr>
  </w:style>
  <w:style w:type="character" w:customStyle="1" w:styleId="Footnoteanchor">
    <w:name w:val="Footnote anchor"/>
    <w:rsid w:val="006B3982"/>
    <w:rPr>
      <w:position w:val="0"/>
      <w:vertAlign w:val="superscript"/>
    </w:rPr>
  </w:style>
  <w:style w:type="character" w:customStyle="1" w:styleId="NagwekZnak2">
    <w:name w:val="Nagłówek Znak2"/>
    <w:rsid w:val="006B3982"/>
    <w:rPr>
      <w:rFonts w:eastAsia="Tahoma"/>
      <w:kern w:val="3"/>
      <w:sz w:val="24"/>
      <w:lang w:eastAsia="de-DE"/>
    </w:rPr>
  </w:style>
  <w:style w:type="character" w:customStyle="1" w:styleId="Domylnaczcionkaakapitu6">
    <w:name w:val="Domyślna czcionka akapitu6"/>
    <w:rsid w:val="006B3982"/>
  </w:style>
  <w:style w:type="character" w:customStyle="1" w:styleId="WW-Absatz-Standardschriftart111111111111111111111111111111111111111111111111111111">
    <w:name w:val="WW-Absatz-Standardschriftart111111111111111111111111111111111111111111111111111111"/>
    <w:rsid w:val="006B3982"/>
  </w:style>
  <w:style w:type="character" w:customStyle="1" w:styleId="WW8NumSt2z0">
    <w:name w:val="WW8NumSt2z0"/>
    <w:rsid w:val="006B3982"/>
    <w:rPr>
      <w:rFonts w:ascii="Times New Roman" w:eastAsia="Times New Roman" w:hAnsi="Times New Roman"/>
      <w:b w:val="0"/>
      <w:i w:val="0"/>
      <w:sz w:val="24"/>
      <w:u w:val="none"/>
    </w:rPr>
  </w:style>
  <w:style w:type="character" w:customStyle="1" w:styleId="WW8Num11z2">
    <w:name w:val="WW8Num11z2"/>
    <w:rsid w:val="006B3982"/>
    <w:rPr>
      <w:rFonts w:ascii="Wingdings" w:eastAsia="Wingdings" w:hAnsi="Wingdings"/>
      <w:sz w:val="20"/>
    </w:rPr>
  </w:style>
  <w:style w:type="character" w:customStyle="1" w:styleId="Domylnaczcionkaakapitu3">
    <w:name w:val="Domyślna czcionka akapitu3"/>
    <w:rsid w:val="006B3982"/>
  </w:style>
  <w:style w:type="character" w:customStyle="1" w:styleId="Domylnaczcionkaakapitu4">
    <w:name w:val="Domyślna czcionka akapitu4"/>
    <w:rsid w:val="006B3982"/>
  </w:style>
  <w:style w:type="character" w:customStyle="1" w:styleId="Domylnaczcionkaakapitu5">
    <w:name w:val="Domyślna czcionka akapitu5"/>
    <w:rsid w:val="006B3982"/>
  </w:style>
  <w:style w:type="character" w:customStyle="1" w:styleId="TekstpodstawowywcityZnak">
    <w:name w:val="Tekst podstawowy wcięty Znak"/>
    <w:rsid w:val="006B3982"/>
    <w:rPr>
      <w:rFonts w:eastAsia="Tahoma"/>
      <w:kern w:val="3"/>
      <w:sz w:val="24"/>
      <w:lang w:eastAsia="de-DE"/>
    </w:rPr>
  </w:style>
  <w:style w:type="character" w:customStyle="1" w:styleId="ListLabel1">
    <w:name w:val="ListLabel 1"/>
    <w:rsid w:val="006B3982"/>
    <w:rPr>
      <w:rFonts w:eastAsia="Arial"/>
    </w:rPr>
  </w:style>
  <w:style w:type="character" w:customStyle="1" w:styleId="Domylnaczcionkaakapitu2">
    <w:name w:val="Domyślna czcionka akapitu2"/>
    <w:rsid w:val="006B3982"/>
  </w:style>
  <w:style w:type="character" w:customStyle="1" w:styleId="WW-Absatz-Standardschriftart111111111111111111111111111111">
    <w:name w:val="WW-Absatz-Standardschriftart111111111111111111111111111111"/>
    <w:rsid w:val="006B3982"/>
  </w:style>
  <w:style w:type="character" w:customStyle="1" w:styleId="WW-Absatz-Standardschriftart11111111111111111111111111111">
    <w:name w:val="WW-Absatz-Standardschriftart11111111111111111111111111111"/>
    <w:rsid w:val="006B3982"/>
  </w:style>
  <w:style w:type="character" w:customStyle="1" w:styleId="WW-Absatz-Standardschriftart1111111111111111111111111111">
    <w:name w:val="WW-Absatz-Standardschriftart1111111111111111111111111111"/>
    <w:rsid w:val="006B3982"/>
  </w:style>
  <w:style w:type="character" w:customStyle="1" w:styleId="WW-Absatz-Standardschriftart111111111111111111111111111">
    <w:name w:val="WW-Absatz-Standardschriftart111111111111111111111111111"/>
    <w:rsid w:val="006B3982"/>
  </w:style>
  <w:style w:type="character" w:customStyle="1" w:styleId="WW-Absatz-Standardschriftart11111111111111111111111111">
    <w:name w:val="WW-Absatz-Standardschriftart11111111111111111111111111"/>
    <w:rsid w:val="006B3982"/>
  </w:style>
  <w:style w:type="character" w:customStyle="1" w:styleId="WW-Absatz-Standardschriftart1111111111111111111111111">
    <w:name w:val="WW-Absatz-Standardschriftart1111111111111111111111111"/>
    <w:rsid w:val="006B3982"/>
  </w:style>
  <w:style w:type="character" w:customStyle="1" w:styleId="WW-Absatz-Standardschriftart111111111111111111111111">
    <w:name w:val="WW-Absatz-Standardschriftart111111111111111111111111"/>
    <w:rsid w:val="006B3982"/>
  </w:style>
  <w:style w:type="character" w:customStyle="1" w:styleId="WW-Absatz-Standardschriftart11111111111111111111111">
    <w:name w:val="WW-Absatz-Standardschriftart11111111111111111111111"/>
    <w:rsid w:val="006B3982"/>
  </w:style>
  <w:style w:type="character" w:customStyle="1" w:styleId="WW-Absatz-Standardschriftart1111111111111111111111">
    <w:name w:val="WW-Absatz-Standardschriftart1111111111111111111111"/>
    <w:rsid w:val="006B3982"/>
  </w:style>
  <w:style w:type="character" w:customStyle="1" w:styleId="WW-Absatz-Standardschriftart111111111111111111111">
    <w:name w:val="WW-Absatz-Standardschriftart111111111111111111111"/>
    <w:rsid w:val="006B3982"/>
  </w:style>
  <w:style w:type="character" w:customStyle="1" w:styleId="WW-Absatz-Standardschriftart11111111111111111111">
    <w:name w:val="WW-Absatz-Standardschriftart11111111111111111111"/>
    <w:rsid w:val="006B3982"/>
  </w:style>
  <w:style w:type="character" w:customStyle="1" w:styleId="WW-Absatz-Standardschriftart1111111111111111111">
    <w:name w:val="WW-Absatz-Standardschriftart1111111111111111111"/>
    <w:rsid w:val="006B3982"/>
  </w:style>
  <w:style w:type="character" w:customStyle="1" w:styleId="WW-Absatz-Standardschriftart111111111111111111">
    <w:name w:val="WW-Absatz-Standardschriftart111111111111111111"/>
    <w:rsid w:val="006B3982"/>
  </w:style>
  <w:style w:type="character" w:customStyle="1" w:styleId="WW-Absatz-Standardschriftart11111111111111111">
    <w:name w:val="WW-Absatz-Standardschriftart11111111111111111"/>
    <w:rsid w:val="006B3982"/>
  </w:style>
  <w:style w:type="character" w:customStyle="1" w:styleId="WW-Absatz-Standardschriftart1111111111111111">
    <w:name w:val="WW-Absatz-Standardschriftart1111111111111111"/>
    <w:rsid w:val="006B3982"/>
  </w:style>
  <w:style w:type="character" w:customStyle="1" w:styleId="WW-Absatz-Standardschriftart111111111111111">
    <w:name w:val="WW-Absatz-Standardschriftart111111111111111"/>
    <w:rsid w:val="006B3982"/>
  </w:style>
  <w:style w:type="character" w:customStyle="1" w:styleId="WW-Absatz-Standardschriftart11111111111111">
    <w:name w:val="WW-Absatz-Standardschriftart11111111111111"/>
    <w:rsid w:val="006B3982"/>
  </w:style>
  <w:style w:type="character" w:customStyle="1" w:styleId="WW-Absatz-Standardschriftart1111111111111">
    <w:name w:val="WW-Absatz-Standardschriftart1111111111111"/>
    <w:rsid w:val="006B3982"/>
  </w:style>
  <w:style w:type="character" w:customStyle="1" w:styleId="WW-Absatz-Standardschriftart111111111111">
    <w:name w:val="WW-Absatz-Standardschriftart111111111111"/>
    <w:rsid w:val="006B3982"/>
  </w:style>
  <w:style w:type="character" w:customStyle="1" w:styleId="WW-Absatz-Standardschriftart11111111111">
    <w:name w:val="WW-Absatz-Standardschriftart11111111111"/>
    <w:rsid w:val="006B3982"/>
  </w:style>
  <w:style w:type="character" w:customStyle="1" w:styleId="WW-Absatz-Standardschriftart1111111111">
    <w:name w:val="WW-Absatz-Standardschriftart1111111111"/>
    <w:rsid w:val="006B3982"/>
  </w:style>
  <w:style w:type="character" w:customStyle="1" w:styleId="WW-Absatz-Standardschriftart111111111">
    <w:name w:val="WW-Absatz-Standardschriftart111111111"/>
    <w:rsid w:val="006B3982"/>
  </w:style>
  <w:style w:type="character" w:customStyle="1" w:styleId="WW-Absatz-Standardschriftart11111111">
    <w:name w:val="WW-Absatz-Standardschriftart11111111"/>
    <w:rsid w:val="006B3982"/>
  </w:style>
  <w:style w:type="character" w:customStyle="1" w:styleId="WW-Absatz-Standardschriftart1111111">
    <w:name w:val="WW-Absatz-Standardschriftart1111111"/>
    <w:rsid w:val="006B3982"/>
  </w:style>
  <w:style w:type="character" w:customStyle="1" w:styleId="WW-Absatz-Standardschriftart111111">
    <w:name w:val="WW-Absatz-Standardschriftart111111"/>
    <w:rsid w:val="006B3982"/>
  </w:style>
  <w:style w:type="character" w:customStyle="1" w:styleId="WW-Absatz-Standardschriftart11111">
    <w:name w:val="WW-Absatz-Standardschriftart11111"/>
    <w:rsid w:val="006B3982"/>
  </w:style>
  <w:style w:type="character" w:customStyle="1" w:styleId="WW-Absatz-Standardschriftart1111">
    <w:name w:val="WW-Absatz-Standardschriftart1111"/>
    <w:rsid w:val="006B3982"/>
  </w:style>
  <w:style w:type="character" w:customStyle="1" w:styleId="WW-Absatz-Standardschriftart111">
    <w:name w:val="WW-Absatz-Standardschriftart111"/>
    <w:rsid w:val="006B3982"/>
  </w:style>
  <w:style w:type="character" w:customStyle="1" w:styleId="WW-Absatz-Standardschriftart11">
    <w:name w:val="WW-Absatz-Standardschriftart11"/>
    <w:rsid w:val="006B3982"/>
  </w:style>
  <w:style w:type="character" w:customStyle="1" w:styleId="WW-Absatz-Standardschriftart1">
    <w:name w:val="WW-Absatz-Standardschriftart1"/>
    <w:rsid w:val="006B3982"/>
  </w:style>
  <w:style w:type="character" w:customStyle="1" w:styleId="WW-Absatz-Standardschriftart">
    <w:name w:val="WW-Absatz-Standardschriftart"/>
    <w:rsid w:val="006B3982"/>
  </w:style>
  <w:style w:type="character" w:customStyle="1" w:styleId="Absatz-Standardschriftart">
    <w:name w:val="Absatz-Standardschriftart"/>
    <w:rsid w:val="006B3982"/>
  </w:style>
  <w:style w:type="character" w:customStyle="1" w:styleId="WW8Num46z3">
    <w:name w:val="WW8Num46z3"/>
    <w:rsid w:val="006B3982"/>
    <w:rPr>
      <w:rFonts w:ascii="Symbol" w:eastAsia="Symbol" w:hAnsi="Symbol"/>
    </w:rPr>
  </w:style>
  <w:style w:type="character" w:customStyle="1" w:styleId="WW8Num44z8">
    <w:name w:val="WW8Num44z8"/>
    <w:rsid w:val="006B3982"/>
  </w:style>
  <w:style w:type="character" w:customStyle="1" w:styleId="WW8Num44z7">
    <w:name w:val="WW8Num44z7"/>
    <w:rsid w:val="006B3982"/>
  </w:style>
  <w:style w:type="character" w:customStyle="1" w:styleId="WW8Num44z6">
    <w:name w:val="WW8Num44z6"/>
    <w:rsid w:val="006B3982"/>
  </w:style>
  <w:style w:type="character" w:customStyle="1" w:styleId="WW8Num44z5">
    <w:name w:val="WW8Num44z5"/>
    <w:rsid w:val="006B3982"/>
  </w:style>
  <w:style w:type="character" w:customStyle="1" w:styleId="WW8Num44z4">
    <w:name w:val="WW8Num44z4"/>
    <w:rsid w:val="006B3982"/>
  </w:style>
  <w:style w:type="character" w:customStyle="1" w:styleId="WW8Num44z3">
    <w:name w:val="WW8Num44z3"/>
    <w:rsid w:val="006B3982"/>
  </w:style>
  <w:style w:type="character" w:customStyle="1" w:styleId="WW8Num43z8">
    <w:name w:val="WW8Num43z8"/>
    <w:rsid w:val="006B3982"/>
  </w:style>
  <w:style w:type="character" w:customStyle="1" w:styleId="WW8Num43z7">
    <w:name w:val="WW8Num43z7"/>
    <w:rsid w:val="006B3982"/>
  </w:style>
  <w:style w:type="character" w:customStyle="1" w:styleId="WW8Num43z6">
    <w:name w:val="WW8Num43z6"/>
    <w:rsid w:val="006B3982"/>
  </w:style>
  <w:style w:type="character" w:customStyle="1" w:styleId="WW8Num43z5">
    <w:name w:val="WW8Num43z5"/>
    <w:rsid w:val="006B3982"/>
  </w:style>
  <w:style w:type="character" w:customStyle="1" w:styleId="WW8Num43z4">
    <w:name w:val="WW8Num43z4"/>
    <w:rsid w:val="006B3982"/>
  </w:style>
  <w:style w:type="character" w:customStyle="1" w:styleId="WW8Num43z3">
    <w:name w:val="WW8Num43z3"/>
    <w:rsid w:val="006B3982"/>
  </w:style>
  <w:style w:type="character" w:customStyle="1" w:styleId="WW8Num41z8">
    <w:name w:val="WW8Num41z8"/>
    <w:rsid w:val="006B3982"/>
  </w:style>
  <w:style w:type="character" w:customStyle="1" w:styleId="WW8Num41z7">
    <w:name w:val="WW8Num41z7"/>
    <w:rsid w:val="006B3982"/>
  </w:style>
  <w:style w:type="character" w:customStyle="1" w:styleId="WW8Num41z6">
    <w:name w:val="WW8Num41z6"/>
    <w:rsid w:val="006B3982"/>
  </w:style>
  <w:style w:type="character" w:customStyle="1" w:styleId="WW8Num41z5">
    <w:name w:val="WW8Num41z5"/>
    <w:rsid w:val="006B3982"/>
  </w:style>
  <w:style w:type="character" w:customStyle="1" w:styleId="WW8Num41z4">
    <w:name w:val="WW8Num41z4"/>
    <w:rsid w:val="006B3982"/>
  </w:style>
  <w:style w:type="character" w:customStyle="1" w:styleId="WW8Num36z8">
    <w:name w:val="WW8Num36z8"/>
    <w:rsid w:val="006B3982"/>
  </w:style>
  <w:style w:type="character" w:customStyle="1" w:styleId="WW8Num36z7">
    <w:name w:val="WW8Num36z7"/>
    <w:rsid w:val="006B3982"/>
  </w:style>
  <w:style w:type="character" w:customStyle="1" w:styleId="WW8Num36z6">
    <w:name w:val="WW8Num36z6"/>
    <w:rsid w:val="006B3982"/>
  </w:style>
  <w:style w:type="character" w:customStyle="1" w:styleId="WW8Num36z5">
    <w:name w:val="WW8Num36z5"/>
    <w:rsid w:val="006B3982"/>
  </w:style>
  <w:style w:type="character" w:customStyle="1" w:styleId="WW8Num36z4">
    <w:name w:val="WW8Num36z4"/>
    <w:rsid w:val="006B3982"/>
  </w:style>
  <w:style w:type="character" w:customStyle="1" w:styleId="WW8Num36z3">
    <w:name w:val="WW8Num36z3"/>
    <w:rsid w:val="006B3982"/>
  </w:style>
  <w:style w:type="character" w:customStyle="1" w:styleId="WW8Num36z2">
    <w:name w:val="WW8Num36z2"/>
    <w:rsid w:val="006B3982"/>
  </w:style>
  <w:style w:type="character" w:customStyle="1" w:styleId="WW8Num21z3">
    <w:name w:val="WW8Num21z3"/>
    <w:rsid w:val="006B3982"/>
    <w:rPr>
      <w:rFonts w:ascii="Symbol" w:eastAsia="Symbol" w:hAnsi="Symbol"/>
    </w:rPr>
  </w:style>
  <w:style w:type="character" w:customStyle="1" w:styleId="WW8Num6z8">
    <w:name w:val="WW8Num6z8"/>
    <w:rsid w:val="006B3982"/>
  </w:style>
  <w:style w:type="character" w:customStyle="1" w:styleId="WW8Num6z7">
    <w:name w:val="WW8Num6z7"/>
    <w:rsid w:val="006B3982"/>
  </w:style>
  <w:style w:type="character" w:customStyle="1" w:styleId="WW8Num6z6">
    <w:name w:val="WW8Num6z6"/>
    <w:rsid w:val="006B3982"/>
  </w:style>
  <w:style w:type="character" w:customStyle="1" w:styleId="WW8Num6z5">
    <w:name w:val="WW8Num6z5"/>
    <w:rsid w:val="006B3982"/>
  </w:style>
  <w:style w:type="character" w:customStyle="1" w:styleId="WW8Num6z4">
    <w:name w:val="WW8Num6z4"/>
    <w:rsid w:val="006B3982"/>
  </w:style>
  <w:style w:type="character" w:customStyle="1" w:styleId="WW8Num6z3">
    <w:name w:val="WW8Num6z3"/>
    <w:rsid w:val="006B3982"/>
  </w:style>
  <w:style w:type="character" w:customStyle="1" w:styleId="WW8Num6z2">
    <w:name w:val="WW8Num6z2"/>
    <w:rsid w:val="006B3982"/>
  </w:style>
  <w:style w:type="character" w:customStyle="1" w:styleId="WW8Num6z1">
    <w:name w:val="WW8Num6z1"/>
    <w:rsid w:val="006B3982"/>
  </w:style>
  <w:style w:type="character" w:customStyle="1" w:styleId="WW8Num4z8">
    <w:name w:val="WW8Num4z8"/>
    <w:rsid w:val="006B3982"/>
  </w:style>
  <w:style w:type="character" w:customStyle="1" w:styleId="WW8Num4z7">
    <w:name w:val="WW8Num4z7"/>
    <w:rsid w:val="006B3982"/>
  </w:style>
  <w:style w:type="character" w:customStyle="1" w:styleId="WW8Num4z6">
    <w:name w:val="WW8Num4z6"/>
    <w:rsid w:val="006B3982"/>
  </w:style>
  <w:style w:type="character" w:customStyle="1" w:styleId="WW8Num4z5">
    <w:name w:val="WW8Num4z5"/>
    <w:rsid w:val="006B3982"/>
  </w:style>
  <w:style w:type="character" w:customStyle="1" w:styleId="WW8Num4z4">
    <w:name w:val="WW8Num4z4"/>
    <w:rsid w:val="006B3982"/>
  </w:style>
  <w:style w:type="character" w:customStyle="1" w:styleId="WW8Num4z3">
    <w:name w:val="WW8Num4z3"/>
    <w:rsid w:val="006B3982"/>
  </w:style>
  <w:style w:type="character" w:customStyle="1" w:styleId="WW8Num4z2">
    <w:name w:val="WW8Num4z2"/>
    <w:rsid w:val="006B3982"/>
  </w:style>
  <w:style w:type="character" w:customStyle="1" w:styleId="WW8Num4z1">
    <w:name w:val="WW8Num4z1"/>
    <w:rsid w:val="006B3982"/>
  </w:style>
  <w:style w:type="character" w:styleId="Odwoanieprzypisudolnego">
    <w:name w:val="footnote reference"/>
    <w:basedOn w:val="Domylnaczcionkaakapitu"/>
    <w:uiPriority w:val="99"/>
    <w:qFormat/>
    <w:rsid w:val="006B3982"/>
    <w:rPr>
      <w:position w:val="0"/>
      <w:vertAlign w:val="superscript"/>
    </w:rPr>
  </w:style>
  <w:style w:type="character" w:customStyle="1" w:styleId="StopkaZnak3">
    <w:name w:val="Stopka Znak3"/>
    <w:basedOn w:val="Domylnaczcionkaakapitu"/>
    <w:rsid w:val="006B3982"/>
    <w:rPr>
      <w:rFonts w:cs="Mangal"/>
      <w:szCs w:val="21"/>
    </w:rPr>
  </w:style>
  <w:style w:type="character" w:customStyle="1" w:styleId="NagwekZnak3">
    <w:name w:val="Nagłówek Znak3"/>
    <w:basedOn w:val="Domylnaczcionkaakapitu"/>
    <w:rsid w:val="006B3982"/>
    <w:rPr>
      <w:rFonts w:cs="Mangal"/>
      <w:szCs w:val="21"/>
    </w:rPr>
  </w:style>
  <w:style w:type="paragraph" w:styleId="Tekstkomentarza">
    <w:name w:val="annotation text"/>
    <w:basedOn w:val="Normalny"/>
    <w:link w:val="TekstkomentarzaZnak"/>
    <w:rsid w:val="006B3982"/>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6B3982"/>
    <w:rPr>
      <w:rFonts w:ascii="Liberation Serif" w:eastAsia="SimSun" w:hAnsi="Liberation Serif" w:cs="Mangal"/>
      <w:kern w:val="3"/>
      <w:sz w:val="20"/>
      <w:szCs w:val="18"/>
      <w:lang w:eastAsia="zh-CN" w:bidi="hi-IN"/>
    </w:rPr>
  </w:style>
  <w:style w:type="paragraph" w:customStyle="1" w:styleId="Zawartotabeli">
    <w:name w:val="Zawartość tabeli"/>
    <w:basedOn w:val="Normalny1"/>
    <w:rsid w:val="006B3982"/>
    <w:pPr>
      <w:suppressLineNumbers/>
      <w:textAlignment w:val="auto"/>
    </w:pPr>
    <w:rPr>
      <w:rFonts w:eastAsia="SimSun" w:cs="Mangal"/>
      <w:lang w:val="pl-PL" w:eastAsia="hi-IN" w:bidi="hi-IN"/>
    </w:rPr>
  </w:style>
  <w:style w:type="paragraph" w:styleId="Tekstpodstawowy">
    <w:name w:val="Body Text"/>
    <w:basedOn w:val="Normalny"/>
    <w:link w:val="TekstpodstawowyZnak2"/>
    <w:rsid w:val="006B3982"/>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2">
    <w:name w:val="Tekst podstawowy Znak2"/>
    <w:basedOn w:val="Domylnaczcionkaakapitu"/>
    <w:link w:val="Tekstpodstawowy"/>
    <w:rsid w:val="006B3982"/>
    <w:rPr>
      <w:rFonts w:ascii="Liberation Serif" w:eastAsia="SimSun" w:hAnsi="Liberation Serif" w:cs="Mangal"/>
      <w:kern w:val="3"/>
      <w:sz w:val="24"/>
      <w:szCs w:val="21"/>
      <w:lang w:eastAsia="zh-CN" w:bidi="hi-IN"/>
    </w:rPr>
  </w:style>
  <w:style w:type="numbering" w:customStyle="1" w:styleId="WW8Num911">
    <w:name w:val="WW8Num911"/>
    <w:basedOn w:val="Bezlisty"/>
    <w:rsid w:val="006B3982"/>
    <w:pPr>
      <w:numPr>
        <w:numId w:val="1"/>
      </w:numPr>
    </w:pPr>
  </w:style>
  <w:style w:type="numbering" w:customStyle="1" w:styleId="WW8Num161">
    <w:name w:val="WW8Num161"/>
    <w:basedOn w:val="Bezlisty"/>
    <w:rsid w:val="006B3982"/>
    <w:pPr>
      <w:numPr>
        <w:numId w:val="2"/>
      </w:numPr>
    </w:pPr>
  </w:style>
  <w:style w:type="numbering" w:customStyle="1" w:styleId="WW8Num1">
    <w:name w:val="WW8Num1"/>
    <w:basedOn w:val="Bezlisty"/>
    <w:rsid w:val="006B3982"/>
    <w:pPr>
      <w:numPr>
        <w:numId w:val="3"/>
      </w:numPr>
    </w:pPr>
  </w:style>
  <w:style w:type="numbering" w:customStyle="1" w:styleId="WW8Num2">
    <w:name w:val="WW8Num2"/>
    <w:basedOn w:val="Bezlisty"/>
    <w:rsid w:val="006B3982"/>
    <w:pPr>
      <w:numPr>
        <w:numId w:val="4"/>
      </w:numPr>
    </w:pPr>
  </w:style>
  <w:style w:type="numbering" w:customStyle="1" w:styleId="WW8Num3">
    <w:name w:val="WW8Num3"/>
    <w:basedOn w:val="Bezlisty"/>
    <w:rsid w:val="006B3982"/>
    <w:pPr>
      <w:numPr>
        <w:numId w:val="5"/>
      </w:numPr>
    </w:pPr>
  </w:style>
  <w:style w:type="numbering" w:customStyle="1" w:styleId="WW8Num4">
    <w:name w:val="WW8Num4"/>
    <w:basedOn w:val="Bezlisty"/>
    <w:rsid w:val="006B3982"/>
    <w:pPr>
      <w:numPr>
        <w:numId w:val="6"/>
      </w:numPr>
    </w:pPr>
  </w:style>
  <w:style w:type="numbering" w:customStyle="1" w:styleId="WW8Num5">
    <w:name w:val="WW8Num5"/>
    <w:basedOn w:val="Bezlisty"/>
    <w:rsid w:val="006B3982"/>
    <w:pPr>
      <w:numPr>
        <w:numId w:val="7"/>
      </w:numPr>
    </w:pPr>
  </w:style>
  <w:style w:type="numbering" w:customStyle="1" w:styleId="WW8Num6">
    <w:name w:val="WW8Num6"/>
    <w:basedOn w:val="Bezlisty"/>
    <w:rsid w:val="006B3982"/>
    <w:pPr>
      <w:numPr>
        <w:numId w:val="8"/>
      </w:numPr>
    </w:pPr>
  </w:style>
  <w:style w:type="numbering" w:customStyle="1" w:styleId="WW8Num7">
    <w:name w:val="WW8Num7"/>
    <w:basedOn w:val="Bezlisty"/>
    <w:rsid w:val="006B3982"/>
    <w:pPr>
      <w:numPr>
        <w:numId w:val="9"/>
      </w:numPr>
    </w:pPr>
  </w:style>
  <w:style w:type="numbering" w:customStyle="1" w:styleId="WW8Num8">
    <w:name w:val="WW8Num8"/>
    <w:basedOn w:val="Bezlisty"/>
    <w:rsid w:val="006B3982"/>
    <w:pPr>
      <w:numPr>
        <w:numId w:val="10"/>
      </w:numPr>
    </w:pPr>
  </w:style>
  <w:style w:type="numbering" w:customStyle="1" w:styleId="WW8Num9">
    <w:name w:val="WW8Num9"/>
    <w:basedOn w:val="Bezlisty"/>
    <w:rsid w:val="006B3982"/>
    <w:pPr>
      <w:numPr>
        <w:numId w:val="11"/>
      </w:numPr>
    </w:pPr>
  </w:style>
  <w:style w:type="numbering" w:customStyle="1" w:styleId="WW8Num10">
    <w:name w:val="WW8Num10"/>
    <w:basedOn w:val="Bezlisty"/>
    <w:rsid w:val="006B3982"/>
    <w:pPr>
      <w:numPr>
        <w:numId w:val="12"/>
      </w:numPr>
    </w:pPr>
  </w:style>
  <w:style w:type="numbering" w:customStyle="1" w:styleId="WW8Num11">
    <w:name w:val="WW8Num11"/>
    <w:basedOn w:val="Bezlisty"/>
    <w:rsid w:val="006B3982"/>
    <w:pPr>
      <w:numPr>
        <w:numId w:val="13"/>
      </w:numPr>
    </w:pPr>
  </w:style>
  <w:style w:type="numbering" w:customStyle="1" w:styleId="WW8Num12">
    <w:name w:val="WW8Num12"/>
    <w:basedOn w:val="Bezlisty"/>
    <w:rsid w:val="006B3982"/>
    <w:pPr>
      <w:numPr>
        <w:numId w:val="14"/>
      </w:numPr>
    </w:pPr>
  </w:style>
  <w:style w:type="numbering" w:customStyle="1" w:styleId="WW8Num13">
    <w:name w:val="WW8Num13"/>
    <w:basedOn w:val="Bezlisty"/>
    <w:rsid w:val="006B3982"/>
    <w:pPr>
      <w:numPr>
        <w:numId w:val="15"/>
      </w:numPr>
    </w:pPr>
  </w:style>
  <w:style w:type="numbering" w:customStyle="1" w:styleId="WW8Num14">
    <w:name w:val="WW8Num14"/>
    <w:basedOn w:val="Bezlisty"/>
    <w:rsid w:val="006B3982"/>
    <w:pPr>
      <w:numPr>
        <w:numId w:val="16"/>
      </w:numPr>
    </w:pPr>
  </w:style>
  <w:style w:type="numbering" w:customStyle="1" w:styleId="WW8Num15">
    <w:name w:val="WW8Num15"/>
    <w:basedOn w:val="Bezlisty"/>
    <w:rsid w:val="006B3982"/>
    <w:pPr>
      <w:numPr>
        <w:numId w:val="17"/>
      </w:numPr>
    </w:pPr>
  </w:style>
  <w:style w:type="numbering" w:customStyle="1" w:styleId="WW8Num16">
    <w:name w:val="WW8Num16"/>
    <w:basedOn w:val="Bezlisty"/>
    <w:rsid w:val="006B3982"/>
    <w:pPr>
      <w:numPr>
        <w:numId w:val="18"/>
      </w:numPr>
    </w:pPr>
  </w:style>
  <w:style w:type="numbering" w:customStyle="1" w:styleId="WW8Num17">
    <w:name w:val="WW8Num17"/>
    <w:basedOn w:val="Bezlisty"/>
    <w:rsid w:val="006B3982"/>
    <w:pPr>
      <w:numPr>
        <w:numId w:val="144"/>
      </w:numPr>
    </w:pPr>
  </w:style>
  <w:style w:type="numbering" w:customStyle="1" w:styleId="WW8Num18">
    <w:name w:val="WW8Num18"/>
    <w:basedOn w:val="Bezlisty"/>
    <w:rsid w:val="006B3982"/>
    <w:pPr>
      <w:numPr>
        <w:numId w:val="20"/>
      </w:numPr>
    </w:pPr>
  </w:style>
  <w:style w:type="numbering" w:customStyle="1" w:styleId="WW8Num19">
    <w:name w:val="WW8Num19"/>
    <w:basedOn w:val="Bezlisty"/>
    <w:rsid w:val="006B3982"/>
    <w:pPr>
      <w:numPr>
        <w:numId w:val="21"/>
      </w:numPr>
    </w:pPr>
  </w:style>
  <w:style w:type="numbering" w:customStyle="1" w:styleId="WW8Num20">
    <w:name w:val="WW8Num20"/>
    <w:basedOn w:val="Bezlisty"/>
    <w:rsid w:val="006B3982"/>
    <w:pPr>
      <w:numPr>
        <w:numId w:val="22"/>
      </w:numPr>
    </w:pPr>
  </w:style>
  <w:style w:type="numbering" w:customStyle="1" w:styleId="WW8Num21">
    <w:name w:val="WW8Num21"/>
    <w:basedOn w:val="Bezlisty"/>
    <w:rsid w:val="006B3982"/>
    <w:pPr>
      <w:numPr>
        <w:numId w:val="23"/>
      </w:numPr>
    </w:pPr>
  </w:style>
  <w:style w:type="numbering" w:customStyle="1" w:styleId="WW8Num22">
    <w:name w:val="WW8Num22"/>
    <w:basedOn w:val="Bezlisty"/>
    <w:rsid w:val="006B3982"/>
    <w:pPr>
      <w:numPr>
        <w:numId w:val="24"/>
      </w:numPr>
    </w:pPr>
  </w:style>
  <w:style w:type="numbering" w:customStyle="1" w:styleId="WW8Num23">
    <w:name w:val="WW8Num23"/>
    <w:basedOn w:val="Bezlisty"/>
    <w:rsid w:val="006B3982"/>
    <w:pPr>
      <w:numPr>
        <w:numId w:val="25"/>
      </w:numPr>
    </w:pPr>
  </w:style>
  <w:style w:type="numbering" w:customStyle="1" w:styleId="WW8Num24">
    <w:name w:val="WW8Num24"/>
    <w:basedOn w:val="Bezlisty"/>
    <w:rsid w:val="006B3982"/>
    <w:pPr>
      <w:numPr>
        <w:numId w:val="26"/>
      </w:numPr>
    </w:pPr>
  </w:style>
  <w:style w:type="numbering" w:customStyle="1" w:styleId="WW8Num25">
    <w:name w:val="WW8Num25"/>
    <w:basedOn w:val="Bezlisty"/>
    <w:rsid w:val="006B3982"/>
    <w:pPr>
      <w:numPr>
        <w:numId w:val="27"/>
      </w:numPr>
    </w:pPr>
  </w:style>
  <w:style w:type="numbering" w:customStyle="1" w:styleId="WW8Num26">
    <w:name w:val="WW8Num26"/>
    <w:basedOn w:val="Bezlisty"/>
    <w:rsid w:val="006B3982"/>
    <w:pPr>
      <w:numPr>
        <w:numId w:val="28"/>
      </w:numPr>
    </w:pPr>
  </w:style>
  <w:style w:type="numbering" w:customStyle="1" w:styleId="WW8Num27">
    <w:name w:val="WW8Num27"/>
    <w:basedOn w:val="Bezlisty"/>
    <w:rsid w:val="006B3982"/>
    <w:pPr>
      <w:numPr>
        <w:numId w:val="29"/>
      </w:numPr>
    </w:pPr>
  </w:style>
  <w:style w:type="numbering" w:customStyle="1" w:styleId="WW8Num28">
    <w:name w:val="WW8Num28"/>
    <w:basedOn w:val="Bezlisty"/>
    <w:rsid w:val="006B3982"/>
    <w:pPr>
      <w:numPr>
        <w:numId w:val="30"/>
      </w:numPr>
    </w:pPr>
  </w:style>
  <w:style w:type="numbering" w:customStyle="1" w:styleId="WW8Num29">
    <w:name w:val="WW8Num29"/>
    <w:basedOn w:val="Bezlisty"/>
    <w:rsid w:val="006B3982"/>
    <w:pPr>
      <w:numPr>
        <w:numId w:val="31"/>
      </w:numPr>
    </w:pPr>
  </w:style>
  <w:style w:type="numbering" w:customStyle="1" w:styleId="WW8Num30">
    <w:name w:val="WW8Num30"/>
    <w:basedOn w:val="Bezlisty"/>
    <w:rsid w:val="006B3982"/>
    <w:pPr>
      <w:numPr>
        <w:numId w:val="32"/>
      </w:numPr>
    </w:pPr>
  </w:style>
  <w:style w:type="numbering" w:customStyle="1" w:styleId="WW8Num31">
    <w:name w:val="WW8Num31"/>
    <w:basedOn w:val="Bezlisty"/>
    <w:rsid w:val="006B3982"/>
    <w:pPr>
      <w:numPr>
        <w:numId w:val="33"/>
      </w:numPr>
    </w:pPr>
  </w:style>
  <w:style w:type="numbering" w:customStyle="1" w:styleId="WW8Num32">
    <w:name w:val="WW8Num32"/>
    <w:basedOn w:val="Bezlisty"/>
    <w:rsid w:val="006B3982"/>
    <w:pPr>
      <w:numPr>
        <w:numId w:val="34"/>
      </w:numPr>
    </w:pPr>
  </w:style>
  <w:style w:type="numbering" w:customStyle="1" w:styleId="WW8Num33">
    <w:name w:val="WW8Num33"/>
    <w:basedOn w:val="Bezlisty"/>
    <w:rsid w:val="006B3982"/>
    <w:pPr>
      <w:numPr>
        <w:numId w:val="35"/>
      </w:numPr>
    </w:pPr>
  </w:style>
  <w:style w:type="numbering" w:customStyle="1" w:styleId="WW8Num34">
    <w:name w:val="WW8Num34"/>
    <w:basedOn w:val="Bezlisty"/>
    <w:rsid w:val="006B3982"/>
    <w:pPr>
      <w:numPr>
        <w:numId w:val="36"/>
      </w:numPr>
    </w:pPr>
  </w:style>
  <w:style w:type="numbering" w:customStyle="1" w:styleId="WW8Num35">
    <w:name w:val="WW8Num35"/>
    <w:basedOn w:val="Bezlisty"/>
    <w:rsid w:val="006B3982"/>
    <w:pPr>
      <w:numPr>
        <w:numId w:val="37"/>
      </w:numPr>
    </w:pPr>
  </w:style>
  <w:style w:type="numbering" w:customStyle="1" w:styleId="WW8Num36">
    <w:name w:val="WW8Num36"/>
    <w:basedOn w:val="Bezlisty"/>
    <w:rsid w:val="006B3982"/>
    <w:pPr>
      <w:numPr>
        <w:numId w:val="38"/>
      </w:numPr>
    </w:pPr>
  </w:style>
  <w:style w:type="numbering" w:customStyle="1" w:styleId="WW8Num37">
    <w:name w:val="WW8Num37"/>
    <w:basedOn w:val="Bezlisty"/>
    <w:rsid w:val="006B3982"/>
    <w:pPr>
      <w:numPr>
        <w:numId w:val="39"/>
      </w:numPr>
    </w:pPr>
  </w:style>
  <w:style w:type="numbering" w:customStyle="1" w:styleId="WW8Num38">
    <w:name w:val="WW8Num38"/>
    <w:basedOn w:val="Bezlisty"/>
    <w:rsid w:val="006B3982"/>
    <w:pPr>
      <w:numPr>
        <w:numId w:val="40"/>
      </w:numPr>
    </w:pPr>
  </w:style>
  <w:style w:type="numbering" w:customStyle="1" w:styleId="WW8Num39">
    <w:name w:val="WW8Num39"/>
    <w:basedOn w:val="Bezlisty"/>
    <w:rsid w:val="006B3982"/>
    <w:pPr>
      <w:numPr>
        <w:numId w:val="41"/>
      </w:numPr>
    </w:pPr>
  </w:style>
  <w:style w:type="numbering" w:customStyle="1" w:styleId="WW8Num40">
    <w:name w:val="WW8Num40"/>
    <w:basedOn w:val="Bezlisty"/>
    <w:rsid w:val="006B3982"/>
    <w:pPr>
      <w:numPr>
        <w:numId w:val="42"/>
      </w:numPr>
    </w:pPr>
  </w:style>
  <w:style w:type="numbering" w:customStyle="1" w:styleId="WW8Num41">
    <w:name w:val="WW8Num41"/>
    <w:basedOn w:val="Bezlisty"/>
    <w:rsid w:val="006B3982"/>
    <w:pPr>
      <w:numPr>
        <w:numId w:val="43"/>
      </w:numPr>
    </w:pPr>
  </w:style>
  <w:style w:type="numbering" w:customStyle="1" w:styleId="WW8Num42">
    <w:name w:val="WW8Num42"/>
    <w:basedOn w:val="Bezlisty"/>
    <w:rsid w:val="006B3982"/>
    <w:pPr>
      <w:numPr>
        <w:numId w:val="44"/>
      </w:numPr>
    </w:pPr>
  </w:style>
  <w:style w:type="numbering" w:customStyle="1" w:styleId="WW8Num43">
    <w:name w:val="WW8Num43"/>
    <w:basedOn w:val="Bezlisty"/>
    <w:rsid w:val="006B3982"/>
    <w:pPr>
      <w:numPr>
        <w:numId w:val="45"/>
      </w:numPr>
    </w:pPr>
  </w:style>
  <w:style w:type="numbering" w:customStyle="1" w:styleId="WW8Num44">
    <w:name w:val="WW8Num44"/>
    <w:basedOn w:val="Bezlisty"/>
    <w:rsid w:val="006B3982"/>
    <w:pPr>
      <w:numPr>
        <w:numId w:val="46"/>
      </w:numPr>
    </w:pPr>
  </w:style>
  <w:style w:type="numbering" w:customStyle="1" w:styleId="WW8Num45">
    <w:name w:val="WW8Num45"/>
    <w:basedOn w:val="Bezlisty"/>
    <w:rsid w:val="006B3982"/>
    <w:pPr>
      <w:numPr>
        <w:numId w:val="47"/>
      </w:numPr>
    </w:pPr>
  </w:style>
  <w:style w:type="numbering" w:customStyle="1" w:styleId="WW8Num46">
    <w:name w:val="WW8Num46"/>
    <w:basedOn w:val="Bezlisty"/>
    <w:rsid w:val="006B3982"/>
    <w:pPr>
      <w:numPr>
        <w:numId w:val="48"/>
      </w:numPr>
    </w:pPr>
  </w:style>
  <w:style w:type="numbering" w:customStyle="1" w:styleId="WW8Num47">
    <w:name w:val="WW8Num47"/>
    <w:basedOn w:val="Bezlisty"/>
    <w:rsid w:val="006B3982"/>
    <w:pPr>
      <w:numPr>
        <w:numId w:val="49"/>
      </w:numPr>
    </w:pPr>
  </w:style>
  <w:style w:type="numbering" w:customStyle="1" w:styleId="WW8Num48">
    <w:name w:val="WW8Num48"/>
    <w:basedOn w:val="Bezlisty"/>
    <w:rsid w:val="006B3982"/>
    <w:pPr>
      <w:numPr>
        <w:numId w:val="50"/>
      </w:numPr>
    </w:pPr>
  </w:style>
  <w:style w:type="numbering" w:customStyle="1" w:styleId="WW8Num49">
    <w:name w:val="WW8Num49"/>
    <w:basedOn w:val="Bezlisty"/>
    <w:rsid w:val="006B3982"/>
    <w:pPr>
      <w:numPr>
        <w:numId w:val="51"/>
      </w:numPr>
    </w:pPr>
  </w:style>
  <w:style w:type="numbering" w:customStyle="1" w:styleId="WW8Num50">
    <w:name w:val="WW8Num50"/>
    <w:basedOn w:val="Bezlisty"/>
    <w:rsid w:val="006B3982"/>
    <w:pPr>
      <w:numPr>
        <w:numId w:val="52"/>
      </w:numPr>
    </w:pPr>
  </w:style>
  <w:style w:type="numbering" w:customStyle="1" w:styleId="WW8Num51">
    <w:name w:val="WW8Num51"/>
    <w:basedOn w:val="Bezlisty"/>
    <w:rsid w:val="006B3982"/>
    <w:pPr>
      <w:numPr>
        <w:numId w:val="53"/>
      </w:numPr>
    </w:pPr>
  </w:style>
  <w:style w:type="numbering" w:customStyle="1" w:styleId="WW8Num52">
    <w:name w:val="WW8Num52"/>
    <w:basedOn w:val="Bezlisty"/>
    <w:rsid w:val="006B3982"/>
    <w:pPr>
      <w:numPr>
        <w:numId w:val="54"/>
      </w:numPr>
    </w:pPr>
  </w:style>
  <w:style w:type="numbering" w:customStyle="1" w:styleId="WW8Num53">
    <w:name w:val="WW8Num53"/>
    <w:basedOn w:val="Bezlisty"/>
    <w:rsid w:val="006B3982"/>
    <w:pPr>
      <w:numPr>
        <w:numId w:val="55"/>
      </w:numPr>
    </w:pPr>
  </w:style>
  <w:style w:type="numbering" w:customStyle="1" w:styleId="WW8Num54">
    <w:name w:val="WW8Num54"/>
    <w:basedOn w:val="Bezlisty"/>
    <w:rsid w:val="006B3982"/>
    <w:pPr>
      <w:numPr>
        <w:numId w:val="56"/>
      </w:numPr>
    </w:pPr>
  </w:style>
  <w:style w:type="numbering" w:customStyle="1" w:styleId="WW8Num55">
    <w:name w:val="WW8Num55"/>
    <w:basedOn w:val="Bezlisty"/>
    <w:rsid w:val="006B3982"/>
    <w:pPr>
      <w:numPr>
        <w:numId w:val="57"/>
      </w:numPr>
    </w:pPr>
  </w:style>
  <w:style w:type="numbering" w:customStyle="1" w:styleId="WW8Num56">
    <w:name w:val="WW8Num56"/>
    <w:basedOn w:val="Bezlisty"/>
    <w:rsid w:val="006B3982"/>
    <w:pPr>
      <w:numPr>
        <w:numId w:val="58"/>
      </w:numPr>
    </w:pPr>
  </w:style>
  <w:style w:type="numbering" w:customStyle="1" w:styleId="WW8Num57">
    <w:name w:val="WW8Num57"/>
    <w:basedOn w:val="Bezlisty"/>
    <w:rsid w:val="006B3982"/>
    <w:pPr>
      <w:numPr>
        <w:numId w:val="59"/>
      </w:numPr>
    </w:pPr>
  </w:style>
  <w:style w:type="numbering" w:customStyle="1" w:styleId="WW8Num58">
    <w:name w:val="WW8Num58"/>
    <w:basedOn w:val="Bezlisty"/>
    <w:rsid w:val="006B3982"/>
    <w:pPr>
      <w:numPr>
        <w:numId w:val="60"/>
      </w:numPr>
    </w:pPr>
  </w:style>
  <w:style w:type="numbering" w:customStyle="1" w:styleId="WW8Num59">
    <w:name w:val="WW8Num59"/>
    <w:basedOn w:val="Bezlisty"/>
    <w:rsid w:val="006B3982"/>
    <w:pPr>
      <w:numPr>
        <w:numId w:val="61"/>
      </w:numPr>
    </w:pPr>
  </w:style>
  <w:style w:type="numbering" w:customStyle="1" w:styleId="WW8Num60">
    <w:name w:val="WW8Num60"/>
    <w:basedOn w:val="Bezlisty"/>
    <w:rsid w:val="006B3982"/>
    <w:pPr>
      <w:numPr>
        <w:numId w:val="62"/>
      </w:numPr>
    </w:pPr>
  </w:style>
  <w:style w:type="numbering" w:customStyle="1" w:styleId="WW8Num61">
    <w:name w:val="WW8Num61"/>
    <w:basedOn w:val="Bezlisty"/>
    <w:rsid w:val="006B3982"/>
    <w:pPr>
      <w:numPr>
        <w:numId w:val="63"/>
      </w:numPr>
    </w:pPr>
  </w:style>
  <w:style w:type="numbering" w:customStyle="1" w:styleId="WW8Num62">
    <w:name w:val="WW8Num62"/>
    <w:basedOn w:val="Bezlisty"/>
    <w:rsid w:val="006B3982"/>
    <w:pPr>
      <w:numPr>
        <w:numId w:val="145"/>
      </w:numPr>
    </w:pPr>
  </w:style>
  <w:style w:type="numbering" w:customStyle="1" w:styleId="WW8Num63">
    <w:name w:val="WW8Num63"/>
    <w:basedOn w:val="Bezlisty"/>
    <w:rsid w:val="006B3982"/>
    <w:pPr>
      <w:numPr>
        <w:numId w:val="65"/>
      </w:numPr>
    </w:pPr>
  </w:style>
  <w:style w:type="numbering" w:customStyle="1" w:styleId="WW8Num64">
    <w:name w:val="WW8Num64"/>
    <w:basedOn w:val="Bezlisty"/>
    <w:rsid w:val="006B3982"/>
    <w:pPr>
      <w:numPr>
        <w:numId w:val="66"/>
      </w:numPr>
    </w:pPr>
  </w:style>
  <w:style w:type="numbering" w:customStyle="1" w:styleId="WW8Num65">
    <w:name w:val="WW8Num65"/>
    <w:basedOn w:val="Bezlisty"/>
    <w:rsid w:val="006B3982"/>
    <w:pPr>
      <w:numPr>
        <w:numId w:val="67"/>
      </w:numPr>
    </w:pPr>
  </w:style>
  <w:style w:type="numbering" w:customStyle="1" w:styleId="WW8Num66">
    <w:name w:val="WW8Num66"/>
    <w:basedOn w:val="Bezlisty"/>
    <w:rsid w:val="006B3982"/>
    <w:pPr>
      <w:numPr>
        <w:numId w:val="68"/>
      </w:numPr>
    </w:pPr>
  </w:style>
  <w:style w:type="numbering" w:customStyle="1" w:styleId="WW8Num67">
    <w:name w:val="WW8Num67"/>
    <w:basedOn w:val="Bezlisty"/>
    <w:rsid w:val="006B3982"/>
    <w:pPr>
      <w:numPr>
        <w:numId w:val="69"/>
      </w:numPr>
    </w:pPr>
  </w:style>
  <w:style w:type="numbering" w:customStyle="1" w:styleId="WW8Num68">
    <w:name w:val="WW8Num68"/>
    <w:basedOn w:val="Bezlisty"/>
    <w:rsid w:val="006B3982"/>
    <w:pPr>
      <w:numPr>
        <w:numId w:val="70"/>
      </w:numPr>
    </w:pPr>
  </w:style>
  <w:style w:type="numbering" w:customStyle="1" w:styleId="WW8Num69">
    <w:name w:val="WW8Num69"/>
    <w:basedOn w:val="Bezlisty"/>
    <w:rsid w:val="006B3982"/>
    <w:pPr>
      <w:numPr>
        <w:numId w:val="71"/>
      </w:numPr>
    </w:pPr>
  </w:style>
  <w:style w:type="numbering" w:customStyle="1" w:styleId="WW8Num70">
    <w:name w:val="WW8Num70"/>
    <w:basedOn w:val="Bezlisty"/>
    <w:rsid w:val="006B3982"/>
    <w:pPr>
      <w:numPr>
        <w:numId w:val="72"/>
      </w:numPr>
    </w:pPr>
  </w:style>
  <w:style w:type="numbering" w:customStyle="1" w:styleId="WW8Num71">
    <w:name w:val="WW8Num71"/>
    <w:basedOn w:val="Bezlisty"/>
    <w:rsid w:val="006B3982"/>
    <w:pPr>
      <w:numPr>
        <w:numId w:val="142"/>
      </w:numPr>
    </w:pPr>
  </w:style>
  <w:style w:type="numbering" w:customStyle="1" w:styleId="WW8Num72">
    <w:name w:val="WW8Num72"/>
    <w:basedOn w:val="Bezlisty"/>
    <w:rsid w:val="006B3982"/>
    <w:pPr>
      <w:numPr>
        <w:numId w:val="73"/>
      </w:numPr>
    </w:pPr>
  </w:style>
  <w:style w:type="numbering" w:customStyle="1" w:styleId="WW8Num73">
    <w:name w:val="WW8Num73"/>
    <w:basedOn w:val="Bezlisty"/>
    <w:rsid w:val="006B3982"/>
    <w:pPr>
      <w:numPr>
        <w:numId w:val="74"/>
      </w:numPr>
    </w:pPr>
  </w:style>
  <w:style w:type="numbering" w:customStyle="1" w:styleId="WW8Num74">
    <w:name w:val="WW8Num74"/>
    <w:basedOn w:val="Bezlisty"/>
    <w:rsid w:val="006B3982"/>
    <w:pPr>
      <w:numPr>
        <w:numId w:val="75"/>
      </w:numPr>
    </w:pPr>
  </w:style>
  <w:style w:type="numbering" w:customStyle="1" w:styleId="WW8Num75">
    <w:name w:val="WW8Num75"/>
    <w:basedOn w:val="Bezlisty"/>
    <w:rsid w:val="006B3982"/>
    <w:pPr>
      <w:numPr>
        <w:numId w:val="76"/>
      </w:numPr>
    </w:pPr>
  </w:style>
  <w:style w:type="numbering" w:customStyle="1" w:styleId="WW8Num76">
    <w:name w:val="WW8Num76"/>
    <w:basedOn w:val="Bezlisty"/>
    <w:rsid w:val="006B3982"/>
    <w:pPr>
      <w:numPr>
        <w:numId w:val="77"/>
      </w:numPr>
    </w:pPr>
  </w:style>
  <w:style w:type="numbering" w:customStyle="1" w:styleId="WW8Num77">
    <w:name w:val="WW8Num77"/>
    <w:basedOn w:val="Bezlisty"/>
    <w:rsid w:val="006B3982"/>
    <w:pPr>
      <w:numPr>
        <w:numId w:val="78"/>
      </w:numPr>
    </w:pPr>
  </w:style>
  <w:style w:type="numbering" w:customStyle="1" w:styleId="WW8Num78">
    <w:name w:val="WW8Num78"/>
    <w:basedOn w:val="Bezlisty"/>
    <w:rsid w:val="006B3982"/>
    <w:pPr>
      <w:numPr>
        <w:numId w:val="79"/>
      </w:numPr>
    </w:pPr>
  </w:style>
  <w:style w:type="numbering" w:customStyle="1" w:styleId="WW8Num79">
    <w:name w:val="WW8Num79"/>
    <w:basedOn w:val="Bezlisty"/>
    <w:rsid w:val="006B3982"/>
    <w:pPr>
      <w:numPr>
        <w:numId w:val="80"/>
      </w:numPr>
    </w:pPr>
  </w:style>
  <w:style w:type="numbering" w:customStyle="1" w:styleId="WW8Num80">
    <w:name w:val="WW8Num80"/>
    <w:basedOn w:val="Bezlisty"/>
    <w:rsid w:val="006B3982"/>
    <w:pPr>
      <w:numPr>
        <w:numId w:val="81"/>
      </w:numPr>
    </w:pPr>
  </w:style>
  <w:style w:type="numbering" w:customStyle="1" w:styleId="WW8Num81">
    <w:name w:val="WW8Num81"/>
    <w:basedOn w:val="Bezlisty"/>
    <w:rsid w:val="006B3982"/>
    <w:pPr>
      <w:numPr>
        <w:numId w:val="82"/>
      </w:numPr>
    </w:pPr>
  </w:style>
  <w:style w:type="numbering" w:customStyle="1" w:styleId="WW8Num82">
    <w:name w:val="WW8Num82"/>
    <w:basedOn w:val="Bezlisty"/>
    <w:rsid w:val="006B3982"/>
    <w:pPr>
      <w:numPr>
        <w:numId w:val="83"/>
      </w:numPr>
    </w:pPr>
  </w:style>
  <w:style w:type="numbering" w:customStyle="1" w:styleId="WW8Num83">
    <w:name w:val="WW8Num83"/>
    <w:basedOn w:val="Bezlisty"/>
    <w:rsid w:val="006B3982"/>
    <w:pPr>
      <w:numPr>
        <w:numId w:val="84"/>
      </w:numPr>
    </w:pPr>
  </w:style>
  <w:style w:type="numbering" w:customStyle="1" w:styleId="WW8Num84">
    <w:name w:val="WW8Num84"/>
    <w:basedOn w:val="Bezlisty"/>
    <w:rsid w:val="006B3982"/>
    <w:pPr>
      <w:numPr>
        <w:numId w:val="85"/>
      </w:numPr>
    </w:pPr>
  </w:style>
  <w:style w:type="numbering" w:customStyle="1" w:styleId="WW8Num85">
    <w:name w:val="WW8Num85"/>
    <w:basedOn w:val="Bezlisty"/>
    <w:rsid w:val="006B3982"/>
    <w:pPr>
      <w:numPr>
        <w:numId w:val="86"/>
      </w:numPr>
    </w:pPr>
  </w:style>
  <w:style w:type="numbering" w:customStyle="1" w:styleId="WW8Num86">
    <w:name w:val="WW8Num86"/>
    <w:basedOn w:val="Bezlisty"/>
    <w:rsid w:val="006B3982"/>
    <w:pPr>
      <w:numPr>
        <w:numId w:val="87"/>
      </w:numPr>
    </w:pPr>
  </w:style>
  <w:style w:type="numbering" w:customStyle="1" w:styleId="WW8Num87">
    <w:name w:val="WW8Num87"/>
    <w:basedOn w:val="Bezlisty"/>
    <w:rsid w:val="006B3982"/>
    <w:pPr>
      <w:numPr>
        <w:numId w:val="141"/>
      </w:numPr>
    </w:pPr>
  </w:style>
  <w:style w:type="numbering" w:customStyle="1" w:styleId="WW8Num88">
    <w:name w:val="WW8Num88"/>
    <w:basedOn w:val="Bezlisty"/>
    <w:rsid w:val="006B3982"/>
    <w:pPr>
      <w:numPr>
        <w:numId w:val="88"/>
      </w:numPr>
    </w:pPr>
  </w:style>
  <w:style w:type="numbering" w:customStyle="1" w:styleId="WW8Num89">
    <w:name w:val="WW8Num89"/>
    <w:basedOn w:val="Bezlisty"/>
    <w:rsid w:val="006B3982"/>
    <w:pPr>
      <w:numPr>
        <w:numId w:val="89"/>
      </w:numPr>
    </w:pPr>
  </w:style>
  <w:style w:type="numbering" w:customStyle="1" w:styleId="WW8Num90">
    <w:name w:val="WW8Num90"/>
    <w:basedOn w:val="Bezlisty"/>
    <w:rsid w:val="006B3982"/>
    <w:pPr>
      <w:numPr>
        <w:numId w:val="90"/>
      </w:numPr>
    </w:pPr>
  </w:style>
  <w:style w:type="numbering" w:customStyle="1" w:styleId="WW8Num91">
    <w:name w:val="WW8Num91"/>
    <w:basedOn w:val="Bezlisty"/>
    <w:rsid w:val="006B3982"/>
    <w:pPr>
      <w:numPr>
        <w:numId w:val="91"/>
      </w:numPr>
    </w:pPr>
  </w:style>
  <w:style w:type="numbering" w:customStyle="1" w:styleId="WW8Num92">
    <w:name w:val="WW8Num92"/>
    <w:basedOn w:val="Bezlisty"/>
    <w:rsid w:val="006B3982"/>
    <w:pPr>
      <w:numPr>
        <w:numId w:val="92"/>
      </w:numPr>
    </w:pPr>
  </w:style>
  <w:style w:type="numbering" w:customStyle="1" w:styleId="WW8Num93">
    <w:name w:val="WW8Num93"/>
    <w:basedOn w:val="Bezlisty"/>
    <w:rsid w:val="006B3982"/>
    <w:pPr>
      <w:numPr>
        <w:numId w:val="93"/>
      </w:numPr>
    </w:pPr>
  </w:style>
  <w:style w:type="numbering" w:customStyle="1" w:styleId="WW8Num94">
    <w:name w:val="WW8Num94"/>
    <w:basedOn w:val="Bezlisty"/>
    <w:rsid w:val="006B3982"/>
    <w:pPr>
      <w:numPr>
        <w:numId w:val="94"/>
      </w:numPr>
    </w:pPr>
  </w:style>
  <w:style w:type="numbering" w:customStyle="1" w:styleId="WW8Num95">
    <w:name w:val="WW8Num95"/>
    <w:basedOn w:val="Bezlisty"/>
    <w:rsid w:val="006B3982"/>
    <w:pPr>
      <w:numPr>
        <w:numId w:val="95"/>
      </w:numPr>
    </w:pPr>
  </w:style>
  <w:style w:type="numbering" w:customStyle="1" w:styleId="WW8Num96">
    <w:name w:val="WW8Num96"/>
    <w:basedOn w:val="Bezlisty"/>
    <w:rsid w:val="006B3982"/>
    <w:pPr>
      <w:numPr>
        <w:numId w:val="96"/>
      </w:numPr>
    </w:pPr>
  </w:style>
  <w:style w:type="numbering" w:customStyle="1" w:styleId="WW8Num97">
    <w:name w:val="WW8Num97"/>
    <w:basedOn w:val="Bezlisty"/>
    <w:rsid w:val="006B3982"/>
    <w:pPr>
      <w:numPr>
        <w:numId w:val="97"/>
      </w:numPr>
    </w:pPr>
  </w:style>
  <w:style w:type="numbering" w:customStyle="1" w:styleId="WW8Num98">
    <w:name w:val="WW8Num98"/>
    <w:basedOn w:val="Bezlisty"/>
    <w:rsid w:val="006B3982"/>
    <w:pPr>
      <w:numPr>
        <w:numId w:val="98"/>
      </w:numPr>
    </w:pPr>
  </w:style>
  <w:style w:type="numbering" w:customStyle="1" w:styleId="WWNum1">
    <w:name w:val="WWNum1"/>
    <w:basedOn w:val="Bezlisty"/>
    <w:rsid w:val="006B3982"/>
    <w:pPr>
      <w:numPr>
        <w:numId w:val="99"/>
      </w:numPr>
    </w:pPr>
  </w:style>
  <w:style w:type="numbering" w:customStyle="1" w:styleId="WW8Num110">
    <w:name w:val="WW8Num110"/>
    <w:basedOn w:val="Bezlisty"/>
    <w:rsid w:val="00B27CCC"/>
    <w:pPr>
      <w:numPr>
        <w:numId w:val="143"/>
      </w:numPr>
    </w:pPr>
  </w:style>
  <w:style w:type="paragraph" w:customStyle="1" w:styleId="Tekstdymka2">
    <w:name w:val="Tekst dymka2"/>
    <w:basedOn w:val="Normalny"/>
    <w:rsid w:val="004742DD"/>
    <w:pPr>
      <w:suppressAutoHyphens/>
      <w:spacing w:after="0" w:line="240" w:lineRule="auto"/>
    </w:pPr>
    <w:rPr>
      <w:rFonts w:ascii="Tahoma" w:eastAsia="Times New Roman" w:hAnsi="Tahoma" w:cs="Tahoma"/>
      <w:sz w:val="16"/>
      <w:szCs w:val="16"/>
      <w:lang w:eastAsia="zh-CN"/>
    </w:rPr>
  </w:style>
  <w:style w:type="character" w:styleId="Uwydatnienie">
    <w:name w:val="Emphasis"/>
    <w:qFormat/>
    <w:rsid w:val="004742DD"/>
    <w:rPr>
      <w:i/>
      <w:iCs/>
    </w:rPr>
  </w:style>
  <w:style w:type="character" w:styleId="Hipercze">
    <w:name w:val="Hyperlink"/>
    <w:basedOn w:val="Domylnaczcionkaakapitu"/>
    <w:uiPriority w:val="99"/>
    <w:unhideWhenUsed/>
    <w:rsid w:val="00B514FE"/>
    <w:rPr>
      <w:color w:val="0000FF" w:themeColor="hyperlink"/>
      <w:u w:val="single"/>
    </w:rPr>
  </w:style>
  <w:style w:type="paragraph" w:styleId="Tekstprzypisudolnego">
    <w:name w:val="footnote text"/>
    <w:basedOn w:val="Normalny"/>
    <w:link w:val="TekstprzypisudolnegoZnak1"/>
    <w:uiPriority w:val="99"/>
    <w:semiHidden/>
    <w:unhideWhenUsed/>
    <w:rsid w:val="00894E26"/>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894E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0938">
      <w:bodyDiv w:val="1"/>
      <w:marLeft w:val="0"/>
      <w:marRight w:val="0"/>
      <w:marTop w:val="0"/>
      <w:marBottom w:val="0"/>
      <w:divBdr>
        <w:top w:val="none" w:sz="0" w:space="0" w:color="auto"/>
        <w:left w:val="none" w:sz="0" w:space="0" w:color="auto"/>
        <w:bottom w:val="none" w:sz="0" w:space="0" w:color="auto"/>
        <w:right w:val="none" w:sz="0" w:space="0" w:color="auto"/>
      </w:divBdr>
    </w:div>
    <w:div w:id="981154462">
      <w:bodyDiv w:val="1"/>
      <w:marLeft w:val="0"/>
      <w:marRight w:val="0"/>
      <w:marTop w:val="0"/>
      <w:marBottom w:val="0"/>
      <w:divBdr>
        <w:top w:val="none" w:sz="0" w:space="0" w:color="auto"/>
        <w:left w:val="none" w:sz="0" w:space="0" w:color="auto"/>
        <w:bottom w:val="none" w:sz="0" w:space="0" w:color="auto"/>
        <w:right w:val="none" w:sz="0" w:space="0" w:color="auto"/>
      </w:divBdr>
    </w:div>
    <w:div w:id="10296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wszz.toru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_publ@szpital-bielany.torun.p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wszz.torun.pl/"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647B-E963-4D84-B495-7522BBD2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57</Pages>
  <Words>18488</Words>
  <Characters>110928</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12</cp:revision>
  <cp:lastPrinted>2018-10-12T09:32:00Z</cp:lastPrinted>
  <dcterms:created xsi:type="dcterms:W3CDTF">2018-10-08T10:37:00Z</dcterms:created>
  <dcterms:modified xsi:type="dcterms:W3CDTF">2018-10-17T07:03:00Z</dcterms:modified>
</cp:coreProperties>
</file>