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117E" w14:textId="77777777" w:rsidR="00E9442E" w:rsidRPr="00D15FFF" w:rsidRDefault="00E9442E" w:rsidP="00E9442E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E8E47F" wp14:editId="4E92BD2B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11049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6CA0A" w14:textId="77777777" w:rsidR="00E9442E" w:rsidRPr="008D20A4" w:rsidRDefault="00E9442E" w:rsidP="00E944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21BB1A" w14:textId="77777777" w:rsidR="00E9442E" w:rsidRPr="008D20A4" w:rsidRDefault="00E9442E" w:rsidP="00E944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20A4">
                              <w:rPr>
                                <w:b/>
                                <w:bCs/>
                              </w:rPr>
                              <w:t>WYKAZ DIETETYKÓW WYKONAWCY</w:t>
                            </w:r>
                          </w:p>
                          <w:p w14:paraId="33138347" w14:textId="77777777" w:rsidR="00E9442E" w:rsidRDefault="00E9442E" w:rsidP="00E9442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A0026E" w14:textId="77777777" w:rsidR="00E9442E" w:rsidRPr="008D20A4" w:rsidRDefault="00E9442E" w:rsidP="00E9442E">
                            <w:pPr>
                              <w:pStyle w:val="Adresat"/>
                              <w:spacing w:after="0"/>
                              <w:ind w:left="0" w:firstLine="0"/>
                              <w:jc w:val="center"/>
                              <w:rPr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D20A4">
                              <w:rPr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u w:val="single"/>
                              </w:rPr>
                              <w:t xml:space="preserve">WYKAZ OSOB, SKIEROWANYCH PRZEZ WYKONAWCĘ </w:t>
                            </w:r>
                            <w:r w:rsidRPr="008D20A4">
                              <w:rPr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u w:val="single"/>
                              </w:rPr>
                              <w:br/>
                              <w:t xml:space="preserve">DO REALIZACJI ZAMÓWIENIA PUBLICZNEGO W ZAKRESIE FUNKCJI DIETETYKA </w:t>
                            </w:r>
                          </w:p>
                          <w:p w14:paraId="2B89DBF3" w14:textId="77777777" w:rsidR="00E9442E" w:rsidRPr="008D20A4" w:rsidRDefault="00E9442E" w:rsidP="00E9442E">
                            <w:pPr>
                              <w:pStyle w:val="Adresat"/>
                              <w:spacing w:after="0"/>
                              <w:ind w:left="0" w:firstLine="0"/>
                              <w:jc w:val="center"/>
                              <w:rPr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D20A4">
                              <w:rPr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u w:val="single"/>
                              </w:rPr>
                              <w:t xml:space="preserve">(min. 1 </w:t>
                            </w:r>
                            <w:proofErr w:type="spellStart"/>
                            <w:r w:rsidRPr="008D20A4">
                              <w:rPr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u w:val="single"/>
                              </w:rPr>
                              <w:t>osoba</w:t>
                            </w:r>
                            <w:proofErr w:type="spellEnd"/>
                            <w:r w:rsidRPr="008D20A4">
                              <w:rPr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u w:val="single"/>
                              </w:rPr>
                              <w:t xml:space="preserve">) </w:t>
                            </w:r>
                          </w:p>
                          <w:p w14:paraId="62C7D6A3" w14:textId="77777777" w:rsidR="00E9442E" w:rsidRPr="00583FDA" w:rsidRDefault="00E9442E" w:rsidP="00E9442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8E47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7.05pt;width:481.15pt;height:8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YPLgIAAFYEAAAOAAAAZHJzL2Uyb0RvYy54bWysVFFv0zAQfkfiP1h+p0lGV7XR0ml0DCEN&#10;mDT4AY7jNNYcnzm7Tcqv5+x0pRrwgkgk6y53/nz3fedcXY+9YXuFXoOteDHLOVNWQqPttuLfvt69&#10;WXLmg7CNMGBVxQ/K8+v161dXgyvVBXRgGoWMQKwvB1fxLgRXZpmXneqFn4FTloItYC8CubjNGhQD&#10;ofcmu8jzRTYANg5BKu/p6+0U5OuE37ZKhi9t61VgpuJUW0grprWOa7a+EuUWheu0PJYh/qGKXmhL&#10;h56gbkUQbIf6N6heSwQPbZhJ6DNoWy1V6oG6KfIX3Tx2wqnUC5Hj3Ykm//9g5ef9AzLdVHzOmRU9&#10;SfQARrGgnnyAQbF5pGhwvqTMR0e5YXwHI0md2vXuHuSTZxY2nbBbdYMIQ6dEQyUWcWd2tnXC8RGk&#10;Hj5BQ2eJXYAENLbYR/6IEUboJNXhJI8aA5P0cVEU+SK/5ExSjOz5Kk8CZqJ83u7Qhw8KehaNiiPp&#10;n+DF/t6HWI4on1PiaR6Mbu60McnBbb0xyPaCZmWTxzd18CLNWDZQLW8v84mBv0Lk6fkTRK8DDb3R&#10;fcWXpyRRRt7e2yaNZBDaTDaVbOyRyMjdxGIY6/EoTA3NgShFmIabLiMZHeAPzgYa7Ir77zuBijPz&#10;0ZIsq/miIA5DcubL5YocPI/U5xFhJUFVPHA2mZsw3Z6dQ73t6KRpECzckJStTiRHzaeqjnXT8Cbu&#10;jxct3o5zP2X9+h2sfwIAAP//AwBQSwMEFAAGAAgAAAAhACti9r7eAAAABwEAAA8AAABkcnMvZG93&#10;bnJldi54bWxMj0FLw0AUhO+C/2F5gje7mxhLGrMpohXEg2ArxeNr9pmEZt+G7DaN/971pMdhhplv&#10;yvVsezHR6DvHGpKFAkFcO9Nxo+Fj93yTg/AB2WDvmDR8k4d1dXlRYmHcmd9p2oZGxBL2BWpoQxgK&#10;KX3dkkW/cANx9L7caDFEOTbSjHiO5baXqVJLabHjuNDiQI8t1cftyWrIXt+yfaPUE05+F/KX7Og+&#10;Nxutr6/mh3sQgebwF4Zf/IgOVWQ6uBMbL3oN8UjQcJclIKK7Wqa3IA4a0jRPQFal/M9f/QAAAP//&#10;AwBQSwECLQAUAAYACAAAACEAtoM4kv4AAADhAQAAEwAAAAAAAAAAAAAAAAAAAAAAW0NvbnRlbnRf&#10;VHlwZXNdLnhtbFBLAQItABQABgAIAAAAIQA4/SH/1gAAAJQBAAALAAAAAAAAAAAAAAAAAC8BAABf&#10;cmVscy8ucmVsc1BLAQItABQABgAIAAAAIQAQ2KYPLgIAAFYEAAAOAAAAAAAAAAAAAAAAAC4CAABk&#10;cnMvZTJvRG9jLnhtbFBLAQItABQABgAIAAAAIQArYva+3gAAAAcBAAAPAAAAAAAAAAAAAAAAAIgE&#10;AABkcnMvZG93bnJldi54bWxQSwUGAAAAAAQABADzAAAAkwUAAAAA&#10;" fillcolor="silver" strokeweight=".5pt">
                <v:textbox inset="7.45pt,3.85pt,7.45pt,3.85pt">
                  <w:txbxContent>
                    <w:p w14:paraId="5326CA0A" w14:textId="77777777" w:rsidR="00E9442E" w:rsidRPr="008D20A4" w:rsidRDefault="00E9442E" w:rsidP="00E9442E">
                      <w:pPr>
                        <w:jc w:val="center"/>
                        <w:rPr>
                          <w:b/>
                        </w:rPr>
                      </w:pPr>
                    </w:p>
                    <w:p w14:paraId="1221BB1A" w14:textId="77777777" w:rsidR="00E9442E" w:rsidRPr="008D20A4" w:rsidRDefault="00E9442E" w:rsidP="00E944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20A4">
                        <w:rPr>
                          <w:b/>
                          <w:bCs/>
                        </w:rPr>
                        <w:t>WYKAZ DIETETYKÓW WYKONAWCY</w:t>
                      </w:r>
                    </w:p>
                    <w:p w14:paraId="33138347" w14:textId="77777777" w:rsidR="00E9442E" w:rsidRDefault="00E9442E" w:rsidP="00E9442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EA0026E" w14:textId="77777777" w:rsidR="00E9442E" w:rsidRPr="008D20A4" w:rsidRDefault="00E9442E" w:rsidP="00E9442E">
                      <w:pPr>
                        <w:pStyle w:val="Adresat"/>
                        <w:spacing w:after="0"/>
                        <w:ind w:left="0" w:firstLine="0"/>
                        <w:jc w:val="center"/>
                        <w:rPr>
                          <w:b/>
                          <w:i w:val="0"/>
                          <w:iCs w:val="0"/>
                          <w:sz w:val="16"/>
                          <w:szCs w:val="16"/>
                          <w:u w:val="single"/>
                        </w:rPr>
                      </w:pPr>
                      <w:r w:rsidRPr="008D20A4">
                        <w:rPr>
                          <w:b/>
                          <w:i w:val="0"/>
                          <w:iCs w:val="0"/>
                          <w:sz w:val="16"/>
                          <w:szCs w:val="16"/>
                          <w:u w:val="single"/>
                        </w:rPr>
                        <w:t xml:space="preserve">WYKAZ OSOB, SKIEROWANYCH PRZEZ WYKONAWCĘ </w:t>
                      </w:r>
                      <w:r w:rsidRPr="008D20A4">
                        <w:rPr>
                          <w:b/>
                          <w:i w:val="0"/>
                          <w:iCs w:val="0"/>
                          <w:sz w:val="16"/>
                          <w:szCs w:val="16"/>
                          <w:u w:val="single"/>
                        </w:rPr>
                        <w:br/>
                        <w:t xml:space="preserve">DO REALIZACJI ZAMÓWIENIA PUBLICZNEGO W ZAKRESIE FUNKCJI DIETETYKA </w:t>
                      </w:r>
                    </w:p>
                    <w:p w14:paraId="2B89DBF3" w14:textId="77777777" w:rsidR="00E9442E" w:rsidRPr="008D20A4" w:rsidRDefault="00E9442E" w:rsidP="00E9442E">
                      <w:pPr>
                        <w:pStyle w:val="Adresat"/>
                        <w:spacing w:after="0"/>
                        <w:ind w:left="0" w:firstLine="0"/>
                        <w:jc w:val="center"/>
                        <w:rPr>
                          <w:b/>
                          <w:i w:val="0"/>
                          <w:iCs w:val="0"/>
                          <w:sz w:val="16"/>
                          <w:szCs w:val="16"/>
                          <w:u w:val="single"/>
                        </w:rPr>
                      </w:pPr>
                      <w:r w:rsidRPr="008D20A4">
                        <w:rPr>
                          <w:b/>
                          <w:i w:val="0"/>
                          <w:iCs w:val="0"/>
                          <w:sz w:val="16"/>
                          <w:szCs w:val="16"/>
                          <w:u w:val="single"/>
                        </w:rPr>
                        <w:t xml:space="preserve">(min. 1 </w:t>
                      </w:r>
                      <w:proofErr w:type="spellStart"/>
                      <w:r w:rsidRPr="008D20A4">
                        <w:rPr>
                          <w:b/>
                          <w:i w:val="0"/>
                          <w:iCs w:val="0"/>
                          <w:sz w:val="16"/>
                          <w:szCs w:val="16"/>
                          <w:u w:val="single"/>
                        </w:rPr>
                        <w:t>osoba</w:t>
                      </w:r>
                      <w:proofErr w:type="spellEnd"/>
                      <w:r w:rsidRPr="008D20A4">
                        <w:rPr>
                          <w:b/>
                          <w:i w:val="0"/>
                          <w:iCs w:val="0"/>
                          <w:sz w:val="16"/>
                          <w:szCs w:val="16"/>
                          <w:u w:val="single"/>
                        </w:rPr>
                        <w:t xml:space="preserve">) </w:t>
                      </w:r>
                    </w:p>
                    <w:p w14:paraId="62C7D6A3" w14:textId="77777777" w:rsidR="00E9442E" w:rsidRPr="00583FDA" w:rsidRDefault="00E9442E" w:rsidP="00E9442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Pr="007D1D09">
        <w:rPr>
          <w:rFonts w:eastAsia="Calibri"/>
          <w:b/>
          <w:sz w:val="18"/>
          <w:szCs w:val="18"/>
          <w:lang w:eastAsia="ar-SA"/>
        </w:rPr>
        <w:t xml:space="preserve">NR </w:t>
      </w:r>
      <w:r>
        <w:rPr>
          <w:rFonts w:eastAsia="Calibri"/>
          <w:b/>
          <w:sz w:val="18"/>
          <w:szCs w:val="18"/>
          <w:lang w:eastAsia="ar-SA"/>
        </w:rPr>
        <w:t>11</w:t>
      </w:r>
      <w:r w:rsidRPr="007D1D09">
        <w:rPr>
          <w:rFonts w:eastAsia="Calibri"/>
          <w:b/>
          <w:sz w:val="18"/>
          <w:szCs w:val="18"/>
          <w:lang w:eastAsia="ar-SA"/>
        </w:rPr>
        <w:t xml:space="preserve"> DO </w:t>
      </w:r>
      <w:r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43E5E64A" w14:textId="77777777" w:rsidR="00E9442E" w:rsidRPr="00CD0E2E" w:rsidRDefault="00E9442E" w:rsidP="00E9442E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65C084B7" w14:textId="77777777" w:rsidR="00E9442E" w:rsidRPr="00853F9D" w:rsidRDefault="00E9442E" w:rsidP="00E9442E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Pr="00AE3756">
        <w:rPr>
          <w:rFonts w:eastAsia="Calibri"/>
          <w:b/>
          <w:sz w:val="18"/>
          <w:szCs w:val="18"/>
          <w:lang w:eastAsia="ar-SA"/>
        </w:rPr>
        <w:t>0</w:t>
      </w:r>
      <w:r>
        <w:rPr>
          <w:rFonts w:eastAsia="Calibri"/>
          <w:b/>
          <w:sz w:val="18"/>
          <w:szCs w:val="18"/>
          <w:lang w:eastAsia="ar-SA"/>
        </w:rPr>
        <w:t>3</w:t>
      </w:r>
      <w:r w:rsidRPr="00AE3756">
        <w:rPr>
          <w:rFonts w:eastAsia="Calibri"/>
          <w:b/>
          <w:sz w:val="18"/>
          <w:szCs w:val="18"/>
          <w:lang w:eastAsia="ar-SA"/>
        </w:rPr>
        <w:t xml:space="preserve">/PN/2021, </w:t>
      </w:r>
      <w:r w:rsidRPr="00853F9D">
        <w:rPr>
          <w:rFonts w:eastAsia="Calibri"/>
          <w:bCs/>
          <w:sz w:val="18"/>
          <w:szCs w:val="18"/>
          <w:lang w:eastAsia="ar-SA"/>
        </w:rPr>
        <w:t>na:</w:t>
      </w:r>
    </w:p>
    <w:p w14:paraId="25B04689" w14:textId="77777777" w:rsidR="00E9442E" w:rsidRDefault="00E9442E" w:rsidP="00E9442E">
      <w:pPr>
        <w:jc w:val="center"/>
        <w:rPr>
          <w:b/>
          <w:sz w:val="20"/>
          <w:szCs w:val="20"/>
        </w:rPr>
      </w:pPr>
      <w:r w:rsidRPr="004C7571">
        <w:rPr>
          <w:b/>
          <w:sz w:val="20"/>
          <w:szCs w:val="20"/>
        </w:rPr>
        <w:t>Usługi sukcesywnego przygotowywania i dostawy, przez siedem dni w tygodniu, całodobowego wyżywienia dla pacjentów Szpitali Tczewskich S.A. z uwzględnieniem diet i kaloryczności</w:t>
      </w:r>
    </w:p>
    <w:p w14:paraId="768EB861" w14:textId="77777777" w:rsidR="00E9442E" w:rsidRPr="00853F9D" w:rsidRDefault="00E9442E" w:rsidP="00E9442E">
      <w:pPr>
        <w:jc w:val="center"/>
        <w:rPr>
          <w:b/>
          <w:sz w:val="18"/>
          <w:szCs w:val="18"/>
        </w:rPr>
      </w:pPr>
    </w:p>
    <w:p w14:paraId="5C444D6F" w14:textId="77777777" w:rsidR="00E9442E" w:rsidRPr="00853F9D" w:rsidRDefault="00E9442E" w:rsidP="00E9442E">
      <w:pPr>
        <w:jc w:val="center"/>
        <w:rPr>
          <w:b/>
          <w:color w:val="FF0000"/>
          <w:sz w:val="18"/>
          <w:szCs w:val="18"/>
        </w:rPr>
      </w:pPr>
    </w:p>
    <w:p w14:paraId="435B8041" w14:textId="77777777" w:rsidR="00E9442E" w:rsidRPr="00853F9D" w:rsidRDefault="00E9442E" w:rsidP="00E9442E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28540ACB" w14:textId="77777777" w:rsidR="00E9442E" w:rsidRPr="00853F9D" w:rsidRDefault="00E9442E" w:rsidP="00E9442E">
      <w:pPr>
        <w:rPr>
          <w:b/>
          <w:sz w:val="18"/>
          <w:szCs w:val="18"/>
        </w:rPr>
      </w:pPr>
    </w:p>
    <w:p w14:paraId="3B2EC4AB" w14:textId="77777777" w:rsidR="00E9442E" w:rsidRPr="00435869" w:rsidRDefault="00E9442E" w:rsidP="00E9442E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_______________________________________________________________________________________________________,</w:t>
      </w:r>
    </w:p>
    <w:p w14:paraId="0C3BB36F" w14:textId="77777777" w:rsidR="00E9442E" w:rsidRPr="00FE76E5" w:rsidRDefault="00E9442E" w:rsidP="00E9442E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695F5E99" w14:textId="77777777" w:rsidR="00E9442E" w:rsidRPr="008D20A4" w:rsidRDefault="00E9442E" w:rsidP="00E9442E">
      <w:pPr>
        <w:pStyle w:val="rozdzia"/>
        <w:jc w:val="left"/>
        <w:rPr>
          <w:sz w:val="16"/>
          <w:szCs w:val="16"/>
        </w:rPr>
      </w:pPr>
    </w:p>
    <w:p w14:paraId="0ABCF30B" w14:textId="77777777" w:rsidR="00E9442E" w:rsidRDefault="00E9442E" w:rsidP="00E9442E">
      <w:pPr>
        <w:suppressAutoHyphens/>
        <w:jc w:val="both"/>
        <w:rPr>
          <w:b/>
          <w:bCs/>
          <w:sz w:val="18"/>
          <w:szCs w:val="18"/>
          <w:lang w:eastAsia="ar-SA"/>
        </w:rPr>
      </w:pPr>
      <w:r w:rsidRPr="008D20A4">
        <w:rPr>
          <w:b/>
          <w:bCs/>
          <w:sz w:val="18"/>
          <w:szCs w:val="18"/>
          <w:lang w:eastAsia="ar-SA"/>
        </w:rPr>
        <w:t>składamy poniższy wykaz:</w:t>
      </w:r>
    </w:p>
    <w:p w14:paraId="0DC4B036" w14:textId="77777777" w:rsidR="00E9442E" w:rsidRDefault="00E9442E" w:rsidP="00E9442E">
      <w:pPr>
        <w:suppressAutoHyphens/>
        <w:jc w:val="both"/>
        <w:rPr>
          <w:b/>
          <w:bCs/>
          <w:sz w:val="18"/>
          <w:szCs w:val="18"/>
          <w:lang w:eastAsia="ar-SA"/>
        </w:rPr>
      </w:pPr>
    </w:p>
    <w:p w14:paraId="4DA8B878" w14:textId="77777777" w:rsidR="00E9442E" w:rsidRDefault="00E9442E" w:rsidP="00E9442E">
      <w:pPr>
        <w:suppressAutoHyphens/>
        <w:jc w:val="both"/>
        <w:rPr>
          <w:b/>
          <w:bCs/>
          <w:sz w:val="18"/>
          <w:szCs w:val="18"/>
          <w:lang w:eastAsia="ar-SA"/>
        </w:rPr>
      </w:pPr>
    </w:p>
    <w:p w14:paraId="5CB9BDEA" w14:textId="77777777" w:rsidR="00E9442E" w:rsidRDefault="00E9442E" w:rsidP="00E9442E">
      <w:pPr>
        <w:suppressAutoHyphens/>
        <w:jc w:val="both"/>
        <w:rPr>
          <w:b/>
          <w:bCs/>
          <w:sz w:val="18"/>
          <w:szCs w:val="18"/>
          <w:lang w:eastAsia="ar-SA"/>
        </w:rPr>
      </w:pPr>
    </w:p>
    <w:p w14:paraId="5CB7B08B" w14:textId="77777777" w:rsidR="00E9442E" w:rsidRDefault="00E9442E" w:rsidP="00E9442E">
      <w:pPr>
        <w:suppressAutoHyphens/>
        <w:jc w:val="both"/>
        <w:rPr>
          <w:b/>
          <w:bCs/>
          <w:sz w:val="18"/>
          <w:szCs w:val="18"/>
          <w:lang w:eastAsia="ar-SA"/>
        </w:rPr>
      </w:pPr>
    </w:p>
    <w:p w14:paraId="0DFCABFA" w14:textId="77777777" w:rsidR="00E9442E" w:rsidRPr="008D20A4" w:rsidRDefault="00E9442E" w:rsidP="00E9442E">
      <w:pPr>
        <w:suppressAutoHyphens/>
        <w:jc w:val="both"/>
        <w:rPr>
          <w:b/>
          <w:bCs/>
          <w:sz w:val="18"/>
          <w:szCs w:val="18"/>
          <w:lang w:eastAsia="ar-SA"/>
        </w:rPr>
      </w:pPr>
    </w:p>
    <w:p w14:paraId="315E4361" w14:textId="77777777" w:rsidR="00E9442E" w:rsidRPr="00426CB6" w:rsidRDefault="00E9442E" w:rsidP="00E9442E">
      <w:pPr>
        <w:suppressAutoHyphens/>
        <w:rPr>
          <w:sz w:val="22"/>
          <w:szCs w:val="22"/>
          <w:lang w:eastAsia="ar-SA"/>
        </w:rPr>
      </w:pP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134"/>
        <w:gridCol w:w="1276"/>
        <w:gridCol w:w="1701"/>
        <w:gridCol w:w="1511"/>
        <w:gridCol w:w="1607"/>
      </w:tblGrid>
      <w:tr w:rsidR="00E9442E" w:rsidRPr="0046694E" w14:paraId="5C2A0786" w14:textId="77777777" w:rsidTr="0056723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84BA480" w14:textId="77777777" w:rsidR="00E9442E" w:rsidRPr="0046694E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  <w:r w:rsidRPr="0046694E">
              <w:rPr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8F2882F" w14:textId="77777777" w:rsidR="00E9442E" w:rsidRPr="0046694E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inicjały dietetyka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B5F4A10" w14:textId="77777777" w:rsidR="00E9442E" w:rsidRPr="0046694E" w:rsidRDefault="00E9442E" w:rsidP="00567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A94398" w14:textId="77777777" w:rsidR="00E9442E" w:rsidRPr="0046694E" w:rsidRDefault="00E9442E" w:rsidP="00567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Uprawnienia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592FAC2" w14:textId="77777777" w:rsidR="00E9442E" w:rsidRPr="0046694E" w:rsidRDefault="00E9442E" w:rsidP="00567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2AAA477" w14:textId="77777777" w:rsidR="00E9442E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  <w:r w:rsidRPr="0046694E">
              <w:rPr>
                <w:sz w:val="16"/>
                <w:szCs w:val="16"/>
              </w:rPr>
              <w:t>Informacja o posia</w:t>
            </w:r>
            <w:r>
              <w:rPr>
                <w:sz w:val="16"/>
                <w:szCs w:val="16"/>
              </w:rPr>
              <w:t xml:space="preserve">danym doświadczeniu zawodowym </w:t>
            </w:r>
          </w:p>
          <w:p w14:paraId="277447B8" w14:textId="77777777" w:rsidR="00E9442E" w:rsidRPr="0046694E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6694E">
              <w:rPr>
                <w:sz w:val="16"/>
                <w:szCs w:val="16"/>
              </w:rPr>
              <w:t>w latach – staż pracy w zawodzie)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2F01332" w14:textId="77777777" w:rsidR="00E9442E" w:rsidRPr="0046694E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F1D253A" w14:textId="77777777" w:rsidR="00E9442E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dysponowania osobą</w:t>
            </w:r>
          </w:p>
        </w:tc>
      </w:tr>
      <w:tr w:rsidR="00E9442E" w:rsidRPr="0046694E" w14:paraId="5AF37DC6" w14:textId="77777777" w:rsidTr="00567230">
        <w:trPr>
          <w:trHeight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F7745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63F78DD" w14:textId="77777777" w:rsidR="00E9442E" w:rsidRPr="00D73F8B" w:rsidRDefault="00E9442E" w:rsidP="00567230">
            <w:pPr>
              <w:jc w:val="center"/>
              <w:rPr>
                <w:sz w:val="16"/>
                <w:szCs w:val="16"/>
              </w:rPr>
            </w:pPr>
          </w:p>
          <w:p w14:paraId="7C0CBE94" w14:textId="77777777" w:rsidR="00E9442E" w:rsidRPr="00D73F8B" w:rsidRDefault="00E9442E" w:rsidP="00567230">
            <w:pPr>
              <w:jc w:val="center"/>
              <w:rPr>
                <w:sz w:val="16"/>
                <w:szCs w:val="16"/>
              </w:rPr>
            </w:pPr>
            <w:r w:rsidRPr="00D73F8B">
              <w:rPr>
                <w:sz w:val="16"/>
                <w:szCs w:val="16"/>
              </w:rPr>
              <w:t>1</w:t>
            </w:r>
          </w:p>
          <w:p w14:paraId="0FF81D31" w14:textId="77777777" w:rsidR="00E9442E" w:rsidRPr="00D73F8B" w:rsidRDefault="00E9442E" w:rsidP="00567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4AA28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093B4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2BB3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C1431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9569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AF6B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6048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9442E" w:rsidRPr="0046694E" w14:paraId="7F56E4BA" w14:textId="77777777" w:rsidTr="0056723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D0A0B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  <w:r w:rsidRPr="00D73F8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71E2A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D06C1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D742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6BAD8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CF54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A1B4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6E93" w14:textId="77777777" w:rsidR="00E9442E" w:rsidRPr="00D73F8B" w:rsidRDefault="00E9442E" w:rsidP="0056723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43919FFE" w14:textId="77777777" w:rsidR="00E9442E" w:rsidRDefault="00E9442E" w:rsidP="00E9442E">
      <w:pPr>
        <w:pStyle w:val="rozdzia"/>
        <w:jc w:val="left"/>
        <w:rPr>
          <w:sz w:val="22"/>
          <w:szCs w:val="22"/>
        </w:rPr>
      </w:pPr>
    </w:p>
    <w:p w14:paraId="44B3A6D2" w14:textId="77777777" w:rsidR="00E9442E" w:rsidRDefault="00E9442E" w:rsidP="00E9442E">
      <w:pPr>
        <w:pStyle w:val="rozdzia"/>
        <w:jc w:val="left"/>
        <w:rPr>
          <w:sz w:val="22"/>
          <w:szCs w:val="22"/>
        </w:rPr>
      </w:pPr>
    </w:p>
    <w:p w14:paraId="3B138E12" w14:textId="77777777" w:rsidR="00E9442E" w:rsidRDefault="00E9442E" w:rsidP="00E9442E">
      <w:pPr>
        <w:pStyle w:val="rozdzia"/>
        <w:jc w:val="left"/>
        <w:rPr>
          <w:sz w:val="22"/>
          <w:szCs w:val="22"/>
        </w:rPr>
      </w:pPr>
    </w:p>
    <w:p w14:paraId="783E22D3" w14:textId="77777777" w:rsidR="00E9442E" w:rsidRDefault="00E9442E" w:rsidP="00E9442E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02CAF423" w14:textId="77777777" w:rsidR="00E9442E" w:rsidRDefault="00E9442E" w:rsidP="00E9442E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3F04A361" w14:textId="77777777" w:rsidR="00E9442E" w:rsidRDefault="00E9442E" w:rsidP="00E9442E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2FFC90B7" w14:textId="77777777" w:rsidR="00E9442E" w:rsidRDefault="00E9442E" w:rsidP="00E9442E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07488A1C" w14:textId="77777777" w:rsidR="00E9442E" w:rsidRPr="00FE76E5" w:rsidRDefault="00E9442E" w:rsidP="00E9442E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  <w:r w:rsidRPr="00FE76E5">
        <w:rPr>
          <w:rFonts w:eastAsia="Calibri"/>
          <w:i/>
          <w:sz w:val="18"/>
          <w:szCs w:val="18"/>
          <w:lang w:eastAsia="ar-SA"/>
        </w:rPr>
        <w:t xml:space="preserve">                     </w:t>
      </w:r>
      <w:r>
        <w:rPr>
          <w:rFonts w:eastAsia="Calibri"/>
          <w:i/>
          <w:sz w:val="18"/>
          <w:szCs w:val="18"/>
          <w:lang w:eastAsia="ar-SA"/>
        </w:rPr>
        <w:t xml:space="preserve">                                </w:t>
      </w:r>
    </w:p>
    <w:p w14:paraId="04E70E8C" w14:textId="77777777" w:rsidR="00E9442E" w:rsidRDefault="00E9442E" w:rsidP="00E9442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F25B114" w14:textId="77777777" w:rsidR="00E9442E" w:rsidRDefault="00E9442E" w:rsidP="00E9442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NA WEZWANIE ZAMAWIAJĄCEGO</w:t>
      </w:r>
    </w:p>
    <w:p w14:paraId="54072A26" w14:textId="77777777" w:rsidR="00E9442E" w:rsidRDefault="00E9442E" w:rsidP="00E9442E">
      <w:pPr>
        <w:pStyle w:val="rozdzia"/>
        <w:jc w:val="left"/>
        <w:rPr>
          <w:sz w:val="22"/>
          <w:szCs w:val="22"/>
        </w:rPr>
      </w:pPr>
    </w:p>
    <w:p w14:paraId="510CF0A3" w14:textId="4CBF0C65" w:rsidR="00201C35" w:rsidRPr="002D3DCF" w:rsidRDefault="00201C35" w:rsidP="00FE76E5">
      <w:pPr>
        <w:jc w:val="center"/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CB98" w14:textId="77777777" w:rsidR="00CB53B5" w:rsidRDefault="00CB53B5">
      <w:r>
        <w:separator/>
      </w:r>
    </w:p>
  </w:endnote>
  <w:endnote w:type="continuationSeparator" w:id="0">
    <w:p w14:paraId="75D94B2F" w14:textId="77777777" w:rsidR="00CB53B5" w:rsidRDefault="00CB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8354" w14:textId="77777777" w:rsidR="00CB53B5" w:rsidRDefault="00CB53B5">
      <w:r>
        <w:separator/>
      </w:r>
    </w:p>
  </w:footnote>
  <w:footnote w:type="continuationSeparator" w:id="0">
    <w:p w14:paraId="6C11ED50" w14:textId="77777777" w:rsidR="00CB53B5" w:rsidRDefault="00CB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2AC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4D4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17E48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3FDA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1C9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65F3B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D09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97A"/>
    <w:rsid w:val="00830C91"/>
    <w:rsid w:val="00834116"/>
    <w:rsid w:val="00835634"/>
    <w:rsid w:val="008401BE"/>
    <w:rsid w:val="00842912"/>
    <w:rsid w:val="00844379"/>
    <w:rsid w:val="00845033"/>
    <w:rsid w:val="008450E3"/>
    <w:rsid w:val="00846FD5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16F8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60EF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241B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756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38D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B53B5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B46FE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4AF2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442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582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1805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970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2021-04-26T11:22:00Z</cp:lastPrinted>
  <dcterms:created xsi:type="dcterms:W3CDTF">2021-06-23T11:14:00Z</dcterms:created>
  <dcterms:modified xsi:type="dcterms:W3CDTF">2021-06-23T11:15:00Z</dcterms:modified>
</cp:coreProperties>
</file>