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03" w:rsidRPr="0059209E" w:rsidRDefault="00960403" w:rsidP="00960403">
      <w:pPr>
        <w:spacing w:line="276" w:lineRule="auto"/>
        <w:ind w:right="4533"/>
        <w:jc w:val="center"/>
        <w:rPr>
          <w:rFonts w:ascii="Arial" w:hAnsi="Arial" w:cs="Arial"/>
          <w:sz w:val="22"/>
        </w:rPr>
      </w:pPr>
      <w:r w:rsidRPr="0059209E">
        <w:rPr>
          <w:rFonts w:ascii="Arial" w:hAnsi="Arial" w:cs="Arial"/>
          <w:sz w:val="22"/>
        </w:rPr>
        <w:t>Numer referencyjny postępowania:</w:t>
      </w:r>
    </w:p>
    <w:p w:rsidR="00960403" w:rsidRPr="0059209E" w:rsidRDefault="002C3D1C" w:rsidP="00960403">
      <w:pPr>
        <w:ind w:right="4533"/>
        <w:jc w:val="center"/>
        <w:rPr>
          <w:rFonts w:ascii="Arial" w:hAnsi="Arial" w:cs="Arial"/>
          <w:b/>
          <w:sz w:val="22"/>
        </w:rPr>
      </w:pPr>
      <w:r w:rsidRPr="002C3D1C">
        <w:rPr>
          <w:rFonts w:ascii="Arial" w:hAnsi="Arial" w:cs="Arial"/>
          <w:b/>
          <w:sz w:val="22"/>
        </w:rPr>
        <w:t>OA.271.03.2024.WZ</w:t>
      </w:r>
    </w:p>
    <w:p w:rsidR="00AD2998" w:rsidRPr="0059209E" w:rsidRDefault="00AD2998" w:rsidP="00AD2998">
      <w:pPr>
        <w:jc w:val="right"/>
        <w:rPr>
          <w:rFonts w:ascii="Arial" w:hAnsi="Arial" w:cs="Arial"/>
          <w:b/>
          <w:sz w:val="22"/>
          <w:szCs w:val="20"/>
        </w:rPr>
      </w:pPr>
      <w:r w:rsidRPr="0059209E">
        <w:rPr>
          <w:rFonts w:ascii="Arial" w:hAnsi="Arial" w:cs="Arial"/>
          <w:b/>
          <w:sz w:val="22"/>
          <w:szCs w:val="20"/>
        </w:rPr>
        <w:t>Załącznik nr 1</w:t>
      </w:r>
    </w:p>
    <w:p w:rsidR="0086218C" w:rsidRPr="0059209E" w:rsidRDefault="0086218C" w:rsidP="00AD2998">
      <w:pPr>
        <w:rPr>
          <w:rFonts w:ascii="Arial" w:hAnsi="Arial" w:cs="Arial"/>
          <w:sz w:val="20"/>
          <w:szCs w:val="20"/>
        </w:rPr>
      </w:pPr>
    </w:p>
    <w:p w:rsidR="00741666" w:rsidRPr="002C3D1C" w:rsidRDefault="00A306BB" w:rsidP="002C3D1C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A6A6A6" w:themeFill="background1" w:themeFillShade="A6"/>
        <w:tabs>
          <w:tab w:val="left" w:pos="0"/>
        </w:tabs>
        <w:spacing w:before="0" w:line="276" w:lineRule="auto"/>
        <w:jc w:val="center"/>
        <w:rPr>
          <w:rStyle w:val="Tytuksiki"/>
          <w:b/>
          <w:smallCaps w:val="0"/>
          <w:sz w:val="24"/>
          <w:szCs w:val="22"/>
        </w:rPr>
      </w:pPr>
      <w:r w:rsidRPr="002C3D1C">
        <w:rPr>
          <w:rStyle w:val="Tytuksiki"/>
          <w:b/>
          <w:smallCaps w:val="0"/>
          <w:sz w:val="24"/>
          <w:szCs w:val="22"/>
        </w:rPr>
        <w:t>F</w:t>
      </w:r>
      <w:r w:rsidRPr="002C3D1C">
        <w:rPr>
          <w:rStyle w:val="Tytuksiki"/>
          <w:b/>
          <w:smallCaps w:val="0"/>
          <w:sz w:val="24"/>
          <w:szCs w:val="22"/>
          <w:lang w:val="x-none"/>
        </w:rPr>
        <w:t>ormularz oferty</w:t>
      </w:r>
    </w:p>
    <w:p w:rsidR="00741666" w:rsidRPr="0059209E" w:rsidRDefault="00F54A96" w:rsidP="00AB7C56">
      <w:pPr>
        <w:jc w:val="both"/>
        <w:rPr>
          <w:rFonts w:ascii="Arial" w:hAnsi="Arial" w:cs="Arial"/>
          <w:sz w:val="22"/>
          <w:szCs w:val="22"/>
        </w:rPr>
      </w:pPr>
      <w:r w:rsidRPr="0059209E">
        <w:rPr>
          <w:rFonts w:ascii="Arial" w:hAnsi="Arial" w:cs="Arial"/>
          <w:sz w:val="22"/>
          <w:szCs w:val="22"/>
        </w:rPr>
        <w:t xml:space="preserve">Składając ofertę w postępowaniu o udzielenie Zamówienia </w:t>
      </w:r>
      <w:r w:rsidR="008D5F96" w:rsidRPr="0059209E">
        <w:rPr>
          <w:rFonts w:ascii="Arial" w:hAnsi="Arial" w:cs="Arial"/>
          <w:sz w:val="22"/>
          <w:szCs w:val="22"/>
        </w:rPr>
        <w:t>prowadzon</w:t>
      </w:r>
      <w:r w:rsidRPr="0059209E">
        <w:rPr>
          <w:rFonts w:ascii="Arial" w:hAnsi="Arial" w:cs="Arial"/>
          <w:sz w:val="22"/>
          <w:szCs w:val="22"/>
        </w:rPr>
        <w:t xml:space="preserve">ego </w:t>
      </w:r>
      <w:r w:rsidR="008D5F96" w:rsidRPr="0059209E">
        <w:rPr>
          <w:rFonts w:ascii="Arial" w:hAnsi="Arial" w:cs="Arial"/>
          <w:sz w:val="22"/>
          <w:szCs w:val="22"/>
        </w:rPr>
        <w:t xml:space="preserve">w trybie </w:t>
      </w:r>
      <w:r w:rsidR="00AF10FA" w:rsidRPr="0059209E">
        <w:rPr>
          <w:rFonts w:ascii="Arial" w:hAnsi="Arial" w:cs="Arial"/>
          <w:iCs/>
          <w:sz w:val="22"/>
          <w:szCs w:val="22"/>
        </w:rPr>
        <w:t>podstawowy</w:t>
      </w:r>
      <w:r w:rsidR="0059209E">
        <w:rPr>
          <w:rFonts w:ascii="Arial" w:hAnsi="Arial" w:cs="Arial"/>
          <w:iCs/>
          <w:sz w:val="22"/>
          <w:szCs w:val="22"/>
        </w:rPr>
        <w:t>m</w:t>
      </w:r>
      <w:r w:rsidR="00AF10FA" w:rsidRPr="0059209E">
        <w:rPr>
          <w:rFonts w:ascii="Arial" w:hAnsi="Arial" w:cs="Arial"/>
          <w:iCs/>
          <w:sz w:val="22"/>
          <w:szCs w:val="22"/>
        </w:rPr>
        <w:t xml:space="preserve"> bez negocjacji</w:t>
      </w:r>
      <w:r w:rsidR="008D5F96" w:rsidRPr="0059209E">
        <w:rPr>
          <w:rFonts w:ascii="Arial" w:hAnsi="Arial" w:cs="Arial"/>
          <w:sz w:val="22"/>
          <w:szCs w:val="22"/>
        </w:rPr>
        <w:t xml:space="preserve"> </w:t>
      </w:r>
      <w:r w:rsidR="003A104B">
        <w:rPr>
          <w:rFonts w:ascii="Arial" w:hAnsi="Arial" w:cs="Arial"/>
          <w:sz w:val="22"/>
          <w:szCs w:val="22"/>
        </w:rPr>
        <w:t xml:space="preserve">– </w:t>
      </w:r>
      <w:r w:rsidR="00AF10FA" w:rsidRPr="0059209E">
        <w:rPr>
          <w:rFonts w:ascii="Arial" w:hAnsi="Arial" w:cs="Arial"/>
          <w:sz w:val="22"/>
          <w:szCs w:val="22"/>
        </w:rPr>
        <w:t>zgodnie</w:t>
      </w:r>
      <w:r w:rsidR="003A104B">
        <w:rPr>
          <w:rFonts w:ascii="Arial" w:hAnsi="Arial" w:cs="Arial"/>
          <w:sz w:val="22"/>
          <w:szCs w:val="22"/>
        </w:rPr>
        <w:t xml:space="preserve"> </w:t>
      </w:r>
      <w:r w:rsidR="00AF10FA" w:rsidRPr="0059209E">
        <w:rPr>
          <w:rFonts w:ascii="Arial" w:hAnsi="Arial" w:cs="Arial"/>
          <w:sz w:val="22"/>
          <w:szCs w:val="22"/>
        </w:rPr>
        <w:t>z art. 275 pkt 1</w:t>
      </w:r>
      <w:r w:rsidR="007737B5" w:rsidRPr="0059209E">
        <w:rPr>
          <w:rFonts w:ascii="Arial" w:hAnsi="Arial" w:cs="Arial"/>
          <w:sz w:val="22"/>
          <w:szCs w:val="22"/>
        </w:rPr>
        <w:t>)</w:t>
      </w:r>
      <w:r w:rsidR="00AF10FA" w:rsidRPr="0059209E">
        <w:rPr>
          <w:rFonts w:ascii="Arial" w:hAnsi="Arial" w:cs="Arial"/>
          <w:sz w:val="22"/>
          <w:szCs w:val="22"/>
        </w:rPr>
        <w:t xml:space="preserve"> ustawy </w:t>
      </w:r>
      <w:r w:rsidR="00505A41" w:rsidRPr="0059209E">
        <w:rPr>
          <w:rFonts w:ascii="Arial" w:hAnsi="Arial" w:cs="Arial"/>
          <w:sz w:val="22"/>
          <w:szCs w:val="22"/>
        </w:rPr>
        <w:t xml:space="preserve">z dnia </w:t>
      </w:r>
      <w:r w:rsidR="00AF10FA" w:rsidRPr="0059209E">
        <w:rPr>
          <w:rFonts w:ascii="Arial" w:hAnsi="Arial" w:cs="Arial"/>
          <w:sz w:val="22"/>
          <w:szCs w:val="22"/>
        </w:rPr>
        <w:t>11 września 2019 r.</w:t>
      </w:r>
      <w:r w:rsidR="00192E68" w:rsidRPr="0059209E">
        <w:rPr>
          <w:rFonts w:ascii="Arial" w:hAnsi="Arial" w:cs="Arial"/>
          <w:sz w:val="22"/>
          <w:szCs w:val="22"/>
        </w:rPr>
        <w:t xml:space="preserve"> </w:t>
      </w:r>
      <w:r w:rsidR="00505A41" w:rsidRPr="0059209E">
        <w:rPr>
          <w:rFonts w:ascii="Arial" w:hAnsi="Arial" w:cs="Arial"/>
          <w:sz w:val="22"/>
          <w:szCs w:val="22"/>
        </w:rPr>
        <w:t xml:space="preserve">– </w:t>
      </w:r>
      <w:r w:rsidR="00741666" w:rsidRPr="0059209E">
        <w:rPr>
          <w:rFonts w:ascii="Arial" w:hAnsi="Arial" w:cs="Arial"/>
          <w:sz w:val="22"/>
          <w:szCs w:val="22"/>
        </w:rPr>
        <w:t>Prawo</w:t>
      </w:r>
      <w:r w:rsidR="00505A41" w:rsidRPr="0059209E">
        <w:rPr>
          <w:rFonts w:ascii="Arial" w:hAnsi="Arial" w:cs="Arial"/>
          <w:sz w:val="22"/>
          <w:szCs w:val="22"/>
        </w:rPr>
        <w:t xml:space="preserve"> </w:t>
      </w:r>
      <w:r w:rsidR="00741666" w:rsidRPr="0059209E">
        <w:rPr>
          <w:rFonts w:ascii="Arial" w:hAnsi="Arial" w:cs="Arial"/>
          <w:sz w:val="22"/>
          <w:szCs w:val="22"/>
        </w:rPr>
        <w:t>zamówień publicznych</w:t>
      </w:r>
      <w:r w:rsidR="003413A3" w:rsidRPr="0059209E">
        <w:rPr>
          <w:rFonts w:ascii="Arial" w:hAnsi="Arial" w:cs="Arial"/>
          <w:sz w:val="22"/>
          <w:szCs w:val="22"/>
        </w:rPr>
        <w:t>,</w:t>
      </w:r>
      <w:r w:rsidR="00741666" w:rsidRPr="0059209E">
        <w:rPr>
          <w:rFonts w:ascii="Arial" w:hAnsi="Arial" w:cs="Arial"/>
          <w:sz w:val="22"/>
          <w:szCs w:val="22"/>
        </w:rPr>
        <w:t xml:space="preserve"> na </w:t>
      </w:r>
      <w:r w:rsidR="00505A41" w:rsidRPr="0059209E">
        <w:rPr>
          <w:rFonts w:ascii="Arial" w:hAnsi="Arial" w:cs="Arial"/>
          <w:sz w:val="22"/>
          <w:szCs w:val="22"/>
        </w:rPr>
        <w:t xml:space="preserve">zadanie pod </w:t>
      </w:r>
      <w:r w:rsidR="00505A41" w:rsidRPr="00426D9E">
        <w:rPr>
          <w:rFonts w:ascii="Arial" w:hAnsi="Arial" w:cs="Arial"/>
          <w:sz w:val="22"/>
          <w:szCs w:val="22"/>
        </w:rPr>
        <w:t xml:space="preserve">nazwą: </w:t>
      </w:r>
      <w:r w:rsidR="00133C45" w:rsidRPr="00426D9E">
        <w:rPr>
          <w:rFonts w:ascii="Arial" w:hAnsi="Arial" w:cs="Arial"/>
          <w:b/>
          <w:sz w:val="22"/>
          <w:szCs w:val="22"/>
        </w:rPr>
        <w:t>„</w:t>
      </w:r>
      <w:r w:rsidR="002C3D1C" w:rsidRPr="002C3D1C">
        <w:rPr>
          <w:rFonts w:ascii="Arial" w:hAnsi="Arial" w:cs="Arial"/>
          <w:b/>
          <w:bCs/>
          <w:sz w:val="22"/>
          <w:szCs w:val="22"/>
        </w:rPr>
        <w:t>Sporz</w:t>
      </w:r>
      <w:r w:rsidR="002C3D1C" w:rsidRPr="002C3D1C">
        <w:rPr>
          <w:rFonts w:ascii="Arial" w:hAnsi="Arial" w:cs="Arial" w:hint="cs"/>
          <w:b/>
          <w:bCs/>
          <w:sz w:val="22"/>
          <w:szCs w:val="22"/>
        </w:rPr>
        <w:t>ą</w:t>
      </w:r>
      <w:r w:rsidR="002C3D1C" w:rsidRPr="002C3D1C">
        <w:rPr>
          <w:rFonts w:ascii="Arial" w:hAnsi="Arial" w:cs="Arial"/>
          <w:b/>
          <w:bCs/>
          <w:sz w:val="22"/>
          <w:szCs w:val="22"/>
        </w:rPr>
        <w:t>dzenie planu og</w:t>
      </w:r>
      <w:r w:rsidR="002C3D1C" w:rsidRPr="002C3D1C">
        <w:rPr>
          <w:rFonts w:ascii="Arial" w:hAnsi="Arial" w:cs="Arial" w:hint="cs"/>
          <w:b/>
          <w:bCs/>
          <w:sz w:val="22"/>
          <w:szCs w:val="22"/>
        </w:rPr>
        <w:t>ó</w:t>
      </w:r>
      <w:r w:rsidR="002C3D1C" w:rsidRPr="002C3D1C">
        <w:rPr>
          <w:rFonts w:ascii="Arial" w:hAnsi="Arial" w:cs="Arial"/>
          <w:b/>
          <w:bCs/>
          <w:sz w:val="22"/>
          <w:szCs w:val="22"/>
        </w:rPr>
        <w:t>lnego gminy Krzy</w:t>
      </w:r>
      <w:r w:rsidR="002C3D1C" w:rsidRPr="002C3D1C">
        <w:rPr>
          <w:rFonts w:ascii="Arial" w:hAnsi="Arial" w:cs="Arial" w:hint="cs"/>
          <w:b/>
          <w:bCs/>
          <w:sz w:val="22"/>
          <w:szCs w:val="22"/>
        </w:rPr>
        <w:t>ż</w:t>
      </w:r>
      <w:r w:rsidR="002C3D1C" w:rsidRPr="002C3D1C">
        <w:rPr>
          <w:rFonts w:ascii="Arial" w:hAnsi="Arial" w:cs="Arial"/>
          <w:b/>
          <w:bCs/>
          <w:sz w:val="22"/>
          <w:szCs w:val="22"/>
        </w:rPr>
        <w:t xml:space="preserve"> Wielkopolski</w:t>
      </w:r>
      <w:r w:rsidR="00133C45" w:rsidRPr="00426D9E">
        <w:rPr>
          <w:rFonts w:ascii="Arial" w:hAnsi="Arial" w:cs="Arial"/>
          <w:b/>
          <w:sz w:val="22"/>
          <w:szCs w:val="22"/>
        </w:rPr>
        <w:t>”</w:t>
      </w:r>
      <w:r w:rsidR="00741666" w:rsidRPr="00426D9E">
        <w:rPr>
          <w:rFonts w:ascii="Arial" w:hAnsi="Arial" w:cs="Arial"/>
          <w:sz w:val="22"/>
          <w:szCs w:val="22"/>
        </w:rPr>
        <w:t xml:space="preserve">, </w:t>
      </w:r>
      <w:r w:rsidRPr="00426D9E">
        <w:rPr>
          <w:rFonts w:ascii="Arial" w:hAnsi="Arial" w:cs="Arial"/>
          <w:sz w:val="22"/>
          <w:szCs w:val="22"/>
        </w:rPr>
        <w:t>my niżej</w:t>
      </w:r>
      <w:r w:rsidRPr="0059209E">
        <w:rPr>
          <w:rFonts w:ascii="Arial" w:hAnsi="Arial" w:cs="Arial"/>
          <w:sz w:val="22"/>
          <w:szCs w:val="22"/>
        </w:rPr>
        <w:t xml:space="preserve"> podpisani:</w:t>
      </w:r>
      <w:r w:rsidR="00741666" w:rsidRPr="0059209E">
        <w:rPr>
          <w:rFonts w:ascii="Arial" w:hAnsi="Arial" w:cs="Arial"/>
          <w:sz w:val="22"/>
          <w:szCs w:val="22"/>
        </w:rPr>
        <w:t xml:space="preserve"> </w:t>
      </w:r>
    </w:p>
    <w:p w:rsidR="00E66860" w:rsidRPr="00AB6ECC" w:rsidRDefault="00E66860" w:rsidP="00E6686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2C3D1C" w:rsidRPr="00AB6ECC" w:rsidTr="002C3D1C"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2C3D1C" w:rsidRPr="002C3D1C" w:rsidRDefault="002C3D1C" w:rsidP="002C3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D1C">
              <w:rPr>
                <w:rFonts w:ascii="Arial" w:hAnsi="Arial" w:cs="Arial"/>
                <w:b/>
                <w:sz w:val="22"/>
                <w:szCs w:val="22"/>
              </w:rPr>
              <w:t>Wykonawca nr 1</w:t>
            </w:r>
          </w:p>
        </w:tc>
      </w:tr>
      <w:tr w:rsidR="00E66860" w:rsidRPr="00AB6ECC" w:rsidTr="004064BB">
        <w:tc>
          <w:tcPr>
            <w:tcW w:w="4604" w:type="dxa"/>
            <w:shd w:val="clear" w:color="auto" w:fill="auto"/>
            <w:vAlign w:val="center"/>
          </w:tcPr>
          <w:p w:rsidR="00E66860" w:rsidRPr="002C3D1C" w:rsidRDefault="00E66860" w:rsidP="002C3D1C">
            <w:pPr>
              <w:rPr>
                <w:rFonts w:ascii="Arial" w:hAnsi="Arial" w:cs="Arial"/>
                <w:sz w:val="22"/>
                <w:szCs w:val="22"/>
              </w:rPr>
            </w:pPr>
            <w:r w:rsidRPr="002C3D1C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:rsidTr="004064BB">
        <w:tc>
          <w:tcPr>
            <w:tcW w:w="4604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:rsidTr="004064BB">
        <w:tc>
          <w:tcPr>
            <w:tcW w:w="4604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:rsidTr="004064BB">
        <w:tc>
          <w:tcPr>
            <w:tcW w:w="4604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:rsidTr="004064BB">
        <w:tc>
          <w:tcPr>
            <w:tcW w:w="4604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:rsidTr="004064BB">
        <w:tc>
          <w:tcPr>
            <w:tcW w:w="4604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:rsidTr="004064BB">
        <w:tc>
          <w:tcPr>
            <w:tcW w:w="4604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:rsidTr="004064BB">
        <w:tc>
          <w:tcPr>
            <w:tcW w:w="4604" w:type="dxa"/>
            <w:shd w:val="clear" w:color="auto" w:fill="auto"/>
            <w:vAlign w:val="center"/>
          </w:tcPr>
          <w:p w:rsidR="00E66860" w:rsidRPr="00E17768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7768">
              <w:rPr>
                <w:rFonts w:ascii="Arial" w:hAnsi="Arial" w:cs="Arial"/>
                <w:i/>
                <w:sz w:val="22"/>
                <w:szCs w:val="22"/>
              </w:rPr>
              <w:t xml:space="preserve">KRS </w:t>
            </w:r>
            <w:r w:rsidRPr="00E17768">
              <w:rPr>
                <w:rFonts w:ascii="Arial" w:hAnsi="Arial" w:cs="Arial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E17768">
              <w:rPr>
                <w:rFonts w:ascii="Arial" w:hAnsi="Arial" w:cs="Arial"/>
                <w:i/>
                <w:sz w:val="14"/>
                <w:szCs w:val="22"/>
              </w:rPr>
              <w:t>etc</w:t>
            </w:r>
            <w:proofErr w:type="spellEnd"/>
            <w:r w:rsidRPr="00E17768">
              <w:rPr>
                <w:rFonts w:ascii="Arial" w:hAnsi="Arial" w:cs="Arial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:rsidTr="004064BB">
        <w:tc>
          <w:tcPr>
            <w:tcW w:w="4604" w:type="dxa"/>
            <w:shd w:val="clear" w:color="auto" w:fill="auto"/>
            <w:vAlign w:val="center"/>
          </w:tcPr>
          <w:p w:rsidR="00E66860" w:rsidRPr="00E17768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7768">
              <w:rPr>
                <w:rFonts w:ascii="Arial" w:hAnsi="Arial" w:cs="Arial"/>
                <w:i/>
                <w:sz w:val="22"/>
                <w:szCs w:val="22"/>
              </w:rPr>
              <w:t xml:space="preserve">NIP </w:t>
            </w:r>
            <w:r w:rsidRPr="00E17768">
              <w:rPr>
                <w:rFonts w:ascii="Arial" w:hAnsi="Arial" w:cs="Arial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E17768">
              <w:rPr>
                <w:rFonts w:ascii="Arial" w:hAnsi="Arial" w:cs="Arial"/>
                <w:i/>
                <w:sz w:val="14"/>
                <w:szCs w:val="22"/>
              </w:rPr>
              <w:t>etc</w:t>
            </w:r>
            <w:proofErr w:type="spellEnd"/>
            <w:r w:rsidRPr="00E17768">
              <w:rPr>
                <w:rFonts w:ascii="Arial" w:hAnsi="Arial" w:cs="Arial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:rsidTr="004064BB">
        <w:tc>
          <w:tcPr>
            <w:tcW w:w="4604" w:type="dxa"/>
            <w:shd w:val="clear" w:color="auto" w:fill="auto"/>
            <w:vAlign w:val="center"/>
          </w:tcPr>
          <w:p w:rsidR="00E66860" w:rsidRPr="00E17768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7768">
              <w:rPr>
                <w:rFonts w:ascii="Arial" w:hAnsi="Arial" w:cs="Arial"/>
                <w:i/>
                <w:sz w:val="22"/>
                <w:szCs w:val="22"/>
              </w:rPr>
              <w:t xml:space="preserve">REGON </w:t>
            </w:r>
            <w:r w:rsidRPr="00E17768">
              <w:rPr>
                <w:rFonts w:ascii="Arial" w:hAnsi="Arial" w:cs="Arial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E17768">
              <w:rPr>
                <w:rFonts w:ascii="Arial" w:hAnsi="Arial" w:cs="Arial"/>
                <w:i/>
                <w:sz w:val="14"/>
                <w:szCs w:val="22"/>
              </w:rPr>
              <w:t>etc</w:t>
            </w:r>
            <w:proofErr w:type="spellEnd"/>
            <w:r w:rsidRPr="00E17768">
              <w:rPr>
                <w:rFonts w:ascii="Arial" w:hAnsi="Arial" w:cs="Arial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6860" w:rsidRPr="00AB6ECC" w:rsidRDefault="00E66860" w:rsidP="00E6686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2C3D1C" w:rsidRPr="00AB6ECC" w:rsidTr="002C3D1C"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2C3D1C" w:rsidRPr="00AB6ECC" w:rsidRDefault="002C3D1C" w:rsidP="002C3D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D1C">
              <w:rPr>
                <w:rFonts w:ascii="Arial" w:hAnsi="Arial" w:cs="Arial"/>
                <w:b/>
                <w:sz w:val="22"/>
                <w:szCs w:val="22"/>
              </w:rPr>
              <w:t xml:space="preserve">Wykonawca nr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B6EC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E66860" w:rsidRPr="00AB6ECC" w:rsidTr="004064BB">
        <w:tc>
          <w:tcPr>
            <w:tcW w:w="4604" w:type="dxa"/>
            <w:shd w:val="clear" w:color="auto" w:fill="auto"/>
            <w:vAlign w:val="center"/>
          </w:tcPr>
          <w:p w:rsidR="00E66860" w:rsidRPr="002C3D1C" w:rsidRDefault="00E66860" w:rsidP="002C3D1C">
            <w:pPr>
              <w:rPr>
                <w:rFonts w:ascii="Arial" w:hAnsi="Arial" w:cs="Arial"/>
                <w:sz w:val="22"/>
                <w:szCs w:val="22"/>
              </w:rPr>
            </w:pPr>
            <w:r w:rsidRPr="002C3D1C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:rsidTr="004064BB">
        <w:tc>
          <w:tcPr>
            <w:tcW w:w="4604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:rsidTr="004064BB">
        <w:tc>
          <w:tcPr>
            <w:tcW w:w="4604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:rsidTr="004064BB">
        <w:tc>
          <w:tcPr>
            <w:tcW w:w="4604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:rsidTr="004064BB">
        <w:tc>
          <w:tcPr>
            <w:tcW w:w="4604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:rsidTr="004064BB">
        <w:tc>
          <w:tcPr>
            <w:tcW w:w="4604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:rsidTr="004064BB">
        <w:tc>
          <w:tcPr>
            <w:tcW w:w="4604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:rsidTr="004064BB">
        <w:tc>
          <w:tcPr>
            <w:tcW w:w="4604" w:type="dxa"/>
            <w:shd w:val="clear" w:color="auto" w:fill="auto"/>
            <w:vAlign w:val="center"/>
          </w:tcPr>
          <w:p w:rsidR="00E66860" w:rsidRPr="00E17768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7768">
              <w:rPr>
                <w:rFonts w:ascii="Arial" w:hAnsi="Arial" w:cs="Arial"/>
                <w:i/>
                <w:sz w:val="22"/>
                <w:szCs w:val="22"/>
              </w:rPr>
              <w:t xml:space="preserve">KRS </w:t>
            </w:r>
            <w:r w:rsidRPr="00E17768">
              <w:rPr>
                <w:rFonts w:ascii="Arial" w:hAnsi="Arial" w:cs="Arial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E17768">
              <w:rPr>
                <w:rFonts w:ascii="Arial" w:hAnsi="Arial" w:cs="Arial"/>
                <w:i/>
                <w:sz w:val="14"/>
                <w:szCs w:val="22"/>
              </w:rPr>
              <w:t>etc</w:t>
            </w:r>
            <w:proofErr w:type="spellEnd"/>
            <w:r w:rsidRPr="00E17768">
              <w:rPr>
                <w:rFonts w:ascii="Arial" w:hAnsi="Arial" w:cs="Arial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:rsidTr="004064BB">
        <w:tc>
          <w:tcPr>
            <w:tcW w:w="4604" w:type="dxa"/>
            <w:shd w:val="clear" w:color="auto" w:fill="auto"/>
            <w:vAlign w:val="center"/>
          </w:tcPr>
          <w:p w:rsidR="00E66860" w:rsidRPr="00E17768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7768">
              <w:rPr>
                <w:rFonts w:ascii="Arial" w:hAnsi="Arial" w:cs="Arial"/>
                <w:i/>
                <w:sz w:val="22"/>
                <w:szCs w:val="22"/>
              </w:rPr>
              <w:t xml:space="preserve">NIP </w:t>
            </w:r>
            <w:r w:rsidRPr="00E17768">
              <w:rPr>
                <w:rFonts w:ascii="Arial" w:hAnsi="Arial" w:cs="Arial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E17768">
              <w:rPr>
                <w:rFonts w:ascii="Arial" w:hAnsi="Arial" w:cs="Arial"/>
                <w:i/>
                <w:sz w:val="14"/>
                <w:szCs w:val="22"/>
              </w:rPr>
              <w:t>etc</w:t>
            </w:r>
            <w:proofErr w:type="spellEnd"/>
            <w:r w:rsidRPr="00E17768">
              <w:rPr>
                <w:rFonts w:ascii="Arial" w:hAnsi="Arial" w:cs="Arial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60" w:rsidRPr="00AB6ECC" w:rsidTr="004064BB">
        <w:tc>
          <w:tcPr>
            <w:tcW w:w="4604" w:type="dxa"/>
            <w:shd w:val="clear" w:color="auto" w:fill="auto"/>
            <w:vAlign w:val="center"/>
          </w:tcPr>
          <w:p w:rsidR="00E66860" w:rsidRPr="00E17768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7768">
              <w:rPr>
                <w:rFonts w:ascii="Arial" w:hAnsi="Arial" w:cs="Arial"/>
                <w:i/>
                <w:sz w:val="22"/>
                <w:szCs w:val="22"/>
              </w:rPr>
              <w:t xml:space="preserve">REGON </w:t>
            </w:r>
            <w:r w:rsidRPr="00E17768">
              <w:rPr>
                <w:rFonts w:ascii="Arial" w:hAnsi="Arial" w:cs="Arial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E17768">
              <w:rPr>
                <w:rFonts w:ascii="Arial" w:hAnsi="Arial" w:cs="Arial"/>
                <w:i/>
                <w:sz w:val="14"/>
                <w:szCs w:val="22"/>
              </w:rPr>
              <w:t>etc</w:t>
            </w:r>
            <w:proofErr w:type="spellEnd"/>
            <w:r w:rsidRPr="00E17768">
              <w:rPr>
                <w:rFonts w:ascii="Arial" w:hAnsi="Arial" w:cs="Arial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6860" w:rsidRPr="00AB6ECC" w:rsidRDefault="00E66860" w:rsidP="00E66860">
      <w:pPr>
        <w:pStyle w:val="Zwykytekst"/>
        <w:spacing w:line="276" w:lineRule="auto"/>
        <w:rPr>
          <w:rFonts w:ascii="Arial" w:hAnsi="Arial" w:cs="Arial"/>
          <w:bCs/>
          <w:sz w:val="14"/>
          <w:lang w:val="pl-PL"/>
        </w:rPr>
      </w:pPr>
      <w:r w:rsidRPr="00AB6ECC">
        <w:rPr>
          <w:rFonts w:ascii="Arial" w:hAnsi="Arial" w:cs="Arial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:rsidR="00E66860" w:rsidRPr="00AB6ECC" w:rsidRDefault="00E66860" w:rsidP="00E66860">
      <w:pPr>
        <w:pStyle w:val="Zwykytekst"/>
        <w:spacing w:line="276" w:lineRule="auto"/>
        <w:rPr>
          <w:rFonts w:ascii="Arial" w:hAnsi="Arial" w:cs="Arial"/>
          <w:bCs/>
          <w:sz w:val="8"/>
          <w:szCs w:val="8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2C3D1C" w:rsidRPr="00AB6ECC" w:rsidTr="002C3D1C"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2C3D1C" w:rsidRPr="002C3D1C" w:rsidRDefault="002C3D1C" w:rsidP="002C3D1C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C3D1C">
              <w:rPr>
                <w:rFonts w:ascii="Arial" w:hAnsi="Arial" w:cs="Arial"/>
                <w:b/>
                <w:sz w:val="22"/>
                <w:szCs w:val="20"/>
              </w:rPr>
              <w:t xml:space="preserve">Pełnomocnik** </w:t>
            </w:r>
            <w:r w:rsidRPr="002C3D1C">
              <w:rPr>
                <w:rFonts w:ascii="Arial" w:hAnsi="Arial" w:cs="Arial"/>
                <w:b/>
                <w:bCs/>
                <w:sz w:val="22"/>
                <w:szCs w:val="20"/>
              </w:rPr>
              <w:t>do</w:t>
            </w:r>
            <w:r w:rsidRPr="002C3D1C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2C3D1C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reprezentowania Wykonawców ubiegających się wspólnie 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br/>
            </w:r>
            <w:r w:rsidRPr="002C3D1C">
              <w:rPr>
                <w:rFonts w:ascii="Arial" w:hAnsi="Arial" w:cs="Arial"/>
                <w:b/>
                <w:bCs/>
                <w:sz w:val="22"/>
                <w:szCs w:val="20"/>
              </w:rPr>
              <w:t>o udzielenie Zamówienia (Lider Konsorcjum)</w:t>
            </w:r>
          </w:p>
        </w:tc>
      </w:tr>
      <w:tr w:rsidR="002C3D1C" w:rsidRPr="00AB6ECC" w:rsidTr="004064BB">
        <w:tc>
          <w:tcPr>
            <w:tcW w:w="4604" w:type="dxa"/>
            <w:shd w:val="clear" w:color="auto" w:fill="auto"/>
            <w:vAlign w:val="center"/>
          </w:tcPr>
          <w:p w:rsidR="002C3D1C" w:rsidRPr="00AB6ECC" w:rsidRDefault="002C3D1C" w:rsidP="004064BB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C3D1C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C3D1C" w:rsidRPr="00AB6ECC" w:rsidRDefault="002C3D1C" w:rsidP="004064B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66860" w:rsidRPr="00AB6ECC" w:rsidTr="004064BB">
        <w:tc>
          <w:tcPr>
            <w:tcW w:w="4604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AB6ECC">
              <w:rPr>
                <w:rFonts w:ascii="Arial" w:hAnsi="Arial" w:cs="Arial"/>
                <w:i/>
                <w:sz w:val="22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66860" w:rsidRPr="00AB6ECC" w:rsidTr="004064BB">
        <w:tc>
          <w:tcPr>
            <w:tcW w:w="4604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AB6ECC">
              <w:rPr>
                <w:rFonts w:ascii="Arial" w:hAnsi="Arial" w:cs="Arial"/>
                <w:i/>
                <w:sz w:val="22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66860" w:rsidRPr="00AB6ECC" w:rsidTr="004064BB">
        <w:tc>
          <w:tcPr>
            <w:tcW w:w="4604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AB6ECC">
              <w:rPr>
                <w:rFonts w:ascii="Arial" w:hAnsi="Arial" w:cs="Arial"/>
                <w:i/>
                <w:sz w:val="22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66860" w:rsidRPr="00AB6ECC" w:rsidTr="004064BB">
        <w:tc>
          <w:tcPr>
            <w:tcW w:w="4604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AB6ECC">
              <w:rPr>
                <w:rFonts w:ascii="Arial" w:hAnsi="Arial" w:cs="Arial"/>
                <w:i/>
                <w:sz w:val="22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66860" w:rsidRPr="00AB6ECC" w:rsidTr="004064BB">
        <w:tc>
          <w:tcPr>
            <w:tcW w:w="4604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AB6ECC">
              <w:rPr>
                <w:rFonts w:ascii="Arial" w:hAnsi="Arial" w:cs="Arial"/>
                <w:i/>
                <w:sz w:val="22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66860" w:rsidRPr="00AB6ECC" w:rsidTr="004064BB">
        <w:tc>
          <w:tcPr>
            <w:tcW w:w="4604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AB6ECC">
              <w:rPr>
                <w:rFonts w:ascii="Arial" w:hAnsi="Arial" w:cs="Arial"/>
                <w:i/>
                <w:sz w:val="22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66860" w:rsidRPr="00AB6ECC" w:rsidTr="004064BB">
        <w:tc>
          <w:tcPr>
            <w:tcW w:w="4604" w:type="dxa"/>
            <w:shd w:val="clear" w:color="auto" w:fill="auto"/>
            <w:vAlign w:val="center"/>
          </w:tcPr>
          <w:p w:rsidR="00E66860" w:rsidRPr="00E17768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7768">
              <w:rPr>
                <w:rFonts w:ascii="Arial" w:hAnsi="Arial" w:cs="Arial"/>
                <w:i/>
                <w:sz w:val="22"/>
                <w:szCs w:val="22"/>
              </w:rPr>
              <w:t xml:space="preserve">KRS </w:t>
            </w:r>
            <w:r w:rsidRPr="00E17768">
              <w:rPr>
                <w:rFonts w:ascii="Arial" w:hAnsi="Arial" w:cs="Arial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E17768">
              <w:rPr>
                <w:rFonts w:ascii="Arial" w:hAnsi="Arial" w:cs="Arial"/>
                <w:i/>
                <w:sz w:val="14"/>
                <w:szCs w:val="22"/>
              </w:rPr>
              <w:t>etc</w:t>
            </w:r>
            <w:proofErr w:type="spellEnd"/>
            <w:r w:rsidRPr="00E17768">
              <w:rPr>
                <w:rFonts w:ascii="Arial" w:hAnsi="Arial" w:cs="Arial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66860" w:rsidRPr="00AB6ECC" w:rsidTr="004064BB">
        <w:tc>
          <w:tcPr>
            <w:tcW w:w="4604" w:type="dxa"/>
            <w:shd w:val="clear" w:color="auto" w:fill="auto"/>
            <w:vAlign w:val="center"/>
          </w:tcPr>
          <w:p w:rsidR="00E66860" w:rsidRPr="00E17768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7768">
              <w:rPr>
                <w:rFonts w:ascii="Arial" w:hAnsi="Arial" w:cs="Arial"/>
                <w:i/>
                <w:sz w:val="22"/>
                <w:szCs w:val="22"/>
              </w:rPr>
              <w:t xml:space="preserve">NIP </w:t>
            </w:r>
            <w:r w:rsidRPr="00E17768">
              <w:rPr>
                <w:rFonts w:ascii="Arial" w:hAnsi="Arial" w:cs="Arial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E17768">
              <w:rPr>
                <w:rFonts w:ascii="Arial" w:hAnsi="Arial" w:cs="Arial"/>
                <w:i/>
                <w:sz w:val="14"/>
                <w:szCs w:val="22"/>
              </w:rPr>
              <w:t>etc</w:t>
            </w:r>
            <w:proofErr w:type="spellEnd"/>
            <w:r w:rsidRPr="00E17768">
              <w:rPr>
                <w:rFonts w:ascii="Arial" w:hAnsi="Arial" w:cs="Arial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66860" w:rsidRPr="00AB6ECC" w:rsidTr="004064BB">
        <w:tc>
          <w:tcPr>
            <w:tcW w:w="4604" w:type="dxa"/>
            <w:shd w:val="clear" w:color="auto" w:fill="auto"/>
            <w:vAlign w:val="center"/>
          </w:tcPr>
          <w:p w:rsidR="00E66860" w:rsidRPr="00E17768" w:rsidRDefault="00E66860" w:rsidP="004064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7768">
              <w:rPr>
                <w:rFonts w:ascii="Arial" w:hAnsi="Arial" w:cs="Arial"/>
                <w:i/>
                <w:sz w:val="22"/>
                <w:szCs w:val="22"/>
              </w:rPr>
              <w:t xml:space="preserve">REGON </w:t>
            </w:r>
            <w:r w:rsidRPr="00E17768">
              <w:rPr>
                <w:rFonts w:ascii="Arial" w:hAnsi="Arial" w:cs="Arial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E17768">
              <w:rPr>
                <w:rFonts w:ascii="Arial" w:hAnsi="Arial" w:cs="Arial"/>
                <w:i/>
                <w:sz w:val="14"/>
                <w:szCs w:val="22"/>
              </w:rPr>
              <w:t>etc</w:t>
            </w:r>
            <w:proofErr w:type="spellEnd"/>
            <w:r w:rsidRPr="00E17768">
              <w:rPr>
                <w:rFonts w:ascii="Arial" w:hAnsi="Arial" w:cs="Arial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66860" w:rsidRPr="00AB6ECC" w:rsidRDefault="00E66860" w:rsidP="004064B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E66860" w:rsidRPr="00AB6ECC" w:rsidRDefault="00E66860" w:rsidP="00E66860">
      <w:pPr>
        <w:pStyle w:val="Zwykytekst"/>
        <w:spacing w:line="276" w:lineRule="auto"/>
        <w:rPr>
          <w:rFonts w:ascii="Arial" w:hAnsi="Arial" w:cs="Arial"/>
          <w:bCs/>
          <w:sz w:val="14"/>
          <w:lang w:val="pl-PL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:rsidR="00192E68" w:rsidRPr="0059209E" w:rsidRDefault="00192E68" w:rsidP="00F54A96">
      <w:pPr>
        <w:pStyle w:val="Zwykytekst"/>
        <w:spacing w:line="276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:rsidR="0000686B" w:rsidRPr="001338F3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9209E">
        <w:rPr>
          <w:rFonts w:ascii="Arial" w:hAnsi="Arial" w:cs="Arial"/>
          <w:b/>
          <w:caps/>
          <w:sz w:val="22"/>
          <w:szCs w:val="22"/>
        </w:rPr>
        <w:t>SKŁADAMY</w:t>
      </w:r>
      <w:r w:rsidRPr="0059209E">
        <w:rPr>
          <w:rFonts w:ascii="Arial" w:hAnsi="Arial" w:cs="Arial"/>
          <w:b/>
          <w:sz w:val="22"/>
          <w:szCs w:val="22"/>
        </w:rPr>
        <w:t xml:space="preserve"> OFERTĘ</w:t>
      </w:r>
      <w:r w:rsidRPr="0059209E">
        <w:rPr>
          <w:rFonts w:ascii="Arial" w:hAnsi="Arial" w:cs="Arial"/>
          <w:sz w:val="22"/>
          <w:szCs w:val="22"/>
        </w:rPr>
        <w:t xml:space="preserve"> na wykonanie </w:t>
      </w:r>
      <w:r w:rsidR="009A4503" w:rsidRPr="0059209E">
        <w:rPr>
          <w:rFonts w:ascii="Arial" w:hAnsi="Arial" w:cs="Arial"/>
          <w:sz w:val="22"/>
          <w:szCs w:val="22"/>
        </w:rPr>
        <w:t>P</w:t>
      </w:r>
      <w:r w:rsidRPr="0059209E">
        <w:rPr>
          <w:rFonts w:ascii="Arial" w:hAnsi="Arial" w:cs="Arial"/>
          <w:sz w:val="22"/>
          <w:szCs w:val="22"/>
        </w:rPr>
        <w:t>rzedmiotu Zamówienia zgodnie z</w:t>
      </w:r>
      <w:r w:rsidR="009A4503" w:rsidRPr="0059209E">
        <w:rPr>
          <w:rFonts w:ascii="Arial" w:hAnsi="Arial" w:cs="Arial"/>
          <w:sz w:val="22"/>
          <w:szCs w:val="22"/>
        </w:rPr>
        <w:t xml:space="preserve"> SWZ</w:t>
      </w:r>
      <w:r w:rsidRPr="0059209E">
        <w:rPr>
          <w:rFonts w:ascii="Arial" w:hAnsi="Arial" w:cs="Arial"/>
          <w:sz w:val="22"/>
          <w:szCs w:val="22"/>
        </w:rPr>
        <w:t>.</w:t>
      </w:r>
    </w:p>
    <w:p w:rsidR="0000686B" w:rsidRPr="0059209E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9209E">
        <w:rPr>
          <w:rFonts w:ascii="Arial" w:hAnsi="Arial" w:cs="Arial"/>
          <w:b/>
          <w:caps/>
          <w:sz w:val="22"/>
          <w:szCs w:val="22"/>
        </w:rPr>
        <w:t>Oświadczamy</w:t>
      </w:r>
      <w:r w:rsidRPr="0059209E">
        <w:rPr>
          <w:rFonts w:ascii="Arial" w:hAnsi="Arial" w:cs="Arial"/>
          <w:b/>
          <w:bCs/>
          <w:sz w:val="22"/>
          <w:szCs w:val="22"/>
        </w:rPr>
        <w:t>,</w:t>
      </w:r>
      <w:r w:rsidRPr="0059209E">
        <w:rPr>
          <w:rFonts w:ascii="Arial" w:hAnsi="Arial" w:cs="Arial"/>
          <w:sz w:val="22"/>
          <w:szCs w:val="22"/>
        </w:rPr>
        <w:t xml:space="preserve"> że zapoznaliśmy się z treścią </w:t>
      </w:r>
      <w:r w:rsidR="009A4503" w:rsidRPr="0059209E">
        <w:rPr>
          <w:rFonts w:ascii="Arial" w:hAnsi="Arial" w:cs="Arial"/>
          <w:sz w:val="22"/>
          <w:szCs w:val="22"/>
        </w:rPr>
        <w:t>SWZ</w:t>
      </w:r>
      <w:r w:rsidRPr="0059209E">
        <w:rPr>
          <w:rFonts w:ascii="Arial" w:hAnsi="Arial" w:cs="Arial"/>
          <w:sz w:val="22"/>
          <w:szCs w:val="22"/>
        </w:rPr>
        <w:t xml:space="preserve"> i uznajemy się za związanych określonymi w niej postanowieniami.</w:t>
      </w:r>
      <w:r w:rsidRPr="0059209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737B5" w:rsidRPr="0059209E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9209E">
        <w:rPr>
          <w:rFonts w:ascii="Arial" w:hAnsi="Arial" w:cs="Arial"/>
          <w:b/>
          <w:caps/>
          <w:sz w:val="22"/>
          <w:szCs w:val="22"/>
        </w:rPr>
        <w:lastRenderedPageBreak/>
        <w:t>ZOBOWIĄZUJEMY</w:t>
      </w:r>
      <w:r w:rsidRPr="0059209E">
        <w:rPr>
          <w:rFonts w:ascii="Arial" w:hAnsi="Arial" w:cs="Arial"/>
          <w:b/>
          <w:bCs/>
          <w:sz w:val="22"/>
          <w:szCs w:val="22"/>
        </w:rPr>
        <w:t xml:space="preserve"> SIĘ </w:t>
      </w:r>
      <w:r w:rsidRPr="0059209E">
        <w:rPr>
          <w:rFonts w:ascii="Arial" w:hAnsi="Arial" w:cs="Arial"/>
          <w:b/>
          <w:sz w:val="22"/>
          <w:szCs w:val="22"/>
        </w:rPr>
        <w:t xml:space="preserve">wykonać </w:t>
      </w:r>
      <w:r w:rsidRPr="0059209E">
        <w:rPr>
          <w:rFonts w:ascii="Arial" w:hAnsi="Arial" w:cs="Arial"/>
          <w:b/>
          <w:sz w:val="22"/>
          <w:szCs w:val="22"/>
          <w:lang w:val="pl-PL"/>
        </w:rPr>
        <w:t xml:space="preserve">zamówienie </w:t>
      </w:r>
      <w:r w:rsidRPr="0059209E">
        <w:rPr>
          <w:rFonts w:ascii="Arial" w:hAnsi="Arial" w:cs="Arial"/>
          <w:b/>
          <w:sz w:val="22"/>
          <w:szCs w:val="22"/>
        </w:rPr>
        <w:t>w terminie</w:t>
      </w:r>
      <w:r w:rsidRPr="0059209E">
        <w:rPr>
          <w:rFonts w:ascii="Arial" w:hAnsi="Arial" w:cs="Arial"/>
          <w:b/>
          <w:sz w:val="22"/>
          <w:szCs w:val="22"/>
          <w:lang w:val="pl-PL"/>
        </w:rPr>
        <w:t xml:space="preserve"> wskazanym w SWZ</w:t>
      </w:r>
      <w:r w:rsidRPr="0059209E">
        <w:rPr>
          <w:rFonts w:ascii="Arial" w:hAnsi="Arial" w:cs="Arial"/>
          <w:b/>
          <w:sz w:val="22"/>
          <w:szCs w:val="22"/>
        </w:rPr>
        <w:t>.</w:t>
      </w:r>
    </w:p>
    <w:p w:rsidR="007737B5" w:rsidRPr="001338F3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9209E">
        <w:rPr>
          <w:rFonts w:ascii="Arial" w:hAnsi="Arial" w:cs="Arial"/>
          <w:b/>
          <w:caps/>
          <w:sz w:val="22"/>
          <w:szCs w:val="22"/>
        </w:rPr>
        <w:t>WARUNKI</w:t>
      </w:r>
      <w:r w:rsidRPr="0059209E">
        <w:rPr>
          <w:rFonts w:ascii="Arial" w:hAnsi="Arial" w:cs="Arial"/>
          <w:b/>
          <w:bCs/>
          <w:sz w:val="22"/>
          <w:szCs w:val="22"/>
        </w:rPr>
        <w:t xml:space="preserve"> PŁATNOŚCI </w:t>
      </w:r>
      <w:r w:rsidRPr="0059209E">
        <w:rPr>
          <w:rFonts w:ascii="Arial" w:hAnsi="Arial" w:cs="Arial"/>
          <w:bCs/>
          <w:sz w:val="22"/>
          <w:szCs w:val="22"/>
        </w:rPr>
        <w:t>zostały określone w</w:t>
      </w:r>
      <w:r w:rsidRPr="0059209E">
        <w:rPr>
          <w:rFonts w:ascii="Arial" w:hAnsi="Arial" w:cs="Arial"/>
          <w:bCs/>
          <w:sz w:val="22"/>
          <w:szCs w:val="22"/>
          <w:lang w:val="pl-PL"/>
        </w:rPr>
        <w:t xml:space="preserve"> Projektowanych </w:t>
      </w:r>
      <w:r w:rsidR="000735EF">
        <w:rPr>
          <w:rFonts w:ascii="Arial" w:hAnsi="Arial" w:cs="Arial"/>
          <w:bCs/>
          <w:sz w:val="22"/>
          <w:szCs w:val="22"/>
          <w:lang w:val="pl-PL"/>
        </w:rPr>
        <w:t>P</w:t>
      </w:r>
      <w:r w:rsidRPr="0059209E">
        <w:rPr>
          <w:rFonts w:ascii="Arial" w:hAnsi="Arial" w:cs="Arial"/>
          <w:bCs/>
          <w:sz w:val="22"/>
          <w:szCs w:val="22"/>
          <w:lang w:val="pl-PL"/>
        </w:rPr>
        <w:t xml:space="preserve">ostanowieniach </w:t>
      </w:r>
      <w:r w:rsidR="000735EF">
        <w:rPr>
          <w:rFonts w:ascii="Arial" w:hAnsi="Arial" w:cs="Arial"/>
          <w:bCs/>
          <w:sz w:val="22"/>
          <w:szCs w:val="22"/>
          <w:lang w:val="pl-PL"/>
        </w:rPr>
        <w:t>U</w:t>
      </w:r>
      <w:r w:rsidRPr="0059209E">
        <w:rPr>
          <w:rFonts w:ascii="Arial" w:hAnsi="Arial" w:cs="Arial"/>
          <w:bCs/>
          <w:sz w:val="22"/>
          <w:szCs w:val="22"/>
          <w:lang w:val="pl-PL"/>
        </w:rPr>
        <w:t xml:space="preserve">mowy, </w:t>
      </w:r>
      <w:r w:rsidRPr="0059209E">
        <w:rPr>
          <w:rFonts w:ascii="Arial" w:hAnsi="Arial" w:cs="Arial"/>
          <w:bCs/>
          <w:sz w:val="22"/>
          <w:szCs w:val="22"/>
        </w:rPr>
        <w:t>stanowiący</w:t>
      </w:r>
      <w:r w:rsidRPr="0059209E">
        <w:rPr>
          <w:rFonts w:ascii="Arial" w:hAnsi="Arial" w:cs="Arial"/>
          <w:bCs/>
          <w:sz w:val="22"/>
          <w:szCs w:val="22"/>
          <w:lang w:val="pl-PL"/>
        </w:rPr>
        <w:t xml:space="preserve">ch </w:t>
      </w:r>
      <w:r w:rsidRPr="0059209E">
        <w:rPr>
          <w:rFonts w:ascii="Arial" w:hAnsi="Arial" w:cs="Arial"/>
          <w:bCs/>
          <w:sz w:val="22"/>
          <w:szCs w:val="22"/>
        </w:rPr>
        <w:t>załącznik</w:t>
      </w:r>
      <w:r w:rsidRPr="0059209E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59209E">
        <w:rPr>
          <w:rFonts w:ascii="Arial" w:hAnsi="Arial" w:cs="Arial"/>
          <w:bCs/>
          <w:sz w:val="22"/>
          <w:szCs w:val="22"/>
        </w:rPr>
        <w:t>do SWZ.</w:t>
      </w:r>
    </w:p>
    <w:p w:rsidR="0000686B" w:rsidRPr="00E66860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9209E">
        <w:rPr>
          <w:rFonts w:ascii="Arial" w:hAnsi="Arial" w:cs="Arial"/>
          <w:b/>
          <w:caps/>
          <w:sz w:val="22"/>
          <w:szCs w:val="22"/>
        </w:rPr>
        <w:t>OŚWIADCZAMY</w:t>
      </w:r>
      <w:r w:rsidRPr="0059209E">
        <w:rPr>
          <w:rFonts w:ascii="Arial" w:hAnsi="Arial" w:cs="Arial"/>
          <w:b/>
          <w:bCs/>
          <w:sz w:val="22"/>
          <w:szCs w:val="22"/>
        </w:rPr>
        <w:t xml:space="preserve">, </w:t>
      </w:r>
      <w:r w:rsidRPr="0059209E">
        <w:rPr>
          <w:rFonts w:ascii="Arial" w:hAnsi="Arial" w:cs="Arial"/>
          <w:bCs/>
          <w:sz w:val="22"/>
          <w:szCs w:val="22"/>
        </w:rPr>
        <w:t>że zapoznaliśmy się z</w:t>
      </w:r>
      <w:r w:rsidR="00CA7E60" w:rsidRPr="0059209E">
        <w:rPr>
          <w:rFonts w:ascii="Arial" w:hAnsi="Arial" w:cs="Arial"/>
          <w:bCs/>
          <w:sz w:val="22"/>
          <w:szCs w:val="22"/>
          <w:lang w:val="pl-PL"/>
        </w:rPr>
        <w:t xml:space="preserve"> Projektowanymi Postanowieniami Umowy </w:t>
      </w:r>
      <w:r w:rsidR="00254EA6">
        <w:rPr>
          <w:rFonts w:ascii="Arial" w:hAnsi="Arial" w:cs="Arial"/>
          <w:bCs/>
          <w:sz w:val="22"/>
          <w:szCs w:val="22"/>
          <w:lang w:val="pl-PL"/>
        </w:rPr>
        <w:br/>
      </w:r>
      <w:r w:rsidRPr="0059209E">
        <w:rPr>
          <w:rFonts w:ascii="Arial" w:hAnsi="Arial" w:cs="Arial"/>
          <w:bCs/>
          <w:sz w:val="22"/>
          <w:szCs w:val="22"/>
        </w:rPr>
        <w:t xml:space="preserve">i zobowiązujemy się, w przypadku wyboru naszej oferty, do zawarcia umowy zgodnej </w:t>
      </w:r>
      <w:r w:rsidR="003A104B">
        <w:rPr>
          <w:rFonts w:ascii="Arial" w:hAnsi="Arial" w:cs="Arial"/>
          <w:bCs/>
          <w:sz w:val="22"/>
          <w:szCs w:val="22"/>
          <w:lang w:val="pl-PL"/>
        </w:rPr>
        <w:br/>
      </w:r>
      <w:r w:rsidRPr="0059209E">
        <w:rPr>
          <w:rFonts w:ascii="Arial" w:hAnsi="Arial" w:cs="Arial"/>
          <w:bCs/>
          <w:sz w:val="22"/>
          <w:szCs w:val="22"/>
        </w:rPr>
        <w:t xml:space="preserve">z ofertą, na warunkach określonych w </w:t>
      </w:r>
      <w:r w:rsidR="00B94052" w:rsidRPr="0059209E">
        <w:rPr>
          <w:rFonts w:ascii="Arial" w:hAnsi="Arial" w:cs="Arial"/>
          <w:bCs/>
          <w:sz w:val="22"/>
          <w:szCs w:val="22"/>
          <w:lang w:val="pl-PL"/>
        </w:rPr>
        <w:t>SWZ</w:t>
      </w:r>
      <w:r w:rsidRPr="0059209E">
        <w:rPr>
          <w:rFonts w:ascii="Arial" w:hAnsi="Arial" w:cs="Arial"/>
          <w:bCs/>
          <w:sz w:val="22"/>
          <w:szCs w:val="22"/>
        </w:rPr>
        <w:t>, w miejscu i terminie wyznaczonym przez Zamawiającego.</w:t>
      </w:r>
    </w:p>
    <w:p w:rsidR="00E66860" w:rsidRPr="003A104B" w:rsidRDefault="00E66860" w:rsidP="00E668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  <w:sz w:val="22"/>
        </w:rPr>
      </w:pPr>
      <w:r w:rsidRPr="003A104B">
        <w:rPr>
          <w:rFonts w:ascii="Arial" w:hAnsi="Arial" w:cs="Arial"/>
          <w:b/>
          <w:caps/>
          <w:sz w:val="22"/>
        </w:rPr>
        <w:t>Oświadczamy</w:t>
      </w:r>
      <w:r w:rsidRPr="003A104B">
        <w:rPr>
          <w:rFonts w:ascii="Arial" w:hAnsi="Arial" w:cs="Arial"/>
          <w:sz w:val="22"/>
        </w:rPr>
        <w:t xml:space="preserve">, że następujące </w:t>
      </w:r>
      <w:r w:rsidRPr="003A104B">
        <w:rPr>
          <w:rFonts w:ascii="Arial" w:hAnsi="Arial" w:cs="Arial"/>
          <w:color w:val="000000"/>
          <w:sz w:val="22"/>
        </w:rPr>
        <w:t xml:space="preserve">dokumenty zawierają informacje stanowiące tajemnicę przedsiębiorstwa w rozumieniu przepisów o zwalczaniu nieuczciwej konkurencji i nie mogą być udostępniane </w:t>
      </w:r>
      <w:r w:rsidRPr="003A104B">
        <w:rPr>
          <w:rFonts w:ascii="Arial" w:hAnsi="Arial" w:cs="Arial"/>
          <w:i/>
          <w:color w:val="000000"/>
          <w:sz w:val="22"/>
        </w:rPr>
        <w:t>(*wypełnić, jeśli dotyczy):</w:t>
      </w:r>
      <w:r w:rsidRPr="003A104B">
        <w:rPr>
          <w:rFonts w:ascii="Arial" w:hAnsi="Arial" w:cs="Arial"/>
          <w:i/>
          <w:sz w:val="22"/>
        </w:rPr>
        <w:t xml:space="preserve">  </w:t>
      </w:r>
      <w:r>
        <w:rPr>
          <w:rFonts w:ascii="Arial" w:hAnsi="Arial" w:cs="Arial"/>
          <w:sz w:val="22"/>
        </w:rPr>
        <w:t>……………………</w:t>
      </w:r>
      <w:r w:rsidRPr="003A104B">
        <w:rPr>
          <w:rFonts w:ascii="Arial" w:hAnsi="Arial" w:cs="Arial"/>
          <w:sz w:val="22"/>
          <w:lang w:val="pl-PL"/>
        </w:rPr>
        <w:t>…</w:t>
      </w:r>
      <w:r>
        <w:rPr>
          <w:rFonts w:ascii="Arial" w:hAnsi="Arial" w:cs="Arial"/>
          <w:sz w:val="22"/>
          <w:lang w:val="pl-PL"/>
        </w:rPr>
        <w:t xml:space="preserve"> </w:t>
      </w:r>
    </w:p>
    <w:p w:rsidR="00083447" w:rsidRPr="000735EF" w:rsidRDefault="00083447" w:rsidP="0008344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59209E">
        <w:rPr>
          <w:rFonts w:ascii="Arial" w:hAnsi="Arial" w:cs="Arial"/>
          <w:b/>
          <w:caps/>
          <w:sz w:val="22"/>
        </w:rPr>
        <w:t>oferujemy</w:t>
      </w:r>
      <w:r w:rsidRPr="0059209E">
        <w:rPr>
          <w:rFonts w:ascii="Arial" w:hAnsi="Arial" w:cs="Arial"/>
          <w:sz w:val="22"/>
        </w:rPr>
        <w:t xml:space="preserve"> </w:t>
      </w:r>
      <w:r w:rsidRPr="00731118">
        <w:rPr>
          <w:rFonts w:ascii="Arial" w:hAnsi="Arial" w:cs="Arial"/>
          <w:sz w:val="22"/>
        </w:rPr>
        <w:t>wykonanie przedmiotu Zamówienia za:</w:t>
      </w:r>
    </w:p>
    <w:p w:rsidR="000735EF" w:rsidRDefault="000735EF" w:rsidP="000735EF">
      <w:pPr>
        <w:jc w:val="both"/>
        <w:rPr>
          <w:rFonts w:ascii="Arial" w:hAnsi="Arial" w:cs="Arial"/>
          <w:b/>
          <w:sz w:val="10"/>
          <w:szCs w:val="10"/>
        </w:rPr>
      </w:pPr>
    </w:p>
    <w:p w:rsidR="002C3D1C" w:rsidRDefault="002C3D1C" w:rsidP="002C3D1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3A104B">
        <w:rPr>
          <w:rFonts w:ascii="Arial" w:hAnsi="Arial" w:cs="Arial"/>
          <w:b/>
          <w:sz w:val="22"/>
          <w:szCs w:val="22"/>
        </w:rPr>
        <w:t>CEN</w:t>
      </w:r>
      <w:r>
        <w:rPr>
          <w:rFonts w:ascii="Arial" w:hAnsi="Arial" w:cs="Arial"/>
          <w:b/>
          <w:sz w:val="22"/>
          <w:szCs w:val="22"/>
          <w:lang w:val="pl-PL"/>
        </w:rPr>
        <w:t>Ę</w:t>
      </w:r>
      <w:r w:rsidRPr="003A104B">
        <w:rPr>
          <w:rFonts w:ascii="Arial" w:hAnsi="Arial" w:cs="Arial"/>
          <w:b/>
          <w:sz w:val="22"/>
          <w:szCs w:val="22"/>
        </w:rPr>
        <w:t xml:space="preserve"> BRUTTO</w:t>
      </w:r>
      <w:r w:rsidRPr="003A104B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3A104B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3A104B">
        <w:rPr>
          <w:rFonts w:ascii="Arial" w:hAnsi="Arial" w:cs="Arial"/>
          <w:b/>
          <w:sz w:val="22"/>
          <w:szCs w:val="22"/>
        </w:rPr>
        <w:t>................................................... PLN</w:t>
      </w:r>
    </w:p>
    <w:p w:rsidR="002C3D1C" w:rsidRPr="002C3D1C" w:rsidRDefault="002C3D1C" w:rsidP="002C3D1C">
      <w:pPr>
        <w:jc w:val="both"/>
        <w:rPr>
          <w:rFonts w:ascii="Arial" w:hAnsi="Arial" w:cs="Arial"/>
          <w:b/>
          <w:sz w:val="10"/>
          <w:szCs w:val="10"/>
        </w:rPr>
      </w:pPr>
    </w:p>
    <w:p w:rsidR="002C3D1C" w:rsidRPr="001338F3" w:rsidRDefault="002C3D1C" w:rsidP="002C3D1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1338F3">
        <w:rPr>
          <w:rFonts w:ascii="Arial" w:hAnsi="Arial" w:cs="Arial"/>
          <w:b/>
          <w:caps/>
          <w:sz w:val="22"/>
          <w:szCs w:val="22"/>
        </w:rPr>
        <w:t>OŚWIADCZAM</w:t>
      </w:r>
      <w:r w:rsidRPr="001338F3">
        <w:rPr>
          <w:rFonts w:ascii="Arial" w:hAnsi="Arial" w:cs="Arial"/>
          <w:b/>
          <w:sz w:val="22"/>
          <w:szCs w:val="22"/>
          <w:lang w:eastAsia="pl-PL"/>
        </w:rPr>
        <w:t>/Y, że osoba skierowana do realizacji zamówienia na stanowisku Głównego Projektanta tj. ……………………………………………………</w:t>
      </w:r>
      <w:r w:rsidRPr="001338F3">
        <w:rPr>
          <w:rFonts w:ascii="Arial" w:hAnsi="Arial"/>
          <w:b/>
          <w:sz w:val="22"/>
          <w:szCs w:val="22"/>
          <w:vertAlign w:val="superscript"/>
          <w:lang w:eastAsia="pl-PL"/>
        </w:rPr>
        <w:footnoteReference w:id="2"/>
      </w:r>
      <w:r w:rsidRPr="001338F3">
        <w:rPr>
          <w:rFonts w:ascii="Arial" w:hAnsi="Arial" w:cs="Arial"/>
          <w:b/>
          <w:sz w:val="22"/>
          <w:szCs w:val="22"/>
          <w:lang w:eastAsia="pl-PL"/>
        </w:rPr>
        <w:t xml:space="preserve"> wykonała ………………….</w:t>
      </w:r>
      <w:r w:rsidRPr="001338F3">
        <w:rPr>
          <w:rFonts w:ascii="Arial" w:hAnsi="Arial"/>
          <w:b/>
          <w:sz w:val="22"/>
          <w:szCs w:val="22"/>
          <w:vertAlign w:val="superscript"/>
          <w:lang w:eastAsia="pl-PL"/>
        </w:rPr>
        <w:footnoteReference w:id="3"/>
      </w:r>
      <w:r w:rsidRPr="001338F3">
        <w:rPr>
          <w:rFonts w:ascii="Arial" w:hAnsi="Arial" w:cs="Arial"/>
          <w:b/>
          <w:sz w:val="22"/>
          <w:szCs w:val="22"/>
          <w:lang w:eastAsia="pl-PL"/>
        </w:rPr>
        <w:t xml:space="preserve"> miejscowych planów zagospodarowania przestrzennego. Wykaz opracowanych miejscowych planów zagospodarowania przestrzennego prezentuje poniższe zestawienie: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114"/>
      </w:tblGrid>
      <w:tr w:rsidR="002C3D1C" w:rsidRPr="00793DEB" w:rsidTr="001338F3">
        <w:tc>
          <w:tcPr>
            <w:tcW w:w="532" w:type="dxa"/>
            <w:shd w:val="clear" w:color="auto" w:fill="D9D9D9" w:themeFill="background1" w:themeFillShade="D9"/>
            <w:vAlign w:val="center"/>
          </w:tcPr>
          <w:p w:rsidR="002C3D1C" w:rsidRPr="001338F3" w:rsidRDefault="002C3D1C" w:rsidP="001338F3">
            <w:pPr>
              <w:tabs>
                <w:tab w:val="left" w:pos="1620"/>
              </w:tabs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38F3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114" w:type="dxa"/>
            <w:shd w:val="clear" w:color="auto" w:fill="D9D9D9" w:themeFill="background1" w:themeFillShade="D9"/>
            <w:vAlign w:val="center"/>
          </w:tcPr>
          <w:p w:rsidR="002C3D1C" w:rsidRPr="001338F3" w:rsidRDefault="002C3D1C" w:rsidP="001338F3">
            <w:pPr>
              <w:tabs>
                <w:tab w:val="left" w:pos="1620"/>
              </w:tabs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38F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Opis miejscowych planów zagospodarowania przestrzennego pozwalający </w:t>
            </w:r>
            <w:r w:rsidR="001338F3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1338F3">
              <w:rPr>
                <w:rFonts w:ascii="Arial" w:eastAsia="Times New Roman" w:hAnsi="Arial" w:cs="Arial"/>
                <w:b/>
                <w:sz w:val="20"/>
                <w:szCs w:val="20"/>
              </w:rPr>
              <w:t>na weryfikację ich zakresu, nazwy opracowań, dat wykonania opracowań:</w:t>
            </w:r>
          </w:p>
        </w:tc>
      </w:tr>
      <w:tr w:rsidR="002C3D1C" w:rsidRPr="00793DEB" w:rsidTr="001338F3">
        <w:tc>
          <w:tcPr>
            <w:tcW w:w="532" w:type="dxa"/>
            <w:shd w:val="clear" w:color="auto" w:fill="auto"/>
          </w:tcPr>
          <w:p w:rsidR="002C3D1C" w:rsidRPr="00793DEB" w:rsidRDefault="002C3D1C" w:rsidP="00D87576">
            <w:pPr>
              <w:tabs>
                <w:tab w:val="left" w:pos="1620"/>
              </w:tabs>
              <w:spacing w:before="60" w:after="60" w:line="300" w:lineRule="exac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14" w:type="dxa"/>
            <w:shd w:val="clear" w:color="auto" w:fill="auto"/>
          </w:tcPr>
          <w:p w:rsidR="002C3D1C" w:rsidRPr="00793DEB" w:rsidRDefault="002C3D1C" w:rsidP="00D87576">
            <w:pPr>
              <w:tabs>
                <w:tab w:val="left" w:pos="1620"/>
              </w:tabs>
              <w:spacing w:before="60" w:after="60" w:line="300" w:lineRule="exac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3D1C" w:rsidRPr="00793DEB" w:rsidTr="001338F3">
        <w:tc>
          <w:tcPr>
            <w:tcW w:w="532" w:type="dxa"/>
            <w:shd w:val="clear" w:color="auto" w:fill="auto"/>
          </w:tcPr>
          <w:p w:rsidR="002C3D1C" w:rsidRPr="00793DEB" w:rsidRDefault="002C3D1C" w:rsidP="00D87576">
            <w:pPr>
              <w:tabs>
                <w:tab w:val="left" w:pos="1620"/>
              </w:tabs>
              <w:spacing w:before="60" w:after="60" w:line="300" w:lineRule="exac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14" w:type="dxa"/>
            <w:shd w:val="clear" w:color="auto" w:fill="auto"/>
          </w:tcPr>
          <w:p w:rsidR="002C3D1C" w:rsidRPr="00793DEB" w:rsidRDefault="002C3D1C" w:rsidP="00D87576">
            <w:pPr>
              <w:tabs>
                <w:tab w:val="left" w:pos="1620"/>
              </w:tabs>
              <w:spacing w:before="60" w:after="60" w:line="300" w:lineRule="exac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3D1C" w:rsidRPr="00793DEB" w:rsidTr="001338F3">
        <w:tc>
          <w:tcPr>
            <w:tcW w:w="532" w:type="dxa"/>
            <w:shd w:val="clear" w:color="auto" w:fill="auto"/>
          </w:tcPr>
          <w:p w:rsidR="002C3D1C" w:rsidRPr="00793DEB" w:rsidRDefault="002C3D1C" w:rsidP="00D87576">
            <w:pPr>
              <w:tabs>
                <w:tab w:val="left" w:pos="1620"/>
              </w:tabs>
              <w:spacing w:before="60" w:after="60" w:line="300" w:lineRule="exac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14" w:type="dxa"/>
            <w:shd w:val="clear" w:color="auto" w:fill="auto"/>
          </w:tcPr>
          <w:p w:rsidR="002C3D1C" w:rsidRPr="00793DEB" w:rsidRDefault="002C3D1C" w:rsidP="00D87576">
            <w:pPr>
              <w:tabs>
                <w:tab w:val="left" w:pos="1620"/>
              </w:tabs>
              <w:spacing w:before="60" w:after="60" w:line="300" w:lineRule="exac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83447" w:rsidRDefault="00083447" w:rsidP="003A104B">
      <w:pPr>
        <w:pStyle w:val="Akapitzlist"/>
        <w:rPr>
          <w:rFonts w:ascii="Arial" w:hAnsi="Arial" w:cs="Arial"/>
          <w:bCs/>
          <w:sz w:val="14"/>
          <w:szCs w:val="22"/>
        </w:rPr>
      </w:pPr>
    </w:p>
    <w:p w:rsidR="00E66860" w:rsidRPr="005A72F2" w:rsidRDefault="00E66860" w:rsidP="00E668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A72F2">
        <w:rPr>
          <w:rFonts w:ascii="Arial" w:hAnsi="Arial" w:cs="Arial"/>
          <w:b/>
          <w:caps/>
          <w:color w:val="000000"/>
          <w:sz w:val="22"/>
          <w:szCs w:val="22"/>
        </w:rPr>
        <w:t>OŚWIADCZAMY</w:t>
      </w:r>
      <w:r w:rsidRPr="005A72F2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5A72F2">
        <w:rPr>
          <w:rFonts w:ascii="Arial" w:hAnsi="Arial" w:cs="Arial"/>
          <w:bCs/>
          <w:color w:val="000000"/>
          <w:sz w:val="22"/>
          <w:szCs w:val="22"/>
        </w:rPr>
        <w:t xml:space="preserve">że jesteśmy związani ofertą </w:t>
      </w:r>
      <w:r w:rsidRPr="005A72F2">
        <w:rPr>
          <w:rFonts w:ascii="Arial" w:hAnsi="Arial" w:cs="Arial"/>
          <w:bCs/>
          <w:color w:val="000000"/>
          <w:sz w:val="22"/>
          <w:szCs w:val="22"/>
          <w:lang w:val="pl-PL"/>
        </w:rPr>
        <w:t>do upływy terminu wskazanego w SWZ</w:t>
      </w:r>
      <w:r w:rsidRPr="005A72F2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E66860" w:rsidRPr="0059209E" w:rsidRDefault="00E66860" w:rsidP="00E668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9209E">
        <w:rPr>
          <w:rFonts w:ascii="Arial" w:hAnsi="Arial" w:cs="Arial"/>
          <w:b/>
          <w:bCs/>
          <w:sz w:val="22"/>
          <w:szCs w:val="22"/>
        </w:rPr>
        <w:t>OSOBĄ</w:t>
      </w:r>
      <w:r w:rsidRPr="0059209E">
        <w:rPr>
          <w:rFonts w:ascii="Arial" w:hAnsi="Arial" w:cs="Arial"/>
          <w:b/>
          <w:sz w:val="22"/>
          <w:szCs w:val="22"/>
        </w:rPr>
        <w:t xml:space="preserve"> </w:t>
      </w:r>
      <w:r w:rsidRPr="0059209E">
        <w:rPr>
          <w:rFonts w:ascii="Arial" w:hAnsi="Arial" w:cs="Arial"/>
          <w:sz w:val="22"/>
          <w:szCs w:val="22"/>
        </w:rPr>
        <w:t>upoważnioną do kontaktów w sprawie oferty jest:</w:t>
      </w:r>
    </w:p>
    <w:p w:rsidR="00E66860" w:rsidRPr="0059209E" w:rsidRDefault="00E66860" w:rsidP="00E66860">
      <w:pPr>
        <w:pStyle w:val="Zwykytekst"/>
        <w:autoSpaceDE w:val="0"/>
        <w:autoSpaceDN w:val="0"/>
        <w:spacing w:line="276" w:lineRule="auto"/>
        <w:ind w:left="426"/>
        <w:rPr>
          <w:rFonts w:ascii="Arial" w:hAnsi="Arial" w:cs="Arial"/>
          <w:b/>
          <w:sz w:val="22"/>
          <w:szCs w:val="22"/>
          <w:lang w:val="pl-PL"/>
        </w:rPr>
      </w:pPr>
      <w:r w:rsidRPr="0059209E">
        <w:rPr>
          <w:rFonts w:ascii="Arial" w:hAnsi="Arial" w:cs="Arial"/>
          <w:sz w:val="22"/>
          <w:szCs w:val="22"/>
        </w:rPr>
        <w:t>…………………………</w:t>
      </w:r>
      <w:r w:rsidRPr="0059209E">
        <w:rPr>
          <w:rFonts w:ascii="Arial" w:hAnsi="Arial" w:cs="Arial"/>
          <w:sz w:val="22"/>
          <w:szCs w:val="22"/>
          <w:lang w:val="pl-PL"/>
        </w:rPr>
        <w:t xml:space="preserve">………………………… tel. </w:t>
      </w:r>
      <w:r w:rsidRPr="0059209E">
        <w:rPr>
          <w:rFonts w:ascii="Arial" w:hAnsi="Arial" w:cs="Arial"/>
          <w:sz w:val="22"/>
          <w:szCs w:val="22"/>
        </w:rPr>
        <w:t>…………………………</w:t>
      </w:r>
      <w:r w:rsidRPr="0059209E">
        <w:rPr>
          <w:rFonts w:ascii="Arial" w:hAnsi="Arial" w:cs="Arial"/>
          <w:sz w:val="22"/>
          <w:szCs w:val="22"/>
          <w:lang w:val="pl-PL"/>
        </w:rPr>
        <w:t>……………</w:t>
      </w:r>
    </w:p>
    <w:p w:rsidR="003A104B" w:rsidRPr="003A104B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3A104B">
        <w:rPr>
          <w:rFonts w:ascii="Arial" w:hAnsi="Arial" w:cs="Arial"/>
          <w:b/>
          <w:caps/>
          <w:sz w:val="22"/>
        </w:rPr>
        <w:t>Informujemy</w:t>
      </w:r>
      <w:r w:rsidRPr="003A104B">
        <w:rPr>
          <w:rFonts w:ascii="Arial" w:hAnsi="Arial" w:cs="Arial"/>
          <w:color w:val="000000"/>
          <w:sz w:val="22"/>
        </w:rPr>
        <w:t xml:space="preserve">, że wybór oferty będzie prowadził do powstania u Zamawiającego obowiązku podatkowego </w:t>
      </w:r>
      <w:r w:rsidR="003E74AC">
        <w:rPr>
          <w:rFonts w:ascii="Arial" w:hAnsi="Arial" w:cs="Arial"/>
          <w:color w:val="000000"/>
          <w:sz w:val="22"/>
          <w:lang w:val="pl-PL"/>
        </w:rPr>
        <w:t>*</w:t>
      </w:r>
      <w:r w:rsidRPr="002C3D1C">
        <w:rPr>
          <w:rFonts w:ascii="Arial" w:hAnsi="Arial" w:cs="Arial"/>
          <w:b/>
          <w:i/>
          <w:color w:val="000000"/>
          <w:sz w:val="22"/>
        </w:rPr>
        <w:t>Tabelę</w:t>
      </w:r>
      <w:r w:rsidRPr="003A104B">
        <w:rPr>
          <w:rFonts w:ascii="Arial" w:hAnsi="Arial" w:cs="Arial"/>
          <w:i/>
          <w:color w:val="000000"/>
          <w:sz w:val="22"/>
        </w:rPr>
        <w:t xml:space="preserve"> </w:t>
      </w:r>
      <w:r w:rsidRPr="003A104B">
        <w:rPr>
          <w:rFonts w:ascii="Arial" w:hAnsi="Arial" w:cs="Arial"/>
          <w:b/>
          <w:i/>
          <w:color w:val="000000"/>
          <w:sz w:val="22"/>
        </w:rPr>
        <w:t>wypełniają wyłącznie Wykonawcy</w:t>
      </w:r>
      <w:r w:rsidRPr="003A104B">
        <w:rPr>
          <w:rFonts w:ascii="Arial" w:hAnsi="Arial" w:cs="Arial"/>
          <w:i/>
          <w:color w:val="000000"/>
          <w:sz w:val="22"/>
        </w:rPr>
        <w:t>, których wybór oferty prowadziłby</w:t>
      </w:r>
      <w:r w:rsidRPr="003A104B">
        <w:rPr>
          <w:rFonts w:ascii="Arial" w:hAnsi="Arial" w:cs="Arial"/>
          <w:i/>
          <w:color w:val="000000"/>
          <w:sz w:val="22"/>
          <w:lang w:val="pl-PL"/>
        </w:rPr>
        <w:t xml:space="preserve"> </w:t>
      </w:r>
      <w:r w:rsidRPr="003A104B">
        <w:rPr>
          <w:rFonts w:ascii="Arial" w:hAnsi="Arial" w:cs="Arial"/>
          <w:i/>
          <w:color w:val="000000"/>
          <w:sz w:val="22"/>
        </w:rPr>
        <w:t xml:space="preserve">u Zamawiającego do powstania obowiązku podatkowego, tj. kiedy zgodnie z przepisami ustawy 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2"/>
        <w:gridCol w:w="2834"/>
      </w:tblGrid>
      <w:tr w:rsidR="003A104B" w:rsidRPr="003A104B" w:rsidTr="00D96A50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A104B" w:rsidRPr="003A104B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104B">
              <w:rPr>
                <w:rFonts w:ascii="Arial" w:hAnsi="Arial" w:cs="Arial"/>
                <w:sz w:val="16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04B" w:rsidRPr="003A104B" w:rsidRDefault="003A104B" w:rsidP="00D96A50">
            <w:pPr>
              <w:pStyle w:val="divpoint"/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104B">
              <w:rPr>
                <w:rFonts w:ascii="Arial" w:hAnsi="Arial" w:cs="Arial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04B" w:rsidRPr="003A104B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104B">
              <w:rPr>
                <w:rFonts w:ascii="Arial" w:hAnsi="Arial" w:cs="Arial"/>
                <w:sz w:val="16"/>
                <w:szCs w:val="20"/>
              </w:rPr>
              <w:t xml:space="preserve">Stawka podatku od towarów </w:t>
            </w:r>
            <w:r w:rsidRPr="003A104B">
              <w:rPr>
                <w:rFonts w:ascii="Arial" w:hAnsi="Arial" w:cs="Arial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3A104B" w:rsidRPr="003A104B" w:rsidTr="00D96A50">
        <w:trPr>
          <w:trHeight w:val="40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04B" w:rsidRPr="003A104B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04B" w:rsidRPr="003A104B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104B" w:rsidRPr="003A104B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04B" w:rsidRPr="003A104B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8F3" w:rsidRPr="0059209E" w:rsidRDefault="001338F3" w:rsidP="001338F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9209E">
        <w:rPr>
          <w:rFonts w:ascii="Arial" w:hAnsi="Arial" w:cs="Arial"/>
          <w:b/>
          <w:bCs/>
          <w:sz w:val="22"/>
          <w:szCs w:val="22"/>
        </w:rPr>
        <w:t>OTRZYMALIŚMY</w:t>
      </w:r>
      <w:r w:rsidRPr="0059209E">
        <w:rPr>
          <w:rFonts w:ascii="Arial" w:hAnsi="Arial" w:cs="Arial"/>
          <w:sz w:val="22"/>
          <w:szCs w:val="22"/>
        </w:rPr>
        <w:t xml:space="preserve"> konieczne informacje do przygotowania oferty</w:t>
      </w:r>
      <w:r w:rsidRPr="0059209E">
        <w:rPr>
          <w:rFonts w:ascii="Arial" w:hAnsi="Arial" w:cs="Arial"/>
          <w:sz w:val="22"/>
          <w:szCs w:val="22"/>
          <w:lang w:val="pl-PL"/>
        </w:rPr>
        <w:t>.</w:t>
      </w:r>
    </w:p>
    <w:p w:rsidR="003A104B" w:rsidRPr="003A104B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bookmarkStart w:id="0" w:name="_GoBack"/>
      <w:bookmarkEnd w:id="0"/>
      <w:r w:rsidRPr="003A104B">
        <w:rPr>
          <w:rFonts w:ascii="Arial" w:hAnsi="Arial" w:cs="Arial"/>
          <w:color w:val="000000"/>
          <w:sz w:val="22"/>
        </w:rPr>
        <w:t>Stosownie</w:t>
      </w:r>
      <w:r w:rsidRPr="003A104B">
        <w:rPr>
          <w:rFonts w:ascii="Arial" w:hAnsi="Arial" w:cs="Arial"/>
          <w:sz w:val="22"/>
        </w:rPr>
        <w:t xml:space="preserve"> do § 13 ust. 2 Rozporządzenia Ministra Rozwoju, Pracy i Technologii z dnia </w:t>
      </w:r>
      <w:r w:rsidRPr="003A104B">
        <w:rPr>
          <w:rFonts w:ascii="Arial" w:hAnsi="Arial" w:cs="Arial"/>
          <w:sz w:val="22"/>
          <w:lang w:val="pl-PL"/>
        </w:rPr>
        <w:br/>
      </w:r>
      <w:r w:rsidRPr="003A104B">
        <w:rPr>
          <w:rFonts w:ascii="Arial" w:hAnsi="Arial" w:cs="Arial"/>
          <w:sz w:val="22"/>
        </w:rPr>
        <w:t xml:space="preserve">23 grudnia 2020 r. w sprawie podmiotowych środków dowodowych oraz innych dokumentów lub oświadczeń, jakich może żądać zamawiający od wykonawcy oraz </w:t>
      </w:r>
      <w:r w:rsidRPr="003A104B">
        <w:rPr>
          <w:rFonts w:ascii="Arial" w:hAnsi="Arial" w:cs="Arial"/>
          <w:sz w:val="22"/>
          <w:lang w:val="pl-PL"/>
        </w:rPr>
        <w:br/>
      </w:r>
      <w:r w:rsidRPr="003A104B">
        <w:rPr>
          <w:rFonts w:ascii="Arial" w:hAnsi="Arial" w:cs="Arial"/>
          <w:sz w:val="22"/>
        </w:rPr>
        <w:t>w związku z art. 127 ust. 2 u</w:t>
      </w:r>
      <w:r w:rsidRPr="003A104B">
        <w:rPr>
          <w:rFonts w:ascii="Arial" w:hAnsi="Arial" w:cs="Arial"/>
          <w:sz w:val="22"/>
          <w:lang w:val="pl-PL"/>
        </w:rPr>
        <w:t xml:space="preserve">stawy </w:t>
      </w:r>
      <w:r w:rsidRPr="003A104B">
        <w:rPr>
          <w:rFonts w:ascii="Arial" w:hAnsi="Arial" w:cs="Arial"/>
          <w:sz w:val="22"/>
        </w:rPr>
        <w:t>Pzp:</w:t>
      </w:r>
    </w:p>
    <w:p w:rsidR="003A104B" w:rsidRPr="003A104B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  <w:sz w:val="22"/>
          <w:szCs w:val="20"/>
        </w:rPr>
      </w:pPr>
      <w:r w:rsidRPr="003A104B">
        <w:rPr>
          <w:rFonts w:ascii="Arial" w:hAnsi="Arial" w:cs="Arial"/>
          <w:sz w:val="22"/>
          <w:szCs w:val="20"/>
        </w:rPr>
        <w:lastRenderedPageBreak/>
        <w:t xml:space="preserve">wskazujemy adresy internetowe ogólnodostępnych i bezpłatnych baz danych, </w:t>
      </w:r>
      <w:r w:rsidRPr="003A104B">
        <w:rPr>
          <w:rFonts w:ascii="Arial" w:hAnsi="Arial" w:cs="Arial"/>
          <w:sz w:val="22"/>
          <w:szCs w:val="20"/>
        </w:rPr>
        <w:br/>
        <w:t xml:space="preserve">z których Zamawiający pobierze wymagane dokumenty </w:t>
      </w:r>
      <w:r w:rsidRPr="003A104B">
        <w:rPr>
          <w:rFonts w:ascii="Arial" w:hAnsi="Arial" w:cs="Arial"/>
          <w:i/>
          <w:sz w:val="22"/>
          <w:szCs w:val="20"/>
        </w:rPr>
        <w:t>(*należy wskazać dokumenty oraz adresy internetowe baz danych): ……………………………………</w:t>
      </w:r>
      <w:r>
        <w:rPr>
          <w:rFonts w:ascii="Arial" w:hAnsi="Arial" w:cs="Arial"/>
          <w:i/>
          <w:sz w:val="22"/>
          <w:szCs w:val="20"/>
        </w:rPr>
        <w:t>…</w:t>
      </w:r>
    </w:p>
    <w:p w:rsidR="003A104B" w:rsidRPr="003A104B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  <w:sz w:val="22"/>
          <w:szCs w:val="20"/>
        </w:rPr>
      </w:pPr>
      <w:r w:rsidRPr="003A104B">
        <w:rPr>
          <w:rFonts w:ascii="Arial" w:hAnsi="Arial" w:cs="Arial"/>
          <w:sz w:val="22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3A104B">
        <w:rPr>
          <w:rFonts w:ascii="Arial" w:hAnsi="Arial" w:cs="Arial"/>
          <w:i/>
          <w:sz w:val="22"/>
          <w:szCs w:val="20"/>
        </w:rPr>
        <w:t>(*należy wskazać oświadczenia lub dokumenty oraz nazwę i numer postępowania):</w:t>
      </w:r>
      <w:r w:rsidRPr="003A104B">
        <w:rPr>
          <w:rFonts w:ascii="Arial" w:hAnsi="Arial" w:cs="Arial"/>
          <w:sz w:val="22"/>
          <w:szCs w:val="20"/>
        </w:rPr>
        <w:t xml:space="preserve"> ……………………………………………</w:t>
      </w:r>
      <w:r>
        <w:rPr>
          <w:rFonts w:ascii="Arial" w:hAnsi="Arial" w:cs="Arial"/>
          <w:sz w:val="22"/>
          <w:szCs w:val="20"/>
        </w:rPr>
        <w:t>……………….</w:t>
      </w:r>
    </w:p>
    <w:p w:rsidR="00F42BF5" w:rsidRPr="0096456A" w:rsidRDefault="004E1383" w:rsidP="00614837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Usługę</w:t>
      </w:r>
      <w:r w:rsidR="003A104B">
        <w:rPr>
          <w:rFonts w:ascii="Arial" w:hAnsi="Arial" w:cs="Arial"/>
          <w:sz w:val="22"/>
          <w:szCs w:val="22"/>
          <w:lang w:val="pl-PL"/>
        </w:rPr>
        <w:t xml:space="preserve"> </w:t>
      </w:r>
      <w:r w:rsidR="00F42BF5" w:rsidRPr="0059209E">
        <w:rPr>
          <w:rFonts w:ascii="Arial" w:hAnsi="Arial" w:cs="Arial"/>
          <w:sz w:val="22"/>
          <w:szCs w:val="22"/>
        </w:rPr>
        <w:t>objętą zamówieniem zamierzamy wykonać</w:t>
      </w:r>
      <w:r w:rsidR="00F42BF5" w:rsidRPr="0059209E">
        <w:rPr>
          <w:rFonts w:ascii="Arial" w:hAnsi="Arial" w:cs="Arial"/>
          <w:b/>
          <w:bCs/>
          <w:sz w:val="22"/>
          <w:szCs w:val="22"/>
        </w:rPr>
        <w:t xml:space="preserve"> samodzielnie* – przy udziale podwykonawców*</w:t>
      </w:r>
      <w:r w:rsidR="007737B5" w:rsidRPr="0059209E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F42BF5" w:rsidRPr="0059209E">
        <w:rPr>
          <w:rFonts w:ascii="Arial" w:hAnsi="Arial" w:cs="Arial"/>
          <w:i/>
          <w:sz w:val="22"/>
          <w:szCs w:val="22"/>
        </w:rPr>
        <w:t>(*niepotrzebne skreślić)</w:t>
      </w:r>
    </w:p>
    <w:p w:rsidR="001338F3" w:rsidRPr="00F34EEE" w:rsidRDefault="001338F3" w:rsidP="001338F3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iCs/>
          <w:sz w:val="20"/>
          <w:szCs w:val="22"/>
        </w:rPr>
      </w:pPr>
      <w:r w:rsidRPr="00F34EEE">
        <w:rPr>
          <w:rFonts w:ascii="Arial" w:hAnsi="Arial" w:cs="Arial"/>
          <w:i/>
          <w:iCs/>
          <w:sz w:val="20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1338F3" w:rsidRPr="0059209E" w:rsidTr="00D87576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1338F3" w:rsidRPr="0059209E" w:rsidRDefault="001338F3" w:rsidP="00D8757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09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1338F3" w:rsidRPr="0059209E" w:rsidRDefault="001338F3" w:rsidP="00D8757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09E">
              <w:rPr>
                <w:rFonts w:ascii="Arial" w:hAnsi="Arial" w:cs="Arial"/>
                <w:b/>
                <w:sz w:val="22"/>
                <w:szCs w:val="22"/>
              </w:rPr>
              <w:t xml:space="preserve">Część zamówienia, których wykonanie Wykonawca </w:t>
            </w:r>
          </w:p>
          <w:p w:rsidR="001338F3" w:rsidRPr="0059209E" w:rsidRDefault="001338F3" w:rsidP="00D8757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09E">
              <w:rPr>
                <w:rFonts w:ascii="Arial" w:hAnsi="Arial" w:cs="Arial"/>
                <w:b/>
                <w:sz w:val="22"/>
                <w:szCs w:val="22"/>
              </w:rPr>
              <w:t>zamierza powierzyć podwykonawcom</w:t>
            </w:r>
          </w:p>
        </w:tc>
      </w:tr>
      <w:tr w:rsidR="001338F3" w:rsidRPr="0059209E" w:rsidTr="00D87576">
        <w:trPr>
          <w:cantSplit/>
          <w:trHeight w:val="170"/>
        </w:trPr>
        <w:tc>
          <w:tcPr>
            <w:tcW w:w="567" w:type="dxa"/>
            <w:vAlign w:val="center"/>
          </w:tcPr>
          <w:p w:rsidR="001338F3" w:rsidRPr="0059209E" w:rsidRDefault="001338F3" w:rsidP="00D875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:rsidR="001338F3" w:rsidRPr="0059209E" w:rsidRDefault="001338F3" w:rsidP="00D875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38F3" w:rsidRPr="0059209E" w:rsidTr="00D87576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1338F3" w:rsidRPr="0059209E" w:rsidRDefault="001338F3" w:rsidP="00D8757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09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1338F3" w:rsidRPr="0059209E" w:rsidRDefault="001338F3" w:rsidP="00D8757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09E">
              <w:rPr>
                <w:rFonts w:ascii="Arial" w:hAnsi="Arial" w:cs="Arial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1338F3" w:rsidRPr="0059209E" w:rsidTr="00D87576">
        <w:trPr>
          <w:cantSplit/>
          <w:trHeight w:val="170"/>
        </w:trPr>
        <w:tc>
          <w:tcPr>
            <w:tcW w:w="567" w:type="dxa"/>
            <w:vAlign w:val="center"/>
          </w:tcPr>
          <w:p w:rsidR="001338F3" w:rsidRPr="0059209E" w:rsidRDefault="001338F3" w:rsidP="00D875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:rsidR="001338F3" w:rsidRPr="0059209E" w:rsidRDefault="001338F3" w:rsidP="00D87576">
            <w:pPr>
              <w:pStyle w:val="WW-Zawartotabeli1111"/>
              <w:snapToGrid w:val="0"/>
              <w:spacing w:after="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</w:tbl>
    <w:p w:rsidR="001338F3" w:rsidRPr="00F34EEE" w:rsidRDefault="001338F3" w:rsidP="001338F3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iCs/>
          <w:sz w:val="20"/>
          <w:szCs w:val="22"/>
        </w:rPr>
      </w:pPr>
      <w:r w:rsidRPr="00F34EEE">
        <w:rPr>
          <w:rFonts w:ascii="Arial" w:hAnsi="Arial" w:cs="Arial"/>
          <w:i/>
          <w:iCs/>
          <w:sz w:val="20"/>
          <w:szCs w:val="22"/>
        </w:rPr>
        <w:t xml:space="preserve">Powierzenie wykonania części zamówienia podwykonawcom nie zwalnia Wykonawcy </w:t>
      </w:r>
      <w:r>
        <w:rPr>
          <w:rFonts w:ascii="Arial" w:hAnsi="Arial" w:cs="Arial"/>
          <w:i/>
          <w:iCs/>
          <w:sz w:val="20"/>
          <w:szCs w:val="22"/>
        </w:rPr>
        <w:br/>
      </w:r>
      <w:r w:rsidRPr="00F34EEE">
        <w:rPr>
          <w:rFonts w:ascii="Arial" w:hAnsi="Arial" w:cs="Arial"/>
          <w:i/>
          <w:iCs/>
          <w:sz w:val="20"/>
          <w:szCs w:val="22"/>
        </w:rPr>
        <w:t>z odpowiedzialności za należyte wykonanie tego zamówienia</w:t>
      </w:r>
    </w:p>
    <w:p w:rsidR="00F42BF5" w:rsidRPr="0059209E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9209E">
        <w:rPr>
          <w:rFonts w:ascii="Arial" w:hAnsi="Arial" w:cs="Arial"/>
          <w:b/>
          <w:sz w:val="22"/>
          <w:szCs w:val="22"/>
        </w:rPr>
        <w:t>OŚWIADCZAMY</w:t>
      </w:r>
      <w:r w:rsidRPr="0059209E">
        <w:rPr>
          <w:rFonts w:ascii="Arial" w:hAnsi="Arial" w:cs="Arial"/>
          <w:sz w:val="22"/>
          <w:szCs w:val="22"/>
        </w:rPr>
        <w:t xml:space="preserve">, że </w:t>
      </w:r>
      <w:r w:rsidR="00F42BF5" w:rsidRPr="0059209E">
        <w:rPr>
          <w:rFonts w:ascii="Arial" w:hAnsi="Arial" w:cs="Arial"/>
          <w:sz w:val="22"/>
          <w:szCs w:val="22"/>
        </w:rPr>
        <w:t>brak wskazania, w ofercie części zamówienia, rozumiane ma być jako wykonanie zamów</w:t>
      </w:r>
      <w:r w:rsidR="00614837" w:rsidRPr="0059209E">
        <w:rPr>
          <w:rFonts w:ascii="Arial" w:hAnsi="Arial" w:cs="Arial"/>
          <w:sz w:val="22"/>
          <w:szCs w:val="22"/>
        </w:rPr>
        <w:t>ienia bez udziału podwykonawców</w:t>
      </w:r>
      <w:r w:rsidR="00614837" w:rsidRPr="0059209E">
        <w:rPr>
          <w:rFonts w:ascii="Arial" w:hAnsi="Arial" w:cs="Arial"/>
          <w:sz w:val="22"/>
          <w:szCs w:val="22"/>
          <w:lang w:val="pl-PL"/>
        </w:rPr>
        <w:t>.</w:t>
      </w:r>
    </w:p>
    <w:p w:rsidR="00CA7E60" w:rsidRPr="0059209E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9209E">
        <w:rPr>
          <w:rFonts w:ascii="Arial" w:hAnsi="Arial" w:cs="Arial"/>
          <w:b/>
          <w:sz w:val="22"/>
          <w:szCs w:val="22"/>
        </w:rPr>
        <w:t>OŚWIADCZAMY</w:t>
      </w:r>
      <w:r w:rsidRPr="0059209E">
        <w:rPr>
          <w:rFonts w:ascii="Arial" w:hAnsi="Arial" w:cs="Arial"/>
          <w:sz w:val="22"/>
          <w:szCs w:val="22"/>
        </w:rPr>
        <w:t>, że wypełni</w:t>
      </w:r>
      <w:r w:rsidRPr="0059209E">
        <w:rPr>
          <w:rFonts w:ascii="Arial" w:hAnsi="Arial" w:cs="Arial"/>
          <w:sz w:val="22"/>
          <w:szCs w:val="22"/>
          <w:lang w:val="pl-PL"/>
        </w:rPr>
        <w:t>liśmy</w:t>
      </w:r>
      <w:r w:rsidRPr="0059209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59209E">
        <w:rPr>
          <w:rFonts w:ascii="Arial" w:hAnsi="Arial" w:cs="Arial"/>
          <w:sz w:val="22"/>
          <w:szCs w:val="22"/>
          <w:vertAlign w:val="superscript"/>
        </w:rPr>
        <w:footnoteReference w:id="4"/>
      </w:r>
      <w:r w:rsidRPr="0059209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 w:rsidR="00565ACA">
        <w:rPr>
          <w:rFonts w:ascii="Arial" w:hAnsi="Arial" w:cs="Arial"/>
          <w:sz w:val="22"/>
          <w:szCs w:val="22"/>
          <w:lang w:val="pl-PL"/>
        </w:rPr>
        <w:br/>
      </w:r>
      <w:r w:rsidRPr="0059209E">
        <w:rPr>
          <w:rFonts w:ascii="Arial" w:hAnsi="Arial" w:cs="Arial"/>
          <w:sz w:val="22"/>
          <w:szCs w:val="22"/>
        </w:rPr>
        <w:t>w niniejszym postępowaniu.</w:t>
      </w:r>
      <w:r w:rsidRPr="0059209E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59209E">
        <w:rPr>
          <w:rFonts w:ascii="Arial" w:hAnsi="Arial" w:cs="Arial"/>
          <w:sz w:val="22"/>
          <w:szCs w:val="22"/>
        </w:rPr>
        <w:t>*</w:t>
      </w:r>
    </w:p>
    <w:p w:rsidR="00E66860" w:rsidRPr="00E66860" w:rsidRDefault="00E66860" w:rsidP="00E668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66860">
        <w:rPr>
          <w:rFonts w:ascii="Arial" w:hAnsi="Arial" w:cs="Arial"/>
          <w:b/>
          <w:sz w:val="22"/>
          <w:szCs w:val="22"/>
        </w:rPr>
        <w:t>RODZAJ</w:t>
      </w:r>
      <w:r w:rsidRPr="00E66860">
        <w:rPr>
          <w:rFonts w:ascii="Arial" w:hAnsi="Arial" w:cs="Arial"/>
          <w:b/>
          <w:sz w:val="22"/>
          <w:szCs w:val="22"/>
          <w:lang w:val="pl-PL"/>
        </w:rPr>
        <w:t xml:space="preserve"> Wykonawcy</w:t>
      </w:r>
      <w:r w:rsidRPr="00E66860">
        <w:rPr>
          <w:rStyle w:val="Odwoanieprzypisudolnego"/>
          <w:rFonts w:ascii="Arial" w:eastAsia="Calibri" w:hAnsi="Arial" w:cs="Arial"/>
          <w:bCs/>
          <w:sz w:val="22"/>
          <w:szCs w:val="22"/>
          <w:lang w:eastAsia="en-GB"/>
        </w:rPr>
        <w:footnoteReference w:id="6"/>
      </w:r>
      <w:r w:rsidRPr="00E66860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E66860">
        <w:rPr>
          <w:rFonts w:ascii="Arial" w:hAnsi="Arial" w:cs="Arial"/>
          <w:i/>
          <w:sz w:val="22"/>
          <w:szCs w:val="22"/>
          <w:lang w:val="pl-PL"/>
        </w:rPr>
        <w:t>(kliknąć odpowiednią kratkę)</w:t>
      </w:r>
      <w:r w:rsidRPr="00E66860">
        <w:rPr>
          <w:rFonts w:ascii="Arial" w:hAnsi="Arial" w:cs="Arial"/>
          <w:b/>
          <w:sz w:val="22"/>
          <w:szCs w:val="22"/>
          <w:lang w:val="pl-PL"/>
        </w:rPr>
        <w:t>:</w:t>
      </w:r>
    </w:p>
    <w:p w:rsidR="00E66860" w:rsidRPr="00E66860" w:rsidRDefault="00D96225" w:rsidP="00E6686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6292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860" w:rsidRPr="00E6686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66860" w:rsidRPr="00E66860">
        <w:rPr>
          <w:rFonts w:ascii="Arial" w:hAnsi="Arial" w:cs="Arial"/>
          <w:sz w:val="22"/>
          <w:szCs w:val="22"/>
        </w:rPr>
        <w:t xml:space="preserve"> Mikroprzedsiębiorstw</w:t>
      </w:r>
      <w:r w:rsidR="00E66860" w:rsidRPr="00E66860">
        <w:rPr>
          <w:rFonts w:ascii="Arial" w:hAnsi="Arial" w:cs="Arial"/>
          <w:sz w:val="22"/>
          <w:szCs w:val="22"/>
          <w:lang w:val="pl-PL"/>
        </w:rPr>
        <w:t>o</w:t>
      </w:r>
    </w:p>
    <w:p w:rsidR="00E66860" w:rsidRPr="00E66860" w:rsidRDefault="00D96225" w:rsidP="00E6686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lang w:val="pl-PL"/>
        </w:rPr>
      </w:pPr>
      <w:sdt>
        <w:sdtPr>
          <w:rPr>
            <w:rFonts w:ascii="Arial" w:hAnsi="Arial" w:cs="Arial"/>
            <w:sz w:val="22"/>
            <w:szCs w:val="22"/>
          </w:rPr>
          <w:id w:val="-52432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860" w:rsidRPr="00E6686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66860" w:rsidRPr="00E66860">
        <w:rPr>
          <w:rFonts w:ascii="Arial" w:hAnsi="Arial" w:cs="Arial"/>
          <w:sz w:val="22"/>
          <w:szCs w:val="22"/>
        </w:rPr>
        <w:t xml:space="preserve"> Mał</w:t>
      </w:r>
      <w:r w:rsidR="00E66860" w:rsidRPr="00E66860">
        <w:rPr>
          <w:rFonts w:ascii="Arial" w:hAnsi="Arial" w:cs="Arial"/>
          <w:sz w:val="22"/>
          <w:szCs w:val="22"/>
          <w:lang w:val="pl-PL"/>
        </w:rPr>
        <w:t>e</w:t>
      </w:r>
      <w:r w:rsidR="00E66860" w:rsidRPr="00E66860">
        <w:rPr>
          <w:rFonts w:ascii="Arial" w:eastAsia="Calibri" w:hAnsi="Arial" w:cs="Arial"/>
          <w:b/>
          <w:bCs/>
          <w:sz w:val="22"/>
          <w:szCs w:val="22"/>
          <w:lang w:eastAsia="en-GB"/>
        </w:rPr>
        <w:t xml:space="preserve"> </w:t>
      </w:r>
      <w:r w:rsidR="00E66860" w:rsidRPr="00E66860">
        <w:rPr>
          <w:rFonts w:ascii="Arial" w:eastAsia="Calibri" w:hAnsi="Arial" w:cs="Arial"/>
          <w:bCs/>
          <w:sz w:val="22"/>
          <w:szCs w:val="22"/>
          <w:lang w:eastAsia="en-GB"/>
        </w:rPr>
        <w:t>przedsiębiorstw</w:t>
      </w:r>
      <w:r w:rsidR="00E66860" w:rsidRPr="00E66860">
        <w:rPr>
          <w:rFonts w:ascii="Arial" w:eastAsia="Calibri" w:hAnsi="Arial" w:cs="Arial"/>
          <w:bCs/>
          <w:sz w:val="22"/>
          <w:szCs w:val="22"/>
          <w:lang w:val="pl-PL" w:eastAsia="en-GB"/>
        </w:rPr>
        <w:t>o</w:t>
      </w:r>
    </w:p>
    <w:p w:rsidR="00E66860" w:rsidRPr="00E66860" w:rsidRDefault="00D96225" w:rsidP="00E6686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sdt>
        <w:sdtPr>
          <w:rPr>
            <w:rFonts w:ascii="Arial" w:hAnsi="Arial" w:cs="Arial"/>
            <w:sz w:val="22"/>
            <w:szCs w:val="22"/>
          </w:rPr>
          <w:id w:val="197926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860" w:rsidRPr="00E6686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66860" w:rsidRPr="00E66860">
        <w:rPr>
          <w:rFonts w:ascii="Arial" w:hAnsi="Arial" w:cs="Arial"/>
          <w:sz w:val="22"/>
          <w:szCs w:val="22"/>
        </w:rPr>
        <w:t xml:space="preserve"> Średni</w:t>
      </w:r>
      <w:r w:rsidR="00E66860" w:rsidRPr="00E66860">
        <w:rPr>
          <w:rFonts w:ascii="Arial" w:hAnsi="Arial" w:cs="Arial"/>
          <w:sz w:val="22"/>
          <w:szCs w:val="22"/>
          <w:lang w:val="pl-PL"/>
        </w:rPr>
        <w:t>e</w:t>
      </w:r>
      <w:r w:rsidR="00E66860" w:rsidRPr="00E66860">
        <w:rPr>
          <w:rFonts w:ascii="Arial" w:eastAsia="Calibri" w:hAnsi="Arial" w:cs="Arial"/>
          <w:b/>
          <w:bCs/>
          <w:sz w:val="22"/>
          <w:szCs w:val="22"/>
          <w:lang w:eastAsia="en-GB"/>
        </w:rPr>
        <w:t xml:space="preserve"> </w:t>
      </w:r>
      <w:r w:rsidR="00E66860" w:rsidRPr="00E66860">
        <w:rPr>
          <w:rFonts w:ascii="Arial" w:eastAsia="Calibri" w:hAnsi="Arial" w:cs="Arial"/>
          <w:bCs/>
          <w:sz w:val="22"/>
          <w:szCs w:val="22"/>
          <w:lang w:eastAsia="en-GB"/>
        </w:rPr>
        <w:t>przedsiębiorstw</w:t>
      </w:r>
      <w:r w:rsidR="00E66860" w:rsidRPr="00E66860">
        <w:rPr>
          <w:rFonts w:ascii="Arial" w:eastAsia="Calibri" w:hAnsi="Arial" w:cs="Arial"/>
          <w:bCs/>
          <w:sz w:val="22"/>
          <w:szCs w:val="22"/>
          <w:lang w:val="pl-PL" w:eastAsia="en-GB"/>
        </w:rPr>
        <w:t>o</w:t>
      </w:r>
    </w:p>
    <w:p w:rsidR="00E66860" w:rsidRPr="00E66860" w:rsidRDefault="00D96225" w:rsidP="00E6686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363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860" w:rsidRPr="00E6686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66860" w:rsidRPr="00E66860">
        <w:rPr>
          <w:rFonts w:ascii="Arial" w:hAnsi="Arial" w:cs="Arial"/>
          <w:sz w:val="22"/>
          <w:szCs w:val="22"/>
          <w:lang w:val="pl-PL"/>
        </w:rPr>
        <w:t xml:space="preserve"> J</w:t>
      </w:r>
      <w:r w:rsidR="00E66860" w:rsidRPr="00E66860">
        <w:rPr>
          <w:rFonts w:ascii="Arial" w:hAnsi="Arial" w:cs="Arial"/>
          <w:sz w:val="22"/>
          <w:szCs w:val="22"/>
        </w:rPr>
        <w:t xml:space="preserve">ednoosobowa działalność gospodarcza,  </w:t>
      </w:r>
    </w:p>
    <w:p w:rsidR="00E66860" w:rsidRPr="00E66860" w:rsidRDefault="00D96225" w:rsidP="00E6686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713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860" w:rsidRPr="00E6686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66860" w:rsidRPr="00E66860">
        <w:rPr>
          <w:rFonts w:ascii="Arial" w:hAnsi="Arial" w:cs="Arial"/>
          <w:sz w:val="22"/>
          <w:szCs w:val="22"/>
          <w:lang w:val="pl-PL"/>
        </w:rPr>
        <w:t xml:space="preserve"> O</w:t>
      </w:r>
      <w:r w:rsidR="00E66860" w:rsidRPr="00E66860">
        <w:rPr>
          <w:rFonts w:ascii="Arial" w:hAnsi="Arial" w:cs="Arial"/>
          <w:sz w:val="22"/>
          <w:szCs w:val="22"/>
        </w:rPr>
        <w:t xml:space="preserve">soba fizyczna nieprowadząca działalności gospodarczej, </w:t>
      </w:r>
    </w:p>
    <w:p w:rsidR="00E66860" w:rsidRPr="00E66860" w:rsidRDefault="00D96225" w:rsidP="00E6686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sdt>
        <w:sdtPr>
          <w:rPr>
            <w:rFonts w:ascii="Arial" w:hAnsi="Arial" w:cs="Arial"/>
            <w:sz w:val="22"/>
            <w:szCs w:val="22"/>
          </w:rPr>
          <w:id w:val="-104344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860" w:rsidRPr="00E6686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66860" w:rsidRPr="00E66860">
        <w:rPr>
          <w:rFonts w:ascii="Arial" w:hAnsi="Arial" w:cs="Arial"/>
          <w:sz w:val="22"/>
          <w:szCs w:val="22"/>
          <w:lang w:val="pl-PL"/>
        </w:rPr>
        <w:t xml:space="preserve"> I</w:t>
      </w:r>
      <w:r w:rsidR="00E66860" w:rsidRPr="00E66860">
        <w:rPr>
          <w:rFonts w:ascii="Arial" w:hAnsi="Arial" w:cs="Arial"/>
          <w:sz w:val="22"/>
          <w:szCs w:val="22"/>
        </w:rPr>
        <w:t>nny rodzaj</w:t>
      </w:r>
    </w:p>
    <w:p w:rsidR="00F42BF5" w:rsidRPr="0059209E" w:rsidRDefault="00F42BF5" w:rsidP="00F42BF5">
      <w:pPr>
        <w:rPr>
          <w:rFonts w:ascii="Arial" w:hAnsi="Arial" w:cs="Arial"/>
          <w:sz w:val="22"/>
          <w:szCs w:val="22"/>
        </w:rPr>
      </w:pPr>
    </w:p>
    <w:p w:rsidR="003413A3" w:rsidRPr="0059209E" w:rsidRDefault="003413A3" w:rsidP="00F42BF5">
      <w:pPr>
        <w:rPr>
          <w:rFonts w:ascii="Arial" w:hAnsi="Arial" w:cs="Arial"/>
          <w:sz w:val="22"/>
          <w:szCs w:val="22"/>
        </w:rPr>
      </w:pPr>
    </w:p>
    <w:p w:rsidR="00CA7E60" w:rsidRDefault="00CA7E60" w:rsidP="001562B1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59209E">
        <w:rPr>
          <w:rFonts w:ascii="Arial" w:hAnsi="Arial" w:cs="Arial"/>
          <w:i/>
          <w:sz w:val="22"/>
          <w:szCs w:val="22"/>
          <w:u w:val="single"/>
        </w:rPr>
        <w:t>Formularz podpisany elektronicznie</w:t>
      </w:r>
    </w:p>
    <w:p w:rsidR="00E66860" w:rsidRDefault="00E66860" w:rsidP="001562B1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66860" w:rsidRPr="0059209E" w:rsidRDefault="00E66860" w:rsidP="001562B1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</w:p>
    <w:sectPr w:rsidR="00E66860" w:rsidRPr="0059209E" w:rsidSect="001338F3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247" w:right="1418" w:bottom="1247" w:left="1418" w:header="1134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25" w:rsidRDefault="00D96225">
      <w:r>
        <w:separator/>
      </w:r>
    </w:p>
    <w:p w:rsidR="00D96225" w:rsidRDefault="00D96225"/>
  </w:endnote>
  <w:endnote w:type="continuationSeparator" w:id="0">
    <w:p w:rsidR="00D96225" w:rsidRDefault="00D96225">
      <w:r>
        <w:continuationSeparator/>
      </w:r>
    </w:p>
    <w:p w:rsidR="00D96225" w:rsidRDefault="00D962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14" w:rsidRPr="00FF04AE" w:rsidRDefault="00FC0814" w:rsidP="00FC0814">
    <w:pPr>
      <w:pStyle w:val="Stopka"/>
      <w:pBdr>
        <w:top w:val="single" w:sz="24" w:space="1" w:color="008000"/>
      </w:pBdr>
      <w:tabs>
        <w:tab w:val="clear" w:pos="4818"/>
        <w:tab w:val="right" w:pos="9072"/>
      </w:tabs>
      <w:rPr>
        <w:rFonts w:ascii="Arial" w:hAnsi="Arial" w:cs="Arial"/>
        <w:sz w:val="4"/>
        <w:szCs w:val="14"/>
        <w:lang w:val="pl-PL"/>
      </w:rPr>
    </w:pPr>
  </w:p>
  <w:p w:rsidR="00437967" w:rsidRPr="00FC0814" w:rsidRDefault="00FC0814" w:rsidP="00FC0814">
    <w:pPr>
      <w:pStyle w:val="Stopka"/>
      <w:tabs>
        <w:tab w:val="clear" w:pos="9637"/>
        <w:tab w:val="right" w:pos="9072"/>
      </w:tabs>
      <w:rPr>
        <w:rFonts w:ascii="Arial" w:hAnsi="Arial" w:cs="Arial"/>
        <w:sz w:val="14"/>
        <w:szCs w:val="14"/>
        <w:lang w:val="pl-PL"/>
      </w:rPr>
    </w:pPr>
    <w:r w:rsidRPr="008C7EB0">
      <w:rPr>
        <w:rFonts w:ascii="Arial" w:hAnsi="Arial" w:cs="Arial"/>
        <w:sz w:val="14"/>
        <w:szCs w:val="14"/>
      </w:rPr>
      <w:t>Gmina Krzy</w:t>
    </w:r>
    <w:r w:rsidRPr="008C7EB0">
      <w:rPr>
        <w:rFonts w:ascii="Arial" w:hAnsi="Arial" w:cs="Arial" w:hint="cs"/>
        <w:sz w:val="14"/>
        <w:szCs w:val="14"/>
      </w:rPr>
      <w:t>ż</w:t>
    </w:r>
    <w:r w:rsidRPr="008C7EB0">
      <w:rPr>
        <w:rFonts w:ascii="Arial" w:hAnsi="Arial" w:cs="Arial"/>
        <w:sz w:val="14"/>
        <w:szCs w:val="14"/>
      </w:rPr>
      <w:t xml:space="preserve"> Wielkopolski</w:t>
    </w:r>
    <w:r>
      <w:rPr>
        <w:rFonts w:ascii="Arial" w:hAnsi="Arial" w:cs="Arial"/>
        <w:sz w:val="14"/>
        <w:szCs w:val="14"/>
        <w:lang w:val="pl-PL"/>
      </w:rPr>
      <w:t xml:space="preserve">, </w:t>
    </w:r>
    <w:r w:rsidRPr="008C7EB0">
      <w:rPr>
        <w:rFonts w:ascii="Arial" w:hAnsi="Arial" w:cs="Arial"/>
        <w:sz w:val="14"/>
        <w:szCs w:val="14"/>
        <w:lang w:val="pl-PL"/>
      </w:rPr>
      <w:t>ul. Wojska Polskiego 14</w:t>
    </w:r>
    <w:r>
      <w:rPr>
        <w:rFonts w:ascii="Arial" w:hAnsi="Arial" w:cs="Arial"/>
        <w:sz w:val="14"/>
        <w:szCs w:val="14"/>
        <w:lang w:val="pl-PL"/>
      </w:rPr>
      <w:t xml:space="preserve">, </w:t>
    </w:r>
    <w:r w:rsidRPr="008C7EB0">
      <w:rPr>
        <w:rFonts w:ascii="Arial" w:hAnsi="Arial" w:cs="Arial"/>
        <w:sz w:val="14"/>
        <w:szCs w:val="14"/>
        <w:lang w:val="pl-PL"/>
      </w:rPr>
      <w:t>64-761 Krzy</w:t>
    </w:r>
    <w:r w:rsidRPr="008C7EB0">
      <w:rPr>
        <w:rFonts w:ascii="Arial" w:hAnsi="Arial" w:cs="Arial" w:hint="cs"/>
        <w:sz w:val="14"/>
        <w:szCs w:val="14"/>
        <w:lang w:val="pl-PL"/>
      </w:rPr>
      <w:t>ż</w:t>
    </w:r>
    <w:r w:rsidRPr="008C7EB0">
      <w:rPr>
        <w:rFonts w:ascii="Arial" w:hAnsi="Arial" w:cs="Arial"/>
        <w:sz w:val="14"/>
        <w:szCs w:val="14"/>
        <w:lang w:val="pl-PL"/>
      </w:rPr>
      <w:t xml:space="preserve"> Wielkopolski</w:t>
    </w:r>
    <w:r>
      <w:rPr>
        <w:rFonts w:ascii="Arial" w:hAnsi="Arial" w:cs="Arial"/>
        <w:sz w:val="14"/>
        <w:szCs w:val="14"/>
        <w:lang w:val="pl-PL"/>
      </w:rPr>
      <w:tab/>
    </w:r>
    <w:r w:rsidRPr="00050E75">
      <w:rPr>
        <w:rFonts w:ascii="Arial" w:hAnsi="Arial" w:cs="Arial"/>
        <w:sz w:val="14"/>
        <w:szCs w:val="14"/>
      </w:rPr>
      <w:t xml:space="preserve">Strona </w:t>
    </w:r>
    <w:r w:rsidRPr="00050E75">
      <w:rPr>
        <w:rFonts w:ascii="Arial" w:hAnsi="Arial" w:cs="Arial"/>
        <w:b/>
        <w:sz w:val="14"/>
        <w:szCs w:val="14"/>
      </w:rPr>
      <w:fldChar w:fldCharType="begin"/>
    </w:r>
    <w:r w:rsidRPr="00050E75">
      <w:rPr>
        <w:rFonts w:ascii="Arial" w:hAnsi="Arial" w:cs="Arial"/>
        <w:b/>
        <w:sz w:val="14"/>
        <w:szCs w:val="14"/>
      </w:rPr>
      <w:instrText>PAGE</w:instrText>
    </w:r>
    <w:r w:rsidRPr="00050E75">
      <w:rPr>
        <w:rFonts w:ascii="Arial" w:hAnsi="Arial" w:cs="Arial"/>
        <w:b/>
        <w:sz w:val="14"/>
        <w:szCs w:val="14"/>
      </w:rPr>
      <w:fldChar w:fldCharType="separate"/>
    </w:r>
    <w:r w:rsidR="001338F3">
      <w:rPr>
        <w:rFonts w:ascii="Arial" w:hAnsi="Arial" w:cs="Arial"/>
        <w:b/>
        <w:noProof/>
        <w:sz w:val="14"/>
        <w:szCs w:val="14"/>
      </w:rPr>
      <w:t>3</w:t>
    </w:r>
    <w:r w:rsidRPr="00050E75">
      <w:rPr>
        <w:rFonts w:ascii="Arial" w:hAnsi="Arial" w:cs="Arial"/>
        <w:b/>
        <w:sz w:val="14"/>
        <w:szCs w:val="14"/>
      </w:rPr>
      <w:fldChar w:fldCharType="end"/>
    </w:r>
    <w:r w:rsidRPr="00050E75">
      <w:rPr>
        <w:rFonts w:ascii="Arial" w:hAnsi="Arial" w:cs="Arial"/>
        <w:sz w:val="14"/>
        <w:szCs w:val="14"/>
      </w:rPr>
      <w:t xml:space="preserve"> z </w:t>
    </w:r>
    <w:r w:rsidRPr="00050E75">
      <w:rPr>
        <w:rFonts w:ascii="Arial" w:hAnsi="Arial" w:cs="Arial"/>
        <w:sz w:val="14"/>
        <w:szCs w:val="14"/>
      </w:rPr>
      <w:fldChar w:fldCharType="begin"/>
    </w:r>
    <w:r w:rsidRPr="00050E75">
      <w:rPr>
        <w:rFonts w:ascii="Arial" w:hAnsi="Arial" w:cs="Arial"/>
        <w:sz w:val="14"/>
        <w:szCs w:val="14"/>
      </w:rPr>
      <w:instrText>NUMPAGES</w:instrText>
    </w:r>
    <w:r w:rsidRPr="00050E75">
      <w:rPr>
        <w:rFonts w:ascii="Arial" w:hAnsi="Arial" w:cs="Arial"/>
        <w:sz w:val="14"/>
        <w:szCs w:val="14"/>
      </w:rPr>
      <w:fldChar w:fldCharType="separate"/>
    </w:r>
    <w:r w:rsidR="001338F3">
      <w:rPr>
        <w:rFonts w:ascii="Arial" w:hAnsi="Arial" w:cs="Arial"/>
        <w:noProof/>
        <w:sz w:val="14"/>
        <w:szCs w:val="14"/>
      </w:rPr>
      <w:t>3</w:t>
    </w:r>
    <w:r w:rsidRPr="00050E75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25" w:rsidRDefault="00D96225">
      <w:r>
        <w:separator/>
      </w:r>
    </w:p>
    <w:p w:rsidR="00D96225" w:rsidRDefault="00D96225"/>
  </w:footnote>
  <w:footnote w:type="continuationSeparator" w:id="0">
    <w:p w:rsidR="00D96225" w:rsidRDefault="00D96225">
      <w:r>
        <w:continuationSeparator/>
      </w:r>
    </w:p>
    <w:p w:rsidR="00D96225" w:rsidRDefault="00D96225"/>
  </w:footnote>
  <w:footnote w:id="1">
    <w:p w:rsidR="002C3D1C" w:rsidRPr="00EE6B10" w:rsidRDefault="002C3D1C" w:rsidP="002C3D1C">
      <w:pPr>
        <w:pStyle w:val="Tekstprzypisudolnego"/>
        <w:jc w:val="both"/>
        <w:rPr>
          <w:rFonts w:ascii="Arial" w:hAnsi="Arial" w:cs="Arial"/>
          <w:sz w:val="14"/>
        </w:rPr>
      </w:pPr>
      <w:r w:rsidRPr="00EE6B10">
        <w:rPr>
          <w:rStyle w:val="Odwoanieprzypisudolnego"/>
          <w:rFonts w:ascii="Arial" w:hAnsi="Arial" w:cs="Arial"/>
          <w:sz w:val="14"/>
        </w:rPr>
        <w:footnoteRef/>
      </w:r>
      <w:r w:rsidRPr="00EE6B1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">
    <w:p w:rsidR="002C3D1C" w:rsidRPr="0090511A" w:rsidRDefault="002C3D1C" w:rsidP="002C3D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179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79B6">
        <w:rPr>
          <w:rFonts w:ascii="Arial" w:hAnsi="Arial" w:cs="Arial"/>
          <w:sz w:val="16"/>
          <w:szCs w:val="16"/>
        </w:rPr>
        <w:t xml:space="preserve"> Podać imię i nazwisko.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2C3D1C" w:rsidRPr="004D01A9" w:rsidRDefault="002C3D1C" w:rsidP="002C3D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05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11A">
        <w:rPr>
          <w:rFonts w:ascii="Arial" w:hAnsi="Arial" w:cs="Arial"/>
          <w:sz w:val="16"/>
          <w:szCs w:val="16"/>
        </w:rPr>
        <w:t xml:space="preserve"> Przy punktacji będą brane pod uwagę tylko i wyłącznie </w:t>
      </w:r>
      <w:r>
        <w:rPr>
          <w:rFonts w:ascii="Arial" w:hAnsi="Arial" w:cs="Arial"/>
          <w:sz w:val="16"/>
          <w:szCs w:val="16"/>
        </w:rPr>
        <w:t>opracowania</w:t>
      </w:r>
      <w:r w:rsidRPr="0090511A">
        <w:rPr>
          <w:rFonts w:ascii="Arial" w:hAnsi="Arial" w:cs="Arial"/>
          <w:sz w:val="16"/>
          <w:szCs w:val="16"/>
        </w:rPr>
        <w:t>, których zakres odpowiada warunkowi udziału w postępowaniu stawianemu osobie kierowanej</w:t>
      </w:r>
      <w:r w:rsidRPr="002024EF">
        <w:rPr>
          <w:rFonts w:ascii="Arial" w:hAnsi="Arial" w:cs="Arial"/>
          <w:sz w:val="16"/>
          <w:szCs w:val="16"/>
        </w:rPr>
        <w:t xml:space="preserve"> na </w:t>
      </w:r>
      <w:r>
        <w:rPr>
          <w:rFonts w:ascii="Arial" w:hAnsi="Arial" w:cs="Arial"/>
          <w:sz w:val="16"/>
          <w:szCs w:val="16"/>
        </w:rPr>
        <w:t xml:space="preserve">ww. </w:t>
      </w:r>
      <w:r w:rsidRPr="002024EF">
        <w:rPr>
          <w:rFonts w:ascii="Arial" w:hAnsi="Arial" w:cs="Arial"/>
          <w:sz w:val="16"/>
          <w:szCs w:val="16"/>
        </w:rPr>
        <w:t>stanowisko</w:t>
      </w:r>
      <w:r>
        <w:rPr>
          <w:rFonts w:ascii="Arial" w:hAnsi="Arial" w:cs="Arial"/>
          <w:sz w:val="16"/>
          <w:szCs w:val="16"/>
        </w:rPr>
        <w:t xml:space="preserve">. W ramach kryteriów brane są pod uwagę realizacje z ostatnich 10 lat przed </w:t>
      </w:r>
      <w:r w:rsidRPr="004D01A9">
        <w:rPr>
          <w:rFonts w:ascii="Arial" w:hAnsi="Arial" w:cs="Arial"/>
          <w:sz w:val="16"/>
          <w:szCs w:val="16"/>
        </w:rPr>
        <w:t xml:space="preserve">składaniem ofert. </w:t>
      </w:r>
      <w:r w:rsidRPr="00D82302">
        <w:rPr>
          <w:rFonts w:ascii="Arial" w:hAnsi="Arial" w:cs="Arial"/>
          <w:sz w:val="16"/>
          <w:szCs w:val="16"/>
        </w:rPr>
        <w:t>Stopień szczegółowości opisu doświadczenia osób winien być taki, by umożliwić Zamawiającemu jednoznaczną weryfikację, czy przedstawione doświadczenie odpowiada wymaganiom z SWZ. Brak precyzji w tym zakresie po stronie wykonawcy może skutkować nieuwzględnieniem w punktacji wszystkich wskazanych robót</w:t>
      </w:r>
      <w:r>
        <w:rPr>
          <w:rFonts w:ascii="Arial" w:hAnsi="Arial" w:cs="Arial"/>
          <w:sz w:val="16"/>
          <w:szCs w:val="16"/>
        </w:rPr>
        <w:t xml:space="preserve">. </w:t>
      </w:r>
    </w:p>
  </w:footnote>
  <w:footnote w:id="4">
    <w:p w:rsidR="00CA7E60" w:rsidRPr="001338F3" w:rsidRDefault="00CA7E60" w:rsidP="00CA7E60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1338F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338F3">
        <w:rPr>
          <w:rFonts w:ascii="Arial" w:hAnsi="Arial" w:cs="Arial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CA7E60" w:rsidRPr="001338F3" w:rsidRDefault="00CA7E60" w:rsidP="00CA7E60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1338F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338F3">
        <w:rPr>
          <w:rFonts w:ascii="Arial" w:hAnsi="Arial" w:cs="Arial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E66860" w:rsidRPr="001338F3" w:rsidRDefault="00E66860" w:rsidP="00E66860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1338F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338F3">
        <w:rPr>
          <w:rFonts w:ascii="Arial" w:hAnsi="Arial" w:cs="Arial"/>
          <w:sz w:val="14"/>
          <w:szCs w:val="14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E66860" w:rsidRPr="001338F3" w:rsidRDefault="00E66860" w:rsidP="00E66860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1338F3">
        <w:rPr>
          <w:rFonts w:ascii="Arial" w:hAnsi="Arial" w:cs="Arial"/>
          <w:b/>
          <w:sz w:val="14"/>
          <w:szCs w:val="14"/>
        </w:rPr>
        <w:t>Mikroprzedsiębiorstwo</w:t>
      </w:r>
      <w:r w:rsidRPr="001338F3">
        <w:rPr>
          <w:rFonts w:ascii="Arial" w:hAnsi="Arial" w:cs="Arial"/>
          <w:sz w:val="14"/>
          <w:szCs w:val="14"/>
        </w:rPr>
        <w:t>: przedsiębiorstwo, które zatrudnia mniej, niż 10 osób i którego roczny obrót lub roczna suma bilansowa nie przekracza 2 milionów EUR.</w:t>
      </w:r>
    </w:p>
    <w:p w:rsidR="00E66860" w:rsidRPr="001338F3" w:rsidRDefault="00E66860" w:rsidP="00E66860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1338F3">
        <w:rPr>
          <w:rFonts w:ascii="Arial" w:hAnsi="Arial" w:cs="Arial"/>
          <w:b/>
          <w:sz w:val="14"/>
          <w:szCs w:val="14"/>
        </w:rPr>
        <w:t>Małe przedsiębiorstwo</w:t>
      </w:r>
      <w:r w:rsidRPr="001338F3">
        <w:rPr>
          <w:rFonts w:ascii="Arial" w:hAnsi="Arial" w:cs="Arial"/>
          <w:sz w:val="14"/>
          <w:szCs w:val="14"/>
        </w:rPr>
        <w:t>: przedsiębiorstwo, które zatrudnia mniej, niż 50 osób i którego roczny obrót lub roczna suma bilansowa nie przekracza 10 milionów EUR.</w:t>
      </w:r>
    </w:p>
    <w:p w:rsidR="00E66860" w:rsidRPr="001338F3" w:rsidRDefault="00E66860" w:rsidP="00E66860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1338F3">
        <w:rPr>
          <w:rFonts w:ascii="Arial" w:hAnsi="Arial" w:cs="Arial"/>
          <w:b/>
          <w:sz w:val="14"/>
          <w:szCs w:val="14"/>
        </w:rPr>
        <w:t>Średnie przedsiębiorstwa</w:t>
      </w:r>
      <w:r w:rsidRPr="001338F3">
        <w:rPr>
          <w:rFonts w:ascii="Arial" w:hAnsi="Arial" w:cs="Arial"/>
          <w:sz w:val="14"/>
          <w:szCs w:val="1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8C" w:rsidRPr="0059209E" w:rsidRDefault="0086218C" w:rsidP="0086218C">
    <w:pPr>
      <w:pStyle w:val="Nagwek"/>
      <w:jc w:val="center"/>
      <w:rPr>
        <w:rFonts w:ascii="Arial" w:hAnsi="Arial" w:cs="Arial"/>
        <w:b/>
        <w:i/>
        <w:iCs/>
        <w:sz w:val="18"/>
        <w:szCs w:val="18"/>
      </w:rPr>
    </w:pPr>
    <w:r w:rsidRPr="0059209E">
      <w:rPr>
        <w:rFonts w:ascii="Arial" w:hAnsi="Arial" w:cs="Arial"/>
        <w:b/>
        <w:i/>
        <w:iCs/>
        <w:sz w:val="18"/>
        <w:szCs w:val="18"/>
      </w:rPr>
      <w:t xml:space="preserve">Formularz oferty </w:t>
    </w:r>
  </w:p>
  <w:p w:rsidR="003A104B" w:rsidRPr="00AB53D0" w:rsidRDefault="003A104B" w:rsidP="003A104B">
    <w:pPr>
      <w:pStyle w:val="Nagwek"/>
      <w:jc w:val="center"/>
      <w:rPr>
        <w:rFonts w:ascii="Arial" w:hAnsi="Arial" w:cs="Arial"/>
        <w:sz w:val="18"/>
        <w:szCs w:val="16"/>
      </w:rPr>
    </w:pPr>
    <w:r w:rsidRPr="00AB53D0">
      <w:rPr>
        <w:rFonts w:ascii="Arial" w:hAnsi="Arial" w:cs="Arial"/>
        <w:iCs/>
        <w:sz w:val="18"/>
        <w:szCs w:val="16"/>
        <w:lang w:val="pl-PL"/>
      </w:rPr>
      <w:t>T</w:t>
    </w:r>
    <w:r w:rsidRPr="00AB53D0">
      <w:rPr>
        <w:rFonts w:ascii="Arial" w:hAnsi="Arial" w:cs="Arial"/>
        <w:iCs/>
        <w:sz w:val="18"/>
        <w:szCs w:val="16"/>
      </w:rPr>
      <w:t>ryb podstawowy bez negocjacji</w:t>
    </w:r>
    <w:r w:rsidRPr="00AB53D0">
      <w:rPr>
        <w:rFonts w:ascii="Arial" w:hAnsi="Arial" w:cs="Arial"/>
        <w:iCs/>
        <w:sz w:val="18"/>
        <w:szCs w:val="16"/>
        <w:lang w:val="pl-PL"/>
      </w:rPr>
      <w:t>,</w:t>
    </w:r>
    <w:r w:rsidRPr="00AB53D0">
      <w:rPr>
        <w:rFonts w:ascii="Arial" w:hAnsi="Arial" w:cs="Arial"/>
        <w:sz w:val="18"/>
        <w:szCs w:val="16"/>
      </w:rPr>
      <w:t xml:space="preserve"> </w:t>
    </w:r>
    <w:r w:rsidRPr="00F128A3">
      <w:rPr>
        <w:rFonts w:ascii="Arial" w:hAnsi="Arial" w:cs="Arial"/>
        <w:sz w:val="18"/>
        <w:szCs w:val="16"/>
      </w:rPr>
      <w:t>o warto</w:t>
    </w:r>
    <w:r w:rsidRPr="00F128A3">
      <w:rPr>
        <w:rFonts w:ascii="Arial" w:hAnsi="Arial" w:cs="Arial" w:hint="cs"/>
        <w:sz w:val="18"/>
        <w:szCs w:val="16"/>
      </w:rPr>
      <w:t>ś</w:t>
    </w:r>
    <w:r w:rsidRPr="00F128A3">
      <w:rPr>
        <w:rFonts w:ascii="Arial" w:hAnsi="Arial" w:cs="Arial"/>
        <w:sz w:val="18"/>
        <w:szCs w:val="16"/>
      </w:rPr>
      <w:t>ci zam</w:t>
    </w:r>
    <w:r w:rsidRPr="00F128A3">
      <w:rPr>
        <w:rFonts w:ascii="Arial" w:hAnsi="Arial" w:cs="Arial" w:hint="cs"/>
        <w:sz w:val="18"/>
        <w:szCs w:val="16"/>
      </w:rPr>
      <w:t>ó</w:t>
    </w:r>
    <w:r w:rsidRPr="00F128A3">
      <w:rPr>
        <w:rFonts w:ascii="Arial" w:hAnsi="Arial" w:cs="Arial"/>
        <w:sz w:val="18"/>
        <w:szCs w:val="16"/>
      </w:rPr>
      <w:t>wienia mniejszej ni</w:t>
    </w:r>
    <w:r w:rsidRPr="00F128A3">
      <w:rPr>
        <w:rFonts w:ascii="Arial" w:hAnsi="Arial" w:cs="Arial" w:hint="cs"/>
        <w:sz w:val="18"/>
        <w:szCs w:val="16"/>
      </w:rPr>
      <w:t>ż</w:t>
    </w:r>
    <w:r w:rsidRPr="00F128A3">
      <w:rPr>
        <w:rFonts w:ascii="Arial" w:hAnsi="Arial" w:cs="Arial"/>
        <w:sz w:val="18"/>
        <w:szCs w:val="16"/>
      </w:rPr>
      <w:t xml:space="preserve"> progi unijne</w:t>
    </w:r>
  </w:p>
  <w:p w:rsidR="003E586B" w:rsidRPr="00426D9E" w:rsidRDefault="003E586B">
    <w:pPr>
      <w:rPr>
        <w:rFonts w:ascii="Arial" w:hAnsi="Arial" w:cs="Arial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12422A50"/>
    <w:multiLevelType w:val="hybridMultilevel"/>
    <w:tmpl w:val="D86C27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9FB6204"/>
    <w:multiLevelType w:val="multilevel"/>
    <w:tmpl w:val="1A86FC7E"/>
    <w:lvl w:ilvl="0">
      <w:start w:val="1"/>
      <w:numFmt w:val="decimal"/>
      <w:suff w:val="nothing"/>
      <w:lvlText w:val="%1."/>
      <w:lvlJc w:val="left"/>
      <w:pPr>
        <w:ind w:left="567" w:hanging="207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5E34F1"/>
    <w:multiLevelType w:val="multilevel"/>
    <w:tmpl w:val="F4AAA1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eastAsia="Times New Roman" w:hint="default"/>
        <w:color w:val="auto"/>
      </w:rPr>
    </w:lvl>
  </w:abstractNum>
  <w:abstractNum w:abstractNumId="6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2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4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8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1">
    <w:nsid w:val="76BA1CAB"/>
    <w:multiLevelType w:val="hybridMultilevel"/>
    <w:tmpl w:val="F3AA6178"/>
    <w:lvl w:ilvl="0" w:tplc="E2CC38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7"/>
  </w:num>
  <w:num w:numId="2">
    <w:abstractNumId w:val="57"/>
  </w:num>
  <w:num w:numId="3">
    <w:abstractNumId w:val="55"/>
  </w:num>
  <w:num w:numId="4">
    <w:abstractNumId w:val="60"/>
  </w:num>
  <w:num w:numId="5">
    <w:abstractNumId w:val="51"/>
  </w:num>
  <w:num w:numId="6">
    <w:abstractNumId w:val="39"/>
  </w:num>
  <w:num w:numId="7">
    <w:abstractNumId w:val="50"/>
  </w:num>
  <w:num w:numId="8">
    <w:abstractNumId w:val="69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</w:num>
  <w:num w:numId="11">
    <w:abstractNumId w:val="59"/>
  </w:num>
  <w:num w:numId="12">
    <w:abstractNumId w:val="40"/>
  </w:num>
  <w:num w:numId="13">
    <w:abstractNumId w:val="38"/>
  </w:num>
  <w:num w:numId="14">
    <w:abstractNumId w:val="41"/>
  </w:num>
  <w:num w:numId="15">
    <w:abstractNumId w:val="71"/>
  </w:num>
  <w:num w:numId="16">
    <w:abstractNumId w:val="58"/>
  </w:num>
  <w:num w:numId="1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63C9"/>
    <w:rsid w:val="0003195D"/>
    <w:rsid w:val="00033079"/>
    <w:rsid w:val="00034FDE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5EF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447"/>
    <w:rsid w:val="00083A6A"/>
    <w:rsid w:val="000847C3"/>
    <w:rsid w:val="000853EF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38F3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09F1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EA6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0388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681C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3D1C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4B6A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04B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17D"/>
    <w:rsid w:val="003D7CB2"/>
    <w:rsid w:val="003E0BFC"/>
    <w:rsid w:val="003E10E1"/>
    <w:rsid w:val="003E48BE"/>
    <w:rsid w:val="003E586B"/>
    <w:rsid w:val="003E5F80"/>
    <w:rsid w:val="003E63F7"/>
    <w:rsid w:val="003E74AC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9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957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1580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38BF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1383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ACA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209E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2F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D51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2B"/>
    <w:rsid w:val="00714F78"/>
    <w:rsid w:val="007177A4"/>
    <w:rsid w:val="00720658"/>
    <w:rsid w:val="00720CE0"/>
    <w:rsid w:val="00722BBD"/>
    <w:rsid w:val="00725428"/>
    <w:rsid w:val="0072631F"/>
    <w:rsid w:val="00730E4B"/>
    <w:rsid w:val="00731118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37B5"/>
    <w:rsid w:val="00775381"/>
    <w:rsid w:val="00775E29"/>
    <w:rsid w:val="00777067"/>
    <w:rsid w:val="0078077F"/>
    <w:rsid w:val="00780D52"/>
    <w:rsid w:val="007817F0"/>
    <w:rsid w:val="00786909"/>
    <w:rsid w:val="00786B63"/>
    <w:rsid w:val="00790C0E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A14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403"/>
    <w:rsid w:val="00962CE1"/>
    <w:rsid w:val="009637B5"/>
    <w:rsid w:val="0096456A"/>
    <w:rsid w:val="009702AD"/>
    <w:rsid w:val="00972D9D"/>
    <w:rsid w:val="00973398"/>
    <w:rsid w:val="00973421"/>
    <w:rsid w:val="009748A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16E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5144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66931"/>
    <w:rsid w:val="00A70B0F"/>
    <w:rsid w:val="00A70C09"/>
    <w:rsid w:val="00A737F2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AEF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B7C56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76D7"/>
    <w:rsid w:val="00AD0C80"/>
    <w:rsid w:val="00AD2998"/>
    <w:rsid w:val="00AD2EC9"/>
    <w:rsid w:val="00AD3AA4"/>
    <w:rsid w:val="00AD47C9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0E4B"/>
    <w:rsid w:val="00B02763"/>
    <w:rsid w:val="00B03361"/>
    <w:rsid w:val="00B04116"/>
    <w:rsid w:val="00B042A1"/>
    <w:rsid w:val="00B06411"/>
    <w:rsid w:val="00B07DD6"/>
    <w:rsid w:val="00B07F58"/>
    <w:rsid w:val="00B102B0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6FC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485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203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1AF4"/>
    <w:rsid w:val="00C32049"/>
    <w:rsid w:val="00C35656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7513"/>
    <w:rsid w:val="00CA0476"/>
    <w:rsid w:val="00CA0BFD"/>
    <w:rsid w:val="00CA0FDE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D7A49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1483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225"/>
    <w:rsid w:val="00D9643D"/>
    <w:rsid w:val="00D967F2"/>
    <w:rsid w:val="00D96A50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07AF9"/>
    <w:rsid w:val="00E07D48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6FAF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52A1"/>
    <w:rsid w:val="00E66860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6B10"/>
    <w:rsid w:val="00EE76CA"/>
    <w:rsid w:val="00EF1968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2F5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0A47"/>
    <w:rsid w:val="00F80CB1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0814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qFormat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3A104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qFormat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3A104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A701-DB66-4C43-A018-6E6F41B0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ZPCIDP</dc:creator>
  <cp:lastModifiedBy>Arkadiusz Bocian</cp:lastModifiedBy>
  <cp:revision>4</cp:revision>
  <cp:lastPrinted>2020-01-21T17:47:00Z</cp:lastPrinted>
  <dcterms:created xsi:type="dcterms:W3CDTF">2023-07-21T03:58:00Z</dcterms:created>
  <dcterms:modified xsi:type="dcterms:W3CDTF">2024-06-12T19:51:00Z</dcterms:modified>
</cp:coreProperties>
</file>