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7BAAF" w14:textId="77777777" w:rsidR="00456093" w:rsidRDefault="00456093" w:rsidP="00C47577">
      <w:pPr>
        <w:tabs>
          <w:tab w:val="left" w:pos="1080"/>
        </w:tabs>
        <w:jc w:val="right"/>
        <w:rPr>
          <w:sz w:val="20"/>
        </w:rPr>
      </w:pPr>
    </w:p>
    <w:p w14:paraId="7231AEED" w14:textId="082291B7" w:rsidR="00C47577" w:rsidRPr="00147A9B" w:rsidRDefault="00EE38C8" w:rsidP="00C47577">
      <w:pPr>
        <w:tabs>
          <w:tab w:val="left" w:pos="1080"/>
        </w:tabs>
        <w:jc w:val="right"/>
        <w:rPr>
          <w:sz w:val="20"/>
        </w:rPr>
      </w:pPr>
      <w:r w:rsidRPr="00147A9B">
        <w:rPr>
          <w:sz w:val="20"/>
        </w:rPr>
        <w:t>Załą</w:t>
      </w:r>
      <w:r w:rsidR="006257DE">
        <w:rPr>
          <w:sz w:val="20"/>
        </w:rPr>
        <w:t xml:space="preserve">cznik nr </w:t>
      </w:r>
      <w:r w:rsidR="00835441">
        <w:rPr>
          <w:sz w:val="20"/>
        </w:rPr>
        <w:t>5</w:t>
      </w:r>
      <w:r w:rsidRPr="00147A9B">
        <w:rPr>
          <w:sz w:val="20"/>
        </w:rPr>
        <w:t xml:space="preserve"> SWZ</w:t>
      </w:r>
    </w:p>
    <w:p w14:paraId="7710B4C1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56F3374A" w14:textId="4467A960" w:rsidR="00C47577" w:rsidRPr="00605A7F" w:rsidRDefault="00457962" w:rsidP="00457962">
      <w:pPr>
        <w:tabs>
          <w:tab w:val="left" w:pos="1080"/>
        </w:tabs>
        <w:rPr>
          <w:sz w:val="20"/>
        </w:rPr>
      </w:pPr>
      <w:r w:rsidRPr="00605A7F">
        <w:rPr>
          <w:sz w:val="20"/>
        </w:rPr>
        <w:t xml:space="preserve">Znak postępowania: </w:t>
      </w:r>
      <w:r w:rsidR="00D93870">
        <w:rPr>
          <w:b/>
          <w:sz w:val="20"/>
        </w:rPr>
        <w:t>23</w:t>
      </w:r>
      <w:r w:rsidR="005E0276" w:rsidRPr="00605A7F">
        <w:rPr>
          <w:b/>
          <w:sz w:val="20"/>
        </w:rPr>
        <w:t>/TP</w:t>
      </w:r>
      <w:r w:rsidR="004A4F8A" w:rsidRPr="00605A7F">
        <w:rPr>
          <w:b/>
          <w:sz w:val="20"/>
        </w:rPr>
        <w:t>/202</w:t>
      </w:r>
      <w:r w:rsidR="00835441">
        <w:rPr>
          <w:b/>
          <w:sz w:val="20"/>
        </w:rPr>
        <w:t>2</w:t>
      </w:r>
    </w:p>
    <w:p w14:paraId="4B9CF05E" w14:textId="69ABEF82" w:rsidR="00C47577" w:rsidRDefault="00C47577" w:rsidP="00C47577">
      <w:pPr>
        <w:pStyle w:val="Tekstpodstawowy"/>
        <w:spacing w:line="240" w:lineRule="exact"/>
        <w:jc w:val="right"/>
        <w:rPr>
          <w:rFonts w:ascii="Arial" w:hAnsi="Arial" w:cs="Arial"/>
          <w:szCs w:val="24"/>
        </w:rPr>
      </w:pPr>
    </w:p>
    <w:p w14:paraId="54403F79" w14:textId="77777777" w:rsidR="00C47577" w:rsidRDefault="00C47577" w:rsidP="009D54E1">
      <w:pPr>
        <w:pStyle w:val="ArjoFooterTitle"/>
      </w:pPr>
    </w:p>
    <w:p w14:paraId="2C5D0EC3" w14:textId="77777777" w:rsidR="009D54E1" w:rsidRDefault="009D54E1" w:rsidP="009D54E1">
      <w:pPr>
        <w:pStyle w:val="ArjoFooterTitle"/>
      </w:pPr>
    </w:p>
    <w:p w14:paraId="3FCFE6E3" w14:textId="52CD6308" w:rsidR="00C47577" w:rsidRPr="009D54E1" w:rsidRDefault="00C47577" w:rsidP="009D54E1">
      <w:pPr>
        <w:pStyle w:val="ArjoFooterTitle"/>
      </w:pPr>
      <w:r w:rsidRPr="009D54E1">
        <w:t>OŚWIADCZENIE</w:t>
      </w:r>
    </w:p>
    <w:p w14:paraId="25D97BD1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236FC33D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1A1CB7D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0708231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E3741C2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08E29AD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85B5BD5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63DEF4E3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7B6581B3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002DBD0C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75BA2323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00E2F540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1DE73998" w14:textId="11BB174F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</w:t>
      </w:r>
      <w:r w:rsidR="009D54E1">
        <w:rPr>
          <w:sz w:val="24"/>
          <w:szCs w:val="24"/>
        </w:rPr>
        <w:t xml:space="preserve"> </w:t>
      </w:r>
      <w:r w:rsidR="009D54E1">
        <w:rPr>
          <w:sz w:val="24"/>
          <w:szCs w:val="24"/>
        </w:rPr>
        <w:br/>
      </w:r>
      <w:r>
        <w:rPr>
          <w:sz w:val="24"/>
          <w:szCs w:val="24"/>
        </w:rPr>
        <w:t>z innym wykonawcą nie prowadzą do zakłócenia konkurencji w postępowaniu o udzielenie zamówienia.</w:t>
      </w:r>
    </w:p>
    <w:p w14:paraId="4A994F8A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68D45DF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DF88909" w14:textId="57D9919A" w:rsidR="00D93870" w:rsidRDefault="00C47577" w:rsidP="003E4C02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p w14:paraId="50B3B6F5" w14:textId="197EB211" w:rsidR="00D93870" w:rsidRDefault="00D93870" w:rsidP="00D93870">
      <w:pPr>
        <w:rPr>
          <w:rFonts w:ascii="Arial" w:hAnsi="Arial" w:cs="Arial"/>
          <w:sz w:val="20"/>
        </w:rPr>
      </w:pPr>
    </w:p>
    <w:p w14:paraId="2C820095" w14:textId="125D15C5" w:rsidR="00F0337A" w:rsidRPr="00D93870" w:rsidRDefault="00D93870" w:rsidP="00D93870">
      <w:pPr>
        <w:tabs>
          <w:tab w:val="left" w:pos="68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bookmarkStart w:id="0" w:name="_GoBack"/>
      <w:bookmarkEnd w:id="0"/>
    </w:p>
    <w:sectPr w:rsidR="00F0337A" w:rsidRPr="00D93870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F479C" w14:textId="77777777" w:rsidR="00756683" w:rsidRDefault="00756683" w:rsidP="00201FB6">
      <w:r>
        <w:separator/>
      </w:r>
    </w:p>
  </w:endnote>
  <w:endnote w:type="continuationSeparator" w:id="0">
    <w:p w14:paraId="41338A9D" w14:textId="77777777" w:rsidR="00756683" w:rsidRDefault="00756683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7AE04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04AB97FD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D93870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D93870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DE561" w14:textId="77777777" w:rsidR="00756683" w:rsidRDefault="00756683" w:rsidP="00201FB6">
      <w:r>
        <w:separator/>
      </w:r>
    </w:p>
  </w:footnote>
  <w:footnote w:type="continuationSeparator" w:id="0">
    <w:p w14:paraId="58B99E32" w14:textId="77777777" w:rsidR="00756683" w:rsidRDefault="00756683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140DB" w14:textId="77777777" w:rsidR="00456093" w:rsidRDefault="00A013F9" w:rsidP="00A013F9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7D1DAEA" w14:textId="77777777" w:rsidR="00A013F9" w:rsidRPr="00456093" w:rsidRDefault="00A013F9" w:rsidP="00456093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945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C2A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46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766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093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6D0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CF9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7DE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396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0EB5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75F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83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427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441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4E1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093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EED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3870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5D545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Edyta EP. Pożoga</cp:lastModifiedBy>
  <cp:revision>3</cp:revision>
  <cp:lastPrinted>2021-05-11T09:09:00Z</cp:lastPrinted>
  <dcterms:created xsi:type="dcterms:W3CDTF">2022-04-20T14:02:00Z</dcterms:created>
  <dcterms:modified xsi:type="dcterms:W3CDTF">2022-07-12T12:16:00Z</dcterms:modified>
</cp:coreProperties>
</file>