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DB117" w14:textId="77777777" w:rsidR="001D53B7" w:rsidRDefault="001D53B7" w:rsidP="00326A64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581F9B5E" w14:textId="77777777" w:rsidR="001D53B7" w:rsidRDefault="001D53B7" w:rsidP="00326A64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1EFFD4C" w14:textId="02382A1D" w:rsidR="001D53B7" w:rsidRPr="00681D1A" w:rsidRDefault="001D53B7" w:rsidP="00484213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 1 </w:t>
      </w:r>
      <w:r w:rsidRPr="00681D1A">
        <w:rPr>
          <w:rFonts w:ascii="Arial" w:hAnsi="Arial" w:cs="Arial"/>
          <w:lang w:eastAsia="pl-PL"/>
        </w:rPr>
        <w:t>do SWZ</w:t>
      </w:r>
    </w:p>
    <w:p w14:paraId="3ED51870" w14:textId="77777777" w:rsidR="001D53B7" w:rsidRPr="00681D1A" w:rsidRDefault="001D53B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01753A3" w14:textId="77777777" w:rsidR="001D53B7" w:rsidRPr="00681D1A" w:rsidRDefault="001D53B7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FORMULARZ OFERTOWY</w:t>
      </w:r>
    </w:p>
    <w:p w14:paraId="69F04A9C" w14:textId="77777777" w:rsidR="001D53B7" w:rsidRPr="00681D1A" w:rsidRDefault="001D53B7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26B3DEE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733A596" w14:textId="5FFA594A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W odpowiedzi na ogłoszenie o zamówieni</w:t>
      </w:r>
      <w:r w:rsidR="00F240EF">
        <w:rPr>
          <w:rFonts w:ascii="Arial" w:hAnsi="Arial" w:cs="Arial"/>
          <w:b/>
          <w:bCs/>
          <w:lang w:eastAsia="pl-PL"/>
        </w:rPr>
        <w:t>u</w:t>
      </w:r>
      <w:r w:rsidR="00227E37">
        <w:rPr>
          <w:rFonts w:ascii="Arial" w:hAnsi="Arial" w:cs="Arial"/>
          <w:b/>
          <w:bCs/>
          <w:lang w:eastAsia="pl-PL"/>
        </w:rPr>
        <w:t>,</w:t>
      </w:r>
      <w:r w:rsidR="00F240EF">
        <w:rPr>
          <w:rFonts w:ascii="Arial" w:hAnsi="Arial" w:cs="Arial"/>
          <w:b/>
          <w:bCs/>
          <w:lang w:eastAsia="pl-PL"/>
        </w:rPr>
        <w:t xml:space="preserve"> </w:t>
      </w:r>
      <w:r w:rsidRPr="006C2510">
        <w:rPr>
          <w:rFonts w:ascii="Arial" w:hAnsi="Arial" w:cs="Arial"/>
          <w:b/>
          <w:bCs/>
          <w:lang w:eastAsia="pl-PL"/>
        </w:rPr>
        <w:t>w postępowaniu</w:t>
      </w:r>
      <w:r w:rsidR="00F240EF">
        <w:rPr>
          <w:rFonts w:ascii="Arial" w:hAnsi="Arial" w:cs="Arial"/>
          <w:b/>
          <w:bCs/>
          <w:lang w:eastAsia="pl-PL"/>
        </w:rPr>
        <w:t xml:space="preserve"> o udzielenie zamówienia publicznego </w:t>
      </w:r>
      <w:r>
        <w:rPr>
          <w:rFonts w:ascii="Arial" w:hAnsi="Arial" w:cs="Arial"/>
          <w:b/>
          <w:bCs/>
          <w:lang w:eastAsia="pl-PL"/>
        </w:rPr>
        <w:t>prowadzon</w:t>
      </w:r>
      <w:r w:rsidR="00E71C9F">
        <w:rPr>
          <w:rFonts w:ascii="Arial" w:hAnsi="Arial" w:cs="Arial"/>
          <w:b/>
          <w:bCs/>
          <w:lang w:eastAsia="pl-PL"/>
        </w:rPr>
        <w:t>ym</w:t>
      </w:r>
      <w:r w:rsidR="00614313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 xml:space="preserve">w </w:t>
      </w:r>
      <w:r w:rsidRPr="006C2510">
        <w:rPr>
          <w:rFonts w:ascii="Arial" w:hAnsi="Arial" w:cs="Arial"/>
          <w:b/>
          <w:bCs/>
          <w:lang w:eastAsia="pl-PL"/>
        </w:rPr>
        <w:t>trybie podstawowym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F64610">
        <w:rPr>
          <w:rFonts w:ascii="Arial" w:hAnsi="Arial" w:cs="Arial"/>
          <w:b/>
          <w:bCs/>
          <w:lang w:eastAsia="pl-PL"/>
        </w:rPr>
        <w:t>zgodnie z przepisami ustawy z dnia 11</w:t>
      </w:r>
      <w:r w:rsidR="00227E37">
        <w:rPr>
          <w:rFonts w:ascii="Arial" w:hAnsi="Arial" w:cs="Arial"/>
          <w:b/>
          <w:bCs/>
          <w:lang w:eastAsia="pl-PL"/>
        </w:rPr>
        <w:t> </w:t>
      </w:r>
      <w:r w:rsidRPr="00F64610">
        <w:rPr>
          <w:rFonts w:ascii="Arial" w:hAnsi="Arial" w:cs="Arial"/>
          <w:b/>
          <w:bCs/>
          <w:lang w:eastAsia="pl-PL"/>
        </w:rPr>
        <w:t>września 2019 r. Prawo zamówień</w:t>
      </w:r>
      <w:r w:rsidR="0094650C">
        <w:rPr>
          <w:rFonts w:ascii="Arial" w:hAnsi="Arial" w:cs="Arial"/>
          <w:b/>
          <w:bCs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lang w:eastAsia="pl-PL"/>
        </w:rPr>
        <w:t xml:space="preserve">.: Dz.U. z </w:t>
      </w:r>
      <w:r w:rsidR="00AF7EB4">
        <w:rPr>
          <w:rFonts w:ascii="Arial" w:hAnsi="Arial" w:cs="Arial"/>
          <w:b/>
          <w:bCs/>
          <w:lang w:eastAsia="pl-PL"/>
        </w:rPr>
        <w:t xml:space="preserve">2023 r., poz. 1605 </w:t>
      </w:r>
      <w:r w:rsidRPr="00F64610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F64610">
        <w:rPr>
          <w:rFonts w:ascii="Arial" w:hAnsi="Arial" w:cs="Arial"/>
          <w:b/>
          <w:bCs/>
          <w:lang w:eastAsia="pl-PL"/>
        </w:rPr>
        <w:t>późn</w:t>
      </w:r>
      <w:proofErr w:type="spellEnd"/>
      <w:r w:rsidRPr="00F64610">
        <w:rPr>
          <w:rFonts w:ascii="Arial" w:hAnsi="Arial" w:cs="Arial"/>
          <w:b/>
          <w:bCs/>
          <w:lang w:eastAsia="pl-PL"/>
        </w:rPr>
        <w:t xml:space="preserve">. zm.), </w:t>
      </w:r>
      <w:r w:rsidRPr="006C2510">
        <w:rPr>
          <w:rFonts w:ascii="Arial" w:hAnsi="Arial" w:cs="Arial"/>
          <w:b/>
          <w:bCs/>
          <w:lang w:eastAsia="pl-PL"/>
        </w:rPr>
        <w:t>w</w:t>
      </w:r>
      <w:r w:rsidR="00227E37">
        <w:rPr>
          <w:rFonts w:ascii="Arial" w:hAnsi="Arial" w:cs="Arial"/>
          <w:b/>
          <w:bCs/>
          <w:lang w:eastAsia="pl-PL"/>
        </w:rPr>
        <w:t> </w:t>
      </w:r>
      <w:r w:rsidRPr="006C2510">
        <w:rPr>
          <w:rFonts w:ascii="Arial" w:hAnsi="Arial" w:cs="Arial"/>
          <w:b/>
          <w:bCs/>
          <w:lang w:eastAsia="pl-PL"/>
        </w:rPr>
        <w:t xml:space="preserve">sprawie </w:t>
      </w:r>
      <w:r w:rsidRPr="00540169">
        <w:rPr>
          <w:rFonts w:ascii="Arial" w:hAnsi="Arial" w:cs="Arial"/>
          <w:b/>
          <w:bCs/>
          <w:lang w:eastAsia="pl-PL"/>
        </w:rPr>
        <w:t xml:space="preserve">dostawy </w:t>
      </w:r>
      <w:r w:rsidR="00540169" w:rsidRPr="00540169">
        <w:rPr>
          <w:rFonts w:ascii="Arial" w:hAnsi="Arial" w:cs="Arial"/>
          <w:b/>
          <w:bCs/>
        </w:rPr>
        <w:t xml:space="preserve">uprawnień dostępu do systemu informacji prawnej przez 12 miesięcy </w:t>
      </w:r>
      <w:r w:rsidR="00F4608B" w:rsidRPr="00540169">
        <w:rPr>
          <w:rFonts w:ascii="Arial" w:hAnsi="Arial" w:cs="Arial"/>
          <w:b/>
          <w:bCs/>
        </w:rPr>
        <w:t>w</w:t>
      </w:r>
      <w:r w:rsidR="00F4608B">
        <w:rPr>
          <w:rFonts w:ascii="Arial" w:hAnsi="Arial" w:cs="Arial"/>
          <w:b/>
          <w:bCs/>
        </w:rPr>
        <w:t> </w:t>
      </w:r>
      <w:r w:rsidR="00540169" w:rsidRPr="00540169">
        <w:rPr>
          <w:rFonts w:ascii="Arial" w:hAnsi="Arial" w:cs="Arial"/>
          <w:b/>
          <w:bCs/>
        </w:rPr>
        <w:t>trybie online przez Internet</w:t>
      </w:r>
      <w:r w:rsidRPr="00540169">
        <w:rPr>
          <w:rFonts w:ascii="Arial" w:hAnsi="Arial" w:cs="Arial"/>
          <w:b/>
          <w:lang w:eastAsia="pl-PL"/>
        </w:rPr>
        <w:t xml:space="preserve"> </w:t>
      </w:r>
      <w:r w:rsidRPr="00540169">
        <w:rPr>
          <w:rFonts w:ascii="Arial" w:hAnsi="Arial" w:cs="Arial"/>
          <w:b/>
          <w:bCs/>
          <w:lang w:eastAsia="pl-PL"/>
        </w:rPr>
        <w:t>- Nr sprawy: WAG.</w:t>
      </w:r>
      <w:r w:rsidR="0038126B" w:rsidRPr="00540169">
        <w:rPr>
          <w:rFonts w:ascii="Arial" w:hAnsi="Arial" w:cs="Arial"/>
          <w:b/>
          <w:bCs/>
          <w:lang w:eastAsia="pl-PL"/>
        </w:rPr>
        <w:t>262</w:t>
      </w:r>
      <w:r w:rsidR="00F260BE">
        <w:rPr>
          <w:rFonts w:ascii="Arial" w:hAnsi="Arial" w:cs="Arial"/>
          <w:b/>
          <w:bCs/>
          <w:lang w:eastAsia="pl-PL"/>
        </w:rPr>
        <w:t>.</w:t>
      </w:r>
      <w:r w:rsidR="00BC44C6">
        <w:rPr>
          <w:rFonts w:ascii="Arial" w:hAnsi="Arial" w:cs="Arial"/>
          <w:b/>
          <w:bCs/>
          <w:lang w:eastAsia="pl-PL"/>
        </w:rPr>
        <w:t>10.2023</w:t>
      </w:r>
    </w:p>
    <w:p w14:paraId="036421F8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3377DC98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WYKONAWCA: </w:t>
      </w:r>
    </w:p>
    <w:p w14:paraId="18568139" w14:textId="77777777" w:rsidR="001D53B7" w:rsidRPr="00660562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660562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444"/>
        <w:gridCol w:w="5569"/>
        <w:gridCol w:w="2071"/>
      </w:tblGrid>
      <w:tr w:rsidR="001D53B7" w:rsidRPr="00F64610" w14:paraId="4BD994A4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49A81E8E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569" w:type="dxa"/>
            <w:vAlign w:val="bottom"/>
          </w:tcPr>
          <w:p w14:paraId="51A905ED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C5534DB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72A553C6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752844AC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24DF664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569" w:type="dxa"/>
            <w:vAlign w:val="bottom"/>
          </w:tcPr>
          <w:p w14:paraId="2964A6DD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15622EAD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198E92EB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4B8BC43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569" w:type="dxa"/>
            <w:vAlign w:val="bottom"/>
          </w:tcPr>
          <w:p w14:paraId="4BF38AC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91F1C53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5C60917F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0DA6F107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569" w:type="dxa"/>
            <w:vAlign w:val="bottom"/>
          </w:tcPr>
          <w:p w14:paraId="5879611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438EE7D4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3794A700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7FBA9B0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569" w:type="dxa"/>
            <w:vAlign w:val="bottom"/>
          </w:tcPr>
          <w:p w14:paraId="34DAA9AC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43ABF9A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33A3DA36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5CD77B1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519A4E97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 xml:space="preserve">NIP/ PESEL, </w:t>
            </w:r>
          </w:p>
          <w:p w14:paraId="27C5CEE6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pl-PL"/>
              </w:rPr>
            </w:pPr>
            <w:r w:rsidRPr="002E1724">
              <w:rPr>
                <w:rFonts w:ascii="Arial" w:hAnsi="Arial" w:cs="Arial"/>
                <w:i/>
                <w:iCs/>
                <w:sz w:val="16"/>
                <w:lang w:eastAsia="pl-PL"/>
              </w:rPr>
              <w:t>(w zależności od podmiotu</w:t>
            </w:r>
            <w:r w:rsidRPr="00F64610">
              <w:rPr>
                <w:rFonts w:ascii="Arial" w:hAnsi="Arial" w:cs="Arial"/>
                <w:i/>
                <w:iCs/>
                <w:lang w:eastAsia="pl-PL"/>
              </w:rPr>
              <w:t>)</w:t>
            </w:r>
          </w:p>
        </w:tc>
        <w:tc>
          <w:tcPr>
            <w:tcW w:w="5569" w:type="dxa"/>
            <w:vAlign w:val="bottom"/>
          </w:tcPr>
          <w:p w14:paraId="6A9F1170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736CE541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FF71D2A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6269C0A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składa ofertę w wyżej wymienionym postępowaniu i oświadcza, że:</w:t>
      </w:r>
    </w:p>
    <w:p w14:paraId="023D05ED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A1903DA" w14:textId="779F2FF1" w:rsidR="001D53B7" w:rsidRPr="006C2510" w:rsidRDefault="001D53B7" w:rsidP="00C00FE9">
      <w:pPr>
        <w:numPr>
          <w:ilvl w:val="0"/>
          <w:numId w:val="55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Oferuje </w:t>
      </w:r>
      <w:r>
        <w:rPr>
          <w:rFonts w:ascii="Arial" w:hAnsi="Arial" w:cs="Arial"/>
          <w:b/>
          <w:bCs/>
          <w:lang w:eastAsia="pl-PL"/>
        </w:rPr>
        <w:t xml:space="preserve">dostawę </w:t>
      </w:r>
      <w:r w:rsidR="00540169" w:rsidRPr="00540169">
        <w:rPr>
          <w:rFonts w:ascii="Arial" w:hAnsi="Arial" w:cs="Arial"/>
          <w:b/>
          <w:bCs/>
        </w:rPr>
        <w:t>uprawnień dostępu do systemu informacji prawnej przez 12 miesięcy w</w:t>
      </w:r>
      <w:r w:rsidR="00F4608B">
        <w:rPr>
          <w:rFonts w:ascii="Arial" w:hAnsi="Arial" w:cs="Arial"/>
          <w:b/>
          <w:bCs/>
        </w:rPr>
        <w:t> </w:t>
      </w:r>
      <w:r w:rsidR="00540169" w:rsidRPr="00540169">
        <w:rPr>
          <w:rFonts w:ascii="Arial" w:hAnsi="Arial" w:cs="Arial"/>
          <w:b/>
          <w:bCs/>
        </w:rPr>
        <w:t>trybie online przez Internet</w:t>
      </w:r>
      <w:r w:rsidRPr="006C2510"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t xml:space="preserve">o specyfikacji określonej w pkt </w:t>
      </w:r>
      <w:r w:rsidR="009B111F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niniejszej oferty, </w:t>
      </w:r>
      <w:r w:rsidRPr="006C2510">
        <w:rPr>
          <w:rFonts w:ascii="Arial" w:hAnsi="Arial" w:cs="Arial"/>
          <w:lang w:eastAsia="pl-PL"/>
        </w:rPr>
        <w:t>zgodnie z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wymogami i zasadami</w:t>
      </w:r>
      <w:r w:rsidRPr="006C2510">
        <w:rPr>
          <w:rFonts w:ascii="Arial" w:hAnsi="Arial" w:cs="Arial"/>
          <w:lang w:eastAsia="pl-PL"/>
        </w:rPr>
        <w:t xml:space="preserve"> określony</w:t>
      </w:r>
      <w:r>
        <w:rPr>
          <w:rFonts w:ascii="Arial" w:hAnsi="Arial" w:cs="Arial"/>
          <w:lang w:eastAsia="pl-PL"/>
        </w:rPr>
        <w:t>mi</w:t>
      </w:r>
      <w:r w:rsidRPr="006C2510">
        <w:rPr>
          <w:rFonts w:ascii="Arial" w:hAnsi="Arial" w:cs="Arial"/>
          <w:lang w:eastAsia="pl-PL"/>
        </w:rPr>
        <w:t xml:space="preserve"> w SWZ</w:t>
      </w:r>
      <w:r>
        <w:rPr>
          <w:rFonts w:ascii="Arial" w:hAnsi="Arial" w:cs="Arial"/>
          <w:lang w:eastAsia="pl-PL"/>
        </w:rPr>
        <w:t xml:space="preserve">, w szczególności w załączniku nr 2 </w:t>
      </w:r>
      <w:r w:rsidR="00665A67">
        <w:rPr>
          <w:rFonts w:ascii="Arial" w:hAnsi="Arial" w:cs="Arial"/>
          <w:lang w:eastAsia="pl-PL"/>
        </w:rPr>
        <w:t xml:space="preserve">(OPZ) </w:t>
      </w:r>
      <w:r>
        <w:rPr>
          <w:rFonts w:ascii="Arial" w:hAnsi="Arial" w:cs="Arial"/>
          <w:lang w:eastAsia="pl-PL"/>
        </w:rPr>
        <w:t>do SWZ oraz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w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załączniku nr 4 (PPU) do SWZ</w:t>
      </w:r>
      <w:r w:rsidRPr="006C2510">
        <w:rPr>
          <w:rFonts w:ascii="Arial" w:hAnsi="Arial" w:cs="Arial"/>
          <w:lang w:eastAsia="pl-PL"/>
        </w:rPr>
        <w:t>:</w:t>
      </w:r>
    </w:p>
    <w:p w14:paraId="2CB5A93A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029D72F" w14:textId="0ADAD206" w:rsidR="001D53B7" w:rsidRDefault="001D53B7" w:rsidP="00AC7278">
      <w:pPr>
        <w:spacing w:after="0" w:line="240" w:lineRule="auto"/>
        <w:ind w:firstLine="426"/>
        <w:jc w:val="both"/>
        <w:rPr>
          <w:rFonts w:ascii="Arial" w:hAnsi="Arial" w:cs="Arial"/>
          <w:lang w:eastAsia="pl-PL"/>
        </w:rPr>
      </w:pPr>
      <w:r w:rsidRPr="002C4F38">
        <w:rPr>
          <w:rFonts w:ascii="Arial" w:hAnsi="Arial" w:cs="Arial"/>
          <w:lang w:eastAsia="pl-PL"/>
        </w:rPr>
        <w:t>za cenę</w:t>
      </w:r>
      <w:r>
        <w:rPr>
          <w:rFonts w:ascii="Arial" w:hAnsi="Arial" w:cs="Arial"/>
          <w:lang w:eastAsia="pl-PL"/>
        </w:rPr>
        <w:t xml:space="preserve"> brutto</w:t>
      </w:r>
      <w:r w:rsidRPr="0021644C">
        <w:rPr>
          <w:rStyle w:val="Odwoanieprzypisudolnego"/>
          <w:rFonts w:ascii="Arial" w:hAnsi="Arial" w:cs="Arial"/>
        </w:rPr>
        <w:footnoteReference w:customMarkFollows="1" w:id="1"/>
        <w:t>1</w:t>
      </w:r>
      <w:r>
        <w:rPr>
          <w:rFonts w:ascii="Arial" w:hAnsi="Arial" w:cs="Arial"/>
          <w:sz w:val="20"/>
          <w:lang w:eastAsia="pl-PL"/>
        </w:rPr>
        <w:t>: ……………………..</w:t>
      </w:r>
      <w:r w:rsidR="009252D5">
        <w:rPr>
          <w:rFonts w:ascii="Arial" w:hAnsi="Arial" w:cs="Arial"/>
          <w:sz w:val="20"/>
          <w:lang w:eastAsia="pl-PL"/>
        </w:rPr>
        <w:t>…………</w:t>
      </w:r>
      <w:r w:rsidR="009252D5">
        <w:rPr>
          <w:rFonts w:ascii="Arial" w:hAnsi="Arial" w:cs="Arial"/>
          <w:lang w:eastAsia="pl-PL"/>
        </w:rPr>
        <w:t>…………… zł</w:t>
      </w:r>
    </w:p>
    <w:p w14:paraId="7030F9FE" w14:textId="77777777" w:rsidR="001D53B7" w:rsidRPr="002C4F38" w:rsidRDefault="001D53B7" w:rsidP="002C4F38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21F36FE6" w14:textId="77777777" w:rsidR="001D53B7" w:rsidRPr="00D651DA" w:rsidRDefault="009B111F" w:rsidP="00C00FE9">
      <w:pPr>
        <w:pStyle w:val="Akapitzlist"/>
        <w:numPr>
          <w:ilvl w:val="0"/>
          <w:numId w:val="55"/>
        </w:numPr>
        <w:tabs>
          <w:tab w:val="clear" w:pos="786"/>
          <w:tab w:val="num" w:pos="426"/>
        </w:tabs>
        <w:spacing w:after="119" w:line="312" w:lineRule="exact"/>
        <w:ind w:left="392" w:hanging="462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Charakterystyka oferowanej dostawy przedstawiona jest w tabeli poniżej</w:t>
      </w:r>
      <w:r w:rsidR="001D53B7" w:rsidRPr="00E140A6">
        <w:rPr>
          <w:rFonts w:ascii="Arial" w:hAnsi="Arial" w:cs="Arial"/>
          <w:sz w:val="22"/>
          <w:szCs w:val="22"/>
        </w:rPr>
        <w:t xml:space="preserve">: </w:t>
      </w:r>
    </w:p>
    <w:tbl>
      <w:tblPr>
        <w:tblW w:w="9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4318"/>
        <w:gridCol w:w="4990"/>
      </w:tblGrid>
      <w:tr w:rsidR="009B111F" w:rsidRPr="009D6CB1" w14:paraId="3D72633B" w14:textId="77777777" w:rsidTr="00424375">
        <w:trPr>
          <w:cantSplit/>
          <w:trHeight w:val="340"/>
          <w:jc w:val="center"/>
        </w:trPr>
        <w:tc>
          <w:tcPr>
            <w:tcW w:w="930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3189051" w14:textId="77777777" w:rsidR="009B111F" w:rsidRDefault="009B111F" w:rsidP="00424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0652B06" w14:textId="77777777" w:rsidR="009B111F" w:rsidRDefault="009B111F" w:rsidP="00424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Charakterystyka oferowanej dostawy</w:t>
            </w:r>
          </w:p>
          <w:p w14:paraId="3430567A" w14:textId="77777777" w:rsidR="009B111F" w:rsidRPr="009D6CB1" w:rsidRDefault="009B111F" w:rsidP="00424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111F" w:rsidRPr="009D6CB1" w14:paraId="198CFCB8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6855B143" w14:textId="37D8D625" w:rsidR="009B111F" w:rsidRPr="009D6CB1" w:rsidRDefault="009B111F" w:rsidP="009B11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Nazwa podmiotu będącego </w:t>
            </w:r>
            <w:r w:rsidR="00E5061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roducentem oferowanego systemu informacji prawnej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4795" w14:textId="77777777" w:rsidR="009B111F" w:rsidRPr="009D6CB1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111F" w:rsidRPr="009D6CB1" w14:paraId="71BF8294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50C7CD4C" w14:textId="77777777" w:rsidR="009B111F" w:rsidRPr="009D6CB1" w:rsidRDefault="009B111F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Nazwa własna oferowanego systemu informacji prawnej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E21" w14:textId="77777777" w:rsidR="009B111F" w:rsidRPr="009D6CB1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111F" w:rsidRPr="009D6CB1" w14:paraId="4D6DCA7D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5B01699D" w14:textId="77777777" w:rsidR="009B111F" w:rsidRPr="009D6CB1" w:rsidRDefault="009B111F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Nazwy własne oferowanych modułów lub pakietów dodatkowych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3FE" w14:textId="77777777" w:rsidR="009B111F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7C9400F" w14:textId="77777777" w:rsidR="009B111F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EAB51CC" w14:textId="77777777" w:rsidR="009B111F" w:rsidRPr="009D6CB1" w:rsidRDefault="009B111F" w:rsidP="004243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111F" w:rsidRPr="009D6CB1" w14:paraId="6290D936" w14:textId="77777777" w:rsidTr="00424375">
        <w:trPr>
          <w:trHeight w:val="340"/>
          <w:jc w:val="center"/>
        </w:trPr>
        <w:tc>
          <w:tcPr>
            <w:tcW w:w="9308" w:type="dxa"/>
            <w:gridSpan w:val="2"/>
            <w:tcBorders>
              <w:right w:val="single" w:sz="4" w:space="0" w:color="auto"/>
            </w:tcBorders>
            <w:vAlign w:val="center"/>
          </w:tcPr>
          <w:p w14:paraId="07FDECEA" w14:textId="08094C67" w:rsidR="009B111F" w:rsidRPr="009D6CB1" w:rsidRDefault="003449AD" w:rsidP="004243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Przez cały okres </w:t>
            </w:r>
            <w:r w:rsidR="009B111F" w:rsidRPr="009D6CB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realizacji umowy w oferowanym systemie </w:t>
            </w:r>
            <w:r w:rsidR="009B111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informacji prawnej </w:t>
            </w:r>
          </w:p>
          <w:p w14:paraId="337675C5" w14:textId="77777777" w:rsidR="009B111F" w:rsidRPr="009D6CB1" w:rsidRDefault="009B111F" w:rsidP="004243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będzie dostępna co najmniej następująca liczba:</w:t>
            </w:r>
          </w:p>
        </w:tc>
      </w:tr>
      <w:tr w:rsidR="009B111F" w:rsidRPr="009D6CB1" w14:paraId="6794982E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69E9D3DE" w14:textId="77777777" w:rsidR="009B111F" w:rsidRPr="009D6CB1" w:rsidRDefault="009B111F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Aktów prawnych, w tym aktów prawnych krajowych i europejskich, zgodnych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wymaganiami OPZ (zał. 2 do S</w:t>
            </w: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WZ), punkt 4.1 lit. A – 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107" w14:textId="77777777" w:rsidR="009B111F" w:rsidRPr="009D6CB1" w:rsidRDefault="009B111F" w:rsidP="004243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8688446" w14:textId="64CB44DD" w:rsidR="00F4608B" w:rsidRDefault="009B111F" w:rsidP="00F4608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11D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 aktów prawnych </w:t>
            </w:r>
          </w:p>
          <w:p w14:paraId="651DBD5B" w14:textId="77777777" w:rsidR="004440AD" w:rsidRPr="009811D9" w:rsidRDefault="004440AD" w:rsidP="00F4608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0B6CCA2B" w14:textId="4217D818" w:rsidR="009B111F" w:rsidRPr="00F4608B" w:rsidRDefault="004440A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Podana powyżej wartość podlegać będzie ocenie 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w</w:t>
            </w:r>
            <w:r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9B111F"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kryterium </w:t>
            </w:r>
            <w:r w:rsidR="00F4608B"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„zawartość merytoryczna – akty prawne (A</w:t>
            </w:r>
            <w:r w:rsidR="00F4608B" w:rsidRPr="009811D9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9B111F" w:rsidRPr="009D6CB1" w14:paraId="21D1793E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4A9EFE44" w14:textId="77777777" w:rsidR="009B111F" w:rsidRPr="009D6CB1" w:rsidRDefault="009B111F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Orzeczeń, w tym orzeczeń sądów krajowych i europejskich oraz orzeczeń i pism urzędowych administracji, zgodnych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wymaganiami OPZ (zał. 2 do S</w:t>
            </w: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WZ), punkt 4.1 lit. F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6393" w14:textId="77777777" w:rsidR="009B111F" w:rsidRPr="009D6CB1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EE8E2A5" w14:textId="3136A18C" w:rsidR="00F4608B" w:rsidRDefault="009B111F" w:rsidP="00F4608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11D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  orzeczeń  </w:t>
            </w:r>
          </w:p>
          <w:p w14:paraId="17E04650" w14:textId="77777777" w:rsidR="004440AD" w:rsidRPr="00F4608B" w:rsidRDefault="004440AD" w:rsidP="00F4608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5B31D551" w14:textId="5D1D5B8D" w:rsidR="009B111F" w:rsidRPr="009811D9" w:rsidRDefault="004440AD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Podana powyżej wartość podlegać będzie ocenie 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w</w:t>
            </w:r>
            <w:r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9B111F"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kryterium </w:t>
            </w:r>
            <w:r w:rsidR="00F4608B"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„zawartość merytoryczna – orzecznictwo (O)</w:t>
            </w:r>
          </w:p>
        </w:tc>
      </w:tr>
      <w:tr w:rsidR="009B111F" w:rsidRPr="009D6CB1" w14:paraId="15E15CED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7C24F9D0" w14:textId="77777777" w:rsidR="009B111F" w:rsidRPr="009D6CB1" w:rsidRDefault="009B111F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Publikacji prawnych (w tym m.in. komentarzy, monografii, artykułów) oraz glos i tez, do przepisów prawnych i orzeczeń krajowych oraz  europejskich,  zgodnych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wymaganiami OPZ (zał. 2 do S</w:t>
            </w: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WZ), punkt 4.1 lit. G i H. </w:t>
            </w:r>
          </w:p>
          <w:p w14:paraId="3190ACE8" w14:textId="77777777" w:rsidR="009B111F" w:rsidRPr="009D6CB1" w:rsidRDefault="009B111F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Uwaga: nie należy liczyć poszczególnych fragmentów publikacji jako odrębnych  obiektów – należy zatem podać liczbę publikacji, a nie fragmentów publikacji.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F2A" w14:textId="0C45C6E3" w:rsidR="00F4608B" w:rsidRDefault="009B111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11D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  publikacji oraz glos i tez</w:t>
            </w:r>
          </w:p>
          <w:p w14:paraId="6BEBAA22" w14:textId="77777777" w:rsidR="004440AD" w:rsidRPr="009811D9" w:rsidRDefault="004440A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645FC01" w14:textId="1AA702F7" w:rsidR="009B111F" w:rsidRPr="009811D9" w:rsidRDefault="004440AD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Podana powyżej wartość podlegać będzie ocenie 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w </w:t>
            </w:r>
            <w:r w:rsidR="009B111F"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kryterium</w:t>
            </w:r>
            <w:r w:rsidR="00F4608B"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zawartość merytoryczna – publikacje prawne, glosy i tezy (P)</w:t>
            </w:r>
          </w:p>
        </w:tc>
      </w:tr>
    </w:tbl>
    <w:p w14:paraId="01B6AA2C" w14:textId="4A2376DF" w:rsidR="001D53B7" w:rsidRDefault="009B111F" w:rsidP="00C00FE9">
      <w:pPr>
        <w:pStyle w:val="Akapitzlist"/>
        <w:numPr>
          <w:ilvl w:val="0"/>
          <w:numId w:val="55"/>
        </w:numPr>
        <w:tabs>
          <w:tab w:val="clear" w:pos="786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autoryzację </w:t>
      </w:r>
      <w:r w:rsidR="004440A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roducenta oferowanego systemu informacji prawnej w zakresie sprzedaży oferowanych dostępów do tego </w:t>
      </w:r>
      <w:r w:rsidR="00E506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ystemu </w:t>
      </w:r>
      <w:r w:rsidRPr="008226A4">
        <w:rPr>
          <w:rFonts w:ascii="Arial" w:hAnsi="Arial" w:cs="Arial"/>
          <w:i/>
          <w:sz w:val="18"/>
          <w:szCs w:val="18"/>
        </w:rPr>
        <w:t xml:space="preserve">(dokument </w:t>
      </w:r>
      <w:r w:rsidR="004440AD">
        <w:rPr>
          <w:rFonts w:ascii="Arial" w:hAnsi="Arial" w:cs="Arial"/>
          <w:i/>
          <w:sz w:val="18"/>
          <w:szCs w:val="18"/>
        </w:rPr>
        <w:t xml:space="preserve">potwierdzający </w:t>
      </w:r>
      <w:r w:rsidRPr="008226A4">
        <w:rPr>
          <w:rFonts w:ascii="Arial" w:hAnsi="Arial" w:cs="Arial"/>
          <w:i/>
          <w:sz w:val="18"/>
          <w:szCs w:val="18"/>
        </w:rPr>
        <w:t xml:space="preserve">składany wraz z ofertą w przypadku, gdy Wykonawca nie jest </w:t>
      </w:r>
      <w:r w:rsidR="004440AD">
        <w:rPr>
          <w:rFonts w:ascii="Arial" w:hAnsi="Arial" w:cs="Arial"/>
          <w:i/>
          <w:sz w:val="18"/>
          <w:szCs w:val="18"/>
        </w:rPr>
        <w:t>P</w:t>
      </w:r>
      <w:r w:rsidRPr="008226A4">
        <w:rPr>
          <w:rFonts w:ascii="Arial" w:hAnsi="Arial" w:cs="Arial"/>
          <w:i/>
          <w:sz w:val="18"/>
          <w:szCs w:val="18"/>
        </w:rPr>
        <w:t xml:space="preserve">roducentem oferowanego </w:t>
      </w:r>
      <w:r w:rsidR="00E5061C">
        <w:rPr>
          <w:rFonts w:ascii="Arial" w:hAnsi="Arial" w:cs="Arial"/>
          <w:i/>
          <w:sz w:val="18"/>
          <w:szCs w:val="18"/>
        </w:rPr>
        <w:t>s</w:t>
      </w:r>
      <w:r w:rsidRPr="008226A4">
        <w:rPr>
          <w:rFonts w:ascii="Arial" w:hAnsi="Arial" w:cs="Arial"/>
          <w:i/>
          <w:sz w:val="18"/>
          <w:szCs w:val="18"/>
        </w:rPr>
        <w:t>ystemu)</w:t>
      </w:r>
      <w:r w:rsidR="001D53B7" w:rsidRPr="001664DE">
        <w:rPr>
          <w:rFonts w:ascii="Arial" w:hAnsi="Arial" w:cs="Arial"/>
          <w:sz w:val="22"/>
          <w:szCs w:val="22"/>
        </w:rPr>
        <w:t>.</w:t>
      </w:r>
    </w:p>
    <w:p w14:paraId="57AB04B1" w14:textId="77777777" w:rsidR="00484213" w:rsidRPr="00484213" w:rsidRDefault="001D53B7" w:rsidP="00C00FE9">
      <w:pPr>
        <w:pStyle w:val="Akapitzlist"/>
        <w:numPr>
          <w:ilvl w:val="0"/>
          <w:numId w:val="55"/>
        </w:numPr>
        <w:tabs>
          <w:tab w:val="clear" w:pos="786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>Oświadcza, że podana cena oferty zawiera wszelkie koszty niezbędne w celu należytego i pełnego wykonania zamówienia, zgodnie z wymaganiami opisanymi w SWZ, jak również w niej nie ujęte, a bez których nie można wykonać zamówienia, w szczególności zaś uwzględnia wszystkie opłaty i podatki (w tym podatek VAT). Cena uwzględnia również wszelkie składniki ryzyka związane z realizacją zamówienia.</w:t>
      </w:r>
    </w:p>
    <w:p w14:paraId="56DFE8AC" w14:textId="77777777" w:rsidR="00484213" w:rsidRPr="00484213" w:rsidRDefault="001D53B7" w:rsidP="00C00FE9">
      <w:pPr>
        <w:pStyle w:val="Akapitzlist"/>
        <w:numPr>
          <w:ilvl w:val="0"/>
          <w:numId w:val="55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>Oferuje wykonanie dostawy zgodnie z opisem zawartym w dokumentach zamówienia.</w:t>
      </w:r>
    </w:p>
    <w:p w14:paraId="66EDEE51" w14:textId="77777777" w:rsidR="001D53B7" w:rsidRPr="00484213" w:rsidRDefault="001D53B7" w:rsidP="00C00FE9">
      <w:pPr>
        <w:pStyle w:val="Akapitzlist"/>
        <w:numPr>
          <w:ilvl w:val="0"/>
          <w:numId w:val="55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 xml:space="preserve">Oświadcza, że </w:t>
      </w:r>
      <w:r w:rsidRPr="00484213">
        <w:rPr>
          <w:rFonts w:ascii="Arial" w:hAnsi="Arial" w:cs="Arial"/>
          <w:b/>
          <w:sz w:val="22"/>
          <w:szCs w:val="22"/>
        </w:rPr>
        <w:t>jest</w:t>
      </w:r>
      <w:r w:rsidRPr="00484213">
        <w:rPr>
          <w:rFonts w:ascii="Arial" w:hAnsi="Arial" w:cs="Arial"/>
          <w:sz w:val="22"/>
          <w:szCs w:val="22"/>
        </w:rPr>
        <w:t xml:space="preserve">: </w:t>
      </w:r>
    </w:p>
    <w:p w14:paraId="50DC7F7A" w14:textId="77777777" w:rsidR="001D53B7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3613544C" w14:textId="77777777" w:rsidR="001D53B7" w:rsidRPr="00B05F84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1D53B7" w:rsidRPr="00F64610" w14:paraId="7997E65B" w14:textId="77777777" w:rsidTr="000A0279">
        <w:trPr>
          <w:trHeight w:val="344"/>
          <w:jc w:val="center"/>
        </w:trPr>
        <w:tc>
          <w:tcPr>
            <w:tcW w:w="426" w:type="dxa"/>
          </w:tcPr>
          <w:p w14:paraId="1E95AD7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F2BACFA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mikro przedsiębiorcą</w:t>
            </w:r>
          </w:p>
        </w:tc>
      </w:tr>
      <w:tr w:rsidR="001D53B7" w:rsidRPr="00F64610" w14:paraId="31226C1A" w14:textId="77777777" w:rsidTr="000A0279">
        <w:trPr>
          <w:trHeight w:val="344"/>
          <w:jc w:val="center"/>
        </w:trPr>
        <w:tc>
          <w:tcPr>
            <w:tcW w:w="426" w:type="dxa"/>
          </w:tcPr>
          <w:p w14:paraId="536D34DB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1F91A2E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małym przedsiębiorcą</w:t>
            </w:r>
          </w:p>
        </w:tc>
      </w:tr>
      <w:tr w:rsidR="001D53B7" w:rsidRPr="00F64610" w14:paraId="61F726E9" w14:textId="77777777" w:rsidTr="000A0279">
        <w:trPr>
          <w:trHeight w:val="344"/>
          <w:jc w:val="center"/>
        </w:trPr>
        <w:tc>
          <w:tcPr>
            <w:tcW w:w="426" w:type="dxa"/>
          </w:tcPr>
          <w:p w14:paraId="1099FD8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7EA02D4F" w14:textId="77777777" w:rsidR="001D53B7" w:rsidRPr="00F64610" w:rsidRDefault="001D53B7" w:rsidP="00296FC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średnim przedsiębiorcą</w:t>
            </w:r>
          </w:p>
        </w:tc>
      </w:tr>
      <w:tr w:rsidR="001D53B7" w:rsidRPr="00F64610" w14:paraId="0F5374AD" w14:textId="77777777" w:rsidTr="000A0279">
        <w:trPr>
          <w:trHeight w:val="332"/>
          <w:jc w:val="center"/>
        </w:trPr>
        <w:tc>
          <w:tcPr>
            <w:tcW w:w="426" w:type="dxa"/>
          </w:tcPr>
          <w:p w14:paraId="619C922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EA0F13C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dużym przedsiębiorcą</w:t>
            </w:r>
          </w:p>
        </w:tc>
      </w:tr>
    </w:tbl>
    <w:p w14:paraId="0FAFB737" w14:textId="77777777"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Definicja mikro, małego i średniego przedsiębiorcy znajduje się w art. 7 ust.</w:t>
      </w:r>
      <w:r w:rsidR="00A37B38">
        <w:rPr>
          <w:rFonts w:ascii="Arial" w:hAnsi="Arial" w:cs="Arial"/>
          <w:i/>
          <w:iCs/>
          <w:sz w:val="20"/>
          <w:lang w:eastAsia="pl-PL"/>
        </w:rPr>
        <w:t xml:space="preserve"> 1 pkt 1, 2 i 3 ustawy z dnia 6 </w:t>
      </w:r>
      <w:r w:rsidRPr="002E1724">
        <w:rPr>
          <w:rFonts w:ascii="Arial" w:hAnsi="Arial" w:cs="Arial"/>
          <w:i/>
          <w:iCs/>
          <w:sz w:val="20"/>
          <w:lang w:eastAsia="pl-PL"/>
        </w:rPr>
        <w:t>marca 2018 r. Prawo przedsiębiorców (</w:t>
      </w:r>
      <w:proofErr w:type="spellStart"/>
      <w:r w:rsidRPr="002E1724">
        <w:rPr>
          <w:rFonts w:ascii="Arial" w:hAnsi="Arial" w:cs="Arial"/>
          <w:i/>
          <w:iCs/>
          <w:sz w:val="20"/>
          <w:lang w:eastAsia="pl-PL"/>
        </w:rPr>
        <w:t>t.j</w:t>
      </w:r>
      <w:proofErr w:type="spellEnd"/>
      <w:r w:rsidRPr="002E1724">
        <w:rPr>
          <w:rFonts w:ascii="Arial" w:hAnsi="Arial" w:cs="Arial"/>
          <w:i/>
          <w:iCs/>
          <w:sz w:val="20"/>
          <w:lang w:eastAsia="pl-PL"/>
        </w:rPr>
        <w:t>. Dz. U. z 2021 r. poz. 162</w:t>
      </w:r>
      <w:r w:rsidR="00E623F1">
        <w:rPr>
          <w:rFonts w:ascii="Arial" w:hAnsi="Arial" w:cs="Arial"/>
          <w:i/>
          <w:iCs/>
          <w:sz w:val="20"/>
          <w:lang w:eastAsia="pl-PL"/>
        </w:rPr>
        <w:t xml:space="preserve"> z </w:t>
      </w:r>
      <w:proofErr w:type="spellStart"/>
      <w:r w:rsidR="00E623F1">
        <w:rPr>
          <w:rFonts w:ascii="Arial" w:hAnsi="Arial" w:cs="Arial"/>
          <w:i/>
          <w:iCs/>
          <w:sz w:val="20"/>
          <w:lang w:eastAsia="pl-PL"/>
        </w:rPr>
        <w:t>późn</w:t>
      </w:r>
      <w:proofErr w:type="spellEnd"/>
      <w:r w:rsidR="00E623F1">
        <w:rPr>
          <w:rFonts w:ascii="Arial" w:hAnsi="Arial" w:cs="Arial"/>
          <w:i/>
          <w:iCs/>
          <w:sz w:val="20"/>
          <w:lang w:eastAsia="pl-PL"/>
        </w:rPr>
        <w:t>. zm.</w:t>
      </w:r>
      <w:r w:rsidRPr="002E1724">
        <w:rPr>
          <w:rFonts w:ascii="Arial" w:hAnsi="Arial" w:cs="Arial"/>
          <w:i/>
          <w:iCs/>
          <w:sz w:val="20"/>
          <w:lang w:eastAsia="pl-PL"/>
        </w:rPr>
        <w:t>).</w:t>
      </w:r>
    </w:p>
    <w:p w14:paraId="63146C74" w14:textId="77777777" w:rsidR="001D53B7" w:rsidRPr="002E1724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</w:p>
    <w:p w14:paraId="2191962E" w14:textId="77777777" w:rsidR="001D53B7" w:rsidRPr="00F64610" w:rsidRDefault="001D53B7" w:rsidP="00C00FE9">
      <w:pPr>
        <w:numPr>
          <w:ilvl w:val="0"/>
          <w:numId w:val="55"/>
        </w:numPr>
        <w:tabs>
          <w:tab w:val="clear" w:pos="786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Zamówienie zamierza wykonać </w:t>
      </w:r>
      <w:r w:rsidRPr="00F64610">
        <w:rPr>
          <w:rFonts w:ascii="Arial" w:hAnsi="Arial" w:cs="Arial"/>
          <w:b/>
          <w:bCs/>
          <w:lang w:eastAsia="pl-PL"/>
        </w:rPr>
        <w:t>sam / zlecić podwykonawcom</w:t>
      </w:r>
      <w:r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693B15BC" w14:textId="77777777" w:rsidR="001D53B7" w:rsidRPr="00F3784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F37847">
        <w:rPr>
          <w:rFonts w:ascii="Arial" w:hAnsi="Arial" w:cs="Arial"/>
          <w:lang w:eastAsia="pl-PL"/>
        </w:rPr>
        <w:t xml:space="preserve">odwykonawcy/om powierzy następującą część / części zamówienia </w:t>
      </w:r>
      <w:r w:rsidRPr="00F37847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Pr="00F37847">
        <w:rPr>
          <w:rFonts w:ascii="Arial" w:hAnsi="Arial" w:cs="Arial"/>
          <w:sz w:val="20"/>
          <w:lang w:eastAsia="pl-PL"/>
        </w:rPr>
        <w:t xml:space="preserve"> </w:t>
      </w:r>
      <w:r w:rsidRPr="00F37847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........................................................................................................……..................……….............</w:t>
      </w:r>
    </w:p>
    <w:p w14:paraId="1ABDC1E3" w14:textId="77777777"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sz w:val="20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 wartości ………………………….. zł </w:t>
      </w:r>
      <w:r w:rsidRPr="002E1724">
        <w:rPr>
          <w:rFonts w:ascii="Arial" w:hAnsi="Arial" w:cs="Arial"/>
          <w:sz w:val="20"/>
          <w:lang w:eastAsia="pl-PL"/>
        </w:rPr>
        <w:t>(</w:t>
      </w:r>
      <w:r w:rsidRPr="002E1724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2E1724">
        <w:rPr>
          <w:rFonts w:ascii="Arial" w:hAnsi="Arial" w:cs="Arial"/>
          <w:sz w:val="20"/>
          <w:lang w:eastAsia="pl-PL"/>
        </w:rPr>
        <w:t>).</w:t>
      </w:r>
    </w:p>
    <w:p w14:paraId="7CC3ED37" w14:textId="77777777"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2E1724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2E1724">
        <w:rPr>
          <w:rFonts w:ascii="Arial" w:hAnsi="Arial" w:cs="Arial"/>
          <w:sz w:val="20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……………………….............................…….</w:t>
      </w:r>
      <w:r w:rsidRPr="00F64610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  <w:r>
        <w:rPr>
          <w:rFonts w:ascii="Arial" w:hAnsi="Arial" w:cs="Arial"/>
          <w:lang w:eastAsia="pl-PL"/>
        </w:rPr>
        <w:t>………</w:t>
      </w:r>
    </w:p>
    <w:p w14:paraId="03704953" w14:textId="77777777" w:rsidR="001D53B7" w:rsidRPr="00F64610" w:rsidRDefault="001D53B7" w:rsidP="002E1724">
      <w:pPr>
        <w:tabs>
          <w:tab w:val="num" w:pos="510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5B9AFD3" w14:textId="77777777" w:rsidR="001D53B7" w:rsidRPr="00F64610" w:rsidRDefault="001D53B7" w:rsidP="00C00FE9">
      <w:pPr>
        <w:numPr>
          <w:ilvl w:val="0"/>
          <w:numId w:val="55"/>
        </w:numPr>
        <w:tabs>
          <w:tab w:val="clear" w:pos="786"/>
          <w:tab w:val="num" w:pos="567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Na podstawie art. 225 </w:t>
      </w:r>
      <w:r>
        <w:rPr>
          <w:rFonts w:ascii="Arial" w:hAnsi="Arial" w:cs="Arial"/>
          <w:lang w:eastAsia="pl-PL"/>
        </w:rPr>
        <w:t xml:space="preserve">ust. 2 </w:t>
      </w:r>
      <w:r w:rsidRPr="00F64610">
        <w:rPr>
          <w:rFonts w:ascii="Arial" w:hAnsi="Arial" w:cs="Arial"/>
          <w:lang w:eastAsia="pl-PL"/>
        </w:rPr>
        <w:t xml:space="preserve">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oświadcza, że wybór oferty:</w:t>
      </w:r>
    </w:p>
    <w:p w14:paraId="3F9AEDBF" w14:textId="77777777" w:rsidR="001D53B7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359F85CA" w14:textId="77777777" w:rsidR="001D53B7" w:rsidRPr="00B05F84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8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496"/>
      </w:tblGrid>
      <w:tr w:rsidR="001D53B7" w:rsidRPr="00F64610" w14:paraId="26DA6513" w14:textId="77777777" w:rsidTr="002E1724">
        <w:trPr>
          <w:jc w:val="center"/>
        </w:trPr>
        <w:tc>
          <w:tcPr>
            <w:tcW w:w="425" w:type="dxa"/>
          </w:tcPr>
          <w:p w14:paraId="43DC6236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bottom w:val="nil"/>
              <w:right w:val="nil"/>
            </w:tcBorders>
          </w:tcPr>
          <w:p w14:paraId="78B0848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nie będzie prowadzić do powstania u Zamawiającego obowiązku podatkowego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345401">
              <w:rPr>
                <w:rFonts w:ascii="Arial" w:hAnsi="Arial" w:cs="Arial"/>
                <w:lang w:eastAsia="pl-PL"/>
              </w:rPr>
              <w:t>zgodnie z przepisami o podatku od towarów i usług</w:t>
            </w:r>
            <w:r w:rsidRPr="00F64610">
              <w:rPr>
                <w:rFonts w:ascii="Arial" w:hAnsi="Arial" w:cs="Arial"/>
                <w:lang w:eastAsia="pl-PL"/>
              </w:rPr>
              <w:t xml:space="preserve">; </w:t>
            </w:r>
          </w:p>
        </w:tc>
      </w:tr>
      <w:tr w:rsidR="004440AD" w:rsidRPr="00A37B38" w14:paraId="4C71AA0D" w14:textId="77777777" w:rsidTr="002E1724">
        <w:trPr>
          <w:gridAfter w:val="1"/>
          <w:wAfter w:w="8496" w:type="dxa"/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14:paraId="23645EF3" w14:textId="77777777" w:rsidR="004440AD" w:rsidRPr="00A37B38" w:rsidRDefault="004440AD" w:rsidP="00F64610">
            <w:pPr>
              <w:spacing w:after="0" w:line="240" w:lineRule="auto"/>
              <w:jc w:val="both"/>
              <w:rPr>
                <w:rFonts w:ascii="Arial" w:hAnsi="Arial" w:cs="Arial"/>
                <w:sz w:val="14"/>
                <w:lang w:eastAsia="pl-PL"/>
              </w:rPr>
            </w:pPr>
          </w:p>
        </w:tc>
      </w:tr>
      <w:tr w:rsidR="001D53B7" w:rsidRPr="00F64610" w14:paraId="4A1F19E4" w14:textId="77777777" w:rsidTr="002E1724">
        <w:trPr>
          <w:jc w:val="center"/>
        </w:trPr>
        <w:tc>
          <w:tcPr>
            <w:tcW w:w="425" w:type="dxa"/>
          </w:tcPr>
          <w:p w14:paraId="3F959156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bottom w:val="nil"/>
              <w:right w:val="nil"/>
            </w:tcBorders>
          </w:tcPr>
          <w:p w14:paraId="67F5573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będzie prowadzić do powstania u Zamawiającego obowiązku podatkowego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345401">
              <w:rPr>
                <w:rFonts w:ascii="Arial" w:hAnsi="Arial" w:cs="Arial"/>
                <w:lang w:eastAsia="pl-PL"/>
              </w:rPr>
              <w:t>zgodnie z przepisami o podatku od towarów i usług</w:t>
            </w:r>
            <w:r w:rsidRPr="00F64610">
              <w:rPr>
                <w:rFonts w:ascii="Arial" w:hAnsi="Arial" w:cs="Arial"/>
                <w:lang w:eastAsia="pl-PL"/>
              </w:rPr>
              <w:t>:</w:t>
            </w:r>
          </w:p>
        </w:tc>
      </w:tr>
      <w:tr w:rsidR="001D53B7" w:rsidRPr="00F64610" w14:paraId="20E5E340" w14:textId="77777777" w:rsidTr="002E1724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6311BEB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4508C2EA" w14:textId="77777777" w:rsidR="00A37B38" w:rsidRDefault="00A37B38" w:rsidP="00A37B38">
            <w:pPr>
              <w:spacing w:after="0" w:line="240" w:lineRule="auto"/>
              <w:ind w:left="594"/>
              <w:jc w:val="both"/>
              <w:rPr>
                <w:rFonts w:ascii="Arial" w:hAnsi="Arial" w:cs="Arial"/>
                <w:lang w:eastAsia="pl-PL"/>
              </w:rPr>
            </w:pPr>
          </w:p>
          <w:p w14:paraId="7C2A5BDA" w14:textId="77777777" w:rsidR="001D53B7" w:rsidRPr="00F64610" w:rsidRDefault="001D53B7" w:rsidP="00D60799">
            <w:pPr>
              <w:numPr>
                <w:ilvl w:val="0"/>
                <w:numId w:val="32"/>
              </w:num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 xml:space="preserve">wskazuję </w:t>
            </w:r>
            <w:r>
              <w:rPr>
                <w:rFonts w:ascii="Arial" w:hAnsi="Arial" w:cs="Arial"/>
                <w:lang w:eastAsia="pl-PL"/>
              </w:rPr>
              <w:t xml:space="preserve">nazwę/rodzaj towaru/usługi oraz </w:t>
            </w:r>
            <w:r w:rsidRPr="00F64610">
              <w:rPr>
                <w:rFonts w:ascii="Arial" w:hAnsi="Arial" w:cs="Arial"/>
                <w:lang w:eastAsia="pl-PL"/>
              </w:rPr>
              <w:t xml:space="preserve">wartość towaru/usługi objętego obowiązkiem podatkowym Zamawiającego, bez kwoty podatku od </w:t>
            </w:r>
            <w:r>
              <w:rPr>
                <w:rFonts w:ascii="Arial" w:hAnsi="Arial" w:cs="Arial"/>
                <w:lang w:eastAsia="pl-PL"/>
              </w:rPr>
              <w:t>towarów i usług VAT:</w:t>
            </w:r>
            <w:r w:rsidRPr="00F64610">
              <w:rPr>
                <w:rFonts w:ascii="Arial" w:hAnsi="Arial" w:cs="Arial"/>
                <w:lang w:eastAsia="pl-PL"/>
              </w:rPr>
              <w:t>…………………………</w:t>
            </w:r>
            <w:r>
              <w:rPr>
                <w:rFonts w:ascii="Arial" w:hAnsi="Arial" w:cs="Arial"/>
                <w:lang w:eastAsia="pl-PL"/>
              </w:rPr>
              <w:t>………</w:t>
            </w:r>
            <w:r w:rsidRPr="00F64610">
              <w:rPr>
                <w:rFonts w:ascii="Arial" w:hAnsi="Arial" w:cs="Arial"/>
                <w:lang w:eastAsia="pl-PL"/>
              </w:rPr>
              <w:t>……...</w:t>
            </w:r>
            <w:r>
              <w:rPr>
                <w:rFonts w:ascii="Arial" w:hAnsi="Arial" w:cs="Arial"/>
                <w:lang w:eastAsia="pl-PL"/>
              </w:rPr>
              <w:t xml:space="preserve">     ……………………………</w:t>
            </w:r>
            <w:r w:rsidRPr="00F64610">
              <w:rPr>
                <w:rFonts w:ascii="Arial" w:hAnsi="Arial" w:cs="Arial"/>
                <w:lang w:eastAsia="pl-PL"/>
              </w:rPr>
              <w:t>;</w:t>
            </w:r>
          </w:p>
          <w:p w14:paraId="0012BA07" w14:textId="77777777" w:rsidR="001D53B7" w:rsidRDefault="001D53B7" w:rsidP="00D60799">
            <w:pPr>
              <w:numPr>
                <w:ilvl w:val="0"/>
                <w:numId w:val="32"/>
              </w:num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wskazuję stawkę podatku od towarów i usług, która zgodnie z wiedzą wykonawc</w:t>
            </w:r>
            <w:r>
              <w:rPr>
                <w:rFonts w:ascii="Arial" w:hAnsi="Arial" w:cs="Arial"/>
                <w:lang w:eastAsia="pl-PL"/>
              </w:rPr>
              <w:t xml:space="preserve">y, </w:t>
            </w:r>
            <w:r w:rsidR="00686BB6">
              <w:rPr>
                <w:rFonts w:ascii="Arial" w:hAnsi="Arial" w:cs="Arial"/>
                <w:lang w:eastAsia="pl-PL"/>
              </w:rPr>
              <w:t>jest obowiązująca na dzień składania ofert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F64610">
              <w:rPr>
                <w:rFonts w:ascii="Arial" w:hAnsi="Arial" w:cs="Arial"/>
                <w:lang w:eastAsia="pl-PL"/>
              </w:rPr>
              <w:t>……</w:t>
            </w:r>
            <w:r>
              <w:rPr>
                <w:rFonts w:ascii="Arial" w:hAnsi="Arial" w:cs="Arial"/>
                <w:lang w:eastAsia="pl-PL"/>
              </w:rPr>
              <w:t>……</w:t>
            </w:r>
          </w:p>
          <w:p w14:paraId="69774D85" w14:textId="77777777" w:rsidR="001D53B7" w:rsidRPr="00F64610" w:rsidRDefault="001D53B7" w:rsidP="00660562">
            <w:p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E4BE000" w14:textId="7EECE617" w:rsidR="001D53B7" w:rsidRDefault="001D53B7" w:rsidP="00C00FE9">
      <w:pPr>
        <w:numPr>
          <w:ilvl w:val="0"/>
          <w:numId w:val="55"/>
        </w:numPr>
        <w:spacing w:after="0" w:line="240" w:lineRule="auto"/>
        <w:ind w:hanging="422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Zapozna</w:t>
      </w:r>
      <w:r w:rsidR="00F90FE0">
        <w:rPr>
          <w:rFonts w:ascii="Arial" w:hAnsi="Arial" w:cs="Arial"/>
          <w:lang w:eastAsia="pl-PL"/>
        </w:rPr>
        <w:t>ł się z SWZ, zawierającą m.in. P</w:t>
      </w:r>
      <w:r w:rsidRPr="00F64610">
        <w:rPr>
          <w:rFonts w:ascii="Arial" w:hAnsi="Arial" w:cs="Arial"/>
          <w:lang w:eastAsia="pl-PL"/>
        </w:rPr>
        <w:t xml:space="preserve">rojektowane </w:t>
      </w:r>
      <w:r w:rsidR="00F90FE0">
        <w:rPr>
          <w:rFonts w:ascii="Arial" w:hAnsi="Arial" w:cs="Arial"/>
          <w:lang w:eastAsia="pl-PL"/>
        </w:rPr>
        <w:t>P</w:t>
      </w:r>
      <w:r w:rsidRPr="00F64610">
        <w:rPr>
          <w:rFonts w:ascii="Arial" w:hAnsi="Arial" w:cs="Arial"/>
          <w:lang w:eastAsia="pl-PL"/>
        </w:rPr>
        <w:t xml:space="preserve">ostanowienia </w:t>
      </w:r>
      <w:r w:rsidR="00F90FE0">
        <w:rPr>
          <w:rFonts w:ascii="Arial" w:hAnsi="Arial" w:cs="Arial"/>
          <w:lang w:eastAsia="pl-PL"/>
        </w:rPr>
        <w:t>U</w:t>
      </w:r>
      <w:r w:rsidRPr="00F64610">
        <w:rPr>
          <w:rFonts w:ascii="Arial" w:hAnsi="Arial" w:cs="Arial"/>
          <w:lang w:eastAsia="pl-PL"/>
        </w:rPr>
        <w:t xml:space="preserve">mowy, i nie wnosi do niej zastrzeżeń, a także zdobył wszelkie informacje niezbędne do przygotowania oferty </w:t>
      </w:r>
      <w:r w:rsidRPr="00F64610">
        <w:rPr>
          <w:rFonts w:ascii="Arial" w:hAnsi="Arial" w:cs="Arial"/>
          <w:lang w:eastAsia="pl-PL"/>
        </w:rPr>
        <w:br/>
        <w:t xml:space="preserve">i wykonania zamówienia oraz </w:t>
      </w:r>
      <w:r>
        <w:rPr>
          <w:rFonts w:ascii="Arial" w:hAnsi="Arial" w:cs="Arial"/>
          <w:lang w:eastAsia="pl-PL"/>
        </w:rPr>
        <w:t>przyjmuje warunki w niej zawarte.</w:t>
      </w:r>
    </w:p>
    <w:p w14:paraId="2FDD19FF" w14:textId="77777777" w:rsidR="001D53B7" w:rsidRDefault="001D53B7" w:rsidP="00C00FE9">
      <w:pPr>
        <w:numPr>
          <w:ilvl w:val="0"/>
          <w:numId w:val="55"/>
        </w:numPr>
        <w:spacing w:before="120" w:after="0" w:line="240" w:lineRule="auto"/>
        <w:ind w:hanging="42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</w:t>
      </w:r>
      <w:r w:rsidRPr="00F64610">
        <w:rPr>
          <w:rFonts w:ascii="Arial" w:hAnsi="Arial" w:cs="Arial"/>
          <w:lang w:eastAsia="pl-PL"/>
        </w:rPr>
        <w:t xml:space="preserve"> przypadku wyboru naszej oferty </w:t>
      </w:r>
      <w:r>
        <w:rPr>
          <w:rFonts w:ascii="Arial" w:hAnsi="Arial" w:cs="Arial"/>
          <w:lang w:eastAsia="pl-PL"/>
        </w:rPr>
        <w:t>zobowiązuje się do:</w:t>
      </w:r>
    </w:p>
    <w:p w14:paraId="503B15BD" w14:textId="77777777"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zawarcia umowy na wyżej wymienionych warunkach, w miejscu i terminie wyznaczonym przez Zamawiającego;</w:t>
      </w:r>
    </w:p>
    <w:p w14:paraId="05BDE628" w14:textId="77777777"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dostarczenia dokumentów niezbędnych do zawarcia umowy;</w:t>
      </w:r>
    </w:p>
    <w:p w14:paraId="61332E9F" w14:textId="77777777"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wniesienia przed zawarciem umowy zabezpieczenia należytego wykonania umowy.</w:t>
      </w:r>
    </w:p>
    <w:p w14:paraId="03907C68" w14:textId="77777777" w:rsidR="001D53B7" w:rsidRPr="00F64610" w:rsidRDefault="001D53B7" w:rsidP="00C00FE9">
      <w:pPr>
        <w:numPr>
          <w:ilvl w:val="0"/>
          <w:numId w:val="55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590151CF" w14:textId="77777777" w:rsidR="001D53B7" w:rsidRPr="00F64610" w:rsidRDefault="001D53B7" w:rsidP="00C00FE9">
      <w:pPr>
        <w:numPr>
          <w:ilvl w:val="0"/>
          <w:numId w:val="55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22AC5C99" w14:textId="77777777" w:rsidR="001D53B7" w:rsidRPr="00F64610" w:rsidRDefault="001D53B7" w:rsidP="00A37B38">
      <w:pPr>
        <w:spacing w:after="0" w:line="240" w:lineRule="auto"/>
        <w:ind w:left="142" w:firstLine="628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Pani/Pan ……………….………………, tel</w:t>
      </w:r>
      <w:r>
        <w:rPr>
          <w:rFonts w:ascii="Arial" w:hAnsi="Arial" w:cs="Arial"/>
          <w:lang w:eastAsia="pl-PL"/>
        </w:rPr>
        <w:t>.</w:t>
      </w:r>
      <w:r w:rsidRPr="00F64610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14:paraId="496930B9" w14:textId="77777777" w:rsidR="001D53B7" w:rsidRPr="00F64610" w:rsidRDefault="001D53B7" w:rsidP="00C00FE9">
      <w:pPr>
        <w:numPr>
          <w:ilvl w:val="0"/>
          <w:numId w:val="55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2E1724">
        <w:rPr>
          <w:rFonts w:ascii="Arial" w:hAnsi="Arial" w:cs="Arial"/>
          <w:i/>
          <w:iCs/>
          <w:sz w:val="20"/>
          <w:lang w:eastAsia="pl-PL"/>
        </w:rPr>
        <w:t>(wykreślić jeśli nie dotyczy</w:t>
      </w:r>
      <w:r w:rsidR="00A37B38">
        <w:rPr>
          <w:rFonts w:ascii="Arial" w:hAnsi="Arial" w:cs="Arial"/>
          <w:i/>
          <w:iCs/>
          <w:sz w:val="20"/>
          <w:lang w:eastAsia="pl-PL"/>
        </w:rPr>
        <w:t>) </w:t>
      </w:r>
      <w:r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70B05568" w14:textId="77777777" w:rsidR="001D53B7" w:rsidRPr="00B05F84" w:rsidRDefault="001D53B7" w:rsidP="00C00FE9">
      <w:pPr>
        <w:numPr>
          <w:ilvl w:val="0"/>
          <w:numId w:val="55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2E1724">
        <w:rPr>
          <w:rFonts w:ascii="Arial" w:hAnsi="Arial" w:cs="Arial"/>
          <w:sz w:val="20"/>
          <w:lang w:eastAsia="pl-PL"/>
        </w:rPr>
        <w:t>(</w:t>
      </w:r>
      <w:r w:rsidRPr="002E1724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2E1724">
        <w:rPr>
          <w:rFonts w:ascii="Arial" w:hAnsi="Arial" w:cs="Arial"/>
          <w:sz w:val="20"/>
          <w:lang w:eastAsia="pl-PL"/>
        </w:rPr>
        <w:t>:</w:t>
      </w:r>
    </w:p>
    <w:p w14:paraId="37C97496" w14:textId="77777777" w:rsidR="001D53B7" w:rsidRPr="00B05F84" w:rsidRDefault="001D53B7" w:rsidP="00B05F84">
      <w:pPr>
        <w:spacing w:before="120" w:after="0" w:line="240" w:lineRule="auto"/>
        <w:ind w:left="510"/>
        <w:jc w:val="both"/>
        <w:rPr>
          <w:rFonts w:ascii="Arial" w:hAnsi="Arial" w:cs="Arial"/>
          <w:sz w:val="2"/>
          <w:lang w:eastAsia="pl-PL"/>
        </w:rPr>
      </w:pPr>
    </w:p>
    <w:tbl>
      <w:tblPr>
        <w:tblW w:w="9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464"/>
      </w:tblGrid>
      <w:tr w:rsidR="001D53B7" w:rsidRPr="00F64610" w14:paraId="675F3AD3" w14:textId="77777777" w:rsidTr="00B05F84">
        <w:trPr>
          <w:trHeight w:val="973"/>
          <w:jc w:val="right"/>
        </w:trPr>
        <w:tc>
          <w:tcPr>
            <w:tcW w:w="5098" w:type="dxa"/>
            <w:vAlign w:val="center"/>
          </w:tcPr>
          <w:p w14:paraId="468A776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14:paraId="4914A81A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4464" w:type="dxa"/>
            <w:vAlign w:val="center"/>
          </w:tcPr>
          <w:p w14:paraId="3881D1ED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1D53B7" w:rsidRPr="00F64610" w14:paraId="0C4DD6B2" w14:textId="77777777" w:rsidTr="00B05F84">
        <w:trPr>
          <w:trHeight w:val="347"/>
          <w:jc w:val="right"/>
        </w:trPr>
        <w:tc>
          <w:tcPr>
            <w:tcW w:w="5098" w:type="dxa"/>
          </w:tcPr>
          <w:p w14:paraId="4B60A6AA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14:paraId="55E6A4D1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0146F87B" w14:textId="77777777" w:rsidTr="00B05F84">
        <w:trPr>
          <w:trHeight w:val="347"/>
          <w:jc w:val="right"/>
        </w:trPr>
        <w:tc>
          <w:tcPr>
            <w:tcW w:w="5098" w:type="dxa"/>
          </w:tcPr>
          <w:p w14:paraId="21322C4E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14:paraId="1CDA644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1AB728A1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F9E66D4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7ADBBD26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A293AEC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Wykaz dokumentów składających się na ofertę: </w:t>
      </w:r>
    </w:p>
    <w:p w14:paraId="4AC656AF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35F86771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15A53B29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7EDB56F4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3FA3BE49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 xml:space="preserve"> </w:t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</w:p>
    <w:p w14:paraId="07C7C2E0" w14:textId="77777777" w:rsidR="001D53B7" w:rsidRPr="00610563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610563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158BC260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DAC9CCA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207C8E6" w14:textId="77777777" w:rsidR="001D53B7" w:rsidRPr="00660562" w:rsidRDefault="001D53B7" w:rsidP="00D4181F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C284C">
        <w:rPr>
          <w:rFonts w:ascii="Arial" w:hAnsi="Arial" w:cs="Arial"/>
          <w:sz w:val="16"/>
          <w:szCs w:val="16"/>
        </w:rPr>
        <w:t>Niepotrzebne skreślić</w:t>
      </w:r>
      <w:r w:rsidRPr="00F64610">
        <w:rPr>
          <w:rFonts w:ascii="Arial" w:hAnsi="Arial" w:cs="Arial"/>
          <w:b/>
          <w:bCs/>
          <w:lang w:eastAsia="pl-PL"/>
        </w:rPr>
        <w:t xml:space="preserve"> </w:t>
      </w:r>
    </w:p>
    <w:p w14:paraId="40E7F324" w14:textId="6C45083D" w:rsidR="00C00FE9" w:rsidRDefault="00484213" w:rsidP="007425CD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1D6791FC" w14:textId="77777777" w:rsidR="001D53B7" w:rsidRDefault="001D53B7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 3 </w:t>
      </w:r>
      <w:r w:rsidRPr="00F64610">
        <w:rPr>
          <w:rFonts w:ascii="Arial" w:hAnsi="Arial" w:cs="Arial"/>
          <w:lang w:eastAsia="pl-PL"/>
        </w:rPr>
        <w:t>do SWZ</w:t>
      </w:r>
    </w:p>
    <w:p w14:paraId="29582539" w14:textId="77777777" w:rsidR="001D53B7" w:rsidRDefault="001D53B7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3598C9C9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181E1D6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EC1A2F7" w14:textId="77777777"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OŚWIADCZENIE WYKONAWCY</w:t>
      </w:r>
    </w:p>
    <w:p w14:paraId="55959780" w14:textId="77777777"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lang w:eastAsia="pl-PL"/>
        </w:rPr>
        <w:t>Pzp</w:t>
      </w:r>
      <w:proofErr w:type="spellEnd"/>
      <w:r>
        <w:rPr>
          <w:rFonts w:ascii="Arial" w:hAnsi="Arial" w:cs="Arial"/>
          <w:b/>
          <w:lang w:eastAsia="pl-PL"/>
        </w:rPr>
        <w:t xml:space="preserve"> oraz </w:t>
      </w:r>
      <w:r w:rsidRPr="00F64610">
        <w:rPr>
          <w:rFonts w:ascii="Arial" w:hAnsi="Arial" w:cs="Arial"/>
          <w:b/>
          <w:lang w:eastAsia="pl-PL"/>
        </w:rPr>
        <w:t xml:space="preserve">dotyczące podstaw wykluczenia w </w:t>
      </w:r>
      <w:r>
        <w:rPr>
          <w:rFonts w:ascii="Arial" w:hAnsi="Arial" w:cs="Arial"/>
          <w:b/>
          <w:lang w:eastAsia="pl-PL"/>
        </w:rPr>
        <w:t> </w:t>
      </w:r>
      <w:r w:rsidRPr="00F64610">
        <w:rPr>
          <w:rFonts w:ascii="Arial" w:hAnsi="Arial" w:cs="Arial"/>
          <w:b/>
          <w:lang w:eastAsia="pl-PL"/>
        </w:rPr>
        <w:t xml:space="preserve">zakresie przepisów </w:t>
      </w:r>
      <w:r>
        <w:rPr>
          <w:rFonts w:ascii="Arial" w:hAnsi="Arial" w:cs="Arial"/>
          <w:b/>
          <w:lang w:eastAsia="pl-PL"/>
        </w:rPr>
        <w:t>ustawy</w:t>
      </w:r>
      <w:r w:rsidRPr="00F64610">
        <w:rPr>
          <w:rFonts w:ascii="Arial" w:hAnsi="Arial" w:cs="Arial"/>
          <w:b/>
          <w:lang w:eastAsia="pl-PL"/>
        </w:rPr>
        <w:t xml:space="preserve"> sankcyjne</w:t>
      </w:r>
      <w:r>
        <w:rPr>
          <w:rFonts w:ascii="Arial" w:hAnsi="Arial" w:cs="Arial"/>
          <w:b/>
          <w:lang w:eastAsia="pl-PL"/>
        </w:rPr>
        <w:t>j</w:t>
      </w:r>
    </w:p>
    <w:p w14:paraId="66E1E50F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31D6F4F" w14:textId="1A491325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>na potrzeby postępowania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prowadzon</w:t>
      </w:r>
      <w:r>
        <w:rPr>
          <w:rFonts w:ascii="Arial" w:hAnsi="Arial" w:cs="Arial"/>
          <w:b/>
          <w:bCs/>
          <w:sz w:val="20"/>
          <w:lang w:eastAsia="pl-PL"/>
        </w:rPr>
        <w:t>ego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w trybie podstawowym zgodnie z przepisami ustawy z dnia 11 września</w:t>
      </w:r>
      <w:r>
        <w:rPr>
          <w:rFonts w:ascii="Arial" w:hAnsi="Arial" w:cs="Arial"/>
          <w:b/>
          <w:bCs/>
          <w:sz w:val="20"/>
          <w:lang w:eastAsia="pl-PL"/>
        </w:rPr>
        <w:t> </w:t>
      </w:r>
      <w:r w:rsidRPr="00952E2F">
        <w:rPr>
          <w:rFonts w:ascii="Arial" w:hAnsi="Arial" w:cs="Arial"/>
          <w:b/>
          <w:bCs/>
          <w:sz w:val="20"/>
          <w:lang w:eastAsia="pl-PL"/>
        </w:rPr>
        <w:t>2019 r. Prawo zamówień</w:t>
      </w:r>
      <w:r w:rsidR="0094650C">
        <w:rPr>
          <w:rFonts w:ascii="Arial" w:hAnsi="Arial" w:cs="Arial"/>
          <w:b/>
          <w:bCs/>
          <w:sz w:val="20"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sz w:val="20"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sz w:val="20"/>
          <w:lang w:eastAsia="pl-PL"/>
        </w:rPr>
        <w:t xml:space="preserve">.: Dz.U. z </w:t>
      </w:r>
      <w:r w:rsidR="00AF7EB4">
        <w:rPr>
          <w:rFonts w:ascii="Arial" w:hAnsi="Arial" w:cs="Arial"/>
          <w:b/>
          <w:bCs/>
          <w:sz w:val="20"/>
          <w:lang w:eastAsia="pl-PL"/>
        </w:rPr>
        <w:t xml:space="preserve">2023 r., poz. 1605 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z </w:t>
      </w:r>
      <w:proofErr w:type="spellStart"/>
      <w:r w:rsidRPr="00952E2F">
        <w:rPr>
          <w:rFonts w:ascii="Arial" w:hAnsi="Arial" w:cs="Arial"/>
          <w:b/>
          <w:bCs/>
          <w:sz w:val="20"/>
          <w:lang w:eastAsia="pl-PL"/>
        </w:rPr>
        <w:t>późn</w:t>
      </w:r>
      <w:proofErr w:type="spellEnd"/>
      <w:r w:rsidRPr="00952E2F">
        <w:rPr>
          <w:rFonts w:ascii="Arial" w:hAnsi="Arial" w:cs="Arial"/>
          <w:b/>
          <w:bCs/>
          <w:sz w:val="20"/>
          <w:lang w:eastAsia="pl-PL"/>
        </w:rPr>
        <w:t xml:space="preserve">. zm.), w sprawie </w:t>
      </w:r>
      <w:r w:rsidR="00F260BE" w:rsidRPr="009811D9">
        <w:rPr>
          <w:rFonts w:ascii="Arial" w:hAnsi="Arial" w:cs="Arial"/>
          <w:b/>
          <w:bCs/>
          <w:sz w:val="20"/>
          <w:lang w:eastAsia="pl-PL"/>
        </w:rPr>
        <w:t xml:space="preserve">dostawy </w:t>
      </w:r>
      <w:r w:rsidR="00FE7E8F">
        <w:rPr>
          <w:rFonts w:ascii="Arial" w:hAnsi="Arial" w:cs="Arial"/>
          <w:b/>
          <w:bCs/>
          <w:sz w:val="20"/>
          <w:lang w:eastAsia="pl-PL"/>
        </w:rPr>
        <w:t xml:space="preserve">uprawnień </w:t>
      </w:r>
      <w:r w:rsidR="00F260BE" w:rsidRPr="009811D9">
        <w:rPr>
          <w:rFonts w:ascii="Arial" w:hAnsi="Arial" w:cs="Arial"/>
          <w:b/>
          <w:bCs/>
          <w:sz w:val="20"/>
          <w:lang w:eastAsia="pl-PL"/>
        </w:rPr>
        <w:t>dostęp</w:t>
      </w:r>
      <w:r w:rsidR="00B46F9D">
        <w:rPr>
          <w:rFonts w:ascii="Arial" w:hAnsi="Arial" w:cs="Arial"/>
          <w:b/>
          <w:bCs/>
          <w:sz w:val="20"/>
          <w:lang w:eastAsia="pl-PL"/>
        </w:rPr>
        <w:t>u</w:t>
      </w:r>
      <w:r w:rsidR="00F260BE" w:rsidRPr="009811D9">
        <w:rPr>
          <w:rFonts w:ascii="Arial" w:hAnsi="Arial" w:cs="Arial"/>
          <w:b/>
          <w:bCs/>
          <w:sz w:val="20"/>
          <w:lang w:eastAsia="pl-PL"/>
        </w:rPr>
        <w:t xml:space="preserve"> do systemu informacji prawnej przez 12 miesięcy w trybie online przez Internet</w:t>
      </w:r>
      <w:r>
        <w:rPr>
          <w:rFonts w:ascii="Arial" w:hAnsi="Arial" w:cs="Arial"/>
          <w:b/>
          <w:bCs/>
          <w:sz w:val="20"/>
          <w:lang w:eastAsia="pl-PL"/>
        </w:rPr>
        <w:t xml:space="preserve"> – Nr sprawy: WAG.</w:t>
      </w:r>
      <w:r w:rsidR="0038126B">
        <w:rPr>
          <w:rFonts w:ascii="Arial" w:hAnsi="Arial" w:cs="Arial"/>
          <w:b/>
          <w:bCs/>
          <w:sz w:val="20"/>
          <w:lang w:eastAsia="pl-PL"/>
        </w:rPr>
        <w:t>262</w:t>
      </w:r>
      <w:r w:rsidR="00F260BE">
        <w:rPr>
          <w:rFonts w:ascii="Arial" w:hAnsi="Arial" w:cs="Arial"/>
          <w:b/>
          <w:bCs/>
          <w:sz w:val="20"/>
          <w:lang w:eastAsia="pl-PL"/>
        </w:rPr>
        <w:t>.</w:t>
      </w:r>
      <w:r w:rsidR="00BC44C6">
        <w:rPr>
          <w:rFonts w:ascii="Arial" w:hAnsi="Arial" w:cs="Arial"/>
          <w:b/>
          <w:bCs/>
          <w:sz w:val="20"/>
          <w:lang w:eastAsia="pl-PL"/>
        </w:rPr>
        <w:t>10.2023</w:t>
      </w:r>
    </w:p>
    <w:p w14:paraId="1B43CAAC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12C2D8F8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F64610">
        <w:rPr>
          <w:rFonts w:ascii="Arial" w:hAnsi="Arial" w:cs="Arial"/>
          <w:lang w:eastAsia="pl-PL"/>
        </w:rPr>
        <w:t xml:space="preserve">: </w:t>
      </w:r>
    </w:p>
    <w:p w14:paraId="580A5A37" w14:textId="77777777" w:rsidR="001D53B7" w:rsidRPr="00952E2F" w:rsidRDefault="001D53B7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952E2F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2033CBB2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1A2BB9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Ja niżej podpisany </w:t>
      </w:r>
      <w:r w:rsidRPr="00F64610">
        <w:rPr>
          <w:rFonts w:ascii="Arial" w:hAnsi="Arial" w:cs="Arial"/>
          <w:lang w:eastAsia="pl-PL"/>
        </w:rPr>
        <w:tab/>
        <w:t>…………………………………………………………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…………………… </w:t>
      </w:r>
    </w:p>
    <w:p w14:paraId="4D0C6406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14:paraId="6F6611EB" w14:textId="77777777" w:rsidR="001D53B7" w:rsidRPr="00F64610" w:rsidRDefault="001D53B7" w:rsidP="00B15D0F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będąc upoważnionym do reprezentowania Wykonawcy: 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br/>
      </w:r>
      <w:r w:rsidRPr="00F64610">
        <w:rPr>
          <w:rFonts w:ascii="Arial" w:hAnsi="Arial" w:cs="Arial"/>
          <w:lang w:eastAsia="pl-PL"/>
        </w:rPr>
        <w:t>…………………………………………………………….…………………………</w:t>
      </w:r>
      <w:r>
        <w:rPr>
          <w:rFonts w:ascii="Arial" w:hAnsi="Arial" w:cs="Arial"/>
          <w:lang w:eastAsia="pl-PL"/>
        </w:rPr>
        <w:t>…………………</w:t>
      </w:r>
      <w:r w:rsidRPr="00F64610">
        <w:rPr>
          <w:rFonts w:ascii="Arial" w:hAnsi="Arial" w:cs="Arial"/>
          <w:lang w:eastAsia="pl-PL"/>
        </w:rPr>
        <w:t xml:space="preserve">………….. </w:t>
      </w:r>
    </w:p>
    <w:p w14:paraId="39CA591C" w14:textId="77777777" w:rsidR="001D53B7" w:rsidRPr="00FD1AC5" w:rsidRDefault="001D53B7" w:rsidP="00B15D0F">
      <w:pPr>
        <w:spacing w:before="120"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14:paraId="22C96103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…………………………………………………………….........…………</w:t>
      </w:r>
      <w:r>
        <w:rPr>
          <w:rFonts w:ascii="Arial" w:hAnsi="Arial" w:cs="Arial"/>
          <w:lang w:eastAsia="pl-PL"/>
        </w:rPr>
        <w:t>………………</w:t>
      </w:r>
      <w:r w:rsidRPr="00F64610">
        <w:rPr>
          <w:rFonts w:ascii="Arial" w:hAnsi="Arial" w:cs="Arial"/>
          <w:lang w:eastAsia="pl-PL"/>
        </w:rPr>
        <w:t xml:space="preserve">…………………….. </w:t>
      </w:r>
    </w:p>
    <w:p w14:paraId="229B81C4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>
        <w:rPr>
          <w:rFonts w:ascii="Arial" w:hAnsi="Arial" w:cs="Arial"/>
          <w:i/>
          <w:sz w:val="18"/>
          <w:lang w:eastAsia="pl-PL"/>
        </w:rPr>
        <w:t>(adres siedziby Wykonawcy)</w:t>
      </w:r>
    </w:p>
    <w:p w14:paraId="42CDEF3B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</w:p>
    <w:p w14:paraId="715F78A8" w14:textId="482AAA03"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biorącego udział w postępowaniu o udzielenie zamówienia publicznego w sprawie </w:t>
      </w:r>
      <w:r w:rsidR="00F260BE" w:rsidRPr="009811D9">
        <w:rPr>
          <w:rFonts w:ascii="Arial" w:hAnsi="Arial" w:cs="Arial"/>
          <w:bCs/>
          <w:lang w:eastAsia="pl-PL"/>
        </w:rPr>
        <w:t xml:space="preserve">dostawy </w:t>
      </w:r>
      <w:r w:rsidR="00FE7E8F">
        <w:rPr>
          <w:rFonts w:ascii="Arial" w:hAnsi="Arial" w:cs="Arial"/>
          <w:bCs/>
          <w:lang w:eastAsia="pl-PL"/>
        </w:rPr>
        <w:t xml:space="preserve">uprawnień </w:t>
      </w:r>
      <w:r w:rsidR="00B46F9D" w:rsidRPr="009811D9">
        <w:rPr>
          <w:rFonts w:ascii="Arial" w:hAnsi="Arial" w:cs="Arial"/>
          <w:bCs/>
          <w:lang w:eastAsia="pl-PL"/>
        </w:rPr>
        <w:t xml:space="preserve">dostępu </w:t>
      </w:r>
      <w:r w:rsidR="00F260BE" w:rsidRPr="009811D9">
        <w:rPr>
          <w:rFonts w:ascii="Arial" w:hAnsi="Arial" w:cs="Arial"/>
          <w:bCs/>
        </w:rPr>
        <w:t>do systemu informacji prawnej przez 12 miesięcy w trybie online przez Internet</w:t>
      </w:r>
      <w:r w:rsidRPr="00D662B3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– Nr sprawy: WAG.</w:t>
      </w:r>
      <w:r w:rsidR="0038126B">
        <w:rPr>
          <w:rFonts w:ascii="Arial" w:hAnsi="Arial" w:cs="Arial"/>
          <w:lang w:eastAsia="pl-PL"/>
        </w:rPr>
        <w:t>262</w:t>
      </w:r>
      <w:r w:rsidR="00F260BE">
        <w:rPr>
          <w:rFonts w:ascii="Arial" w:hAnsi="Arial" w:cs="Arial"/>
          <w:lang w:eastAsia="pl-PL"/>
        </w:rPr>
        <w:t>.</w:t>
      </w:r>
      <w:r w:rsidR="00BC44C6">
        <w:rPr>
          <w:rFonts w:ascii="Arial" w:hAnsi="Arial" w:cs="Arial"/>
          <w:lang w:eastAsia="pl-PL"/>
        </w:rPr>
        <w:t>10.2023</w:t>
      </w:r>
    </w:p>
    <w:p w14:paraId="76A4B725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812F8DC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 xml:space="preserve">OŚWIADCZENIA </w:t>
      </w:r>
      <w:r>
        <w:rPr>
          <w:rFonts w:ascii="Arial" w:hAnsi="Arial" w:cs="Arial"/>
          <w:b/>
          <w:lang w:eastAsia="pl-PL"/>
        </w:rPr>
        <w:t>DOTYCZĄCE WYKLUCZENIA:</w:t>
      </w:r>
    </w:p>
    <w:p w14:paraId="7AE1D17B" w14:textId="77777777" w:rsidR="001D53B7" w:rsidRDefault="001D53B7" w:rsidP="00C00FE9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99271A">
        <w:rPr>
          <w:rFonts w:ascii="Arial" w:hAnsi="Arial" w:cs="Arial"/>
          <w:lang w:eastAsia="pl-PL"/>
        </w:rPr>
        <w:br/>
        <w:t xml:space="preserve">art. 108 ust. 1 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>.</w:t>
      </w:r>
    </w:p>
    <w:p w14:paraId="442E596A" w14:textId="77777777" w:rsidR="001D53B7" w:rsidRDefault="001D53B7" w:rsidP="00C00FE9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 w:rsidR="00602E64">
        <w:rPr>
          <w:rFonts w:ascii="Arial" w:hAnsi="Arial" w:cs="Arial"/>
          <w:lang w:eastAsia="pl-PL"/>
        </w:rPr>
        <w:t xml:space="preserve">pkt 4, 8-10 </w:t>
      </w:r>
      <w:r w:rsidRPr="0099271A">
        <w:rPr>
          <w:rFonts w:ascii="Arial" w:hAnsi="Arial" w:cs="Arial"/>
          <w:lang w:eastAsia="pl-PL"/>
        </w:rPr>
        <w:t xml:space="preserve">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>.</w:t>
      </w:r>
    </w:p>
    <w:p w14:paraId="4129098E" w14:textId="77777777" w:rsidR="001D53B7" w:rsidRPr="00A337CB" w:rsidRDefault="001D53B7" w:rsidP="00C00FE9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i/>
          <w:sz w:val="18"/>
        </w:rPr>
      </w:pPr>
      <w:r w:rsidRPr="00A337CB">
        <w:rPr>
          <w:rFonts w:ascii="Arial" w:hAnsi="Arial" w:cs="Arial"/>
          <w:i/>
          <w:sz w:val="18"/>
        </w:rPr>
        <w:t xml:space="preserve">[UWAGA: wypełnić, gdy zachodzą przesłanki wykluczenia z art. </w:t>
      </w:r>
      <w:r w:rsidR="00602E64" w:rsidRPr="00A337CB">
        <w:rPr>
          <w:rFonts w:ascii="Arial" w:hAnsi="Arial" w:cs="Arial"/>
          <w:i/>
          <w:sz w:val="18"/>
        </w:rPr>
        <w:t xml:space="preserve">108 ust. 1 pkt 1, 2 i 5 lub art. </w:t>
      </w:r>
      <w:r w:rsidRPr="00A337CB">
        <w:rPr>
          <w:rFonts w:ascii="Arial" w:hAnsi="Arial" w:cs="Arial"/>
          <w:i/>
          <w:sz w:val="18"/>
        </w:rPr>
        <w:t xml:space="preserve">109 ust.1 pkt 4 i 8-10 ustawy </w:t>
      </w:r>
      <w:proofErr w:type="spellStart"/>
      <w:r w:rsidRPr="00A337CB">
        <w:rPr>
          <w:rFonts w:ascii="Arial" w:hAnsi="Arial" w:cs="Arial"/>
          <w:i/>
          <w:sz w:val="18"/>
        </w:rPr>
        <w:t>Pzp</w:t>
      </w:r>
      <w:proofErr w:type="spellEnd"/>
      <w:r w:rsidRPr="00A337CB">
        <w:rPr>
          <w:rFonts w:ascii="Arial" w:hAnsi="Arial" w:cs="Arial"/>
          <w:i/>
          <w:sz w:val="18"/>
        </w:rPr>
        <w:t xml:space="preserve">, a Wykonawca korzysta z procedury samooczyszczenia, o której mowa w art. 110 ust. 2 ustawy </w:t>
      </w:r>
      <w:proofErr w:type="spellStart"/>
      <w:r w:rsidRPr="00A337CB">
        <w:rPr>
          <w:rFonts w:ascii="Arial" w:hAnsi="Arial" w:cs="Arial"/>
          <w:i/>
          <w:sz w:val="18"/>
        </w:rPr>
        <w:t>Pzp</w:t>
      </w:r>
      <w:proofErr w:type="spellEnd"/>
      <w:r w:rsidRPr="00A337CB">
        <w:rPr>
          <w:rFonts w:ascii="Arial" w:hAnsi="Arial" w:cs="Arial"/>
          <w:i/>
          <w:sz w:val="18"/>
        </w:rPr>
        <w:t xml:space="preserve">] </w:t>
      </w:r>
    </w:p>
    <w:p w14:paraId="5E606274" w14:textId="77777777" w:rsidR="001D53B7" w:rsidRDefault="001D53B7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32ADDC20" w14:textId="77777777" w:rsidR="001D53B7" w:rsidRPr="0099271A" w:rsidRDefault="001D53B7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 xml:space="preserve"> </w:t>
      </w:r>
      <w:r w:rsidRPr="00FD1AC5">
        <w:rPr>
          <w:rFonts w:ascii="Arial" w:hAnsi="Arial" w:cs="Arial"/>
          <w:i/>
          <w:sz w:val="18"/>
          <w:lang w:eastAsia="pl-PL"/>
        </w:rPr>
        <w:t xml:space="preserve">(podać mającą zastosowanie podstawę wykluczenia spośród wymienionych </w:t>
      </w:r>
      <w:r w:rsidR="00414660" w:rsidRPr="00414660">
        <w:rPr>
          <w:rFonts w:ascii="Arial" w:hAnsi="Arial" w:cs="Arial"/>
          <w:i/>
          <w:sz w:val="18"/>
          <w:lang w:eastAsia="pl-PL"/>
        </w:rPr>
        <w:t xml:space="preserve">w </w:t>
      </w:r>
      <w:r w:rsidR="00414660" w:rsidRPr="00414660">
        <w:rPr>
          <w:rFonts w:ascii="Arial" w:hAnsi="Arial" w:cs="Arial"/>
          <w:i/>
          <w:iCs/>
          <w:sz w:val="18"/>
          <w:lang w:eastAsia="pl-PL"/>
        </w:rPr>
        <w:t>art. 108 ust. 1 pkt 1, 2 i 5 lub</w:t>
      </w:r>
      <w:r w:rsidR="00414660" w:rsidRPr="00414660">
        <w:rPr>
          <w:rFonts w:ascii="Arial" w:hAnsi="Arial" w:cs="Arial"/>
          <w:i/>
          <w:sz w:val="18"/>
          <w:lang w:eastAsia="pl-PL"/>
        </w:rPr>
        <w:t xml:space="preserve"> </w:t>
      </w:r>
      <w:r w:rsidRPr="00FD1AC5">
        <w:rPr>
          <w:rFonts w:ascii="Arial" w:hAnsi="Arial" w:cs="Arial"/>
          <w:i/>
          <w:sz w:val="18"/>
          <w:lang w:eastAsia="pl-PL"/>
        </w:rPr>
        <w:t xml:space="preserve"> art. 109 ust. 1 pkt 4 i 8-10 ustawy </w:t>
      </w:r>
      <w:proofErr w:type="spellStart"/>
      <w:r w:rsidRPr="00FD1AC5">
        <w:rPr>
          <w:rFonts w:ascii="Arial" w:hAnsi="Arial" w:cs="Arial"/>
          <w:i/>
          <w:sz w:val="18"/>
          <w:lang w:eastAsia="pl-PL"/>
        </w:rPr>
        <w:t>Pzp</w:t>
      </w:r>
      <w:proofErr w:type="spellEnd"/>
      <w:r w:rsidRPr="00FD1AC5">
        <w:rPr>
          <w:rFonts w:ascii="Arial" w:hAnsi="Arial" w:cs="Arial"/>
          <w:i/>
          <w:sz w:val="18"/>
          <w:lang w:eastAsia="pl-PL"/>
        </w:rPr>
        <w:t>)</w:t>
      </w:r>
      <w:r w:rsidRPr="0099271A">
        <w:rPr>
          <w:rFonts w:ascii="Arial" w:hAnsi="Arial" w:cs="Arial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 xml:space="preserve"> podjąłem następujące środki napraw</w:t>
      </w:r>
      <w:r w:rsidR="00C27ECA">
        <w:rPr>
          <w:rFonts w:ascii="Arial" w:hAnsi="Arial" w:cs="Arial"/>
          <w:lang w:eastAsia="pl-PL"/>
        </w:rPr>
        <w:t>cze i zapobiegawcze: ……</w:t>
      </w:r>
      <w:r w:rsidRPr="0099271A">
        <w:rPr>
          <w:rFonts w:ascii="Arial" w:hAnsi="Arial" w:cs="Arial"/>
          <w:lang w:eastAsia="pl-PL"/>
        </w:rPr>
        <w:t>………………………………………………………………</w:t>
      </w:r>
      <w:r w:rsidR="00227E37">
        <w:rPr>
          <w:rFonts w:ascii="Arial" w:hAnsi="Arial" w:cs="Arial"/>
          <w:lang w:eastAsia="pl-PL"/>
        </w:rPr>
        <w:t>……………………</w:t>
      </w:r>
      <w:r w:rsidRPr="0099271A">
        <w:rPr>
          <w:rFonts w:ascii="Arial" w:hAnsi="Arial" w:cs="Arial"/>
          <w:lang w:eastAsia="pl-PL"/>
        </w:rPr>
        <w:t>……………………</w:t>
      </w:r>
      <w:r w:rsidR="00C27ECA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………………………………………………………………………………………………………………</w:t>
      </w:r>
    </w:p>
    <w:p w14:paraId="52E28540" w14:textId="70196DBF" w:rsidR="001D53B7" w:rsidRPr="0099271A" w:rsidRDefault="001D53B7" w:rsidP="00C00FE9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>Oświadczam, że nie zachodzą w stosunku do mnie przesłanki wykluczenia z postępowania na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podstawie art.  7 ust. 1 ustawy z dnia 13 kwietnia 2022 r. o szczególnych rozwiązaniach w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 xml:space="preserve">zakresie przeciwdziałania wspieraniu agresji na Ukrainę oraz służących ochronie bezpieczeństwa narodowego (Dz. U. </w:t>
      </w:r>
      <w:r w:rsidR="00BC2A7E" w:rsidRPr="00BC2A7E">
        <w:rPr>
          <w:rFonts w:ascii="Arial" w:hAnsi="Arial" w:cs="Arial"/>
          <w:lang w:eastAsia="pl-PL"/>
        </w:rPr>
        <w:t xml:space="preserve">2023 r. poz. 1497 z </w:t>
      </w:r>
      <w:proofErr w:type="spellStart"/>
      <w:r w:rsidR="00BC2A7E" w:rsidRPr="00BC2A7E">
        <w:rPr>
          <w:rFonts w:ascii="Arial" w:hAnsi="Arial" w:cs="Arial"/>
          <w:lang w:eastAsia="pl-PL"/>
        </w:rPr>
        <w:t>późn</w:t>
      </w:r>
      <w:proofErr w:type="spellEnd"/>
      <w:r w:rsidR="00BC2A7E" w:rsidRPr="00BC2A7E">
        <w:rPr>
          <w:rFonts w:ascii="Arial" w:hAnsi="Arial" w:cs="Arial"/>
          <w:lang w:eastAsia="pl-PL"/>
        </w:rPr>
        <w:t>. zm.</w:t>
      </w:r>
      <w:r w:rsidRPr="0099271A">
        <w:rPr>
          <w:rFonts w:ascii="Arial" w:hAnsi="Arial" w:cs="Arial"/>
          <w:lang w:eastAsia="pl-PL"/>
        </w:rPr>
        <w:t>)</w:t>
      </w:r>
      <w:r w:rsidRPr="0099271A">
        <w:rPr>
          <w:rStyle w:val="Nagwek7Znak"/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571EC8FB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3113221" w14:textId="77777777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99271A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55BCF9DF" w14:textId="77777777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DCAD0B4" w14:textId="784A5E56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0" w:name="_Hlk99016333"/>
      <w:r w:rsidRPr="0099271A">
        <w:rPr>
          <w:rFonts w:ascii="Arial" w:hAnsi="Arial" w:cs="Arial"/>
          <w:lang w:eastAsia="pl-PL"/>
        </w:rPr>
        <w:t>Oświadczam, że spełniam warunki udziału w postępowaniu określone przez zamawiającego w </w:t>
      </w:r>
      <w:r w:rsidR="00602E64">
        <w:rPr>
          <w:rFonts w:ascii="Arial" w:hAnsi="Arial" w:cs="Arial"/>
          <w:lang w:eastAsia="pl-PL"/>
        </w:rPr>
        <w:t>specyfikacji warunków zamówienia w rozdziale VIII ust. 1 pkt 4.</w:t>
      </w:r>
      <w:bookmarkEnd w:id="0"/>
    </w:p>
    <w:p w14:paraId="78B56A6B" w14:textId="77777777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2C093B0" w14:textId="77777777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99271A">
        <w:rPr>
          <w:rFonts w:ascii="Arial" w:hAnsi="Arial" w:cs="Arial"/>
          <w:b/>
          <w:lang w:eastAsia="pl-PL"/>
        </w:rPr>
        <w:t xml:space="preserve">INFORMACJA W ZWIĄZKU Z POLEGANIEM NA ZDOLNOŚCIACH LUB SYTUACJI PODMIOTÓW UDOSTEPNIAJĄCYCH ZASOBY: </w:t>
      </w:r>
    </w:p>
    <w:p w14:paraId="10EEBADB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18316F6" w14:textId="5862C0BB" w:rsidR="008D0D42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>Oświadczam, że w celu wykazania spełniania warunków udziału w postępowaniu, określonych przez zamawiającego w</w:t>
      </w:r>
      <w:r w:rsidR="00602E64">
        <w:rPr>
          <w:rFonts w:ascii="Arial" w:hAnsi="Arial" w:cs="Arial"/>
          <w:lang w:eastAsia="pl-PL"/>
        </w:rPr>
        <w:t xml:space="preserve"> specyfikacji warunków zamówienia w rozdziale VIII ust. 1 pkt 4</w:t>
      </w:r>
      <w:r w:rsidRPr="0099271A">
        <w:rPr>
          <w:rFonts w:ascii="Arial" w:hAnsi="Arial" w:cs="Arial"/>
          <w:lang w:eastAsia="pl-PL"/>
        </w:rPr>
        <w:t>, polegam na zdolnościach lub sytuacji następującego/</w:t>
      </w:r>
      <w:proofErr w:type="spellStart"/>
      <w:r w:rsidRPr="0099271A">
        <w:rPr>
          <w:rFonts w:ascii="Arial" w:hAnsi="Arial" w:cs="Arial"/>
          <w:lang w:eastAsia="pl-PL"/>
        </w:rPr>
        <w:t>ych</w:t>
      </w:r>
      <w:proofErr w:type="spellEnd"/>
      <w:r w:rsidRPr="0099271A">
        <w:rPr>
          <w:rFonts w:ascii="Arial" w:hAnsi="Arial" w:cs="Arial"/>
          <w:lang w:eastAsia="pl-PL"/>
        </w:rPr>
        <w:t xml:space="preserve"> podmiotu/ów udostępniających zasoby: </w:t>
      </w:r>
    </w:p>
    <w:p w14:paraId="0D14A613" w14:textId="77777777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D1AC5">
        <w:rPr>
          <w:rFonts w:ascii="Arial" w:hAnsi="Arial" w:cs="Arial"/>
          <w:sz w:val="18"/>
          <w:lang w:eastAsia="pl-PL"/>
        </w:rPr>
        <w:t>(</w:t>
      </w:r>
      <w:r w:rsidRPr="00FD1AC5">
        <w:rPr>
          <w:rFonts w:ascii="Arial" w:hAnsi="Arial" w:cs="Arial"/>
          <w:i/>
          <w:sz w:val="18"/>
          <w:lang w:eastAsia="pl-PL"/>
        </w:rPr>
        <w:t>wskazać nazwę/y podmiotu/ów)</w:t>
      </w:r>
      <w:r w:rsidRPr="0099271A">
        <w:rPr>
          <w:rFonts w:ascii="Arial" w:hAnsi="Arial" w:cs="Arial"/>
          <w:lang w:eastAsia="pl-PL"/>
        </w:rPr>
        <w:t>…</w:t>
      </w:r>
      <w:r w:rsidR="00602E64">
        <w:rPr>
          <w:rFonts w:ascii="Arial" w:hAnsi="Arial" w:cs="Arial"/>
          <w:lang w:eastAsia="pl-PL"/>
        </w:rPr>
        <w:t>…………………………………</w:t>
      </w:r>
      <w:r w:rsidRPr="0099271A">
        <w:rPr>
          <w:rFonts w:ascii="Arial" w:hAnsi="Arial" w:cs="Arial"/>
          <w:lang w:eastAsia="pl-PL"/>
        </w:rPr>
        <w:t>……</w:t>
      </w:r>
      <w:r>
        <w:rPr>
          <w:rFonts w:ascii="Arial" w:hAnsi="Arial" w:cs="Arial"/>
          <w:lang w:eastAsia="pl-PL"/>
        </w:rPr>
        <w:t>……</w:t>
      </w:r>
      <w:r w:rsidR="00602E64">
        <w:rPr>
          <w:rFonts w:ascii="Arial" w:hAnsi="Arial" w:cs="Arial"/>
          <w:lang w:eastAsia="pl-PL"/>
        </w:rPr>
        <w:t>………</w:t>
      </w:r>
      <w:r>
        <w:rPr>
          <w:rFonts w:ascii="Arial" w:hAnsi="Arial" w:cs="Arial"/>
          <w:lang w:eastAsia="pl-PL"/>
        </w:rPr>
        <w:t>……..</w:t>
      </w:r>
      <w:r w:rsidRPr="0099271A">
        <w:rPr>
          <w:rFonts w:ascii="Arial" w:hAnsi="Arial" w:cs="Arial"/>
          <w:lang w:eastAsia="pl-PL"/>
        </w:rPr>
        <w:t>……</w:t>
      </w:r>
      <w:r w:rsidR="00602E64">
        <w:rPr>
          <w:rFonts w:ascii="Arial" w:hAnsi="Arial" w:cs="Arial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 xml:space="preserve"> </w:t>
      </w:r>
      <w:r w:rsidRPr="0099271A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następującym zakresie: 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</w:t>
      </w:r>
      <w:r w:rsidRPr="0099271A">
        <w:rPr>
          <w:rFonts w:ascii="Arial" w:hAnsi="Arial" w:cs="Arial"/>
          <w:lang w:eastAsia="pl-PL"/>
        </w:rPr>
        <w:t>….</w:t>
      </w:r>
    </w:p>
    <w:p w14:paraId="6C33DE0C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(określić odpowiedni zakres udostępnianych zasobów dla wskazanego podmiotu). </w:t>
      </w:r>
    </w:p>
    <w:p w14:paraId="1CDA6693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19DE4C1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1" w:name="_Hlk99009560"/>
      <w:r w:rsidRPr="0083310D">
        <w:rPr>
          <w:rFonts w:ascii="Arial" w:hAnsi="Arial" w:cs="Arial"/>
          <w:b/>
          <w:lang w:eastAsia="pl-PL"/>
        </w:rPr>
        <w:t>OŚWIADCZENIE DOTYCZĄCE PODANYCH INFORMACJI:</w:t>
      </w:r>
    </w:p>
    <w:bookmarkEnd w:id="1"/>
    <w:p w14:paraId="215D814E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B3641DD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83310D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8986EE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60A06CE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83310D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39B3E0B8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4C0C6C3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>
        <w:rPr>
          <w:rFonts w:ascii="Arial" w:hAnsi="Arial" w:cs="Arial"/>
          <w:lang w:eastAsia="pl-PL"/>
        </w:rPr>
        <w:t> </w:t>
      </w:r>
      <w:r w:rsidRPr="0083310D">
        <w:rPr>
          <w:rFonts w:ascii="Arial" w:hAnsi="Arial" w:cs="Arial"/>
          <w:lang w:eastAsia="pl-PL"/>
        </w:rPr>
        <w:t>ogólnodostępnych baz danych, oraz dane umożliwiające dostęp do tych środków:</w:t>
      </w:r>
    </w:p>
    <w:p w14:paraId="32961177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>..........................</w:t>
      </w:r>
      <w:r w:rsidRPr="0083310D">
        <w:rPr>
          <w:rFonts w:ascii="Arial" w:hAnsi="Arial" w:cs="Arial"/>
          <w:lang w:eastAsia="pl-PL"/>
        </w:rPr>
        <w:t>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</w:t>
      </w:r>
    </w:p>
    <w:p w14:paraId="4228C7EA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318A3300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>....................</w:t>
      </w:r>
      <w:r w:rsidRPr="0083310D">
        <w:rPr>
          <w:rFonts w:ascii="Arial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</w:t>
      </w:r>
    </w:p>
    <w:p w14:paraId="1DD35C6C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508D5168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b/>
          <w:sz w:val="14"/>
          <w:lang w:eastAsia="pl-PL"/>
        </w:rPr>
      </w:pPr>
    </w:p>
    <w:p w14:paraId="5878E922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1949BD6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 __________________ dnia __ __ ____ roku </w:t>
      </w:r>
    </w:p>
    <w:p w14:paraId="2D2B3C75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EBB1491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1A10E422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150C9DBB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200BDD50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0235F964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BAD3510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ED98872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2A5461E5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023C5800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008A841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472B9E8E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b/>
          <w:bCs/>
          <w:sz w:val="18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6F6E8F5D" w14:textId="77777777" w:rsidR="001D53B7" w:rsidRPr="00F64610" w:rsidRDefault="00484213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r w:rsidR="001D53B7" w:rsidRPr="001664DE">
        <w:rPr>
          <w:rFonts w:ascii="Arial" w:hAnsi="Arial" w:cs="Arial"/>
          <w:lang w:eastAsia="pl-PL"/>
        </w:rPr>
        <w:t>Załącznik nr 3a do</w:t>
      </w:r>
      <w:r w:rsidR="001D53B7" w:rsidRPr="00F64610">
        <w:rPr>
          <w:rFonts w:ascii="Arial" w:hAnsi="Arial" w:cs="Arial"/>
          <w:lang w:eastAsia="pl-PL"/>
        </w:rPr>
        <w:t xml:space="preserve"> SWZ</w:t>
      </w:r>
    </w:p>
    <w:p w14:paraId="7F7EE48F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21332DE" w14:textId="77777777" w:rsidR="001D53B7" w:rsidRPr="00F64610" w:rsidRDefault="001D53B7" w:rsidP="00FE6FF0">
      <w:pPr>
        <w:spacing w:after="0" w:line="240" w:lineRule="auto"/>
        <w:rPr>
          <w:rFonts w:ascii="Arial" w:hAnsi="Arial" w:cs="Arial"/>
          <w:lang w:eastAsia="pl-PL"/>
        </w:rPr>
      </w:pPr>
    </w:p>
    <w:p w14:paraId="75933E4B" w14:textId="77777777" w:rsidR="001D53B7" w:rsidRDefault="001D53B7" w:rsidP="0066056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 xml:space="preserve">OŚWIADCZENIE </w:t>
      </w:r>
      <w:r w:rsidRPr="00F64610">
        <w:rPr>
          <w:rFonts w:ascii="Arial" w:hAnsi="Arial" w:cs="Arial"/>
          <w:b/>
          <w:lang w:eastAsia="pl-PL"/>
        </w:rPr>
        <w:t xml:space="preserve">PODMIOTU </w:t>
      </w:r>
      <w:r w:rsidR="001B7FF8" w:rsidRPr="00F64610">
        <w:rPr>
          <w:rFonts w:ascii="Arial" w:hAnsi="Arial" w:cs="Arial"/>
          <w:b/>
          <w:lang w:eastAsia="pl-PL"/>
        </w:rPr>
        <w:t>UDOST</w:t>
      </w:r>
      <w:r w:rsidR="001B7FF8">
        <w:rPr>
          <w:rFonts w:ascii="Arial" w:hAnsi="Arial" w:cs="Arial"/>
          <w:b/>
          <w:lang w:eastAsia="pl-PL"/>
        </w:rPr>
        <w:t>Ę</w:t>
      </w:r>
      <w:r w:rsidR="001B7FF8" w:rsidRPr="00F64610">
        <w:rPr>
          <w:rFonts w:ascii="Arial" w:hAnsi="Arial" w:cs="Arial"/>
          <w:b/>
          <w:lang w:eastAsia="pl-PL"/>
        </w:rPr>
        <w:t xml:space="preserve">PNIAJĄCEGO </w:t>
      </w:r>
      <w:r w:rsidRPr="00F64610">
        <w:rPr>
          <w:rFonts w:ascii="Arial" w:hAnsi="Arial" w:cs="Arial"/>
          <w:b/>
          <w:lang w:eastAsia="pl-PL"/>
        </w:rPr>
        <w:t>ZASOBY</w:t>
      </w:r>
    </w:p>
    <w:p w14:paraId="2CC9C6AC" w14:textId="77777777" w:rsidR="001D53B7" w:rsidRPr="00F64610" w:rsidRDefault="001D53B7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3D77F0A" w14:textId="77777777"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lang w:eastAsia="pl-PL"/>
        </w:rPr>
        <w:t>Pzp</w:t>
      </w:r>
      <w:proofErr w:type="spellEnd"/>
      <w:r>
        <w:rPr>
          <w:rFonts w:ascii="Arial" w:hAnsi="Arial" w:cs="Arial"/>
          <w:b/>
          <w:lang w:eastAsia="pl-PL"/>
        </w:rPr>
        <w:t xml:space="preserve"> oraz dotyczące podstaw wykluczenia w </w:t>
      </w:r>
      <w:r w:rsidRPr="00F64610">
        <w:rPr>
          <w:rFonts w:ascii="Arial" w:hAnsi="Arial" w:cs="Arial"/>
          <w:b/>
          <w:lang w:eastAsia="pl-PL"/>
        </w:rPr>
        <w:t xml:space="preserve">zakresie przepisów </w:t>
      </w:r>
      <w:r>
        <w:rPr>
          <w:rFonts w:ascii="Arial" w:hAnsi="Arial" w:cs="Arial"/>
          <w:b/>
          <w:lang w:eastAsia="pl-PL"/>
        </w:rPr>
        <w:t>ustawy</w:t>
      </w:r>
      <w:r w:rsidRPr="00F64610">
        <w:rPr>
          <w:rFonts w:ascii="Arial" w:hAnsi="Arial" w:cs="Arial"/>
          <w:b/>
          <w:lang w:eastAsia="pl-PL"/>
        </w:rPr>
        <w:t xml:space="preserve"> sankcyjne</w:t>
      </w:r>
      <w:r>
        <w:rPr>
          <w:rFonts w:ascii="Arial" w:hAnsi="Arial" w:cs="Arial"/>
          <w:b/>
          <w:lang w:eastAsia="pl-PL"/>
        </w:rPr>
        <w:t>j</w:t>
      </w:r>
    </w:p>
    <w:p w14:paraId="0D317236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3CF73159" w14:textId="6A48D015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>na potrzeby postępowania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prowadzon</w:t>
      </w:r>
      <w:r>
        <w:rPr>
          <w:rFonts w:ascii="Arial" w:hAnsi="Arial" w:cs="Arial"/>
          <w:b/>
          <w:bCs/>
          <w:sz w:val="20"/>
          <w:lang w:eastAsia="pl-PL"/>
        </w:rPr>
        <w:t>ego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w trybie podstawowym zgodnie z przepisami ustawy z dnia 11 września</w:t>
      </w:r>
      <w:r>
        <w:rPr>
          <w:rFonts w:ascii="Arial" w:hAnsi="Arial" w:cs="Arial"/>
          <w:b/>
          <w:bCs/>
          <w:sz w:val="20"/>
          <w:lang w:eastAsia="pl-PL"/>
        </w:rPr>
        <w:t> </w:t>
      </w:r>
      <w:r w:rsidRPr="00952E2F">
        <w:rPr>
          <w:rFonts w:ascii="Arial" w:hAnsi="Arial" w:cs="Arial"/>
          <w:b/>
          <w:bCs/>
          <w:sz w:val="20"/>
          <w:lang w:eastAsia="pl-PL"/>
        </w:rPr>
        <w:t>2019 r. Prawo zamówień</w:t>
      </w:r>
      <w:r w:rsidR="0094650C">
        <w:rPr>
          <w:rFonts w:ascii="Arial" w:hAnsi="Arial" w:cs="Arial"/>
          <w:b/>
          <w:bCs/>
          <w:sz w:val="20"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sz w:val="20"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sz w:val="20"/>
          <w:lang w:eastAsia="pl-PL"/>
        </w:rPr>
        <w:t xml:space="preserve">.: Dz.U. z </w:t>
      </w:r>
      <w:r w:rsidR="00AF7EB4">
        <w:rPr>
          <w:rFonts w:ascii="Arial" w:hAnsi="Arial" w:cs="Arial"/>
          <w:b/>
          <w:bCs/>
          <w:sz w:val="20"/>
          <w:lang w:eastAsia="pl-PL"/>
        </w:rPr>
        <w:t xml:space="preserve">2023 r., poz. 1605 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z </w:t>
      </w:r>
      <w:proofErr w:type="spellStart"/>
      <w:r w:rsidRPr="00952E2F">
        <w:rPr>
          <w:rFonts w:ascii="Arial" w:hAnsi="Arial" w:cs="Arial"/>
          <w:b/>
          <w:bCs/>
          <w:sz w:val="20"/>
          <w:lang w:eastAsia="pl-PL"/>
        </w:rPr>
        <w:t>późn</w:t>
      </w:r>
      <w:proofErr w:type="spellEnd"/>
      <w:r w:rsidRPr="00952E2F">
        <w:rPr>
          <w:rFonts w:ascii="Arial" w:hAnsi="Arial" w:cs="Arial"/>
          <w:b/>
          <w:bCs/>
          <w:sz w:val="20"/>
          <w:lang w:eastAsia="pl-PL"/>
        </w:rPr>
        <w:t xml:space="preserve">. zm.), w sprawie </w:t>
      </w:r>
      <w:r w:rsidR="00F260BE" w:rsidRPr="009811D9">
        <w:rPr>
          <w:rFonts w:ascii="Arial" w:hAnsi="Arial" w:cs="Arial"/>
          <w:b/>
          <w:bCs/>
          <w:sz w:val="20"/>
          <w:lang w:eastAsia="pl-PL"/>
        </w:rPr>
        <w:t xml:space="preserve">dostawy </w:t>
      </w:r>
      <w:r w:rsidR="00FE7E8F">
        <w:rPr>
          <w:rFonts w:ascii="Arial" w:hAnsi="Arial" w:cs="Arial"/>
          <w:b/>
          <w:bCs/>
          <w:sz w:val="20"/>
          <w:lang w:eastAsia="pl-PL"/>
        </w:rPr>
        <w:t xml:space="preserve">uprawnień </w:t>
      </w:r>
      <w:r w:rsidR="00B46F9D" w:rsidRPr="009811D9">
        <w:rPr>
          <w:rFonts w:ascii="Arial" w:hAnsi="Arial" w:cs="Arial"/>
          <w:b/>
          <w:bCs/>
          <w:sz w:val="20"/>
          <w:lang w:eastAsia="pl-PL"/>
        </w:rPr>
        <w:t xml:space="preserve">dostępu </w:t>
      </w:r>
      <w:r w:rsidR="00F260BE" w:rsidRPr="009811D9">
        <w:rPr>
          <w:rFonts w:ascii="Arial" w:hAnsi="Arial" w:cs="Arial"/>
          <w:b/>
          <w:bCs/>
          <w:sz w:val="20"/>
          <w:lang w:eastAsia="pl-PL"/>
        </w:rPr>
        <w:t>do systemu informacji prawnej przez 12 miesięcy w trybie online przez Internet</w:t>
      </w:r>
      <w:r w:rsidRPr="001664DE">
        <w:rPr>
          <w:rFonts w:ascii="Arial" w:hAnsi="Arial" w:cs="Arial"/>
          <w:b/>
          <w:bCs/>
          <w:sz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lang w:eastAsia="pl-PL"/>
        </w:rPr>
        <w:t>– Nr sprawy: WAG.</w:t>
      </w:r>
      <w:r w:rsidR="0038126B">
        <w:rPr>
          <w:rFonts w:ascii="Arial" w:hAnsi="Arial" w:cs="Arial"/>
          <w:b/>
          <w:bCs/>
          <w:sz w:val="20"/>
          <w:lang w:eastAsia="pl-PL"/>
        </w:rPr>
        <w:t>262</w:t>
      </w:r>
      <w:r w:rsidR="00F260BE">
        <w:rPr>
          <w:rFonts w:ascii="Arial" w:hAnsi="Arial" w:cs="Arial"/>
          <w:b/>
          <w:bCs/>
          <w:sz w:val="20"/>
          <w:lang w:eastAsia="pl-PL"/>
        </w:rPr>
        <w:t>.</w:t>
      </w:r>
      <w:r w:rsidR="00BC44C6">
        <w:rPr>
          <w:rFonts w:ascii="Arial" w:hAnsi="Arial" w:cs="Arial"/>
          <w:b/>
          <w:bCs/>
          <w:sz w:val="20"/>
          <w:lang w:eastAsia="pl-PL"/>
        </w:rPr>
        <w:t>10.2023</w:t>
      </w:r>
    </w:p>
    <w:p w14:paraId="722CF1DB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147462F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65C5B01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b/>
          <w:lang w:eastAsia="pl-PL"/>
        </w:rPr>
        <w:t>PODMIOT UDOSTEPNIAJĄCY ZASOBY</w:t>
      </w:r>
      <w:r w:rsidRPr="00F64610">
        <w:rPr>
          <w:rFonts w:ascii="Arial" w:hAnsi="Arial" w:cs="Arial"/>
          <w:lang w:eastAsia="pl-PL"/>
        </w:rPr>
        <w:t xml:space="preserve">: </w:t>
      </w:r>
    </w:p>
    <w:p w14:paraId="001C1EB7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i/>
          <w:iCs/>
          <w:lang w:eastAsia="pl-PL"/>
        </w:rPr>
        <w:t xml:space="preserve"> </w:t>
      </w:r>
    </w:p>
    <w:p w14:paraId="51D314CB" w14:textId="77777777" w:rsidR="001D53B7" w:rsidRPr="00F64610" w:rsidRDefault="001D53B7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Ja niżej podpisany </w:t>
      </w:r>
      <w:r w:rsidRPr="00F64610">
        <w:rPr>
          <w:rFonts w:ascii="Arial" w:hAnsi="Arial" w:cs="Arial"/>
          <w:lang w:eastAsia="pl-PL"/>
        </w:rPr>
        <w:tab/>
        <w:t>……………………………………………………………………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………… </w:t>
      </w:r>
    </w:p>
    <w:p w14:paraId="29D18013" w14:textId="77777777" w:rsidR="001D53B7" w:rsidRPr="00FD1AC5" w:rsidRDefault="001D53B7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14:paraId="652B0FF9" w14:textId="77777777" w:rsidR="001D53B7" w:rsidRPr="00F64610" w:rsidRDefault="001D53B7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będąc upoważnionym do reprezentowania Wykonawcy:</w:t>
      </w:r>
      <w:r>
        <w:rPr>
          <w:rFonts w:ascii="Arial" w:hAnsi="Arial" w:cs="Arial"/>
          <w:lang w:eastAsia="pl-PL"/>
        </w:rPr>
        <w:br/>
      </w:r>
      <w:r w:rsidRPr="00B15D0F">
        <w:rPr>
          <w:rFonts w:ascii="Arial" w:hAnsi="Arial" w:cs="Arial"/>
          <w:sz w:val="12"/>
          <w:lang w:eastAsia="pl-PL"/>
        </w:rPr>
        <w:t xml:space="preserve"> </w:t>
      </w:r>
      <w:r w:rsidRPr="00B15D0F">
        <w:rPr>
          <w:rFonts w:ascii="Arial" w:hAnsi="Arial" w:cs="Arial"/>
          <w:sz w:val="12"/>
          <w:lang w:eastAsia="pl-PL"/>
        </w:rPr>
        <w:br/>
      </w:r>
      <w:r w:rsidRPr="00F64610">
        <w:rPr>
          <w:rFonts w:ascii="Arial" w:hAnsi="Arial" w:cs="Arial"/>
          <w:lang w:eastAsia="pl-PL"/>
        </w:rPr>
        <w:t>…………………………………………………………….………………………</w:t>
      </w:r>
      <w:r>
        <w:rPr>
          <w:rFonts w:ascii="Arial" w:hAnsi="Arial" w:cs="Arial"/>
          <w:lang w:eastAsia="pl-PL"/>
        </w:rPr>
        <w:t>……</w:t>
      </w:r>
      <w:r w:rsidRPr="00F64610">
        <w:rPr>
          <w:rFonts w:ascii="Arial" w:hAnsi="Arial" w:cs="Arial"/>
          <w:lang w:eastAsia="pl-PL"/>
        </w:rPr>
        <w:t>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…….. </w:t>
      </w:r>
    </w:p>
    <w:p w14:paraId="4010B0B4" w14:textId="77777777" w:rsidR="001D53B7" w:rsidRPr="00FD1AC5" w:rsidRDefault="001D53B7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14:paraId="5B57BCC9" w14:textId="77777777" w:rsidR="001D53B7" w:rsidRPr="00F64610" w:rsidRDefault="001D53B7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…………………………………………………………….........……………………</w:t>
      </w:r>
      <w:r>
        <w:rPr>
          <w:rFonts w:ascii="Arial" w:hAnsi="Arial" w:cs="Arial"/>
          <w:lang w:eastAsia="pl-PL"/>
        </w:rPr>
        <w:t>……</w:t>
      </w:r>
      <w:r w:rsidRPr="00F64610">
        <w:rPr>
          <w:rFonts w:ascii="Arial" w:hAnsi="Arial" w:cs="Arial"/>
          <w:lang w:eastAsia="pl-PL"/>
        </w:rPr>
        <w:t>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…….. </w:t>
      </w:r>
    </w:p>
    <w:p w14:paraId="4FF24B3A" w14:textId="77777777" w:rsidR="001D53B7" w:rsidRDefault="001D53B7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(adres siedziby Wykonawcy) </w:t>
      </w:r>
    </w:p>
    <w:p w14:paraId="1D3CD29A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B15D0F">
        <w:rPr>
          <w:rFonts w:ascii="Arial" w:hAnsi="Arial" w:cs="Arial"/>
          <w:i/>
          <w:sz w:val="20"/>
          <w:lang w:eastAsia="pl-PL"/>
        </w:rPr>
        <w:t xml:space="preserve"> </w:t>
      </w:r>
    </w:p>
    <w:p w14:paraId="41683251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2"/>
          <w:lang w:eastAsia="pl-PL"/>
        </w:rPr>
      </w:pPr>
    </w:p>
    <w:p w14:paraId="555F1522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>OŚWIADCZENIA DOTYCZĄCE PODMIOTU UDOSTEPNIAJĄCEGO ZASOBY:</w:t>
      </w:r>
    </w:p>
    <w:p w14:paraId="3BBA8CAC" w14:textId="77777777" w:rsidR="001D53B7" w:rsidRDefault="001D53B7" w:rsidP="00C00FE9">
      <w:pPr>
        <w:numPr>
          <w:ilvl w:val="0"/>
          <w:numId w:val="56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Oświadczam, że nie zachodzą w stosunku do mnie przesłanki wykluczenia z postępowania na podstawie  art. 108 ust 1 ustawy </w:t>
      </w:r>
      <w:proofErr w:type="spellStart"/>
      <w:r w:rsidRPr="0083310D">
        <w:rPr>
          <w:rFonts w:ascii="Arial" w:hAnsi="Arial" w:cs="Arial"/>
          <w:lang w:eastAsia="pl-PL"/>
        </w:rPr>
        <w:t>Pzp</w:t>
      </w:r>
      <w:proofErr w:type="spellEnd"/>
      <w:r w:rsidRPr="0083310D">
        <w:rPr>
          <w:rFonts w:ascii="Arial" w:hAnsi="Arial" w:cs="Arial"/>
          <w:lang w:eastAsia="pl-PL"/>
        </w:rPr>
        <w:t>.</w:t>
      </w:r>
    </w:p>
    <w:p w14:paraId="7EB37BB8" w14:textId="77777777" w:rsidR="001D53B7" w:rsidRPr="00FD1AC5" w:rsidRDefault="001D53B7" w:rsidP="00C00FE9">
      <w:pPr>
        <w:numPr>
          <w:ilvl w:val="0"/>
          <w:numId w:val="56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FD1AC5">
        <w:rPr>
          <w:rFonts w:ascii="Arial" w:hAnsi="Arial" w:cs="Arial"/>
          <w:sz w:val="21"/>
          <w:szCs w:val="21"/>
        </w:rPr>
        <w:t>Oświadczam, że nie zachodzą w stosunku do mnie przesłanki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D1AC5">
        <w:rPr>
          <w:rFonts w:ascii="Arial" w:hAnsi="Arial" w:cs="Arial"/>
          <w:sz w:val="21"/>
          <w:szCs w:val="21"/>
        </w:rPr>
        <w:t xml:space="preserve">podstawie art. 109 ust. 1 </w:t>
      </w:r>
      <w:r w:rsidR="006C5B55">
        <w:rPr>
          <w:rFonts w:ascii="Arial" w:hAnsi="Arial" w:cs="Arial"/>
          <w:sz w:val="21"/>
          <w:szCs w:val="21"/>
        </w:rPr>
        <w:t xml:space="preserve">pkt 4, 8-10 </w:t>
      </w:r>
      <w:r w:rsidRPr="00FD1A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D1AC5">
        <w:rPr>
          <w:rFonts w:ascii="Arial" w:hAnsi="Arial" w:cs="Arial"/>
          <w:sz w:val="21"/>
          <w:szCs w:val="21"/>
        </w:rPr>
        <w:t>Pzp</w:t>
      </w:r>
      <w:proofErr w:type="spellEnd"/>
      <w:r w:rsidRPr="00FD1AC5">
        <w:rPr>
          <w:rFonts w:ascii="Arial" w:hAnsi="Arial" w:cs="Arial"/>
          <w:sz w:val="20"/>
          <w:szCs w:val="20"/>
        </w:rPr>
        <w:t>.</w:t>
      </w:r>
    </w:p>
    <w:p w14:paraId="469E4EDC" w14:textId="64069362" w:rsidR="001D53B7" w:rsidRPr="008124A1" w:rsidRDefault="001D53B7" w:rsidP="00C00FE9">
      <w:pPr>
        <w:pStyle w:val="NormalnyWeb"/>
        <w:numPr>
          <w:ilvl w:val="0"/>
          <w:numId w:val="56"/>
        </w:numPr>
        <w:spacing w:before="12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>że nie zachodzą w stosunku do mnie przesłanki wykluczenia z postępowania na podstawie art. 7 ust. 1 ustawy 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</w:t>
      </w:r>
      <w:r w:rsidR="00BC2A7E" w:rsidRPr="00BC2A7E">
        <w:rPr>
          <w:rFonts w:ascii="Arial" w:hAnsi="Arial" w:cs="Arial"/>
          <w:i/>
          <w:iCs/>
          <w:color w:val="000000"/>
          <w:sz w:val="21"/>
          <w:szCs w:val="21"/>
        </w:rPr>
        <w:t xml:space="preserve">2023 r. poz. 1497 z </w:t>
      </w:r>
      <w:proofErr w:type="spellStart"/>
      <w:r w:rsidR="00BC2A7E" w:rsidRPr="00BC2A7E">
        <w:rPr>
          <w:rFonts w:ascii="Arial" w:hAnsi="Arial" w:cs="Arial"/>
          <w:i/>
          <w:iCs/>
          <w:color w:val="000000"/>
          <w:sz w:val="21"/>
          <w:szCs w:val="21"/>
        </w:rPr>
        <w:t>późn</w:t>
      </w:r>
      <w:proofErr w:type="spellEnd"/>
      <w:r w:rsidR="00BC2A7E" w:rsidRPr="00BC2A7E">
        <w:rPr>
          <w:rFonts w:ascii="Arial" w:hAnsi="Arial" w:cs="Arial"/>
          <w:i/>
          <w:iCs/>
          <w:color w:val="000000"/>
          <w:sz w:val="21"/>
          <w:szCs w:val="21"/>
        </w:rPr>
        <w:t>. zm.</w:t>
      </w:r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3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2442211" w14:textId="77777777" w:rsidR="001D53B7" w:rsidRPr="00F64610" w:rsidRDefault="001D53B7" w:rsidP="00FE6FF0">
      <w:pPr>
        <w:spacing w:after="0" w:line="240" w:lineRule="auto"/>
        <w:ind w:left="360"/>
        <w:jc w:val="both"/>
        <w:rPr>
          <w:rFonts w:ascii="Arial" w:hAnsi="Arial" w:cs="Arial"/>
          <w:b/>
          <w:bCs/>
          <w:lang w:eastAsia="pl-PL"/>
        </w:rPr>
      </w:pPr>
    </w:p>
    <w:p w14:paraId="4ADBBF57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D1AC5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6B484C49" w14:textId="7FC8493E" w:rsidR="001D53B7" w:rsidRDefault="001D53B7" w:rsidP="00634C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6C5B55" w:rsidRPr="0099271A">
        <w:rPr>
          <w:rFonts w:ascii="Arial" w:hAnsi="Arial" w:cs="Arial"/>
          <w:lang w:eastAsia="pl-PL"/>
        </w:rPr>
        <w:t>w </w:t>
      </w:r>
      <w:r w:rsidR="006C5B55">
        <w:rPr>
          <w:rFonts w:ascii="Arial" w:hAnsi="Arial" w:cs="Arial"/>
          <w:lang w:eastAsia="pl-PL"/>
        </w:rPr>
        <w:t xml:space="preserve">specyfikacji warunków zamówienia w rozdziale VIII ust. 1 pkt 4 </w:t>
      </w:r>
      <w:r w:rsidR="00634CAB" w:rsidRPr="007D61D1">
        <w:rPr>
          <w:rFonts w:ascii="Arial" w:hAnsi="Arial" w:cs="Arial"/>
          <w:sz w:val="21"/>
          <w:szCs w:val="21"/>
        </w:rPr>
        <w:t xml:space="preserve">w zakresie, w jakim </w:t>
      </w:r>
      <w:r w:rsidR="00634CAB">
        <w:rPr>
          <w:rFonts w:ascii="Arial" w:hAnsi="Arial" w:cs="Arial"/>
          <w:sz w:val="21"/>
          <w:szCs w:val="21"/>
        </w:rPr>
        <w:t>W</w:t>
      </w:r>
      <w:r w:rsidR="00634CAB" w:rsidRPr="007D61D1">
        <w:rPr>
          <w:rFonts w:ascii="Arial" w:hAnsi="Arial" w:cs="Arial"/>
          <w:sz w:val="21"/>
          <w:szCs w:val="21"/>
        </w:rPr>
        <w:t>ykonawca …………………………………………………., powołuje się na moje zasoby.</w:t>
      </w:r>
    </w:p>
    <w:p w14:paraId="4FA38AFF" w14:textId="77777777" w:rsidR="00634CAB" w:rsidRDefault="00634CAB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01849DA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>OŚWIADCZENIE DOTYCZĄCE PODANYCH INFORMACJI:</w:t>
      </w:r>
    </w:p>
    <w:p w14:paraId="4ED61BA4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6EF4E8E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F64610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A5473F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0AB156D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4E61D2C2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19DF465A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1) 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</w:t>
      </w:r>
    </w:p>
    <w:p w14:paraId="259AB76C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3B7B8413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.......................................................................................................................................................</w:t>
      </w:r>
    </w:p>
    <w:p w14:paraId="0C869E94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237E46CB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E6EA7F9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</w:p>
    <w:p w14:paraId="362EC736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B9D2E98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8115E1B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 __________________ dnia __ __ ____ roku </w:t>
      </w:r>
    </w:p>
    <w:p w14:paraId="6D53DFF6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5C3DC60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5EA1A08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0F55F81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05D8CFC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FF6976E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321C543E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3D89CFA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80ADD1E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3D18783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8488E98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2934D89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8126553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4C5F201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8E1C378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814816C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5B5FA3B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14D75C9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3AC7D62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B52D884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4491779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316366E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632D9A7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9304E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07D49E48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2C8F5FE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291CFD6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EDF3848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47F1685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A8FC988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9331862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83B475C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52D7382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BB508F5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B258AD3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4DEF8E2" w14:textId="08045A12" w:rsidR="001D53B7" w:rsidRDefault="00484213" w:rsidP="007425CD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2" w:name="_GoBack"/>
      <w:bookmarkEnd w:id="2"/>
    </w:p>
    <w:p w14:paraId="68FED6FB" w14:textId="77777777" w:rsidR="001D53B7" w:rsidRPr="00F64610" w:rsidRDefault="001D53B7" w:rsidP="00C27ECA">
      <w:pPr>
        <w:spacing w:after="0" w:line="240" w:lineRule="auto"/>
        <w:ind w:left="7080"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 5 </w:t>
      </w:r>
      <w:r w:rsidRPr="00F64610">
        <w:rPr>
          <w:rFonts w:ascii="Arial" w:hAnsi="Arial" w:cs="Arial"/>
          <w:lang w:eastAsia="pl-PL"/>
        </w:rPr>
        <w:t>do SWZ</w:t>
      </w:r>
    </w:p>
    <w:p w14:paraId="138A5612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D149FD2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B44065E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BB51E23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Wykonawca:</w:t>
      </w:r>
    </w:p>
    <w:p w14:paraId="4E520453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F64610">
        <w:rPr>
          <w:rFonts w:ascii="Arial" w:hAnsi="Arial" w:cs="Arial"/>
          <w:i/>
          <w:iCs/>
          <w:lang w:eastAsia="pl-PL"/>
        </w:rPr>
        <w:t>(nazwa, adres, NIP)</w:t>
      </w:r>
    </w:p>
    <w:p w14:paraId="3B7CB54D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3A4419F3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1A443FC" w14:textId="77777777" w:rsidR="001D53B7" w:rsidRDefault="001D53B7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WYKAZ DOSTAW ZREALIZOWANYCH PRZEZ WYKONAWCĘ</w:t>
      </w:r>
    </w:p>
    <w:p w14:paraId="75D10A0A" w14:textId="77777777" w:rsidR="001D53B7" w:rsidRPr="00F64610" w:rsidRDefault="001D53B7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F7B0642" w14:textId="38A2BC45" w:rsidR="001D53B7" w:rsidRPr="00610563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sz w:val="24"/>
          <w:lang w:eastAsia="pl-PL"/>
        </w:rPr>
      </w:pPr>
      <w:r w:rsidRPr="00610563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</w:t>
      </w:r>
      <w:r w:rsidR="0094650C">
        <w:rPr>
          <w:rFonts w:ascii="Arial" w:hAnsi="Arial" w:cs="Arial"/>
          <w:b/>
          <w:bCs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lang w:eastAsia="pl-PL"/>
        </w:rPr>
        <w:t xml:space="preserve">.: Dz.U. z </w:t>
      </w:r>
      <w:r w:rsidR="00AF7EB4">
        <w:rPr>
          <w:rFonts w:ascii="Arial" w:hAnsi="Arial" w:cs="Arial"/>
          <w:b/>
          <w:bCs/>
          <w:lang w:eastAsia="pl-PL"/>
        </w:rPr>
        <w:t xml:space="preserve">2023 r., poz. 1605 </w:t>
      </w:r>
      <w:r w:rsidRPr="00610563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610563">
        <w:rPr>
          <w:rFonts w:ascii="Arial" w:hAnsi="Arial" w:cs="Arial"/>
          <w:b/>
          <w:bCs/>
          <w:lang w:eastAsia="pl-PL"/>
        </w:rPr>
        <w:t>późn</w:t>
      </w:r>
      <w:proofErr w:type="spellEnd"/>
      <w:r w:rsidRPr="00610563">
        <w:rPr>
          <w:rFonts w:ascii="Arial" w:hAnsi="Arial" w:cs="Arial"/>
          <w:b/>
          <w:bCs/>
          <w:lang w:eastAsia="pl-PL"/>
        </w:rPr>
        <w:t xml:space="preserve">. zm.), w sprawie </w:t>
      </w:r>
      <w:r w:rsidRPr="00122F76">
        <w:rPr>
          <w:rFonts w:ascii="Arial" w:hAnsi="Arial" w:cs="Arial"/>
          <w:b/>
          <w:bCs/>
          <w:lang w:eastAsia="pl-PL"/>
        </w:rPr>
        <w:t xml:space="preserve">dostawy </w:t>
      </w:r>
      <w:r w:rsidR="00122F76" w:rsidRPr="00122F76">
        <w:rPr>
          <w:rFonts w:ascii="Arial" w:hAnsi="Arial" w:cs="Arial"/>
          <w:b/>
          <w:bCs/>
        </w:rPr>
        <w:t>uprawnień dostępu do systemu informacji prawnej przez 12 miesięcy w trybie online przez Internet</w:t>
      </w:r>
      <w:r w:rsidRPr="00122F76">
        <w:rPr>
          <w:rFonts w:ascii="Arial" w:hAnsi="Arial" w:cs="Arial"/>
          <w:b/>
          <w:bCs/>
          <w:lang w:eastAsia="pl-PL"/>
        </w:rPr>
        <w:t xml:space="preserve"> – Nr sprawy</w:t>
      </w:r>
      <w:r w:rsidRPr="00610563">
        <w:rPr>
          <w:rFonts w:ascii="Arial" w:hAnsi="Arial" w:cs="Arial"/>
          <w:b/>
          <w:bCs/>
          <w:lang w:eastAsia="pl-PL"/>
        </w:rPr>
        <w:t>: WAG.</w:t>
      </w:r>
      <w:r w:rsidR="0038126B">
        <w:rPr>
          <w:rFonts w:ascii="Arial" w:hAnsi="Arial" w:cs="Arial"/>
          <w:b/>
          <w:bCs/>
          <w:lang w:eastAsia="pl-PL"/>
        </w:rPr>
        <w:t>262</w:t>
      </w:r>
      <w:r w:rsidR="00F260BE">
        <w:rPr>
          <w:rFonts w:ascii="Arial" w:hAnsi="Arial" w:cs="Arial"/>
          <w:b/>
          <w:bCs/>
          <w:lang w:eastAsia="pl-PL"/>
        </w:rPr>
        <w:t>.</w:t>
      </w:r>
      <w:r w:rsidR="00BC44C6">
        <w:rPr>
          <w:rFonts w:ascii="Arial" w:hAnsi="Arial" w:cs="Arial"/>
          <w:b/>
          <w:bCs/>
          <w:lang w:eastAsia="pl-PL"/>
        </w:rPr>
        <w:t>10.2023</w:t>
      </w:r>
    </w:p>
    <w:p w14:paraId="5DAC1014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W w:w="7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109"/>
        <w:gridCol w:w="2563"/>
        <w:gridCol w:w="1378"/>
        <w:gridCol w:w="1344"/>
      </w:tblGrid>
      <w:tr w:rsidR="00CD4E4A" w:rsidRPr="00122F76" w14:paraId="25067A02" w14:textId="6CA00FA8" w:rsidTr="009811D9">
        <w:trPr>
          <w:trHeight w:val="1163"/>
          <w:jc w:val="center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1C415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22F7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C13EC" w14:textId="26F9FEEB" w:rsidR="00CD4E4A" w:rsidRPr="00122F76" w:rsidRDefault="00CD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22F7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Nazwa i adres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podmiotu</w:t>
            </w:r>
          </w:p>
          <w:p w14:paraId="62130E6D" w14:textId="5FB5386A" w:rsidR="00CD4E4A" w:rsidRPr="00B46F9D" w:rsidRDefault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811D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(na rzecz którego dostawy zostały wykonane lub są wykonywane)</w:t>
            </w:r>
          </w:p>
          <w:p w14:paraId="4E952AB6" w14:textId="46421971" w:rsidR="00CD4E4A" w:rsidRPr="009811D9" w:rsidRDefault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46A1F" w14:textId="77777777" w:rsidR="00CD4E4A" w:rsidRPr="00122F76" w:rsidRDefault="00CD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22F7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Przedmiot wykonanego lub wykonywanego zamówienia</w:t>
            </w:r>
          </w:p>
          <w:p w14:paraId="17B81795" w14:textId="7ED75C50" w:rsidR="00CD4E4A" w:rsidRPr="00122F76" w:rsidRDefault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F76">
              <w:rPr>
                <w:rFonts w:ascii="Arial" w:hAnsi="Arial" w:cs="Arial"/>
                <w:sz w:val="16"/>
                <w:szCs w:val="16"/>
              </w:rPr>
              <w:t>(</w:t>
            </w:r>
            <w:r w:rsidRPr="00B46F9D">
              <w:rPr>
                <w:rFonts w:ascii="Arial" w:hAnsi="Arial" w:cs="Arial"/>
                <w:sz w:val="16"/>
                <w:szCs w:val="16"/>
              </w:rPr>
              <w:t>opis zakresu</w:t>
            </w:r>
            <w:r>
              <w:rPr>
                <w:rFonts w:ascii="Arial" w:hAnsi="Arial" w:cs="Arial"/>
                <w:sz w:val="16"/>
                <w:szCs w:val="16"/>
              </w:rPr>
              <w:t xml:space="preserve">, w tym należy podać </w:t>
            </w:r>
            <w:r w:rsidRPr="00122F76">
              <w:rPr>
                <w:rFonts w:ascii="Arial" w:hAnsi="Arial" w:cs="Arial"/>
                <w:sz w:val="16"/>
                <w:szCs w:val="16"/>
              </w:rPr>
              <w:t>nazw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122F76">
              <w:rPr>
                <w:rFonts w:ascii="Arial" w:hAnsi="Arial" w:cs="Arial"/>
                <w:sz w:val="16"/>
                <w:szCs w:val="16"/>
              </w:rPr>
              <w:t xml:space="preserve"> dostarczonego </w:t>
            </w:r>
            <w:r w:rsidR="00E5061C">
              <w:rPr>
                <w:rFonts w:ascii="Arial" w:hAnsi="Arial" w:cs="Arial"/>
                <w:sz w:val="16"/>
                <w:szCs w:val="16"/>
              </w:rPr>
              <w:t>s</w:t>
            </w:r>
            <w:r w:rsidRPr="00122F76">
              <w:rPr>
                <w:rFonts w:ascii="Arial" w:hAnsi="Arial" w:cs="Arial"/>
                <w:sz w:val="16"/>
                <w:szCs w:val="16"/>
              </w:rPr>
              <w:t>ystemu</w:t>
            </w:r>
          </w:p>
          <w:p w14:paraId="40410083" w14:textId="26FD7734" w:rsidR="00CD4E4A" w:rsidRPr="00122F76" w:rsidRDefault="00CD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22F76">
              <w:rPr>
                <w:rFonts w:ascii="Arial" w:hAnsi="Arial" w:cs="Arial"/>
                <w:sz w:val="16"/>
                <w:szCs w:val="16"/>
              </w:rPr>
              <w:t>i liczb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122F76">
              <w:rPr>
                <w:rFonts w:ascii="Arial" w:hAnsi="Arial" w:cs="Arial"/>
                <w:sz w:val="16"/>
                <w:szCs w:val="16"/>
              </w:rPr>
              <w:t xml:space="preserve"> dostępów równoczesnych)</w:t>
            </w:r>
          </w:p>
          <w:p w14:paraId="0C6D6D53" w14:textId="64D2CF65" w:rsidR="00CD4E4A" w:rsidRPr="00122F76" w:rsidRDefault="00CD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B5127" w14:textId="27260FDE" w:rsidR="00CD4E4A" w:rsidRDefault="00CD4E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>Daty wykonania</w:t>
            </w:r>
          </w:p>
          <w:p w14:paraId="75566F91" w14:textId="18D27243" w:rsidR="00CD4E4A" w:rsidRPr="009811D9" w:rsidRDefault="00CD4E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>lub wykonywania</w:t>
            </w:r>
            <w:r>
              <w:rPr>
                <w:b/>
                <w:bCs/>
                <w:sz w:val="18"/>
                <w:szCs w:val="18"/>
              </w:rPr>
              <w:t xml:space="preserve"> dostawy</w:t>
            </w:r>
          </w:p>
        </w:tc>
      </w:tr>
      <w:tr w:rsidR="00CD4E4A" w:rsidRPr="00122F76" w14:paraId="6DC3BA57" w14:textId="46FC7F94" w:rsidTr="00AF7EB4">
        <w:trPr>
          <w:trHeight w:hRule="exact" w:val="225"/>
          <w:jc w:val="center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37220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DEF78" w14:textId="10853A1C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8B120" w14:textId="77CAF5B4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E48B1" w14:textId="4F7761C6" w:rsidR="00CD4E4A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230A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ECACA" w14:textId="77777777" w:rsidR="00CD4E4A" w:rsidRPr="00A41F9C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zakończenia</w:t>
            </w:r>
          </w:p>
          <w:p w14:paraId="3C2794A7" w14:textId="77777777" w:rsidR="00CD4E4A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D4E4A" w:rsidRPr="00122F76" w14:paraId="4B16E977" w14:textId="77777777" w:rsidTr="009811D9">
        <w:trPr>
          <w:trHeight w:hRule="exact" w:val="22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F7A58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54811" w14:textId="0583B056" w:rsidR="00CD4E4A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A77F4" w14:textId="2810922F" w:rsidR="00CD4E4A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87735" w14:textId="5E92817F" w:rsidR="00CD4E4A" w:rsidRPr="005230A8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23138" w14:textId="39208DC7" w:rsidR="00CD4E4A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D4E4A" w:rsidRPr="00122F76" w14:paraId="4CEFD364" w14:textId="6B9DCB85" w:rsidTr="009811D9">
        <w:trPr>
          <w:trHeight w:hRule="exact" w:val="591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97AC9" w14:textId="066B36CD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82206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E1213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FF3A7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33764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D4E4A" w:rsidRPr="00122F76" w14:paraId="2705F849" w14:textId="49D5D42B" w:rsidTr="009811D9">
        <w:trPr>
          <w:trHeight w:hRule="exact" w:val="75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D7048" w14:textId="5A221988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94289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A6D70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A1CA3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96605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D4E4A" w:rsidRPr="00122F76" w14:paraId="6AAD7E1B" w14:textId="77777777" w:rsidTr="00CD4E4A">
        <w:trPr>
          <w:trHeight w:hRule="exact" w:val="75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B09FE" w14:textId="55B833CA" w:rsidR="00CD4E4A" w:rsidDel="00CD4E4A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AFEEF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2F05D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BFBF2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D5CCA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D4E4A" w:rsidRPr="00122F76" w14:paraId="006C9BF7" w14:textId="4F87E09A" w:rsidTr="009811D9">
        <w:trPr>
          <w:trHeight w:hRule="exact" w:val="772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2BFAB" w14:textId="77777777" w:rsidR="00CD4E4A" w:rsidRPr="00122F76" w:rsidRDefault="00CD4E4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FD0FA" w14:textId="77777777" w:rsidR="00CD4E4A" w:rsidRPr="00122F76" w:rsidRDefault="00CD4E4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0AFBB" w14:textId="77777777" w:rsidR="00CD4E4A" w:rsidRPr="00122F76" w:rsidRDefault="00CD4E4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73FE4" w14:textId="77777777" w:rsidR="00CD4E4A" w:rsidRPr="00122F76" w:rsidRDefault="00CD4E4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AE798" w14:textId="77777777" w:rsidR="00CD4E4A" w:rsidRPr="00122F76" w:rsidRDefault="00CD4E4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61A8127E" w14:textId="77777777" w:rsidR="001D53B7" w:rsidRPr="001664DE" w:rsidRDefault="001D53B7" w:rsidP="00F64610">
      <w:pPr>
        <w:spacing w:after="0" w:line="240" w:lineRule="auto"/>
        <w:jc w:val="both"/>
        <w:rPr>
          <w:rFonts w:ascii="Arial" w:hAnsi="Arial" w:cs="Arial"/>
          <w:sz w:val="12"/>
          <w:lang w:eastAsia="pl-PL"/>
        </w:rPr>
      </w:pPr>
    </w:p>
    <w:p w14:paraId="07DA5BB9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EFD6F05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Do wykazu należy dołączyć dowody potwierdzające należyt</w:t>
      </w:r>
      <w:r>
        <w:rPr>
          <w:rFonts w:ascii="Arial" w:hAnsi="Arial" w:cs="Arial"/>
          <w:lang w:eastAsia="pl-PL"/>
        </w:rPr>
        <w:t>e wykonanie dostaw wskazanych w </w:t>
      </w:r>
      <w:r w:rsidRPr="00F64610">
        <w:rPr>
          <w:rFonts w:ascii="Arial" w:hAnsi="Arial" w:cs="Arial"/>
          <w:lang w:eastAsia="pl-PL"/>
        </w:rPr>
        <w:t>wykazie.</w:t>
      </w:r>
    </w:p>
    <w:p w14:paraId="3B98F01A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53FF4C0" w14:textId="77777777" w:rsidR="001D53B7" w:rsidRPr="00B15D0F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15D0F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319D6BC0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F3B8448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94EAEB3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A90DC46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25F3BB4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A822CCE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EFD8818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F5ACF79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9D604C2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2818256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D71DA75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3D6A3B3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C530B22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8DEC9A0" w14:textId="77777777" w:rsidR="001D53B7" w:rsidRPr="00B20BD8" w:rsidRDefault="005D71F0" w:rsidP="00181E54">
      <w:pPr>
        <w:widowControl w:val="0"/>
        <w:spacing w:after="0" w:line="240" w:lineRule="auto"/>
        <w:ind w:left="694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r w:rsidR="001D53B7" w:rsidRPr="00B20BD8">
        <w:rPr>
          <w:rFonts w:ascii="Arial" w:hAnsi="Arial" w:cs="Arial"/>
          <w:lang w:eastAsia="pl-PL"/>
        </w:rPr>
        <w:t xml:space="preserve">Załącznik Nr </w:t>
      </w:r>
      <w:r w:rsidR="001D53B7" w:rsidRPr="001664DE">
        <w:rPr>
          <w:rFonts w:ascii="Arial" w:hAnsi="Arial" w:cs="Arial"/>
          <w:lang w:eastAsia="pl-PL"/>
        </w:rPr>
        <w:t>6</w:t>
      </w:r>
      <w:r w:rsidR="001D53B7">
        <w:rPr>
          <w:rFonts w:ascii="Arial" w:hAnsi="Arial" w:cs="Arial"/>
          <w:lang w:eastAsia="pl-PL"/>
        </w:rPr>
        <w:t xml:space="preserve"> do </w:t>
      </w:r>
      <w:r w:rsidR="001D53B7" w:rsidRPr="00B20BD8">
        <w:rPr>
          <w:rFonts w:ascii="Arial" w:hAnsi="Arial" w:cs="Arial"/>
          <w:lang w:eastAsia="pl-PL"/>
        </w:rPr>
        <w:t>SWZ</w:t>
      </w:r>
    </w:p>
    <w:p w14:paraId="45E9FAC2" w14:textId="77777777" w:rsidR="001D53B7" w:rsidRDefault="001D53B7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C45B314" w14:textId="77777777" w:rsidR="001D53B7" w:rsidRPr="00A710E1" w:rsidRDefault="001D53B7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0E1">
        <w:rPr>
          <w:rFonts w:ascii="Arial" w:hAnsi="Arial" w:cs="Arial"/>
          <w:b/>
          <w:color w:val="000000"/>
          <w:sz w:val="32"/>
          <w:szCs w:val="32"/>
        </w:rPr>
        <w:t xml:space="preserve">Oświadczenie </w:t>
      </w:r>
    </w:p>
    <w:p w14:paraId="58F3CE7F" w14:textId="77777777" w:rsidR="001D53B7" w:rsidRDefault="001D53B7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 związku z postanowieniami Rozdziału XX SWZ</w:t>
      </w:r>
    </w:p>
    <w:p w14:paraId="1C45BBE0" w14:textId="77777777" w:rsidR="001D53B7" w:rsidRPr="0081227D" w:rsidRDefault="001D53B7" w:rsidP="00181E54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16"/>
          <w:lang w:eastAsia="pl-PL"/>
        </w:rPr>
      </w:pPr>
    </w:p>
    <w:p w14:paraId="3A453CC5" w14:textId="77777777" w:rsidR="001D53B7" w:rsidRPr="0081227D" w:rsidRDefault="001D53B7" w:rsidP="00181E54">
      <w:pPr>
        <w:spacing w:after="0" w:line="240" w:lineRule="auto"/>
        <w:jc w:val="right"/>
        <w:rPr>
          <w:rFonts w:ascii="Arial" w:hAnsi="Arial" w:cs="Arial"/>
          <w:color w:val="FF0000"/>
          <w:sz w:val="6"/>
          <w:lang w:eastAsia="pl-PL"/>
        </w:rPr>
      </w:pPr>
    </w:p>
    <w:p w14:paraId="0D39147B" w14:textId="671D2329" w:rsidR="001D53B7" w:rsidRDefault="001D53B7" w:rsidP="00B15D0F">
      <w:pPr>
        <w:spacing w:line="276" w:lineRule="auto"/>
        <w:jc w:val="both"/>
        <w:rPr>
          <w:rFonts w:ascii="Arial" w:hAnsi="Arial" w:cs="Arial"/>
          <w:b/>
        </w:rPr>
      </w:pPr>
      <w:r w:rsidRPr="00B15D0F">
        <w:rPr>
          <w:rFonts w:ascii="Arial" w:hAnsi="Arial" w:cs="Arial"/>
          <w:bCs/>
        </w:rPr>
        <w:t>dotyczące przesłanek wykluczenia z udziału w postępowaniu</w:t>
      </w:r>
      <w:r w:rsidRPr="00B15D0F">
        <w:rPr>
          <w:rFonts w:ascii="Arial" w:hAnsi="Arial" w:cs="Arial"/>
        </w:rPr>
        <w:t xml:space="preserve"> prowadzonym przez Naczelny Sąd Administracyjny </w:t>
      </w:r>
      <w:r w:rsidR="008D0D42">
        <w:rPr>
          <w:rFonts w:ascii="Arial" w:hAnsi="Arial" w:cs="Arial"/>
        </w:rPr>
        <w:t xml:space="preserve">w sprawie </w:t>
      </w:r>
      <w:r w:rsidR="00F260BE" w:rsidRPr="00610563">
        <w:rPr>
          <w:rFonts w:ascii="Arial" w:hAnsi="Arial" w:cs="Arial"/>
          <w:b/>
          <w:bCs/>
          <w:lang w:eastAsia="pl-PL"/>
        </w:rPr>
        <w:t xml:space="preserve">dostawy </w:t>
      </w:r>
      <w:r w:rsidR="00FE7E8F">
        <w:rPr>
          <w:rFonts w:ascii="Arial" w:hAnsi="Arial" w:cs="Arial"/>
          <w:b/>
          <w:bCs/>
          <w:lang w:eastAsia="pl-PL"/>
        </w:rPr>
        <w:t xml:space="preserve">uprawnień </w:t>
      </w:r>
      <w:r w:rsidR="00B46F9D">
        <w:rPr>
          <w:rFonts w:ascii="Arial" w:hAnsi="Arial" w:cs="Arial"/>
          <w:b/>
          <w:bCs/>
          <w:lang w:eastAsia="pl-PL"/>
        </w:rPr>
        <w:t xml:space="preserve">dostępu </w:t>
      </w:r>
      <w:r w:rsidR="00F260BE" w:rsidRPr="006727CC">
        <w:rPr>
          <w:rFonts w:ascii="Arial" w:hAnsi="Arial" w:cs="Arial"/>
          <w:b/>
          <w:bCs/>
        </w:rPr>
        <w:t xml:space="preserve">do systemu informacji prawnej przez 12 miesięcy </w:t>
      </w:r>
      <w:r w:rsidR="00B46F9D" w:rsidRPr="006727CC">
        <w:rPr>
          <w:rFonts w:ascii="Arial" w:hAnsi="Arial" w:cs="Arial"/>
          <w:b/>
          <w:bCs/>
        </w:rPr>
        <w:t>w</w:t>
      </w:r>
      <w:r w:rsidR="00B46F9D">
        <w:rPr>
          <w:rFonts w:ascii="Arial" w:hAnsi="Arial" w:cs="Arial"/>
          <w:b/>
          <w:bCs/>
        </w:rPr>
        <w:t> </w:t>
      </w:r>
      <w:r w:rsidR="00F260BE" w:rsidRPr="006727CC">
        <w:rPr>
          <w:rFonts w:ascii="Arial" w:hAnsi="Arial" w:cs="Arial"/>
          <w:b/>
          <w:bCs/>
        </w:rPr>
        <w:t>trybie online przez Internet</w:t>
      </w:r>
      <w:r w:rsidRPr="00B15D0F">
        <w:rPr>
          <w:rFonts w:ascii="Arial" w:hAnsi="Arial" w:cs="Arial"/>
          <w:b/>
          <w:bCs/>
        </w:rPr>
        <w:t xml:space="preserve">, </w:t>
      </w:r>
      <w:r w:rsidRPr="00B15D0F">
        <w:rPr>
          <w:rFonts w:ascii="Arial" w:hAnsi="Arial" w:cs="Arial"/>
        </w:rPr>
        <w:t xml:space="preserve">nr sprawy: </w:t>
      </w:r>
      <w:r w:rsidRPr="00B15D0F">
        <w:rPr>
          <w:rFonts w:ascii="Arial" w:hAnsi="Arial" w:cs="Arial"/>
          <w:b/>
        </w:rPr>
        <w:t>WAG.</w:t>
      </w:r>
      <w:r w:rsidR="0038126B">
        <w:rPr>
          <w:rFonts w:ascii="Arial" w:hAnsi="Arial" w:cs="Arial"/>
          <w:b/>
        </w:rPr>
        <w:t>262</w:t>
      </w:r>
      <w:r w:rsidR="00F260BE">
        <w:rPr>
          <w:rFonts w:ascii="Arial" w:hAnsi="Arial" w:cs="Arial"/>
          <w:b/>
        </w:rPr>
        <w:t>.</w:t>
      </w:r>
      <w:r w:rsidR="00BC44C6">
        <w:rPr>
          <w:rFonts w:ascii="Arial" w:hAnsi="Arial" w:cs="Arial"/>
          <w:b/>
        </w:rPr>
        <w:t>10.2023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8D0D42" w:rsidRPr="001B2CBE" w14:paraId="77B47695" w14:textId="77777777" w:rsidTr="00253835">
        <w:trPr>
          <w:trHeight w:val="567"/>
        </w:trPr>
        <w:tc>
          <w:tcPr>
            <w:tcW w:w="2980" w:type="dxa"/>
            <w:vAlign w:val="bottom"/>
          </w:tcPr>
          <w:p w14:paraId="61D36E06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0730D6FE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8D0D42" w:rsidRPr="001B2CBE" w14:paraId="258F8C5C" w14:textId="77777777" w:rsidTr="00253835">
        <w:trPr>
          <w:trHeight w:val="567"/>
        </w:trPr>
        <w:tc>
          <w:tcPr>
            <w:tcW w:w="2980" w:type="dxa"/>
            <w:vAlign w:val="bottom"/>
          </w:tcPr>
          <w:p w14:paraId="613627B1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759D8AFD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37E9F602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14:paraId="0F0872E7" w14:textId="77777777" w:rsidR="008D0D42" w:rsidRPr="00B15D0F" w:rsidRDefault="008D0D42" w:rsidP="00B15D0F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522CB45A" w14:textId="7023785E" w:rsidR="001D53B7" w:rsidRPr="00B15D0F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15D0F">
        <w:rPr>
          <w:rFonts w:ascii="Arial" w:hAnsi="Arial" w:cs="Arial"/>
          <w:lang w:eastAsia="pl-PL"/>
        </w:rPr>
        <w:t xml:space="preserve">W związku </w:t>
      </w:r>
      <w:r w:rsidRPr="00B15D0F">
        <w:rPr>
          <w:rFonts w:ascii="Arial" w:hAnsi="Arial" w:cs="Arial"/>
          <w:bCs/>
          <w:color w:val="000000"/>
        </w:rPr>
        <w:t xml:space="preserve">art. </w:t>
      </w:r>
      <w:r w:rsidRPr="00B15D0F">
        <w:rPr>
          <w:rStyle w:val="markedcontent"/>
        </w:rPr>
        <w:t xml:space="preserve">7 ust. 1 </w:t>
      </w:r>
      <w:r w:rsidRPr="00B15D0F">
        <w:rPr>
          <w:rFonts w:ascii="Arial" w:hAnsi="Arial" w:cs="Arial"/>
        </w:rPr>
        <w:t xml:space="preserve"> ustawy z dnia 13 kwietnia 2022 r. </w:t>
      </w:r>
      <w:r w:rsidRPr="00B15D0F">
        <w:rPr>
          <w:rFonts w:ascii="Arial" w:hAnsi="Arial" w:cs="Arial"/>
          <w:bCs/>
          <w:lang w:eastAsia="pl-PL"/>
        </w:rPr>
        <w:t xml:space="preserve">o szczególnych rozwiązaniach w zakresie przeciwdziałania wspieraniu agresji na Ukrainę oraz służących ochronie bezpieczeństwa narodowego (Dz. U. z </w:t>
      </w:r>
      <w:r w:rsidR="00BC2A7E" w:rsidRPr="00BC2A7E">
        <w:rPr>
          <w:rFonts w:ascii="Arial" w:hAnsi="Arial" w:cs="Arial"/>
          <w:bCs/>
          <w:lang w:eastAsia="pl-PL"/>
        </w:rPr>
        <w:t xml:space="preserve">2023 r. poz. 1497 z </w:t>
      </w:r>
      <w:proofErr w:type="spellStart"/>
      <w:r w:rsidR="00BC2A7E" w:rsidRPr="00BC2A7E">
        <w:rPr>
          <w:rFonts w:ascii="Arial" w:hAnsi="Arial" w:cs="Arial"/>
          <w:bCs/>
          <w:lang w:eastAsia="pl-PL"/>
        </w:rPr>
        <w:t>późn</w:t>
      </w:r>
      <w:proofErr w:type="spellEnd"/>
      <w:r w:rsidR="00BC2A7E" w:rsidRPr="00BC2A7E">
        <w:rPr>
          <w:rFonts w:ascii="Arial" w:hAnsi="Arial" w:cs="Arial"/>
          <w:bCs/>
          <w:lang w:eastAsia="pl-PL"/>
        </w:rPr>
        <w:t>. zm.</w:t>
      </w:r>
      <w:r w:rsidR="000A1466">
        <w:rPr>
          <w:rFonts w:ascii="Arial" w:hAnsi="Arial" w:cs="Arial"/>
          <w:bCs/>
          <w:lang w:eastAsia="pl-PL"/>
        </w:rPr>
        <w:t>)</w:t>
      </w:r>
      <w:r w:rsidRPr="00B15D0F">
        <w:rPr>
          <w:rFonts w:ascii="Arial" w:hAnsi="Arial" w:cs="Arial"/>
          <w:bCs/>
          <w:lang w:eastAsia="pl-PL"/>
        </w:rPr>
        <w:t xml:space="preserve"> dalej jako: „ustawa”</w:t>
      </w:r>
      <w:r w:rsidR="000A1466">
        <w:rPr>
          <w:rFonts w:ascii="Arial" w:hAnsi="Arial" w:cs="Arial"/>
          <w:bCs/>
          <w:lang w:eastAsia="pl-PL"/>
        </w:rPr>
        <w:t>,</w:t>
      </w:r>
      <w:r w:rsidRPr="00B15D0F">
        <w:rPr>
          <w:rFonts w:ascii="Arial" w:hAnsi="Arial" w:cs="Arial"/>
          <w:bCs/>
          <w:color w:val="000000"/>
        </w:rPr>
        <w:t xml:space="preserve"> </w:t>
      </w:r>
      <w:r w:rsidRPr="00B15D0F">
        <w:rPr>
          <w:rFonts w:ascii="Arial" w:hAnsi="Arial" w:cs="Arial"/>
          <w:b/>
          <w:lang w:eastAsia="pl-PL"/>
        </w:rPr>
        <w:t>oświadczam, że</w:t>
      </w:r>
      <w:r w:rsidRPr="00B15D0F">
        <w:rPr>
          <w:rFonts w:ascii="Arial" w:hAnsi="Arial" w:cs="Arial"/>
          <w:lang w:eastAsia="pl-PL"/>
        </w:rPr>
        <w:t>:</w:t>
      </w:r>
    </w:p>
    <w:p w14:paraId="180FAF86" w14:textId="77777777" w:rsidR="001D53B7" w:rsidRPr="00B15D0F" w:rsidRDefault="001D53B7" w:rsidP="00181E54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CD5E74" w14:textId="77777777" w:rsidR="001D53B7" w:rsidRPr="00B15D0F" w:rsidRDefault="001D53B7" w:rsidP="00C00FE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="00F05C0A"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sz w:val="22"/>
          <w:szCs w:val="22"/>
        </w:rPr>
        <w:t>;</w:t>
      </w:r>
    </w:p>
    <w:p w14:paraId="5DAD5983" w14:textId="77777777" w:rsidR="001D53B7" w:rsidRPr="00B15D0F" w:rsidRDefault="001D53B7" w:rsidP="00181E54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14:paraId="5E4FDA78" w14:textId="75E76F85" w:rsidR="001D53B7" w:rsidRPr="00B15D0F" w:rsidRDefault="001D53B7" w:rsidP="00C00FE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2022 r. poz. 593 </w:t>
      </w:r>
      <w:r w:rsidR="000A1466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0A1466">
        <w:rPr>
          <w:rFonts w:ascii="Arial" w:hAnsi="Arial" w:cs="Arial"/>
          <w:sz w:val="22"/>
          <w:szCs w:val="22"/>
        </w:rPr>
        <w:t>późn</w:t>
      </w:r>
      <w:proofErr w:type="spellEnd"/>
      <w:r w:rsidR="000A1466">
        <w:rPr>
          <w:rFonts w:ascii="Arial" w:hAnsi="Arial" w:cs="Arial"/>
          <w:sz w:val="22"/>
          <w:szCs w:val="22"/>
        </w:rPr>
        <w:t>. zm.</w:t>
      </w:r>
      <w:r w:rsidRPr="00B15D0F">
        <w:rPr>
          <w:rFonts w:ascii="Arial" w:hAnsi="Arial" w:cs="Arial"/>
          <w:sz w:val="22"/>
          <w:szCs w:val="22"/>
        </w:rPr>
        <w:t>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="00F05C0A"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sz w:val="22"/>
          <w:szCs w:val="22"/>
        </w:rPr>
        <w:t>;</w:t>
      </w:r>
    </w:p>
    <w:p w14:paraId="387D0C4E" w14:textId="77777777" w:rsidR="001D53B7" w:rsidRPr="00B15D0F" w:rsidRDefault="001D53B7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14:paraId="304DD697" w14:textId="4AAE2FD6" w:rsidR="001D53B7" w:rsidRPr="00B15D0F" w:rsidRDefault="001D53B7" w:rsidP="00C00FE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z 2021 r. poz. 217</w:t>
      </w:r>
      <w:r w:rsidR="000A146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A1466">
        <w:rPr>
          <w:rFonts w:ascii="Arial" w:hAnsi="Arial" w:cs="Arial"/>
          <w:sz w:val="22"/>
          <w:szCs w:val="22"/>
        </w:rPr>
        <w:t>późn</w:t>
      </w:r>
      <w:proofErr w:type="spellEnd"/>
      <w:r w:rsidR="000A1466">
        <w:rPr>
          <w:rFonts w:ascii="Arial" w:hAnsi="Arial" w:cs="Arial"/>
          <w:sz w:val="22"/>
          <w:szCs w:val="22"/>
        </w:rPr>
        <w:t>. zm.</w:t>
      </w:r>
      <w:r w:rsidRPr="00B15D0F">
        <w:rPr>
          <w:rFonts w:ascii="Arial" w:hAnsi="Arial" w:cs="Arial"/>
          <w:sz w:val="22"/>
          <w:szCs w:val="22"/>
        </w:rPr>
        <w:t>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="00F05C0A"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bCs/>
          <w:sz w:val="22"/>
          <w:szCs w:val="22"/>
        </w:rPr>
        <w:t>.</w:t>
      </w:r>
    </w:p>
    <w:p w14:paraId="352E38EC" w14:textId="77777777" w:rsidR="001D53B7" w:rsidRPr="00EF6A53" w:rsidRDefault="001D53B7" w:rsidP="00181E54">
      <w:pPr>
        <w:spacing w:after="0" w:line="276" w:lineRule="auto"/>
        <w:rPr>
          <w:rFonts w:ascii="Arial" w:hAnsi="Arial" w:cs="Arial"/>
          <w:szCs w:val="20"/>
        </w:rPr>
      </w:pPr>
    </w:p>
    <w:p w14:paraId="494A75F3" w14:textId="77777777" w:rsidR="001D53B7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489BB84E" w14:textId="77777777" w:rsidR="001D53B7" w:rsidRPr="007D5C97" w:rsidRDefault="001D53B7" w:rsidP="00181E54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18FA57B0" w14:textId="77777777" w:rsidR="008D0D42" w:rsidRDefault="008D0D42" w:rsidP="008D0D42">
      <w:pPr>
        <w:spacing w:after="0" w:line="240" w:lineRule="auto"/>
        <w:ind w:left="6096"/>
      </w:pPr>
      <w:r w:rsidRPr="0081227D">
        <w:rPr>
          <w:rFonts w:ascii="Arial" w:hAnsi="Arial" w:cs="Arial"/>
        </w:rPr>
        <w:t>…………………………………………</w:t>
      </w:r>
    </w:p>
    <w:p w14:paraId="5702BC20" w14:textId="77777777" w:rsidR="008D0D42" w:rsidRDefault="008D0D42" w:rsidP="008D0D42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14:paraId="1EF7F284" w14:textId="77777777" w:rsidR="001D53B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91F7218" w14:textId="77777777" w:rsidR="001D53B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668C8C7" w14:textId="77777777" w:rsidR="001D53B7" w:rsidRPr="007D5C9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CEB4DC3" w14:textId="77777777" w:rsidR="001D53B7" w:rsidRDefault="001D53B7" w:rsidP="00610563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sectPr w:rsidR="001D53B7" w:rsidSect="007531F8">
      <w:headerReference w:type="default" r:id="rId8"/>
      <w:footerReference w:type="default" r:id="rId9"/>
      <w:pgSz w:w="11906" w:h="16838" w:code="9"/>
      <w:pgMar w:top="220" w:right="907" w:bottom="624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D126" w14:textId="77777777" w:rsidR="002F3357" w:rsidRDefault="002F3357" w:rsidP="007531F8">
      <w:pPr>
        <w:spacing w:after="0" w:line="240" w:lineRule="auto"/>
      </w:pPr>
      <w:r>
        <w:separator/>
      </w:r>
    </w:p>
  </w:endnote>
  <w:endnote w:type="continuationSeparator" w:id="0">
    <w:p w14:paraId="40856B0F" w14:textId="77777777" w:rsidR="002F3357" w:rsidRDefault="002F3357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F865" w14:textId="2E59932A" w:rsidR="002F3357" w:rsidRDefault="002F3357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7425CD">
      <w:rPr>
        <w:rStyle w:val="Numerstrony"/>
        <w:rFonts w:ascii="Arial" w:hAnsi="Arial" w:cs="Arial"/>
        <w:noProof/>
      </w:rPr>
      <w:t>8</w:t>
    </w:r>
    <w:r>
      <w:rPr>
        <w:rStyle w:val="Numerstrony"/>
        <w:rFonts w:ascii="Arial" w:hAnsi="Arial" w:cs="Arial"/>
      </w:rPr>
      <w:fldChar w:fldCharType="end"/>
    </w:r>
  </w:p>
  <w:p w14:paraId="17F613DC" w14:textId="77777777" w:rsidR="002F3357" w:rsidRDefault="002F3357">
    <w:pPr>
      <w:pStyle w:val="Stopka"/>
      <w:framePr w:wrap="auto" w:vAnchor="text" w:hAnchor="margin" w:xAlign="center" w:y="1"/>
      <w:rPr>
        <w:rStyle w:val="Numerstrony"/>
      </w:rPr>
    </w:pPr>
  </w:p>
  <w:p w14:paraId="5664983E" w14:textId="77777777" w:rsidR="002F3357" w:rsidRDefault="002F3357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C93FB" w14:textId="77777777" w:rsidR="002F3357" w:rsidRDefault="002F3357" w:rsidP="007531F8">
      <w:pPr>
        <w:spacing w:after="0" w:line="240" w:lineRule="auto"/>
      </w:pPr>
      <w:r>
        <w:separator/>
      </w:r>
    </w:p>
  </w:footnote>
  <w:footnote w:type="continuationSeparator" w:id="0">
    <w:p w14:paraId="7990E9CE" w14:textId="77777777" w:rsidR="002F3357" w:rsidRDefault="002F3357" w:rsidP="007531F8">
      <w:pPr>
        <w:spacing w:after="0" w:line="240" w:lineRule="auto"/>
      </w:pPr>
      <w:r>
        <w:continuationSeparator/>
      </w:r>
    </w:p>
  </w:footnote>
  <w:footnote w:id="1">
    <w:p w14:paraId="0BD6377D" w14:textId="77777777" w:rsidR="002F3357" w:rsidRDefault="002F3357" w:rsidP="00AC7278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Cena oferty brutto za cały przedmiot zamówienia. Cena musi być wyrażona w złotych polskich z dokładnością do dwóch miejsc po przecinku.</w:t>
      </w:r>
    </w:p>
  </w:footnote>
  <w:footnote w:id="2">
    <w:p w14:paraId="341B5CA0" w14:textId="77777777" w:rsidR="002F3357" w:rsidRPr="00A82964" w:rsidRDefault="002F3357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BD3208" w14:textId="77777777" w:rsidR="002F3357" w:rsidRPr="00A82964" w:rsidRDefault="002F3357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2D351075" w14:textId="77777777" w:rsidR="002F3357" w:rsidRPr="00A82964" w:rsidRDefault="002F3357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67C53124" w14:textId="77777777" w:rsidR="002F3357" w:rsidRDefault="002F3357" w:rsidP="00FE6FF0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  <w:footnote w:id="3">
    <w:p w14:paraId="12FB2DB6" w14:textId="77777777" w:rsidR="002F3357" w:rsidRPr="00A82964" w:rsidRDefault="002F3357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 sankcyjną”,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9156DB7" w14:textId="77777777" w:rsidR="002F3357" w:rsidRPr="00A82964" w:rsidRDefault="002F3357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561EF413" w14:textId="77777777" w:rsidR="002F3357" w:rsidRPr="00A82964" w:rsidRDefault="002F3357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7C865AA2" w14:textId="176E09F9" w:rsidR="002F3357" w:rsidRPr="00A82964" w:rsidRDefault="002F3357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14:paraId="495001F8" w14:textId="77777777" w:rsidR="002F3357" w:rsidRDefault="002F3357" w:rsidP="00FE6FF0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F0FB" w14:textId="77777777" w:rsidR="002F3357" w:rsidRDefault="002F3357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04D598DD" w14:textId="77777777" w:rsidR="002F3357" w:rsidRDefault="002F3357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11561B4C" w14:textId="77777777" w:rsidR="002F3357" w:rsidRPr="00936387" w:rsidRDefault="002F3357" w:rsidP="007531F8">
    <w:pPr>
      <w:ind w:firstLine="360"/>
      <w:jc w:val="center"/>
    </w:pPr>
    <w:r w:rsidRPr="005D249A">
      <w:rPr>
        <w:rFonts w:ascii="Arial Narrow" w:hAnsi="Arial Narrow" w:cs="Arial"/>
        <w:bCs/>
        <w:sz w:val="16"/>
        <w:szCs w:val="16"/>
      </w:rPr>
      <w:t xml:space="preserve">w sprawie </w:t>
    </w:r>
    <w:r w:rsidRPr="005D249A">
      <w:rPr>
        <w:rFonts w:ascii="Arial Narrow" w:hAnsi="Arial Narrow" w:cs="Arial"/>
        <w:bCs/>
        <w:sz w:val="16"/>
        <w:szCs w:val="16"/>
        <w:lang w:eastAsia="pl-PL"/>
      </w:rPr>
      <w:t>d</w:t>
    </w:r>
    <w:r w:rsidRPr="005D249A">
      <w:rPr>
        <w:rFonts w:ascii="Arial Narrow" w:hAnsi="Arial Narrow" w:cs="Arial"/>
        <w:bCs/>
        <w:sz w:val="16"/>
        <w:szCs w:val="16"/>
      </w:rPr>
      <w:t>ostawy uprawnień dostępu do systemu informacji prawnej przez 12 miesięcy w trybie online przez Internet</w:t>
    </w:r>
    <w:r w:rsidRPr="006727CC">
      <w:rPr>
        <w:rFonts w:ascii="Arial Narrow" w:hAnsi="Arial Narrow" w:cs="Arial"/>
        <w:sz w:val="16"/>
        <w:szCs w:val="16"/>
      </w:rPr>
      <w:t xml:space="preserve"> </w:t>
    </w:r>
    <w:r w:rsidRPr="00936387">
      <w:t>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3823BB5"/>
    <w:multiLevelType w:val="hybridMultilevel"/>
    <w:tmpl w:val="6090E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FE7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44509D7"/>
    <w:multiLevelType w:val="hybridMultilevel"/>
    <w:tmpl w:val="7ED2A28A"/>
    <w:lvl w:ilvl="0" w:tplc="08C6F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DF19E6"/>
    <w:multiLevelType w:val="hybridMultilevel"/>
    <w:tmpl w:val="85C65B32"/>
    <w:lvl w:ilvl="0" w:tplc="041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8" w15:restartNumberingAfterBreak="0">
    <w:nsid w:val="06534999"/>
    <w:multiLevelType w:val="hybridMultilevel"/>
    <w:tmpl w:val="80A01FE0"/>
    <w:lvl w:ilvl="0" w:tplc="876E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06BD2F3A"/>
    <w:multiLevelType w:val="hybridMultilevel"/>
    <w:tmpl w:val="E744CDE0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0E573B"/>
    <w:multiLevelType w:val="hybridMultilevel"/>
    <w:tmpl w:val="90826C7E"/>
    <w:lvl w:ilvl="0" w:tplc="93161CE4">
      <w:start w:val="1"/>
      <w:numFmt w:val="decimal"/>
      <w:lvlText w:val="%1)"/>
      <w:lvlJc w:val="left"/>
      <w:pPr>
        <w:tabs>
          <w:tab w:val="num" w:pos="1853"/>
        </w:tabs>
        <w:ind w:left="18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4" w15:restartNumberingAfterBreak="0">
    <w:nsid w:val="0CAF3B6F"/>
    <w:multiLevelType w:val="hybridMultilevel"/>
    <w:tmpl w:val="3A0079F0"/>
    <w:lvl w:ilvl="0" w:tplc="4AD2BCA6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180DD7"/>
    <w:multiLevelType w:val="multilevel"/>
    <w:tmpl w:val="CBD68D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D355DF5"/>
    <w:multiLevelType w:val="hybridMultilevel"/>
    <w:tmpl w:val="08E23B0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8" w15:restartNumberingAfterBreak="0">
    <w:nsid w:val="102F172F"/>
    <w:multiLevelType w:val="hybridMultilevel"/>
    <w:tmpl w:val="425062BC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0D91A46"/>
    <w:multiLevelType w:val="hybridMultilevel"/>
    <w:tmpl w:val="566E1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21312A4"/>
    <w:multiLevelType w:val="hybridMultilevel"/>
    <w:tmpl w:val="B56EDBC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6" w15:restartNumberingAfterBreak="0">
    <w:nsid w:val="1A2C319A"/>
    <w:multiLevelType w:val="hybridMultilevel"/>
    <w:tmpl w:val="44B065B4"/>
    <w:lvl w:ilvl="0" w:tplc="93161CE4">
      <w:start w:val="1"/>
      <w:numFmt w:val="decimal"/>
      <w:lvlText w:val="%1)"/>
      <w:lvlJc w:val="left"/>
      <w:pPr>
        <w:tabs>
          <w:tab w:val="num" w:pos="1853"/>
        </w:tabs>
        <w:ind w:left="18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179458D"/>
    <w:multiLevelType w:val="hybridMultilevel"/>
    <w:tmpl w:val="740453AE"/>
    <w:lvl w:ilvl="0" w:tplc="C65083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263722C"/>
    <w:multiLevelType w:val="hybridMultilevel"/>
    <w:tmpl w:val="C7A0D578"/>
    <w:lvl w:ilvl="0" w:tplc="2CFE8D9C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31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 w15:restartNumberingAfterBreak="0">
    <w:nsid w:val="25317D20"/>
    <w:multiLevelType w:val="hybridMultilevel"/>
    <w:tmpl w:val="A33A86B8"/>
    <w:lvl w:ilvl="0" w:tplc="A46EA1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DC2F08"/>
    <w:multiLevelType w:val="hybridMultilevel"/>
    <w:tmpl w:val="1416F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FE18AA"/>
    <w:multiLevelType w:val="hybridMultilevel"/>
    <w:tmpl w:val="D4D81A70"/>
    <w:lvl w:ilvl="0" w:tplc="17B0FD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-218"/>
        </w:tabs>
        <w:ind w:left="-21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cs="Times New Roman"/>
      </w:rPr>
    </w:lvl>
  </w:abstractNum>
  <w:abstractNum w:abstractNumId="36" w15:restartNumberingAfterBreak="0">
    <w:nsid w:val="2E10595A"/>
    <w:multiLevelType w:val="hybridMultilevel"/>
    <w:tmpl w:val="124EBED8"/>
    <w:lvl w:ilvl="0" w:tplc="1224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38" w15:restartNumberingAfterBreak="0">
    <w:nsid w:val="2F0F1C7B"/>
    <w:multiLevelType w:val="hybridMultilevel"/>
    <w:tmpl w:val="7E04EDC4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304508CB"/>
    <w:multiLevelType w:val="hybridMultilevel"/>
    <w:tmpl w:val="46AE13A4"/>
    <w:lvl w:ilvl="0" w:tplc="D97E60E2">
      <w:start w:val="1"/>
      <w:numFmt w:val="decimal"/>
      <w:lvlText w:val="%1."/>
      <w:lvlJc w:val="righ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0" w15:restartNumberingAfterBreak="0">
    <w:nsid w:val="30A205EF"/>
    <w:multiLevelType w:val="hybridMultilevel"/>
    <w:tmpl w:val="C0D88E8E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2DE22ED"/>
    <w:multiLevelType w:val="singleLevel"/>
    <w:tmpl w:val="C5304F44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3" w15:restartNumberingAfterBreak="0">
    <w:nsid w:val="36A63A6B"/>
    <w:multiLevelType w:val="hybridMultilevel"/>
    <w:tmpl w:val="175C971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7C06F12"/>
    <w:multiLevelType w:val="hybridMultilevel"/>
    <w:tmpl w:val="014E56C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875264D"/>
    <w:multiLevelType w:val="hybridMultilevel"/>
    <w:tmpl w:val="56046E0A"/>
    <w:lvl w:ilvl="0" w:tplc="67FA7D92">
      <w:start w:val="1"/>
      <w:numFmt w:val="ordinal"/>
      <w:lvlText w:val="1.%1"/>
      <w:lvlJc w:val="left"/>
      <w:pPr>
        <w:tabs>
          <w:tab w:val="num" w:pos="-190"/>
        </w:tabs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FC68D2A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46" w15:restartNumberingAfterBreak="0">
    <w:nsid w:val="38780D34"/>
    <w:multiLevelType w:val="hybridMultilevel"/>
    <w:tmpl w:val="46AE13A4"/>
    <w:lvl w:ilvl="0" w:tplc="D97E60E2">
      <w:start w:val="1"/>
      <w:numFmt w:val="decimal"/>
      <w:lvlText w:val="%1."/>
      <w:lvlJc w:val="righ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7" w15:restartNumberingAfterBreak="0">
    <w:nsid w:val="3AA74765"/>
    <w:multiLevelType w:val="hybridMultilevel"/>
    <w:tmpl w:val="1332A79C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8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C887D84"/>
    <w:multiLevelType w:val="hybridMultilevel"/>
    <w:tmpl w:val="22185D88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F3D5181"/>
    <w:multiLevelType w:val="hybridMultilevel"/>
    <w:tmpl w:val="CAA4A0B0"/>
    <w:lvl w:ilvl="0" w:tplc="017C4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AC129DE2">
      <w:start w:val="1"/>
      <w:numFmt w:val="decimal"/>
      <w:lvlText w:val="1.%2."/>
      <w:lvlJc w:val="left"/>
      <w:pPr>
        <w:tabs>
          <w:tab w:val="num" w:pos="411"/>
        </w:tabs>
        <w:ind w:left="1142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52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4" w15:restartNumberingAfterBreak="0">
    <w:nsid w:val="43E1505D"/>
    <w:multiLevelType w:val="hybridMultilevel"/>
    <w:tmpl w:val="6DB4F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6" w15:restartNumberingAfterBreak="0">
    <w:nsid w:val="47BB0FD1"/>
    <w:multiLevelType w:val="multilevel"/>
    <w:tmpl w:val="AC5832E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48B62A84"/>
    <w:multiLevelType w:val="hybridMultilevel"/>
    <w:tmpl w:val="4412BA68"/>
    <w:lvl w:ilvl="0" w:tplc="A5808C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A6F3AEB"/>
    <w:multiLevelType w:val="hybridMultilevel"/>
    <w:tmpl w:val="B5923EC4"/>
    <w:lvl w:ilvl="0" w:tplc="C5D0409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3" w15:restartNumberingAfterBreak="0">
    <w:nsid w:val="51B84F4A"/>
    <w:multiLevelType w:val="multilevel"/>
    <w:tmpl w:val="A8C8AA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65F4498"/>
    <w:multiLevelType w:val="hybridMultilevel"/>
    <w:tmpl w:val="C35AE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66" w15:restartNumberingAfterBreak="0">
    <w:nsid w:val="59D51712"/>
    <w:multiLevelType w:val="hybridMultilevel"/>
    <w:tmpl w:val="29FAB04C"/>
    <w:name w:val="WW8Num7223"/>
    <w:lvl w:ilvl="0" w:tplc="EAD0EA92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CEA5110"/>
    <w:multiLevelType w:val="hybridMultilevel"/>
    <w:tmpl w:val="22EE5C0A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D2F2609"/>
    <w:multiLevelType w:val="hybridMultilevel"/>
    <w:tmpl w:val="C4CE9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0F974A2"/>
    <w:multiLevelType w:val="hybridMultilevel"/>
    <w:tmpl w:val="7C5C35E2"/>
    <w:lvl w:ilvl="0" w:tplc="901C1F7C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5" w15:restartNumberingAfterBreak="0">
    <w:nsid w:val="648C2ABE"/>
    <w:multiLevelType w:val="hybridMultilevel"/>
    <w:tmpl w:val="78AA9A6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55D7952"/>
    <w:multiLevelType w:val="hybridMultilevel"/>
    <w:tmpl w:val="CE32F92C"/>
    <w:lvl w:ilvl="0" w:tplc="A70A9B0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77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 w15:restartNumberingAfterBreak="0">
    <w:nsid w:val="65E0131B"/>
    <w:multiLevelType w:val="hybridMultilevel"/>
    <w:tmpl w:val="4412BA68"/>
    <w:lvl w:ilvl="0" w:tplc="A5808C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80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AAF1647"/>
    <w:multiLevelType w:val="hybridMultilevel"/>
    <w:tmpl w:val="C96018D6"/>
    <w:lvl w:ilvl="0" w:tplc="04150017">
      <w:start w:val="1"/>
      <w:numFmt w:val="lowerLetter"/>
      <w:lvlText w:val="%1)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5" w15:restartNumberingAfterBreak="0">
    <w:nsid w:val="6D830BF8"/>
    <w:multiLevelType w:val="hybridMultilevel"/>
    <w:tmpl w:val="6906AAB6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B53C2EB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8" w15:restartNumberingAfterBreak="0">
    <w:nsid w:val="73112ECC"/>
    <w:multiLevelType w:val="hybridMultilevel"/>
    <w:tmpl w:val="F6328E0A"/>
    <w:lvl w:ilvl="0" w:tplc="1224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87CE85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6903AF6"/>
    <w:multiLevelType w:val="hybridMultilevel"/>
    <w:tmpl w:val="6C740BCA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A6E14C6"/>
    <w:multiLevelType w:val="hybridMultilevel"/>
    <w:tmpl w:val="6ED0BA88"/>
    <w:lvl w:ilvl="0" w:tplc="00D40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7B192F94"/>
    <w:multiLevelType w:val="hybridMultilevel"/>
    <w:tmpl w:val="0868E43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 w15:restartNumberingAfterBreak="0">
    <w:nsid w:val="7B257F59"/>
    <w:multiLevelType w:val="hybridMultilevel"/>
    <w:tmpl w:val="1592C7D8"/>
    <w:lvl w:ilvl="0" w:tplc="4DBCB2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5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7" w15:restartNumberingAfterBreak="0">
    <w:nsid w:val="7D5D2FA7"/>
    <w:multiLevelType w:val="hybridMultilevel"/>
    <w:tmpl w:val="3538211E"/>
    <w:lvl w:ilvl="0" w:tplc="F09E758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9" w15:restartNumberingAfterBreak="0">
    <w:nsid w:val="7F6403EE"/>
    <w:multiLevelType w:val="hybridMultilevel"/>
    <w:tmpl w:val="F2ECF458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9"/>
  </w:num>
  <w:num w:numId="2">
    <w:abstractNumId w:val="82"/>
  </w:num>
  <w:num w:numId="3">
    <w:abstractNumId w:val="11"/>
  </w:num>
  <w:num w:numId="4">
    <w:abstractNumId w:val="27"/>
  </w:num>
  <w:num w:numId="5">
    <w:abstractNumId w:val="85"/>
  </w:num>
  <w:num w:numId="6">
    <w:abstractNumId w:val="58"/>
  </w:num>
  <w:num w:numId="7">
    <w:abstractNumId w:val="22"/>
  </w:num>
  <w:num w:numId="8">
    <w:abstractNumId w:val="17"/>
  </w:num>
  <w:num w:numId="9">
    <w:abstractNumId w:val="65"/>
  </w:num>
  <w:num w:numId="10">
    <w:abstractNumId w:val="74"/>
  </w:num>
  <w:num w:numId="11">
    <w:abstractNumId w:val="23"/>
  </w:num>
  <w:num w:numId="12">
    <w:abstractNumId w:val="25"/>
  </w:num>
  <w:num w:numId="13">
    <w:abstractNumId w:val="77"/>
  </w:num>
  <w:num w:numId="14">
    <w:abstractNumId w:val="13"/>
  </w:num>
  <w:num w:numId="15">
    <w:abstractNumId w:val="48"/>
  </w:num>
  <w:num w:numId="16">
    <w:abstractNumId w:val="43"/>
  </w:num>
  <w:num w:numId="17">
    <w:abstractNumId w:val="80"/>
  </w:num>
  <w:num w:numId="18">
    <w:abstractNumId w:val="69"/>
  </w:num>
  <w:num w:numId="19">
    <w:abstractNumId w:val="53"/>
  </w:num>
  <w:num w:numId="20">
    <w:abstractNumId w:val="9"/>
  </w:num>
  <w:num w:numId="21">
    <w:abstractNumId w:val="71"/>
  </w:num>
  <w:num w:numId="22">
    <w:abstractNumId w:val="87"/>
  </w:num>
  <w:num w:numId="23">
    <w:abstractNumId w:val="52"/>
  </w:num>
  <w:num w:numId="24">
    <w:abstractNumId w:val="55"/>
  </w:num>
  <w:num w:numId="25">
    <w:abstractNumId w:val="84"/>
  </w:num>
  <w:num w:numId="26">
    <w:abstractNumId w:val="29"/>
  </w:num>
  <w:num w:numId="27">
    <w:abstractNumId w:val="14"/>
  </w:num>
  <w:num w:numId="28">
    <w:abstractNumId w:val="21"/>
  </w:num>
  <w:num w:numId="29">
    <w:abstractNumId w:val="31"/>
  </w:num>
  <w:num w:numId="30">
    <w:abstractNumId w:val="75"/>
  </w:num>
  <w:num w:numId="31">
    <w:abstractNumId w:val="96"/>
  </w:num>
  <w:num w:numId="32">
    <w:abstractNumId w:val="92"/>
  </w:num>
  <w:num w:numId="33">
    <w:abstractNumId w:val="47"/>
  </w:num>
  <w:num w:numId="3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</w:num>
  <w:num w:numId="36">
    <w:abstractNumId w:val="44"/>
  </w:num>
  <w:num w:numId="37">
    <w:abstractNumId w:val="72"/>
    <w:lvlOverride w:ilvl="0">
      <w:startOverride w:val="1"/>
    </w:lvlOverride>
  </w:num>
  <w:num w:numId="38">
    <w:abstractNumId w:val="41"/>
  </w:num>
  <w:num w:numId="39">
    <w:abstractNumId w:val="90"/>
  </w:num>
  <w:num w:numId="40">
    <w:abstractNumId w:val="67"/>
  </w:num>
  <w:num w:numId="41">
    <w:abstractNumId w:val="33"/>
  </w:num>
  <w:num w:numId="42">
    <w:abstractNumId w:val="79"/>
  </w:num>
  <w:num w:numId="43">
    <w:abstractNumId w:val="20"/>
  </w:num>
  <w:num w:numId="44">
    <w:abstractNumId w:val="50"/>
  </w:num>
  <w:num w:numId="45">
    <w:abstractNumId w:val="24"/>
  </w:num>
  <w:num w:numId="46">
    <w:abstractNumId w:val="4"/>
  </w:num>
  <w:num w:numId="47">
    <w:abstractNumId w:val="61"/>
  </w:num>
  <w:num w:numId="48">
    <w:abstractNumId w:val="15"/>
  </w:num>
  <w:num w:numId="49">
    <w:abstractNumId w:val="56"/>
  </w:num>
  <w:num w:numId="50">
    <w:abstractNumId w:val="30"/>
  </w:num>
  <w:num w:numId="51">
    <w:abstractNumId w:val="62"/>
  </w:num>
  <w:num w:numId="52">
    <w:abstractNumId w:val="37"/>
  </w:num>
  <w:num w:numId="53">
    <w:abstractNumId w:val="95"/>
  </w:num>
  <w:num w:numId="54">
    <w:abstractNumId w:val="63"/>
  </w:num>
  <w:num w:numId="55">
    <w:abstractNumId w:val="16"/>
  </w:num>
  <w:num w:numId="56">
    <w:abstractNumId w:val="93"/>
  </w:num>
  <w:num w:numId="57">
    <w:abstractNumId w:val="81"/>
  </w:num>
  <w:num w:numId="58">
    <w:abstractNumId w:val="6"/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</w:num>
  <w:num w:numId="77">
    <w:abstractNumId w:val="35"/>
  </w:num>
  <w:num w:numId="78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</w:num>
  <w:num w:numId="8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6"/>
  </w:num>
  <w:num w:numId="87">
    <w:abstractNumId w:val="7"/>
  </w:num>
  <w:num w:numId="88">
    <w:abstractNumId w:val="97"/>
  </w:num>
  <w:num w:numId="89">
    <w:abstractNumId w:val="39"/>
  </w:num>
  <w:num w:numId="90">
    <w:abstractNumId w:val="78"/>
  </w:num>
  <w:num w:numId="91">
    <w:abstractNumId w:val="76"/>
  </w:num>
  <w:num w:numId="92">
    <w:abstractNumId w:val="57"/>
  </w:num>
  <w:num w:numId="93">
    <w:abstractNumId w:val="8"/>
  </w:num>
  <w:num w:numId="94">
    <w:abstractNumId w:val="5"/>
  </w:num>
  <w:num w:numId="95">
    <w:abstractNumId w:val="54"/>
  </w:num>
  <w:num w:numId="96">
    <w:abstractNumId w:val="7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654"/>
    <w:rsid w:val="0000186F"/>
    <w:rsid w:val="00002B3B"/>
    <w:rsid w:val="00002B7B"/>
    <w:rsid w:val="00004827"/>
    <w:rsid w:val="00011ED6"/>
    <w:rsid w:val="00013DAA"/>
    <w:rsid w:val="00014532"/>
    <w:rsid w:val="00015067"/>
    <w:rsid w:val="000167BA"/>
    <w:rsid w:val="000174D7"/>
    <w:rsid w:val="00017EEC"/>
    <w:rsid w:val="00022BA4"/>
    <w:rsid w:val="00022D03"/>
    <w:rsid w:val="00025918"/>
    <w:rsid w:val="00026B05"/>
    <w:rsid w:val="000318D6"/>
    <w:rsid w:val="00032D74"/>
    <w:rsid w:val="00035CAF"/>
    <w:rsid w:val="00035D1E"/>
    <w:rsid w:val="00036611"/>
    <w:rsid w:val="00041547"/>
    <w:rsid w:val="00043836"/>
    <w:rsid w:val="00044BF5"/>
    <w:rsid w:val="00046A29"/>
    <w:rsid w:val="00050623"/>
    <w:rsid w:val="000538A8"/>
    <w:rsid w:val="00053C49"/>
    <w:rsid w:val="00053F9E"/>
    <w:rsid w:val="000542BF"/>
    <w:rsid w:val="00054D3C"/>
    <w:rsid w:val="00055FF8"/>
    <w:rsid w:val="00056255"/>
    <w:rsid w:val="00056725"/>
    <w:rsid w:val="00056FF2"/>
    <w:rsid w:val="0005737D"/>
    <w:rsid w:val="000613A7"/>
    <w:rsid w:val="000615F9"/>
    <w:rsid w:val="000616AD"/>
    <w:rsid w:val="00061D5C"/>
    <w:rsid w:val="000644E2"/>
    <w:rsid w:val="00065667"/>
    <w:rsid w:val="00071FDF"/>
    <w:rsid w:val="00072C09"/>
    <w:rsid w:val="00073D2D"/>
    <w:rsid w:val="000830CD"/>
    <w:rsid w:val="00090368"/>
    <w:rsid w:val="0009334D"/>
    <w:rsid w:val="00093E7A"/>
    <w:rsid w:val="000952A3"/>
    <w:rsid w:val="00096F74"/>
    <w:rsid w:val="0009753A"/>
    <w:rsid w:val="000978C3"/>
    <w:rsid w:val="000A0279"/>
    <w:rsid w:val="000A09FD"/>
    <w:rsid w:val="000A1466"/>
    <w:rsid w:val="000A445A"/>
    <w:rsid w:val="000A5BAC"/>
    <w:rsid w:val="000A7A2B"/>
    <w:rsid w:val="000B09EA"/>
    <w:rsid w:val="000B386D"/>
    <w:rsid w:val="000C22CF"/>
    <w:rsid w:val="000C29E4"/>
    <w:rsid w:val="000C31C9"/>
    <w:rsid w:val="000C5F0B"/>
    <w:rsid w:val="000C61EA"/>
    <w:rsid w:val="000D3E9F"/>
    <w:rsid w:val="000D6A29"/>
    <w:rsid w:val="000D7E52"/>
    <w:rsid w:val="000E0F0A"/>
    <w:rsid w:val="000E161E"/>
    <w:rsid w:val="000E22FA"/>
    <w:rsid w:val="000F23BE"/>
    <w:rsid w:val="001000D3"/>
    <w:rsid w:val="00101B3B"/>
    <w:rsid w:val="00103338"/>
    <w:rsid w:val="001037BD"/>
    <w:rsid w:val="00104F15"/>
    <w:rsid w:val="00105B4B"/>
    <w:rsid w:val="00105B99"/>
    <w:rsid w:val="001071AE"/>
    <w:rsid w:val="00107C16"/>
    <w:rsid w:val="001110AB"/>
    <w:rsid w:val="00111C51"/>
    <w:rsid w:val="00115E9B"/>
    <w:rsid w:val="00117F95"/>
    <w:rsid w:val="00122A39"/>
    <w:rsid w:val="00122F76"/>
    <w:rsid w:val="00123336"/>
    <w:rsid w:val="00124F1E"/>
    <w:rsid w:val="001261F0"/>
    <w:rsid w:val="0012684D"/>
    <w:rsid w:val="001311A9"/>
    <w:rsid w:val="00132637"/>
    <w:rsid w:val="0013295F"/>
    <w:rsid w:val="001342F1"/>
    <w:rsid w:val="00134735"/>
    <w:rsid w:val="0013745C"/>
    <w:rsid w:val="001421C1"/>
    <w:rsid w:val="00143735"/>
    <w:rsid w:val="00145FB3"/>
    <w:rsid w:val="0014752F"/>
    <w:rsid w:val="00147D41"/>
    <w:rsid w:val="00150171"/>
    <w:rsid w:val="00150AA2"/>
    <w:rsid w:val="0015325C"/>
    <w:rsid w:val="001542CB"/>
    <w:rsid w:val="00156C0E"/>
    <w:rsid w:val="00157D56"/>
    <w:rsid w:val="001663BF"/>
    <w:rsid w:val="001664DE"/>
    <w:rsid w:val="001701D0"/>
    <w:rsid w:val="00172218"/>
    <w:rsid w:val="00175549"/>
    <w:rsid w:val="0017645A"/>
    <w:rsid w:val="00181492"/>
    <w:rsid w:val="00181E54"/>
    <w:rsid w:val="00184DC0"/>
    <w:rsid w:val="00187150"/>
    <w:rsid w:val="00190F1A"/>
    <w:rsid w:val="00195520"/>
    <w:rsid w:val="00196160"/>
    <w:rsid w:val="00196791"/>
    <w:rsid w:val="00197102"/>
    <w:rsid w:val="001A0C08"/>
    <w:rsid w:val="001A43D0"/>
    <w:rsid w:val="001A5A15"/>
    <w:rsid w:val="001B0BB8"/>
    <w:rsid w:val="001B1F2D"/>
    <w:rsid w:val="001B2243"/>
    <w:rsid w:val="001B363F"/>
    <w:rsid w:val="001B3FC7"/>
    <w:rsid w:val="001B4287"/>
    <w:rsid w:val="001B7FF8"/>
    <w:rsid w:val="001C34B6"/>
    <w:rsid w:val="001C6E27"/>
    <w:rsid w:val="001C72BC"/>
    <w:rsid w:val="001C79D8"/>
    <w:rsid w:val="001D4EB8"/>
    <w:rsid w:val="001D4EE7"/>
    <w:rsid w:val="001D53B7"/>
    <w:rsid w:val="001E031D"/>
    <w:rsid w:val="001E0A35"/>
    <w:rsid w:val="001E11C9"/>
    <w:rsid w:val="001E266B"/>
    <w:rsid w:val="001E68E1"/>
    <w:rsid w:val="001E7429"/>
    <w:rsid w:val="001E77F5"/>
    <w:rsid w:val="001F11DB"/>
    <w:rsid w:val="001F3324"/>
    <w:rsid w:val="001F46C0"/>
    <w:rsid w:val="001F5E2F"/>
    <w:rsid w:val="001F63B3"/>
    <w:rsid w:val="001F6FB4"/>
    <w:rsid w:val="001F748E"/>
    <w:rsid w:val="0020015A"/>
    <w:rsid w:val="002005AB"/>
    <w:rsid w:val="0020089E"/>
    <w:rsid w:val="002021DB"/>
    <w:rsid w:val="00212805"/>
    <w:rsid w:val="00215135"/>
    <w:rsid w:val="002152F4"/>
    <w:rsid w:val="0021644C"/>
    <w:rsid w:val="00220B0D"/>
    <w:rsid w:val="002217EC"/>
    <w:rsid w:val="00221D56"/>
    <w:rsid w:val="00224C26"/>
    <w:rsid w:val="00226B94"/>
    <w:rsid w:val="00227ACF"/>
    <w:rsid w:val="00227E37"/>
    <w:rsid w:val="002325D4"/>
    <w:rsid w:val="00233E81"/>
    <w:rsid w:val="00237ED0"/>
    <w:rsid w:val="00241476"/>
    <w:rsid w:val="002421FD"/>
    <w:rsid w:val="00247908"/>
    <w:rsid w:val="00251847"/>
    <w:rsid w:val="002523DE"/>
    <w:rsid w:val="00253835"/>
    <w:rsid w:val="00254760"/>
    <w:rsid w:val="0025483C"/>
    <w:rsid w:val="00254909"/>
    <w:rsid w:val="002551A3"/>
    <w:rsid w:val="00263D1D"/>
    <w:rsid w:val="00267D29"/>
    <w:rsid w:val="00271546"/>
    <w:rsid w:val="00272524"/>
    <w:rsid w:val="00273AD4"/>
    <w:rsid w:val="00273E0A"/>
    <w:rsid w:val="00274432"/>
    <w:rsid w:val="00275E7C"/>
    <w:rsid w:val="00282C27"/>
    <w:rsid w:val="0028550F"/>
    <w:rsid w:val="00286D86"/>
    <w:rsid w:val="00293107"/>
    <w:rsid w:val="00296FCA"/>
    <w:rsid w:val="002977A8"/>
    <w:rsid w:val="002A00B4"/>
    <w:rsid w:val="002A663D"/>
    <w:rsid w:val="002B0B65"/>
    <w:rsid w:val="002B0BDF"/>
    <w:rsid w:val="002B1B50"/>
    <w:rsid w:val="002B380F"/>
    <w:rsid w:val="002B7A91"/>
    <w:rsid w:val="002C029B"/>
    <w:rsid w:val="002C0945"/>
    <w:rsid w:val="002C4F38"/>
    <w:rsid w:val="002C5AE8"/>
    <w:rsid w:val="002D01DF"/>
    <w:rsid w:val="002E1724"/>
    <w:rsid w:val="002E456A"/>
    <w:rsid w:val="002F0A73"/>
    <w:rsid w:val="002F3357"/>
    <w:rsid w:val="002F426F"/>
    <w:rsid w:val="002F4A86"/>
    <w:rsid w:val="002F6C19"/>
    <w:rsid w:val="003036DE"/>
    <w:rsid w:val="00303F06"/>
    <w:rsid w:val="00303F4F"/>
    <w:rsid w:val="00306287"/>
    <w:rsid w:val="003124AD"/>
    <w:rsid w:val="0031362A"/>
    <w:rsid w:val="0031378C"/>
    <w:rsid w:val="00314025"/>
    <w:rsid w:val="003200DB"/>
    <w:rsid w:val="00320DA0"/>
    <w:rsid w:val="0032184F"/>
    <w:rsid w:val="003236B3"/>
    <w:rsid w:val="00323FBC"/>
    <w:rsid w:val="00325574"/>
    <w:rsid w:val="0032606F"/>
    <w:rsid w:val="00326A64"/>
    <w:rsid w:val="00327211"/>
    <w:rsid w:val="00327921"/>
    <w:rsid w:val="00331BF5"/>
    <w:rsid w:val="00334B86"/>
    <w:rsid w:val="00336F57"/>
    <w:rsid w:val="00342710"/>
    <w:rsid w:val="00343D8B"/>
    <w:rsid w:val="0034423E"/>
    <w:rsid w:val="003447A4"/>
    <w:rsid w:val="003449AD"/>
    <w:rsid w:val="00345401"/>
    <w:rsid w:val="00350F3D"/>
    <w:rsid w:val="00351F07"/>
    <w:rsid w:val="003533D6"/>
    <w:rsid w:val="00353604"/>
    <w:rsid w:val="00354580"/>
    <w:rsid w:val="003646A4"/>
    <w:rsid w:val="0036494D"/>
    <w:rsid w:val="00365DA0"/>
    <w:rsid w:val="00367F10"/>
    <w:rsid w:val="003706A0"/>
    <w:rsid w:val="00370BB6"/>
    <w:rsid w:val="00370DCC"/>
    <w:rsid w:val="00376144"/>
    <w:rsid w:val="0037635B"/>
    <w:rsid w:val="003774AA"/>
    <w:rsid w:val="00380760"/>
    <w:rsid w:val="0038126B"/>
    <w:rsid w:val="0038561C"/>
    <w:rsid w:val="00385A50"/>
    <w:rsid w:val="00387A08"/>
    <w:rsid w:val="00393E74"/>
    <w:rsid w:val="003972C2"/>
    <w:rsid w:val="003A5CDB"/>
    <w:rsid w:val="003A6D93"/>
    <w:rsid w:val="003A7A21"/>
    <w:rsid w:val="003B0C61"/>
    <w:rsid w:val="003B2344"/>
    <w:rsid w:val="003B4A47"/>
    <w:rsid w:val="003B79C1"/>
    <w:rsid w:val="003C5D5C"/>
    <w:rsid w:val="003D0052"/>
    <w:rsid w:val="003D0948"/>
    <w:rsid w:val="003D0C51"/>
    <w:rsid w:val="003E03B1"/>
    <w:rsid w:val="003E1E7A"/>
    <w:rsid w:val="003E21C5"/>
    <w:rsid w:val="003E4F21"/>
    <w:rsid w:val="003F333A"/>
    <w:rsid w:val="003F7FF2"/>
    <w:rsid w:val="00401580"/>
    <w:rsid w:val="00401673"/>
    <w:rsid w:val="00402640"/>
    <w:rsid w:val="00402EB6"/>
    <w:rsid w:val="00403684"/>
    <w:rsid w:val="004043F6"/>
    <w:rsid w:val="00405551"/>
    <w:rsid w:val="0040602C"/>
    <w:rsid w:val="00406C7E"/>
    <w:rsid w:val="00410D2A"/>
    <w:rsid w:val="00414660"/>
    <w:rsid w:val="00415B70"/>
    <w:rsid w:val="004163B9"/>
    <w:rsid w:val="004177C5"/>
    <w:rsid w:val="0042291D"/>
    <w:rsid w:val="00423675"/>
    <w:rsid w:val="00423B76"/>
    <w:rsid w:val="00424375"/>
    <w:rsid w:val="00427707"/>
    <w:rsid w:val="004308CA"/>
    <w:rsid w:val="004310E9"/>
    <w:rsid w:val="004325EC"/>
    <w:rsid w:val="004336EE"/>
    <w:rsid w:val="00433E46"/>
    <w:rsid w:val="00440836"/>
    <w:rsid w:val="00441F51"/>
    <w:rsid w:val="004440AD"/>
    <w:rsid w:val="00452427"/>
    <w:rsid w:val="00453D30"/>
    <w:rsid w:val="004557BD"/>
    <w:rsid w:val="00455FDC"/>
    <w:rsid w:val="004606E9"/>
    <w:rsid w:val="0046348D"/>
    <w:rsid w:val="004651D6"/>
    <w:rsid w:val="00467F71"/>
    <w:rsid w:val="00475956"/>
    <w:rsid w:val="00476088"/>
    <w:rsid w:val="00483AE3"/>
    <w:rsid w:val="00483D6F"/>
    <w:rsid w:val="00484213"/>
    <w:rsid w:val="00486527"/>
    <w:rsid w:val="00492919"/>
    <w:rsid w:val="0049292A"/>
    <w:rsid w:val="004937A2"/>
    <w:rsid w:val="00497E6D"/>
    <w:rsid w:val="004A6B38"/>
    <w:rsid w:val="004B39B3"/>
    <w:rsid w:val="004B3A0A"/>
    <w:rsid w:val="004B6F68"/>
    <w:rsid w:val="004C36EA"/>
    <w:rsid w:val="004D2B36"/>
    <w:rsid w:val="004D57C2"/>
    <w:rsid w:val="004D65EE"/>
    <w:rsid w:val="004D6D77"/>
    <w:rsid w:val="004D7FAE"/>
    <w:rsid w:val="004E2268"/>
    <w:rsid w:val="004E36B1"/>
    <w:rsid w:val="004E4865"/>
    <w:rsid w:val="004E51FE"/>
    <w:rsid w:val="004E5445"/>
    <w:rsid w:val="004E5AA7"/>
    <w:rsid w:val="004E5E93"/>
    <w:rsid w:val="004E60C7"/>
    <w:rsid w:val="004E64BC"/>
    <w:rsid w:val="004E6BAA"/>
    <w:rsid w:val="004E76CF"/>
    <w:rsid w:val="004F1111"/>
    <w:rsid w:val="004F4664"/>
    <w:rsid w:val="004F4D9F"/>
    <w:rsid w:val="004F625F"/>
    <w:rsid w:val="004F7559"/>
    <w:rsid w:val="0050180F"/>
    <w:rsid w:val="00502563"/>
    <w:rsid w:val="0050271D"/>
    <w:rsid w:val="00502DAB"/>
    <w:rsid w:val="005076E2"/>
    <w:rsid w:val="00511301"/>
    <w:rsid w:val="005115D7"/>
    <w:rsid w:val="00511E35"/>
    <w:rsid w:val="005218D1"/>
    <w:rsid w:val="00521BC2"/>
    <w:rsid w:val="00521E19"/>
    <w:rsid w:val="00522213"/>
    <w:rsid w:val="00522C5A"/>
    <w:rsid w:val="00522EAF"/>
    <w:rsid w:val="00523396"/>
    <w:rsid w:val="005237F9"/>
    <w:rsid w:val="00526BBD"/>
    <w:rsid w:val="00527E38"/>
    <w:rsid w:val="005301A8"/>
    <w:rsid w:val="00534AD0"/>
    <w:rsid w:val="005400BC"/>
    <w:rsid w:val="00540169"/>
    <w:rsid w:val="00540F99"/>
    <w:rsid w:val="005412CE"/>
    <w:rsid w:val="0054662A"/>
    <w:rsid w:val="00546CBC"/>
    <w:rsid w:val="0055258D"/>
    <w:rsid w:val="005639B6"/>
    <w:rsid w:val="00570704"/>
    <w:rsid w:val="00570C7E"/>
    <w:rsid w:val="005719C0"/>
    <w:rsid w:val="00573913"/>
    <w:rsid w:val="00575DB7"/>
    <w:rsid w:val="00577991"/>
    <w:rsid w:val="00577C87"/>
    <w:rsid w:val="00584250"/>
    <w:rsid w:val="00586267"/>
    <w:rsid w:val="00591083"/>
    <w:rsid w:val="00597A1C"/>
    <w:rsid w:val="00597BE5"/>
    <w:rsid w:val="005A1430"/>
    <w:rsid w:val="005A16F7"/>
    <w:rsid w:val="005A5AC3"/>
    <w:rsid w:val="005A5FBA"/>
    <w:rsid w:val="005A6B2A"/>
    <w:rsid w:val="005B05DE"/>
    <w:rsid w:val="005B3216"/>
    <w:rsid w:val="005B61B6"/>
    <w:rsid w:val="005B6D06"/>
    <w:rsid w:val="005C103A"/>
    <w:rsid w:val="005C14A1"/>
    <w:rsid w:val="005C2D40"/>
    <w:rsid w:val="005C4387"/>
    <w:rsid w:val="005C5BB2"/>
    <w:rsid w:val="005C5EF8"/>
    <w:rsid w:val="005D05A7"/>
    <w:rsid w:val="005D249A"/>
    <w:rsid w:val="005D4A26"/>
    <w:rsid w:val="005D5594"/>
    <w:rsid w:val="005D64AC"/>
    <w:rsid w:val="005D71F0"/>
    <w:rsid w:val="005E2237"/>
    <w:rsid w:val="005E2C2D"/>
    <w:rsid w:val="005E5071"/>
    <w:rsid w:val="005E72B8"/>
    <w:rsid w:val="005F02D6"/>
    <w:rsid w:val="005F03CD"/>
    <w:rsid w:val="005F0BD5"/>
    <w:rsid w:val="005F0C76"/>
    <w:rsid w:val="005F4E79"/>
    <w:rsid w:val="005F7698"/>
    <w:rsid w:val="00600F17"/>
    <w:rsid w:val="00602E64"/>
    <w:rsid w:val="00602ED7"/>
    <w:rsid w:val="00604D17"/>
    <w:rsid w:val="00605E93"/>
    <w:rsid w:val="00610563"/>
    <w:rsid w:val="00614313"/>
    <w:rsid w:val="00614543"/>
    <w:rsid w:val="00622A56"/>
    <w:rsid w:val="00623FD1"/>
    <w:rsid w:val="006240F9"/>
    <w:rsid w:val="00626EA4"/>
    <w:rsid w:val="00627174"/>
    <w:rsid w:val="00627F8B"/>
    <w:rsid w:val="00630396"/>
    <w:rsid w:val="00630A6D"/>
    <w:rsid w:val="00630B55"/>
    <w:rsid w:val="00631234"/>
    <w:rsid w:val="0063257C"/>
    <w:rsid w:val="00634CAB"/>
    <w:rsid w:val="00636E19"/>
    <w:rsid w:val="0064098D"/>
    <w:rsid w:val="00647A3E"/>
    <w:rsid w:val="00650695"/>
    <w:rsid w:val="006506FE"/>
    <w:rsid w:val="00656BA3"/>
    <w:rsid w:val="00660562"/>
    <w:rsid w:val="00661BCF"/>
    <w:rsid w:val="006638E3"/>
    <w:rsid w:val="0066432E"/>
    <w:rsid w:val="0066597F"/>
    <w:rsid w:val="00665A67"/>
    <w:rsid w:val="006700FC"/>
    <w:rsid w:val="00670706"/>
    <w:rsid w:val="006727CC"/>
    <w:rsid w:val="00680623"/>
    <w:rsid w:val="00680FC2"/>
    <w:rsid w:val="00681D1A"/>
    <w:rsid w:val="006832BD"/>
    <w:rsid w:val="00683362"/>
    <w:rsid w:val="00684696"/>
    <w:rsid w:val="006854F4"/>
    <w:rsid w:val="006860D4"/>
    <w:rsid w:val="00686BB6"/>
    <w:rsid w:val="00690835"/>
    <w:rsid w:val="006910BE"/>
    <w:rsid w:val="00692423"/>
    <w:rsid w:val="00692D23"/>
    <w:rsid w:val="0069306D"/>
    <w:rsid w:val="00694EE4"/>
    <w:rsid w:val="00695AB2"/>
    <w:rsid w:val="00696905"/>
    <w:rsid w:val="00697C88"/>
    <w:rsid w:val="006B0567"/>
    <w:rsid w:val="006B1E3D"/>
    <w:rsid w:val="006B293C"/>
    <w:rsid w:val="006B3B66"/>
    <w:rsid w:val="006B5D9E"/>
    <w:rsid w:val="006C0E60"/>
    <w:rsid w:val="006C2510"/>
    <w:rsid w:val="006C2B25"/>
    <w:rsid w:val="006C4D36"/>
    <w:rsid w:val="006C5B55"/>
    <w:rsid w:val="006D014D"/>
    <w:rsid w:val="006D2F16"/>
    <w:rsid w:val="006D456E"/>
    <w:rsid w:val="006D5939"/>
    <w:rsid w:val="006E0600"/>
    <w:rsid w:val="006E1D5D"/>
    <w:rsid w:val="006E3890"/>
    <w:rsid w:val="006E663E"/>
    <w:rsid w:val="006E6C9F"/>
    <w:rsid w:val="006E7A8F"/>
    <w:rsid w:val="006F17DF"/>
    <w:rsid w:val="006F2052"/>
    <w:rsid w:val="006F5AA5"/>
    <w:rsid w:val="006F7D1B"/>
    <w:rsid w:val="00701FFC"/>
    <w:rsid w:val="007022D6"/>
    <w:rsid w:val="00703635"/>
    <w:rsid w:val="00703A9D"/>
    <w:rsid w:val="00703AC9"/>
    <w:rsid w:val="00707580"/>
    <w:rsid w:val="0071117E"/>
    <w:rsid w:val="007141C5"/>
    <w:rsid w:val="00717FB7"/>
    <w:rsid w:val="0073289C"/>
    <w:rsid w:val="00735082"/>
    <w:rsid w:val="007376DC"/>
    <w:rsid w:val="00737F7D"/>
    <w:rsid w:val="00740BDB"/>
    <w:rsid w:val="00741263"/>
    <w:rsid w:val="007425CD"/>
    <w:rsid w:val="0075269C"/>
    <w:rsid w:val="007531F8"/>
    <w:rsid w:val="007541B1"/>
    <w:rsid w:val="00754C54"/>
    <w:rsid w:val="0076179D"/>
    <w:rsid w:val="007627B6"/>
    <w:rsid w:val="0076421B"/>
    <w:rsid w:val="007705B6"/>
    <w:rsid w:val="00772E38"/>
    <w:rsid w:val="00773D1E"/>
    <w:rsid w:val="007819B8"/>
    <w:rsid w:val="00784AA3"/>
    <w:rsid w:val="00787E6C"/>
    <w:rsid w:val="00793A8D"/>
    <w:rsid w:val="00794B5D"/>
    <w:rsid w:val="00796AAF"/>
    <w:rsid w:val="007B13E4"/>
    <w:rsid w:val="007B157C"/>
    <w:rsid w:val="007B1BDC"/>
    <w:rsid w:val="007B21E8"/>
    <w:rsid w:val="007B441D"/>
    <w:rsid w:val="007B4763"/>
    <w:rsid w:val="007B5E30"/>
    <w:rsid w:val="007B6E54"/>
    <w:rsid w:val="007B7710"/>
    <w:rsid w:val="007C6249"/>
    <w:rsid w:val="007C785E"/>
    <w:rsid w:val="007C7FA6"/>
    <w:rsid w:val="007D0E5B"/>
    <w:rsid w:val="007D0FA9"/>
    <w:rsid w:val="007D1AFD"/>
    <w:rsid w:val="007D21E1"/>
    <w:rsid w:val="007D5223"/>
    <w:rsid w:val="007D5C97"/>
    <w:rsid w:val="007D5FC7"/>
    <w:rsid w:val="007E4344"/>
    <w:rsid w:val="007E5C6B"/>
    <w:rsid w:val="007E74AE"/>
    <w:rsid w:val="007E77A1"/>
    <w:rsid w:val="007E7941"/>
    <w:rsid w:val="007F0A85"/>
    <w:rsid w:val="007F1AFD"/>
    <w:rsid w:val="007F322C"/>
    <w:rsid w:val="007F3E96"/>
    <w:rsid w:val="007F47E4"/>
    <w:rsid w:val="007F6D2C"/>
    <w:rsid w:val="008002A7"/>
    <w:rsid w:val="00802781"/>
    <w:rsid w:val="00802FCA"/>
    <w:rsid w:val="0081227D"/>
    <w:rsid w:val="008124A1"/>
    <w:rsid w:val="008128F7"/>
    <w:rsid w:val="008156BE"/>
    <w:rsid w:val="00815E5A"/>
    <w:rsid w:val="008166BA"/>
    <w:rsid w:val="00816DE9"/>
    <w:rsid w:val="00820D6E"/>
    <w:rsid w:val="008224AA"/>
    <w:rsid w:val="0082340D"/>
    <w:rsid w:val="00826AB5"/>
    <w:rsid w:val="0083310D"/>
    <w:rsid w:val="00834E6B"/>
    <w:rsid w:val="00835537"/>
    <w:rsid w:val="0083677A"/>
    <w:rsid w:val="00836E6C"/>
    <w:rsid w:val="00840C4C"/>
    <w:rsid w:val="00844998"/>
    <w:rsid w:val="00844A50"/>
    <w:rsid w:val="00844F22"/>
    <w:rsid w:val="00851212"/>
    <w:rsid w:val="00851641"/>
    <w:rsid w:val="00853EA0"/>
    <w:rsid w:val="00854006"/>
    <w:rsid w:val="00854512"/>
    <w:rsid w:val="00855854"/>
    <w:rsid w:val="00856EDD"/>
    <w:rsid w:val="00856FA0"/>
    <w:rsid w:val="00863367"/>
    <w:rsid w:val="00866D9C"/>
    <w:rsid w:val="008750CB"/>
    <w:rsid w:val="0087712D"/>
    <w:rsid w:val="0087742B"/>
    <w:rsid w:val="00891AAA"/>
    <w:rsid w:val="00892999"/>
    <w:rsid w:val="0089386B"/>
    <w:rsid w:val="0089628F"/>
    <w:rsid w:val="00896379"/>
    <w:rsid w:val="008A1E37"/>
    <w:rsid w:val="008A3802"/>
    <w:rsid w:val="008B1FCC"/>
    <w:rsid w:val="008B26A9"/>
    <w:rsid w:val="008B2B46"/>
    <w:rsid w:val="008B2F45"/>
    <w:rsid w:val="008B3947"/>
    <w:rsid w:val="008B5E4D"/>
    <w:rsid w:val="008C3B04"/>
    <w:rsid w:val="008C62C7"/>
    <w:rsid w:val="008D0D42"/>
    <w:rsid w:val="008D5FDC"/>
    <w:rsid w:val="008D7059"/>
    <w:rsid w:val="008E2B4C"/>
    <w:rsid w:val="008E3BAC"/>
    <w:rsid w:val="008E50EB"/>
    <w:rsid w:val="008E623B"/>
    <w:rsid w:val="008E6917"/>
    <w:rsid w:val="008F28C0"/>
    <w:rsid w:val="008F5CE4"/>
    <w:rsid w:val="008F69E4"/>
    <w:rsid w:val="009023D0"/>
    <w:rsid w:val="0090580F"/>
    <w:rsid w:val="0091151A"/>
    <w:rsid w:val="00911E1A"/>
    <w:rsid w:val="009131FA"/>
    <w:rsid w:val="00913FE7"/>
    <w:rsid w:val="00914098"/>
    <w:rsid w:val="00915C81"/>
    <w:rsid w:val="00917BB3"/>
    <w:rsid w:val="009204B4"/>
    <w:rsid w:val="00922787"/>
    <w:rsid w:val="009227A9"/>
    <w:rsid w:val="00924B88"/>
    <w:rsid w:val="009252D5"/>
    <w:rsid w:val="009256AB"/>
    <w:rsid w:val="00925C75"/>
    <w:rsid w:val="00927E07"/>
    <w:rsid w:val="0093057C"/>
    <w:rsid w:val="009312BD"/>
    <w:rsid w:val="00931345"/>
    <w:rsid w:val="00936387"/>
    <w:rsid w:val="0093694A"/>
    <w:rsid w:val="0094650C"/>
    <w:rsid w:val="00952E2F"/>
    <w:rsid w:val="00953B7E"/>
    <w:rsid w:val="0096122D"/>
    <w:rsid w:val="0096654A"/>
    <w:rsid w:val="00967F72"/>
    <w:rsid w:val="0097147F"/>
    <w:rsid w:val="009777C0"/>
    <w:rsid w:val="00980B92"/>
    <w:rsid w:val="009811D9"/>
    <w:rsid w:val="00981E6D"/>
    <w:rsid w:val="009862A5"/>
    <w:rsid w:val="009908B7"/>
    <w:rsid w:val="009912CE"/>
    <w:rsid w:val="00991490"/>
    <w:rsid w:val="0099271A"/>
    <w:rsid w:val="00994180"/>
    <w:rsid w:val="00995CBC"/>
    <w:rsid w:val="009A033C"/>
    <w:rsid w:val="009A071B"/>
    <w:rsid w:val="009A0798"/>
    <w:rsid w:val="009A3632"/>
    <w:rsid w:val="009B0326"/>
    <w:rsid w:val="009B111F"/>
    <w:rsid w:val="009B18FE"/>
    <w:rsid w:val="009C4C94"/>
    <w:rsid w:val="009C4D7B"/>
    <w:rsid w:val="009C5E03"/>
    <w:rsid w:val="009C7CF0"/>
    <w:rsid w:val="009D23AE"/>
    <w:rsid w:val="009D2642"/>
    <w:rsid w:val="009D41F1"/>
    <w:rsid w:val="009D4973"/>
    <w:rsid w:val="009D4B0F"/>
    <w:rsid w:val="009D5BD5"/>
    <w:rsid w:val="009D6F61"/>
    <w:rsid w:val="009D76BB"/>
    <w:rsid w:val="009E01D2"/>
    <w:rsid w:val="009E22FC"/>
    <w:rsid w:val="009E55D0"/>
    <w:rsid w:val="009F4479"/>
    <w:rsid w:val="00A030F6"/>
    <w:rsid w:val="00A1057F"/>
    <w:rsid w:val="00A14245"/>
    <w:rsid w:val="00A15636"/>
    <w:rsid w:val="00A1656F"/>
    <w:rsid w:val="00A16F63"/>
    <w:rsid w:val="00A215FD"/>
    <w:rsid w:val="00A220E8"/>
    <w:rsid w:val="00A22DCF"/>
    <w:rsid w:val="00A25B91"/>
    <w:rsid w:val="00A271C2"/>
    <w:rsid w:val="00A275CD"/>
    <w:rsid w:val="00A32189"/>
    <w:rsid w:val="00A331CE"/>
    <w:rsid w:val="00A337CB"/>
    <w:rsid w:val="00A348DF"/>
    <w:rsid w:val="00A37B38"/>
    <w:rsid w:val="00A40950"/>
    <w:rsid w:val="00A506C5"/>
    <w:rsid w:val="00A513F0"/>
    <w:rsid w:val="00A517F1"/>
    <w:rsid w:val="00A52125"/>
    <w:rsid w:val="00A551AE"/>
    <w:rsid w:val="00A5586C"/>
    <w:rsid w:val="00A56467"/>
    <w:rsid w:val="00A62735"/>
    <w:rsid w:val="00A65880"/>
    <w:rsid w:val="00A66ADB"/>
    <w:rsid w:val="00A70159"/>
    <w:rsid w:val="00A710E1"/>
    <w:rsid w:val="00A72569"/>
    <w:rsid w:val="00A74A28"/>
    <w:rsid w:val="00A75C3D"/>
    <w:rsid w:val="00A766C5"/>
    <w:rsid w:val="00A77EEE"/>
    <w:rsid w:val="00A805C1"/>
    <w:rsid w:val="00A81752"/>
    <w:rsid w:val="00A82964"/>
    <w:rsid w:val="00A82C4E"/>
    <w:rsid w:val="00A8306E"/>
    <w:rsid w:val="00A90AA1"/>
    <w:rsid w:val="00A916A0"/>
    <w:rsid w:val="00A921EB"/>
    <w:rsid w:val="00A92622"/>
    <w:rsid w:val="00A95AE5"/>
    <w:rsid w:val="00A96E1D"/>
    <w:rsid w:val="00AA2EA4"/>
    <w:rsid w:val="00AA77EC"/>
    <w:rsid w:val="00AB4DA7"/>
    <w:rsid w:val="00AB725F"/>
    <w:rsid w:val="00AC1D2C"/>
    <w:rsid w:val="00AC2EDF"/>
    <w:rsid w:val="00AC7278"/>
    <w:rsid w:val="00AD01A3"/>
    <w:rsid w:val="00AD3792"/>
    <w:rsid w:val="00AD4F3D"/>
    <w:rsid w:val="00AD6686"/>
    <w:rsid w:val="00AE1194"/>
    <w:rsid w:val="00AE188E"/>
    <w:rsid w:val="00AE2355"/>
    <w:rsid w:val="00AE5EFB"/>
    <w:rsid w:val="00AE61A2"/>
    <w:rsid w:val="00AE7D9B"/>
    <w:rsid w:val="00AF77BE"/>
    <w:rsid w:val="00AF7EB4"/>
    <w:rsid w:val="00B05F84"/>
    <w:rsid w:val="00B06E9A"/>
    <w:rsid w:val="00B06F30"/>
    <w:rsid w:val="00B11BB9"/>
    <w:rsid w:val="00B1383D"/>
    <w:rsid w:val="00B15D0F"/>
    <w:rsid w:val="00B1620D"/>
    <w:rsid w:val="00B16A8E"/>
    <w:rsid w:val="00B20BD8"/>
    <w:rsid w:val="00B20FAC"/>
    <w:rsid w:val="00B22DD4"/>
    <w:rsid w:val="00B23A4B"/>
    <w:rsid w:val="00B2415F"/>
    <w:rsid w:val="00B26AEA"/>
    <w:rsid w:val="00B27C72"/>
    <w:rsid w:val="00B27F2C"/>
    <w:rsid w:val="00B33762"/>
    <w:rsid w:val="00B409D4"/>
    <w:rsid w:val="00B41E53"/>
    <w:rsid w:val="00B421F2"/>
    <w:rsid w:val="00B42A2D"/>
    <w:rsid w:val="00B46F9D"/>
    <w:rsid w:val="00B54B3E"/>
    <w:rsid w:val="00B575A9"/>
    <w:rsid w:val="00B608D4"/>
    <w:rsid w:val="00B6501B"/>
    <w:rsid w:val="00B65425"/>
    <w:rsid w:val="00B65637"/>
    <w:rsid w:val="00B65A90"/>
    <w:rsid w:val="00B73450"/>
    <w:rsid w:val="00B76637"/>
    <w:rsid w:val="00B76A9F"/>
    <w:rsid w:val="00B82CDF"/>
    <w:rsid w:val="00B83FC2"/>
    <w:rsid w:val="00B903E1"/>
    <w:rsid w:val="00B914E8"/>
    <w:rsid w:val="00B91EDE"/>
    <w:rsid w:val="00BA1A97"/>
    <w:rsid w:val="00BA1EB8"/>
    <w:rsid w:val="00BB3E83"/>
    <w:rsid w:val="00BB7483"/>
    <w:rsid w:val="00BC2A7E"/>
    <w:rsid w:val="00BC44C6"/>
    <w:rsid w:val="00BC4B68"/>
    <w:rsid w:val="00BC51F8"/>
    <w:rsid w:val="00BD4335"/>
    <w:rsid w:val="00BD50E0"/>
    <w:rsid w:val="00BD733F"/>
    <w:rsid w:val="00BD7F7F"/>
    <w:rsid w:val="00BE11C5"/>
    <w:rsid w:val="00BF08E0"/>
    <w:rsid w:val="00BF15E2"/>
    <w:rsid w:val="00BF324A"/>
    <w:rsid w:val="00BF52D3"/>
    <w:rsid w:val="00BF63D6"/>
    <w:rsid w:val="00C0031D"/>
    <w:rsid w:val="00C00FE9"/>
    <w:rsid w:val="00C0180E"/>
    <w:rsid w:val="00C031FF"/>
    <w:rsid w:val="00C03669"/>
    <w:rsid w:val="00C0369D"/>
    <w:rsid w:val="00C037C7"/>
    <w:rsid w:val="00C13332"/>
    <w:rsid w:val="00C145E0"/>
    <w:rsid w:val="00C1566A"/>
    <w:rsid w:val="00C21994"/>
    <w:rsid w:val="00C227AD"/>
    <w:rsid w:val="00C23655"/>
    <w:rsid w:val="00C27ECA"/>
    <w:rsid w:val="00C27F95"/>
    <w:rsid w:val="00C3118F"/>
    <w:rsid w:val="00C33FCF"/>
    <w:rsid w:val="00C37402"/>
    <w:rsid w:val="00C42590"/>
    <w:rsid w:val="00C4462C"/>
    <w:rsid w:val="00C4575A"/>
    <w:rsid w:val="00C526A5"/>
    <w:rsid w:val="00C52DE7"/>
    <w:rsid w:val="00C52F02"/>
    <w:rsid w:val="00C5464F"/>
    <w:rsid w:val="00C60FBA"/>
    <w:rsid w:val="00C64BFB"/>
    <w:rsid w:val="00C657FD"/>
    <w:rsid w:val="00C7750F"/>
    <w:rsid w:val="00C777AB"/>
    <w:rsid w:val="00C81A36"/>
    <w:rsid w:val="00C81CDD"/>
    <w:rsid w:val="00C8593F"/>
    <w:rsid w:val="00C93424"/>
    <w:rsid w:val="00C93735"/>
    <w:rsid w:val="00C947C7"/>
    <w:rsid w:val="00C954C8"/>
    <w:rsid w:val="00C97D4A"/>
    <w:rsid w:val="00CA1EB7"/>
    <w:rsid w:val="00CA26DB"/>
    <w:rsid w:val="00CA2D2A"/>
    <w:rsid w:val="00CA30A6"/>
    <w:rsid w:val="00CA3574"/>
    <w:rsid w:val="00CA522A"/>
    <w:rsid w:val="00CA5DA8"/>
    <w:rsid w:val="00CA683D"/>
    <w:rsid w:val="00CC1001"/>
    <w:rsid w:val="00CC572C"/>
    <w:rsid w:val="00CD4E4A"/>
    <w:rsid w:val="00CD7387"/>
    <w:rsid w:val="00CE1BC5"/>
    <w:rsid w:val="00CE23A9"/>
    <w:rsid w:val="00CE3643"/>
    <w:rsid w:val="00CE6F37"/>
    <w:rsid w:val="00CF2B67"/>
    <w:rsid w:val="00D024E7"/>
    <w:rsid w:val="00D02BF6"/>
    <w:rsid w:val="00D13242"/>
    <w:rsid w:val="00D17380"/>
    <w:rsid w:val="00D17D11"/>
    <w:rsid w:val="00D20A88"/>
    <w:rsid w:val="00D2179B"/>
    <w:rsid w:val="00D22EB5"/>
    <w:rsid w:val="00D233C6"/>
    <w:rsid w:val="00D27F71"/>
    <w:rsid w:val="00D301E7"/>
    <w:rsid w:val="00D32B7E"/>
    <w:rsid w:val="00D33E2D"/>
    <w:rsid w:val="00D361D7"/>
    <w:rsid w:val="00D367B3"/>
    <w:rsid w:val="00D37874"/>
    <w:rsid w:val="00D40BFD"/>
    <w:rsid w:val="00D4181F"/>
    <w:rsid w:val="00D542CE"/>
    <w:rsid w:val="00D551C9"/>
    <w:rsid w:val="00D55B8C"/>
    <w:rsid w:val="00D5618D"/>
    <w:rsid w:val="00D60799"/>
    <w:rsid w:val="00D60877"/>
    <w:rsid w:val="00D61517"/>
    <w:rsid w:val="00D62A38"/>
    <w:rsid w:val="00D62C29"/>
    <w:rsid w:val="00D63087"/>
    <w:rsid w:val="00D6449A"/>
    <w:rsid w:val="00D651DA"/>
    <w:rsid w:val="00D662B3"/>
    <w:rsid w:val="00D7019D"/>
    <w:rsid w:val="00D71FF2"/>
    <w:rsid w:val="00D724E1"/>
    <w:rsid w:val="00D73C9B"/>
    <w:rsid w:val="00D74716"/>
    <w:rsid w:val="00D77294"/>
    <w:rsid w:val="00D908B4"/>
    <w:rsid w:val="00D92572"/>
    <w:rsid w:val="00D94457"/>
    <w:rsid w:val="00D948C7"/>
    <w:rsid w:val="00DA3B8F"/>
    <w:rsid w:val="00DA5A61"/>
    <w:rsid w:val="00DA661E"/>
    <w:rsid w:val="00DB6703"/>
    <w:rsid w:val="00DB74EC"/>
    <w:rsid w:val="00DB7DCD"/>
    <w:rsid w:val="00DC027C"/>
    <w:rsid w:val="00DC3FF8"/>
    <w:rsid w:val="00DC43A3"/>
    <w:rsid w:val="00DC4857"/>
    <w:rsid w:val="00DC529C"/>
    <w:rsid w:val="00DC7BE0"/>
    <w:rsid w:val="00DD0092"/>
    <w:rsid w:val="00DD0914"/>
    <w:rsid w:val="00DD14E6"/>
    <w:rsid w:val="00DD236F"/>
    <w:rsid w:val="00DD5098"/>
    <w:rsid w:val="00DD59F0"/>
    <w:rsid w:val="00DD7CF9"/>
    <w:rsid w:val="00DE0713"/>
    <w:rsid w:val="00DE094C"/>
    <w:rsid w:val="00DE0C00"/>
    <w:rsid w:val="00DE159B"/>
    <w:rsid w:val="00DE4EB4"/>
    <w:rsid w:val="00DE605D"/>
    <w:rsid w:val="00DE7829"/>
    <w:rsid w:val="00DF1F77"/>
    <w:rsid w:val="00DF3E74"/>
    <w:rsid w:val="00DF4525"/>
    <w:rsid w:val="00E009E6"/>
    <w:rsid w:val="00E01A29"/>
    <w:rsid w:val="00E1355F"/>
    <w:rsid w:val="00E140A6"/>
    <w:rsid w:val="00E1475C"/>
    <w:rsid w:val="00E14E6B"/>
    <w:rsid w:val="00E15C48"/>
    <w:rsid w:val="00E1643D"/>
    <w:rsid w:val="00E234BF"/>
    <w:rsid w:val="00E24507"/>
    <w:rsid w:val="00E321DB"/>
    <w:rsid w:val="00E356D9"/>
    <w:rsid w:val="00E4207C"/>
    <w:rsid w:val="00E4555C"/>
    <w:rsid w:val="00E470E3"/>
    <w:rsid w:val="00E5061C"/>
    <w:rsid w:val="00E52EB6"/>
    <w:rsid w:val="00E543C4"/>
    <w:rsid w:val="00E55A68"/>
    <w:rsid w:val="00E623F1"/>
    <w:rsid w:val="00E6262A"/>
    <w:rsid w:val="00E641C1"/>
    <w:rsid w:val="00E64222"/>
    <w:rsid w:val="00E643ED"/>
    <w:rsid w:val="00E64406"/>
    <w:rsid w:val="00E65411"/>
    <w:rsid w:val="00E65755"/>
    <w:rsid w:val="00E71C63"/>
    <w:rsid w:val="00E71C9F"/>
    <w:rsid w:val="00E7537C"/>
    <w:rsid w:val="00E83A6C"/>
    <w:rsid w:val="00E85361"/>
    <w:rsid w:val="00E85A0D"/>
    <w:rsid w:val="00E901BD"/>
    <w:rsid w:val="00E935E4"/>
    <w:rsid w:val="00E946B7"/>
    <w:rsid w:val="00EB1DA5"/>
    <w:rsid w:val="00EB1EDA"/>
    <w:rsid w:val="00EB25A5"/>
    <w:rsid w:val="00EB2FF3"/>
    <w:rsid w:val="00EB30C6"/>
    <w:rsid w:val="00EB3C1B"/>
    <w:rsid w:val="00EC290C"/>
    <w:rsid w:val="00EC7169"/>
    <w:rsid w:val="00ED1CC1"/>
    <w:rsid w:val="00ED321E"/>
    <w:rsid w:val="00ED356C"/>
    <w:rsid w:val="00ED3B9A"/>
    <w:rsid w:val="00ED3CA1"/>
    <w:rsid w:val="00ED41C8"/>
    <w:rsid w:val="00EE4BDB"/>
    <w:rsid w:val="00EE757F"/>
    <w:rsid w:val="00EF2DDD"/>
    <w:rsid w:val="00EF6A53"/>
    <w:rsid w:val="00EF7E46"/>
    <w:rsid w:val="00F00EC1"/>
    <w:rsid w:val="00F04A4C"/>
    <w:rsid w:val="00F04E13"/>
    <w:rsid w:val="00F05627"/>
    <w:rsid w:val="00F05C0A"/>
    <w:rsid w:val="00F0607C"/>
    <w:rsid w:val="00F21A57"/>
    <w:rsid w:val="00F240EF"/>
    <w:rsid w:val="00F260BE"/>
    <w:rsid w:val="00F37847"/>
    <w:rsid w:val="00F404BE"/>
    <w:rsid w:val="00F4358A"/>
    <w:rsid w:val="00F45145"/>
    <w:rsid w:val="00F4608B"/>
    <w:rsid w:val="00F474E1"/>
    <w:rsid w:val="00F52658"/>
    <w:rsid w:val="00F5549C"/>
    <w:rsid w:val="00F5609B"/>
    <w:rsid w:val="00F606E4"/>
    <w:rsid w:val="00F62D76"/>
    <w:rsid w:val="00F64610"/>
    <w:rsid w:val="00F71DE6"/>
    <w:rsid w:val="00F7232E"/>
    <w:rsid w:val="00F72B3B"/>
    <w:rsid w:val="00F76239"/>
    <w:rsid w:val="00F76A8D"/>
    <w:rsid w:val="00F76BD8"/>
    <w:rsid w:val="00F77649"/>
    <w:rsid w:val="00F81FC4"/>
    <w:rsid w:val="00F82750"/>
    <w:rsid w:val="00F849A9"/>
    <w:rsid w:val="00F84BEA"/>
    <w:rsid w:val="00F84E01"/>
    <w:rsid w:val="00F87C6B"/>
    <w:rsid w:val="00F90FE0"/>
    <w:rsid w:val="00F92B43"/>
    <w:rsid w:val="00F9304E"/>
    <w:rsid w:val="00F94022"/>
    <w:rsid w:val="00F947A1"/>
    <w:rsid w:val="00F958DF"/>
    <w:rsid w:val="00F9595F"/>
    <w:rsid w:val="00F9686C"/>
    <w:rsid w:val="00FA0912"/>
    <w:rsid w:val="00FA0FD4"/>
    <w:rsid w:val="00FA1F99"/>
    <w:rsid w:val="00FA4945"/>
    <w:rsid w:val="00FB01CD"/>
    <w:rsid w:val="00FB0C5F"/>
    <w:rsid w:val="00FB0CA7"/>
    <w:rsid w:val="00FB4517"/>
    <w:rsid w:val="00FC284C"/>
    <w:rsid w:val="00FC3DA6"/>
    <w:rsid w:val="00FC49AB"/>
    <w:rsid w:val="00FC535C"/>
    <w:rsid w:val="00FD064C"/>
    <w:rsid w:val="00FD08EA"/>
    <w:rsid w:val="00FD1AC5"/>
    <w:rsid w:val="00FD3DEC"/>
    <w:rsid w:val="00FD45C8"/>
    <w:rsid w:val="00FD4C3A"/>
    <w:rsid w:val="00FD647F"/>
    <w:rsid w:val="00FE1CDC"/>
    <w:rsid w:val="00FE327D"/>
    <w:rsid w:val="00FE5A1C"/>
    <w:rsid w:val="00FE6FF0"/>
    <w:rsid w:val="00FE7772"/>
    <w:rsid w:val="00FE7E8F"/>
    <w:rsid w:val="00FF10DD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024CA"/>
  <w15:docId w15:val="{47080C92-1904-4F75-B12F-7A4B9CAB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531F8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531F8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31F8"/>
    <w:rPr>
      <w:rFonts w:ascii="Arial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31F8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7531F8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531F8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31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31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7531F8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List Paragraph,1_literowka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uiPriority w:val="99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uiPriority w:val="99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531F8"/>
    <w:rPr>
      <w:rFonts w:cs="Times New Roman"/>
      <w:sz w:val="16"/>
    </w:rPr>
  </w:style>
  <w:style w:type="paragraph" w:styleId="Akapitzlist">
    <w:name w:val="List Paragraph"/>
    <w:aliases w:val="1_literowka1,Literowanie,Preambuła,Numerowanie,L1,Akapit z listą5,CW_Lista,normalny tekst,Akapit z listą3,Obiekt,BulletC,Akapit z listą31,NOWY,Akapit z listą32,Podsis rysunku,Bullet Number,lp1,NOW,Akapit z listą numerowaną,A_wyliczenie"/>
    <w:basedOn w:val="Normalny"/>
    <w:link w:val="AkapitzlistZnak"/>
    <w:uiPriority w:val="34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31F8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1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7531F8"/>
    <w:pPr>
      <w:spacing w:after="160" w:line="259" w:lineRule="auto"/>
    </w:pPr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31F8"/>
    <w:rPr>
      <w:rFonts w:ascii="Calibri" w:eastAsia="Times New Roman" w:hAnsi="Calibri"/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Times New Roman" w:hAnsi="Times New Roman"/>
      <w:sz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31F8"/>
    <w:rPr>
      <w:rFonts w:ascii="Courier New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954C8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954C8"/>
    <w:rPr>
      <w:rFonts w:eastAsia="Times New Roman" w:cs="Times New Roman"/>
      <w:color w:val="5A5A5A"/>
      <w:spacing w:val="15"/>
    </w:rPr>
  </w:style>
  <w:style w:type="character" w:customStyle="1" w:styleId="font51">
    <w:name w:val="font51"/>
    <w:uiPriority w:val="99"/>
    <w:rsid w:val="00275E7C"/>
    <w:rPr>
      <w:rFonts w:ascii="Times New Roman" w:hAnsi="Times New Roman"/>
      <w:color w:val="auto"/>
      <w:sz w:val="18"/>
      <w:u w:val="none"/>
    </w:rPr>
  </w:style>
  <w:style w:type="paragraph" w:styleId="Lista3">
    <w:name w:val="List 3"/>
    <w:basedOn w:val="Normalny"/>
    <w:uiPriority w:val="99"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99"/>
    <w:qFormat/>
    <w:rsid w:val="00415B7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415B70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15B70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locked/>
    <w:rsid w:val="00415B70"/>
    <w:rPr>
      <w:rFonts w:ascii="Calibri" w:eastAsia="Times New Roman" w:hAnsi="Calibri" w:cs="Times New Roman"/>
    </w:rPr>
  </w:style>
  <w:style w:type="table" w:customStyle="1" w:styleId="TableNormal1">
    <w:name w:val="Table Normal1"/>
    <w:uiPriority w:val="99"/>
    <w:semiHidden/>
    <w:rsid w:val="00DB7DC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hAnsi="Arial" w:cs="Arial"/>
    </w:rPr>
  </w:style>
  <w:style w:type="character" w:customStyle="1" w:styleId="markedcontent">
    <w:name w:val="markedcontent"/>
    <w:uiPriority w:val="99"/>
    <w:rsid w:val="00181E54"/>
  </w:style>
  <w:style w:type="numbering" w:customStyle="1" w:styleId="NBPpunktoryobrazkowe3">
    <w:name w:val="NBP punktory obrazkowe3"/>
    <w:rsid w:val="005846E2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5846E2"/>
    <w:pPr>
      <w:numPr>
        <w:numId w:val="24"/>
      </w:numPr>
    </w:pPr>
  </w:style>
  <w:style w:type="numbering" w:customStyle="1" w:styleId="NBPpunktoryobrazkowe12">
    <w:name w:val="NBP punktory obrazkowe12"/>
    <w:rsid w:val="005846E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2FB4-7D4B-4108-A90B-E05706D8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2651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</vt:lpstr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</dc:title>
  <dc:subject/>
  <dc:creator>Dorota Bielecka</dc:creator>
  <cp:keywords/>
  <dc:description/>
  <cp:lastModifiedBy>Ewelina Bronisz</cp:lastModifiedBy>
  <cp:revision>2</cp:revision>
  <cp:lastPrinted>2023-11-20T10:02:00Z</cp:lastPrinted>
  <dcterms:created xsi:type="dcterms:W3CDTF">2023-11-23T10:10:00Z</dcterms:created>
  <dcterms:modified xsi:type="dcterms:W3CDTF">2023-11-23T10:10:00Z</dcterms:modified>
</cp:coreProperties>
</file>