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C98F" w14:textId="77777777"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5615C60" w14:textId="77777777"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53219827" w14:textId="77777777" w:rsidR="006248D6" w:rsidRPr="00414C68" w:rsidRDefault="00B63C91" w:rsidP="00991CF3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4AD702BC" w14:textId="77777777" w:rsidR="00885133" w:rsidRPr="00EE7290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590B5B9" w14:textId="78F89572" w:rsidR="00A64663" w:rsidRPr="00A64663" w:rsidRDefault="00A64663" w:rsidP="00A6466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lang w:val="x-none" w:eastAsia="en-US" w:bidi="pl-PL"/>
        </w:rPr>
      </w:pPr>
      <w:bookmarkStart w:id="0" w:name="_Hlk76631226"/>
      <w:r w:rsidRPr="00A64663">
        <w:rPr>
          <w:b/>
          <w:lang w:val="x-none" w:eastAsia="en-US" w:bidi="pl-PL"/>
        </w:rPr>
        <w:t>„</w:t>
      </w:r>
      <w:r w:rsidR="00DF58D3" w:rsidRPr="00DF58D3">
        <w:rPr>
          <w:b/>
          <w:lang w:eastAsia="en-US" w:bidi="pl-PL"/>
        </w:rPr>
        <w:t xml:space="preserve">Remont nawierzchni ul. </w:t>
      </w:r>
      <w:r w:rsidR="00A30558">
        <w:rPr>
          <w:b/>
          <w:lang w:eastAsia="en-US" w:bidi="pl-PL"/>
        </w:rPr>
        <w:t>Stokrotek</w:t>
      </w:r>
      <w:r w:rsidR="00DF58D3" w:rsidRPr="00DF58D3">
        <w:rPr>
          <w:b/>
          <w:lang w:eastAsia="en-US" w:bidi="pl-PL"/>
        </w:rPr>
        <w:t xml:space="preserve"> w Jastrzębiu-Zdroju</w:t>
      </w:r>
      <w:r w:rsidRPr="00A64663">
        <w:rPr>
          <w:b/>
          <w:lang w:val="x-none" w:eastAsia="en-US" w:bidi="pl-PL"/>
        </w:rPr>
        <w:t>”</w:t>
      </w:r>
    </w:p>
    <w:p w14:paraId="0B98425E" w14:textId="77777777" w:rsidR="00D54FE2" w:rsidRPr="00414C68" w:rsidRDefault="00D54FE2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16"/>
          <w:szCs w:val="16"/>
          <w:lang w:eastAsia="en-US"/>
        </w:rPr>
      </w:pPr>
    </w:p>
    <w:bookmarkEnd w:id="0"/>
    <w:p w14:paraId="6B36C08D" w14:textId="77777777"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85C81A" w14:textId="77777777"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D5A500E" w14:textId="77777777"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BE1548" w14:textId="77777777"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3435015" w14:textId="77777777"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5864293E" w14:textId="77777777"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14:paraId="158F13C8" w14:textId="77777777"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CF6947B" w14:textId="77777777"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14:paraId="0AAB0EB3" w14:textId="77777777"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F5F9E99" w14:textId="77777777"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14:paraId="72544EE9" w14:textId="77777777"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7644019" w14:textId="77777777"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4BFBD7DF" w14:textId="4FBD2E3A"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W przypadku niedziałania Platformy zakupowej proszę o kierowanie korespondencji na adres</w:t>
      </w:r>
      <w:r w:rsidR="00517205">
        <w:rPr>
          <w:rFonts w:eastAsia="Lucida Sans Unicode"/>
          <w:bCs/>
          <w:sz w:val="22"/>
          <w:szCs w:val="22"/>
        </w:rPr>
        <w:t xml:space="preserve">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</w:t>
      </w:r>
      <w:r w:rsidR="00C4750B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17956938" w14:textId="77777777"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59F24FB3" w14:textId="77777777"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3FE8755F" w14:textId="77777777"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3EB9434" w14:textId="77777777"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FA16ECD" w14:textId="77777777" w:rsidR="00B4312F" w:rsidRPr="00157C0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4"/>
          <w:szCs w:val="16"/>
          <w:lang w:val="de-DE"/>
        </w:rPr>
      </w:pPr>
    </w:p>
    <w:p w14:paraId="3F247521" w14:textId="77777777"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74AE57D7" w14:textId="77777777"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5F6CBFAD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6A023154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712B496A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4AC68E9" w14:textId="5AF2F440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nieprowadzącą działalności gospodarczej          </w:t>
      </w:r>
    </w:p>
    <w:p w14:paraId="054180CC" w14:textId="449C7CFE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</w:t>
      </w:r>
      <w:r w:rsidR="00C4750B">
        <w:rPr>
          <w:bCs/>
          <w:sz w:val="22"/>
          <w:szCs w:val="22"/>
        </w:rPr>
        <w:t>…………………..</w:t>
      </w:r>
      <w:r w:rsidR="00386404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3CF6D6E5" w14:textId="77777777"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49EDF4A" w14:textId="77777777" w:rsidR="006248D6" w:rsidRPr="00243E4C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DE8FA64" w14:textId="77777777"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DDAA65F" w14:textId="77777777"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82D4E66" w14:textId="77777777" w:rsidR="00F91293" w:rsidRPr="00790180" w:rsidRDefault="00790180" w:rsidP="00F034FD">
      <w:pPr>
        <w:pStyle w:val="Akapitzlist"/>
        <w:numPr>
          <w:ilvl w:val="1"/>
          <w:numId w:val="53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D256843" w14:textId="77777777"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F1D9792" w14:textId="77777777" w:rsidR="00790180" w:rsidRPr="00790180" w:rsidRDefault="00790180" w:rsidP="00414C68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D4CB5F3" w14:textId="77777777" w:rsidR="00F91293" w:rsidRPr="0054014A" w:rsidRDefault="0047363D" w:rsidP="00991CF3">
      <w:pPr>
        <w:tabs>
          <w:tab w:val="left" w:pos="7905"/>
        </w:tabs>
        <w:autoSpaceDE w:val="0"/>
        <w:spacing w:line="276" w:lineRule="auto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2ECF30F" w14:textId="77777777"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673560BC" w14:textId="77777777"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05CD07C8" w14:textId="2C5F48A1" w:rsidR="002D7AC9" w:rsidRPr="003039ED" w:rsidRDefault="002D7AC9" w:rsidP="00EE767C">
      <w:pPr>
        <w:pStyle w:val="Akapitzlist"/>
        <w:numPr>
          <w:ilvl w:val="0"/>
          <w:numId w:val="22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A30558">
        <w:rPr>
          <w:rFonts w:eastAsia="Lucida Sans Unicode"/>
          <w:b/>
        </w:rPr>
        <w:t>45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25B04452" w14:textId="77777777" w:rsidR="00EE7290" w:rsidRPr="00157C0A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"/>
          <w:szCs w:val="18"/>
          <w:lang w:eastAsia="cs-CZ"/>
        </w:rPr>
      </w:pPr>
    </w:p>
    <w:p w14:paraId="7639CE42" w14:textId="77777777" w:rsidR="00765983" w:rsidRPr="00765983" w:rsidRDefault="00CF2946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2AABD54" w14:textId="5298DAE3" w:rsidR="00D32F40" w:rsidRPr="00D32F40" w:rsidRDefault="00D32F40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7A30E3">
        <w:rPr>
          <w:rFonts w:eastAsia="Lucida Sans Unicode"/>
          <w:b/>
          <w:i/>
          <w:sz w:val="22"/>
          <w:szCs w:val="22"/>
        </w:rPr>
        <w:t>2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 w:rsidR="007A30E3">
        <w:rPr>
          <w:rFonts w:eastAsia="Lucida Sans Unicode"/>
          <w:b/>
          <w:i/>
          <w:sz w:val="22"/>
          <w:szCs w:val="22"/>
        </w:rPr>
        <w:t>a</w:t>
      </w:r>
      <w:r w:rsidRPr="00D32F40">
        <w:rPr>
          <w:rFonts w:eastAsia="Lucida Sans Unicode"/>
          <w:b/>
          <w:i/>
          <w:sz w:val="22"/>
          <w:szCs w:val="22"/>
        </w:rPr>
        <w:t xml:space="preserve">, maksymalnie </w:t>
      </w:r>
      <w:r w:rsidR="007A30E3">
        <w:rPr>
          <w:rFonts w:eastAsia="Lucida Sans Unicode"/>
          <w:b/>
          <w:i/>
          <w:sz w:val="22"/>
          <w:szCs w:val="22"/>
        </w:rPr>
        <w:t>4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 w:rsidR="007A30E3">
        <w:rPr>
          <w:rFonts w:eastAsia="Lucida Sans Unicode"/>
          <w:b/>
          <w:i/>
          <w:sz w:val="22"/>
          <w:szCs w:val="22"/>
        </w:rPr>
        <w:t>a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0B2E0308" w14:textId="77777777" w:rsidR="008516D2" w:rsidRPr="005C1801" w:rsidRDefault="00177B26" w:rsidP="00EE767C">
      <w:pPr>
        <w:pStyle w:val="Akapitzlist"/>
        <w:numPr>
          <w:ilvl w:val="0"/>
          <w:numId w:val="22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F36F044" w14:textId="77777777"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FC1A9E5" w14:textId="77777777" w:rsidTr="008516D2">
        <w:trPr>
          <w:jc w:val="center"/>
        </w:trPr>
        <w:tc>
          <w:tcPr>
            <w:tcW w:w="549" w:type="dxa"/>
          </w:tcPr>
          <w:p w14:paraId="79AC60E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50E7607" w14:textId="77777777"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76D2CAF9" w14:textId="77777777"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6D0F5BE7" w14:textId="77777777" w:rsidTr="008516D2">
        <w:trPr>
          <w:trHeight w:val="491"/>
          <w:jc w:val="center"/>
        </w:trPr>
        <w:tc>
          <w:tcPr>
            <w:tcW w:w="549" w:type="dxa"/>
          </w:tcPr>
          <w:p w14:paraId="139F7E5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BEF319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80ECF6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CFB9CCE" w14:textId="77777777" w:rsidTr="008516D2">
        <w:trPr>
          <w:jc w:val="center"/>
        </w:trPr>
        <w:tc>
          <w:tcPr>
            <w:tcW w:w="549" w:type="dxa"/>
          </w:tcPr>
          <w:p w14:paraId="0145922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5048A1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33008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1A834BB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BBB97DA" w14:textId="77777777"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14:paraId="46BD5A57" w14:textId="77777777" w:rsidR="00E50792" w:rsidRPr="005C1801" w:rsidRDefault="00E50792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93F94C5" w14:textId="77777777" w:rsidR="00614C6B" w:rsidRPr="001C189A" w:rsidRDefault="005502E7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73B2940" w14:textId="77777777" w:rsidR="00893449" w:rsidRPr="005C1801" w:rsidRDefault="00643448" w:rsidP="00EE767C">
      <w:pPr>
        <w:pStyle w:val="Akapitzlist"/>
        <w:numPr>
          <w:ilvl w:val="0"/>
          <w:numId w:val="22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3AA545E" w14:textId="77777777"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8736500" w14:textId="77777777"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7DF69C72" w14:textId="77777777"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8DCAD88" w14:textId="77777777"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FA3ECE" w14:textId="77777777"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14:paraId="4F483D2D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5FC71C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6635E4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2E58EC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16418E" w14:textId="77777777"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14:paraId="2FDDCD0A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6B0FB40C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547B3222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153F3345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349EADA4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467842AC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EA28F03" w14:textId="40456718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4190D05F" w14:textId="6B969F6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6D4866" w14:textId="577F23C8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38C885F" w14:textId="015880C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B50103B" w14:textId="098B700B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556154F" w14:textId="127C6433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91CAC9A" w14:textId="6C167300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446A5C9" w14:textId="1552E152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279ABD57" w14:textId="6C7FAAAD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78C39EDD" w14:textId="77777777" w:rsidR="00414C68" w:rsidRDefault="00414C68" w:rsidP="00991CF3">
      <w:pPr>
        <w:spacing w:line="276" w:lineRule="auto"/>
        <w:jc w:val="right"/>
        <w:rPr>
          <w:b/>
          <w:sz w:val="22"/>
          <w:szCs w:val="22"/>
        </w:rPr>
      </w:pPr>
    </w:p>
    <w:p w14:paraId="1FD7F5C9" w14:textId="77777777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E4DEDF" w14:textId="77777777" w:rsidR="00414C68" w:rsidRDefault="00414C68" w:rsidP="00991CF3">
      <w:pPr>
        <w:spacing w:line="276" w:lineRule="auto"/>
        <w:jc w:val="right"/>
        <w:rPr>
          <w:b/>
          <w:sz w:val="22"/>
          <w:szCs w:val="22"/>
        </w:rPr>
      </w:pPr>
    </w:p>
    <w:p w14:paraId="0D55275B" w14:textId="3562084A"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14FC7D5D" w14:textId="77777777" w:rsidR="00414C68" w:rsidRDefault="00414C68" w:rsidP="00414C68">
      <w:pPr>
        <w:spacing w:line="360" w:lineRule="auto"/>
        <w:ind w:right="5954"/>
        <w:rPr>
          <w:sz w:val="18"/>
        </w:rPr>
      </w:pPr>
    </w:p>
    <w:p w14:paraId="16D3898E" w14:textId="1A930390" w:rsidR="00202A63" w:rsidRPr="00011C1C" w:rsidRDefault="00202A63" w:rsidP="00414C6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4C50C89A" w14:textId="77777777" w:rsidR="005C1801" w:rsidRDefault="00FF318A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522CA8BE" w14:textId="77777777" w:rsidR="000572B7" w:rsidRPr="000572B7" w:rsidRDefault="000572B7" w:rsidP="00991CF3">
      <w:pPr>
        <w:spacing w:line="276" w:lineRule="auto"/>
        <w:ind w:right="5954"/>
        <w:rPr>
          <w:sz w:val="18"/>
        </w:rPr>
      </w:pPr>
    </w:p>
    <w:p w14:paraId="165250FA" w14:textId="77777777" w:rsidR="00202A63" w:rsidRPr="00011C1C" w:rsidRDefault="00202A63" w:rsidP="00991CF3">
      <w:pPr>
        <w:spacing w:line="276" w:lineRule="auto"/>
        <w:rPr>
          <w:sz w:val="8"/>
        </w:rPr>
      </w:pPr>
    </w:p>
    <w:p w14:paraId="6EF93307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92773D3" w14:textId="77777777"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14:paraId="29934F3A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3533B4A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B1649D7" w14:textId="77777777" w:rsidR="005C1801" w:rsidRPr="00671AAB" w:rsidRDefault="005C180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211BB3A5" w14:textId="77777777" w:rsidR="00524017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3EC78234" w14:textId="67EF4E50" w:rsidR="00F469A6" w:rsidRPr="00F469A6" w:rsidRDefault="00EC71C8" w:rsidP="00F469A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DF58D3" w:rsidRPr="00DF58D3">
        <w:rPr>
          <w:b/>
          <w:sz w:val="22"/>
          <w:szCs w:val="22"/>
          <w:lang w:eastAsia="en-US" w:bidi="pl-PL"/>
        </w:rPr>
        <w:t xml:space="preserve">Remont nawierzchni ul. </w:t>
      </w:r>
      <w:r w:rsidR="00076182">
        <w:rPr>
          <w:b/>
          <w:sz w:val="22"/>
          <w:szCs w:val="22"/>
          <w:lang w:eastAsia="en-US" w:bidi="pl-PL"/>
        </w:rPr>
        <w:t xml:space="preserve">Stokrotek </w:t>
      </w:r>
      <w:r w:rsidR="00DF58D3" w:rsidRPr="00DF58D3">
        <w:rPr>
          <w:b/>
          <w:sz w:val="22"/>
          <w:szCs w:val="22"/>
          <w:lang w:eastAsia="en-US" w:bidi="pl-PL"/>
        </w:rPr>
        <w:t>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</w:p>
    <w:p w14:paraId="06DAE6C0" w14:textId="77777777" w:rsidR="00512B91" w:rsidRPr="00414C68" w:rsidRDefault="00512B91" w:rsidP="00991CF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16D30FC5" w14:textId="77777777"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A10BF00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F7C32F3" w14:textId="77777777"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BB66D9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265731E" w14:textId="77777777" w:rsidR="00FC0AAE" w:rsidRPr="00011C1C" w:rsidRDefault="00FC0AAE" w:rsidP="00414C68">
      <w:pPr>
        <w:numPr>
          <w:ilvl w:val="1"/>
          <w:numId w:val="20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FE0908" w14:textId="77777777" w:rsidR="00FC0AAE" w:rsidRPr="00011C1C" w:rsidRDefault="00FC0AAE" w:rsidP="00991CF3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4AD6E85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5AC66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396394DB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</w:p>
    <w:p w14:paraId="3C525A32" w14:textId="77777777" w:rsidR="00FC0AAE" w:rsidRPr="00527819" w:rsidRDefault="00FC0AAE" w:rsidP="00991CF3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1"/>
    <w:p w14:paraId="3E5AF254" w14:textId="77777777" w:rsidR="00FC0AAE" w:rsidRDefault="00FC0AAE" w:rsidP="00991CF3">
      <w:pPr>
        <w:spacing w:line="276" w:lineRule="auto"/>
        <w:jc w:val="both"/>
        <w:rPr>
          <w:i/>
          <w:sz w:val="18"/>
        </w:rPr>
      </w:pPr>
    </w:p>
    <w:p w14:paraId="420F42E7" w14:textId="77777777"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14:paraId="5E866F35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665358B" w14:textId="77777777"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3C407E9" w14:textId="77777777"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14:paraId="22705D7F" w14:textId="77777777" w:rsidR="00B85928" w:rsidRDefault="00B85928" w:rsidP="00991CF3">
      <w:pPr>
        <w:spacing w:line="276" w:lineRule="auto"/>
        <w:jc w:val="both"/>
      </w:pPr>
    </w:p>
    <w:p w14:paraId="4BBFA189" w14:textId="77777777" w:rsidR="00FF318A" w:rsidRPr="00011C1C" w:rsidRDefault="00FF318A" w:rsidP="00991CF3">
      <w:pPr>
        <w:spacing w:line="276" w:lineRule="auto"/>
        <w:jc w:val="both"/>
      </w:pPr>
    </w:p>
    <w:p w14:paraId="11A4DACA" w14:textId="77777777"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14:paraId="1EAF7A75" w14:textId="77777777" w:rsidR="007C4C6A" w:rsidRDefault="007C4C6A" w:rsidP="00210D7D">
      <w:pPr>
        <w:spacing w:line="276" w:lineRule="auto"/>
        <w:rPr>
          <w:b/>
          <w:sz w:val="22"/>
          <w:szCs w:val="22"/>
        </w:rPr>
      </w:pPr>
    </w:p>
    <w:p w14:paraId="4CF9A7FB" w14:textId="77777777" w:rsidR="007C4C6A" w:rsidRPr="00096BA9" w:rsidRDefault="007C4C6A" w:rsidP="00991CF3">
      <w:pPr>
        <w:spacing w:line="276" w:lineRule="auto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Uwaga:</w:t>
      </w:r>
    </w:p>
    <w:p w14:paraId="20AE1AFB" w14:textId="77777777" w:rsidR="00E456B3" w:rsidRDefault="007C4C6A" w:rsidP="00210D7D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</w:t>
      </w:r>
      <w:r w:rsidR="00E45985" w:rsidRPr="00096BA9">
        <w:rPr>
          <w:b/>
          <w:szCs w:val="22"/>
        </w:rPr>
        <w:t xml:space="preserve">- zgodnie z dyspozycją art. 125 ust. 4 ustawy PZP oświadczenie składa </w:t>
      </w:r>
      <w:r w:rsidRPr="00096BA9">
        <w:rPr>
          <w:b/>
          <w:szCs w:val="22"/>
        </w:rPr>
        <w:t xml:space="preserve">każdy z </w:t>
      </w:r>
      <w:r w:rsidR="00671AAB" w:rsidRPr="00096BA9">
        <w:rPr>
          <w:b/>
          <w:szCs w:val="22"/>
        </w:rPr>
        <w:t>W</w:t>
      </w:r>
      <w:r w:rsidRPr="00096BA9">
        <w:rPr>
          <w:b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35CD23CF" w14:textId="77777777" w:rsidR="00125A95" w:rsidRDefault="00125A95" w:rsidP="00991CF3">
      <w:pPr>
        <w:spacing w:line="276" w:lineRule="auto"/>
        <w:jc w:val="right"/>
        <w:rPr>
          <w:b/>
          <w:sz w:val="22"/>
          <w:szCs w:val="22"/>
        </w:rPr>
      </w:pPr>
    </w:p>
    <w:p w14:paraId="524DDE02" w14:textId="6E6F1031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t>Załącznik nr 2a do SWZ</w:t>
      </w:r>
    </w:p>
    <w:p w14:paraId="104ACFDE" w14:textId="77777777" w:rsidR="00211881" w:rsidRPr="00011C1C" w:rsidRDefault="00211881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1522A9" w14:textId="77777777" w:rsidR="00211881" w:rsidRDefault="00671AAB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42DF6AE9" w14:textId="77777777"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14:paraId="10154B5B" w14:textId="77777777" w:rsidR="00211881" w:rsidRPr="00442C8A" w:rsidRDefault="00211881" w:rsidP="00991CF3">
      <w:pPr>
        <w:spacing w:line="276" w:lineRule="auto"/>
        <w:rPr>
          <w:sz w:val="8"/>
        </w:rPr>
      </w:pPr>
    </w:p>
    <w:p w14:paraId="1BF8AC51" w14:textId="77777777"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DF75321" w14:textId="77777777"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43CD935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2D656CEB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71042B9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5DC7465" w14:textId="77777777" w:rsidR="00211881" w:rsidRPr="00671AAB" w:rsidRDefault="0021188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4E07D490" w14:textId="77777777" w:rsidR="00BF38D3" w:rsidRPr="00011C1C" w:rsidRDefault="00BF38D3" w:rsidP="00BF38D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D728915" w14:textId="77777777" w:rsidR="00BF38D3" w:rsidRPr="00F469A6" w:rsidRDefault="00BF38D3" w:rsidP="00BF38D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Pr="00DF58D3">
        <w:rPr>
          <w:b/>
          <w:sz w:val="22"/>
          <w:szCs w:val="22"/>
          <w:lang w:eastAsia="en-US" w:bidi="pl-PL"/>
        </w:rPr>
        <w:t xml:space="preserve">Remont nawierzchni ul. </w:t>
      </w:r>
      <w:r>
        <w:rPr>
          <w:b/>
          <w:sz w:val="22"/>
          <w:szCs w:val="22"/>
          <w:lang w:eastAsia="en-US" w:bidi="pl-PL"/>
        </w:rPr>
        <w:t xml:space="preserve">Stokrotek </w:t>
      </w:r>
      <w:r w:rsidRPr="00DF58D3">
        <w:rPr>
          <w:b/>
          <w:sz w:val="22"/>
          <w:szCs w:val="22"/>
          <w:lang w:eastAsia="en-US" w:bidi="pl-PL"/>
        </w:rPr>
        <w:t>w Jastrzębiu-Zdroju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4E01AC44" w14:textId="77777777" w:rsidR="00BF38D3" w:rsidRPr="00414C68" w:rsidRDefault="00BF38D3" w:rsidP="00BF38D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313A8B0A" w14:textId="77777777" w:rsidR="00BF38D3" w:rsidRPr="00011C1C" w:rsidRDefault="00BF38D3" w:rsidP="00BF38D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EE8119" w14:textId="77777777"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0DB5CE6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879B9A" w14:textId="77777777"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14:paraId="4F6937B0" w14:textId="77777777"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28A457D" w14:textId="77777777" w:rsidR="00FC0AAE" w:rsidRPr="00011C1C" w:rsidRDefault="00FC0AAE" w:rsidP="00040243">
      <w:pPr>
        <w:numPr>
          <w:ilvl w:val="1"/>
          <w:numId w:val="115"/>
        </w:numPr>
        <w:tabs>
          <w:tab w:val="clear" w:pos="1440"/>
        </w:tabs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D988B20" w14:textId="77777777" w:rsidR="00FC0AAE" w:rsidRPr="00011C1C" w:rsidRDefault="00FC0AAE" w:rsidP="00040243">
      <w:pPr>
        <w:numPr>
          <w:ilvl w:val="1"/>
          <w:numId w:val="11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01E25BD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A98B4" w14:textId="77777777"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8E11173" w14:textId="77777777"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14:paraId="7D673D5E" w14:textId="77777777" w:rsidR="00FC0AAE" w:rsidRPr="003E604B" w:rsidRDefault="00FC0AAE" w:rsidP="00040243">
      <w:pPr>
        <w:pStyle w:val="Akapitzlist"/>
        <w:numPr>
          <w:ilvl w:val="1"/>
          <w:numId w:val="115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CAA421F" w14:textId="77777777"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2AB78C95" w14:textId="77777777"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5E990A91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0373FBB" w14:textId="77777777"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294C7B8" w14:textId="77777777"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14:paraId="30BEAF11" w14:textId="77777777" w:rsidR="00FC0AAE" w:rsidRPr="00011C1C" w:rsidRDefault="00FC0AAE" w:rsidP="00991CF3">
      <w:pPr>
        <w:spacing w:line="276" w:lineRule="auto"/>
        <w:jc w:val="both"/>
      </w:pPr>
    </w:p>
    <w:p w14:paraId="1E4EF51F" w14:textId="77777777" w:rsidR="00FC0AAE" w:rsidRDefault="00FC0AAE" w:rsidP="00991CF3">
      <w:pPr>
        <w:spacing w:line="276" w:lineRule="auto"/>
        <w:jc w:val="both"/>
        <w:rPr>
          <w:sz w:val="18"/>
        </w:rPr>
      </w:pPr>
    </w:p>
    <w:p w14:paraId="561E66D9" w14:textId="77777777"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14:paraId="675C82B3" w14:textId="77777777" w:rsidR="00211881" w:rsidRPr="00011C1C" w:rsidRDefault="00211881" w:rsidP="00991CF3">
      <w:pPr>
        <w:spacing w:line="276" w:lineRule="auto"/>
        <w:jc w:val="both"/>
      </w:pPr>
    </w:p>
    <w:p w14:paraId="630EEE22" w14:textId="77777777" w:rsidR="00211881" w:rsidRDefault="00211881" w:rsidP="00991CF3">
      <w:pPr>
        <w:spacing w:line="276" w:lineRule="auto"/>
        <w:jc w:val="both"/>
        <w:rPr>
          <w:sz w:val="18"/>
        </w:rPr>
      </w:pPr>
    </w:p>
    <w:p w14:paraId="4ED277C6" w14:textId="77777777" w:rsidR="00671AAB" w:rsidRDefault="00671AAB" w:rsidP="00991CF3">
      <w:pPr>
        <w:spacing w:line="276" w:lineRule="auto"/>
        <w:jc w:val="both"/>
        <w:rPr>
          <w:sz w:val="18"/>
        </w:rPr>
      </w:pPr>
    </w:p>
    <w:p w14:paraId="7B49D692" w14:textId="77777777"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14:paraId="5AB9919A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1C13B6C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3B58F253" w14:textId="77777777"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68FAC13E" w14:textId="77777777" w:rsidR="001D2D34" w:rsidRDefault="001D2D34" w:rsidP="00991CF3">
      <w:pPr>
        <w:spacing w:line="276" w:lineRule="auto"/>
        <w:jc w:val="right"/>
        <w:rPr>
          <w:b/>
          <w:sz w:val="22"/>
          <w:szCs w:val="22"/>
        </w:rPr>
      </w:pPr>
    </w:p>
    <w:p w14:paraId="5E552CCC" w14:textId="69E3F354"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04A4755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4372FC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4319C18" w14:textId="77777777" w:rsidR="003B56F2" w:rsidRPr="00011C1C" w:rsidRDefault="003B56F2" w:rsidP="00991CF3">
      <w:pPr>
        <w:spacing w:line="276" w:lineRule="auto"/>
        <w:ind w:right="5528"/>
        <w:rPr>
          <w:i/>
          <w:sz w:val="10"/>
          <w:szCs w:val="21"/>
        </w:rPr>
      </w:pPr>
    </w:p>
    <w:p w14:paraId="3E3E2FA4" w14:textId="77777777" w:rsidR="00152786" w:rsidRPr="00011C1C" w:rsidRDefault="00152786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2B6882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5F916D39" w14:textId="77777777" w:rsidR="00152786" w:rsidRPr="00011C1C" w:rsidRDefault="00152786" w:rsidP="00991CF3">
      <w:pPr>
        <w:spacing w:line="276" w:lineRule="auto"/>
        <w:jc w:val="center"/>
        <w:rPr>
          <w:b/>
          <w:sz w:val="10"/>
          <w:u w:val="single"/>
        </w:rPr>
      </w:pPr>
    </w:p>
    <w:p w14:paraId="6917FAB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7F97A7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8DB43F4" w14:textId="77777777" w:rsidR="00152786" w:rsidRPr="00011C1C" w:rsidRDefault="00152786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6D45EA8" w14:textId="77777777" w:rsidR="001D2D34" w:rsidRPr="00011C1C" w:rsidRDefault="001D2D34" w:rsidP="001D2D34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C404BE4" w14:textId="77777777" w:rsidR="001D2D34" w:rsidRPr="00F469A6" w:rsidRDefault="001D2D34" w:rsidP="001D2D34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Pr="00DF58D3">
        <w:rPr>
          <w:b/>
          <w:sz w:val="22"/>
          <w:szCs w:val="22"/>
          <w:lang w:eastAsia="en-US" w:bidi="pl-PL"/>
        </w:rPr>
        <w:t xml:space="preserve">Remont nawierzchni ul. </w:t>
      </w:r>
      <w:r>
        <w:rPr>
          <w:b/>
          <w:sz w:val="22"/>
          <w:szCs w:val="22"/>
          <w:lang w:eastAsia="en-US" w:bidi="pl-PL"/>
        </w:rPr>
        <w:t xml:space="preserve">Stokrotek </w:t>
      </w:r>
      <w:r w:rsidRPr="00DF58D3">
        <w:rPr>
          <w:b/>
          <w:sz w:val="22"/>
          <w:szCs w:val="22"/>
          <w:lang w:eastAsia="en-US" w:bidi="pl-PL"/>
        </w:rPr>
        <w:t>w Jastrzębiu-Zdroju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59AC4337" w14:textId="77777777" w:rsidR="001D2D34" w:rsidRPr="00414C68" w:rsidRDefault="001D2D34" w:rsidP="001D2D34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71D4050C" w14:textId="618F44B9" w:rsidR="00152786" w:rsidRDefault="001D2D34" w:rsidP="001D2D34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4C4E17" w14:textId="77777777" w:rsidR="001D2D34" w:rsidRPr="001D2D34" w:rsidRDefault="001D2D34" w:rsidP="001D2D34">
      <w:pPr>
        <w:tabs>
          <w:tab w:val="left" w:pos="0"/>
        </w:tabs>
        <w:spacing w:line="276" w:lineRule="auto"/>
        <w:jc w:val="center"/>
        <w:rPr>
          <w:sz w:val="8"/>
          <w:szCs w:val="8"/>
        </w:rPr>
      </w:pPr>
    </w:p>
    <w:p w14:paraId="6DD282CF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FF13D4E" w14:textId="77777777"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4C9A7CA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736AAAD" w14:textId="77777777"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373E94D3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76E044A8" w14:textId="77777777"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14:paraId="14B6D15A" w14:textId="77777777"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14:paraId="448A27F6" w14:textId="77777777"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14:paraId="032BE00A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453E80AD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09DB4AAA" w14:textId="77777777" w:rsidR="002E00FD" w:rsidRPr="00096BA9" w:rsidRDefault="002E00FD" w:rsidP="00991CF3">
      <w:pPr>
        <w:spacing w:line="276" w:lineRule="auto"/>
        <w:jc w:val="both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</w:t>
      </w:r>
      <w:r w:rsidR="004D1E57" w:rsidRPr="00096BA9">
        <w:rPr>
          <w:b/>
          <w:szCs w:val="22"/>
          <w:u w:val="single"/>
        </w:rPr>
        <w:t>:</w:t>
      </w:r>
    </w:p>
    <w:p w14:paraId="3BA5C517" w14:textId="48CC68A7" w:rsidR="00003A3D" w:rsidRDefault="002E00FD" w:rsidP="00125A95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096BA9">
        <w:rPr>
          <w:b/>
          <w:szCs w:val="22"/>
        </w:rPr>
        <w:t>W</w:t>
      </w:r>
      <w:r w:rsidRPr="00096BA9">
        <w:rPr>
          <w:b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64D7AA27" w14:textId="77777777" w:rsidR="00125A95" w:rsidRDefault="00125A95" w:rsidP="00125A95">
      <w:pPr>
        <w:spacing w:line="276" w:lineRule="auto"/>
        <w:ind w:left="142" w:hanging="142"/>
        <w:jc w:val="both"/>
        <w:rPr>
          <w:b/>
          <w:sz w:val="22"/>
          <w:szCs w:val="22"/>
        </w:rPr>
      </w:pPr>
    </w:p>
    <w:p w14:paraId="7B85618F" w14:textId="6CA972CB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46FCB438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79A9930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0F3C644" w14:textId="77777777" w:rsidR="00211881" w:rsidRPr="00011C1C" w:rsidRDefault="00211881" w:rsidP="00991CF3">
      <w:pPr>
        <w:spacing w:line="276" w:lineRule="auto"/>
        <w:ind w:right="5528"/>
        <w:rPr>
          <w:i/>
          <w:sz w:val="10"/>
          <w:szCs w:val="21"/>
        </w:rPr>
      </w:pPr>
    </w:p>
    <w:p w14:paraId="1309F3E6" w14:textId="77777777" w:rsidR="00211881" w:rsidRPr="00011C1C" w:rsidRDefault="00211881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DE862F" w14:textId="77777777" w:rsidR="00323F49" w:rsidRPr="00011C1C" w:rsidRDefault="00323F49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6CEABCB" w14:textId="77777777"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11A141D2" w14:textId="77777777"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266DC2B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6F195761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3A0486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ECC4BE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07FA2B4" w14:textId="77777777" w:rsidR="00670278" w:rsidRPr="00011C1C" w:rsidRDefault="00670278" w:rsidP="0067027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B91C009" w14:textId="77777777" w:rsidR="00670278" w:rsidRPr="00F469A6" w:rsidRDefault="00670278" w:rsidP="00670278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Pr="00DF58D3">
        <w:rPr>
          <w:b/>
          <w:sz w:val="22"/>
          <w:szCs w:val="22"/>
          <w:lang w:eastAsia="en-US" w:bidi="pl-PL"/>
        </w:rPr>
        <w:t xml:space="preserve">Remont nawierzchni ul. </w:t>
      </w:r>
      <w:r>
        <w:rPr>
          <w:b/>
          <w:sz w:val="22"/>
          <w:szCs w:val="22"/>
          <w:lang w:eastAsia="en-US" w:bidi="pl-PL"/>
        </w:rPr>
        <w:t xml:space="preserve">Stokrotek </w:t>
      </w:r>
      <w:r w:rsidRPr="00DF58D3">
        <w:rPr>
          <w:b/>
          <w:sz w:val="22"/>
          <w:szCs w:val="22"/>
          <w:lang w:eastAsia="en-US" w:bidi="pl-PL"/>
        </w:rPr>
        <w:t>w Jastrzębiu-Zdroju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518118B9" w14:textId="77777777" w:rsidR="00670278" w:rsidRPr="00414C68" w:rsidRDefault="00670278" w:rsidP="00763D1F">
      <w:pPr>
        <w:tabs>
          <w:tab w:val="left" w:pos="0"/>
        </w:tabs>
        <w:spacing w:line="276" w:lineRule="auto"/>
        <w:rPr>
          <w:b/>
          <w:sz w:val="8"/>
          <w:szCs w:val="8"/>
          <w:lang w:eastAsia="en-US" w:bidi="pl-PL"/>
        </w:rPr>
      </w:pPr>
    </w:p>
    <w:p w14:paraId="609E49FF" w14:textId="77777777" w:rsidR="00670278" w:rsidRPr="00011C1C" w:rsidRDefault="00670278" w:rsidP="0067027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A362ED7" w14:textId="77777777"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BAFE864" w14:textId="77777777"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6730896" w14:textId="77777777"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61D4E8A" w14:textId="77777777"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5ADB47" w14:textId="2794966D" w:rsidR="00211881" w:rsidRPr="0032596D" w:rsidRDefault="00211881" w:rsidP="0032596D">
      <w:pPr>
        <w:spacing w:line="276" w:lineRule="auto"/>
        <w:jc w:val="both"/>
        <w:rPr>
          <w:b/>
          <w:sz w:val="22"/>
          <w:szCs w:val="22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2596D">
        <w:rPr>
          <w:b/>
          <w:sz w:val="21"/>
          <w:szCs w:val="21"/>
        </w:rPr>
        <w:t>„</w:t>
      </w:r>
      <w:r w:rsidR="0032596D" w:rsidRPr="0032596D">
        <w:rPr>
          <w:b/>
          <w:sz w:val="21"/>
          <w:szCs w:val="21"/>
        </w:rPr>
        <w:t>Zobowiązani</w:t>
      </w:r>
      <w:r w:rsidR="00670278">
        <w:rPr>
          <w:b/>
          <w:sz w:val="21"/>
          <w:szCs w:val="21"/>
        </w:rPr>
        <w:t>u</w:t>
      </w:r>
      <w:r w:rsidR="0032596D" w:rsidRPr="0032596D">
        <w:rPr>
          <w:b/>
          <w:sz w:val="21"/>
          <w:szCs w:val="21"/>
        </w:rPr>
        <w:t xml:space="preserve"> podmiotu udostepniającego swoje zasoby (…)</w:t>
      </w:r>
      <w:r w:rsidR="00323F49" w:rsidRPr="0032596D">
        <w:rPr>
          <w:b/>
          <w:sz w:val="21"/>
          <w:szCs w:val="21"/>
        </w:rPr>
        <w:t>”</w:t>
      </w:r>
      <w:r w:rsidR="00323F49" w:rsidRPr="0032596D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któr</w:t>
      </w:r>
      <w:r w:rsidR="00670278">
        <w:rPr>
          <w:sz w:val="21"/>
          <w:szCs w:val="21"/>
        </w:rPr>
        <w:t>e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419AEFC9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6FEDC650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14:paraId="0FDDD22B" w14:textId="77777777"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4BD46CB3" w14:textId="77777777"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2F5AE7E5" w14:textId="77777777"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14:paraId="4D7F0000" w14:textId="77777777"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C2FE89A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FB254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D2CE2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3B2C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3623A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02D58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BC73CD2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74F96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3912908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DFE35D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22216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D4F3D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9B0566" w14:textId="54A886E4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4BA93A" w14:textId="51A7F9F3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42CBDFD" w14:textId="33815D2A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DFEE53" w14:textId="1DC6A65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8E9312C" w14:textId="55105AB2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744636" w14:textId="5AB686D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60D93A" w14:textId="77777777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A2AFDC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56D8CB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C7B63D" w14:textId="77777777" w:rsidR="007E45DA" w:rsidRDefault="007E45DA" w:rsidP="00512B91">
      <w:pPr>
        <w:spacing w:line="276" w:lineRule="auto"/>
        <w:rPr>
          <w:b/>
          <w:sz w:val="16"/>
          <w:szCs w:val="16"/>
        </w:rPr>
      </w:pPr>
    </w:p>
    <w:p w14:paraId="27959C5D" w14:textId="77777777"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319C6BA9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8DAFDFF" w14:textId="77777777" w:rsidR="001A266D" w:rsidRPr="0007618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6"/>
          <w:szCs w:val="16"/>
          <w:lang w:eastAsia="pl-PL"/>
        </w:rPr>
      </w:pPr>
    </w:p>
    <w:p w14:paraId="644F040A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65ADCC2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26D3D240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35979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E04B054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4ED5CC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0C5AF0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098893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2C92BA6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A9C3447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58E71BD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4AE59B8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B4BD90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3D90F5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92F124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DDD80DE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5A59245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E96829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44DD9EA" w14:textId="77777777"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14:paraId="69ADCAEF" w14:textId="77777777"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4B4F2670" w14:textId="77777777"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6827AF1" w14:textId="77777777"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6B34ABD" w14:textId="77777777"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674710AC" w14:textId="77777777"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2C57726C" w14:textId="701AA27F" w:rsidR="00CE74D4" w:rsidRPr="00F469A6" w:rsidRDefault="003962F2" w:rsidP="00870751">
      <w:pPr>
        <w:pStyle w:val="Akapitzlist"/>
        <w:numPr>
          <w:ilvl w:val="0"/>
          <w:numId w:val="65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F469A6" w:rsidRPr="00F469A6">
        <w:rPr>
          <w:b/>
          <w:sz w:val="22"/>
          <w:szCs w:val="22"/>
          <w:lang w:val="x-none" w:eastAsia="en-US" w:bidi="pl-PL"/>
        </w:rPr>
        <w:t>„</w:t>
      </w:r>
      <w:r w:rsidR="00450A38" w:rsidRPr="00450A38">
        <w:rPr>
          <w:b/>
          <w:sz w:val="22"/>
          <w:szCs w:val="22"/>
          <w:lang w:eastAsia="en-US" w:bidi="pl-PL"/>
        </w:rPr>
        <w:t xml:space="preserve">Remont nawierzchni ul. </w:t>
      </w:r>
      <w:r w:rsidR="00076182">
        <w:rPr>
          <w:b/>
          <w:sz w:val="22"/>
          <w:szCs w:val="22"/>
          <w:lang w:eastAsia="en-US" w:bidi="pl-PL"/>
        </w:rPr>
        <w:t>Stokrotek</w:t>
      </w:r>
      <w:r w:rsidR="00450A38" w:rsidRPr="00450A38">
        <w:rPr>
          <w:b/>
          <w:sz w:val="22"/>
          <w:szCs w:val="22"/>
          <w:lang w:eastAsia="en-US" w:bidi="pl-PL"/>
        </w:rPr>
        <w:t xml:space="preserve"> 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  <w:r w:rsidR="00F469A6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469A6">
        <w:rPr>
          <w:kern w:val="1"/>
          <w:sz w:val="22"/>
          <w:szCs w:val="22"/>
          <w:lang w:eastAsia="ar-SA"/>
        </w:rPr>
        <w:t xml:space="preserve"> </w:t>
      </w:r>
      <w:r w:rsidR="0039708A" w:rsidRPr="00F469A6">
        <w:rPr>
          <w:kern w:val="1"/>
          <w:sz w:val="22"/>
          <w:szCs w:val="22"/>
          <w:lang w:eastAsia="ar-SA"/>
        </w:rPr>
        <w:t>a</w:t>
      </w:r>
      <w:r w:rsidR="003A71D0" w:rsidRPr="00F469A6">
        <w:rPr>
          <w:kern w:val="1"/>
          <w:sz w:val="22"/>
          <w:szCs w:val="22"/>
          <w:lang w:eastAsia="ar-SA"/>
        </w:rPr>
        <w:t> </w:t>
      </w:r>
      <w:r w:rsidR="0039708A" w:rsidRPr="00F469A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F469A6">
        <w:rPr>
          <w:kern w:val="1"/>
          <w:sz w:val="22"/>
          <w:szCs w:val="22"/>
          <w:lang w:eastAsia="ar-SA"/>
        </w:rPr>
        <w:t>w</w:t>
      </w:r>
      <w:r w:rsidR="00CE74D4" w:rsidRPr="00F469A6">
        <w:rPr>
          <w:kern w:val="1"/>
          <w:sz w:val="22"/>
          <w:szCs w:val="22"/>
          <w:lang w:eastAsia="ar-SA"/>
        </w:rPr>
        <w:t> </w:t>
      </w:r>
      <w:r w:rsidR="00AB4662" w:rsidRPr="00F469A6">
        <w:rPr>
          <w:kern w:val="1"/>
          <w:sz w:val="22"/>
          <w:szCs w:val="22"/>
          <w:lang w:eastAsia="ar-SA"/>
        </w:rPr>
        <w:t xml:space="preserve">sprawie </w:t>
      </w:r>
      <w:r w:rsidRPr="00F469A6">
        <w:rPr>
          <w:kern w:val="1"/>
          <w:sz w:val="22"/>
          <w:szCs w:val="22"/>
          <w:lang w:eastAsia="ar-SA"/>
        </w:rPr>
        <w:t>zamówienia publicznego</w:t>
      </w:r>
      <w:r w:rsidR="004A0F94" w:rsidRPr="00F469A6">
        <w:rPr>
          <w:kern w:val="1"/>
          <w:sz w:val="22"/>
          <w:szCs w:val="22"/>
          <w:lang w:eastAsia="ar-SA"/>
        </w:rPr>
        <w:t>;</w:t>
      </w:r>
    </w:p>
    <w:p w14:paraId="31CD6E34" w14:textId="77777777" w:rsidR="00CE74D4" w:rsidRPr="00076182" w:rsidRDefault="00CE74D4" w:rsidP="00991CF3">
      <w:pPr>
        <w:pStyle w:val="Akapitzlist"/>
        <w:spacing w:line="276" w:lineRule="auto"/>
        <w:ind w:left="720"/>
        <w:jc w:val="both"/>
        <w:rPr>
          <w:b/>
          <w:sz w:val="16"/>
          <w:szCs w:val="16"/>
          <w:lang w:eastAsia="en-US"/>
        </w:rPr>
      </w:pPr>
    </w:p>
    <w:p w14:paraId="310999FB" w14:textId="76D82FEE" w:rsidR="003962F2" w:rsidRPr="00F469A6" w:rsidRDefault="003962F2" w:rsidP="00870751">
      <w:pPr>
        <w:pStyle w:val="Akapitzlist"/>
        <w:numPr>
          <w:ilvl w:val="0"/>
          <w:numId w:val="65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F469A6" w:rsidRPr="00F469A6">
        <w:rPr>
          <w:b/>
          <w:sz w:val="22"/>
          <w:szCs w:val="22"/>
          <w:lang w:val="x-none" w:eastAsia="en-US" w:bidi="pl-PL"/>
        </w:rPr>
        <w:t>„</w:t>
      </w:r>
      <w:r w:rsidR="00450A38" w:rsidRPr="00450A38">
        <w:rPr>
          <w:b/>
          <w:sz w:val="22"/>
          <w:szCs w:val="22"/>
          <w:lang w:eastAsia="en-US" w:bidi="pl-PL"/>
        </w:rPr>
        <w:t xml:space="preserve">Remont nawierzchni ul. </w:t>
      </w:r>
      <w:r w:rsidR="00076182">
        <w:rPr>
          <w:b/>
          <w:sz w:val="22"/>
          <w:szCs w:val="22"/>
          <w:lang w:eastAsia="en-US" w:bidi="pl-PL"/>
        </w:rPr>
        <w:t>Stokrotek</w:t>
      </w:r>
      <w:r w:rsidR="00450A38" w:rsidRPr="00450A38">
        <w:rPr>
          <w:b/>
          <w:sz w:val="22"/>
          <w:szCs w:val="22"/>
          <w:lang w:eastAsia="en-US" w:bidi="pl-PL"/>
        </w:rPr>
        <w:t xml:space="preserve"> 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  <w:r w:rsidR="00F469A6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Jastrzębie-Zdrój.</w:t>
      </w:r>
    </w:p>
    <w:p w14:paraId="58650AE6" w14:textId="71455B10" w:rsidR="002E00FD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0CC36908" w14:textId="77777777" w:rsidR="00076182" w:rsidRPr="00AB4662" w:rsidRDefault="00076182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375FF5CB" w14:textId="77777777"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77653739" w14:textId="77777777"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010474AE" w14:textId="77777777"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FCEB23" w14:textId="77777777"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BD572D5" w14:textId="77777777"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6A347E9" w14:textId="77777777"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610A6E70" w14:textId="77777777"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83BB2C0" w14:textId="77777777"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5455773" w14:textId="77777777"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14:paraId="6038BF9A" w14:textId="0A5B9A42"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>udostepniającego</w:t>
      </w:r>
      <w:r w:rsidR="00F469A6">
        <w:rPr>
          <w:b/>
          <w:sz w:val="22"/>
          <w:szCs w:val="22"/>
        </w:rPr>
        <w:t xml:space="preserve"> swoje</w:t>
      </w:r>
      <w:r w:rsidR="00026E65" w:rsidRPr="007A1727">
        <w:rPr>
          <w:b/>
          <w:sz w:val="22"/>
          <w:szCs w:val="22"/>
        </w:rPr>
        <w:t xml:space="preserve"> zasoby </w:t>
      </w:r>
      <w:r w:rsidRPr="007A1727">
        <w:rPr>
          <w:b/>
          <w:sz w:val="22"/>
          <w:szCs w:val="22"/>
        </w:rPr>
        <w:t xml:space="preserve"> </w:t>
      </w:r>
    </w:p>
    <w:p w14:paraId="7C1B5534" w14:textId="77777777"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 w:rsidR="00F469A6"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 xml:space="preserve">do dyspozycji Wykonawcy 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3FA09910" w14:textId="1B0540F9" w:rsidR="00F469A6" w:rsidRPr="00F469A6" w:rsidRDefault="00F469A6" w:rsidP="00F469A6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F469A6">
        <w:rPr>
          <w:b/>
          <w:sz w:val="22"/>
          <w:szCs w:val="22"/>
          <w:lang w:val="x-none" w:bidi="pl-PL"/>
        </w:rPr>
        <w:t>„</w:t>
      </w:r>
      <w:r w:rsidR="00450A38" w:rsidRPr="00450A38">
        <w:rPr>
          <w:b/>
          <w:sz w:val="22"/>
          <w:szCs w:val="22"/>
          <w:lang w:bidi="pl-PL"/>
        </w:rPr>
        <w:t xml:space="preserve">Remont nawierzchni ul. </w:t>
      </w:r>
      <w:r w:rsidR="00076182">
        <w:rPr>
          <w:b/>
          <w:sz w:val="22"/>
          <w:szCs w:val="22"/>
          <w:lang w:bidi="pl-PL"/>
        </w:rPr>
        <w:t>Stokrotek</w:t>
      </w:r>
      <w:r w:rsidR="00450A38" w:rsidRPr="00450A38">
        <w:rPr>
          <w:b/>
          <w:sz w:val="22"/>
          <w:szCs w:val="22"/>
          <w:lang w:bidi="pl-PL"/>
        </w:rPr>
        <w:t xml:space="preserve"> w Jastrzębiu-Zdroju</w:t>
      </w:r>
      <w:r w:rsidRPr="00F469A6">
        <w:rPr>
          <w:b/>
          <w:sz w:val="22"/>
          <w:szCs w:val="22"/>
          <w:lang w:val="x-none" w:bidi="pl-PL"/>
        </w:rPr>
        <w:t>”</w:t>
      </w:r>
    </w:p>
    <w:p w14:paraId="0F1CC751" w14:textId="77777777" w:rsidR="00EC71C8" w:rsidRPr="002C2DE5" w:rsidRDefault="00EC71C8" w:rsidP="00991CF3">
      <w:pPr>
        <w:spacing w:line="276" w:lineRule="auto"/>
        <w:jc w:val="center"/>
        <w:rPr>
          <w:b/>
          <w:sz w:val="24"/>
          <w:szCs w:val="24"/>
        </w:rPr>
      </w:pPr>
    </w:p>
    <w:p w14:paraId="5E17335C" w14:textId="77777777" w:rsidR="00C55B1D" w:rsidRPr="00026E65" w:rsidRDefault="00C55B1D" w:rsidP="00EE767C">
      <w:pPr>
        <w:pStyle w:val="Akapitzlist"/>
        <w:numPr>
          <w:ilvl w:val="0"/>
          <w:numId w:val="27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="00F469A6">
        <w:rPr>
          <w:sz w:val="22"/>
          <w:szCs w:val="22"/>
        </w:rPr>
        <w:t xml:space="preserve"> z </w:t>
      </w:r>
      <w:proofErr w:type="spellStart"/>
      <w:r w:rsidR="00F469A6">
        <w:rPr>
          <w:sz w:val="22"/>
          <w:szCs w:val="22"/>
        </w:rPr>
        <w:t>późn</w:t>
      </w:r>
      <w:proofErr w:type="spellEnd"/>
      <w:r w:rsidR="00F469A6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</w:t>
      </w:r>
      <w:r w:rsidR="00F469A6"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3B1A2E75" w14:textId="77777777"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14:paraId="767516C4" w14:textId="77777777"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4F75C5C" w14:textId="77777777"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09EF257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C3C0E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CCD55A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5CF1A3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AEFCF8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82B6839" w14:textId="77777777"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14:paraId="544A1A0A" w14:textId="77777777"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9D5C87A" w14:textId="77777777" w:rsidR="003A06EF" w:rsidRPr="003A06EF" w:rsidRDefault="007E41EC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978B7CD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301841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1F34DA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3B74B9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F9BBC5" w14:textId="77777777"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A530E2" w14:textId="77777777" w:rsidR="003A06EF" w:rsidRPr="003A06EF" w:rsidRDefault="003A06EF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513068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AEB9C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ED93D2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4C9217" w14:textId="77777777"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1DC2619" w14:textId="77777777" w:rsidR="00076182" w:rsidRDefault="00076182" w:rsidP="00991CF3">
      <w:pPr>
        <w:spacing w:line="276" w:lineRule="auto"/>
        <w:rPr>
          <w:sz w:val="18"/>
          <w:szCs w:val="22"/>
        </w:rPr>
      </w:pPr>
    </w:p>
    <w:p w14:paraId="788D5C09" w14:textId="339A4F2C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210C3BF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832679B" w14:textId="77777777" w:rsidR="00C55B1D" w:rsidRPr="00026E65" w:rsidRDefault="00C55B1D" w:rsidP="00991CF3">
      <w:pPr>
        <w:spacing w:line="276" w:lineRule="auto"/>
        <w:rPr>
          <w:sz w:val="22"/>
          <w:szCs w:val="22"/>
        </w:rPr>
      </w:pPr>
    </w:p>
    <w:p w14:paraId="00BD6A66" w14:textId="77777777" w:rsidR="00F469A6" w:rsidRDefault="00F469A6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8A838A8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323191D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5037CF6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240C302" w14:textId="77777777" w:rsidR="00450A38" w:rsidRDefault="00450A38" w:rsidP="00670278">
      <w:pPr>
        <w:spacing w:line="276" w:lineRule="auto"/>
        <w:rPr>
          <w:b/>
          <w:sz w:val="22"/>
          <w:szCs w:val="22"/>
          <w:lang w:eastAsia="pl-PL"/>
        </w:rPr>
      </w:pPr>
    </w:p>
    <w:p w14:paraId="0D6D9E03" w14:textId="77777777" w:rsidR="00003A3D" w:rsidRDefault="00003A3D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7DA76A4C" w14:textId="6186DA32" w:rsidR="00C4654F" w:rsidRPr="00C9620D" w:rsidRDefault="00C4654F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1AA5DC00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67F5AAB6" w14:textId="77777777" w:rsidR="00C4654F" w:rsidRDefault="00C4654F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56A30998" w14:textId="77777777" w:rsidR="002146EA" w:rsidRPr="00C9620D" w:rsidRDefault="002146EA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47B3E143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5AD5A766" w14:textId="77777777" w:rsidR="000F3DBA" w:rsidRDefault="00437D5A" w:rsidP="00991CF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5183C8A6" w14:textId="1EA857A4" w:rsidR="00F469A6" w:rsidRPr="00F469A6" w:rsidRDefault="002B0296" w:rsidP="00F469A6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C9620D">
        <w:rPr>
          <w:sz w:val="22"/>
          <w:szCs w:val="18"/>
        </w:rPr>
        <w:t xml:space="preserve">pn. </w:t>
      </w:r>
      <w:r w:rsidR="00F469A6" w:rsidRPr="00F469A6">
        <w:rPr>
          <w:b/>
          <w:sz w:val="22"/>
          <w:szCs w:val="22"/>
          <w:lang w:val="x-none" w:bidi="pl-PL"/>
        </w:rPr>
        <w:t>„</w:t>
      </w:r>
      <w:r w:rsidR="00450A38" w:rsidRPr="00450A38">
        <w:rPr>
          <w:b/>
          <w:sz w:val="22"/>
          <w:szCs w:val="22"/>
          <w:lang w:bidi="pl-PL"/>
        </w:rPr>
        <w:t xml:space="preserve">Remont nawierzchni ul. </w:t>
      </w:r>
      <w:r w:rsidR="00076182">
        <w:rPr>
          <w:b/>
          <w:sz w:val="22"/>
          <w:szCs w:val="22"/>
          <w:lang w:bidi="pl-PL"/>
        </w:rPr>
        <w:t>Stokrotek</w:t>
      </w:r>
      <w:r w:rsidR="00450A38" w:rsidRPr="00450A38">
        <w:rPr>
          <w:b/>
          <w:sz w:val="22"/>
          <w:szCs w:val="22"/>
          <w:lang w:bidi="pl-PL"/>
        </w:rPr>
        <w:t xml:space="preserve"> w Jastrzębiu-Zdroju</w:t>
      </w:r>
      <w:r w:rsidR="00F469A6" w:rsidRPr="00F469A6">
        <w:rPr>
          <w:b/>
          <w:sz w:val="22"/>
          <w:szCs w:val="22"/>
          <w:lang w:val="x-none" w:bidi="pl-PL"/>
        </w:rPr>
        <w:t>”</w:t>
      </w:r>
    </w:p>
    <w:p w14:paraId="47B564EA" w14:textId="77777777" w:rsidR="004B0CD6" w:rsidRPr="00C9620D" w:rsidRDefault="004B0CD6" w:rsidP="00991CF3">
      <w:pPr>
        <w:spacing w:line="276" w:lineRule="auto"/>
        <w:jc w:val="center"/>
        <w:rPr>
          <w:sz w:val="22"/>
          <w:szCs w:val="18"/>
        </w:rPr>
      </w:pPr>
    </w:p>
    <w:p w14:paraId="14ED5255" w14:textId="77777777" w:rsidR="00F469A6" w:rsidRPr="00F469A6" w:rsidRDefault="00F469A6" w:rsidP="00991CF3">
      <w:pPr>
        <w:spacing w:after="60" w:line="276" w:lineRule="auto"/>
        <w:rPr>
          <w:sz w:val="12"/>
          <w:szCs w:val="18"/>
        </w:rPr>
      </w:pPr>
      <w:bookmarkStart w:id="2" w:name="_Hlk63687685"/>
    </w:p>
    <w:p w14:paraId="6F7C3AE0" w14:textId="3B36F22A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BEBA5D4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6A4572A1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54B88AC" w14:textId="77777777" w:rsidR="0084774D" w:rsidRPr="00207C02" w:rsidRDefault="0084774D" w:rsidP="00991CF3">
      <w:pPr>
        <w:spacing w:after="60" w:line="276" w:lineRule="auto"/>
        <w:rPr>
          <w:sz w:val="16"/>
          <w:szCs w:val="16"/>
        </w:rPr>
      </w:pPr>
    </w:p>
    <w:p w14:paraId="3DC6DD77" w14:textId="77777777" w:rsidR="0084774D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2AF3CD" w14:textId="77777777" w:rsidR="0084774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7D7C395" w14:textId="77777777" w:rsidR="00845B13" w:rsidRPr="00C9620D" w:rsidRDefault="00845B13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B77093D" w14:textId="77777777" w:rsidR="00845B13" w:rsidRPr="00207C02" w:rsidRDefault="00845B13" w:rsidP="00991CF3">
      <w:pPr>
        <w:spacing w:after="60" w:line="276" w:lineRule="auto"/>
        <w:rPr>
          <w:sz w:val="16"/>
          <w:szCs w:val="16"/>
        </w:rPr>
      </w:pPr>
    </w:p>
    <w:p w14:paraId="50AA4865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FA81F70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FCACFDF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2958318" w14:textId="3CE113C9" w:rsidR="002B0296" w:rsidRDefault="002B0296" w:rsidP="00991CF3">
      <w:pPr>
        <w:spacing w:after="60" w:line="276" w:lineRule="auto"/>
        <w:rPr>
          <w:sz w:val="22"/>
          <w:szCs w:val="18"/>
        </w:rPr>
      </w:pPr>
    </w:p>
    <w:p w14:paraId="21C0D05A" w14:textId="7D05C75C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61BE1D3D" w14:textId="5574A113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4BA8E53D" w14:textId="296F29FB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3650D1AE" w14:textId="41539781" w:rsidR="00FD6A2C" w:rsidRDefault="00FD6A2C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bookmarkStart w:id="3" w:name="_GoBack"/>
      <w:bookmarkEnd w:id="3"/>
    </w:p>
    <w:p w14:paraId="3EE81577" w14:textId="77777777" w:rsidR="00003A3D" w:rsidRDefault="00003A3D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CFA5B4" w14:textId="292CCA12" w:rsidR="00763D1F" w:rsidRPr="00337D4E" w:rsidRDefault="00763D1F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6014C953" w14:textId="77777777" w:rsidR="00763D1F" w:rsidRPr="00337D4E" w:rsidRDefault="00763D1F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0A778BD" w14:textId="77777777" w:rsidR="00763D1F" w:rsidRDefault="00763D1F" w:rsidP="00763D1F">
      <w:pPr>
        <w:spacing w:line="276" w:lineRule="auto"/>
        <w:rPr>
          <w:b/>
          <w:sz w:val="22"/>
          <w:szCs w:val="22"/>
          <w:highlight w:val="yellow"/>
        </w:rPr>
      </w:pPr>
    </w:p>
    <w:p w14:paraId="2865BD33" w14:textId="16D26633" w:rsidR="00870751" w:rsidRPr="00763D1F" w:rsidRDefault="00870751" w:rsidP="00870751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63D1F">
        <w:rPr>
          <w:rFonts w:asciiTheme="minorHAnsi" w:hAnsiTheme="minorHAnsi" w:cstheme="minorHAnsi"/>
          <w:b/>
          <w:sz w:val="22"/>
          <w:szCs w:val="22"/>
        </w:rPr>
        <w:t>Załącznik</w:t>
      </w:r>
      <w:r w:rsidRPr="00763D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3D1F">
        <w:rPr>
          <w:rFonts w:asciiTheme="minorHAnsi" w:hAnsiTheme="minorHAnsi" w:cstheme="minorHAnsi"/>
          <w:b/>
          <w:sz w:val="22"/>
          <w:szCs w:val="22"/>
        </w:rPr>
        <w:t>nr 7</w:t>
      </w:r>
      <w:r w:rsidRPr="00763D1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94E9402" w14:textId="77777777" w:rsidR="00763D1F" w:rsidRDefault="00763D1F" w:rsidP="00763D1F">
      <w:pPr>
        <w:spacing w:line="276" w:lineRule="auto"/>
        <w:rPr>
          <w:b/>
          <w:sz w:val="22"/>
          <w:szCs w:val="22"/>
          <w:highlight w:val="yellow"/>
        </w:rPr>
      </w:pPr>
    </w:p>
    <w:p w14:paraId="173B95EE" w14:textId="77777777" w:rsidR="00763D1F" w:rsidRPr="00EA3488" w:rsidRDefault="00763D1F" w:rsidP="00763D1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63F3988F" w14:textId="77777777" w:rsidR="00763D1F" w:rsidRPr="00EA3488" w:rsidRDefault="00763D1F" w:rsidP="00763D1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330A2A2" w14:textId="77777777" w:rsidR="00763D1F" w:rsidRPr="00337D4E" w:rsidRDefault="00763D1F" w:rsidP="00763D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BDBDDEB" w14:textId="77777777" w:rsidR="00763D1F" w:rsidRPr="008505B1" w:rsidRDefault="00763D1F" w:rsidP="00763D1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CDD5BA2" w14:textId="35918E09" w:rsidR="00763D1F" w:rsidRPr="001E1F3F" w:rsidRDefault="00E43037" w:rsidP="00763D1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1F3F">
        <w:rPr>
          <w:rFonts w:asciiTheme="minorHAnsi" w:hAnsiTheme="minorHAnsi" w:cstheme="minorHAnsi"/>
          <w:b/>
          <w:sz w:val="24"/>
          <w:szCs w:val="24"/>
          <w:lang w:val="x-none" w:bidi="pl-PL"/>
        </w:rPr>
        <w:t>„</w:t>
      </w:r>
      <w:r w:rsidRPr="001E1F3F">
        <w:rPr>
          <w:rFonts w:asciiTheme="minorHAnsi" w:hAnsiTheme="minorHAnsi" w:cstheme="minorHAnsi"/>
          <w:b/>
          <w:sz w:val="24"/>
          <w:szCs w:val="24"/>
          <w:lang w:bidi="pl-PL"/>
        </w:rPr>
        <w:t>Remont nawierzchni ul. Stokrotek w Jastrzębiu-Zdroju</w:t>
      </w:r>
      <w:r w:rsidRPr="001E1F3F">
        <w:rPr>
          <w:rFonts w:asciiTheme="minorHAnsi" w:hAnsiTheme="minorHAnsi" w:cstheme="minorHAnsi"/>
          <w:b/>
          <w:sz w:val="24"/>
          <w:szCs w:val="24"/>
          <w:lang w:val="x-none" w:bidi="pl-PL"/>
        </w:rPr>
        <w:t>”</w:t>
      </w:r>
    </w:p>
    <w:p w14:paraId="631138D4" w14:textId="77777777" w:rsidR="00763D1F" w:rsidRDefault="00763D1F" w:rsidP="00763D1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6BE1B32" w14:textId="77777777" w:rsidR="00763D1F" w:rsidRPr="00F81EB9" w:rsidRDefault="00763D1F" w:rsidP="00763D1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66262281" w14:textId="77777777" w:rsidR="00763D1F" w:rsidRPr="00337D4E" w:rsidRDefault="00763D1F" w:rsidP="00763D1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763D1F" w:rsidRPr="00337D4E" w14:paraId="46FED898" w14:textId="77777777" w:rsidTr="00C4324D">
        <w:tc>
          <w:tcPr>
            <w:tcW w:w="1620" w:type="dxa"/>
            <w:vAlign w:val="center"/>
          </w:tcPr>
          <w:p w14:paraId="6006AAC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D31837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0F54FA75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A191360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3F091E8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5BE59E1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EE281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5585482F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52F0BA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28DE60E1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76376A88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763D1F" w:rsidRPr="00337D4E" w14:paraId="2C479541" w14:textId="77777777" w:rsidTr="00FD6A2C">
        <w:trPr>
          <w:trHeight w:val="1498"/>
        </w:trPr>
        <w:tc>
          <w:tcPr>
            <w:tcW w:w="1620" w:type="dxa"/>
          </w:tcPr>
          <w:p w14:paraId="39C81C5B" w14:textId="77777777" w:rsidR="00763D1F" w:rsidRPr="00337D4E" w:rsidRDefault="00763D1F" w:rsidP="00C4324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CF4A06E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5FBB7FD7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</w:p>
          <w:p w14:paraId="372439D1" w14:textId="77777777" w:rsidR="00763D1F" w:rsidRPr="002159A2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03CAD12F" w14:textId="77777777" w:rsidR="00763D1F" w:rsidRPr="00D30C94" w:rsidRDefault="00763D1F" w:rsidP="00C432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16C7ABC7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15B183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5135ADF6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135F9DEC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563A1B42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0E34997B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12F0C9BF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50A04D0E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0C13A7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76AFFCA" w14:textId="77777777" w:rsidR="00763D1F" w:rsidRDefault="00763D1F" w:rsidP="00C4324D">
      <w:pPr>
        <w:spacing w:line="276" w:lineRule="auto"/>
        <w:rPr>
          <w:b/>
          <w:sz w:val="22"/>
          <w:szCs w:val="22"/>
          <w:highlight w:val="yellow"/>
        </w:rPr>
      </w:pPr>
    </w:p>
    <w:sectPr w:rsidR="00763D1F" w:rsidSect="005817A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D42A2" w16cex:dateUtc="2024-03-14T08:32:00Z"/>
  <w16cex:commentExtensible w16cex:durableId="299D42C8" w16cex:dateUtc="2024-03-14T08:32:00Z"/>
  <w16cex:commentExtensible w16cex:durableId="299D4F5A" w16cex:dateUtc="2024-03-14T09:26:00Z"/>
  <w16cex:commentExtensible w16cex:durableId="299D4F66" w16cex:dateUtc="2024-03-14T09:26:00Z"/>
  <w16cex:commentExtensible w16cex:durableId="299D5075" w16cex:dateUtc="2024-03-14T09:31:00Z"/>
  <w16cex:commentExtensible w16cex:durableId="299D51EF" w16cex:dateUtc="2024-03-14T09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1F46" w14:textId="77777777" w:rsidR="006D57B4" w:rsidRDefault="006D57B4">
      <w:r>
        <w:separator/>
      </w:r>
    </w:p>
  </w:endnote>
  <w:endnote w:type="continuationSeparator" w:id="0">
    <w:p w14:paraId="39E29753" w14:textId="77777777" w:rsidR="006D57B4" w:rsidRDefault="006D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639" w14:textId="77777777" w:rsidR="006D57B4" w:rsidRDefault="006D57B4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0BF9F" w14:textId="77777777" w:rsidR="006D57B4" w:rsidRDefault="006D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723" w14:textId="77777777" w:rsidR="006D57B4" w:rsidRDefault="006D57B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C55104C" w14:textId="77777777" w:rsidR="006D57B4" w:rsidRDefault="006D5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7925" w14:textId="77777777" w:rsidR="006D57B4" w:rsidRDefault="006D57B4">
      <w:r>
        <w:separator/>
      </w:r>
    </w:p>
  </w:footnote>
  <w:footnote w:type="continuationSeparator" w:id="0">
    <w:p w14:paraId="3366D6D0" w14:textId="77777777" w:rsidR="006D57B4" w:rsidRDefault="006D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025D" w14:textId="77777777" w:rsidR="006D57B4" w:rsidRDefault="006D57B4" w:rsidP="00CE03CE">
    <w:pPr>
      <w:pStyle w:val="Nagwek"/>
      <w:jc w:val="right"/>
      <w:rPr>
        <w:sz w:val="20"/>
        <w:szCs w:val="18"/>
        <w:lang w:val="pl-PL"/>
      </w:rPr>
    </w:pPr>
  </w:p>
  <w:p w14:paraId="34CF68CD" w14:textId="2535466B" w:rsidR="006D57B4" w:rsidRDefault="006D57B4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</w:p>
  <w:p w14:paraId="13F45119" w14:textId="4A51E94D" w:rsidR="006D57B4" w:rsidRPr="004C5E9D" w:rsidRDefault="006D57B4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14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1ED7F0A5" w14:textId="77777777" w:rsidR="006D57B4" w:rsidRPr="00802663" w:rsidRDefault="006D57B4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F77" w14:textId="77777777" w:rsidR="006D57B4" w:rsidRPr="00EC70A8" w:rsidRDefault="006D57B4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134C7054"/>
    <w:multiLevelType w:val="hybridMultilevel"/>
    <w:tmpl w:val="D9D66286"/>
    <w:lvl w:ilvl="0" w:tplc="3E0A5AC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6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491B1E"/>
    <w:multiLevelType w:val="multilevel"/>
    <w:tmpl w:val="569C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3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F905E0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CED76D2"/>
    <w:multiLevelType w:val="multilevel"/>
    <w:tmpl w:val="CE58B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D8772A6"/>
    <w:multiLevelType w:val="hybridMultilevel"/>
    <w:tmpl w:val="492EC136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2A13043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1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3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7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9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48F7E98"/>
    <w:multiLevelType w:val="hybridMultilevel"/>
    <w:tmpl w:val="D4A207D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5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0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2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4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BA662B3"/>
    <w:multiLevelType w:val="hybridMultilevel"/>
    <w:tmpl w:val="466CF2A4"/>
    <w:lvl w:ilvl="0" w:tplc="1B003CB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4BCB6CEE"/>
    <w:multiLevelType w:val="hybridMultilevel"/>
    <w:tmpl w:val="FAA433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4DE043D8"/>
    <w:multiLevelType w:val="multilevel"/>
    <w:tmpl w:val="8AAEB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9" w15:restartNumberingAfterBreak="0">
    <w:nsid w:val="521C38D5"/>
    <w:multiLevelType w:val="hybridMultilevel"/>
    <w:tmpl w:val="26A8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1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F05334"/>
    <w:multiLevelType w:val="hybridMultilevel"/>
    <w:tmpl w:val="222A1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7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8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4" w15:restartNumberingAfterBreak="0">
    <w:nsid w:val="5E1A63BF"/>
    <w:multiLevelType w:val="hybridMultilevel"/>
    <w:tmpl w:val="E7646C14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189044A"/>
    <w:multiLevelType w:val="hybridMultilevel"/>
    <w:tmpl w:val="98CC5C58"/>
    <w:lvl w:ilvl="0" w:tplc="169A5DCA">
      <w:start w:val="1"/>
      <w:numFmt w:val="decimal"/>
      <w:lvlText w:val="%1)"/>
      <w:lvlJc w:val="left"/>
      <w:pPr>
        <w:ind w:left="1287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3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6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7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4CE52B7"/>
    <w:multiLevelType w:val="hybridMultilevel"/>
    <w:tmpl w:val="182C9F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34F5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20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3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E490BD5"/>
    <w:multiLevelType w:val="multilevel"/>
    <w:tmpl w:val="8B385350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26"/>
  </w:num>
  <w:num w:numId="4">
    <w:abstractNumId w:val="62"/>
  </w:num>
  <w:num w:numId="5">
    <w:abstractNumId w:val="102"/>
  </w:num>
  <w:num w:numId="6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</w:num>
  <w:num w:numId="8">
    <w:abstractNumId w:val="69"/>
  </w:num>
  <w:num w:numId="9">
    <w:abstractNumId w:val="110"/>
  </w:num>
  <w:num w:numId="10">
    <w:abstractNumId w:val="95"/>
  </w:num>
  <w:num w:numId="11">
    <w:abstractNumId w:val="46"/>
  </w:num>
  <w:num w:numId="12">
    <w:abstractNumId w:val="37"/>
  </w:num>
  <w:num w:numId="13">
    <w:abstractNumId w:val="90"/>
  </w:num>
  <w:num w:numId="1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4"/>
  </w:num>
  <w:num w:numId="22">
    <w:abstractNumId w:val="12"/>
  </w:num>
  <w:num w:numId="23">
    <w:abstractNumId w:val="101"/>
  </w:num>
  <w:num w:numId="24">
    <w:abstractNumId w:val="73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1"/>
  </w:num>
  <w:num w:numId="27">
    <w:abstractNumId w:val="122"/>
  </w:num>
  <w:num w:numId="28">
    <w:abstractNumId w:val="121"/>
  </w:num>
  <w:num w:numId="29">
    <w:abstractNumId w:val="78"/>
  </w:num>
  <w:num w:numId="30">
    <w:abstractNumId w:val="47"/>
  </w:num>
  <w:num w:numId="31">
    <w:abstractNumId w:val="111"/>
  </w:num>
  <w:num w:numId="32">
    <w:abstractNumId w:val="34"/>
  </w:num>
  <w:num w:numId="33">
    <w:abstractNumId w:val="36"/>
  </w:num>
  <w:num w:numId="34">
    <w:abstractNumId w:val="18"/>
  </w:num>
  <w:num w:numId="35">
    <w:abstractNumId w:val="75"/>
  </w:num>
  <w:num w:numId="36">
    <w:abstractNumId w:val="123"/>
  </w:num>
  <w:num w:numId="37">
    <w:abstractNumId w:val="66"/>
  </w:num>
  <w:num w:numId="38">
    <w:abstractNumId w:val="30"/>
  </w:num>
  <w:num w:numId="39">
    <w:abstractNumId w:val="100"/>
  </w:num>
  <w:num w:numId="40">
    <w:abstractNumId w:val="24"/>
  </w:num>
  <w:num w:numId="41">
    <w:abstractNumId w:val="116"/>
  </w:num>
  <w:num w:numId="42">
    <w:abstractNumId w:val="29"/>
  </w:num>
  <w:num w:numId="43">
    <w:abstractNumId w:val="59"/>
  </w:num>
  <w:num w:numId="44">
    <w:abstractNumId w:val="125"/>
  </w:num>
  <w:num w:numId="45">
    <w:abstractNumId w:val="114"/>
  </w:num>
  <w:num w:numId="46">
    <w:abstractNumId w:val="105"/>
  </w:num>
  <w:num w:numId="47">
    <w:abstractNumId w:val="33"/>
  </w:num>
  <w:num w:numId="48">
    <w:abstractNumId w:val="85"/>
  </w:num>
  <w:num w:numId="49">
    <w:abstractNumId w:val="79"/>
  </w:num>
  <w:num w:numId="50">
    <w:abstractNumId w:val="82"/>
  </w:num>
  <w:num w:numId="51">
    <w:abstractNumId w:val="56"/>
  </w:num>
  <w:num w:numId="52">
    <w:abstractNumId w:val="77"/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0"/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1"/>
  </w:num>
  <w:num w:numId="57">
    <w:abstractNumId w:val="54"/>
  </w:num>
  <w:num w:numId="58">
    <w:abstractNumId w:val="41"/>
  </w:num>
  <w:num w:numId="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49"/>
  </w:num>
  <w:num w:numId="6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6"/>
  </w:num>
  <w:num w:numId="68">
    <w:abstractNumId w:val="71"/>
  </w:num>
  <w:num w:numId="6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7"/>
  </w:num>
  <w:num w:numId="71">
    <w:abstractNumId w:val="15"/>
  </w:num>
  <w:num w:numId="72">
    <w:abstractNumId w:val="28"/>
  </w:num>
  <w:num w:numId="73">
    <w:abstractNumId w:val="52"/>
  </w:num>
  <w:num w:numId="74">
    <w:abstractNumId w:val="113"/>
  </w:num>
  <w:num w:numId="75">
    <w:abstractNumId w:val="118"/>
  </w:num>
  <w:num w:numId="76">
    <w:abstractNumId w:val="84"/>
  </w:num>
  <w:num w:numId="77">
    <w:abstractNumId w:val="88"/>
  </w:num>
  <w:num w:numId="78">
    <w:abstractNumId w:val="51"/>
  </w:num>
  <w:num w:numId="79">
    <w:abstractNumId w:val="99"/>
  </w:num>
  <w:num w:numId="80">
    <w:abstractNumId w:val="53"/>
  </w:num>
  <w:num w:numId="81">
    <w:abstractNumId w:val="76"/>
  </w:num>
  <w:num w:numId="82">
    <w:abstractNumId w:val="50"/>
  </w:num>
  <w:num w:numId="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7"/>
  </w:num>
  <w:num w:numId="86">
    <w:abstractNumId w:val="117"/>
  </w:num>
  <w:num w:numId="87">
    <w:abstractNumId w:val="38"/>
  </w:num>
  <w:num w:numId="88">
    <w:abstractNumId w:val="93"/>
  </w:num>
  <w:num w:numId="89">
    <w:abstractNumId w:val="109"/>
  </w:num>
  <w:num w:numId="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6"/>
  </w:num>
  <w:num w:numId="93">
    <w:abstractNumId w:val="27"/>
  </w:num>
  <w:num w:numId="94">
    <w:abstractNumId w:val="92"/>
  </w:num>
  <w:num w:numId="95">
    <w:abstractNumId w:val="86"/>
  </w:num>
  <w:num w:numId="96">
    <w:abstractNumId w:val="1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2">
    <w:abstractNumId w:val="115"/>
  </w:num>
  <w:num w:numId="103">
    <w:abstractNumId w:val="20"/>
  </w:num>
  <w:num w:numId="104">
    <w:abstractNumId w:val="107"/>
  </w:num>
  <w:num w:numId="105">
    <w:abstractNumId w:val="108"/>
  </w:num>
  <w:num w:numId="106">
    <w:abstractNumId w:val="23"/>
  </w:num>
  <w:num w:numId="107">
    <w:abstractNumId w:val="72"/>
  </w:num>
  <w:num w:numId="10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3"/>
  </w:num>
  <w:num w:numId="110">
    <w:abstractNumId w:val="22"/>
  </w:num>
  <w:num w:numId="111">
    <w:abstractNumId w:val="83"/>
  </w:num>
  <w:num w:numId="112">
    <w:abstractNumId w:val="61"/>
  </w:num>
  <w:num w:numId="113">
    <w:abstractNumId w:val="19"/>
  </w:num>
  <w:num w:numId="114">
    <w:abstractNumId w:val="25"/>
  </w:num>
  <w:num w:numId="115">
    <w:abstractNumId w:val="35"/>
  </w:num>
  <w:num w:numId="116">
    <w:abstractNumId w:val="40"/>
  </w:num>
  <w:num w:numId="117">
    <w:abstractNumId w:val="44"/>
  </w:num>
  <w:num w:numId="118">
    <w:abstractNumId w:val="89"/>
  </w:num>
  <w:num w:numId="119">
    <w:abstractNumId w:val="14"/>
  </w:num>
  <w:num w:numId="120">
    <w:abstractNumId w:val="104"/>
  </w:num>
  <w:num w:numId="121">
    <w:abstractNumId w:val="39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4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209"/>
    <w:rsid w:val="000035D6"/>
    <w:rsid w:val="00003A3D"/>
    <w:rsid w:val="00003E75"/>
    <w:rsid w:val="00003E78"/>
    <w:rsid w:val="00003F30"/>
    <w:rsid w:val="000044C7"/>
    <w:rsid w:val="00004625"/>
    <w:rsid w:val="000048E6"/>
    <w:rsid w:val="00004AE4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6E3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243"/>
    <w:rsid w:val="00040838"/>
    <w:rsid w:val="00040E61"/>
    <w:rsid w:val="00041139"/>
    <w:rsid w:val="000427CC"/>
    <w:rsid w:val="000428EE"/>
    <w:rsid w:val="00042A6D"/>
    <w:rsid w:val="00042AFF"/>
    <w:rsid w:val="00042B3C"/>
    <w:rsid w:val="00042D28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933"/>
    <w:rsid w:val="00073BC0"/>
    <w:rsid w:val="000741A5"/>
    <w:rsid w:val="0007490D"/>
    <w:rsid w:val="0007526A"/>
    <w:rsid w:val="00075B7A"/>
    <w:rsid w:val="00076182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5AE"/>
    <w:rsid w:val="00081785"/>
    <w:rsid w:val="00081B0A"/>
    <w:rsid w:val="00081BB1"/>
    <w:rsid w:val="00081E00"/>
    <w:rsid w:val="000825CC"/>
    <w:rsid w:val="00083675"/>
    <w:rsid w:val="00083676"/>
    <w:rsid w:val="00084AB9"/>
    <w:rsid w:val="00084D7F"/>
    <w:rsid w:val="00085666"/>
    <w:rsid w:val="000867C1"/>
    <w:rsid w:val="0008682C"/>
    <w:rsid w:val="0008683F"/>
    <w:rsid w:val="0008697C"/>
    <w:rsid w:val="000872D1"/>
    <w:rsid w:val="00087636"/>
    <w:rsid w:val="00087730"/>
    <w:rsid w:val="000877F5"/>
    <w:rsid w:val="00087C9A"/>
    <w:rsid w:val="00087E14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BA9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3C60"/>
    <w:rsid w:val="000A4C30"/>
    <w:rsid w:val="000A4EB8"/>
    <w:rsid w:val="000A5209"/>
    <w:rsid w:val="000B0762"/>
    <w:rsid w:val="000B08C6"/>
    <w:rsid w:val="000B0901"/>
    <w:rsid w:val="000B0E7D"/>
    <w:rsid w:val="000B1023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092"/>
    <w:rsid w:val="000B49E7"/>
    <w:rsid w:val="000B4C38"/>
    <w:rsid w:val="000B538A"/>
    <w:rsid w:val="000B5532"/>
    <w:rsid w:val="000B5539"/>
    <w:rsid w:val="000B5FE0"/>
    <w:rsid w:val="000B60FD"/>
    <w:rsid w:val="000B68BA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09CD"/>
    <w:rsid w:val="000C109D"/>
    <w:rsid w:val="000C11BC"/>
    <w:rsid w:val="000C1B56"/>
    <w:rsid w:val="000C27EE"/>
    <w:rsid w:val="000C29AD"/>
    <w:rsid w:val="000C3C11"/>
    <w:rsid w:val="000C429F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1A3"/>
    <w:rsid w:val="000D15EE"/>
    <w:rsid w:val="000D1AEE"/>
    <w:rsid w:val="000D1AF8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4F71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6B73"/>
    <w:rsid w:val="000F77F8"/>
    <w:rsid w:val="000F7B20"/>
    <w:rsid w:val="000F7B7C"/>
    <w:rsid w:val="000F7D44"/>
    <w:rsid w:val="000F7DAB"/>
    <w:rsid w:val="001002F4"/>
    <w:rsid w:val="00100405"/>
    <w:rsid w:val="00101A85"/>
    <w:rsid w:val="00101EFF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B77"/>
    <w:rsid w:val="00105DD4"/>
    <w:rsid w:val="0010647A"/>
    <w:rsid w:val="00106805"/>
    <w:rsid w:val="0010680E"/>
    <w:rsid w:val="001074DF"/>
    <w:rsid w:val="001076DB"/>
    <w:rsid w:val="00107A43"/>
    <w:rsid w:val="00107BFD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74B4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4FAF"/>
    <w:rsid w:val="00125A95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6959"/>
    <w:rsid w:val="001379A6"/>
    <w:rsid w:val="0014104A"/>
    <w:rsid w:val="001411A8"/>
    <w:rsid w:val="0014183C"/>
    <w:rsid w:val="00141A85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6DD"/>
    <w:rsid w:val="00150950"/>
    <w:rsid w:val="00151F72"/>
    <w:rsid w:val="00152786"/>
    <w:rsid w:val="001528C8"/>
    <w:rsid w:val="001531DF"/>
    <w:rsid w:val="0015351C"/>
    <w:rsid w:val="001547A7"/>
    <w:rsid w:val="001548B3"/>
    <w:rsid w:val="00154E3E"/>
    <w:rsid w:val="00155193"/>
    <w:rsid w:val="00155E1C"/>
    <w:rsid w:val="0015647C"/>
    <w:rsid w:val="001565F1"/>
    <w:rsid w:val="001568FF"/>
    <w:rsid w:val="00156CA2"/>
    <w:rsid w:val="00156DEA"/>
    <w:rsid w:val="00156DFC"/>
    <w:rsid w:val="0015701F"/>
    <w:rsid w:val="001573C9"/>
    <w:rsid w:val="001577C7"/>
    <w:rsid w:val="00157A01"/>
    <w:rsid w:val="00157C0A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5AB5"/>
    <w:rsid w:val="00166118"/>
    <w:rsid w:val="001672B3"/>
    <w:rsid w:val="001675C2"/>
    <w:rsid w:val="001677BE"/>
    <w:rsid w:val="0016784F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3D5"/>
    <w:rsid w:val="0017651D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3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1282"/>
    <w:rsid w:val="001B2184"/>
    <w:rsid w:val="001B28F3"/>
    <w:rsid w:val="001B3AD1"/>
    <w:rsid w:val="001B3E5A"/>
    <w:rsid w:val="001B42F7"/>
    <w:rsid w:val="001B4934"/>
    <w:rsid w:val="001B4C73"/>
    <w:rsid w:val="001B4F75"/>
    <w:rsid w:val="001B5E2A"/>
    <w:rsid w:val="001B61BE"/>
    <w:rsid w:val="001B6402"/>
    <w:rsid w:val="001B690C"/>
    <w:rsid w:val="001B70D4"/>
    <w:rsid w:val="001B76E3"/>
    <w:rsid w:val="001B76FE"/>
    <w:rsid w:val="001B7B2E"/>
    <w:rsid w:val="001B7CD3"/>
    <w:rsid w:val="001B7DC1"/>
    <w:rsid w:val="001B7E5E"/>
    <w:rsid w:val="001C08CC"/>
    <w:rsid w:val="001C0DC2"/>
    <w:rsid w:val="001C12CC"/>
    <w:rsid w:val="001C1620"/>
    <w:rsid w:val="001C189A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02"/>
    <w:rsid w:val="001C54C8"/>
    <w:rsid w:val="001C584F"/>
    <w:rsid w:val="001C586A"/>
    <w:rsid w:val="001C6228"/>
    <w:rsid w:val="001C631D"/>
    <w:rsid w:val="001C6DAC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D34"/>
    <w:rsid w:val="001D2ED8"/>
    <w:rsid w:val="001D303C"/>
    <w:rsid w:val="001D329B"/>
    <w:rsid w:val="001D3BCB"/>
    <w:rsid w:val="001D3D3A"/>
    <w:rsid w:val="001D3D7B"/>
    <w:rsid w:val="001D41FA"/>
    <w:rsid w:val="001D4315"/>
    <w:rsid w:val="001D4765"/>
    <w:rsid w:val="001D4BE9"/>
    <w:rsid w:val="001D585E"/>
    <w:rsid w:val="001D63B2"/>
    <w:rsid w:val="001D6807"/>
    <w:rsid w:val="001D7232"/>
    <w:rsid w:val="001D7769"/>
    <w:rsid w:val="001D7AB3"/>
    <w:rsid w:val="001E0594"/>
    <w:rsid w:val="001E0847"/>
    <w:rsid w:val="001E1182"/>
    <w:rsid w:val="001E19C9"/>
    <w:rsid w:val="001E1A86"/>
    <w:rsid w:val="001E1F3F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B5C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400"/>
    <w:rsid w:val="0021052A"/>
    <w:rsid w:val="00210628"/>
    <w:rsid w:val="002107F8"/>
    <w:rsid w:val="00210A39"/>
    <w:rsid w:val="00210C42"/>
    <w:rsid w:val="00210D7D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17D17"/>
    <w:rsid w:val="002200D4"/>
    <w:rsid w:val="002209FA"/>
    <w:rsid w:val="00220C70"/>
    <w:rsid w:val="0022143A"/>
    <w:rsid w:val="00221844"/>
    <w:rsid w:val="00221D4D"/>
    <w:rsid w:val="00221FAD"/>
    <w:rsid w:val="00222059"/>
    <w:rsid w:val="00222938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31B"/>
    <w:rsid w:val="00240898"/>
    <w:rsid w:val="002416D0"/>
    <w:rsid w:val="00242948"/>
    <w:rsid w:val="00242F9F"/>
    <w:rsid w:val="00243B35"/>
    <w:rsid w:val="00243E4C"/>
    <w:rsid w:val="00243F5F"/>
    <w:rsid w:val="00243FDB"/>
    <w:rsid w:val="002442C1"/>
    <w:rsid w:val="00244316"/>
    <w:rsid w:val="00244C33"/>
    <w:rsid w:val="00245069"/>
    <w:rsid w:val="002460C6"/>
    <w:rsid w:val="002462FB"/>
    <w:rsid w:val="00246AD3"/>
    <w:rsid w:val="002473D2"/>
    <w:rsid w:val="002473EC"/>
    <w:rsid w:val="00247782"/>
    <w:rsid w:val="00247836"/>
    <w:rsid w:val="00247A36"/>
    <w:rsid w:val="00247C3C"/>
    <w:rsid w:val="00247E71"/>
    <w:rsid w:val="0025050D"/>
    <w:rsid w:val="00250940"/>
    <w:rsid w:val="00250E0D"/>
    <w:rsid w:val="00250F22"/>
    <w:rsid w:val="00251AFF"/>
    <w:rsid w:val="0025213D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57EE0"/>
    <w:rsid w:val="002600D3"/>
    <w:rsid w:val="00260A8F"/>
    <w:rsid w:val="00260AB0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67CF1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1C14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8DB"/>
    <w:rsid w:val="00276AD2"/>
    <w:rsid w:val="00276BB6"/>
    <w:rsid w:val="00277330"/>
    <w:rsid w:val="002773E4"/>
    <w:rsid w:val="00277C02"/>
    <w:rsid w:val="00277C5A"/>
    <w:rsid w:val="00280D98"/>
    <w:rsid w:val="00281064"/>
    <w:rsid w:val="00281617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0A1"/>
    <w:rsid w:val="0028448E"/>
    <w:rsid w:val="0028451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7A4"/>
    <w:rsid w:val="002A0A14"/>
    <w:rsid w:val="002A162F"/>
    <w:rsid w:val="002A1EFF"/>
    <w:rsid w:val="002A1FB5"/>
    <w:rsid w:val="002A22B1"/>
    <w:rsid w:val="002A251A"/>
    <w:rsid w:val="002A2D09"/>
    <w:rsid w:val="002A33F2"/>
    <w:rsid w:val="002A35C2"/>
    <w:rsid w:val="002A3914"/>
    <w:rsid w:val="002A423D"/>
    <w:rsid w:val="002A44FD"/>
    <w:rsid w:val="002A5149"/>
    <w:rsid w:val="002A54C5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157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298"/>
    <w:rsid w:val="002C6CB3"/>
    <w:rsid w:val="002C6D67"/>
    <w:rsid w:val="002C72FB"/>
    <w:rsid w:val="002C732F"/>
    <w:rsid w:val="002C77FB"/>
    <w:rsid w:val="002D0A99"/>
    <w:rsid w:val="002D0ED1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2BA4"/>
    <w:rsid w:val="002D3682"/>
    <w:rsid w:val="002D3A1F"/>
    <w:rsid w:val="002D3C80"/>
    <w:rsid w:val="002D3FF5"/>
    <w:rsid w:val="002D3FFB"/>
    <w:rsid w:val="002D434F"/>
    <w:rsid w:val="002D448D"/>
    <w:rsid w:val="002D4D28"/>
    <w:rsid w:val="002D4D4A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2FA1"/>
    <w:rsid w:val="002E4A77"/>
    <w:rsid w:val="002E5C58"/>
    <w:rsid w:val="002E5E3B"/>
    <w:rsid w:val="002E64EF"/>
    <w:rsid w:val="002E69B0"/>
    <w:rsid w:val="002E7053"/>
    <w:rsid w:val="002E7B14"/>
    <w:rsid w:val="002E7DC5"/>
    <w:rsid w:val="002F0C09"/>
    <w:rsid w:val="002F12C1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4B29"/>
    <w:rsid w:val="002F5924"/>
    <w:rsid w:val="002F5C4F"/>
    <w:rsid w:val="002F66A5"/>
    <w:rsid w:val="002F683F"/>
    <w:rsid w:val="002F731D"/>
    <w:rsid w:val="002F7754"/>
    <w:rsid w:val="002F7827"/>
    <w:rsid w:val="002F7AFA"/>
    <w:rsid w:val="002F7F36"/>
    <w:rsid w:val="003009E6"/>
    <w:rsid w:val="00300A6D"/>
    <w:rsid w:val="00300B51"/>
    <w:rsid w:val="003010B3"/>
    <w:rsid w:val="003039ED"/>
    <w:rsid w:val="00304104"/>
    <w:rsid w:val="0030485D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5DA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1A8"/>
    <w:rsid w:val="00317795"/>
    <w:rsid w:val="003177C0"/>
    <w:rsid w:val="00317894"/>
    <w:rsid w:val="003179F4"/>
    <w:rsid w:val="00317C8C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1E9"/>
    <w:rsid w:val="0032596D"/>
    <w:rsid w:val="00325B4D"/>
    <w:rsid w:val="003262D4"/>
    <w:rsid w:val="0032676D"/>
    <w:rsid w:val="00327709"/>
    <w:rsid w:val="00327FBC"/>
    <w:rsid w:val="003307DD"/>
    <w:rsid w:val="00330872"/>
    <w:rsid w:val="00330FAD"/>
    <w:rsid w:val="00331594"/>
    <w:rsid w:val="00331C1C"/>
    <w:rsid w:val="00331E53"/>
    <w:rsid w:val="00331F11"/>
    <w:rsid w:val="00332A18"/>
    <w:rsid w:val="00332ED3"/>
    <w:rsid w:val="00332F79"/>
    <w:rsid w:val="0033304C"/>
    <w:rsid w:val="003331FB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176E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331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072"/>
    <w:rsid w:val="0036551E"/>
    <w:rsid w:val="003661A6"/>
    <w:rsid w:val="0036651B"/>
    <w:rsid w:val="0036666C"/>
    <w:rsid w:val="003671E0"/>
    <w:rsid w:val="00367299"/>
    <w:rsid w:val="0037096E"/>
    <w:rsid w:val="003709BF"/>
    <w:rsid w:val="00370ACE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59E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5D2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2A5"/>
    <w:rsid w:val="003879A3"/>
    <w:rsid w:val="00387B2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5F77"/>
    <w:rsid w:val="003A6141"/>
    <w:rsid w:val="003A66C8"/>
    <w:rsid w:val="003A6C34"/>
    <w:rsid w:val="003A71D0"/>
    <w:rsid w:val="003A7399"/>
    <w:rsid w:val="003A7D8F"/>
    <w:rsid w:val="003A7DCF"/>
    <w:rsid w:val="003B0867"/>
    <w:rsid w:val="003B0A96"/>
    <w:rsid w:val="003B149D"/>
    <w:rsid w:val="003B16D6"/>
    <w:rsid w:val="003B17DE"/>
    <w:rsid w:val="003B20A8"/>
    <w:rsid w:val="003B222D"/>
    <w:rsid w:val="003B291F"/>
    <w:rsid w:val="003B2FC9"/>
    <w:rsid w:val="003B3558"/>
    <w:rsid w:val="003B3604"/>
    <w:rsid w:val="003B3788"/>
    <w:rsid w:val="003B4586"/>
    <w:rsid w:val="003B45C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CE1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3A"/>
    <w:rsid w:val="003E3D89"/>
    <w:rsid w:val="003E4262"/>
    <w:rsid w:val="003E42CD"/>
    <w:rsid w:val="003E587B"/>
    <w:rsid w:val="003E5F61"/>
    <w:rsid w:val="003E6352"/>
    <w:rsid w:val="003E6633"/>
    <w:rsid w:val="003E69EC"/>
    <w:rsid w:val="003E6E24"/>
    <w:rsid w:val="003E7414"/>
    <w:rsid w:val="003E7CED"/>
    <w:rsid w:val="003F06FF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90F"/>
    <w:rsid w:val="00401DDA"/>
    <w:rsid w:val="00402301"/>
    <w:rsid w:val="00402818"/>
    <w:rsid w:val="004028C5"/>
    <w:rsid w:val="00403096"/>
    <w:rsid w:val="0040327A"/>
    <w:rsid w:val="004034DF"/>
    <w:rsid w:val="00403900"/>
    <w:rsid w:val="0040453B"/>
    <w:rsid w:val="00404866"/>
    <w:rsid w:val="00404CDF"/>
    <w:rsid w:val="00404D58"/>
    <w:rsid w:val="00404F86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C68"/>
    <w:rsid w:val="00414D67"/>
    <w:rsid w:val="0041564C"/>
    <w:rsid w:val="004158EE"/>
    <w:rsid w:val="00415C3F"/>
    <w:rsid w:val="00416193"/>
    <w:rsid w:val="00416866"/>
    <w:rsid w:val="00417D3D"/>
    <w:rsid w:val="00417E3B"/>
    <w:rsid w:val="00417FB5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BB9"/>
    <w:rsid w:val="00423C6C"/>
    <w:rsid w:val="00423E59"/>
    <w:rsid w:val="00424BD4"/>
    <w:rsid w:val="004256E7"/>
    <w:rsid w:val="00425C3B"/>
    <w:rsid w:val="00426586"/>
    <w:rsid w:val="00426765"/>
    <w:rsid w:val="004269B0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6393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5D77"/>
    <w:rsid w:val="0044625D"/>
    <w:rsid w:val="00446300"/>
    <w:rsid w:val="00446A01"/>
    <w:rsid w:val="00446B01"/>
    <w:rsid w:val="00447BBB"/>
    <w:rsid w:val="00450325"/>
    <w:rsid w:val="00450326"/>
    <w:rsid w:val="0045036B"/>
    <w:rsid w:val="00450A38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57C2F"/>
    <w:rsid w:val="004602FC"/>
    <w:rsid w:val="00460530"/>
    <w:rsid w:val="00460759"/>
    <w:rsid w:val="00460D0D"/>
    <w:rsid w:val="00460EA6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CB4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4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D6D"/>
    <w:rsid w:val="00484608"/>
    <w:rsid w:val="00484EC3"/>
    <w:rsid w:val="0048515E"/>
    <w:rsid w:val="004851DB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AF9"/>
    <w:rsid w:val="00490EBA"/>
    <w:rsid w:val="004912CA"/>
    <w:rsid w:val="00491E54"/>
    <w:rsid w:val="00492BFC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287A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698"/>
    <w:rsid w:val="004A6B29"/>
    <w:rsid w:val="004A721D"/>
    <w:rsid w:val="004B0095"/>
    <w:rsid w:val="004B0194"/>
    <w:rsid w:val="004B0370"/>
    <w:rsid w:val="004B0CD6"/>
    <w:rsid w:val="004B1D98"/>
    <w:rsid w:val="004B20A6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336"/>
    <w:rsid w:val="004C7783"/>
    <w:rsid w:val="004C7854"/>
    <w:rsid w:val="004D020A"/>
    <w:rsid w:val="004D1183"/>
    <w:rsid w:val="004D12BD"/>
    <w:rsid w:val="004D1C1C"/>
    <w:rsid w:val="004D1E57"/>
    <w:rsid w:val="004D25C4"/>
    <w:rsid w:val="004D25FA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1F8"/>
    <w:rsid w:val="004D7591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3C8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1927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6F3"/>
    <w:rsid w:val="004F5C4C"/>
    <w:rsid w:val="004F5D5B"/>
    <w:rsid w:val="004F6063"/>
    <w:rsid w:val="004F6A9E"/>
    <w:rsid w:val="004F6F44"/>
    <w:rsid w:val="004F728D"/>
    <w:rsid w:val="004F78C2"/>
    <w:rsid w:val="004F79DC"/>
    <w:rsid w:val="004F7E3D"/>
    <w:rsid w:val="004F7F5A"/>
    <w:rsid w:val="0050002F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893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2F9E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AEE"/>
    <w:rsid w:val="00530D75"/>
    <w:rsid w:val="00530D98"/>
    <w:rsid w:val="00530E5B"/>
    <w:rsid w:val="005311DD"/>
    <w:rsid w:val="005316AC"/>
    <w:rsid w:val="00532658"/>
    <w:rsid w:val="005326E4"/>
    <w:rsid w:val="00532912"/>
    <w:rsid w:val="00532BB9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125"/>
    <w:rsid w:val="0054277B"/>
    <w:rsid w:val="0054303A"/>
    <w:rsid w:val="0054343E"/>
    <w:rsid w:val="0054507D"/>
    <w:rsid w:val="00545CBB"/>
    <w:rsid w:val="00545D60"/>
    <w:rsid w:val="00545EEC"/>
    <w:rsid w:val="00547008"/>
    <w:rsid w:val="005502E7"/>
    <w:rsid w:val="00551362"/>
    <w:rsid w:val="0055149F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C31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65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7CA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E30"/>
    <w:rsid w:val="00581244"/>
    <w:rsid w:val="005817A8"/>
    <w:rsid w:val="00582636"/>
    <w:rsid w:val="00582A76"/>
    <w:rsid w:val="00582E11"/>
    <w:rsid w:val="00584184"/>
    <w:rsid w:val="0058472F"/>
    <w:rsid w:val="005847EB"/>
    <w:rsid w:val="00584EA6"/>
    <w:rsid w:val="00584EC4"/>
    <w:rsid w:val="00584FF1"/>
    <w:rsid w:val="00585247"/>
    <w:rsid w:val="00586560"/>
    <w:rsid w:val="005865D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03ED"/>
    <w:rsid w:val="005A10E4"/>
    <w:rsid w:val="005A15D1"/>
    <w:rsid w:val="005A18FD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5A64"/>
    <w:rsid w:val="005A5DF9"/>
    <w:rsid w:val="005A6670"/>
    <w:rsid w:val="005A7548"/>
    <w:rsid w:val="005A766B"/>
    <w:rsid w:val="005B0004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5D60"/>
    <w:rsid w:val="005B65C6"/>
    <w:rsid w:val="005B65CA"/>
    <w:rsid w:val="005B69F6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5B3C"/>
    <w:rsid w:val="005D6182"/>
    <w:rsid w:val="005D762D"/>
    <w:rsid w:val="005D7640"/>
    <w:rsid w:val="005D7BA7"/>
    <w:rsid w:val="005E0102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9A8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939"/>
    <w:rsid w:val="005F7B20"/>
    <w:rsid w:val="005F7C54"/>
    <w:rsid w:val="006015F1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4A3B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C3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3E9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696"/>
    <w:rsid w:val="006309DD"/>
    <w:rsid w:val="00630A7E"/>
    <w:rsid w:val="00630AE6"/>
    <w:rsid w:val="00630AF9"/>
    <w:rsid w:val="00631329"/>
    <w:rsid w:val="0063145B"/>
    <w:rsid w:val="00631BBA"/>
    <w:rsid w:val="00631EEA"/>
    <w:rsid w:val="00631FBC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6F4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506BC"/>
    <w:rsid w:val="0065098C"/>
    <w:rsid w:val="006515F1"/>
    <w:rsid w:val="00651C6F"/>
    <w:rsid w:val="00651E59"/>
    <w:rsid w:val="006527D0"/>
    <w:rsid w:val="006538A7"/>
    <w:rsid w:val="00653C8E"/>
    <w:rsid w:val="006540BF"/>
    <w:rsid w:val="006543B3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4C8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278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7EF"/>
    <w:rsid w:val="006738E0"/>
    <w:rsid w:val="00673AE8"/>
    <w:rsid w:val="00673D61"/>
    <w:rsid w:val="00673ED1"/>
    <w:rsid w:val="0067464E"/>
    <w:rsid w:val="006749CF"/>
    <w:rsid w:val="00674B0A"/>
    <w:rsid w:val="00674D20"/>
    <w:rsid w:val="00675207"/>
    <w:rsid w:val="00675461"/>
    <w:rsid w:val="00675808"/>
    <w:rsid w:val="00675F18"/>
    <w:rsid w:val="0067620E"/>
    <w:rsid w:val="006767A3"/>
    <w:rsid w:val="00676B9B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453"/>
    <w:rsid w:val="006A1A74"/>
    <w:rsid w:val="006A1CF7"/>
    <w:rsid w:val="006A1EB6"/>
    <w:rsid w:val="006A20E1"/>
    <w:rsid w:val="006A3436"/>
    <w:rsid w:val="006A55C6"/>
    <w:rsid w:val="006A5740"/>
    <w:rsid w:val="006A644B"/>
    <w:rsid w:val="006A6B78"/>
    <w:rsid w:val="006A7543"/>
    <w:rsid w:val="006A76BB"/>
    <w:rsid w:val="006B0243"/>
    <w:rsid w:val="006B0B40"/>
    <w:rsid w:val="006B10AC"/>
    <w:rsid w:val="006B1995"/>
    <w:rsid w:val="006B1BA8"/>
    <w:rsid w:val="006B1CA8"/>
    <w:rsid w:val="006B2094"/>
    <w:rsid w:val="006B501F"/>
    <w:rsid w:val="006B51D8"/>
    <w:rsid w:val="006B57F6"/>
    <w:rsid w:val="006B59BA"/>
    <w:rsid w:val="006B5B83"/>
    <w:rsid w:val="006B5DA9"/>
    <w:rsid w:val="006B6473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78FE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57B4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F2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22D1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16E7D"/>
    <w:rsid w:val="00717AD9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7E3"/>
    <w:rsid w:val="00725B52"/>
    <w:rsid w:val="0072620B"/>
    <w:rsid w:val="00726263"/>
    <w:rsid w:val="007272E9"/>
    <w:rsid w:val="00727647"/>
    <w:rsid w:val="00727A44"/>
    <w:rsid w:val="00727E35"/>
    <w:rsid w:val="00730427"/>
    <w:rsid w:val="00730576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EF6"/>
    <w:rsid w:val="00735F16"/>
    <w:rsid w:val="00735FC9"/>
    <w:rsid w:val="0073619E"/>
    <w:rsid w:val="00737156"/>
    <w:rsid w:val="00737524"/>
    <w:rsid w:val="00737953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A05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52E5"/>
    <w:rsid w:val="00756A79"/>
    <w:rsid w:val="007605D4"/>
    <w:rsid w:val="00760CDA"/>
    <w:rsid w:val="00760E90"/>
    <w:rsid w:val="00761154"/>
    <w:rsid w:val="00762E65"/>
    <w:rsid w:val="007631AD"/>
    <w:rsid w:val="00763381"/>
    <w:rsid w:val="00763498"/>
    <w:rsid w:val="00763D1F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028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E85"/>
    <w:rsid w:val="00781FA6"/>
    <w:rsid w:val="00782337"/>
    <w:rsid w:val="0078253F"/>
    <w:rsid w:val="00782829"/>
    <w:rsid w:val="00783052"/>
    <w:rsid w:val="00783580"/>
    <w:rsid w:val="00783658"/>
    <w:rsid w:val="007839E9"/>
    <w:rsid w:val="00783E06"/>
    <w:rsid w:val="00784298"/>
    <w:rsid w:val="00784316"/>
    <w:rsid w:val="00784516"/>
    <w:rsid w:val="007846F2"/>
    <w:rsid w:val="00784A16"/>
    <w:rsid w:val="00784CD3"/>
    <w:rsid w:val="00784EBB"/>
    <w:rsid w:val="007851FE"/>
    <w:rsid w:val="00785C91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48BE"/>
    <w:rsid w:val="00795625"/>
    <w:rsid w:val="0079575E"/>
    <w:rsid w:val="00795984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ACE"/>
    <w:rsid w:val="007A1FB7"/>
    <w:rsid w:val="007A2E18"/>
    <w:rsid w:val="007A30E3"/>
    <w:rsid w:val="007A3B0E"/>
    <w:rsid w:val="007A3FE7"/>
    <w:rsid w:val="007A40DB"/>
    <w:rsid w:val="007A4DAF"/>
    <w:rsid w:val="007A5E73"/>
    <w:rsid w:val="007A5EB2"/>
    <w:rsid w:val="007A6260"/>
    <w:rsid w:val="007A7D26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6EA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11C"/>
    <w:rsid w:val="007B7587"/>
    <w:rsid w:val="007B7A5B"/>
    <w:rsid w:val="007B7C6B"/>
    <w:rsid w:val="007C0D20"/>
    <w:rsid w:val="007C1150"/>
    <w:rsid w:val="007C12BA"/>
    <w:rsid w:val="007C175A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C7A93"/>
    <w:rsid w:val="007D0481"/>
    <w:rsid w:val="007D0ACB"/>
    <w:rsid w:val="007D0B17"/>
    <w:rsid w:val="007D1545"/>
    <w:rsid w:val="007D2491"/>
    <w:rsid w:val="007D2623"/>
    <w:rsid w:val="007D289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2B1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06FF"/>
    <w:rsid w:val="007F1045"/>
    <w:rsid w:val="007F1140"/>
    <w:rsid w:val="007F3B0A"/>
    <w:rsid w:val="007F4160"/>
    <w:rsid w:val="007F4213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7B2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8B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17D67"/>
    <w:rsid w:val="00820514"/>
    <w:rsid w:val="00820629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58E6"/>
    <w:rsid w:val="00826885"/>
    <w:rsid w:val="00826A35"/>
    <w:rsid w:val="008271EF"/>
    <w:rsid w:val="00827A85"/>
    <w:rsid w:val="00827E20"/>
    <w:rsid w:val="0083015B"/>
    <w:rsid w:val="0083036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819"/>
    <w:rsid w:val="00842B43"/>
    <w:rsid w:val="0084327F"/>
    <w:rsid w:val="008434B6"/>
    <w:rsid w:val="00843895"/>
    <w:rsid w:val="00844557"/>
    <w:rsid w:val="008446FE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45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BDD"/>
    <w:rsid w:val="00857E11"/>
    <w:rsid w:val="008602F4"/>
    <w:rsid w:val="008607A6"/>
    <w:rsid w:val="00860ABB"/>
    <w:rsid w:val="00860FB7"/>
    <w:rsid w:val="00861192"/>
    <w:rsid w:val="008613A3"/>
    <w:rsid w:val="00862590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28"/>
    <w:rsid w:val="00865B5A"/>
    <w:rsid w:val="0086728D"/>
    <w:rsid w:val="008676CC"/>
    <w:rsid w:val="00867C85"/>
    <w:rsid w:val="0087010C"/>
    <w:rsid w:val="00870751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8A"/>
    <w:rsid w:val="008814F6"/>
    <w:rsid w:val="00881598"/>
    <w:rsid w:val="0088251C"/>
    <w:rsid w:val="00882C4A"/>
    <w:rsid w:val="00882D32"/>
    <w:rsid w:val="00882EC2"/>
    <w:rsid w:val="00882EEC"/>
    <w:rsid w:val="00882EF7"/>
    <w:rsid w:val="00883222"/>
    <w:rsid w:val="008835DB"/>
    <w:rsid w:val="00884682"/>
    <w:rsid w:val="00884CAF"/>
    <w:rsid w:val="00885133"/>
    <w:rsid w:val="008851E7"/>
    <w:rsid w:val="0088594A"/>
    <w:rsid w:val="00885A5D"/>
    <w:rsid w:val="00885C0F"/>
    <w:rsid w:val="00886016"/>
    <w:rsid w:val="008861EA"/>
    <w:rsid w:val="00886BAB"/>
    <w:rsid w:val="00886CA4"/>
    <w:rsid w:val="00886D61"/>
    <w:rsid w:val="00887384"/>
    <w:rsid w:val="008875F9"/>
    <w:rsid w:val="00890A42"/>
    <w:rsid w:val="00890A4C"/>
    <w:rsid w:val="00890CAA"/>
    <w:rsid w:val="0089197E"/>
    <w:rsid w:val="00892085"/>
    <w:rsid w:val="008926D2"/>
    <w:rsid w:val="0089284C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234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2DFC"/>
    <w:rsid w:val="008A536E"/>
    <w:rsid w:val="008A551D"/>
    <w:rsid w:val="008A5961"/>
    <w:rsid w:val="008A5A2D"/>
    <w:rsid w:val="008A5CB9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4D2"/>
    <w:rsid w:val="008B3975"/>
    <w:rsid w:val="008B3F67"/>
    <w:rsid w:val="008B422C"/>
    <w:rsid w:val="008B42BD"/>
    <w:rsid w:val="008B538B"/>
    <w:rsid w:val="008B5C92"/>
    <w:rsid w:val="008B6494"/>
    <w:rsid w:val="008B65FD"/>
    <w:rsid w:val="008B79AB"/>
    <w:rsid w:val="008C0219"/>
    <w:rsid w:val="008C0493"/>
    <w:rsid w:val="008C111A"/>
    <w:rsid w:val="008C196D"/>
    <w:rsid w:val="008C1AD0"/>
    <w:rsid w:val="008C1D25"/>
    <w:rsid w:val="008C1EEE"/>
    <w:rsid w:val="008C20C3"/>
    <w:rsid w:val="008C27FC"/>
    <w:rsid w:val="008C2AF2"/>
    <w:rsid w:val="008C33C9"/>
    <w:rsid w:val="008C3C42"/>
    <w:rsid w:val="008C4575"/>
    <w:rsid w:val="008C465A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2E2C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1AA3"/>
    <w:rsid w:val="008E2028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16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8DD"/>
    <w:rsid w:val="008F3EDC"/>
    <w:rsid w:val="008F40D6"/>
    <w:rsid w:val="008F422C"/>
    <w:rsid w:val="008F472D"/>
    <w:rsid w:val="008F5028"/>
    <w:rsid w:val="008F5223"/>
    <w:rsid w:val="008F5524"/>
    <w:rsid w:val="008F5692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0F8"/>
    <w:rsid w:val="009023DB"/>
    <w:rsid w:val="00902716"/>
    <w:rsid w:val="00902718"/>
    <w:rsid w:val="00902908"/>
    <w:rsid w:val="00902FA6"/>
    <w:rsid w:val="009030CE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12"/>
    <w:rsid w:val="009107DC"/>
    <w:rsid w:val="009109EB"/>
    <w:rsid w:val="009112B4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0A7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0D78"/>
    <w:rsid w:val="0092165E"/>
    <w:rsid w:val="00921E0B"/>
    <w:rsid w:val="00922678"/>
    <w:rsid w:val="00922AD5"/>
    <w:rsid w:val="009230A6"/>
    <w:rsid w:val="009230D9"/>
    <w:rsid w:val="009231C0"/>
    <w:rsid w:val="00923743"/>
    <w:rsid w:val="0092401D"/>
    <w:rsid w:val="00925105"/>
    <w:rsid w:val="009251C2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6F"/>
    <w:rsid w:val="009322DD"/>
    <w:rsid w:val="009328B2"/>
    <w:rsid w:val="00932C58"/>
    <w:rsid w:val="00932F50"/>
    <w:rsid w:val="00933778"/>
    <w:rsid w:val="00933AD9"/>
    <w:rsid w:val="009343DA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C85"/>
    <w:rsid w:val="00943068"/>
    <w:rsid w:val="00943B5F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3B47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3B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7E"/>
    <w:rsid w:val="00972AD3"/>
    <w:rsid w:val="009731A2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1CF3"/>
    <w:rsid w:val="0099246D"/>
    <w:rsid w:val="00992FDD"/>
    <w:rsid w:val="0099431E"/>
    <w:rsid w:val="00994B42"/>
    <w:rsid w:val="00994B72"/>
    <w:rsid w:val="0099645C"/>
    <w:rsid w:val="00996E22"/>
    <w:rsid w:val="00997AEA"/>
    <w:rsid w:val="00997C02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46A"/>
    <w:rsid w:val="009B3799"/>
    <w:rsid w:val="009B3FCA"/>
    <w:rsid w:val="009B4015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163"/>
    <w:rsid w:val="009C0453"/>
    <w:rsid w:val="009C0886"/>
    <w:rsid w:val="009C09D2"/>
    <w:rsid w:val="009C1412"/>
    <w:rsid w:val="009C1703"/>
    <w:rsid w:val="009C19BA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3C0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20D"/>
    <w:rsid w:val="009E6A40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4DB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6887"/>
    <w:rsid w:val="00A178E0"/>
    <w:rsid w:val="00A20423"/>
    <w:rsid w:val="00A20B98"/>
    <w:rsid w:val="00A20DE8"/>
    <w:rsid w:val="00A210C4"/>
    <w:rsid w:val="00A2133E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6DB6"/>
    <w:rsid w:val="00A27460"/>
    <w:rsid w:val="00A2751B"/>
    <w:rsid w:val="00A277F9"/>
    <w:rsid w:val="00A2792D"/>
    <w:rsid w:val="00A279A7"/>
    <w:rsid w:val="00A303A6"/>
    <w:rsid w:val="00A3046D"/>
    <w:rsid w:val="00A30558"/>
    <w:rsid w:val="00A30FD4"/>
    <w:rsid w:val="00A311AC"/>
    <w:rsid w:val="00A31A5E"/>
    <w:rsid w:val="00A32A29"/>
    <w:rsid w:val="00A33E88"/>
    <w:rsid w:val="00A346BC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9F7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67F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485"/>
    <w:rsid w:val="00A61D99"/>
    <w:rsid w:val="00A627C5"/>
    <w:rsid w:val="00A62A74"/>
    <w:rsid w:val="00A642DC"/>
    <w:rsid w:val="00A644C3"/>
    <w:rsid w:val="00A6466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2437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3C6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033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1DE7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2D35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AF"/>
    <w:rsid w:val="00AA6CF2"/>
    <w:rsid w:val="00AA75CB"/>
    <w:rsid w:val="00AB04BF"/>
    <w:rsid w:val="00AB096F"/>
    <w:rsid w:val="00AB099A"/>
    <w:rsid w:val="00AB0D84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202"/>
    <w:rsid w:val="00AB7399"/>
    <w:rsid w:val="00AB7436"/>
    <w:rsid w:val="00AB7EF4"/>
    <w:rsid w:val="00AC0468"/>
    <w:rsid w:val="00AC07AA"/>
    <w:rsid w:val="00AC0A89"/>
    <w:rsid w:val="00AC1985"/>
    <w:rsid w:val="00AC1EAF"/>
    <w:rsid w:val="00AC2419"/>
    <w:rsid w:val="00AC244E"/>
    <w:rsid w:val="00AC27CF"/>
    <w:rsid w:val="00AC27EA"/>
    <w:rsid w:val="00AC2A39"/>
    <w:rsid w:val="00AC3094"/>
    <w:rsid w:val="00AC33B6"/>
    <w:rsid w:val="00AC36B2"/>
    <w:rsid w:val="00AC4555"/>
    <w:rsid w:val="00AC493C"/>
    <w:rsid w:val="00AC4D8E"/>
    <w:rsid w:val="00AC5435"/>
    <w:rsid w:val="00AC55A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09CD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2FFF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CCA"/>
    <w:rsid w:val="00AE6E67"/>
    <w:rsid w:val="00AF0220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830"/>
    <w:rsid w:val="00AF4F9E"/>
    <w:rsid w:val="00AF51BF"/>
    <w:rsid w:val="00AF52B1"/>
    <w:rsid w:val="00AF5435"/>
    <w:rsid w:val="00AF5841"/>
    <w:rsid w:val="00AF5ADD"/>
    <w:rsid w:val="00AF60D7"/>
    <w:rsid w:val="00AF66ED"/>
    <w:rsid w:val="00AF6761"/>
    <w:rsid w:val="00AF6CB4"/>
    <w:rsid w:val="00AF7AC6"/>
    <w:rsid w:val="00AF7D7F"/>
    <w:rsid w:val="00AF7FB9"/>
    <w:rsid w:val="00B00AD3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47"/>
    <w:rsid w:val="00B14B91"/>
    <w:rsid w:val="00B14EE7"/>
    <w:rsid w:val="00B14F1F"/>
    <w:rsid w:val="00B1590F"/>
    <w:rsid w:val="00B15CB0"/>
    <w:rsid w:val="00B168D1"/>
    <w:rsid w:val="00B16A68"/>
    <w:rsid w:val="00B172B6"/>
    <w:rsid w:val="00B1750A"/>
    <w:rsid w:val="00B1756E"/>
    <w:rsid w:val="00B175DD"/>
    <w:rsid w:val="00B17A59"/>
    <w:rsid w:val="00B17DEB"/>
    <w:rsid w:val="00B17DF6"/>
    <w:rsid w:val="00B200DB"/>
    <w:rsid w:val="00B2078D"/>
    <w:rsid w:val="00B20C81"/>
    <w:rsid w:val="00B20E13"/>
    <w:rsid w:val="00B21857"/>
    <w:rsid w:val="00B21EAD"/>
    <w:rsid w:val="00B220DA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85D"/>
    <w:rsid w:val="00B27B22"/>
    <w:rsid w:val="00B27BD7"/>
    <w:rsid w:val="00B27EC8"/>
    <w:rsid w:val="00B300CD"/>
    <w:rsid w:val="00B3013F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181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905"/>
    <w:rsid w:val="00B64CD5"/>
    <w:rsid w:val="00B65069"/>
    <w:rsid w:val="00B6517D"/>
    <w:rsid w:val="00B6565E"/>
    <w:rsid w:val="00B668B8"/>
    <w:rsid w:val="00B67032"/>
    <w:rsid w:val="00B6736F"/>
    <w:rsid w:val="00B674C2"/>
    <w:rsid w:val="00B676EA"/>
    <w:rsid w:val="00B67CAA"/>
    <w:rsid w:val="00B67D5A"/>
    <w:rsid w:val="00B67F2B"/>
    <w:rsid w:val="00B7034C"/>
    <w:rsid w:val="00B70A72"/>
    <w:rsid w:val="00B71F7A"/>
    <w:rsid w:val="00B7238F"/>
    <w:rsid w:val="00B72974"/>
    <w:rsid w:val="00B72D8D"/>
    <w:rsid w:val="00B72F53"/>
    <w:rsid w:val="00B73030"/>
    <w:rsid w:val="00B73B70"/>
    <w:rsid w:val="00B73BE4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364"/>
    <w:rsid w:val="00B806AB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BF4"/>
    <w:rsid w:val="00B82CE1"/>
    <w:rsid w:val="00B8311F"/>
    <w:rsid w:val="00B834C4"/>
    <w:rsid w:val="00B835F6"/>
    <w:rsid w:val="00B8377B"/>
    <w:rsid w:val="00B838D4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599"/>
    <w:rsid w:val="00B9163F"/>
    <w:rsid w:val="00B91906"/>
    <w:rsid w:val="00B91945"/>
    <w:rsid w:val="00B91CF5"/>
    <w:rsid w:val="00B91F96"/>
    <w:rsid w:val="00B9211B"/>
    <w:rsid w:val="00B92A73"/>
    <w:rsid w:val="00B953FA"/>
    <w:rsid w:val="00B954E2"/>
    <w:rsid w:val="00B96C8D"/>
    <w:rsid w:val="00B96EA4"/>
    <w:rsid w:val="00B97794"/>
    <w:rsid w:val="00B9782A"/>
    <w:rsid w:val="00B97EC9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A782A"/>
    <w:rsid w:val="00BB02AC"/>
    <w:rsid w:val="00BB0815"/>
    <w:rsid w:val="00BB0B2C"/>
    <w:rsid w:val="00BB0BC5"/>
    <w:rsid w:val="00BB0CCB"/>
    <w:rsid w:val="00BB18BD"/>
    <w:rsid w:val="00BB1D31"/>
    <w:rsid w:val="00BB1F5E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B783B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2E3B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63A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93C"/>
    <w:rsid w:val="00BF1E6F"/>
    <w:rsid w:val="00BF23CF"/>
    <w:rsid w:val="00BF27CA"/>
    <w:rsid w:val="00BF2F64"/>
    <w:rsid w:val="00BF38D3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6EA4"/>
    <w:rsid w:val="00BF7027"/>
    <w:rsid w:val="00BF7046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0965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324D"/>
    <w:rsid w:val="00C44775"/>
    <w:rsid w:val="00C44CAD"/>
    <w:rsid w:val="00C44CFB"/>
    <w:rsid w:val="00C450B1"/>
    <w:rsid w:val="00C45253"/>
    <w:rsid w:val="00C45A3B"/>
    <w:rsid w:val="00C45A43"/>
    <w:rsid w:val="00C45E83"/>
    <w:rsid w:val="00C460C5"/>
    <w:rsid w:val="00C46295"/>
    <w:rsid w:val="00C4654F"/>
    <w:rsid w:val="00C4750B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CEB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2E1"/>
    <w:rsid w:val="00C62759"/>
    <w:rsid w:val="00C62996"/>
    <w:rsid w:val="00C62B61"/>
    <w:rsid w:val="00C62E68"/>
    <w:rsid w:val="00C630B2"/>
    <w:rsid w:val="00C64688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358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2FF5"/>
    <w:rsid w:val="00C83211"/>
    <w:rsid w:val="00C832A8"/>
    <w:rsid w:val="00C83387"/>
    <w:rsid w:val="00C833B4"/>
    <w:rsid w:val="00C837E9"/>
    <w:rsid w:val="00C83A8D"/>
    <w:rsid w:val="00C83D84"/>
    <w:rsid w:val="00C8474B"/>
    <w:rsid w:val="00C84B30"/>
    <w:rsid w:val="00C84E71"/>
    <w:rsid w:val="00C851DE"/>
    <w:rsid w:val="00C85628"/>
    <w:rsid w:val="00C85A5E"/>
    <w:rsid w:val="00C85C64"/>
    <w:rsid w:val="00C86CEE"/>
    <w:rsid w:val="00C86D91"/>
    <w:rsid w:val="00C86E8B"/>
    <w:rsid w:val="00C8748F"/>
    <w:rsid w:val="00C874B7"/>
    <w:rsid w:val="00C87C16"/>
    <w:rsid w:val="00C9050E"/>
    <w:rsid w:val="00C909FB"/>
    <w:rsid w:val="00C911BF"/>
    <w:rsid w:val="00C91B48"/>
    <w:rsid w:val="00C92059"/>
    <w:rsid w:val="00C92DA9"/>
    <w:rsid w:val="00C937B8"/>
    <w:rsid w:val="00C93AA4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2DAC"/>
    <w:rsid w:val="00CA311D"/>
    <w:rsid w:val="00CA460D"/>
    <w:rsid w:val="00CA48C3"/>
    <w:rsid w:val="00CA534C"/>
    <w:rsid w:val="00CA5729"/>
    <w:rsid w:val="00CA6367"/>
    <w:rsid w:val="00CA6629"/>
    <w:rsid w:val="00CA696D"/>
    <w:rsid w:val="00CA6C8B"/>
    <w:rsid w:val="00CA70C0"/>
    <w:rsid w:val="00CA733A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3B5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197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4D2E"/>
    <w:rsid w:val="00CD5DA3"/>
    <w:rsid w:val="00CD6420"/>
    <w:rsid w:val="00CD6CD1"/>
    <w:rsid w:val="00CD6CFF"/>
    <w:rsid w:val="00CD6F11"/>
    <w:rsid w:val="00CD6F3A"/>
    <w:rsid w:val="00CD7467"/>
    <w:rsid w:val="00CD75D7"/>
    <w:rsid w:val="00CD79BC"/>
    <w:rsid w:val="00CD7E50"/>
    <w:rsid w:val="00CE0289"/>
    <w:rsid w:val="00CE03CE"/>
    <w:rsid w:val="00CE120A"/>
    <w:rsid w:val="00CE13BF"/>
    <w:rsid w:val="00CE13F1"/>
    <w:rsid w:val="00CE16C6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53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1D3F"/>
    <w:rsid w:val="00D0265F"/>
    <w:rsid w:val="00D02783"/>
    <w:rsid w:val="00D02AFD"/>
    <w:rsid w:val="00D032D9"/>
    <w:rsid w:val="00D03D0E"/>
    <w:rsid w:val="00D0417D"/>
    <w:rsid w:val="00D045FB"/>
    <w:rsid w:val="00D04613"/>
    <w:rsid w:val="00D05154"/>
    <w:rsid w:val="00D05375"/>
    <w:rsid w:val="00D05457"/>
    <w:rsid w:val="00D05BCB"/>
    <w:rsid w:val="00D05E1B"/>
    <w:rsid w:val="00D06191"/>
    <w:rsid w:val="00D06DA2"/>
    <w:rsid w:val="00D06DC2"/>
    <w:rsid w:val="00D07009"/>
    <w:rsid w:val="00D0732C"/>
    <w:rsid w:val="00D10077"/>
    <w:rsid w:val="00D10533"/>
    <w:rsid w:val="00D11263"/>
    <w:rsid w:val="00D11B49"/>
    <w:rsid w:val="00D11D67"/>
    <w:rsid w:val="00D11E59"/>
    <w:rsid w:val="00D120AC"/>
    <w:rsid w:val="00D12405"/>
    <w:rsid w:val="00D127CB"/>
    <w:rsid w:val="00D12AC9"/>
    <w:rsid w:val="00D13059"/>
    <w:rsid w:val="00D13902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17FBD"/>
    <w:rsid w:val="00D200D6"/>
    <w:rsid w:val="00D2110C"/>
    <w:rsid w:val="00D21403"/>
    <w:rsid w:val="00D21E97"/>
    <w:rsid w:val="00D22566"/>
    <w:rsid w:val="00D23C18"/>
    <w:rsid w:val="00D24021"/>
    <w:rsid w:val="00D24503"/>
    <w:rsid w:val="00D2455B"/>
    <w:rsid w:val="00D24F3B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727"/>
    <w:rsid w:val="00D32C36"/>
    <w:rsid w:val="00D32F40"/>
    <w:rsid w:val="00D32F7A"/>
    <w:rsid w:val="00D33381"/>
    <w:rsid w:val="00D333BE"/>
    <w:rsid w:val="00D333F1"/>
    <w:rsid w:val="00D336CB"/>
    <w:rsid w:val="00D33A92"/>
    <w:rsid w:val="00D33B54"/>
    <w:rsid w:val="00D340CB"/>
    <w:rsid w:val="00D34722"/>
    <w:rsid w:val="00D34CEE"/>
    <w:rsid w:val="00D34D1A"/>
    <w:rsid w:val="00D34F2B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58F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AE8"/>
    <w:rsid w:val="00D47EFE"/>
    <w:rsid w:val="00D50304"/>
    <w:rsid w:val="00D50C55"/>
    <w:rsid w:val="00D51945"/>
    <w:rsid w:val="00D52199"/>
    <w:rsid w:val="00D5256F"/>
    <w:rsid w:val="00D52F28"/>
    <w:rsid w:val="00D52FCD"/>
    <w:rsid w:val="00D53929"/>
    <w:rsid w:val="00D53A47"/>
    <w:rsid w:val="00D53B7C"/>
    <w:rsid w:val="00D54032"/>
    <w:rsid w:val="00D541BA"/>
    <w:rsid w:val="00D54BA7"/>
    <w:rsid w:val="00D54FE2"/>
    <w:rsid w:val="00D5562B"/>
    <w:rsid w:val="00D56158"/>
    <w:rsid w:val="00D56BF7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480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71D8"/>
    <w:rsid w:val="00D7781D"/>
    <w:rsid w:val="00D77B5C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ABC"/>
    <w:rsid w:val="00D83DDA"/>
    <w:rsid w:val="00D83E48"/>
    <w:rsid w:val="00D8423A"/>
    <w:rsid w:val="00D845A5"/>
    <w:rsid w:val="00D846C1"/>
    <w:rsid w:val="00D848DA"/>
    <w:rsid w:val="00D84F02"/>
    <w:rsid w:val="00D8558B"/>
    <w:rsid w:val="00D85631"/>
    <w:rsid w:val="00D85F3E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8DC"/>
    <w:rsid w:val="00DA1F28"/>
    <w:rsid w:val="00DA1F30"/>
    <w:rsid w:val="00DA23FA"/>
    <w:rsid w:val="00DA25DA"/>
    <w:rsid w:val="00DA3780"/>
    <w:rsid w:val="00DA3BF7"/>
    <w:rsid w:val="00DA3E15"/>
    <w:rsid w:val="00DA3EAE"/>
    <w:rsid w:val="00DA3EC7"/>
    <w:rsid w:val="00DA3F20"/>
    <w:rsid w:val="00DA4293"/>
    <w:rsid w:val="00DA450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41F7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5AB"/>
    <w:rsid w:val="00DE1EAA"/>
    <w:rsid w:val="00DE23EA"/>
    <w:rsid w:val="00DE2ED7"/>
    <w:rsid w:val="00DE37AF"/>
    <w:rsid w:val="00DE41E4"/>
    <w:rsid w:val="00DE42DC"/>
    <w:rsid w:val="00DE4BD2"/>
    <w:rsid w:val="00DE5285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261"/>
    <w:rsid w:val="00DF48BB"/>
    <w:rsid w:val="00DF49F2"/>
    <w:rsid w:val="00DF4BD3"/>
    <w:rsid w:val="00DF4D8D"/>
    <w:rsid w:val="00DF50AD"/>
    <w:rsid w:val="00DF53A8"/>
    <w:rsid w:val="00DF584B"/>
    <w:rsid w:val="00DF58D3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3F37"/>
    <w:rsid w:val="00E04E2C"/>
    <w:rsid w:val="00E057E3"/>
    <w:rsid w:val="00E058E4"/>
    <w:rsid w:val="00E05E43"/>
    <w:rsid w:val="00E06CC1"/>
    <w:rsid w:val="00E06E84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74B"/>
    <w:rsid w:val="00E14AD2"/>
    <w:rsid w:val="00E14C0B"/>
    <w:rsid w:val="00E14CAD"/>
    <w:rsid w:val="00E14D1F"/>
    <w:rsid w:val="00E14EF2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10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9F8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3C05"/>
    <w:rsid w:val="00E34013"/>
    <w:rsid w:val="00E34539"/>
    <w:rsid w:val="00E34832"/>
    <w:rsid w:val="00E34C3B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7F8"/>
    <w:rsid w:val="00E42916"/>
    <w:rsid w:val="00E43037"/>
    <w:rsid w:val="00E4311E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576F0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1F0C"/>
    <w:rsid w:val="00E7218C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666"/>
    <w:rsid w:val="00E75804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0CA1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34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6F9"/>
    <w:rsid w:val="00E96935"/>
    <w:rsid w:val="00E96FA4"/>
    <w:rsid w:val="00E974B5"/>
    <w:rsid w:val="00E9766E"/>
    <w:rsid w:val="00E97B72"/>
    <w:rsid w:val="00EA04F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8B3"/>
    <w:rsid w:val="00EA4DE9"/>
    <w:rsid w:val="00EA5007"/>
    <w:rsid w:val="00EA5782"/>
    <w:rsid w:val="00EA5D55"/>
    <w:rsid w:val="00EA6265"/>
    <w:rsid w:val="00EA6334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0C1"/>
    <w:rsid w:val="00EB11A9"/>
    <w:rsid w:val="00EB1794"/>
    <w:rsid w:val="00EB1901"/>
    <w:rsid w:val="00EB1BAD"/>
    <w:rsid w:val="00EB2165"/>
    <w:rsid w:val="00EB2456"/>
    <w:rsid w:val="00EB3091"/>
    <w:rsid w:val="00EB3647"/>
    <w:rsid w:val="00EB3DF1"/>
    <w:rsid w:val="00EB3E9C"/>
    <w:rsid w:val="00EB4245"/>
    <w:rsid w:val="00EB4328"/>
    <w:rsid w:val="00EB465E"/>
    <w:rsid w:val="00EB4835"/>
    <w:rsid w:val="00EB48F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44F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69B"/>
    <w:rsid w:val="00EE6A80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C3C"/>
    <w:rsid w:val="00EF324E"/>
    <w:rsid w:val="00EF34FD"/>
    <w:rsid w:val="00EF401B"/>
    <w:rsid w:val="00EF40E0"/>
    <w:rsid w:val="00EF4202"/>
    <w:rsid w:val="00EF4499"/>
    <w:rsid w:val="00EF54A4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F12"/>
    <w:rsid w:val="00F02F2E"/>
    <w:rsid w:val="00F02FAC"/>
    <w:rsid w:val="00F034FD"/>
    <w:rsid w:val="00F03827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3FBD"/>
    <w:rsid w:val="00F2476A"/>
    <w:rsid w:val="00F25040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4D46"/>
    <w:rsid w:val="00F35053"/>
    <w:rsid w:val="00F35C1E"/>
    <w:rsid w:val="00F364AD"/>
    <w:rsid w:val="00F3656B"/>
    <w:rsid w:val="00F36CBE"/>
    <w:rsid w:val="00F36CD7"/>
    <w:rsid w:val="00F371B3"/>
    <w:rsid w:val="00F37244"/>
    <w:rsid w:val="00F37547"/>
    <w:rsid w:val="00F377D0"/>
    <w:rsid w:val="00F404A7"/>
    <w:rsid w:val="00F40736"/>
    <w:rsid w:val="00F40A92"/>
    <w:rsid w:val="00F4176E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9A6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DCE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23CC"/>
    <w:rsid w:val="00F643D7"/>
    <w:rsid w:val="00F653CE"/>
    <w:rsid w:val="00F658E7"/>
    <w:rsid w:val="00F65A83"/>
    <w:rsid w:val="00F65B31"/>
    <w:rsid w:val="00F66033"/>
    <w:rsid w:val="00F663A0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2718"/>
    <w:rsid w:val="00F73600"/>
    <w:rsid w:val="00F73D6D"/>
    <w:rsid w:val="00F74A43"/>
    <w:rsid w:val="00F7503B"/>
    <w:rsid w:val="00F759AE"/>
    <w:rsid w:val="00F75E4D"/>
    <w:rsid w:val="00F76551"/>
    <w:rsid w:val="00F7683D"/>
    <w:rsid w:val="00F7787E"/>
    <w:rsid w:val="00F77B59"/>
    <w:rsid w:val="00F77C23"/>
    <w:rsid w:val="00F807B5"/>
    <w:rsid w:val="00F80826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4FFD"/>
    <w:rsid w:val="00F8527C"/>
    <w:rsid w:val="00F85338"/>
    <w:rsid w:val="00F859C3"/>
    <w:rsid w:val="00F85EA7"/>
    <w:rsid w:val="00F86222"/>
    <w:rsid w:val="00F86CD8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1E8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0532"/>
    <w:rsid w:val="00FA1DD7"/>
    <w:rsid w:val="00FA24D9"/>
    <w:rsid w:val="00FA2CDF"/>
    <w:rsid w:val="00FA33C1"/>
    <w:rsid w:val="00FA43B0"/>
    <w:rsid w:val="00FA4F29"/>
    <w:rsid w:val="00FA5704"/>
    <w:rsid w:val="00FA5782"/>
    <w:rsid w:val="00FA614F"/>
    <w:rsid w:val="00FA641E"/>
    <w:rsid w:val="00FA66A9"/>
    <w:rsid w:val="00FA71FB"/>
    <w:rsid w:val="00FA722D"/>
    <w:rsid w:val="00FA7324"/>
    <w:rsid w:val="00FA75B0"/>
    <w:rsid w:val="00FA7AD6"/>
    <w:rsid w:val="00FA7EDB"/>
    <w:rsid w:val="00FB053B"/>
    <w:rsid w:val="00FB1101"/>
    <w:rsid w:val="00FB18C0"/>
    <w:rsid w:val="00FB1F7F"/>
    <w:rsid w:val="00FB234D"/>
    <w:rsid w:val="00FB2520"/>
    <w:rsid w:val="00FB2873"/>
    <w:rsid w:val="00FB34BA"/>
    <w:rsid w:val="00FB3612"/>
    <w:rsid w:val="00FB3954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4D3C"/>
    <w:rsid w:val="00FC5420"/>
    <w:rsid w:val="00FC5717"/>
    <w:rsid w:val="00FC60DA"/>
    <w:rsid w:val="00FC6257"/>
    <w:rsid w:val="00FC69F6"/>
    <w:rsid w:val="00FC771D"/>
    <w:rsid w:val="00FC7C0D"/>
    <w:rsid w:val="00FC7F32"/>
    <w:rsid w:val="00FC7FCE"/>
    <w:rsid w:val="00FD0375"/>
    <w:rsid w:val="00FD176E"/>
    <w:rsid w:val="00FD1FC5"/>
    <w:rsid w:val="00FD25A7"/>
    <w:rsid w:val="00FD25EE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6A2C"/>
    <w:rsid w:val="00FD7215"/>
    <w:rsid w:val="00FD7480"/>
    <w:rsid w:val="00FD7513"/>
    <w:rsid w:val="00FD773E"/>
    <w:rsid w:val="00FD7A37"/>
    <w:rsid w:val="00FE01E5"/>
    <w:rsid w:val="00FE03C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001"/>
    <o:shapelayout v:ext="edit">
      <o:idmap v:ext="edit" data="1"/>
    </o:shapelayout>
  </w:shapeDefaults>
  <w:decimalSymbol w:val=","/>
  <w:listSeparator w:val=";"/>
  <w14:docId w14:val="270B05A0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  <w:style w:type="paragraph" w:customStyle="1" w:styleId="punktacjagwna">
    <w:name w:val="punktacja główna"/>
    <w:basedOn w:val="Akapitzlist"/>
    <w:link w:val="punktacjagwnaZnak"/>
    <w:qFormat/>
    <w:rsid w:val="0017651D"/>
    <w:pPr>
      <w:numPr>
        <w:numId w:val="93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17651D"/>
    <w:rPr>
      <w:sz w:val="22"/>
      <w:szCs w:val="24"/>
      <w:lang w:val="x-none" w:eastAsia="en-US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7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76D66-140D-4D6F-9F87-CFC64FD3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1600</Words>
  <Characters>14091</Characters>
  <Application>Microsoft Office Word</Application>
  <DocSecurity>0</DocSecurity>
  <Lines>117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15660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Dominika Grabiec</cp:lastModifiedBy>
  <cp:revision>25</cp:revision>
  <cp:lastPrinted>2024-03-19T09:27:00Z</cp:lastPrinted>
  <dcterms:created xsi:type="dcterms:W3CDTF">2024-03-18T07:04:00Z</dcterms:created>
  <dcterms:modified xsi:type="dcterms:W3CDTF">2024-03-20T06:21:00Z</dcterms:modified>
</cp:coreProperties>
</file>