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bookmarkStart w:id="0" w:name="_GoBack"/>
      <w:bookmarkEnd w:id="0"/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B75710" w:rsidRDefault="00B75710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35D79" w:rsidRDefault="00F35D79" w:rsidP="00F35D79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>Przebudowa dróg gminnych w Gminie Krzymów</w:t>
      </w:r>
      <w:r w:rsidR="004A440F">
        <w:rPr>
          <w:b/>
          <w:sz w:val="28"/>
          <w:szCs w:val="28"/>
          <w:lang w:eastAsia="pl-PL"/>
        </w:rPr>
        <w:t xml:space="preserve"> cz. 2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F35D79" w:rsidRDefault="00F35D79" w:rsidP="00F35D79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Default="00F35D79" w:rsidP="00F35D79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Pr="00473EAC" w:rsidRDefault="00F35D79" w:rsidP="00F35D79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  <w:r w:rsidRPr="00377602">
        <w:rPr>
          <w:rFonts w:eastAsia="Times New Roman"/>
          <w:szCs w:val="24"/>
          <w:u w:val="single"/>
          <w:lang w:eastAsia="ar-SA"/>
        </w:rPr>
        <w:t>w tym: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 xml:space="preserve">Część I: </w:t>
      </w:r>
      <w:r w:rsidR="004A440F" w:rsidRPr="00DC681F">
        <w:rPr>
          <w:b/>
          <w:color w:val="70AD47"/>
          <w:szCs w:val="24"/>
        </w:rPr>
        <w:t>Przebudowa drogi gminnej Drążeń - Nowy Krzymów gmina Krzymów, dług. 473 m, szer. 4,0 m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E444D1" w:rsidRPr="0047633F" w:rsidRDefault="00E444D1" w:rsidP="00E444D1">
      <w:pPr>
        <w:tabs>
          <w:tab w:val="left" w:pos="1701"/>
        </w:tabs>
        <w:spacing w:after="0"/>
        <w:ind w:left="1701" w:hanging="1701"/>
        <w:jc w:val="both"/>
        <w:rPr>
          <w:b/>
          <w:color w:val="70AD47"/>
          <w:szCs w:val="24"/>
        </w:rPr>
      </w:pPr>
    </w:p>
    <w:p w:rsidR="00E444D1" w:rsidRDefault="00E444D1" w:rsidP="004A440F">
      <w:pPr>
        <w:spacing w:after="0"/>
        <w:jc w:val="center"/>
        <w:rPr>
          <w:b/>
          <w:color w:val="70AD47"/>
          <w:szCs w:val="24"/>
        </w:rPr>
      </w:pPr>
      <w:r w:rsidRPr="00E85A53">
        <w:rPr>
          <w:b/>
          <w:color w:val="70AD47" w:themeColor="accent6"/>
          <w:szCs w:val="24"/>
        </w:rPr>
        <w:lastRenderedPageBreak/>
        <w:t xml:space="preserve">Część II: </w:t>
      </w:r>
      <w:r w:rsidR="004A440F" w:rsidRPr="00DC681F">
        <w:rPr>
          <w:b/>
          <w:color w:val="70AD47"/>
          <w:szCs w:val="24"/>
        </w:rPr>
        <w:t>Przebudowa drogi gminnej Kałek - Cecylia gmina Krzymów, dług. 221,5 m, szer. 4,0 m</w:t>
      </w:r>
    </w:p>
    <w:p w:rsidR="004A440F" w:rsidRPr="00205EC7" w:rsidRDefault="004A440F" w:rsidP="004A440F">
      <w:pPr>
        <w:spacing w:after="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4A440F" w:rsidRDefault="004A440F" w:rsidP="00D60D53">
      <w:pPr>
        <w:tabs>
          <w:tab w:val="left" w:pos="7371"/>
        </w:tabs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35D79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EB794E">
        <w:rPr>
          <w:rFonts w:eastAsia="Times New Roman"/>
          <w:b/>
          <w:szCs w:val="24"/>
          <w:lang w:eastAsia="ar-SA"/>
        </w:rPr>
        <w:t xml:space="preserve">do </w:t>
      </w:r>
      <w:r w:rsidR="004A440F">
        <w:rPr>
          <w:rFonts w:eastAsia="Times New Roman"/>
          <w:b/>
          <w:szCs w:val="24"/>
          <w:lang w:eastAsia="ar-SA"/>
        </w:rPr>
        <w:t>20.11</w:t>
      </w:r>
      <w:r w:rsidRPr="00EB794E">
        <w:rPr>
          <w:rFonts w:eastAsia="Times New Roman"/>
          <w:b/>
          <w:szCs w:val="24"/>
          <w:lang w:eastAsia="ar-SA"/>
        </w:rPr>
        <w:t>.2020</w:t>
      </w:r>
      <w:r w:rsidRPr="00EB794E">
        <w:rPr>
          <w:rFonts w:eastAsia="Times New Roman"/>
          <w:szCs w:val="24"/>
          <w:lang w:eastAsia="ar-SA"/>
        </w:rPr>
        <w:t xml:space="preserve"> </w:t>
      </w:r>
      <w:r w:rsidRPr="00EB794E">
        <w:rPr>
          <w:rFonts w:eastAsia="Times New Roman"/>
          <w:b/>
          <w:szCs w:val="24"/>
          <w:lang w:eastAsia="ar-SA"/>
        </w:rPr>
        <w:t>r</w:t>
      </w:r>
      <w:r>
        <w:rPr>
          <w:rFonts w:eastAsia="Times New Roman"/>
          <w:b/>
          <w:szCs w:val="24"/>
          <w:lang w:eastAsia="ar-SA"/>
        </w:rPr>
        <w:t xml:space="preserve">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lastRenderedPageBreak/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W niniejszym postępowaniu  kierownikiem robót o którym mowa w § 1</w:t>
      </w:r>
      <w:r w:rsidR="004A440F">
        <w:rPr>
          <w:szCs w:val="24"/>
        </w:rPr>
        <w:t>5</w:t>
      </w:r>
      <w:r>
        <w:rPr>
          <w:szCs w:val="24"/>
        </w:rPr>
        <w:t xml:space="preserve"> wzoru umowy będzie Pan/Pani …………………………………………………. posiadający/ca upr</w:t>
      </w:r>
      <w:r w:rsidR="00F35D79">
        <w:rPr>
          <w:szCs w:val="24"/>
        </w:rPr>
        <w:t xml:space="preserve">awnienia nr …………………………………………………………………………. </w:t>
      </w:r>
      <w:r w:rsidR="00F35D79">
        <w:rPr>
          <w:szCs w:val="24"/>
        </w:rPr>
        <w:br/>
        <w:t xml:space="preserve">w </w:t>
      </w:r>
      <w:r>
        <w:rPr>
          <w:szCs w:val="24"/>
        </w:rPr>
        <w:t>specjalności …………………………………</w:t>
      </w:r>
      <w:r w:rsidR="00F35D79">
        <w:rPr>
          <w:szCs w:val="24"/>
        </w:rPr>
        <w:t>……………………………………</w:t>
      </w:r>
    </w:p>
    <w:p w:rsidR="00F35D79" w:rsidRDefault="00F35D79" w:rsidP="00F35D79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>
        <w:rPr>
          <w:szCs w:val="24"/>
        </w:rPr>
        <w:t>……………………………………........................................................</w:t>
      </w:r>
      <w:r w:rsidR="00F35D79">
        <w:rPr>
          <w:szCs w:val="24"/>
        </w:rPr>
        <w:t>...............................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lastRenderedPageBreak/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35D79">
        <w:rPr>
          <w:b/>
          <w:szCs w:val="24"/>
          <w:lang w:eastAsia="pl-PL"/>
        </w:rPr>
        <w:t>Przebudowa dróg gminnych w Gminie Krzymów</w:t>
      </w:r>
      <w:r w:rsidR="004A440F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127279" w:rsidRDefault="00127279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127279" w:rsidRDefault="00127279">
      <w:pPr>
        <w:suppressAutoHyphens w:val="0"/>
        <w:spacing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F35D79">
        <w:rPr>
          <w:b/>
          <w:szCs w:val="24"/>
          <w:lang w:eastAsia="pl-PL"/>
        </w:rPr>
        <w:t>Przebudowa dróg gminnych w Gminie Krzymów</w:t>
      </w:r>
      <w:r w:rsidR="004A440F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F35D79" w:rsidRDefault="00F35D79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B75710">
      <w:pPr>
        <w:spacing w:after="0" w:line="240" w:lineRule="auto"/>
        <w:jc w:val="right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B75710" w:rsidRDefault="00B75710" w:rsidP="00127279">
      <w:pPr>
        <w:spacing w:before="240" w:after="0" w:line="240" w:lineRule="auto"/>
        <w:jc w:val="right"/>
      </w:pP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BB4FFF" w:rsidRPr="00BB4FFF">
        <w:rPr>
          <w:rFonts w:eastAsia="Times New Roman"/>
          <w:szCs w:val="24"/>
          <w:lang w:eastAsia="ar-SA"/>
        </w:rPr>
        <w:t>t.j</w:t>
      </w:r>
      <w:proofErr w:type="spellEnd"/>
      <w:r w:rsidR="00BB4FFF" w:rsidRPr="00BB4FFF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BB4FFF" w:rsidRPr="00BB4FFF">
        <w:rPr>
          <w:rFonts w:eastAsia="Times New Roman"/>
          <w:szCs w:val="24"/>
          <w:lang w:eastAsia="ar-SA"/>
        </w:rPr>
        <w:t>późn</w:t>
      </w:r>
      <w:proofErr w:type="spellEnd"/>
      <w:r w:rsidR="00BB4FFF" w:rsidRPr="00BB4FFF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BB4FFF">
        <w:rPr>
          <w:b/>
          <w:szCs w:val="24"/>
          <w:lang w:eastAsia="pl-PL"/>
        </w:rPr>
        <w:t>Przebudowa dróg gminnych w Gminie Krzymów</w:t>
      </w:r>
      <w:r w:rsidR="004A440F">
        <w:rPr>
          <w:b/>
          <w:szCs w:val="24"/>
          <w:lang w:eastAsia="pl-PL"/>
        </w:rPr>
        <w:t xml:space="preserve"> cz. 2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867E38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867E38" w:rsidRDefault="002A2D6F" w:rsidP="00867E38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proofErr w:type="spellStart"/>
      <w:r w:rsidR="00867E38">
        <w:rPr>
          <w:szCs w:val="24"/>
        </w:rPr>
        <w:t>t.j</w:t>
      </w:r>
      <w:proofErr w:type="spellEnd"/>
      <w:r w:rsidR="00867E38">
        <w:rPr>
          <w:szCs w:val="24"/>
        </w:rPr>
        <w:t xml:space="preserve">. </w:t>
      </w:r>
      <w:r w:rsidR="00867E38" w:rsidRPr="004905B8">
        <w:rPr>
          <w:rFonts w:eastAsia="Times New Roman"/>
          <w:szCs w:val="24"/>
          <w:lang w:eastAsia="ar-SA"/>
        </w:rPr>
        <w:t xml:space="preserve">Dz. U. z 2020 r. poz. 1076 z </w:t>
      </w:r>
      <w:proofErr w:type="spellStart"/>
      <w:r w:rsidR="00867E38" w:rsidRPr="004905B8">
        <w:rPr>
          <w:rFonts w:eastAsia="Times New Roman"/>
          <w:szCs w:val="24"/>
          <w:lang w:eastAsia="ar-SA"/>
        </w:rPr>
        <w:t>późn</w:t>
      </w:r>
      <w:proofErr w:type="spellEnd"/>
      <w:r w:rsidR="00867E38" w:rsidRPr="004905B8">
        <w:rPr>
          <w:rFonts w:eastAsia="Times New Roman"/>
          <w:szCs w:val="24"/>
          <w:lang w:eastAsia="ar-SA"/>
        </w:rPr>
        <w:t>. zm</w:t>
      </w:r>
      <w:r w:rsidR="00867E38">
        <w:rPr>
          <w:rFonts w:eastAsia="Times New Roman"/>
          <w:szCs w:val="24"/>
          <w:lang w:eastAsia="ar-SA"/>
        </w:rPr>
        <w:t>.</w:t>
      </w:r>
      <w:r>
        <w:rPr>
          <w:szCs w:val="24"/>
        </w:rPr>
        <w:t>)</w:t>
      </w:r>
      <w:r w:rsidR="00867E38">
        <w:rPr>
          <w:szCs w:val="24"/>
        </w:rPr>
        <w:t xml:space="preserve"> </w:t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BB4FFF">
        <w:rPr>
          <w:b/>
          <w:szCs w:val="24"/>
          <w:lang w:eastAsia="pl-PL"/>
        </w:rPr>
        <w:t>Przebudowa dróg gminnych w Gminie Krzymów</w:t>
      </w:r>
      <w:r w:rsidR="004A440F">
        <w:rPr>
          <w:b/>
          <w:szCs w:val="24"/>
          <w:lang w:eastAsia="pl-PL"/>
        </w:rPr>
        <w:t xml:space="preserve"> cz. 2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Pr="00867E38" w:rsidRDefault="002A2D6F" w:rsidP="00867E38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</w:pPr>
      <w:r w:rsidRPr="00867E38"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 w:rsidRPr="00867E38">
        <w:rPr>
          <w:rFonts w:eastAsia="Times New Roman"/>
          <w:bCs/>
          <w:szCs w:val="24"/>
          <w:lang w:eastAsia="ar-SA"/>
        </w:rPr>
        <w:t>w rozumieniu ustawy z dnia 16 lutego 2007 r. o ochronie konkurencji i konsumentów (</w:t>
      </w:r>
      <w:proofErr w:type="spellStart"/>
      <w:r w:rsidR="00867E38">
        <w:rPr>
          <w:szCs w:val="24"/>
        </w:rPr>
        <w:t>t.j</w:t>
      </w:r>
      <w:proofErr w:type="spellEnd"/>
      <w:r w:rsidR="00867E38">
        <w:rPr>
          <w:szCs w:val="24"/>
        </w:rPr>
        <w:t xml:space="preserve">. </w:t>
      </w:r>
      <w:r w:rsidR="00867E38" w:rsidRPr="004905B8">
        <w:rPr>
          <w:rFonts w:eastAsia="Times New Roman"/>
          <w:szCs w:val="24"/>
          <w:lang w:eastAsia="ar-SA"/>
        </w:rPr>
        <w:t xml:space="preserve">Dz. U. z 2020 r. poz. 1076 z </w:t>
      </w:r>
      <w:proofErr w:type="spellStart"/>
      <w:r w:rsidR="00867E38" w:rsidRPr="004905B8">
        <w:rPr>
          <w:rFonts w:eastAsia="Times New Roman"/>
          <w:szCs w:val="24"/>
          <w:lang w:eastAsia="ar-SA"/>
        </w:rPr>
        <w:t>późn</w:t>
      </w:r>
      <w:proofErr w:type="spellEnd"/>
      <w:r w:rsidR="00867E38" w:rsidRPr="004905B8">
        <w:rPr>
          <w:rFonts w:eastAsia="Times New Roman"/>
          <w:szCs w:val="24"/>
          <w:lang w:eastAsia="ar-SA"/>
        </w:rPr>
        <w:t>. zm</w:t>
      </w:r>
      <w:r w:rsidR="00867E38">
        <w:rPr>
          <w:rFonts w:eastAsia="Times New Roman"/>
          <w:szCs w:val="24"/>
          <w:lang w:eastAsia="ar-SA"/>
        </w:rPr>
        <w:t>.</w:t>
      </w:r>
      <w:r w:rsidRPr="00867E38">
        <w:rPr>
          <w:rFonts w:eastAsia="Times New Roman"/>
          <w:szCs w:val="24"/>
          <w:lang w:eastAsia="ar-SA"/>
        </w:rPr>
        <w:t>),</w:t>
      </w:r>
      <w:r w:rsidRPr="00867E38"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 w:rsidRPr="00867E38">
        <w:rPr>
          <w:b/>
          <w:szCs w:val="24"/>
        </w:rPr>
        <w:t>„</w:t>
      </w:r>
      <w:r w:rsidR="00BB4FFF" w:rsidRPr="00867E38">
        <w:rPr>
          <w:b/>
          <w:szCs w:val="24"/>
          <w:lang w:eastAsia="pl-PL"/>
        </w:rPr>
        <w:t>Przebudowa dróg gminnych w Gminie Krzymów</w:t>
      </w:r>
      <w:r w:rsidR="004A440F" w:rsidRPr="00867E38">
        <w:rPr>
          <w:b/>
          <w:szCs w:val="24"/>
          <w:lang w:eastAsia="pl-PL"/>
        </w:rPr>
        <w:t xml:space="preserve"> cz. 2</w:t>
      </w:r>
      <w:r w:rsidRPr="00867E38">
        <w:rPr>
          <w:rFonts w:eastAsia="Times New Roman"/>
          <w:b/>
          <w:bCs/>
          <w:iCs/>
          <w:szCs w:val="24"/>
          <w:lang w:eastAsia="ar-SA"/>
        </w:rPr>
        <w:t>”</w:t>
      </w:r>
      <w:r w:rsidRPr="00867E38">
        <w:rPr>
          <w:szCs w:val="24"/>
        </w:rPr>
        <w:t>,</w:t>
      </w:r>
      <w:r w:rsidRPr="00867E38">
        <w:rPr>
          <w:b/>
          <w:szCs w:val="24"/>
        </w:rPr>
        <w:t xml:space="preserve"> </w:t>
      </w:r>
      <w:r w:rsidRPr="00867E38">
        <w:rPr>
          <w:bCs/>
          <w:szCs w:val="24"/>
        </w:rPr>
        <w:t xml:space="preserve">prowadzonym przez </w:t>
      </w:r>
      <w:r w:rsidRPr="00867E38">
        <w:rPr>
          <w:b/>
          <w:bCs/>
          <w:szCs w:val="24"/>
        </w:rPr>
        <w:t>Gminę Krzymów</w:t>
      </w:r>
      <w:r w:rsidRPr="00867E38"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 xml:space="preserve">Załącznik nr </w:t>
      </w:r>
      <w:r w:rsidR="004A440F">
        <w:rPr>
          <w:rFonts w:eastAsia="Times New Roman"/>
          <w:b/>
          <w:sz w:val="22"/>
          <w:lang w:eastAsia="pl-PL"/>
        </w:rPr>
        <w:t>4</w:t>
      </w:r>
      <w:r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BB4FFF">
        <w:rPr>
          <w:b/>
          <w:szCs w:val="24"/>
          <w:lang w:eastAsia="pl-PL"/>
        </w:rPr>
        <w:t>Przebudowa dróg gminnych w Gminie Krzymów</w:t>
      </w:r>
      <w:r w:rsidR="004A440F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BB4FFF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 w:rsidSect="00B75710">
      <w:headerReference w:type="default" r:id="rId8"/>
      <w:pgSz w:w="11906" w:h="16838" w:code="9"/>
      <w:pgMar w:top="1134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4A440F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RG.271.21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27279"/>
    <w:rsid w:val="00190F4E"/>
    <w:rsid w:val="002A2D6F"/>
    <w:rsid w:val="0031347F"/>
    <w:rsid w:val="004A440F"/>
    <w:rsid w:val="007649E0"/>
    <w:rsid w:val="00867E38"/>
    <w:rsid w:val="0089163A"/>
    <w:rsid w:val="009629E2"/>
    <w:rsid w:val="00965598"/>
    <w:rsid w:val="00B37A01"/>
    <w:rsid w:val="00B75710"/>
    <w:rsid w:val="00B8381A"/>
    <w:rsid w:val="00BB4FFF"/>
    <w:rsid w:val="00C70D1A"/>
    <w:rsid w:val="00D60D53"/>
    <w:rsid w:val="00E444D1"/>
    <w:rsid w:val="00EB794E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9A5A-80DF-46AC-898D-CD1002AC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Monika Puchala</cp:lastModifiedBy>
  <cp:revision>15</cp:revision>
  <dcterms:created xsi:type="dcterms:W3CDTF">2020-04-09T08:30:00Z</dcterms:created>
  <dcterms:modified xsi:type="dcterms:W3CDTF">2020-09-15T10:33:00Z</dcterms:modified>
</cp:coreProperties>
</file>