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74A3C5D0" w:rsidR="007D16BA" w:rsidRPr="00B969D6" w:rsidRDefault="007D16BA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7ABCFEE2" w:rsidR="00DE61B6" w:rsidRDefault="00A64339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A47F4F">
        <w:rPr>
          <w:rFonts w:asciiTheme="minorHAnsi" w:hAnsiTheme="minorHAnsi" w:cstheme="minorHAnsi"/>
          <w:b/>
          <w:bCs/>
          <w:sz w:val="28"/>
          <w:szCs w:val="28"/>
        </w:rPr>
        <w:t xml:space="preserve">przy przebudowie </w:t>
      </w:r>
      <w:r w:rsidR="00161FA8">
        <w:rPr>
          <w:rFonts w:asciiTheme="minorHAnsi" w:hAnsiTheme="minorHAnsi" w:cstheme="minorHAnsi"/>
          <w:b/>
          <w:bCs/>
          <w:sz w:val="28"/>
          <w:szCs w:val="28"/>
        </w:rPr>
        <w:t xml:space="preserve">drogi 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gminnej w ciągu </w:t>
      </w:r>
      <w:r w:rsidR="0087780D">
        <w:rPr>
          <w:rFonts w:asciiTheme="minorHAnsi" w:hAnsiTheme="minorHAnsi" w:cstheme="minorHAnsi"/>
          <w:b/>
          <w:bCs/>
          <w:sz w:val="28"/>
          <w:szCs w:val="28"/>
        </w:rPr>
        <w:t>ul.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87780D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>eśnej</w:t>
      </w:r>
      <w:r w:rsidR="008778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Kamiennej Górze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wraz z budową parkingu</w:t>
      </w:r>
      <w:r w:rsidR="00BA00B7">
        <w:rPr>
          <w:rFonts w:asciiTheme="minorHAnsi" w:hAnsiTheme="minorHAnsi" w:cstheme="minorHAnsi"/>
          <w:b/>
          <w:bCs/>
          <w:sz w:val="28"/>
          <w:szCs w:val="28"/>
        </w:rPr>
        <w:t xml:space="preserve"> (2) – ZIF.271.9.2023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DA35D5B" w:rsidR="000F4EE7" w:rsidRPr="001526EF" w:rsidRDefault="006C529D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Inspektor nadzoru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635F3CE2" w:rsidR="000F4EE7" w:rsidRPr="001526EF" w:rsidRDefault="00A47F4F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  <w:r w:rsidR="000F4EE7"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3CDD82A6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 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charakterze </w:t>
            </w:r>
            <w:r w:rsidR="002815F3">
              <w:rPr>
                <w:rFonts w:asciiTheme="minorHAnsi" w:hAnsiTheme="minorHAnsi" w:cs="Calibri"/>
                <w:bCs/>
                <w:sz w:val="16"/>
                <w:szCs w:val="16"/>
              </w:rPr>
              <w:t>inspektora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B14C95" w14:paraId="3E02B4A4" w14:textId="77777777" w:rsidTr="00A64339">
        <w:trPr>
          <w:cantSplit/>
          <w:trHeight w:hRule="exact" w:val="383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65696936" w:rsidR="000F4EE7" w:rsidRPr="002815F3" w:rsidRDefault="001817D7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787633D5" w14:textId="742B66AE" w:rsidR="000F4EE7" w:rsidRPr="001526EF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 xml:space="preserve"> nadzoru</w:t>
            </w:r>
            <w:r w:rsidR="00DE61B6"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4B6E66">
              <w:rPr>
                <w:rFonts w:asciiTheme="minorHAnsi" w:hAnsiTheme="minorHAnsi" w:cs="Calibri"/>
                <w:sz w:val="16"/>
                <w:szCs w:val="16"/>
              </w:rPr>
              <w:t xml:space="preserve">– specjalność 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drogowa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9D2F7" w14:textId="352A59B5" w:rsidR="00A47F4F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9AF658B" w14:textId="5797804C" w:rsidR="000F4EE7" w:rsidRDefault="001526E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0F4EE7"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4A7F6BC2" w14:textId="2014E3B9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 xml:space="preserve">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16C4BB58" w14:textId="1CBC828E" w:rsidR="000F4EE7" w:rsidRDefault="00A47F4F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0F4EE7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EC2F0D3" w14:textId="6D22F1E5" w:rsidR="000331C2" w:rsidRPr="00DB24F5" w:rsidRDefault="000331C2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A64339">
              <w:rPr>
                <w:rFonts w:asciiTheme="minorHAnsi" w:hAnsiTheme="minorHAnsi" w:cs="Calibri"/>
                <w:sz w:val="16"/>
                <w:szCs w:val="16"/>
              </w:rPr>
              <w:t>Inżynierów Budownictwa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47F4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01F8F7E3" w:rsidR="000F4EE7" w:rsidRPr="002815F3" w:rsidRDefault="001817D7" w:rsidP="00B6498C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</w:p>
          <w:p w14:paraId="0AC80850" w14:textId="77777777" w:rsidR="00912732" w:rsidRPr="00912732" w:rsidRDefault="000F4EE7" w:rsidP="00DE61B6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4D26983A" w:rsidR="000F4EE7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CAAD185" w14:textId="5E5B28E1" w:rsidR="00A47F4F" w:rsidRPr="00A47F4F" w:rsidRDefault="00A47F4F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38107040" w14:textId="41774CDF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5321F98" w14:textId="77777777"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58F8700A" w14:textId="77777777" w:rsidR="000F4EE7" w:rsidRPr="00B14C95" w:rsidRDefault="000F4EE7" w:rsidP="00A47F4F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90B78F1" w14:textId="613597CD"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="00A47F4F"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77777777"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0DBD8BE7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C58614" w14:textId="487FE6D6" w:rsidR="007D2A15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C809F" w14:textId="205AC748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7B56C5A" w14:textId="50319255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</w:t>
            </w:r>
            <w:r w:rsidR="00F64D0D">
              <w:rPr>
                <w:rFonts w:asciiTheme="minorHAnsi" w:hAnsiTheme="minorHAnsi" w:cs="Calibri"/>
                <w:sz w:val="16"/>
                <w:szCs w:val="16"/>
              </w:rPr>
              <w:t xml:space="preserve"> wodociągowe i kanalizacyjne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C2B23" w14:textId="62CA7C3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09FB529" w14:textId="5D535759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9F59866" w14:textId="2C9C38F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2DE444DE" w14:textId="65081F05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060AB6A7" w14:textId="445DA805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87B09" w14:textId="37E922CC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640DE52E" w14:textId="24A4BF92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5F976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501144" w14:textId="2457CE86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AB318AD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3C65673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AEF6B71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DF9BCF1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1DFE9D" w14:textId="50D26329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D2A15" w:rsidRPr="00692B7B" w14:paraId="6509F740" w14:textId="77777777" w:rsidTr="007B487B">
        <w:trPr>
          <w:cantSplit/>
          <w:trHeight w:hRule="exact" w:val="4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201C84" w14:textId="378694EA" w:rsidR="007D2A15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9E1BC" w14:textId="67EB6B1B" w:rsidR="007D2A15" w:rsidRPr="002815F3" w:rsidRDefault="002815F3" w:rsidP="007D2A1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2F2D177" w14:textId="66870F6C" w:rsidR="007D2A15" w:rsidRPr="00DB24F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Calibri"/>
                <w:sz w:val="16"/>
                <w:szCs w:val="16"/>
              </w:rPr>
              <w:t>inspektor</w:t>
            </w:r>
            <w:r w:rsidR="00412792">
              <w:rPr>
                <w:rFonts w:asciiTheme="minorHAnsi" w:hAnsiTheme="minorHAnsi" w:cs="Calibri"/>
                <w:sz w:val="16"/>
                <w:szCs w:val="16"/>
              </w:rPr>
              <w:t>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nadzoru – specjalność instalacyjna – sieci, instalacje i urządzenia elektryczne i elektroenergetyczne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19BF8" w14:textId="6D3E699E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EF94CAE" w14:textId="6931EBF1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5CFF674B" w14:textId="4520D3D7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D2A93A8" w14:textId="1A5A307F" w:rsidR="007D2A15" w:rsidRDefault="007D2A15" w:rsidP="007D2A15">
            <w:pPr>
              <w:snapToGrid w:val="0"/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785A9014" w14:textId="0E11209D" w:rsidR="007D2A15" w:rsidRPr="00DB24F5" w:rsidRDefault="007D2A15" w:rsidP="007D2A15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sz w:val="16"/>
                <w:szCs w:val="16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898EA" w14:textId="15448DEB" w:rsidR="007D2A15" w:rsidRPr="002815F3" w:rsidRDefault="002815F3" w:rsidP="007D2A1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455644E7" w14:textId="746F1E80" w:rsidR="007D2A15" w:rsidRDefault="007D2A15" w:rsidP="007D2A1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1F801" w14:textId="77777777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C42099" w14:textId="234BB14D" w:rsidR="007D2A15" w:rsidRPr="00A47F4F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2815F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815F3" w:rsidRPr="002815F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</w:t>
            </w:r>
            <w:r w:rsidR="001817D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</w:t>
            </w:r>
          </w:p>
          <w:p w14:paraId="15234615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5444576" w14:textId="77777777" w:rsidR="007D2A15" w:rsidRPr="00B14C95" w:rsidRDefault="007D2A15" w:rsidP="007D2A1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7296B54" w14:textId="77777777" w:rsidR="007D2A15" w:rsidRPr="00B14C95" w:rsidRDefault="007D2A15" w:rsidP="007D2A15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B07367A" w14:textId="77777777" w:rsidR="007D2A15" w:rsidRPr="00B14C9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99E32A7" w14:textId="5EC1D2AA" w:rsidR="007D2A15" w:rsidRDefault="007D2A15" w:rsidP="007D2A1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71F6F44E" w14:textId="7B84759F" w:rsidR="005F0790" w:rsidRDefault="00A47F4F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 w:rsidR="00DB24F5" w:rsidRPr="00A47F4F">
        <w:rPr>
          <w:rFonts w:asciiTheme="minorHAnsi" w:hAnsiTheme="minorHAnsi" w:cs="Calibri"/>
          <w:color w:val="222222"/>
          <w:sz w:val="12"/>
          <w:szCs w:val="12"/>
          <w:vertAlign w:val="superscript"/>
        </w:rPr>
        <w:t>)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17FB6F2A" w14:textId="47B9F93A" w:rsidR="007C62ED" w:rsidRDefault="007C62ED" w:rsidP="00D147AC">
      <w:pPr>
        <w:shd w:val="clear" w:color="auto" w:fill="FFFFFF"/>
        <w:spacing w:before="24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49AF425" w14:textId="39A73C00" w:rsidR="00F52A44" w:rsidRDefault="000B19B3" w:rsidP="00D147AC">
      <w:pPr>
        <w:shd w:val="clear" w:color="auto" w:fill="FFFFFF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 xml:space="preserve">Osoba wskazana w wykazie jako </w:t>
      </w:r>
      <w:r w:rsidR="00F52A44">
        <w:rPr>
          <w:rFonts w:asciiTheme="minorHAnsi" w:hAnsiTheme="minorHAnsi" w:cs="Calibri"/>
          <w:color w:val="222222"/>
          <w:sz w:val="12"/>
          <w:szCs w:val="12"/>
        </w:rPr>
        <w:t xml:space="preserve">Inspektor </w:t>
      </w:r>
      <w:r w:rsidR="00D147AC">
        <w:rPr>
          <w:rFonts w:asciiTheme="minorHAnsi" w:hAnsiTheme="minorHAnsi" w:cs="Calibri"/>
          <w:color w:val="222222"/>
          <w:sz w:val="12"/>
          <w:szCs w:val="12"/>
        </w:rPr>
        <w:t xml:space="preserve">Nadzoru </w:t>
      </w:r>
      <w:r>
        <w:rPr>
          <w:rFonts w:asciiTheme="minorHAnsi" w:hAnsiTheme="minorHAnsi" w:cs="Calibri"/>
          <w:color w:val="222222"/>
          <w:sz w:val="12"/>
          <w:szCs w:val="12"/>
        </w:rPr>
        <w:t>specjalności</w:t>
      </w:r>
      <w:r w:rsidR="00D147AC">
        <w:rPr>
          <w:rFonts w:asciiTheme="minorHAnsi" w:hAnsiTheme="minorHAnsi" w:cs="Calibri"/>
          <w:color w:val="222222"/>
          <w:sz w:val="12"/>
          <w:szCs w:val="12"/>
        </w:rPr>
        <w:t xml:space="preserve"> drogowej musi być tożsamy z </w:t>
      </w:r>
      <w:r>
        <w:rPr>
          <w:rFonts w:asciiTheme="minorHAnsi" w:hAnsiTheme="minorHAnsi" w:cs="Calibri"/>
          <w:color w:val="222222"/>
          <w:sz w:val="12"/>
          <w:szCs w:val="12"/>
        </w:rPr>
        <w:t>osobą skierowaną do realizacji zamówienia na stanowisku Inspektora Nadzoru branży drogowej wskazana w formularzu oferty.</w:t>
      </w:r>
    </w:p>
    <w:p w14:paraId="7B980425" w14:textId="11E3E858" w:rsidR="006A264E" w:rsidRDefault="006A264E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160C940A" w:rsidR="00EE0990" w:rsidRPr="00B969D6" w:rsidRDefault="00EE0990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088EBA4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F64D0D">
        <w:rPr>
          <w:rFonts w:asciiTheme="minorHAnsi" w:hAnsiTheme="minorHAnsi" w:cstheme="minorHAnsi"/>
          <w:b/>
          <w:bCs/>
          <w:sz w:val="28"/>
          <w:szCs w:val="28"/>
        </w:rPr>
        <w:t xml:space="preserve">przy przebudowie </w:t>
      </w:r>
      <w:r w:rsidR="00161FA8">
        <w:rPr>
          <w:rFonts w:asciiTheme="minorHAnsi" w:hAnsiTheme="minorHAnsi" w:cstheme="minorHAnsi"/>
          <w:b/>
          <w:bCs/>
          <w:sz w:val="28"/>
          <w:szCs w:val="28"/>
        </w:rPr>
        <w:t xml:space="preserve">drogi 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gminnej w ciągu </w:t>
      </w:r>
      <w:r w:rsidR="002815F3">
        <w:rPr>
          <w:rFonts w:asciiTheme="minorHAnsi" w:hAnsiTheme="minorHAnsi" w:cstheme="minorHAnsi"/>
          <w:b/>
          <w:bCs/>
          <w:sz w:val="28"/>
          <w:szCs w:val="28"/>
        </w:rPr>
        <w:t>ul.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815F3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>eśnej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>Kamiennej Górze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wraz z budową parkingu</w:t>
      </w:r>
      <w:r w:rsidR="00BA00B7">
        <w:rPr>
          <w:rFonts w:asciiTheme="minorHAnsi" w:hAnsiTheme="minorHAnsi" w:cstheme="minorHAnsi"/>
          <w:b/>
          <w:bCs/>
          <w:sz w:val="28"/>
          <w:szCs w:val="28"/>
        </w:rPr>
        <w:t xml:space="preserve"> (2) – ZIF.271.9.2023</w:t>
      </w:r>
    </w:p>
    <w:p w14:paraId="560F064E" w14:textId="77777777" w:rsidR="001817D7" w:rsidRDefault="001817D7" w:rsidP="001817D7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2A03277F" w:rsidR="00EE0990" w:rsidRPr="00AD4150" w:rsidRDefault="00EE0990" w:rsidP="001817D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41766C1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E503D44"/>
    <w:multiLevelType w:val="multilevel"/>
    <w:tmpl w:val="0772DD44"/>
    <w:numStyleLink w:val="Styl1"/>
  </w:abstractNum>
  <w:abstractNum w:abstractNumId="41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44775008"/>
    <w:multiLevelType w:val="multilevel"/>
    <w:tmpl w:val="0772DD44"/>
    <w:numStyleLink w:val="Styl1"/>
  </w:abstractNum>
  <w:abstractNum w:abstractNumId="45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B4F4F94"/>
    <w:multiLevelType w:val="multilevel"/>
    <w:tmpl w:val="0772DD44"/>
    <w:numStyleLink w:val="Styl1"/>
  </w:abstractNum>
  <w:abstractNum w:abstractNumId="48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9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4F204DA3"/>
    <w:multiLevelType w:val="multilevel"/>
    <w:tmpl w:val="0772DD44"/>
    <w:numStyleLink w:val="Styl1"/>
  </w:abstractNum>
  <w:abstractNum w:abstractNumId="52" w15:restartNumberingAfterBreak="0">
    <w:nsid w:val="5100411F"/>
    <w:multiLevelType w:val="multilevel"/>
    <w:tmpl w:val="0772DD44"/>
    <w:numStyleLink w:val="Styl1"/>
  </w:abstractNum>
  <w:abstractNum w:abstractNumId="53" w15:restartNumberingAfterBreak="0">
    <w:nsid w:val="57C44A7F"/>
    <w:multiLevelType w:val="multilevel"/>
    <w:tmpl w:val="0772DD44"/>
    <w:numStyleLink w:val="Styl1"/>
  </w:abstractNum>
  <w:abstractNum w:abstractNumId="5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0C640A"/>
    <w:multiLevelType w:val="multilevel"/>
    <w:tmpl w:val="0772DD44"/>
    <w:numStyleLink w:val="Styl1"/>
  </w:abstractNum>
  <w:abstractNum w:abstractNumId="5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7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90FF1"/>
    <w:multiLevelType w:val="multilevel"/>
    <w:tmpl w:val="0772DD44"/>
    <w:numStyleLink w:val="Styl1"/>
  </w:abstractNum>
  <w:abstractNum w:abstractNumId="64" w15:restartNumberingAfterBreak="0">
    <w:nsid w:val="68F1245B"/>
    <w:multiLevelType w:val="multilevel"/>
    <w:tmpl w:val="0772DD44"/>
    <w:numStyleLink w:val="Styl1"/>
  </w:abstractNum>
  <w:abstractNum w:abstractNumId="65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A45347E"/>
    <w:multiLevelType w:val="multilevel"/>
    <w:tmpl w:val="0772DD44"/>
    <w:numStyleLink w:val="Styl1"/>
  </w:abstractNum>
  <w:abstractNum w:abstractNumId="68" w15:restartNumberingAfterBreak="0">
    <w:nsid w:val="6C5F5148"/>
    <w:multiLevelType w:val="multilevel"/>
    <w:tmpl w:val="0772DD44"/>
    <w:numStyleLink w:val="Styl1"/>
  </w:abstractNum>
  <w:abstractNum w:abstractNumId="69" w15:restartNumberingAfterBreak="0">
    <w:nsid w:val="6E847F64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73031704"/>
    <w:multiLevelType w:val="multilevel"/>
    <w:tmpl w:val="0772DD44"/>
    <w:numStyleLink w:val="Styl1"/>
  </w:abstractNum>
  <w:abstractNum w:abstractNumId="73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6"/>
  </w:num>
  <w:num w:numId="2" w16cid:durableId="1206719529">
    <w:abstractNumId w:val="25"/>
  </w:num>
  <w:num w:numId="3" w16cid:durableId="422383147">
    <w:abstractNumId w:val="60"/>
  </w:num>
  <w:num w:numId="4" w16cid:durableId="1553351127">
    <w:abstractNumId w:val="71"/>
  </w:num>
  <w:num w:numId="5" w16cid:durableId="1845166119">
    <w:abstractNumId w:val="59"/>
  </w:num>
  <w:num w:numId="6" w16cid:durableId="411314420">
    <w:abstractNumId w:val="59"/>
  </w:num>
  <w:num w:numId="7" w16cid:durableId="2091803319">
    <w:abstractNumId w:val="76"/>
  </w:num>
  <w:num w:numId="8" w16cid:durableId="1829862207">
    <w:abstractNumId w:val="54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0"/>
  </w:num>
  <w:num w:numId="13" w16cid:durableId="1640650933">
    <w:abstractNumId w:val="12"/>
  </w:num>
  <w:num w:numId="14" w16cid:durableId="1157571602">
    <w:abstractNumId w:val="56"/>
  </w:num>
  <w:num w:numId="15" w16cid:durableId="424302531">
    <w:abstractNumId w:val="30"/>
  </w:num>
  <w:num w:numId="16" w16cid:durableId="1279751756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1"/>
  </w:num>
  <w:num w:numId="18" w16cid:durableId="940337209">
    <w:abstractNumId w:val="28"/>
  </w:num>
  <w:num w:numId="19" w16cid:durableId="420376025">
    <w:abstractNumId w:val="47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0"/>
  </w:num>
  <w:num w:numId="24" w16cid:durableId="944192377">
    <w:abstractNumId w:val="23"/>
  </w:num>
  <w:num w:numId="25" w16cid:durableId="1344212141">
    <w:abstractNumId w:val="67"/>
  </w:num>
  <w:num w:numId="26" w16cid:durableId="666205147">
    <w:abstractNumId w:val="55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2"/>
  </w:num>
  <w:num w:numId="31" w16cid:durableId="486478658">
    <w:abstractNumId w:val="53"/>
  </w:num>
  <w:num w:numId="32" w16cid:durableId="1079445274">
    <w:abstractNumId w:val="9"/>
  </w:num>
  <w:num w:numId="33" w16cid:durableId="184786538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4"/>
  </w:num>
  <w:num w:numId="35" w16cid:durableId="1201359015">
    <w:abstractNumId w:val="75"/>
  </w:num>
  <w:num w:numId="36" w16cid:durableId="425736499">
    <w:abstractNumId w:val="13"/>
  </w:num>
  <w:num w:numId="37" w16cid:durableId="1476876762">
    <w:abstractNumId w:val="62"/>
  </w:num>
  <w:num w:numId="38" w16cid:durableId="22825013">
    <w:abstractNumId w:val="44"/>
  </w:num>
  <w:num w:numId="39" w16cid:durableId="1555042679">
    <w:abstractNumId w:val="7"/>
  </w:num>
  <w:num w:numId="40" w16cid:durableId="660084703">
    <w:abstractNumId w:val="66"/>
  </w:num>
  <w:num w:numId="41" w16cid:durableId="89254452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49"/>
  </w:num>
  <w:num w:numId="45" w16cid:durableId="289672501">
    <w:abstractNumId w:val="69"/>
  </w:num>
  <w:num w:numId="46" w16cid:durableId="1046416479">
    <w:abstractNumId w:val="41"/>
  </w:num>
  <w:num w:numId="47" w16cid:durableId="1732997606">
    <w:abstractNumId w:val="21"/>
  </w:num>
  <w:num w:numId="48" w16cid:durableId="825780978">
    <w:abstractNumId w:val="58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5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4"/>
  </w:num>
  <w:num w:numId="55" w16cid:durableId="1447768540">
    <w:abstractNumId w:val="61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5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2"/>
  </w:num>
  <w:num w:numId="63" w16cid:durableId="756364694">
    <w:abstractNumId w:val="48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3"/>
  </w:num>
  <w:num w:numId="67" w16cid:durableId="1086151677">
    <w:abstractNumId w:val="57"/>
  </w:num>
  <w:num w:numId="68" w16cid:durableId="83040355">
    <w:abstractNumId w:val="43"/>
  </w:num>
  <w:num w:numId="69" w16cid:durableId="1873036551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2E0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03C3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2930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78</cp:revision>
  <cp:lastPrinted>2023-03-09T10:02:00Z</cp:lastPrinted>
  <dcterms:created xsi:type="dcterms:W3CDTF">2021-06-21T08:43:00Z</dcterms:created>
  <dcterms:modified xsi:type="dcterms:W3CDTF">2023-03-09T11:09:00Z</dcterms:modified>
</cp:coreProperties>
</file>