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4D707E" w:rsidRDefault="00DC3C83" w:rsidP="00CD352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GKII</w:t>
      </w:r>
      <w:r w:rsidR="00C0110F" w:rsidRPr="004D707E">
        <w:rPr>
          <w:rFonts w:asciiTheme="minorHAnsi" w:hAnsiTheme="minorHAnsi" w:cstheme="minorHAnsi"/>
          <w:b/>
          <w:sz w:val="22"/>
          <w:szCs w:val="22"/>
        </w:rPr>
        <w:t>.271.</w:t>
      </w:r>
      <w:r w:rsidR="00DD4292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>.202</w:t>
      </w:r>
      <w:r w:rsidR="004D707E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4D707E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4D707E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4D707E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4D707E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4D707E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4D707E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315AD1" w:rsidRPr="004D707E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4D707E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>2</w:t>
      </w:r>
      <w:r w:rsidRPr="004D707E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4D707E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4D707E" w:rsidRDefault="00C6744F" w:rsidP="005F59B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DD4292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4D707E">
        <w:rPr>
          <w:rFonts w:asciiTheme="minorHAnsi" w:hAnsiTheme="minorHAnsi" w:cstheme="minorHAnsi"/>
          <w:sz w:val="22"/>
          <w:szCs w:val="22"/>
        </w:rPr>
        <w:t xml:space="preserve">pn.: 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>„Kompleksowa termomodernizacja przyszkolnej hali widowiskowo-sportowej szkoły podstawowej w Kleszczewie, gmina Kleszczewo</w:t>
      </w:r>
      <w:r w:rsidR="005F59B2" w:rsidRPr="004D70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315AD1" w:rsidRPr="004D707E">
        <w:rPr>
          <w:rFonts w:asciiTheme="minorHAnsi" w:hAnsiTheme="minorHAnsi" w:cstheme="minorHAnsi"/>
          <w:sz w:val="22"/>
          <w:szCs w:val="22"/>
        </w:rPr>
        <w:t>oświadczam, iż</w:t>
      </w:r>
      <w:r w:rsidRPr="004D707E">
        <w:rPr>
          <w:rFonts w:asciiTheme="minorHAnsi" w:hAnsiTheme="minorHAnsi" w:cstheme="minorHAnsi"/>
          <w:sz w:val="22"/>
          <w:szCs w:val="22"/>
        </w:rPr>
        <w:t>:</w:t>
      </w:r>
    </w:p>
    <w:p w:rsidR="00C6744F" w:rsidRPr="004D707E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4D707E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rPr>
          <w:trHeight w:val="200"/>
        </w:trPr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="005F59B2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</w:p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4D707E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RPr="004D707E" w:rsidTr="005F59B2">
        <w:trPr>
          <w:trHeight w:val="204"/>
        </w:trPr>
        <w:tc>
          <w:tcPr>
            <w:tcW w:w="286" w:type="dxa"/>
            <w:vAlign w:val="center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RPr="004D707E" w:rsidTr="005F59B2">
        <w:tc>
          <w:tcPr>
            <w:tcW w:w="9529" w:type="dxa"/>
          </w:tcPr>
          <w:p w:rsidR="005F59B2" w:rsidRPr="004D707E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RPr="004D707E" w:rsidTr="00764185">
        <w:trPr>
          <w:trHeight w:val="204"/>
        </w:trPr>
        <w:tc>
          <w:tcPr>
            <w:tcW w:w="286" w:type="dxa"/>
            <w:vAlign w:val="center"/>
          </w:tcPr>
          <w:p w:rsidR="007B1364" w:rsidRPr="004D707E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RPr="004D707E" w:rsidTr="000D2063">
        <w:tc>
          <w:tcPr>
            <w:tcW w:w="9529" w:type="dxa"/>
          </w:tcPr>
          <w:p w:rsidR="000D2063" w:rsidRPr="004D707E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4D707E" w:rsidRDefault="000D2063" w:rsidP="000D2063">
      <w:pPr>
        <w:rPr>
          <w:rFonts w:asciiTheme="minorHAnsi" w:hAnsiTheme="minorHAnsi" w:cstheme="minorHAnsi"/>
        </w:rPr>
      </w:pPr>
    </w:p>
    <w:p w:rsidR="00315AD1" w:rsidRPr="004D707E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 xml:space="preserve">* 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4D707E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4D707E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4D707E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4D707E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4D707E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4D707E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nie zachodzą wobec mnie podstawy wykluczenia z postępowania, o których mowa w art. </w:t>
      </w:r>
      <w:r w:rsidR="004C7B8E" w:rsidRPr="004D707E">
        <w:rPr>
          <w:rFonts w:asciiTheme="minorHAnsi" w:hAnsiTheme="minorHAnsi" w:cstheme="minorHAnsi"/>
          <w:sz w:val="22"/>
        </w:rPr>
        <w:t>108</w:t>
      </w:r>
      <w:r w:rsidRPr="004D707E">
        <w:rPr>
          <w:rFonts w:asciiTheme="minorHAnsi" w:hAnsiTheme="minorHAnsi" w:cstheme="minorHAnsi"/>
          <w:sz w:val="22"/>
        </w:rPr>
        <w:t xml:space="preserve"> ust</w:t>
      </w:r>
      <w:r w:rsidR="002B455B" w:rsidRPr="004D707E">
        <w:rPr>
          <w:rFonts w:asciiTheme="minorHAnsi" w:hAnsiTheme="minorHAnsi" w:cstheme="minorHAnsi"/>
          <w:sz w:val="22"/>
        </w:rPr>
        <w:t>.</w:t>
      </w:r>
      <w:r w:rsidRPr="004D707E">
        <w:rPr>
          <w:rFonts w:asciiTheme="minorHAnsi" w:hAnsiTheme="minorHAnsi" w:cstheme="minorHAnsi"/>
          <w:sz w:val="22"/>
        </w:rPr>
        <w:t xml:space="preserve"> 1</w:t>
      </w:r>
      <w:r w:rsidR="004C7B8E" w:rsidRPr="004D707E">
        <w:rPr>
          <w:rFonts w:asciiTheme="minorHAnsi" w:hAnsiTheme="minorHAnsi" w:cstheme="minorHAnsi"/>
          <w:sz w:val="22"/>
        </w:rPr>
        <w:t xml:space="preserve"> oraz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 xml:space="preserve">art. 109 ust. 1 pkt </w:t>
      </w:r>
      <w:r w:rsidR="00DD4292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>4</w:t>
      </w:r>
      <w:r w:rsidRPr="004D707E">
        <w:rPr>
          <w:rFonts w:asciiTheme="minorHAnsi" w:hAnsiTheme="minorHAnsi" w:cstheme="minorHAnsi"/>
          <w:sz w:val="22"/>
        </w:rPr>
        <w:t>ustawy Pzp.</w:t>
      </w:r>
    </w:p>
    <w:p w:rsidR="004D707E" w:rsidRPr="004D707E" w:rsidRDefault="004D707E" w:rsidP="004D707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4D707E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928B9" w:rsidRPr="004D707E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 zakresie udostępnianych zasobów spełniam warunki udziału w postępowaniu </w:t>
      </w:r>
      <w:bookmarkStart w:id="0" w:name="_GoBack"/>
      <w:r w:rsidRPr="004D707E">
        <w:rPr>
          <w:rFonts w:asciiTheme="minorHAnsi" w:hAnsiTheme="minorHAnsi" w:cstheme="minorHAnsi"/>
          <w:sz w:val="22"/>
        </w:rPr>
        <w:t>określone przez Zamawiającego</w:t>
      </w:r>
      <w:r w:rsidR="00A82D27" w:rsidRPr="004D707E">
        <w:rPr>
          <w:rFonts w:asciiTheme="minorHAnsi" w:hAnsiTheme="minorHAnsi" w:cstheme="minorHAnsi"/>
          <w:sz w:val="22"/>
        </w:rPr>
        <w:t xml:space="preserve"> w </w:t>
      </w:r>
      <w:r w:rsidRPr="004D707E">
        <w:rPr>
          <w:rFonts w:asciiTheme="minorHAnsi" w:hAnsiTheme="minorHAnsi" w:cstheme="minorHAnsi"/>
          <w:sz w:val="22"/>
        </w:rPr>
        <w:t>SWZ</w:t>
      </w:r>
      <w:r w:rsidR="006928B9" w:rsidRPr="004D707E">
        <w:rPr>
          <w:rFonts w:asciiTheme="minorHAnsi" w:hAnsiTheme="minorHAnsi" w:cstheme="minorHAnsi"/>
          <w:sz w:val="22"/>
        </w:rPr>
        <w:t>.</w:t>
      </w:r>
    </w:p>
    <w:p w:rsidR="00BE4D97" w:rsidRPr="004D707E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4D707E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4C7B8E" w:rsidRPr="004D707E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D707E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4D707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4D707E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4D707E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4D707E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2B" w:rsidRDefault="00DB122B" w:rsidP="00D450AA">
      <w:r>
        <w:separator/>
      </w:r>
    </w:p>
  </w:endnote>
  <w:endnote w:type="continuationSeparator" w:id="1">
    <w:p w:rsidR="00DB122B" w:rsidRDefault="00DB122B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875304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875304" w:rsidRPr="006928B9">
              <w:rPr>
                <w:b/>
                <w:sz w:val="18"/>
                <w:szCs w:val="18"/>
              </w:rPr>
              <w:fldChar w:fldCharType="separate"/>
            </w:r>
            <w:r w:rsidR="00DC3C83">
              <w:rPr>
                <w:b/>
                <w:noProof/>
                <w:sz w:val="18"/>
                <w:szCs w:val="18"/>
              </w:rPr>
              <w:t>1</w:t>
            </w:r>
            <w:r w:rsidR="00875304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875304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875304" w:rsidRPr="006928B9">
              <w:rPr>
                <w:sz w:val="18"/>
                <w:szCs w:val="18"/>
              </w:rPr>
              <w:fldChar w:fldCharType="separate"/>
            </w:r>
            <w:r w:rsidR="00DC3C83">
              <w:rPr>
                <w:noProof/>
                <w:sz w:val="18"/>
                <w:szCs w:val="18"/>
              </w:rPr>
              <w:t>2</w:t>
            </w:r>
            <w:r w:rsidR="00875304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2B" w:rsidRDefault="00DB122B" w:rsidP="00D450AA">
      <w:r>
        <w:separator/>
      </w:r>
    </w:p>
  </w:footnote>
  <w:footnote w:type="continuationSeparator" w:id="1">
    <w:p w:rsidR="00DB122B" w:rsidRDefault="00DB122B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8753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D707E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07E" w:rsidRDefault="004D707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A19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07E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00C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5304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22B"/>
    <w:rsid w:val="00DB1389"/>
    <w:rsid w:val="00DB72CF"/>
    <w:rsid w:val="00DC083D"/>
    <w:rsid w:val="00DC2962"/>
    <w:rsid w:val="00DC35F7"/>
    <w:rsid w:val="00DC3C83"/>
    <w:rsid w:val="00DC4805"/>
    <w:rsid w:val="00DC6896"/>
    <w:rsid w:val="00DD01F2"/>
    <w:rsid w:val="00DD0AD9"/>
    <w:rsid w:val="00DD3094"/>
    <w:rsid w:val="00DD41F1"/>
    <w:rsid w:val="00DD424A"/>
    <w:rsid w:val="00DD4292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52BE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64A9-2465-42B8-AECB-644938E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9</cp:revision>
  <cp:lastPrinted>2021-06-17T06:19:00Z</cp:lastPrinted>
  <dcterms:created xsi:type="dcterms:W3CDTF">2021-05-21T10:24:00Z</dcterms:created>
  <dcterms:modified xsi:type="dcterms:W3CDTF">2023-03-16T10:12:00Z</dcterms:modified>
</cp:coreProperties>
</file>