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60" w:rsidRDefault="007C3D60" w:rsidP="00413F9D">
      <w:pPr>
        <w:spacing w:after="40" w:line="240" w:lineRule="auto"/>
        <w:jc w:val="both"/>
        <w:rPr>
          <w:rFonts w:cstheme="minorHAnsi"/>
        </w:rPr>
      </w:pPr>
    </w:p>
    <w:p w:rsidR="008C3C23" w:rsidRDefault="00AB2311" w:rsidP="00AB2311">
      <w:pPr>
        <w:spacing w:after="40" w:line="240" w:lineRule="auto"/>
        <w:ind w:right="-227"/>
        <w:jc w:val="right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b/>
        </w:rPr>
        <w:t>Załącznik nr 2 do SIWZ</w:t>
      </w:r>
    </w:p>
    <w:p w:rsidR="008C3C23" w:rsidRDefault="008C3C23" w:rsidP="008C3C2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C3C23" w:rsidRPr="009F4795" w:rsidTr="008C3C23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C3C23" w:rsidRPr="009F4795" w:rsidRDefault="008C3C23" w:rsidP="008C3C2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8C3C23" w:rsidRPr="009F4795" w:rsidRDefault="008C3C23" w:rsidP="008C3C23">
      <w:pPr>
        <w:spacing w:after="40"/>
        <w:rPr>
          <w:rFonts w:ascii="Calibri" w:hAnsi="Calibri" w:cs="Segoe UI"/>
          <w:sz w:val="20"/>
          <w:szCs w:val="20"/>
        </w:rPr>
      </w:pPr>
    </w:p>
    <w:p w:rsidR="00EB1E3A" w:rsidRDefault="00EB1E3A" w:rsidP="004D77D9">
      <w:pPr>
        <w:pStyle w:val="Tekstprzypisudolnego"/>
        <w:ind w:left="709" w:hanging="284"/>
        <w:rPr>
          <w:rStyle w:val="DeltaViewInsertion"/>
          <w:i w:val="0"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B1E3A" w:rsidRPr="009F4795" w:rsidTr="00286DE3">
        <w:trPr>
          <w:trHeight w:val="2396"/>
        </w:trPr>
        <w:tc>
          <w:tcPr>
            <w:tcW w:w="9214" w:type="dxa"/>
            <w:shd w:val="clear" w:color="auto" w:fill="auto"/>
            <w:vAlign w:val="center"/>
          </w:tcPr>
          <w:p w:rsidR="00EB1E3A" w:rsidRPr="009F4795" w:rsidRDefault="00EB1E3A" w:rsidP="00286DE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EB1E3A" w:rsidRPr="009F4795" w:rsidRDefault="00EB1E3A" w:rsidP="00286DE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EB1E3A" w:rsidRPr="009F4795" w:rsidRDefault="00EB1E3A" w:rsidP="00286DE3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EB1E3A" w:rsidRPr="009F4795" w:rsidRDefault="00EB1E3A" w:rsidP="00286DE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Państwowe Muzeum Etnograficzne w Warszawie</w:t>
            </w:r>
          </w:p>
          <w:p w:rsidR="00EB1E3A" w:rsidRPr="009F4795" w:rsidRDefault="00EB1E3A" w:rsidP="00286DE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Kredytowa 1</w:t>
            </w:r>
          </w:p>
          <w:p w:rsidR="00EB1E3A" w:rsidRPr="009F4795" w:rsidRDefault="00EB1E3A" w:rsidP="00286DE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056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Warszawa</w:t>
            </w:r>
          </w:p>
          <w:p w:rsidR="00EB1E3A" w:rsidRPr="009F4795" w:rsidRDefault="00EB1E3A" w:rsidP="00286DE3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EB1E3A" w:rsidRPr="00127EE1" w:rsidRDefault="0027075D" w:rsidP="0027075D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</w:rPr>
            </w:pPr>
            <w:r>
              <w:rPr>
                <w:rFonts w:ascii="Calibri" w:hAnsi="Calibri" w:cs="Segoe UI"/>
              </w:rPr>
              <w:t>w</w:t>
            </w:r>
            <w:r w:rsidR="00EB1E3A" w:rsidRPr="009F4795">
              <w:rPr>
                <w:rFonts w:ascii="Calibri" w:hAnsi="Calibri" w:cs="Segoe UI"/>
              </w:rPr>
              <w:t xml:space="preserve"> postępowaniu o udzielenie zamówienia publicznego prowadzonego w trybie przetargu nieograniczonego</w:t>
            </w:r>
            <w:r w:rsidR="00EB1E3A" w:rsidRPr="009F4795">
              <w:rPr>
                <w:rFonts w:ascii="Calibri" w:hAnsi="Calibri" w:cs="Segoe UI"/>
                <w:color w:val="000000"/>
              </w:rPr>
              <w:t xml:space="preserve"> zgodnie z ustawą z dnia 29 stycznia 2004 r. Prawo zamówień </w:t>
            </w:r>
            <w:r w:rsidR="00EB1E3A" w:rsidRPr="00162256">
              <w:rPr>
                <w:rFonts w:asciiTheme="minorHAnsi" w:hAnsiTheme="minorHAnsi" w:cstheme="minorHAnsi"/>
                <w:color w:val="000000"/>
              </w:rPr>
              <w:t>publicznych</w:t>
            </w:r>
            <w:r w:rsidR="00EB1E3A" w:rsidRPr="00BD17E9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EB1E3A" w:rsidRPr="00BD17E9">
              <w:rPr>
                <w:rFonts w:asciiTheme="minorHAnsi" w:hAnsiTheme="minorHAnsi" w:cstheme="minorHAnsi"/>
              </w:rPr>
              <w:t xml:space="preserve">na </w:t>
            </w:r>
            <w:r w:rsidR="00863D9D" w:rsidRPr="00863D9D">
              <w:rPr>
                <w:rFonts w:asciiTheme="minorHAnsi" w:hAnsiTheme="minorHAnsi" w:cstheme="minorHAnsi"/>
              </w:rPr>
              <w:t xml:space="preserve">dostawę </w:t>
            </w:r>
            <w:r w:rsidR="002C4B5C">
              <w:rPr>
                <w:rFonts w:asciiTheme="minorHAnsi" w:hAnsiTheme="minorHAnsi" w:cstheme="minorHAnsi"/>
              </w:rPr>
              <w:t xml:space="preserve">wyposażenia </w:t>
            </w:r>
            <w:r w:rsidR="00300636">
              <w:rPr>
                <w:rFonts w:asciiTheme="minorHAnsi" w:hAnsiTheme="minorHAnsi" w:cstheme="minorHAnsi"/>
              </w:rPr>
              <w:t>dla potrzeb wystawy stałej</w:t>
            </w:r>
            <w:r w:rsidR="002C4B5C">
              <w:rPr>
                <w:rFonts w:asciiTheme="minorHAnsi" w:hAnsiTheme="minorHAnsi" w:cstheme="minorHAnsi"/>
              </w:rPr>
              <w:t>.</w:t>
            </w:r>
          </w:p>
        </w:tc>
      </w:tr>
      <w:tr w:rsidR="00EB1E3A" w:rsidRPr="009F4795" w:rsidTr="00286DE3">
        <w:trPr>
          <w:trHeight w:val="1502"/>
        </w:trPr>
        <w:tc>
          <w:tcPr>
            <w:tcW w:w="9214" w:type="dxa"/>
          </w:tcPr>
          <w:p w:rsidR="00EB1E3A" w:rsidRPr="009F4795" w:rsidRDefault="00EB1E3A" w:rsidP="00286DE3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spacing w:after="40" w:line="240" w:lineRule="auto"/>
              <w:ind w:hanging="72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EB1E3A" w:rsidRPr="009F4795" w:rsidRDefault="00EB1E3A" w:rsidP="00286DE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EB1E3A" w:rsidRPr="009F4795" w:rsidRDefault="00EB1E3A" w:rsidP="00286DE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EB1E3A" w:rsidRPr="009F4795" w:rsidRDefault="00EB1E3A" w:rsidP="00286DE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EB1E3A" w:rsidRPr="009F4795" w:rsidRDefault="00EB1E3A" w:rsidP="00286DE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EB1E3A" w:rsidRPr="00762568" w:rsidRDefault="00EB1E3A" w:rsidP="00286DE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EB1E3A" w:rsidRPr="009F4795" w:rsidRDefault="00EB1E3A" w:rsidP="00286DE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EB1E3A" w:rsidRPr="009F4795" w:rsidRDefault="00EB1E3A" w:rsidP="00286DE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EB1E3A" w:rsidRPr="009F4795" w:rsidRDefault="00EB1E3A" w:rsidP="00286DE3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EB1E3A" w:rsidRPr="009F4795" w:rsidTr="00286DE3">
        <w:trPr>
          <w:trHeight w:val="1969"/>
        </w:trPr>
        <w:tc>
          <w:tcPr>
            <w:tcW w:w="9214" w:type="dxa"/>
            <w:shd w:val="clear" w:color="auto" w:fill="auto"/>
          </w:tcPr>
          <w:p w:rsidR="00EB1E3A" w:rsidRPr="00785672" w:rsidRDefault="00EB1E3A" w:rsidP="00286DE3">
            <w:pPr>
              <w:numPr>
                <w:ilvl w:val="0"/>
                <w:numId w:val="8"/>
              </w:numPr>
              <w:spacing w:after="40" w:line="240" w:lineRule="auto"/>
              <w:ind w:left="357" w:hanging="357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785672">
              <w:rPr>
                <w:rFonts w:ascii="Calibri" w:hAnsi="Calibri" w:cs="Segoe UI"/>
                <w:sz w:val="20"/>
                <w:szCs w:val="20"/>
              </w:rPr>
              <w:t>OFEROWANY PRZEDMIOT ZAMÓWIENIA:</w:t>
            </w:r>
          </w:p>
          <w:p w:rsidR="00EB1E3A" w:rsidRPr="00863D9D" w:rsidRDefault="00863D9D" w:rsidP="00EB1E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63D9D">
              <w:rPr>
                <w:sz w:val="20"/>
                <w:szCs w:val="20"/>
              </w:rPr>
              <w:t xml:space="preserve">ostawa </w:t>
            </w:r>
            <w:r w:rsidR="002C4B5C">
              <w:rPr>
                <w:sz w:val="20"/>
                <w:szCs w:val="20"/>
              </w:rPr>
              <w:t xml:space="preserve">wyposażenia </w:t>
            </w:r>
            <w:r w:rsidR="00300636">
              <w:rPr>
                <w:sz w:val="20"/>
                <w:szCs w:val="20"/>
              </w:rPr>
              <w:t>dla potrzeb wystawy stałej</w:t>
            </w:r>
            <w:r w:rsidRPr="00863D9D">
              <w:rPr>
                <w:sz w:val="20"/>
                <w:szCs w:val="20"/>
              </w:rPr>
              <w:t>.</w:t>
            </w:r>
          </w:p>
          <w:p w:rsidR="00EB1E3A" w:rsidRPr="00785672" w:rsidRDefault="00EB1E3A" w:rsidP="00863D9D">
            <w:pPr>
              <w:jc w:val="both"/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</w:pPr>
          </w:p>
        </w:tc>
      </w:tr>
      <w:tr w:rsidR="00EB1E3A" w:rsidRPr="009F4795" w:rsidTr="00286DE3">
        <w:trPr>
          <w:trHeight w:val="1073"/>
        </w:trPr>
        <w:tc>
          <w:tcPr>
            <w:tcW w:w="9214" w:type="dxa"/>
            <w:shd w:val="clear" w:color="auto" w:fill="auto"/>
          </w:tcPr>
          <w:p w:rsidR="00EB1E3A" w:rsidRPr="00B67092" w:rsidRDefault="00EB1E3A" w:rsidP="00286DE3">
            <w:pPr>
              <w:numPr>
                <w:ilvl w:val="0"/>
                <w:numId w:val="8"/>
              </w:numPr>
              <w:spacing w:after="40" w:line="240" w:lineRule="auto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i </w:t>
            </w:r>
            <w:r w:rsidR="00EA32BE">
              <w:rPr>
                <w:rFonts w:ascii="Calibri" w:hAnsi="Calibri"/>
                <w:b/>
                <w:sz w:val="20"/>
                <w:szCs w:val="20"/>
              </w:rPr>
              <w:t xml:space="preserve">INNE KRYTERIA OCENY </w:t>
            </w:r>
            <w:r w:rsidRPr="00B67092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EB1E3A" w:rsidRPr="009943FC" w:rsidRDefault="00EB1E3A" w:rsidP="00286DE3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EB1E3A" w:rsidRPr="00315882" w:rsidTr="00286DE3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EB1E3A" w:rsidRPr="00127EE1" w:rsidRDefault="0027075D" w:rsidP="0027075D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BRUTTO</w:t>
                  </w:r>
                  <w:r w:rsidR="00EB1E3A"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r w:rsidR="00300636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W </w:t>
                  </w:r>
                  <w:r w:rsidR="00EB1E3A"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PLN</w:t>
                  </w:r>
                </w:p>
              </w:tc>
              <w:tc>
                <w:tcPr>
                  <w:tcW w:w="3284" w:type="dxa"/>
                </w:tcPr>
                <w:p w:rsidR="00EB1E3A" w:rsidRDefault="00EB1E3A" w:rsidP="00286DE3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  <w:p w:rsidR="00BC441D" w:rsidRPr="00315882" w:rsidRDefault="00BC441D" w:rsidP="00286DE3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  <w:t xml:space="preserve">  </w:t>
                  </w:r>
                </w:p>
              </w:tc>
            </w:tr>
          </w:tbl>
          <w:p w:rsidR="00935C60" w:rsidRDefault="00935C60" w:rsidP="00286DE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EB1E3A" w:rsidRDefault="00935C60" w:rsidP="00286DE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Słownie PLN : …………………………………………………………………………………………………………………………………………….. </w:t>
            </w:r>
          </w:p>
          <w:p w:rsidR="00EB1E3A" w:rsidRDefault="00EB1E3A" w:rsidP="00286DE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W tym :</w:t>
            </w:r>
          </w:p>
          <w:p w:rsidR="00EB1E3A" w:rsidRDefault="00EB1E3A" w:rsidP="00286DE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- wartość netto : …………………………… PLN,</w:t>
            </w:r>
          </w:p>
          <w:p w:rsidR="00EB1E3A" w:rsidRDefault="00EB1E3A" w:rsidP="00286DE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- podatek VAT : ……………………………………. PLN.</w:t>
            </w:r>
          </w:p>
          <w:p w:rsidR="00EB1E3A" w:rsidRDefault="00EB1E3A" w:rsidP="00286DE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EB1E3A" w:rsidRDefault="00EB1E3A" w:rsidP="00286DE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lastRenderedPageBreak/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BC441D" w:rsidRDefault="00BC441D" w:rsidP="00286DE3">
            <w:pPr>
              <w:spacing w:after="40"/>
              <w:ind w:left="317" w:hanging="317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27075D" w:rsidRDefault="0027075D" w:rsidP="0027075D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27075D" w:rsidRPr="00315882" w:rsidTr="00E11444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27075D" w:rsidRPr="00127EE1" w:rsidRDefault="0027075D" w:rsidP="0027075D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OFERUJĘ UDZIELENIE </w:t>
                  </w:r>
                </w:p>
              </w:tc>
              <w:tc>
                <w:tcPr>
                  <w:tcW w:w="3284" w:type="dxa"/>
                  <w:shd w:val="clear" w:color="auto" w:fill="auto"/>
                </w:tcPr>
                <w:p w:rsidR="0027075D" w:rsidRDefault="0027075D" w:rsidP="0027075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  <w:p w:rsidR="0027075D" w:rsidRPr="00BC441D" w:rsidRDefault="0027075D" w:rsidP="0027075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 w:rsidRPr="00BC441D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……………- MIESIĘCZNEJ GWARANCJI</w:t>
                  </w:r>
                </w:p>
              </w:tc>
            </w:tr>
          </w:tbl>
          <w:p w:rsidR="0027075D" w:rsidRDefault="0027075D" w:rsidP="0027075D">
            <w:pPr>
              <w:spacing w:after="40"/>
              <w:ind w:left="317" w:hanging="317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27075D" w:rsidRDefault="0027075D" w:rsidP="00286DE3">
            <w:pPr>
              <w:spacing w:after="40"/>
              <w:ind w:left="317" w:hanging="317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937D5B" w:rsidRPr="00BC441D" w:rsidTr="00FE453F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937D5B" w:rsidRPr="00EA32BE" w:rsidRDefault="00937D5B" w:rsidP="00AC37E1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</w:pPr>
                  <w:r w:rsidRPr="00EA32BE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 xml:space="preserve">OFERUJĘ </w:t>
                  </w:r>
                  <w:r w:rsidR="00EA32BE" w:rsidRPr="00EA32BE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>PROJEKTORY MULTIMEDIALNE</w:t>
                  </w:r>
                  <w:r w:rsidR="003422F2" w:rsidRPr="00EA32BE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 xml:space="preserve">, </w:t>
                  </w:r>
                  <w:r w:rsidR="00EA32BE" w:rsidRPr="00EA32BE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 xml:space="preserve">O KTÓRYCH MOWA W POZYCJACH </w:t>
                  </w:r>
                  <w:r w:rsidR="003422F2" w:rsidRPr="00EA32BE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 xml:space="preserve">3, 4 i 5 </w:t>
                  </w:r>
                  <w:r w:rsidR="00EA32BE" w:rsidRPr="00AC37E1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>ZAŁĄCZNIK</w:t>
                  </w:r>
                  <w:r w:rsidR="0027075D" w:rsidRPr="00AC37E1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>A</w:t>
                  </w:r>
                  <w:r w:rsidR="00EA32BE" w:rsidRPr="00AC37E1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 xml:space="preserve"> NR 1</w:t>
                  </w:r>
                  <w:r w:rsidR="00AC37E1" w:rsidRPr="00AC37E1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>b</w:t>
                  </w:r>
                  <w:r w:rsidR="00EA32BE" w:rsidRPr="00AC37E1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27075D" w:rsidRPr="00AC37E1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 xml:space="preserve">DO SIWZ </w:t>
                  </w:r>
                  <w:r w:rsidR="0027075D" w:rsidRPr="00AC37E1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 xml:space="preserve">( </w:t>
                  </w:r>
                  <w:r w:rsidR="0027075D" w:rsidRPr="00AC37E1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Szczegółowe wytyczne do zaprojektowania i wykonania systemu multimedialnego</w:t>
                  </w:r>
                  <w:r w:rsidR="0027075D" w:rsidRPr="00AC37E1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 )</w:t>
                  </w:r>
                  <w:r w:rsidR="0027075D" w:rsidRPr="00AC37E1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735E6A" w:rsidRPr="00AC37E1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 xml:space="preserve">W JEGO CZĘŚCI DOTYCZĄCEJ SPRZĘTU MULTIMEDIALNEGO, </w:t>
                  </w:r>
                  <w:r w:rsidR="00EA32BE" w:rsidRPr="00AC37E1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 xml:space="preserve">Z LASEROWYM ŹRÓDŁEM ŚWIATŁA </w:t>
                  </w:r>
                  <w:r w:rsidRPr="00AC37E1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>– Proszę wpisać „TAK” lub „NIE”</w:t>
                  </w:r>
                </w:p>
              </w:tc>
              <w:tc>
                <w:tcPr>
                  <w:tcW w:w="3284" w:type="dxa"/>
                  <w:shd w:val="clear" w:color="auto" w:fill="auto"/>
                </w:tcPr>
                <w:p w:rsidR="00937D5B" w:rsidRPr="00BC441D" w:rsidRDefault="00937D5B" w:rsidP="00937D5B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EB1E3A" w:rsidRDefault="00EB1E3A" w:rsidP="00286DE3">
            <w:pPr>
              <w:spacing w:after="40"/>
              <w:ind w:left="317" w:hanging="317"/>
              <w:jc w:val="both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422F2" w:rsidRDefault="003422F2" w:rsidP="003422F2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3422F2" w:rsidRPr="00315882" w:rsidTr="00D77FD2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3422F2" w:rsidRPr="00127EE1" w:rsidRDefault="0027075D" w:rsidP="00AC37E1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OFERUJĘ </w:t>
                  </w:r>
                  <w:bookmarkStart w:id="0" w:name="_GoBack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WYKONANIE GABLOT ZE SZKŁA TYPU FLOAT O PRZEPUSZCZALNOŚCI </w:t>
                  </w:r>
                  <w:r w:rsidR="00AC37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ŚWIATŁA ( DLA GRUBOŚCI SZKŁA ZASTOSOWANEGO W GABLOCIE ) – </w:t>
                  </w:r>
                  <w:bookmarkEnd w:id="0"/>
                  <w:r w:rsidR="00AC37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Proszę wpisać wartość w procentach</w:t>
                  </w:r>
                  <w:r w:rsidRPr="00193201">
                    <w:rPr>
                      <w:rStyle w:val="apple-converted-space"/>
                      <w:rFonts w:eastAsia="Times New Roman"/>
                    </w:rPr>
                    <w:t xml:space="preserve">    </w:t>
                  </w:r>
                </w:p>
              </w:tc>
              <w:tc>
                <w:tcPr>
                  <w:tcW w:w="3284" w:type="dxa"/>
                  <w:shd w:val="clear" w:color="auto" w:fill="auto"/>
                </w:tcPr>
                <w:p w:rsidR="003422F2" w:rsidRDefault="003422F2" w:rsidP="003422F2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  <w:p w:rsidR="00AC37E1" w:rsidRDefault="003422F2" w:rsidP="00AC37E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BC441D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3422F2" w:rsidRPr="00BC441D" w:rsidRDefault="00AC37E1" w:rsidP="00AC37E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</w:t>
                  </w:r>
                  <w:r w:rsidR="003422F2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%</w:t>
                  </w:r>
                </w:p>
              </w:tc>
            </w:tr>
          </w:tbl>
          <w:p w:rsidR="003422F2" w:rsidRDefault="003422F2" w:rsidP="003422F2">
            <w:pPr>
              <w:spacing w:after="40"/>
              <w:ind w:left="317" w:hanging="317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37D5B" w:rsidRPr="009B0BEB" w:rsidRDefault="00937D5B" w:rsidP="0027075D">
            <w:pPr>
              <w:spacing w:after="40"/>
              <w:ind w:left="317" w:hanging="317"/>
              <w:jc w:val="both"/>
              <w:rPr>
                <w:rFonts w:ascii="Calibri" w:hAnsi="Calibri" w:cs="Segoe UI"/>
                <w:b/>
                <w:sz w:val="16"/>
                <w:szCs w:val="16"/>
              </w:rPr>
            </w:pPr>
          </w:p>
        </w:tc>
      </w:tr>
      <w:tr w:rsidR="00EB1E3A" w:rsidRPr="00E37F70" w:rsidTr="00286DE3">
        <w:trPr>
          <w:trHeight w:val="268"/>
        </w:trPr>
        <w:tc>
          <w:tcPr>
            <w:tcW w:w="9214" w:type="dxa"/>
            <w:shd w:val="clear" w:color="auto" w:fill="auto"/>
          </w:tcPr>
          <w:p w:rsidR="00EB1E3A" w:rsidRPr="009F4795" w:rsidRDefault="00EB1E3A" w:rsidP="00286DE3">
            <w:pPr>
              <w:pStyle w:val="Akapitzlist"/>
              <w:numPr>
                <w:ilvl w:val="0"/>
                <w:numId w:val="8"/>
              </w:numPr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EB1E3A" w:rsidRPr="00AE73DF" w:rsidRDefault="00EB1E3A" w:rsidP="00286DE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i na zasadach okreś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lonych w SIWZ oraz ze wzorze umowy;</w:t>
            </w:r>
          </w:p>
          <w:p w:rsidR="00EB1E3A" w:rsidRPr="00501FC7" w:rsidRDefault="00EB1E3A" w:rsidP="00286DE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EB1E3A" w:rsidRPr="00501FC7" w:rsidRDefault="00EB1E3A" w:rsidP="00286DE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EB1E3A" w:rsidRPr="00501FC7" w:rsidRDefault="00EB1E3A" w:rsidP="00286DE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 w:rsidRPr="00357A90">
              <w:rPr>
                <w:rFonts w:ascii="Calibri" w:hAnsi="Calibri" w:cs="Segoe UI"/>
                <w:b/>
                <w:sz w:val="20"/>
                <w:szCs w:val="20"/>
              </w:rPr>
              <w:t xml:space="preserve">60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EB1E3A" w:rsidRPr="00501FC7" w:rsidRDefault="00EB1E3A" w:rsidP="00286DE3">
            <w:pPr>
              <w:numPr>
                <w:ilvl w:val="0"/>
                <w:numId w:val="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akceptujemy, iż zapłata za zrealizowanie zamówienia nast</w:t>
            </w:r>
            <w:r>
              <w:rPr>
                <w:rFonts w:ascii="Calibri" w:hAnsi="Calibri" w:cs="Segoe UI"/>
                <w:sz w:val="20"/>
                <w:szCs w:val="20"/>
              </w:rPr>
              <w:t>ąpi w sposób opisany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EB1E3A" w:rsidRPr="00501FC7" w:rsidRDefault="00EB1E3A" w:rsidP="00286DE3">
            <w:pPr>
              <w:numPr>
                <w:ilvl w:val="0"/>
                <w:numId w:val="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________________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EB1E3A" w:rsidRDefault="00EB1E3A" w:rsidP="00286DE3">
            <w:pPr>
              <w:numPr>
                <w:ilvl w:val="0"/>
                <w:numId w:val="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:rsidR="00EB1E3A" w:rsidRPr="005153FB" w:rsidRDefault="00EB1E3A" w:rsidP="00286DE3">
            <w:pPr>
              <w:numPr>
                <w:ilvl w:val="0"/>
                <w:numId w:val="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153FB">
              <w:rPr>
                <w:rFonts w:cstheme="minorHAnsi"/>
                <w:sz w:val="20"/>
                <w:szCs w:val="20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5153FB">
              <w:rPr>
                <w:rFonts w:cstheme="minorHAnsi"/>
                <w:sz w:val="20"/>
                <w:szCs w:val="20"/>
              </w:rPr>
              <w:t xml:space="preserve"> </w:t>
            </w:r>
            <w:r w:rsidR="006B05AF">
              <w:rPr>
                <w:rFonts w:cstheme="minorHAnsi"/>
                <w:sz w:val="20"/>
                <w:szCs w:val="20"/>
              </w:rPr>
              <w:t>*</w:t>
            </w:r>
          </w:p>
          <w:p w:rsidR="00EB1E3A" w:rsidRDefault="00EB1E3A" w:rsidP="00286DE3">
            <w:pPr>
              <w:tabs>
                <w:tab w:val="left" w:pos="459"/>
              </w:tabs>
              <w:spacing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EB1E3A" w:rsidRDefault="00EB1E3A" w:rsidP="00286DE3">
            <w:pPr>
              <w:tabs>
                <w:tab w:val="left" w:pos="459"/>
              </w:tabs>
              <w:spacing w:after="4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5153FB">
              <w:rPr>
                <w:rFonts w:cstheme="minorHAnsi"/>
                <w:sz w:val="18"/>
                <w:szCs w:val="18"/>
              </w:rPr>
              <w:t>Skreślić w przypadku gdy wykonawca nie przekazuje danych osobowych innych niż bezpośrednio jego  dotyczących</w:t>
            </w:r>
          </w:p>
          <w:p w:rsidR="00EB1E3A" w:rsidRDefault="00EB1E3A" w:rsidP="00286DE3">
            <w:pPr>
              <w:tabs>
                <w:tab w:val="left" w:pos="459"/>
              </w:tabs>
              <w:spacing w:after="4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</w:t>
            </w:r>
            <w:r w:rsidRPr="005153FB">
              <w:rPr>
                <w:rFonts w:cstheme="minorHAnsi"/>
                <w:sz w:val="18"/>
                <w:szCs w:val="18"/>
              </w:rPr>
              <w:t xml:space="preserve"> lub</w:t>
            </w:r>
            <w:r w:rsidRPr="005153FB">
              <w:rPr>
                <w:rFonts w:ascii="Calibri" w:hAnsi="Calibri" w:cs="Segoe UI"/>
                <w:sz w:val="18"/>
                <w:szCs w:val="18"/>
              </w:rPr>
              <w:t xml:space="preserve"> </w:t>
            </w:r>
            <w:r w:rsidRPr="005153FB">
              <w:rPr>
                <w:rFonts w:cstheme="minorHAnsi"/>
                <w:sz w:val="18"/>
                <w:szCs w:val="18"/>
              </w:rPr>
              <w:t xml:space="preserve">zachodzi wyłączenie stosowania obowiązku informacyjnego, stosownie do art. 13 ust. 4 lub art. 14 ust. 5 RODO </w:t>
            </w:r>
          </w:p>
          <w:p w:rsidR="00EB1E3A" w:rsidRPr="005153FB" w:rsidRDefault="00EB1E3A" w:rsidP="00286DE3">
            <w:pPr>
              <w:tabs>
                <w:tab w:val="left" w:pos="459"/>
              </w:tabs>
              <w:spacing w:after="4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</w:t>
            </w:r>
            <w:r w:rsidRPr="005153FB">
              <w:rPr>
                <w:rFonts w:cstheme="minorHAnsi"/>
                <w:sz w:val="18"/>
                <w:szCs w:val="18"/>
              </w:rPr>
              <w:t>( treści oświadczenia Wykonawca nie składa )</w:t>
            </w:r>
          </w:p>
          <w:p w:rsidR="00EB1E3A" w:rsidRPr="009F4795" w:rsidRDefault="00EB1E3A" w:rsidP="00286DE3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EB1E3A" w:rsidRPr="00E37F70" w:rsidTr="00286DE3">
        <w:trPr>
          <w:trHeight w:val="425"/>
        </w:trPr>
        <w:tc>
          <w:tcPr>
            <w:tcW w:w="9214" w:type="dxa"/>
          </w:tcPr>
          <w:p w:rsidR="00EB1E3A" w:rsidRPr="009F4795" w:rsidRDefault="00EB1E3A" w:rsidP="00286DE3">
            <w:pPr>
              <w:pStyle w:val="Akapitzlist"/>
              <w:numPr>
                <w:ilvl w:val="0"/>
                <w:numId w:val="8"/>
              </w:numPr>
              <w:spacing w:after="40" w:line="240" w:lineRule="auto"/>
              <w:ind w:left="459" w:hanging="425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EB1E3A" w:rsidRPr="00785672" w:rsidRDefault="00EB1E3A" w:rsidP="00286DE3">
            <w:pPr>
              <w:numPr>
                <w:ilvl w:val="0"/>
                <w:numId w:val="5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785672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EB1E3A" w:rsidRPr="00785672" w:rsidRDefault="00EB1E3A" w:rsidP="00286DE3">
            <w:pPr>
              <w:numPr>
                <w:ilvl w:val="0"/>
                <w:numId w:val="5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785672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785672">
              <w:rPr>
                <w:rFonts w:ascii="Calibri" w:hAnsi="Calibri"/>
                <w:b/>
                <w:sz w:val="20"/>
                <w:szCs w:val="20"/>
              </w:rPr>
              <w:t>10 % ceny ofertowej brutto</w:t>
            </w:r>
            <w:r w:rsidRPr="00785672">
              <w:rPr>
                <w:rFonts w:ascii="Calibri" w:hAnsi="Calibri"/>
                <w:sz w:val="20"/>
                <w:szCs w:val="20"/>
              </w:rPr>
              <w:t>;</w:t>
            </w:r>
          </w:p>
          <w:p w:rsidR="00EB1E3A" w:rsidRPr="00501FC7" w:rsidRDefault="00EB1E3A" w:rsidP="00286DE3">
            <w:pPr>
              <w:numPr>
                <w:ilvl w:val="0"/>
                <w:numId w:val="5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785672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realizacji umowy jest .........................................................................................................................................................................</w:t>
            </w:r>
          </w:p>
          <w:p w:rsidR="00EB1E3A" w:rsidRDefault="00EB1E3A" w:rsidP="00286DE3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lastRenderedPageBreak/>
              <w:t>e-mail: ………...……........………….…………………..……....….tel./fax: .....................................................………………..;</w:t>
            </w:r>
          </w:p>
          <w:p w:rsidR="00EB1E3A" w:rsidRPr="004C33E9" w:rsidRDefault="00EB1E3A" w:rsidP="00286DE3">
            <w:pPr>
              <w:pStyle w:val="Akapitzlist"/>
              <w:numPr>
                <w:ilvl w:val="0"/>
                <w:numId w:val="9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 w:val="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Pr="001E6C7C" w:rsidRDefault="00EB1E3A" w:rsidP="00286DE3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EB1E3A" w:rsidRPr="00E37F70" w:rsidTr="00286DE3">
        <w:trPr>
          <w:trHeight w:val="1980"/>
        </w:trPr>
        <w:tc>
          <w:tcPr>
            <w:tcW w:w="9214" w:type="dxa"/>
          </w:tcPr>
          <w:p w:rsidR="00EB1E3A" w:rsidRPr="009F4795" w:rsidRDefault="00EB1E3A" w:rsidP="00286DE3">
            <w:pPr>
              <w:pStyle w:val="Akapitzlist"/>
              <w:numPr>
                <w:ilvl w:val="0"/>
                <w:numId w:val="8"/>
              </w:numPr>
              <w:spacing w:after="40" w:line="240" w:lineRule="auto"/>
              <w:ind w:left="459" w:hanging="459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:rsidR="00EB1E3A" w:rsidRPr="00772FF3" w:rsidRDefault="00EB1E3A" w:rsidP="00286DE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72FF3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772FF3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EB1E3A" w:rsidRPr="009F4795" w:rsidRDefault="00EB1E3A" w:rsidP="00286DE3">
            <w:pPr>
              <w:numPr>
                <w:ilvl w:val="0"/>
                <w:numId w:val="6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Pr="009F4795" w:rsidRDefault="00EB1E3A" w:rsidP="00286DE3">
            <w:pPr>
              <w:numPr>
                <w:ilvl w:val="0"/>
                <w:numId w:val="6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Pr="009F4795" w:rsidRDefault="00EB1E3A" w:rsidP="00286DE3">
            <w:pPr>
              <w:numPr>
                <w:ilvl w:val="0"/>
                <w:numId w:val="6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Pr="009F4795" w:rsidRDefault="00EB1E3A" w:rsidP="00286DE3">
            <w:pPr>
              <w:numPr>
                <w:ilvl w:val="0"/>
                <w:numId w:val="6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Pr="009F4795" w:rsidRDefault="00EB1E3A" w:rsidP="00286DE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EB1E3A" w:rsidRPr="00E37F70" w:rsidTr="00286DE3">
        <w:trPr>
          <w:trHeight w:val="1980"/>
        </w:trPr>
        <w:tc>
          <w:tcPr>
            <w:tcW w:w="9214" w:type="dxa"/>
          </w:tcPr>
          <w:p w:rsidR="00EB1E3A" w:rsidRPr="00531495" w:rsidRDefault="00EB1E3A" w:rsidP="00286DE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531495">
              <w:rPr>
                <w:rFonts w:cstheme="minorHAnsi"/>
                <w:sz w:val="20"/>
                <w:szCs w:val="20"/>
              </w:rPr>
              <w:t>Oświadczam, że złożona oferta:</w:t>
            </w:r>
          </w:p>
          <w:p w:rsidR="00EB1E3A" w:rsidRPr="00531495" w:rsidRDefault="00EB1E3A" w:rsidP="00390588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31495">
              <w:rPr>
                <w:rFonts w:cstheme="minorHAnsi"/>
                <w:sz w:val="20"/>
                <w:szCs w:val="20"/>
              </w:rPr>
              <w:t xml:space="preserve">nie prowadzi do powstania u Zamawiającego obowiązku podatkowego zgodnie </w:t>
            </w:r>
            <w:r w:rsidRPr="00531495">
              <w:rPr>
                <w:rFonts w:cstheme="minorHAnsi"/>
                <w:sz w:val="20"/>
                <w:szCs w:val="20"/>
              </w:rPr>
              <w:br/>
              <w:t>z przepisami o podatku od towarów i usług,</w:t>
            </w:r>
          </w:p>
          <w:p w:rsidR="00EB1E3A" w:rsidRPr="00531495" w:rsidRDefault="00EB1E3A" w:rsidP="00390588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31495">
              <w:rPr>
                <w:rFonts w:cstheme="minorHAnsi"/>
                <w:sz w:val="20"/>
                <w:szCs w:val="20"/>
              </w:rPr>
              <w:t xml:space="preserve">prowadzi do powstania u Zamawiającego obowiązku podatkowego zgodnie </w:t>
            </w:r>
            <w:r w:rsidRPr="00531495">
              <w:rPr>
                <w:rFonts w:cstheme="minorHAnsi"/>
                <w:sz w:val="20"/>
                <w:szCs w:val="20"/>
              </w:rPr>
              <w:br/>
              <w:t xml:space="preserve">z przepisami o podatku od towarów i usług, jednocześnie wskazując nazwę (rodzaj) towaru lub usługi, których dostawa lub świadczenie będzie prowadzić </w:t>
            </w:r>
            <w:r w:rsidRPr="00531495">
              <w:rPr>
                <w:rFonts w:cstheme="minorHAnsi"/>
                <w:sz w:val="20"/>
                <w:szCs w:val="20"/>
              </w:rPr>
              <w:br/>
              <w:t>do jego powstania oraz wskazując ich wartość bez kwoty podatku:</w:t>
            </w:r>
          </w:p>
          <w:p w:rsidR="00EB1E3A" w:rsidRPr="00531495" w:rsidRDefault="00EB1E3A" w:rsidP="00286DE3">
            <w:pPr>
              <w:ind w:left="1080"/>
              <w:jc w:val="both"/>
              <w:rPr>
                <w:rFonts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3"/>
              <w:gridCol w:w="4892"/>
              <w:gridCol w:w="3786"/>
            </w:tblGrid>
            <w:tr w:rsidR="00EB1E3A" w:rsidRPr="00531495" w:rsidTr="00286DE3">
              <w:tc>
                <w:tcPr>
                  <w:tcW w:w="603" w:type="dxa"/>
                  <w:shd w:val="clear" w:color="auto" w:fill="auto"/>
                  <w:vAlign w:val="center"/>
                </w:tcPr>
                <w:p w:rsidR="00EB1E3A" w:rsidRPr="00531495" w:rsidRDefault="00EB1E3A" w:rsidP="00286DE3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531495">
                    <w:rPr>
                      <w:rFonts w:cstheme="minorHAnsi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4892" w:type="dxa"/>
                  <w:shd w:val="clear" w:color="auto" w:fill="auto"/>
                  <w:vAlign w:val="center"/>
                </w:tcPr>
                <w:p w:rsidR="00EB1E3A" w:rsidRPr="00531495" w:rsidRDefault="00EB1E3A" w:rsidP="00286DE3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31495">
                    <w:rPr>
                      <w:rFonts w:cstheme="minorHAnsi"/>
                      <w:sz w:val="20"/>
                      <w:szCs w:val="20"/>
                    </w:rPr>
                    <w:t>Nazwa (rodzaj) towaru lub usługi</w:t>
                  </w:r>
                </w:p>
              </w:tc>
              <w:tc>
                <w:tcPr>
                  <w:tcW w:w="3786" w:type="dxa"/>
                  <w:shd w:val="clear" w:color="auto" w:fill="auto"/>
                  <w:vAlign w:val="center"/>
                </w:tcPr>
                <w:p w:rsidR="00EB1E3A" w:rsidRPr="00531495" w:rsidRDefault="00EB1E3A" w:rsidP="00286DE3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31495">
                    <w:rPr>
                      <w:rFonts w:cstheme="minorHAnsi"/>
                      <w:sz w:val="20"/>
                      <w:szCs w:val="20"/>
                    </w:rPr>
                    <w:t>Wartość bez kwoty podatku [zł]</w:t>
                  </w:r>
                </w:p>
              </w:tc>
            </w:tr>
            <w:tr w:rsidR="00EB1E3A" w:rsidRPr="00531495" w:rsidTr="00286DE3">
              <w:tc>
                <w:tcPr>
                  <w:tcW w:w="603" w:type="dxa"/>
                  <w:shd w:val="clear" w:color="auto" w:fill="auto"/>
                  <w:vAlign w:val="center"/>
                </w:tcPr>
                <w:p w:rsidR="00EB1E3A" w:rsidRPr="00531495" w:rsidRDefault="00EB1E3A" w:rsidP="00286DE3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892" w:type="dxa"/>
                  <w:shd w:val="clear" w:color="auto" w:fill="auto"/>
                  <w:vAlign w:val="center"/>
                </w:tcPr>
                <w:p w:rsidR="00EB1E3A" w:rsidRPr="00531495" w:rsidRDefault="00EB1E3A" w:rsidP="00286DE3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786" w:type="dxa"/>
                  <w:shd w:val="clear" w:color="auto" w:fill="auto"/>
                  <w:vAlign w:val="center"/>
                </w:tcPr>
                <w:p w:rsidR="00EB1E3A" w:rsidRPr="00531495" w:rsidRDefault="00EB1E3A" w:rsidP="00286DE3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EB1E3A" w:rsidRPr="00531495" w:rsidTr="00286DE3">
              <w:tc>
                <w:tcPr>
                  <w:tcW w:w="603" w:type="dxa"/>
                  <w:shd w:val="clear" w:color="auto" w:fill="auto"/>
                  <w:vAlign w:val="center"/>
                </w:tcPr>
                <w:p w:rsidR="00EB1E3A" w:rsidRPr="00531495" w:rsidRDefault="00EB1E3A" w:rsidP="00286DE3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892" w:type="dxa"/>
                  <w:shd w:val="clear" w:color="auto" w:fill="auto"/>
                  <w:vAlign w:val="center"/>
                </w:tcPr>
                <w:p w:rsidR="00EB1E3A" w:rsidRPr="00531495" w:rsidRDefault="00EB1E3A" w:rsidP="00286DE3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786" w:type="dxa"/>
                  <w:shd w:val="clear" w:color="auto" w:fill="auto"/>
                  <w:vAlign w:val="center"/>
                </w:tcPr>
                <w:p w:rsidR="00EB1E3A" w:rsidRPr="00531495" w:rsidRDefault="00EB1E3A" w:rsidP="00286DE3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EB1E3A" w:rsidRPr="00531495" w:rsidRDefault="00EB1E3A" w:rsidP="00286DE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EB1E3A" w:rsidRPr="006B05AF" w:rsidRDefault="00EB1E3A" w:rsidP="00286DE3">
            <w:pPr>
              <w:pStyle w:val="Tekstpodstawowywcity2"/>
              <w:tabs>
                <w:tab w:val="left" w:pos="708"/>
                <w:tab w:val="left" w:pos="6806"/>
              </w:tabs>
              <w:spacing w:line="240" w:lineRule="auto"/>
              <w:ind w:left="357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05AF">
              <w:rPr>
                <w:rFonts w:asciiTheme="minorHAnsi" w:hAnsiTheme="minorHAnsi" w:cstheme="minorHAnsi"/>
                <w:bCs/>
                <w:sz w:val="20"/>
                <w:szCs w:val="20"/>
              </w:rPr>
              <w:t>Załączam do niniejszej oferty wypełnion</w:t>
            </w:r>
            <w:r w:rsidR="006B05AF" w:rsidRPr="006B05AF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Pr="006B05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Ofertowe zestawienie zbiorcze według wzoru zawartego w załączniku nr 2a do SIWZ.</w:t>
            </w:r>
          </w:p>
          <w:p w:rsidR="00EB1E3A" w:rsidRDefault="00EB1E3A" w:rsidP="00286DE3">
            <w:pPr>
              <w:pStyle w:val="Akapitzlist"/>
              <w:spacing w:after="40" w:line="240" w:lineRule="auto"/>
              <w:ind w:left="459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EB1E3A" w:rsidRPr="00E37F70" w:rsidTr="00286DE3">
        <w:trPr>
          <w:trHeight w:val="280"/>
        </w:trPr>
        <w:tc>
          <w:tcPr>
            <w:tcW w:w="9214" w:type="dxa"/>
          </w:tcPr>
          <w:p w:rsidR="00EB1E3A" w:rsidRPr="009F4795" w:rsidRDefault="00EB1E3A" w:rsidP="00286DE3">
            <w:pPr>
              <w:pStyle w:val="Akapitzlist"/>
              <w:numPr>
                <w:ilvl w:val="0"/>
                <w:numId w:val="8"/>
              </w:numPr>
              <w:spacing w:after="40" w:line="240" w:lineRule="auto"/>
              <w:ind w:left="459" w:hanging="459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EB1E3A" w:rsidRPr="009F4795" w:rsidRDefault="00EB1E3A" w:rsidP="00286DE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EB1E3A" w:rsidRPr="009F4795" w:rsidRDefault="00EB1E3A" w:rsidP="00286DE3">
            <w:pPr>
              <w:numPr>
                <w:ilvl w:val="0"/>
                <w:numId w:val="10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Pr="009F4795" w:rsidRDefault="00EB1E3A" w:rsidP="00286DE3">
            <w:pPr>
              <w:numPr>
                <w:ilvl w:val="0"/>
                <w:numId w:val="10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Pr="009F4795" w:rsidRDefault="00EB1E3A" w:rsidP="00286DE3">
            <w:pPr>
              <w:numPr>
                <w:ilvl w:val="0"/>
                <w:numId w:val="10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Pr="009F4795" w:rsidRDefault="00EB1E3A" w:rsidP="00286DE3">
            <w:pPr>
              <w:numPr>
                <w:ilvl w:val="0"/>
                <w:numId w:val="10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Default="00EB1E3A" w:rsidP="00286DE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  <w:p w:rsidR="00EB1E3A" w:rsidRDefault="00EB1E3A" w:rsidP="00286DE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alibri" w:eastAsiaTheme="minorEastAsia" w:hAnsi="Calibri" w:cs="Times"/>
                <w:sz w:val="20"/>
                <w:szCs w:val="20"/>
              </w:rPr>
            </w:pPr>
            <w:r w:rsidRPr="008A3657">
              <w:rPr>
                <w:rFonts w:ascii="Calibri" w:hAnsi="Calibri" w:cs="Segoe UI"/>
                <w:sz w:val="20"/>
                <w:szCs w:val="20"/>
              </w:rPr>
              <w:t>Jednocześnie wykonawca wskazuje zgodnie z § 10 Rozporządzenia Ministra Rozwoju z 26 lipca 2016 roku w sprawie rodzajów dokumentów jakich może żądać zamawiający (…) następujące oświadczenia lub dokumenty</w:t>
            </w:r>
            <w:r w:rsidRPr="008A3657">
              <w:rPr>
                <w:rFonts w:ascii="Calibri" w:eastAsiaTheme="minorEastAsia" w:hAnsi="Calibri" w:cs="Times"/>
                <w:sz w:val="20"/>
                <w:szCs w:val="20"/>
              </w:rPr>
              <w:t xml:space="preserve">, które znajdują się w posiadaniu </w:t>
            </w:r>
            <w:r>
              <w:rPr>
                <w:rFonts w:ascii="Calibri" w:eastAsiaTheme="minorEastAsia" w:hAnsi="Calibri" w:cs="Times"/>
                <w:sz w:val="20"/>
                <w:szCs w:val="20"/>
              </w:rPr>
              <w:t>Z</w:t>
            </w:r>
            <w:r w:rsidRPr="008A3657">
              <w:rPr>
                <w:rFonts w:ascii="Calibri" w:eastAsiaTheme="minorEastAsia" w:hAnsi="Calibri" w:cs="Times"/>
                <w:sz w:val="20"/>
                <w:szCs w:val="20"/>
              </w:rPr>
              <w:t>amawiającego / są dostępne pod poniższymi adresami internetowymi ogólnodostępnych i bezpłatnych baz danych</w:t>
            </w:r>
            <w:r>
              <w:rPr>
                <w:rFonts w:ascii="Calibri" w:eastAsiaTheme="minorEastAsia" w:hAnsi="Calibri" w:cs="Times"/>
                <w:sz w:val="20"/>
                <w:szCs w:val="20"/>
              </w:rPr>
              <w:t>:</w:t>
            </w:r>
          </w:p>
          <w:p w:rsidR="00EB1E3A" w:rsidRPr="009F4795" w:rsidRDefault="00EB1E3A" w:rsidP="00286DE3">
            <w:pPr>
              <w:numPr>
                <w:ilvl w:val="0"/>
                <w:numId w:val="11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Pr="009F4795" w:rsidRDefault="00EB1E3A" w:rsidP="00286DE3">
            <w:pPr>
              <w:numPr>
                <w:ilvl w:val="0"/>
                <w:numId w:val="11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Pr="009F4795" w:rsidRDefault="00EB1E3A" w:rsidP="00286DE3">
            <w:pPr>
              <w:numPr>
                <w:ilvl w:val="0"/>
                <w:numId w:val="11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Pr="008A3657" w:rsidRDefault="00EB1E3A" w:rsidP="00286DE3">
            <w:pPr>
              <w:numPr>
                <w:ilvl w:val="0"/>
                <w:numId w:val="11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Default="00EB1E3A" w:rsidP="00286DE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  <w:p w:rsidR="00EB1E3A" w:rsidRPr="009F4795" w:rsidRDefault="00EB1E3A" w:rsidP="00286DE3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lastRenderedPageBreak/>
              <w:t>Oferta została złożona na .............. kolejno ponumerowanych stronach.</w:t>
            </w:r>
          </w:p>
        </w:tc>
      </w:tr>
    </w:tbl>
    <w:p w:rsidR="001D5932" w:rsidRDefault="001D5932" w:rsidP="00937D5B">
      <w:pPr>
        <w:spacing w:after="40"/>
        <w:ind w:right="-454"/>
        <w:rPr>
          <w:rFonts w:ascii="Calibri" w:hAnsi="Calibri" w:cs="Segoe UI"/>
          <w:b/>
        </w:rPr>
      </w:pPr>
    </w:p>
    <w:sectPr w:rsidR="001D59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A18" w:rsidRDefault="00E97A18" w:rsidP="00AC2277">
      <w:pPr>
        <w:spacing w:after="0" w:line="240" w:lineRule="auto"/>
      </w:pPr>
      <w:r>
        <w:separator/>
      </w:r>
    </w:p>
  </w:endnote>
  <w:endnote w:type="continuationSeparator" w:id="0">
    <w:p w:rsidR="00E97A18" w:rsidRDefault="00E97A18" w:rsidP="00AC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itstream Vera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1197039"/>
      <w:docPartObj>
        <w:docPartGallery w:val="Page Numbers (Bottom of Page)"/>
        <w:docPartUnique/>
      </w:docPartObj>
    </w:sdtPr>
    <w:sdtEndPr/>
    <w:sdtContent>
      <w:p w:rsidR="00045459" w:rsidRDefault="000454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7E1">
          <w:rPr>
            <w:noProof/>
          </w:rPr>
          <w:t>4</w:t>
        </w:r>
        <w:r>
          <w:fldChar w:fldCharType="end"/>
        </w:r>
      </w:p>
    </w:sdtContent>
  </w:sdt>
  <w:p w:rsidR="00045459" w:rsidRDefault="000454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A18" w:rsidRDefault="00E97A18" w:rsidP="00AC2277">
      <w:pPr>
        <w:spacing w:after="0" w:line="240" w:lineRule="auto"/>
      </w:pPr>
      <w:r>
        <w:separator/>
      </w:r>
    </w:p>
  </w:footnote>
  <w:footnote w:type="continuationSeparator" w:id="0">
    <w:p w:rsidR="00E97A18" w:rsidRDefault="00E97A18" w:rsidP="00AC2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459" w:rsidRDefault="00045459">
    <w:pPr>
      <w:pStyle w:val="Nagwek"/>
    </w:pPr>
    <w:r w:rsidRPr="006C2595">
      <w:rPr>
        <w:noProof/>
        <w:lang w:eastAsia="pl-PL"/>
      </w:rPr>
      <w:drawing>
        <wp:inline distT="0" distB="0" distL="0" distR="0" wp14:anchorId="492BA3C7" wp14:editId="2A36D86B">
          <wp:extent cx="549592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5459" w:rsidRDefault="000454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Calibri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Calibri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</w:lvl>
  </w:abstractNum>
  <w:abstractNum w:abstractNumId="8" w15:restartNumberingAfterBreak="0">
    <w:nsid w:val="001854DC"/>
    <w:multiLevelType w:val="multilevel"/>
    <w:tmpl w:val="BCB60D98"/>
    <w:name w:val="WW8Num2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035C18DA"/>
    <w:multiLevelType w:val="multilevel"/>
    <w:tmpl w:val="0E60CBB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5941C66"/>
    <w:multiLevelType w:val="hybridMultilevel"/>
    <w:tmpl w:val="38D00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45101"/>
    <w:multiLevelType w:val="hybridMultilevel"/>
    <w:tmpl w:val="9C4229D4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1">
      <w:start w:val="1"/>
      <w:numFmt w:val="decimal"/>
      <w:lvlText w:val="%2)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3" w15:restartNumberingAfterBreak="0">
    <w:nsid w:val="0749326D"/>
    <w:multiLevelType w:val="multilevel"/>
    <w:tmpl w:val="77C8B4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FA561B3"/>
    <w:multiLevelType w:val="hybridMultilevel"/>
    <w:tmpl w:val="C94C2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E15597"/>
    <w:multiLevelType w:val="hybridMultilevel"/>
    <w:tmpl w:val="F4E8F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425C72"/>
    <w:multiLevelType w:val="hybridMultilevel"/>
    <w:tmpl w:val="71FAE302"/>
    <w:lvl w:ilvl="0" w:tplc="37B68CD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645DBF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17BB25A0"/>
    <w:multiLevelType w:val="hybridMultilevel"/>
    <w:tmpl w:val="2DCA221E"/>
    <w:lvl w:ilvl="0" w:tplc="3690AC1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680789"/>
    <w:multiLevelType w:val="hybridMultilevel"/>
    <w:tmpl w:val="79E83452"/>
    <w:lvl w:ilvl="0" w:tplc="76089F00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ADF1232"/>
    <w:multiLevelType w:val="multilevel"/>
    <w:tmpl w:val="8F9842C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1DAB550A"/>
    <w:multiLevelType w:val="hybridMultilevel"/>
    <w:tmpl w:val="4B902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5" w15:restartNumberingAfterBreak="0">
    <w:nsid w:val="20120111"/>
    <w:multiLevelType w:val="hybridMultilevel"/>
    <w:tmpl w:val="4D4A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421D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5F6DC6"/>
    <w:multiLevelType w:val="hybridMultilevel"/>
    <w:tmpl w:val="E384F9CE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1994BD80">
      <w:start w:val="1"/>
      <w:numFmt w:val="lowerLetter"/>
      <w:lvlText w:val="%2)"/>
      <w:lvlJc w:val="left"/>
      <w:pPr>
        <w:ind w:left="1725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 w15:restartNumberingAfterBreak="0">
    <w:nsid w:val="23331649"/>
    <w:multiLevelType w:val="multilevel"/>
    <w:tmpl w:val="5E3EFE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23C0293A"/>
    <w:multiLevelType w:val="hybridMultilevel"/>
    <w:tmpl w:val="C450CFFE"/>
    <w:name w:val="WW8Num2222"/>
    <w:lvl w:ilvl="0" w:tplc="EFF2D616">
      <w:start w:val="1"/>
      <w:numFmt w:val="bullet"/>
      <w:lvlText w:val=""/>
      <w:lvlJc w:val="left"/>
      <w:pPr>
        <w:ind w:left="18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29" w15:restartNumberingAfterBreak="0">
    <w:nsid w:val="24296D7A"/>
    <w:multiLevelType w:val="hybridMultilevel"/>
    <w:tmpl w:val="E5127448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06085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92D5209"/>
    <w:multiLevelType w:val="hybridMultilevel"/>
    <w:tmpl w:val="568A62E0"/>
    <w:lvl w:ilvl="0" w:tplc="55702BF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298D3403"/>
    <w:multiLevelType w:val="hybridMultilevel"/>
    <w:tmpl w:val="F3EC6EE2"/>
    <w:lvl w:ilvl="0" w:tplc="FA2A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DA815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FA246D"/>
    <w:multiLevelType w:val="hybridMultilevel"/>
    <w:tmpl w:val="4A5C0EEE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9D0C00"/>
    <w:multiLevelType w:val="multilevel"/>
    <w:tmpl w:val="1FEE5D4A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upperRoman"/>
      <w:lvlText w:val="%4."/>
      <w:lvlJc w:val="left"/>
      <w:pPr>
        <w:tabs>
          <w:tab w:val="num" w:pos="3191"/>
        </w:tabs>
        <w:ind w:left="3191" w:hanging="360"/>
      </w:pPr>
      <w:rPr>
        <w:rFonts w:asciiTheme="minorHAnsi" w:eastAsiaTheme="minorHAnsi" w:hAnsiTheme="minorHAnsi" w:cstheme="minorHAnsi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3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3B35A0"/>
    <w:multiLevelType w:val="multilevel"/>
    <w:tmpl w:val="A95CB28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360F15BA"/>
    <w:multiLevelType w:val="hybridMultilevel"/>
    <w:tmpl w:val="FB0C83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5D8C47C">
      <w:start w:val="1"/>
      <w:numFmt w:val="upperRoman"/>
      <w:lvlText w:val="%5."/>
      <w:lvlJc w:val="left"/>
      <w:pPr>
        <w:ind w:left="3960" w:hanging="720"/>
      </w:pPr>
      <w:rPr>
        <w:rFonts w:cstheme="minorBid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5D4F26"/>
    <w:multiLevelType w:val="hybridMultilevel"/>
    <w:tmpl w:val="32DA3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8E1AE1"/>
    <w:multiLevelType w:val="hybridMultilevel"/>
    <w:tmpl w:val="D850ED44"/>
    <w:lvl w:ilvl="0" w:tplc="E228CB9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FB4273"/>
    <w:multiLevelType w:val="hybridMultilevel"/>
    <w:tmpl w:val="FC1A1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5C59A0"/>
    <w:multiLevelType w:val="multilevel"/>
    <w:tmpl w:val="0174F6D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asciiTheme="minorHAnsi" w:eastAsiaTheme="minorHAnsi" w:hAnsiTheme="minorHAnsi" w:cstheme="minorHAnsi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41DE33E0"/>
    <w:multiLevelType w:val="hybridMultilevel"/>
    <w:tmpl w:val="A9D4A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2E2171"/>
    <w:multiLevelType w:val="hybridMultilevel"/>
    <w:tmpl w:val="64B8795A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043FCE"/>
    <w:multiLevelType w:val="hybridMultilevel"/>
    <w:tmpl w:val="FD682954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B02F99"/>
    <w:multiLevelType w:val="hybridMultilevel"/>
    <w:tmpl w:val="3674907A"/>
    <w:lvl w:ilvl="0" w:tplc="FAF2DBA8">
      <w:start w:val="1"/>
      <w:numFmt w:val="decimal"/>
      <w:lvlText w:val="%1."/>
      <w:lvlJc w:val="left"/>
      <w:pPr>
        <w:ind w:left="720" w:hanging="360"/>
      </w:pPr>
    </w:lvl>
    <w:lvl w:ilvl="1" w:tplc="BFA225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196C14"/>
    <w:multiLevelType w:val="hybridMultilevel"/>
    <w:tmpl w:val="D3480D80"/>
    <w:lvl w:ilvl="0" w:tplc="B00EB5F4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6" w15:restartNumberingAfterBreak="0">
    <w:nsid w:val="4F1364F8"/>
    <w:multiLevelType w:val="hybridMultilevel"/>
    <w:tmpl w:val="A3F808C6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6E4A1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6A1271"/>
    <w:multiLevelType w:val="hybridMultilevel"/>
    <w:tmpl w:val="CFB4D886"/>
    <w:lvl w:ilvl="0" w:tplc="30FCBD1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8" w15:restartNumberingAfterBreak="0">
    <w:nsid w:val="57686939"/>
    <w:multiLevelType w:val="multilevel"/>
    <w:tmpl w:val="583694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D2052A5"/>
    <w:multiLevelType w:val="hybridMultilevel"/>
    <w:tmpl w:val="FB4AF24E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537E04"/>
    <w:multiLevelType w:val="hybridMultilevel"/>
    <w:tmpl w:val="7226B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523F0C"/>
    <w:multiLevelType w:val="multilevel"/>
    <w:tmpl w:val="F3AA50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2" w15:restartNumberingAfterBreak="0">
    <w:nsid w:val="644F6D0A"/>
    <w:multiLevelType w:val="hybridMultilevel"/>
    <w:tmpl w:val="FA1CB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6D0A5F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D2D2E58"/>
    <w:multiLevelType w:val="hybridMultilevel"/>
    <w:tmpl w:val="24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0006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B0CAF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AB5326"/>
    <w:multiLevelType w:val="multilevel"/>
    <w:tmpl w:val="391656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52" w:hanging="1800"/>
      </w:pPr>
      <w:rPr>
        <w:rFonts w:hint="default"/>
      </w:rPr>
    </w:lvl>
  </w:abstractNum>
  <w:abstractNum w:abstractNumId="58" w15:restartNumberingAfterBreak="0">
    <w:nsid w:val="72BA08D4"/>
    <w:multiLevelType w:val="multilevel"/>
    <w:tmpl w:val="528665D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9" w15:restartNumberingAfterBreak="0">
    <w:nsid w:val="737656FA"/>
    <w:multiLevelType w:val="hybridMultilevel"/>
    <w:tmpl w:val="F5BA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2087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9543A0"/>
    <w:multiLevelType w:val="hybridMultilevel"/>
    <w:tmpl w:val="11449E56"/>
    <w:lvl w:ilvl="0" w:tplc="CCC0896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BF7F70"/>
    <w:multiLevelType w:val="multilevel"/>
    <w:tmpl w:val="A64081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  <w:b w:val="0"/>
        <w:sz w:val="22"/>
      </w:rPr>
    </w:lvl>
  </w:abstractNum>
  <w:abstractNum w:abstractNumId="63" w15:restartNumberingAfterBreak="0">
    <w:nsid w:val="7F5253EF"/>
    <w:multiLevelType w:val="multilevel"/>
    <w:tmpl w:val="7848FEF6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36"/>
  </w:num>
  <w:num w:numId="2">
    <w:abstractNumId w:val="40"/>
  </w:num>
  <w:num w:numId="3">
    <w:abstractNumId w:val="53"/>
  </w:num>
  <w:num w:numId="4">
    <w:abstractNumId w:val="19"/>
  </w:num>
  <w:num w:numId="5">
    <w:abstractNumId w:val="54"/>
  </w:num>
  <w:num w:numId="6">
    <w:abstractNumId w:val="24"/>
  </w:num>
  <w:num w:numId="7">
    <w:abstractNumId w:val="34"/>
  </w:num>
  <w:num w:numId="8">
    <w:abstractNumId w:val="23"/>
  </w:num>
  <w:num w:numId="9">
    <w:abstractNumId w:val="60"/>
  </w:num>
  <w:num w:numId="10">
    <w:abstractNumId w:val="17"/>
  </w:num>
  <w:num w:numId="11">
    <w:abstractNumId w:val="9"/>
  </w:num>
  <w:num w:numId="12">
    <w:abstractNumId w:val="37"/>
  </w:num>
  <w:num w:numId="13">
    <w:abstractNumId w:val="26"/>
  </w:num>
  <w:num w:numId="14">
    <w:abstractNumId w:val="38"/>
  </w:num>
  <w:num w:numId="15">
    <w:abstractNumId w:val="18"/>
  </w:num>
  <w:num w:numId="16">
    <w:abstractNumId w:val="61"/>
  </w:num>
  <w:num w:numId="17">
    <w:abstractNumId w:val="48"/>
  </w:num>
  <w:num w:numId="18">
    <w:abstractNumId w:val="55"/>
  </w:num>
  <w:num w:numId="19">
    <w:abstractNumId w:val="45"/>
  </w:num>
  <w:num w:numId="20">
    <w:abstractNumId w:val="47"/>
  </w:num>
  <w:num w:numId="21">
    <w:abstractNumId w:val="46"/>
  </w:num>
  <w:num w:numId="22">
    <w:abstractNumId w:val="39"/>
  </w:num>
  <w:num w:numId="23">
    <w:abstractNumId w:val="32"/>
  </w:num>
  <w:num w:numId="24">
    <w:abstractNumId w:val="42"/>
  </w:num>
  <w:num w:numId="25">
    <w:abstractNumId w:val="31"/>
  </w:num>
  <w:num w:numId="26">
    <w:abstractNumId w:val="13"/>
  </w:num>
  <w:num w:numId="27">
    <w:abstractNumId w:val="63"/>
  </w:num>
  <w:num w:numId="28">
    <w:abstractNumId w:val="21"/>
  </w:num>
  <w:num w:numId="29">
    <w:abstractNumId w:val="62"/>
  </w:num>
  <w:num w:numId="30">
    <w:abstractNumId w:val="57"/>
  </w:num>
  <w:num w:numId="31">
    <w:abstractNumId w:val="51"/>
  </w:num>
  <w:num w:numId="32">
    <w:abstractNumId w:val="29"/>
  </w:num>
  <w:num w:numId="33">
    <w:abstractNumId w:val="35"/>
  </w:num>
  <w:num w:numId="34">
    <w:abstractNumId w:val="33"/>
  </w:num>
  <w:num w:numId="35">
    <w:abstractNumId w:val="50"/>
  </w:num>
  <w:num w:numId="36">
    <w:abstractNumId w:val="10"/>
  </w:num>
  <w:num w:numId="37">
    <w:abstractNumId w:val="27"/>
  </w:num>
  <w:num w:numId="38">
    <w:abstractNumId w:val="20"/>
  </w:num>
  <w:num w:numId="39">
    <w:abstractNumId w:val="7"/>
  </w:num>
  <w:num w:numId="40">
    <w:abstractNumId w:val="22"/>
  </w:num>
  <w:num w:numId="41">
    <w:abstractNumId w:val="11"/>
  </w:num>
  <w:num w:numId="42">
    <w:abstractNumId w:val="14"/>
  </w:num>
  <w:num w:numId="43">
    <w:abstractNumId w:val="52"/>
  </w:num>
  <w:num w:numId="44">
    <w:abstractNumId w:val="43"/>
  </w:num>
  <w:num w:numId="45">
    <w:abstractNumId w:val="2"/>
  </w:num>
  <w:num w:numId="46">
    <w:abstractNumId w:val="49"/>
  </w:num>
  <w:num w:numId="47">
    <w:abstractNumId w:val="30"/>
  </w:num>
  <w:num w:numId="48">
    <w:abstractNumId w:val="56"/>
  </w:num>
  <w:num w:numId="49">
    <w:abstractNumId w:val="25"/>
  </w:num>
  <w:num w:numId="50">
    <w:abstractNumId w:val="59"/>
  </w:num>
  <w:num w:numId="51">
    <w:abstractNumId w:val="44"/>
  </w:num>
  <w:num w:numId="52">
    <w:abstractNumId w:val="41"/>
  </w:num>
  <w:num w:numId="53">
    <w:abstractNumId w:val="15"/>
  </w:num>
  <w:num w:numId="54">
    <w:abstractNumId w:val="16"/>
  </w:num>
  <w:num w:numId="55">
    <w:abstractNumId w:val="1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6D"/>
    <w:rsid w:val="00022905"/>
    <w:rsid w:val="00033EB8"/>
    <w:rsid w:val="000342E9"/>
    <w:rsid w:val="00045459"/>
    <w:rsid w:val="0005038B"/>
    <w:rsid w:val="000510F8"/>
    <w:rsid w:val="0007252F"/>
    <w:rsid w:val="0007732F"/>
    <w:rsid w:val="00082117"/>
    <w:rsid w:val="000A12A8"/>
    <w:rsid w:val="000A7096"/>
    <w:rsid w:val="000B168E"/>
    <w:rsid w:val="000C12F0"/>
    <w:rsid w:val="000D492C"/>
    <w:rsid w:val="000E4E17"/>
    <w:rsid w:val="000F52AD"/>
    <w:rsid w:val="00103DDD"/>
    <w:rsid w:val="001045F5"/>
    <w:rsid w:val="00111205"/>
    <w:rsid w:val="001146CB"/>
    <w:rsid w:val="001255C4"/>
    <w:rsid w:val="00143A62"/>
    <w:rsid w:val="00162256"/>
    <w:rsid w:val="0016248B"/>
    <w:rsid w:val="00164DDE"/>
    <w:rsid w:val="001713D3"/>
    <w:rsid w:val="001748C9"/>
    <w:rsid w:val="00177073"/>
    <w:rsid w:val="001A3736"/>
    <w:rsid w:val="001B3781"/>
    <w:rsid w:val="001D5932"/>
    <w:rsid w:val="0020230B"/>
    <w:rsid w:val="00205F38"/>
    <w:rsid w:val="002257AE"/>
    <w:rsid w:val="00241652"/>
    <w:rsid w:val="00250DB5"/>
    <w:rsid w:val="002542A7"/>
    <w:rsid w:val="00255CBC"/>
    <w:rsid w:val="002644DF"/>
    <w:rsid w:val="0027075D"/>
    <w:rsid w:val="002711A1"/>
    <w:rsid w:val="002A03C1"/>
    <w:rsid w:val="002C4B5C"/>
    <w:rsid w:val="002E587C"/>
    <w:rsid w:val="002F1931"/>
    <w:rsid w:val="00300636"/>
    <w:rsid w:val="00302883"/>
    <w:rsid w:val="00313B38"/>
    <w:rsid w:val="003331C6"/>
    <w:rsid w:val="003333FC"/>
    <w:rsid w:val="00335885"/>
    <w:rsid w:val="00337733"/>
    <w:rsid w:val="003422F2"/>
    <w:rsid w:val="003521BE"/>
    <w:rsid w:val="00357A90"/>
    <w:rsid w:val="00377554"/>
    <w:rsid w:val="00377C60"/>
    <w:rsid w:val="00381A92"/>
    <w:rsid w:val="00382DAC"/>
    <w:rsid w:val="0038466D"/>
    <w:rsid w:val="00390588"/>
    <w:rsid w:val="00392E1E"/>
    <w:rsid w:val="003971D1"/>
    <w:rsid w:val="003A7AFF"/>
    <w:rsid w:val="003B468D"/>
    <w:rsid w:val="003B7ECF"/>
    <w:rsid w:val="003C29DE"/>
    <w:rsid w:val="003D26FF"/>
    <w:rsid w:val="003E3107"/>
    <w:rsid w:val="003F1B04"/>
    <w:rsid w:val="00413F9D"/>
    <w:rsid w:val="00422FFD"/>
    <w:rsid w:val="004424CD"/>
    <w:rsid w:val="004647C3"/>
    <w:rsid w:val="00467DC5"/>
    <w:rsid w:val="004871FC"/>
    <w:rsid w:val="004A548D"/>
    <w:rsid w:val="004B3E4F"/>
    <w:rsid w:val="004B6BBF"/>
    <w:rsid w:val="004D01BC"/>
    <w:rsid w:val="004D1E30"/>
    <w:rsid w:val="004D527E"/>
    <w:rsid w:val="004D77D9"/>
    <w:rsid w:val="00501ED9"/>
    <w:rsid w:val="00503B34"/>
    <w:rsid w:val="00506F33"/>
    <w:rsid w:val="005153FB"/>
    <w:rsid w:val="0053558B"/>
    <w:rsid w:val="0053569C"/>
    <w:rsid w:val="00566878"/>
    <w:rsid w:val="005917B8"/>
    <w:rsid w:val="00595823"/>
    <w:rsid w:val="005A2EC5"/>
    <w:rsid w:val="005B138B"/>
    <w:rsid w:val="005D2496"/>
    <w:rsid w:val="005F165A"/>
    <w:rsid w:val="005F2E20"/>
    <w:rsid w:val="006157B5"/>
    <w:rsid w:val="006355BE"/>
    <w:rsid w:val="00643EB6"/>
    <w:rsid w:val="00651FD9"/>
    <w:rsid w:val="00652503"/>
    <w:rsid w:val="006A6A6D"/>
    <w:rsid w:val="006B05AF"/>
    <w:rsid w:val="006C0EE5"/>
    <w:rsid w:val="006D7D05"/>
    <w:rsid w:val="006F0CA9"/>
    <w:rsid w:val="007035B3"/>
    <w:rsid w:val="00707A4E"/>
    <w:rsid w:val="007320A5"/>
    <w:rsid w:val="00733F01"/>
    <w:rsid w:val="0073405B"/>
    <w:rsid w:val="0073411E"/>
    <w:rsid w:val="00735D50"/>
    <w:rsid w:val="00735E6A"/>
    <w:rsid w:val="00746F55"/>
    <w:rsid w:val="0075257B"/>
    <w:rsid w:val="007529F7"/>
    <w:rsid w:val="00756FDB"/>
    <w:rsid w:val="00760475"/>
    <w:rsid w:val="00760649"/>
    <w:rsid w:val="007C3D60"/>
    <w:rsid w:val="007E04B2"/>
    <w:rsid w:val="007E6BA7"/>
    <w:rsid w:val="00801232"/>
    <w:rsid w:val="00833BBA"/>
    <w:rsid w:val="00833DDA"/>
    <w:rsid w:val="00837AAB"/>
    <w:rsid w:val="00845CC7"/>
    <w:rsid w:val="00845DC4"/>
    <w:rsid w:val="00863D9D"/>
    <w:rsid w:val="008660AC"/>
    <w:rsid w:val="00875CBB"/>
    <w:rsid w:val="00884659"/>
    <w:rsid w:val="008848E9"/>
    <w:rsid w:val="00895EE2"/>
    <w:rsid w:val="008B05A8"/>
    <w:rsid w:val="008B4ACF"/>
    <w:rsid w:val="008C3C23"/>
    <w:rsid w:val="008C3C74"/>
    <w:rsid w:val="008C7285"/>
    <w:rsid w:val="008D04FE"/>
    <w:rsid w:val="008D1255"/>
    <w:rsid w:val="008D3A9F"/>
    <w:rsid w:val="008D5485"/>
    <w:rsid w:val="008F3908"/>
    <w:rsid w:val="00913C46"/>
    <w:rsid w:val="00921AAA"/>
    <w:rsid w:val="00922CB1"/>
    <w:rsid w:val="00934228"/>
    <w:rsid w:val="00935C60"/>
    <w:rsid w:val="00937D5B"/>
    <w:rsid w:val="00941998"/>
    <w:rsid w:val="00964B9F"/>
    <w:rsid w:val="0096643B"/>
    <w:rsid w:val="00974F49"/>
    <w:rsid w:val="009A33A8"/>
    <w:rsid w:val="009A3882"/>
    <w:rsid w:val="009B0BEB"/>
    <w:rsid w:val="009B102C"/>
    <w:rsid w:val="009B162B"/>
    <w:rsid w:val="009B3D7D"/>
    <w:rsid w:val="009B5FAD"/>
    <w:rsid w:val="009C189B"/>
    <w:rsid w:val="009C69F3"/>
    <w:rsid w:val="009F5946"/>
    <w:rsid w:val="00A01E9F"/>
    <w:rsid w:val="00A20DA3"/>
    <w:rsid w:val="00A260F3"/>
    <w:rsid w:val="00A34CEB"/>
    <w:rsid w:val="00A719DA"/>
    <w:rsid w:val="00A7446E"/>
    <w:rsid w:val="00A8205F"/>
    <w:rsid w:val="00A85B44"/>
    <w:rsid w:val="00AB2311"/>
    <w:rsid w:val="00AC2277"/>
    <w:rsid w:val="00AC37E1"/>
    <w:rsid w:val="00AD18A2"/>
    <w:rsid w:val="00AE1D92"/>
    <w:rsid w:val="00AF0CC7"/>
    <w:rsid w:val="00AF61C5"/>
    <w:rsid w:val="00AF79E9"/>
    <w:rsid w:val="00B0788D"/>
    <w:rsid w:val="00B22F60"/>
    <w:rsid w:val="00B2512B"/>
    <w:rsid w:val="00B40F98"/>
    <w:rsid w:val="00B435AE"/>
    <w:rsid w:val="00BA0A10"/>
    <w:rsid w:val="00BA10C0"/>
    <w:rsid w:val="00BC43E6"/>
    <w:rsid w:val="00BC441D"/>
    <w:rsid w:val="00BE67A0"/>
    <w:rsid w:val="00BF188E"/>
    <w:rsid w:val="00C16134"/>
    <w:rsid w:val="00C16628"/>
    <w:rsid w:val="00C17CE6"/>
    <w:rsid w:val="00C21D70"/>
    <w:rsid w:val="00C3735A"/>
    <w:rsid w:val="00C405FF"/>
    <w:rsid w:val="00C46BA3"/>
    <w:rsid w:val="00C51A2D"/>
    <w:rsid w:val="00C648F5"/>
    <w:rsid w:val="00C831BA"/>
    <w:rsid w:val="00C85CFA"/>
    <w:rsid w:val="00C87EB3"/>
    <w:rsid w:val="00CA1A35"/>
    <w:rsid w:val="00CB0A68"/>
    <w:rsid w:val="00D002E5"/>
    <w:rsid w:val="00D00E29"/>
    <w:rsid w:val="00D15CE2"/>
    <w:rsid w:val="00D21D21"/>
    <w:rsid w:val="00D357D1"/>
    <w:rsid w:val="00D51450"/>
    <w:rsid w:val="00D57982"/>
    <w:rsid w:val="00D750AF"/>
    <w:rsid w:val="00D91DBF"/>
    <w:rsid w:val="00D91F91"/>
    <w:rsid w:val="00DB280C"/>
    <w:rsid w:val="00DB5CCE"/>
    <w:rsid w:val="00DB5F45"/>
    <w:rsid w:val="00DB7F4B"/>
    <w:rsid w:val="00DD2C93"/>
    <w:rsid w:val="00DE5C0A"/>
    <w:rsid w:val="00DF26D1"/>
    <w:rsid w:val="00DF76A9"/>
    <w:rsid w:val="00E1344F"/>
    <w:rsid w:val="00E20970"/>
    <w:rsid w:val="00E36FD6"/>
    <w:rsid w:val="00E40E10"/>
    <w:rsid w:val="00E51BFB"/>
    <w:rsid w:val="00E62EBD"/>
    <w:rsid w:val="00E65ABB"/>
    <w:rsid w:val="00E77073"/>
    <w:rsid w:val="00E80A35"/>
    <w:rsid w:val="00E94B8C"/>
    <w:rsid w:val="00E95BB3"/>
    <w:rsid w:val="00E97A18"/>
    <w:rsid w:val="00EA32BE"/>
    <w:rsid w:val="00EA3C87"/>
    <w:rsid w:val="00EA6766"/>
    <w:rsid w:val="00EB1E3A"/>
    <w:rsid w:val="00EB4094"/>
    <w:rsid w:val="00EC2717"/>
    <w:rsid w:val="00EC5AF7"/>
    <w:rsid w:val="00ED1EC3"/>
    <w:rsid w:val="00ED464B"/>
    <w:rsid w:val="00ED6E52"/>
    <w:rsid w:val="00F272C4"/>
    <w:rsid w:val="00F32C04"/>
    <w:rsid w:val="00F344A9"/>
    <w:rsid w:val="00F40B92"/>
    <w:rsid w:val="00F42434"/>
    <w:rsid w:val="00F43174"/>
    <w:rsid w:val="00F72971"/>
    <w:rsid w:val="00FC18E3"/>
    <w:rsid w:val="00FF2192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7923D-BF8B-46C3-A40C-16432267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4B6B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6B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3F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466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466D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38466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846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466D"/>
    <w:pPr>
      <w:ind w:left="720"/>
      <w:contextualSpacing/>
    </w:pPr>
  </w:style>
  <w:style w:type="character" w:customStyle="1" w:styleId="Nagwek1Znak">
    <w:name w:val="Nagłówek 1 Znak"/>
    <w:aliases w:val=" Znak2 Znak"/>
    <w:basedOn w:val="Domylnaczcionkaakapitu"/>
    <w:link w:val="Nagwek1"/>
    <w:rsid w:val="004B6BB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arimr">
    <w:name w:val="arimr"/>
    <w:basedOn w:val="Normalny"/>
    <w:rsid w:val="004B6BB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4B6BBF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kt1">
    <w:name w:val="pkt1"/>
    <w:basedOn w:val="pkt"/>
    <w:rsid w:val="008F3908"/>
    <w:pPr>
      <w:ind w:left="850" w:hanging="425"/>
    </w:pPr>
  </w:style>
  <w:style w:type="character" w:styleId="Hipercze">
    <w:name w:val="Hyperlink"/>
    <w:rsid w:val="00413F9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F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F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F9D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3F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wcity2">
    <w:name w:val="Body Text Indent 2"/>
    <w:basedOn w:val="Normalny"/>
    <w:link w:val="Tekstpodstawowywcity2Znak"/>
    <w:rsid w:val="008C3C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3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C3C2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3C23"/>
    <w:rPr>
      <w:rFonts w:ascii="Tahoma" w:eastAsia="Times New Roman" w:hAnsi="Tahoma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E62EBD"/>
    <w:pPr>
      <w:spacing w:before="100" w:beforeAutospacing="1" w:after="100" w:afterAutospacing="1" w:line="240" w:lineRule="auto"/>
      <w:ind w:left="425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2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277"/>
  </w:style>
  <w:style w:type="paragraph" w:styleId="Stopka">
    <w:name w:val="footer"/>
    <w:basedOn w:val="Normalny"/>
    <w:link w:val="StopkaZnak"/>
    <w:uiPriority w:val="99"/>
    <w:unhideWhenUsed/>
    <w:rsid w:val="00AC2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277"/>
  </w:style>
  <w:style w:type="paragraph" w:styleId="Tytu">
    <w:name w:val="Title"/>
    <w:basedOn w:val="Normalny"/>
    <w:next w:val="Podtytu"/>
    <w:link w:val="TytuZnak"/>
    <w:qFormat/>
    <w:rsid w:val="00D91DB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91DBF"/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D91DB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1D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1D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91DBF"/>
    <w:rPr>
      <w:rFonts w:eastAsiaTheme="minorEastAsia"/>
      <w:color w:val="5A5A5A" w:themeColor="text1" w:themeTint="A5"/>
      <w:spacing w:val="15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53FB"/>
    <w:rPr>
      <w:color w:val="605E5C"/>
      <w:shd w:val="clear" w:color="auto" w:fill="E1DFDD"/>
    </w:rPr>
  </w:style>
  <w:style w:type="paragraph" w:customStyle="1" w:styleId="divpoint">
    <w:name w:val="div.point"/>
    <w:uiPriority w:val="99"/>
    <w:rsid w:val="001255C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1255C4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A85B4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efault">
    <w:name w:val="Default"/>
    <w:rsid w:val="00381A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Text21">
    <w:name w:val="Body Text 21"/>
    <w:basedOn w:val="Normalny"/>
    <w:rsid w:val="006A6A6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5B138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5B138B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qFormat/>
    <w:rsid w:val="00255CBC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DeltaViewInsertion">
    <w:name w:val="DeltaView Insertion"/>
    <w:rsid w:val="004D77D9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EB4094"/>
    <w:pPr>
      <w:widowControl w:val="0"/>
      <w:suppressAutoHyphens/>
      <w:spacing w:after="0" w:line="240" w:lineRule="auto"/>
    </w:pPr>
    <w:rPr>
      <w:rFonts w:ascii="Bitstream Vera Serif" w:eastAsia="Arial" w:hAnsi="Bitstream Vera Serif" w:cs="Arial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270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4</Pages>
  <Words>1206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Slawomir Jasinski</cp:lastModifiedBy>
  <cp:revision>70</cp:revision>
  <cp:lastPrinted>2019-01-31T15:06:00Z</cp:lastPrinted>
  <dcterms:created xsi:type="dcterms:W3CDTF">2018-05-06T15:37:00Z</dcterms:created>
  <dcterms:modified xsi:type="dcterms:W3CDTF">2019-06-04T14:51:00Z</dcterms:modified>
</cp:coreProperties>
</file>