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9BF9E5F" w14:textId="1CA905D6" w:rsidR="00835177" w:rsidRPr="002D5127" w:rsidRDefault="00835177" w:rsidP="00CE7DE7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 xml:space="preserve">Załącznik Nr </w:t>
      </w:r>
      <w:r>
        <w:rPr>
          <w:rFonts w:ascii="Tahoma" w:hAnsi="Tahoma" w:cs="Tahoma"/>
          <w:b/>
          <w:bCs/>
          <w:color w:val="auto"/>
          <w:sz w:val="20"/>
          <w:szCs w:val="20"/>
        </w:rPr>
        <w:t>1</w:t>
      </w: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 xml:space="preserve"> do SWZ – formularz oferty </w:t>
      </w:r>
    </w:p>
    <w:p w14:paraId="472BA4A9" w14:textId="77777777" w:rsidR="00835177" w:rsidRPr="002D5127" w:rsidRDefault="00835177" w:rsidP="00CE7DE7">
      <w:pPr>
        <w:pStyle w:val="Nagwek6"/>
        <w:numPr>
          <w:ilvl w:val="0"/>
          <w:numId w:val="0"/>
        </w:numPr>
        <w:ind w:left="2210" w:hanging="1152"/>
        <w:jc w:val="left"/>
        <w:rPr>
          <w:rFonts w:ascii="Tahoma" w:hAnsi="Tahoma" w:cs="Tahoma"/>
          <w:u w:val="single"/>
        </w:rPr>
      </w:pPr>
    </w:p>
    <w:p w14:paraId="7058D4DD" w14:textId="77777777" w:rsidR="00835177" w:rsidRPr="002D5127" w:rsidRDefault="00835177" w:rsidP="00CE7DE7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                                                                                                 </w:t>
      </w:r>
    </w:p>
    <w:p w14:paraId="34BD5BA2" w14:textId="77777777" w:rsidR="00F6760A" w:rsidRPr="002D5127" w:rsidRDefault="00F6760A" w:rsidP="00CE7DE7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F713755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5649DC9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005DCB2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BF066BE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0A244D7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C37C054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1DA1049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5AF9C15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D03AA1F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0A22E99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8E2540F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DBFB14B" w14:textId="77777777" w:rsidR="00F6760A" w:rsidRPr="002D5127" w:rsidRDefault="00F6760A" w:rsidP="00F6760A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4E017A7D" w14:textId="77777777" w:rsidR="00F6760A" w:rsidRPr="002D5127" w:rsidRDefault="00F6760A" w:rsidP="00F6760A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  <w:r w:rsidRPr="002D5127">
        <w:rPr>
          <w:rFonts w:ascii="Tahoma" w:hAnsi="Tahoma" w:cs="Tahoma"/>
          <w:b/>
          <w:bCs/>
          <w:color w:val="auto"/>
          <w:sz w:val="28"/>
          <w:szCs w:val="28"/>
        </w:rPr>
        <w:t xml:space="preserve">Formularz oferty z załącznikami </w:t>
      </w:r>
    </w:p>
    <w:p w14:paraId="3C15D517" w14:textId="77777777" w:rsidR="00C63FFE" w:rsidRDefault="00F6760A" w:rsidP="00C63FFE">
      <w:pPr>
        <w:pStyle w:val="Tekstpodstawowy"/>
        <w:spacing w:after="0"/>
        <w:jc w:val="center"/>
        <w:rPr>
          <w:rFonts w:ascii="Tahoma" w:hAnsi="Tahoma" w:cs="Tahoma"/>
          <w:bCs/>
          <w:color w:val="auto"/>
          <w:sz w:val="28"/>
          <w:szCs w:val="28"/>
        </w:rPr>
      </w:pPr>
      <w:r w:rsidRPr="002D5127">
        <w:rPr>
          <w:rFonts w:ascii="Tahoma" w:hAnsi="Tahoma" w:cs="Tahoma"/>
          <w:bCs/>
          <w:color w:val="auto"/>
          <w:sz w:val="28"/>
          <w:szCs w:val="28"/>
        </w:rPr>
        <w:t>wersja edytowalna</w:t>
      </w:r>
    </w:p>
    <w:p w14:paraId="78D0953D" w14:textId="77777777" w:rsidR="00835177" w:rsidRPr="002D5127" w:rsidRDefault="00835177" w:rsidP="00835177">
      <w:pPr>
        <w:pStyle w:val="Tekstpodstawowy"/>
        <w:spacing w:after="0"/>
        <w:jc w:val="center"/>
        <w:rPr>
          <w:rFonts w:ascii="Tahoma" w:hAnsi="Tahoma" w:cs="Tahoma"/>
          <w:bCs/>
          <w:color w:val="auto"/>
          <w:sz w:val="28"/>
          <w:szCs w:val="28"/>
        </w:rPr>
      </w:pPr>
      <w:r w:rsidRPr="002D5127">
        <w:rPr>
          <w:rFonts w:ascii="Tahoma" w:hAnsi="Tahoma" w:cs="Tahoma"/>
          <w:bCs/>
          <w:color w:val="auto"/>
          <w:sz w:val="28"/>
          <w:szCs w:val="28"/>
        </w:rPr>
        <w:t>wersja edytowalna - plik: formularz oferty.doc</w:t>
      </w:r>
    </w:p>
    <w:p w14:paraId="74FA2B96" w14:textId="77777777" w:rsidR="00835177" w:rsidRPr="002D5127" w:rsidRDefault="00835177" w:rsidP="00835177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spacing w:val="-4"/>
          <w:w w:val="107"/>
        </w:rPr>
      </w:pPr>
    </w:p>
    <w:p w14:paraId="29C4EAFF" w14:textId="183E54EE" w:rsidR="00F6760A" w:rsidRPr="002D5127" w:rsidRDefault="00F6760A" w:rsidP="00F6760A">
      <w:pPr>
        <w:pStyle w:val="Tekstpodstawowy"/>
        <w:spacing w:after="0"/>
        <w:jc w:val="center"/>
        <w:rPr>
          <w:rFonts w:ascii="Tahoma" w:hAnsi="Tahoma" w:cs="Tahoma"/>
          <w:bCs/>
          <w:color w:val="auto"/>
          <w:sz w:val="28"/>
          <w:szCs w:val="28"/>
        </w:rPr>
      </w:pPr>
    </w:p>
    <w:p w14:paraId="6AD2F0AF" w14:textId="77777777" w:rsidR="00D8441B" w:rsidRDefault="00D8441B" w:rsidP="00A27050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A4E3475" w14:textId="77777777" w:rsidR="00F81BB5" w:rsidRDefault="00F81BB5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1E1043C9" w14:textId="2550AD39" w:rsidR="00F6760A" w:rsidRPr="002D5127" w:rsidRDefault="00F6760A" w:rsidP="00A27050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 xml:space="preserve">Załącznik Nr </w:t>
      </w:r>
      <w:r w:rsidR="00835177">
        <w:rPr>
          <w:rFonts w:ascii="Tahoma" w:hAnsi="Tahoma" w:cs="Tahoma"/>
          <w:b/>
          <w:bCs/>
          <w:color w:val="auto"/>
          <w:sz w:val="20"/>
          <w:szCs w:val="20"/>
        </w:rPr>
        <w:t>1</w:t>
      </w: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 xml:space="preserve"> do SWZ - Formularz oferty </w:t>
      </w:r>
    </w:p>
    <w:p w14:paraId="710525D2" w14:textId="77777777" w:rsidR="00F6760A" w:rsidRPr="002D5127" w:rsidRDefault="00F6760A" w:rsidP="00F6760A">
      <w:pPr>
        <w:pStyle w:val="Nagwek6"/>
        <w:numPr>
          <w:ilvl w:val="0"/>
          <w:numId w:val="0"/>
        </w:numPr>
        <w:jc w:val="left"/>
        <w:rPr>
          <w:rFonts w:ascii="Tahoma" w:hAnsi="Tahoma" w:cs="Tahoma"/>
          <w:u w:val="single"/>
        </w:rPr>
      </w:pPr>
    </w:p>
    <w:p w14:paraId="4BA06BCF" w14:textId="77777777" w:rsidR="00A27050" w:rsidRDefault="00F6760A" w:rsidP="00F6760A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                                                                                                 </w:t>
      </w:r>
      <w:r w:rsidR="000A15B7" w:rsidRPr="002D5127">
        <w:rPr>
          <w:rFonts w:ascii="Tahoma" w:hAnsi="Tahoma" w:cs="Tahoma"/>
        </w:rPr>
        <w:t xml:space="preserve">    </w:t>
      </w:r>
    </w:p>
    <w:p w14:paraId="6D88E525" w14:textId="044E51AF" w:rsidR="00F6760A" w:rsidRPr="002D5127" w:rsidRDefault="000A15B7" w:rsidP="00A27050">
      <w:pPr>
        <w:jc w:val="right"/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    </w:t>
      </w:r>
      <w:r w:rsidR="00F6760A" w:rsidRPr="002D5127">
        <w:rPr>
          <w:rFonts w:ascii="Tahoma" w:hAnsi="Tahoma" w:cs="Tahoma"/>
        </w:rPr>
        <w:t>......................................................</w:t>
      </w:r>
    </w:p>
    <w:p w14:paraId="37CBA006" w14:textId="77777777" w:rsidR="00F6760A" w:rsidRPr="002D5127" w:rsidRDefault="00F6760A" w:rsidP="00F6760A">
      <w:pPr>
        <w:ind w:left="2160" w:firstLine="720"/>
        <w:rPr>
          <w:rFonts w:ascii="Tahoma" w:hAnsi="Tahoma" w:cs="Tahoma"/>
        </w:rPr>
      </w:pPr>
      <w:r w:rsidRPr="002D5127">
        <w:rPr>
          <w:rFonts w:ascii="Tahoma" w:hAnsi="Tahoma" w:cs="Tahoma"/>
        </w:rPr>
        <w:tab/>
      </w:r>
      <w:r w:rsidRPr="002D5127">
        <w:rPr>
          <w:rFonts w:ascii="Tahoma" w:hAnsi="Tahoma" w:cs="Tahoma"/>
        </w:rPr>
        <w:tab/>
      </w:r>
      <w:r w:rsidRPr="002D5127">
        <w:rPr>
          <w:rFonts w:ascii="Tahoma" w:hAnsi="Tahoma" w:cs="Tahoma"/>
        </w:rPr>
        <w:tab/>
      </w:r>
      <w:r w:rsidRPr="002D5127">
        <w:rPr>
          <w:rFonts w:ascii="Tahoma" w:hAnsi="Tahoma" w:cs="Tahoma"/>
        </w:rPr>
        <w:tab/>
        <w:t xml:space="preserve">                         (miejscowość i data )</w:t>
      </w:r>
    </w:p>
    <w:p w14:paraId="19C6C918" w14:textId="77777777" w:rsidR="00F6760A" w:rsidRPr="002D5127" w:rsidRDefault="00F6760A" w:rsidP="00F6760A">
      <w:pPr>
        <w:ind w:left="2160" w:firstLine="72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5499"/>
      </w:tblGrid>
      <w:tr w:rsidR="00762594" w:rsidRPr="002D5127" w14:paraId="43F66D63" w14:textId="77777777" w:rsidTr="00762594">
        <w:trPr>
          <w:trHeight w:val="485"/>
        </w:trPr>
        <w:tc>
          <w:tcPr>
            <w:tcW w:w="4390" w:type="dxa"/>
            <w:gridSpan w:val="2"/>
          </w:tcPr>
          <w:p w14:paraId="7A1D590F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</w:p>
          <w:p w14:paraId="52EE8F42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</w:p>
          <w:p w14:paraId="24FAA5BA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..........................................................</w:t>
            </w:r>
          </w:p>
          <w:p w14:paraId="3EB4A6BD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                 Nazwa Wykonawcy  </w:t>
            </w:r>
          </w:p>
          <w:p w14:paraId="73C63DB6" w14:textId="77777777" w:rsidR="00762594" w:rsidRPr="002D5127" w:rsidRDefault="00762594" w:rsidP="00762594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 w:val="restart"/>
          </w:tcPr>
          <w:p w14:paraId="173A7458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</w:p>
          <w:p w14:paraId="388E05F2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Adres </w:t>
            </w:r>
            <w:r w:rsidRPr="002D5127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3B86F4AC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        </w:t>
            </w:r>
            <w:r w:rsidRPr="002D5127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43654992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  <w:b/>
              </w:rPr>
              <w:t>E-mail</w:t>
            </w:r>
            <w:r w:rsidRPr="002D5127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1FC42CC6" w14:textId="77777777" w:rsidR="00762594" w:rsidRPr="002D5127" w:rsidRDefault="00762594" w:rsidP="009B422D">
            <w:pPr>
              <w:jc w:val="center"/>
              <w:rPr>
                <w:rFonts w:ascii="Tahoma" w:hAnsi="Tahoma" w:cs="Tahoma"/>
              </w:rPr>
            </w:pPr>
          </w:p>
        </w:tc>
      </w:tr>
      <w:tr w:rsidR="00762594" w:rsidRPr="002D5127" w14:paraId="55B5672B" w14:textId="77777777" w:rsidTr="00762594">
        <w:trPr>
          <w:trHeight w:val="333"/>
        </w:trPr>
        <w:tc>
          <w:tcPr>
            <w:tcW w:w="562" w:type="dxa"/>
          </w:tcPr>
          <w:p w14:paraId="3E71A0CF" w14:textId="51EEDFD3" w:rsidR="00762594" w:rsidRPr="002D5127" w:rsidRDefault="00762594" w:rsidP="009B422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NIP</w:t>
            </w:r>
          </w:p>
        </w:tc>
        <w:tc>
          <w:tcPr>
            <w:tcW w:w="3828" w:type="dxa"/>
          </w:tcPr>
          <w:p w14:paraId="4D2FE9E7" w14:textId="52EF392F" w:rsidR="00762594" w:rsidRPr="002D5127" w:rsidRDefault="00762594" w:rsidP="009B422D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/>
          </w:tcPr>
          <w:p w14:paraId="422D0F6C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</w:p>
        </w:tc>
      </w:tr>
      <w:tr w:rsidR="00762594" w:rsidRPr="002D5127" w14:paraId="4E250865" w14:textId="77777777" w:rsidTr="00860AA7">
        <w:trPr>
          <w:trHeight w:val="485"/>
        </w:trPr>
        <w:tc>
          <w:tcPr>
            <w:tcW w:w="4390" w:type="dxa"/>
            <w:gridSpan w:val="2"/>
          </w:tcPr>
          <w:p w14:paraId="3B494496" w14:textId="77777777" w:rsidR="00762594" w:rsidRPr="002D5127" w:rsidRDefault="00762594" w:rsidP="00860AA7">
            <w:pPr>
              <w:rPr>
                <w:rFonts w:ascii="Tahoma" w:hAnsi="Tahoma" w:cs="Tahoma"/>
              </w:rPr>
            </w:pPr>
          </w:p>
          <w:p w14:paraId="04D913F3" w14:textId="77777777" w:rsidR="00762594" w:rsidRPr="002D5127" w:rsidRDefault="00762594" w:rsidP="00860AA7">
            <w:pPr>
              <w:rPr>
                <w:rFonts w:ascii="Tahoma" w:hAnsi="Tahoma" w:cs="Tahoma"/>
              </w:rPr>
            </w:pPr>
          </w:p>
          <w:p w14:paraId="16DF0282" w14:textId="77777777" w:rsidR="00762594" w:rsidRPr="002D5127" w:rsidRDefault="00762594" w:rsidP="00860AA7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..........................................................</w:t>
            </w:r>
          </w:p>
          <w:p w14:paraId="046FF5AB" w14:textId="77777777" w:rsidR="00762594" w:rsidRPr="002D5127" w:rsidRDefault="00762594" w:rsidP="00860AA7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                 Nazwa Wykonawcy  </w:t>
            </w:r>
          </w:p>
          <w:p w14:paraId="1860B54A" w14:textId="77777777" w:rsidR="00762594" w:rsidRPr="002D5127" w:rsidRDefault="00762594" w:rsidP="00860AA7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 w:val="restart"/>
          </w:tcPr>
          <w:p w14:paraId="51179A32" w14:textId="77777777" w:rsidR="00762594" w:rsidRPr="002D5127" w:rsidRDefault="00762594" w:rsidP="00860AA7">
            <w:pPr>
              <w:rPr>
                <w:rFonts w:ascii="Tahoma" w:hAnsi="Tahoma" w:cs="Tahoma"/>
              </w:rPr>
            </w:pPr>
          </w:p>
          <w:p w14:paraId="1183407E" w14:textId="77777777" w:rsidR="00762594" w:rsidRPr="002D5127" w:rsidRDefault="00762594" w:rsidP="00860AA7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Adres </w:t>
            </w:r>
            <w:r w:rsidRPr="002D5127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734DCA75" w14:textId="77777777" w:rsidR="00762594" w:rsidRPr="002D5127" w:rsidRDefault="00762594" w:rsidP="00860AA7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        </w:t>
            </w:r>
            <w:r w:rsidRPr="002D5127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0A5CDC8C" w14:textId="77777777" w:rsidR="00762594" w:rsidRPr="002D5127" w:rsidRDefault="00762594" w:rsidP="00860AA7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  <w:b/>
              </w:rPr>
              <w:t>E-mail</w:t>
            </w:r>
            <w:r w:rsidRPr="002D5127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2785AC05" w14:textId="77777777" w:rsidR="00762594" w:rsidRPr="002D5127" w:rsidRDefault="00762594" w:rsidP="00860AA7">
            <w:pPr>
              <w:jc w:val="center"/>
              <w:rPr>
                <w:rFonts w:ascii="Tahoma" w:hAnsi="Tahoma" w:cs="Tahoma"/>
              </w:rPr>
            </w:pPr>
          </w:p>
        </w:tc>
      </w:tr>
      <w:tr w:rsidR="00762594" w:rsidRPr="002D5127" w14:paraId="0C1CAC8C" w14:textId="77777777" w:rsidTr="00860AA7">
        <w:trPr>
          <w:trHeight w:val="333"/>
        </w:trPr>
        <w:tc>
          <w:tcPr>
            <w:tcW w:w="562" w:type="dxa"/>
          </w:tcPr>
          <w:p w14:paraId="7DBFD697" w14:textId="77777777" w:rsidR="00762594" w:rsidRPr="002D5127" w:rsidRDefault="00762594" w:rsidP="00860AA7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NIP</w:t>
            </w:r>
          </w:p>
        </w:tc>
        <w:tc>
          <w:tcPr>
            <w:tcW w:w="3828" w:type="dxa"/>
          </w:tcPr>
          <w:p w14:paraId="43985F22" w14:textId="77777777" w:rsidR="00762594" w:rsidRPr="002D5127" w:rsidRDefault="00762594" w:rsidP="00860AA7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/>
          </w:tcPr>
          <w:p w14:paraId="478673FE" w14:textId="77777777" w:rsidR="00762594" w:rsidRPr="002D5127" w:rsidRDefault="00762594" w:rsidP="00860AA7">
            <w:pPr>
              <w:rPr>
                <w:rFonts w:ascii="Tahoma" w:hAnsi="Tahoma" w:cs="Tahoma"/>
              </w:rPr>
            </w:pPr>
          </w:p>
        </w:tc>
      </w:tr>
      <w:tr w:rsidR="00762594" w:rsidRPr="002D5127" w14:paraId="719CA802" w14:textId="77777777" w:rsidTr="00860AA7">
        <w:tc>
          <w:tcPr>
            <w:tcW w:w="4390" w:type="dxa"/>
            <w:gridSpan w:val="2"/>
          </w:tcPr>
          <w:p w14:paraId="08FF0B12" w14:textId="77777777" w:rsidR="00762594" w:rsidRPr="002D5127" w:rsidRDefault="00762594" w:rsidP="00860AA7">
            <w:pPr>
              <w:jc w:val="center"/>
              <w:rPr>
                <w:rFonts w:ascii="Tahoma" w:hAnsi="Tahoma" w:cs="Tahoma"/>
                <w:b/>
              </w:rPr>
            </w:pPr>
            <w:r w:rsidRPr="002D5127">
              <w:rPr>
                <w:rFonts w:ascii="Tahoma" w:hAnsi="Tahoma" w:cs="Tahoma"/>
                <w:b/>
              </w:rPr>
              <w:t xml:space="preserve">   Pełnomocnik</w:t>
            </w:r>
          </w:p>
          <w:p w14:paraId="3B58646A" w14:textId="77777777" w:rsidR="00762594" w:rsidRPr="002D5127" w:rsidRDefault="00762594" w:rsidP="00860AA7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(dotyczy Wykonawców wspólnie ubiegających się o zamówienia)</w:t>
            </w:r>
          </w:p>
        </w:tc>
        <w:tc>
          <w:tcPr>
            <w:tcW w:w="5499" w:type="dxa"/>
          </w:tcPr>
          <w:p w14:paraId="49111D29" w14:textId="77777777" w:rsidR="00762594" w:rsidRPr="002D5127" w:rsidRDefault="00762594" w:rsidP="00860AA7">
            <w:pPr>
              <w:rPr>
                <w:rFonts w:ascii="Tahoma" w:hAnsi="Tahoma" w:cs="Tahoma"/>
              </w:rPr>
            </w:pPr>
          </w:p>
          <w:p w14:paraId="309881E4" w14:textId="77777777" w:rsidR="00762594" w:rsidRPr="002D5127" w:rsidRDefault="00762594" w:rsidP="00860AA7">
            <w:pPr>
              <w:rPr>
                <w:rFonts w:ascii="Tahoma" w:hAnsi="Tahoma" w:cs="Tahoma"/>
              </w:rPr>
            </w:pPr>
          </w:p>
          <w:p w14:paraId="65BBD30E" w14:textId="77777777" w:rsidR="00762594" w:rsidRPr="002D5127" w:rsidRDefault="00762594" w:rsidP="00860AA7">
            <w:pPr>
              <w:rPr>
                <w:rFonts w:ascii="Tahoma" w:hAnsi="Tahoma" w:cs="Tahoma"/>
              </w:rPr>
            </w:pPr>
          </w:p>
        </w:tc>
      </w:tr>
    </w:tbl>
    <w:p w14:paraId="787A5AEC" w14:textId="77777777" w:rsidR="00762594" w:rsidRPr="002D5127" w:rsidRDefault="00762594" w:rsidP="00F6760A">
      <w:pPr>
        <w:ind w:left="2160" w:firstLine="720"/>
        <w:rPr>
          <w:rFonts w:ascii="Tahoma" w:hAnsi="Tahoma" w:cs="Tahoma"/>
        </w:rPr>
      </w:pPr>
    </w:p>
    <w:p w14:paraId="4C76291B" w14:textId="77777777" w:rsidR="00467A52" w:rsidRPr="002D5127" w:rsidRDefault="00467A52" w:rsidP="00F6760A">
      <w:pPr>
        <w:rPr>
          <w:rFonts w:ascii="Tahoma" w:hAnsi="Tahoma" w:cs="Tahoma"/>
          <w:sz w:val="22"/>
          <w:szCs w:val="22"/>
        </w:rPr>
      </w:pPr>
    </w:p>
    <w:p w14:paraId="78BE2810" w14:textId="77777777" w:rsidR="00F6760A" w:rsidRPr="002D5127" w:rsidRDefault="00F6760A" w:rsidP="00F6760A">
      <w:pPr>
        <w:pStyle w:val="Nagwek1"/>
        <w:numPr>
          <w:ilvl w:val="0"/>
          <w:numId w:val="0"/>
        </w:numPr>
        <w:ind w:left="375"/>
        <w:jc w:val="center"/>
        <w:rPr>
          <w:rFonts w:ascii="Tahoma" w:hAnsi="Tahoma" w:cs="Tahoma"/>
          <w:bCs w:val="0"/>
          <w:sz w:val="22"/>
          <w:szCs w:val="22"/>
        </w:rPr>
      </w:pPr>
      <w:r w:rsidRPr="002D5127">
        <w:rPr>
          <w:rFonts w:ascii="Tahoma" w:hAnsi="Tahoma" w:cs="Tahoma"/>
          <w:bCs w:val="0"/>
          <w:sz w:val="22"/>
          <w:szCs w:val="22"/>
        </w:rPr>
        <w:t>OFERTA</w:t>
      </w:r>
    </w:p>
    <w:p w14:paraId="685EB593" w14:textId="77777777" w:rsidR="000028B3" w:rsidRPr="002D5127" w:rsidRDefault="00F6760A" w:rsidP="000028B3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  <w:sz w:val="22"/>
          <w:szCs w:val="22"/>
        </w:rPr>
      </w:pPr>
      <w:r w:rsidRPr="002D5127">
        <w:rPr>
          <w:rFonts w:ascii="Tahoma" w:hAnsi="Tahoma" w:cs="Tahoma"/>
          <w:bCs w:val="0"/>
          <w:sz w:val="22"/>
          <w:szCs w:val="22"/>
        </w:rPr>
        <w:t xml:space="preserve">w </w:t>
      </w:r>
      <w:r w:rsidR="000028B3" w:rsidRPr="002D5127">
        <w:rPr>
          <w:rFonts w:ascii="Tahoma" w:hAnsi="Tahoma" w:cs="Tahoma"/>
          <w:sz w:val="22"/>
          <w:szCs w:val="22"/>
        </w:rPr>
        <w:t>trybie podstawowym bez negocjacji</w:t>
      </w:r>
    </w:p>
    <w:p w14:paraId="3213E181" w14:textId="6C13D283" w:rsidR="00F6760A" w:rsidRDefault="00F6760A" w:rsidP="00F6760A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  <w:sz w:val="22"/>
          <w:szCs w:val="22"/>
        </w:rPr>
      </w:pPr>
    </w:p>
    <w:p w14:paraId="4F7FE666" w14:textId="77777777" w:rsidR="00467A52" w:rsidRPr="00467A52" w:rsidRDefault="00467A52" w:rsidP="00467A52"/>
    <w:p w14:paraId="3FBED6B9" w14:textId="77777777" w:rsidR="00F6760A" w:rsidRPr="002D5127" w:rsidRDefault="00F6760A" w:rsidP="00F6760A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  <w:r w:rsidRPr="002D5127">
        <w:rPr>
          <w:rFonts w:ascii="Tahoma" w:hAnsi="Tahoma" w:cs="Tahoma"/>
          <w:color w:val="auto"/>
          <w:sz w:val="22"/>
          <w:szCs w:val="22"/>
        </w:rPr>
        <w:t xml:space="preserve">                                                                             </w:t>
      </w:r>
    </w:p>
    <w:p w14:paraId="17404E47" w14:textId="28EA9B3E" w:rsidR="00F6760A" w:rsidRPr="002D5127" w:rsidRDefault="00F6760A" w:rsidP="00F6760A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  <w:t>Zamawiający:</w:t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b/>
          <w:color w:val="auto"/>
          <w:sz w:val="22"/>
          <w:szCs w:val="22"/>
        </w:rPr>
        <w:t xml:space="preserve">Gmina Nysa </w:t>
      </w:r>
    </w:p>
    <w:p w14:paraId="1907AFD2" w14:textId="77777777" w:rsidR="00F6760A" w:rsidRPr="002D5127" w:rsidRDefault="00F6760A" w:rsidP="00F6760A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b/>
          <w:bCs/>
          <w:color w:val="auto"/>
          <w:sz w:val="22"/>
          <w:szCs w:val="22"/>
        </w:rPr>
        <w:t xml:space="preserve">Urząd Miejski w Nysie                                                     </w:t>
      </w:r>
    </w:p>
    <w:p w14:paraId="56F0BD57" w14:textId="77777777" w:rsidR="00F6760A" w:rsidRPr="002D5127" w:rsidRDefault="00F6760A" w:rsidP="00F6760A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2"/>
          <w:szCs w:val="22"/>
        </w:rPr>
      </w:pPr>
      <w:r w:rsidRPr="002D5127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Pr="002D5127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Pr="002D5127">
        <w:rPr>
          <w:rFonts w:ascii="Tahoma" w:hAnsi="Tahoma" w:cs="Tahoma"/>
          <w:bCs/>
          <w:color w:val="auto"/>
          <w:sz w:val="22"/>
          <w:szCs w:val="22"/>
        </w:rPr>
        <w:t>ul. Kolejowa 15, 48-300 Nysa</w:t>
      </w:r>
    </w:p>
    <w:p w14:paraId="6C9C9954" w14:textId="78B6A5CD" w:rsidR="00F6760A" w:rsidRDefault="00F6760A" w:rsidP="00F6760A">
      <w:pPr>
        <w:pStyle w:val="Nagwek1"/>
        <w:numPr>
          <w:ilvl w:val="0"/>
          <w:numId w:val="0"/>
        </w:numPr>
        <w:jc w:val="both"/>
        <w:rPr>
          <w:rFonts w:ascii="Tahoma" w:hAnsi="Tahoma" w:cs="Tahoma"/>
          <w:b w:val="0"/>
          <w:sz w:val="22"/>
          <w:szCs w:val="22"/>
        </w:rPr>
      </w:pPr>
    </w:p>
    <w:p w14:paraId="1203A602" w14:textId="77777777" w:rsidR="00467A52" w:rsidRPr="00467A52" w:rsidRDefault="00467A52" w:rsidP="00467A52"/>
    <w:p w14:paraId="743746DB" w14:textId="3674E777" w:rsidR="00F6760A" w:rsidRPr="002D5127" w:rsidRDefault="00F6760A" w:rsidP="00F6760A">
      <w:pPr>
        <w:jc w:val="both"/>
        <w:rPr>
          <w:rFonts w:ascii="Tahoma" w:hAnsi="Tahoma" w:cs="Tahoma"/>
          <w:b/>
          <w:sz w:val="22"/>
          <w:szCs w:val="22"/>
        </w:rPr>
      </w:pPr>
      <w:r w:rsidRPr="002D5127">
        <w:rPr>
          <w:rFonts w:ascii="Tahoma" w:hAnsi="Tahoma" w:cs="Tahoma"/>
          <w:sz w:val="22"/>
          <w:szCs w:val="22"/>
        </w:rPr>
        <w:t xml:space="preserve">W odpowiedzi na ogłoszenie o zamówieniu w </w:t>
      </w:r>
      <w:r w:rsidRPr="002D5127">
        <w:rPr>
          <w:rFonts w:ascii="Tahoma" w:hAnsi="Tahoma" w:cs="Tahoma"/>
          <w:b/>
          <w:bCs/>
          <w:sz w:val="22"/>
          <w:szCs w:val="22"/>
        </w:rPr>
        <w:t xml:space="preserve">trybie podstawowym bez negocjacji, </w:t>
      </w:r>
      <w:r w:rsidRPr="002D5127">
        <w:rPr>
          <w:rFonts w:ascii="Tahoma" w:hAnsi="Tahoma" w:cs="Tahoma"/>
          <w:sz w:val="22"/>
          <w:szCs w:val="22"/>
        </w:rPr>
        <w:t>oferujemy  wykonanie zamówienia pn.:</w:t>
      </w:r>
      <w:r w:rsidRPr="002D5127">
        <w:rPr>
          <w:rFonts w:ascii="Tahoma" w:hAnsi="Tahoma" w:cs="Tahoma"/>
          <w:b/>
          <w:sz w:val="22"/>
          <w:szCs w:val="22"/>
        </w:rPr>
        <w:t xml:space="preserve"> </w:t>
      </w:r>
    </w:p>
    <w:p w14:paraId="5C04E85B" w14:textId="0500DABF" w:rsidR="00F36D85" w:rsidRPr="002D5127" w:rsidRDefault="00F36D85" w:rsidP="00F6760A">
      <w:pPr>
        <w:jc w:val="both"/>
        <w:rPr>
          <w:rFonts w:ascii="Tahoma" w:hAnsi="Tahoma" w:cs="Tahoma"/>
          <w:b/>
        </w:rPr>
      </w:pPr>
    </w:p>
    <w:p w14:paraId="38A8DE3F" w14:textId="77777777" w:rsidR="00631514" w:rsidRDefault="00631514" w:rsidP="00B66A97">
      <w:pPr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5C85B785" w14:textId="59FF77EE" w:rsidR="00631514" w:rsidRPr="00631514" w:rsidRDefault="00B66A97" w:rsidP="00B66A97">
      <w:pPr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631514">
        <w:rPr>
          <w:rFonts w:ascii="Tahoma" w:hAnsi="Tahoma" w:cs="Tahoma"/>
          <w:b/>
          <w:bCs/>
          <w:sz w:val="28"/>
          <w:szCs w:val="28"/>
        </w:rPr>
        <w:t>Kredyt obrotowy krótkoterminowy w rachunku kredytowym</w:t>
      </w:r>
    </w:p>
    <w:p w14:paraId="6EFD23BB" w14:textId="10DE513F" w:rsidR="00B66A97" w:rsidRPr="00631514" w:rsidRDefault="00B66A97" w:rsidP="00631514">
      <w:pPr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631514">
        <w:rPr>
          <w:rFonts w:ascii="Tahoma" w:hAnsi="Tahoma" w:cs="Tahoma"/>
          <w:b/>
          <w:bCs/>
          <w:sz w:val="28"/>
          <w:szCs w:val="28"/>
        </w:rPr>
        <w:t>w linii odnawialnej z limitem do 1</w:t>
      </w:r>
      <w:r w:rsidR="00631514" w:rsidRPr="00631514">
        <w:rPr>
          <w:rFonts w:ascii="Tahoma" w:hAnsi="Tahoma" w:cs="Tahoma"/>
          <w:b/>
          <w:bCs/>
          <w:sz w:val="28"/>
          <w:szCs w:val="28"/>
        </w:rPr>
        <w:t>0</w:t>
      </w:r>
      <w:r w:rsidRPr="00631514">
        <w:rPr>
          <w:rFonts w:ascii="Tahoma" w:hAnsi="Tahoma" w:cs="Tahoma"/>
          <w:b/>
          <w:bCs/>
          <w:sz w:val="28"/>
          <w:szCs w:val="28"/>
        </w:rPr>
        <w:t>.000.000 zł</w:t>
      </w:r>
    </w:p>
    <w:p w14:paraId="48D2EF8F" w14:textId="77777777" w:rsidR="00B66A97" w:rsidRDefault="00B66A97" w:rsidP="00835177">
      <w:pPr>
        <w:pStyle w:val="Akapitzlist"/>
        <w:suppressAutoHyphens w:val="0"/>
        <w:autoSpaceDN w:val="0"/>
        <w:ind w:left="284"/>
        <w:jc w:val="both"/>
        <w:rPr>
          <w:rFonts w:ascii="Tahoma" w:hAnsi="Tahoma" w:cs="Tahoma"/>
          <w:color w:val="000000"/>
        </w:rPr>
      </w:pPr>
    </w:p>
    <w:p w14:paraId="4453BEE9" w14:textId="77777777" w:rsidR="00B66A97" w:rsidRPr="009B674F" w:rsidRDefault="00B66A97" w:rsidP="00835177">
      <w:pPr>
        <w:pStyle w:val="Akapitzlist"/>
        <w:suppressAutoHyphens w:val="0"/>
        <w:autoSpaceDN w:val="0"/>
        <w:ind w:left="284"/>
        <w:jc w:val="both"/>
        <w:rPr>
          <w:rFonts w:ascii="Tahoma" w:hAnsi="Tahoma" w:cs="Tahoma"/>
          <w:color w:val="000000"/>
        </w:rPr>
      </w:pPr>
    </w:p>
    <w:p w14:paraId="30BBB94F" w14:textId="77777777" w:rsidR="00835177" w:rsidRDefault="00835177" w:rsidP="00835177">
      <w:pPr>
        <w:suppressAutoHyphens w:val="0"/>
        <w:autoSpaceDN w:val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Oferujemy wykonanie zamówienia przy następującym oferowanym przez nas kryterium kosztu: </w:t>
      </w:r>
    </w:p>
    <w:p w14:paraId="2CC0D43B" w14:textId="77777777" w:rsidR="00835177" w:rsidRDefault="00835177" w:rsidP="00835177">
      <w:pPr>
        <w:suppressAutoHyphens w:val="0"/>
        <w:autoSpaceDN w:val="0"/>
        <w:jc w:val="both"/>
        <w:rPr>
          <w:rFonts w:ascii="Tahoma" w:hAnsi="Tahoma" w:cs="Tahoma"/>
          <w:color w:val="000000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1"/>
        <w:gridCol w:w="6175"/>
      </w:tblGrid>
      <w:tr w:rsidR="00835177" w:rsidRPr="00B55989" w14:paraId="69DD376B" w14:textId="77777777" w:rsidTr="00631489">
        <w:trPr>
          <w:trHeight w:val="326"/>
        </w:trPr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AAEAD" w14:textId="77777777" w:rsidR="00835177" w:rsidRDefault="00835177" w:rsidP="00631489">
            <w:pPr>
              <w:jc w:val="center"/>
              <w:rPr>
                <w:rFonts w:ascii="Tahoma" w:hAnsi="Tahoma" w:cs="Tahoma"/>
                <w:b/>
              </w:rPr>
            </w:pPr>
          </w:p>
          <w:p w14:paraId="552C1B7B" w14:textId="77777777" w:rsidR="00835177" w:rsidRDefault="00835177" w:rsidP="00631489">
            <w:pPr>
              <w:jc w:val="center"/>
              <w:rPr>
                <w:rFonts w:ascii="Tahoma" w:hAnsi="Tahoma" w:cs="Tahoma"/>
                <w:b/>
              </w:rPr>
            </w:pPr>
          </w:p>
          <w:p w14:paraId="1827289C" w14:textId="77777777" w:rsidR="00835177" w:rsidRPr="00425CBB" w:rsidRDefault="00835177" w:rsidP="00631489">
            <w:pPr>
              <w:jc w:val="center"/>
              <w:rPr>
                <w:rFonts w:ascii="Tahoma" w:hAnsi="Tahoma" w:cs="Tahoma"/>
              </w:rPr>
            </w:pPr>
            <w:r w:rsidRPr="00425CBB">
              <w:rPr>
                <w:rFonts w:ascii="Tahoma" w:hAnsi="Tahoma" w:cs="Tahoma"/>
                <w:b/>
              </w:rPr>
              <w:t>Marża BANKU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DA3DE" w14:textId="77777777" w:rsidR="00835177" w:rsidRDefault="00835177" w:rsidP="00631489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0A944229" w14:textId="77777777" w:rsidR="00835177" w:rsidRDefault="00835177" w:rsidP="00631489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74BACF72" w14:textId="3BDF8EE4" w:rsidR="00835177" w:rsidRDefault="00835177" w:rsidP="0063148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02930">
              <w:rPr>
                <w:rFonts w:ascii="Tahoma" w:hAnsi="Tahoma" w:cs="Tahoma"/>
                <w:bCs/>
              </w:rPr>
              <w:t>………</w:t>
            </w:r>
            <w:r>
              <w:rPr>
                <w:rFonts w:ascii="Tahoma" w:hAnsi="Tahoma" w:cs="Tahoma"/>
                <w:bCs/>
              </w:rPr>
              <w:t>…………………</w:t>
            </w:r>
            <w:r w:rsidRPr="00702930">
              <w:rPr>
                <w:rFonts w:ascii="Tahoma" w:hAnsi="Tahoma" w:cs="Tahoma"/>
                <w:bCs/>
              </w:rPr>
              <w:t>…………………</w:t>
            </w:r>
            <w:r>
              <w:rPr>
                <w:rFonts w:ascii="Tahoma" w:hAnsi="Tahoma" w:cs="Tahoma"/>
                <w:b/>
                <w:bCs/>
              </w:rPr>
              <w:t xml:space="preserve">  %</w:t>
            </w:r>
          </w:p>
          <w:p w14:paraId="3DB53D3A" w14:textId="77777777" w:rsidR="00835177" w:rsidRDefault="00835177" w:rsidP="00631489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6CFABACD" w14:textId="74FEB180" w:rsidR="00835177" w:rsidRPr="009B674F" w:rsidRDefault="00835177" w:rsidP="00631489">
            <w:pPr>
              <w:jc w:val="center"/>
              <w:rPr>
                <w:rFonts w:ascii="Tahoma" w:hAnsi="Tahoma" w:cs="Tahoma"/>
              </w:rPr>
            </w:pPr>
            <w:r w:rsidRPr="009B674F">
              <w:rPr>
                <w:rFonts w:ascii="Tahoma" w:hAnsi="Tahoma" w:cs="Tahoma"/>
              </w:rPr>
              <w:t xml:space="preserve">słownie …………………………………………………… % </w:t>
            </w:r>
          </w:p>
        </w:tc>
      </w:tr>
    </w:tbl>
    <w:p w14:paraId="66A3E1E7" w14:textId="77777777" w:rsidR="00835177" w:rsidRPr="00CD48E2" w:rsidRDefault="00835177" w:rsidP="00835177">
      <w:pPr>
        <w:jc w:val="both"/>
        <w:rPr>
          <w:rFonts w:ascii="Tahoma" w:hAnsi="Tahoma" w:cs="Tahoma"/>
          <w:sz w:val="16"/>
          <w:szCs w:val="16"/>
        </w:rPr>
      </w:pPr>
    </w:p>
    <w:p w14:paraId="2AE9D2C7" w14:textId="77777777" w:rsidR="00631514" w:rsidRDefault="00631514" w:rsidP="00835177">
      <w:pPr>
        <w:tabs>
          <w:tab w:val="left" w:pos="0"/>
        </w:tabs>
        <w:jc w:val="both"/>
        <w:rPr>
          <w:rFonts w:ascii="Tahoma" w:hAnsi="Tahoma" w:cs="Tahoma"/>
        </w:rPr>
      </w:pPr>
    </w:p>
    <w:p w14:paraId="4B676E4E" w14:textId="77777777" w:rsidR="00631514" w:rsidRDefault="00631514" w:rsidP="00835177">
      <w:pPr>
        <w:tabs>
          <w:tab w:val="left" w:pos="0"/>
        </w:tabs>
        <w:jc w:val="both"/>
        <w:rPr>
          <w:rFonts w:ascii="Tahoma" w:hAnsi="Tahoma" w:cs="Tahoma"/>
        </w:rPr>
      </w:pPr>
    </w:p>
    <w:p w14:paraId="7F5E28A5" w14:textId="6747DFF3" w:rsidR="00835177" w:rsidRPr="009B674F" w:rsidRDefault="00835177" w:rsidP="00835177">
      <w:pPr>
        <w:tabs>
          <w:tab w:val="left" w:pos="0"/>
        </w:tabs>
        <w:jc w:val="both"/>
        <w:rPr>
          <w:rFonts w:ascii="Tahoma" w:hAnsi="Tahoma" w:cs="Tahoma"/>
          <w:bCs/>
        </w:rPr>
      </w:pPr>
      <w:r w:rsidRPr="009B674F">
        <w:rPr>
          <w:rFonts w:ascii="Tahoma" w:hAnsi="Tahoma" w:cs="Tahoma"/>
        </w:rPr>
        <w:t xml:space="preserve">Przedmiot zamówienia wykonamy </w:t>
      </w:r>
      <w:r w:rsidRPr="009B674F">
        <w:rPr>
          <w:rFonts w:ascii="Tahoma" w:hAnsi="Tahoma" w:cs="Tahoma"/>
          <w:bCs/>
        </w:rPr>
        <w:t>w terminie określonym w SWZ</w:t>
      </w:r>
      <w:r>
        <w:rPr>
          <w:rFonts w:ascii="Tahoma" w:hAnsi="Tahoma" w:cs="Tahoma"/>
          <w:bCs/>
        </w:rPr>
        <w:t>.</w:t>
      </w:r>
      <w:r w:rsidRPr="009B674F">
        <w:rPr>
          <w:rFonts w:ascii="Tahoma" w:hAnsi="Tahoma" w:cs="Tahoma"/>
          <w:bCs/>
        </w:rPr>
        <w:t xml:space="preserve"> </w:t>
      </w:r>
    </w:p>
    <w:p w14:paraId="5A4A4B82" w14:textId="77777777" w:rsidR="00835177" w:rsidRPr="00B77E39" w:rsidRDefault="00835177" w:rsidP="00835177">
      <w:pPr>
        <w:tabs>
          <w:tab w:val="left" w:pos="0"/>
        </w:tabs>
        <w:ind w:left="567" w:hanging="567"/>
        <w:jc w:val="both"/>
        <w:rPr>
          <w:rFonts w:ascii="Tahoma" w:hAnsi="Tahoma" w:cs="Tahoma"/>
          <w:b/>
          <w:color w:val="000000" w:themeColor="text1"/>
        </w:rPr>
      </w:pPr>
      <w:r w:rsidRPr="002D5127">
        <w:rPr>
          <w:rFonts w:ascii="Tahoma" w:hAnsi="Tahoma" w:cs="Tahoma"/>
          <w:b/>
          <w:color w:val="000000" w:themeColor="text1"/>
        </w:rPr>
        <w:t xml:space="preserve"> </w:t>
      </w:r>
    </w:p>
    <w:p w14:paraId="0F201410" w14:textId="77777777" w:rsidR="00631514" w:rsidRDefault="00631514">
      <w:pPr>
        <w:suppressAutoHyphens w:val="0"/>
        <w:autoSpaceDE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br w:type="page"/>
      </w:r>
    </w:p>
    <w:p w14:paraId="6F3FA6F2" w14:textId="2CBAA386" w:rsidR="00835177" w:rsidRDefault="00835177" w:rsidP="00835177">
      <w:pPr>
        <w:pStyle w:val="Tekstpodstawowy"/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O</w:t>
      </w:r>
      <w:r w:rsidRPr="006E4B09">
        <w:rPr>
          <w:rFonts w:ascii="Tahoma" w:hAnsi="Tahoma" w:cs="Tahoma"/>
          <w:sz w:val="20"/>
          <w:szCs w:val="20"/>
        </w:rPr>
        <w:t xml:space="preserve">świadczamy, że przyjmujemy </w:t>
      </w:r>
      <w:r w:rsidRPr="006E4B09">
        <w:rPr>
          <w:rFonts w:ascii="Tahoma" w:hAnsi="Tahoma" w:cs="Tahoma"/>
          <w:b/>
          <w:bCs/>
          <w:sz w:val="20"/>
          <w:szCs w:val="20"/>
        </w:rPr>
        <w:t xml:space="preserve">warunki realizacji zamówienia określone w SWZ i w wyjaśnieniach do SWZ, </w:t>
      </w:r>
      <w:r w:rsidRPr="006E4B09">
        <w:rPr>
          <w:rFonts w:ascii="Tahoma" w:hAnsi="Tahoma" w:cs="Tahoma"/>
          <w:b/>
          <w:sz w:val="20"/>
          <w:szCs w:val="20"/>
        </w:rPr>
        <w:t>akceptujemy bez zastrzeżeń przedmiotowe warunki i postanowienia, i zobowiązujemy się,</w:t>
      </w:r>
      <w:r>
        <w:rPr>
          <w:rFonts w:ascii="Tahoma" w:hAnsi="Tahoma" w:cs="Tahoma"/>
          <w:b/>
          <w:sz w:val="20"/>
          <w:szCs w:val="20"/>
        </w:rPr>
        <w:br/>
      </w:r>
      <w:r w:rsidRPr="006E4B09">
        <w:rPr>
          <w:rFonts w:ascii="Tahoma" w:hAnsi="Tahoma" w:cs="Tahoma"/>
          <w:b/>
          <w:sz w:val="20"/>
          <w:szCs w:val="20"/>
        </w:rPr>
        <w:t>w przypadku wyboru naszej oferty, do zawarcia umowy zgodnej ze SW</w:t>
      </w:r>
      <w:r>
        <w:rPr>
          <w:rFonts w:ascii="Tahoma" w:hAnsi="Tahoma" w:cs="Tahoma"/>
          <w:b/>
          <w:sz w:val="20"/>
          <w:szCs w:val="20"/>
        </w:rPr>
        <w:t>Z</w:t>
      </w:r>
      <w:r w:rsidRPr="006E4B09">
        <w:rPr>
          <w:rFonts w:ascii="Tahoma" w:hAnsi="Tahoma" w:cs="Tahoma"/>
          <w:b/>
          <w:sz w:val="20"/>
          <w:szCs w:val="20"/>
        </w:rPr>
        <w:t xml:space="preserve"> i naszą ofertą.</w:t>
      </w:r>
    </w:p>
    <w:p w14:paraId="0A9A6E2E" w14:textId="77777777" w:rsidR="00631514" w:rsidRPr="00B77E39" w:rsidRDefault="00631514" w:rsidP="00835177">
      <w:pPr>
        <w:pStyle w:val="Tekstpodstawowy"/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14:paraId="7A0F97D1" w14:textId="77777777" w:rsidR="00835177" w:rsidRDefault="00835177" w:rsidP="00835177">
      <w:pPr>
        <w:pStyle w:val="Tekstpodstawowy"/>
        <w:spacing w:after="0"/>
        <w:jc w:val="both"/>
        <w:rPr>
          <w:rFonts w:ascii="Tahoma" w:hAnsi="Tahoma" w:cs="Tahoma"/>
          <w:sz w:val="20"/>
          <w:szCs w:val="20"/>
        </w:rPr>
      </w:pPr>
      <w:r w:rsidRPr="00B77E39">
        <w:rPr>
          <w:rFonts w:ascii="Tahoma" w:hAnsi="Tahoma" w:cs="Tahoma"/>
          <w:sz w:val="20"/>
          <w:szCs w:val="20"/>
        </w:rPr>
        <w:t>Składamy niniejszą ofertę:  w imieniu własnym</w:t>
      </w:r>
      <w:r w:rsidRPr="00B77E39">
        <w:rPr>
          <w:rStyle w:val="Odwoanieprzypisudolnego"/>
          <w:rFonts w:ascii="Tahoma" w:hAnsi="Tahoma" w:cs="Tahoma"/>
          <w:sz w:val="20"/>
          <w:szCs w:val="20"/>
        </w:rPr>
        <w:footnoteReference w:customMarkFollows="1" w:id="1"/>
        <w:sym w:font="Symbol" w:char="F02A"/>
      </w:r>
      <w:r w:rsidRPr="00B77E39">
        <w:rPr>
          <w:rFonts w:ascii="Tahoma" w:hAnsi="Tahoma" w:cs="Tahoma"/>
          <w:sz w:val="20"/>
          <w:szCs w:val="20"/>
        </w:rPr>
        <w:t>/ jako Wykonawcy wspólnie ubiegający  się o udzielenie zamówienia</w:t>
      </w:r>
      <w:r w:rsidRPr="00B77E39">
        <w:rPr>
          <w:rStyle w:val="Odwoanieprzypisudolnego"/>
          <w:rFonts w:ascii="Tahoma" w:hAnsi="Tahoma" w:cs="Tahoma"/>
          <w:sz w:val="20"/>
          <w:szCs w:val="20"/>
        </w:rPr>
        <w:footnoteReference w:customMarkFollows="1" w:id="2"/>
        <w:sym w:font="Symbol" w:char="F02A"/>
      </w:r>
      <w:r w:rsidRPr="00B77E39">
        <w:rPr>
          <w:rFonts w:ascii="Tahoma" w:hAnsi="Tahoma" w:cs="Tahoma"/>
          <w:sz w:val="20"/>
          <w:szCs w:val="20"/>
        </w:rPr>
        <w:t>.</w:t>
      </w:r>
    </w:p>
    <w:p w14:paraId="40ABEAF5" w14:textId="77777777" w:rsidR="00631514" w:rsidRPr="00B77E39" w:rsidRDefault="00631514" w:rsidP="00835177">
      <w:pPr>
        <w:pStyle w:val="Tekstpodstawowy"/>
        <w:spacing w:after="0"/>
        <w:jc w:val="both"/>
        <w:rPr>
          <w:rFonts w:ascii="Tahoma" w:hAnsi="Tahoma" w:cs="Tahoma"/>
          <w:b/>
          <w:sz w:val="16"/>
          <w:szCs w:val="16"/>
        </w:rPr>
      </w:pPr>
    </w:p>
    <w:p w14:paraId="0D52BC4B" w14:textId="77777777" w:rsidR="00835177" w:rsidRDefault="00835177" w:rsidP="00835177">
      <w:pPr>
        <w:adjustRightInd w:val="0"/>
        <w:jc w:val="both"/>
        <w:rPr>
          <w:rFonts w:ascii="Tahoma" w:hAnsi="Tahoma" w:cs="Tahoma"/>
        </w:rPr>
      </w:pPr>
      <w:r w:rsidRPr="0062184F">
        <w:rPr>
          <w:rFonts w:ascii="Tahoma" w:hAnsi="Tahoma" w:cs="Tahoma"/>
        </w:rPr>
        <w:t>Ponadto oświadczamy, że będziemy odpowiadać  solidarnie za wykonanie niniejszego zamówienia.</w:t>
      </w:r>
    </w:p>
    <w:p w14:paraId="1F37468F" w14:textId="77777777" w:rsidR="00631514" w:rsidRDefault="00631514" w:rsidP="00835177">
      <w:pPr>
        <w:adjustRightInd w:val="0"/>
        <w:jc w:val="both"/>
        <w:rPr>
          <w:rFonts w:ascii="Tahoma" w:hAnsi="Tahoma" w:cs="Tahoma"/>
        </w:rPr>
      </w:pPr>
    </w:p>
    <w:p w14:paraId="516CDDA9" w14:textId="77777777" w:rsidR="00835177" w:rsidRDefault="00835177" w:rsidP="00835177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  <w:r w:rsidRPr="002D5127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>czas wskazany w SWZ.</w:t>
      </w:r>
    </w:p>
    <w:p w14:paraId="1437C65B" w14:textId="77777777" w:rsidR="00631514" w:rsidRDefault="00631514" w:rsidP="00835177">
      <w:pPr>
        <w:pStyle w:val="Tekstpodstawowy"/>
        <w:spacing w:after="0"/>
        <w:jc w:val="both"/>
        <w:rPr>
          <w:rFonts w:ascii="Tahoma" w:hAnsi="Tahoma" w:cs="Tahoma"/>
          <w:sz w:val="20"/>
          <w:szCs w:val="20"/>
        </w:rPr>
      </w:pPr>
    </w:p>
    <w:p w14:paraId="53810AC1" w14:textId="77777777" w:rsidR="00835177" w:rsidRPr="00710CDB" w:rsidRDefault="00835177" w:rsidP="00835177">
      <w:pPr>
        <w:pStyle w:val="Tekstpodstawowy"/>
        <w:spacing w:after="0"/>
        <w:jc w:val="both"/>
        <w:rPr>
          <w:rFonts w:ascii="Tahoma" w:hAnsi="Tahoma" w:cs="Tahoma"/>
          <w:sz w:val="20"/>
          <w:szCs w:val="20"/>
          <w:lang w:eastAsia="pl-PL"/>
        </w:rPr>
      </w:pPr>
      <w:r w:rsidRPr="00710CDB">
        <w:rPr>
          <w:rFonts w:ascii="Tahoma" w:hAnsi="Tahoma" w:cs="Tahoma"/>
          <w:sz w:val="20"/>
          <w:szCs w:val="20"/>
        </w:rPr>
        <w:t>Wskazuję/my</w:t>
      </w:r>
      <w:r>
        <w:rPr>
          <w:rFonts w:ascii="Tahoma" w:hAnsi="Tahoma" w:cs="Tahoma"/>
          <w:sz w:val="20"/>
          <w:szCs w:val="20"/>
        </w:rPr>
        <w:t>,</w:t>
      </w:r>
      <w:r w:rsidRPr="00710CDB">
        <w:rPr>
          <w:rFonts w:ascii="Tahoma" w:hAnsi="Tahoma" w:cs="Tahoma"/>
          <w:sz w:val="20"/>
          <w:szCs w:val="20"/>
        </w:rPr>
        <w:t xml:space="preserve"> że aktualny dokument potwierdzający umocowanie do reprezentacji Wykonawcy Zamawiający może pobrać za pomocą bezpłatnych baz dostępnych pod adresem: </w:t>
      </w:r>
    </w:p>
    <w:p w14:paraId="75C4FF07" w14:textId="1FE45421" w:rsidR="00835177" w:rsidRPr="00631514" w:rsidRDefault="00835177" w:rsidP="00631514">
      <w:pPr>
        <w:ind w:left="360" w:hanging="360"/>
        <w:jc w:val="both"/>
        <w:rPr>
          <w:rFonts w:ascii="Tahoma" w:hAnsi="Tahoma" w:cs="Tahoma"/>
        </w:rPr>
      </w:pPr>
      <w:r w:rsidRPr="00E03535">
        <w:rPr>
          <w:rFonts w:ascii="Tahoma" w:hAnsi="Tahoma" w:cs="Tahoma"/>
          <w:sz w:val="32"/>
          <w:szCs w:val="32"/>
        </w:rPr>
        <w:fldChar w:fldCharType="begin"/>
      </w:r>
      <w:bookmarkStart w:id="1" w:name="__Fieldmark__7449_1982717717"/>
      <w:r w:rsidR="007146CE">
        <w:rPr>
          <w:rFonts w:ascii="Tahoma" w:hAnsi="Tahoma" w:cs="Tahoma"/>
          <w:sz w:val="32"/>
          <w:szCs w:val="32"/>
        </w:rPr>
        <w:fldChar w:fldCharType="separate"/>
      </w:r>
      <w:r w:rsidRPr="00E03535">
        <w:rPr>
          <w:rFonts w:ascii="Tahoma" w:hAnsi="Tahoma" w:cs="Tahoma"/>
          <w:sz w:val="32"/>
          <w:szCs w:val="32"/>
        </w:rPr>
        <w:fldChar w:fldCharType="end"/>
      </w:r>
      <w:bookmarkStart w:id="2" w:name="__Fieldmark__3798_70522677"/>
      <w:bookmarkStart w:id="3" w:name="__Fieldmark__879_1126814156"/>
      <w:bookmarkStart w:id="4" w:name="__Fieldmark__1849_2064324815"/>
      <w:bookmarkStart w:id="5" w:name="__Fieldmark__254_638206223"/>
      <w:bookmarkStart w:id="6" w:name="__Fieldmark__2905_311332928"/>
      <w:bookmarkStart w:id="7" w:name="__Fieldmark__198_1361841792"/>
      <w:bookmarkStart w:id="8" w:name="__Fieldmark__247_667402914"/>
      <w:bookmarkStart w:id="9" w:name="__Fieldmark__1408_401589807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E03535">
        <w:rPr>
          <w:rFonts w:ascii="Tahoma" w:hAnsi="Tahoma" w:cs="Tahoma"/>
          <w:sz w:val="32"/>
          <w:szCs w:val="32"/>
        </w:rPr>
        <w:t>□</w:t>
      </w:r>
      <w:r w:rsidRPr="00710CDB">
        <w:rPr>
          <w:rFonts w:ascii="Tahoma" w:hAnsi="Tahoma" w:cs="Tahoma"/>
          <w:lang w:val="en-US"/>
        </w:rPr>
        <w:t xml:space="preserve"> </w:t>
      </w:r>
      <w:hyperlink r:id="rId8" w:history="1">
        <w:r w:rsidRPr="00710CDB">
          <w:rPr>
            <w:rStyle w:val="czeinternetowe"/>
            <w:rFonts w:ascii="Tahoma" w:hAnsi="Tahoma" w:cs="Tahoma"/>
            <w:lang w:val="en-US"/>
          </w:rPr>
          <w:t>https://prod.ceidg.gov.pl/CEIDG/CEIDG.Public.UI/Search.aspx</w:t>
        </w:r>
      </w:hyperlink>
      <w:r w:rsidRPr="00710CDB">
        <w:rPr>
          <w:rFonts w:ascii="Tahoma" w:hAnsi="Tahoma" w:cs="Tahoma"/>
          <w:lang w:val="en-US"/>
        </w:rPr>
        <w:t xml:space="preserve"> (CEIDG)*</w:t>
      </w:r>
    </w:p>
    <w:p w14:paraId="2C48F797" w14:textId="20315706" w:rsidR="00835177" w:rsidRPr="00631514" w:rsidRDefault="00835177" w:rsidP="00631514">
      <w:pPr>
        <w:ind w:left="360" w:hanging="360"/>
        <w:jc w:val="both"/>
        <w:rPr>
          <w:rFonts w:ascii="Tahoma" w:hAnsi="Tahoma" w:cs="Tahoma"/>
        </w:rPr>
      </w:pPr>
      <w:r w:rsidRPr="00E03535">
        <w:rPr>
          <w:rFonts w:ascii="Tahoma" w:hAnsi="Tahoma" w:cs="Tahoma"/>
          <w:sz w:val="32"/>
          <w:szCs w:val="32"/>
        </w:rPr>
        <w:fldChar w:fldCharType="begin"/>
      </w:r>
      <w:bookmarkStart w:id="10" w:name="__Fieldmark__7481_1982717717"/>
      <w:r w:rsidR="007146CE">
        <w:rPr>
          <w:rFonts w:ascii="Tahoma" w:hAnsi="Tahoma" w:cs="Tahoma"/>
          <w:sz w:val="32"/>
          <w:szCs w:val="32"/>
        </w:rPr>
        <w:fldChar w:fldCharType="separate"/>
      </w:r>
      <w:r w:rsidRPr="00E03535">
        <w:rPr>
          <w:rFonts w:ascii="Tahoma" w:hAnsi="Tahoma" w:cs="Tahoma"/>
          <w:sz w:val="32"/>
          <w:szCs w:val="32"/>
        </w:rPr>
        <w:fldChar w:fldCharType="end"/>
      </w:r>
      <w:bookmarkStart w:id="11" w:name="__Fieldmark__3824_70522677"/>
      <w:bookmarkStart w:id="12" w:name="__Fieldmark__899_1126814156"/>
      <w:bookmarkStart w:id="13" w:name="__Fieldmark__1860_2064324815"/>
      <w:bookmarkStart w:id="14" w:name="__Fieldmark__268_638206223"/>
      <w:bookmarkStart w:id="15" w:name="__Fieldmark__2912_311332928"/>
      <w:bookmarkStart w:id="16" w:name="__Fieldmark__215_1361841792"/>
      <w:bookmarkStart w:id="17" w:name="__Fieldmark__270_667402914"/>
      <w:bookmarkStart w:id="18" w:name="__Fieldmark__1437_401589807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E03535">
        <w:rPr>
          <w:rFonts w:ascii="Tahoma" w:hAnsi="Tahoma" w:cs="Tahoma"/>
          <w:sz w:val="32"/>
          <w:szCs w:val="32"/>
        </w:rPr>
        <w:t>□</w:t>
      </w:r>
      <w:r w:rsidRPr="00710CDB">
        <w:rPr>
          <w:rFonts w:ascii="Tahoma" w:hAnsi="Tahoma" w:cs="Tahoma"/>
          <w:lang w:val="en-US"/>
        </w:rPr>
        <w:t xml:space="preserve"> </w:t>
      </w:r>
      <w:hyperlink r:id="rId9" w:history="1">
        <w:r w:rsidRPr="00710CDB">
          <w:rPr>
            <w:rStyle w:val="czeinternetowe"/>
            <w:rFonts w:ascii="Tahoma" w:hAnsi="Tahoma" w:cs="Tahoma"/>
            <w:lang w:val="en-US"/>
          </w:rPr>
          <w:t>https://ekrs.ms.gov.pl/web/wyszukiwarka-krs/strona-glowna/</w:t>
        </w:r>
      </w:hyperlink>
      <w:r w:rsidRPr="00710CDB">
        <w:rPr>
          <w:rFonts w:ascii="Tahoma" w:hAnsi="Tahoma" w:cs="Tahoma"/>
          <w:lang w:val="en-US"/>
        </w:rPr>
        <w:t xml:space="preserve"> (KRS)</w:t>
      </w:r>
    </w:p>
    <w:p w14:paraId="064F175A" w14:textId="77777777" w:rsidR="00835177" w:rsidRPr="00710CDB" w:rsidRDefault="00835177" w:rsidP="00835177">
      <w:pPr>
        <w:ind w:left="360" w:hanging="360"/>
        <w:jc w:val="both"/>
        <w:rPr>
          <w:rFonts w:ascii="Tahoma" w:hAnsi="Tahoma" w:cs="Tahoma"/>
        </w:rPr>
      </w:pPr>
      <w:r w:rsidRPr="00E03535">
        <w:rPr>
          <w:rFonts w:ascii="Tahoma" w:hAnsi="Tahoma" w:cs="Tahoma"/>
          <w:sz w:val="32"/>
          <w:szCs w:val="32"/>
        </w:rPr>
        <w:fldChar w:fldCharType="begin"/>
      </w:r>
      <w:bookmarkStart w:id="19" w:name="__Fieldmark__7513_1982717717"/>
      <w:r w:rsidR="007146CE">
        <w:rPr>
          <w:rFonts w:ascii="Tahoma" w:hAnsi="Tahoma" w:cs="Tahoma"/>
          <w:sz w:val="32"/>
          <w:szCs w:val="32"/>
        </w:rPr>
        <w:fldChar w:fldCharType="separate"/>
      </w:r>
      <w:r w:rsidRPr="00E03535">
        <w:rPr>
          <w:rFonts w:ascii="Tahoma" w:hAnsi="Tahoma" w:cs="Tahoma"/>
          <w:sz w:val="32"/>
          <w:szCs w:val="32"/>
        </w:rPr>
        <w:fldChar w:fldCharType="end"/>
      </w:r>
      <w:bookmarkStart w:id="20" w:name="__Fieldmark__3850_70522677"/>
      <w:bookmarkStart w:id="21" w:name="__Fieldmark__293_667402914"/>
      <w:bookmarkStart w:id="22" w:name="__Fieldmark__1871_2064324815"/>
      <w:bookmarkStart w:id="23" w:name="__Fieldmark__281_638206223"/>
      <w:bookmarkStart w:id="24" w:name="__Fieldmark__2919_311332928"/>
      <w:bookmarkStart w:id="25" w:name="__Fieldmark__232_1361841792"/>
      <w:bookmarkStart w:id="26" w:name="__Fieldmark__919_1126814156"/>
      <w:bookmarkStart w:id="27" w:name="__Fieldmark__1466_401589807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E03535">
        <w:rPr>
          <w:rFonts w:ascii="Tahoma" w:hAnsi="Tahoma" w:cs="Tahoma"/>
          <w:sz w:val="32"/>
          <w:szCs w:val="32"/>
        </w:rPr>
        <w:t>□</w:t>
      </w:r>
      <w:r w:rsidRPr="00710CDB">
        <w:rPr>
          <w:rFonts w:ascii="Tahoma" w:hAnsi="Tahoma" w:cs="Tahoma"/>
        </w:rPr>
        <w:t xml:space="preserve"> inny właściwy rejestr…………………………….…..…………………………............………..</w:t>
      </w:r>
    </w:p>
    <w:p w14:paraId="233F93B7" w14:textId="77777777" w:rsidR="00835177" w:rsidRDefault="00835177" w:rsidP="00835177">
      <w:pPr>
        <w:ind w:left="360" w:hanging="360"/>
        <w:rPr>
          <w:rFonts w:ascii="Tahoma" w:hAnsi="Tahoma" w:cs="Tahoma"/>
        </w:rPr>
      </w:pPr>
      <w:r w:rsidRPr="00710CDB">
        <w:rPr>
          <w:rFonts w:ascii="Tahoma" w:hAnsi="Tahoma" w:cs="Tahoma"/>
        </w:rPr>
        <w:t xml:space="preserve">               </w:t>
      </w:r>
      <w:r>
        <w:rPr>
          <w:rFonts w:ascii="Tahoma" w:hAnsi="Tahoma" w:cs="Tahoma"/>
        </w:rPr>
        <w:t xml:space="preserve">                </w:t>
      </w:r>
      <w:r w:rsidRPr="00710CDB">
        <w:rPr>
          <w:rFonts w:ascii="Tahoma" w:hAnsi="Tahoma" w:cs="Tahoma"/>
        </w:rPr>
        <w:t xml:space="preserve"> (wpisać nazwę bazy)      (wpisać adres internetowy bazy)</w:t>
      </w:r>
    </w:p>
    <w:p w14:paraId="591299E9" w14:textId="77777777" w:rsidR="00835177" w:rsidRDefault="00835177" w:rsidP="00835177">
      <w:pPr>
        <w:ind w:left="360" w:hanging="360"/>
        <w:rPr>
          <w:rFonts w:ascii="Tahoma" w:hAnsi="Tahoma" w:cs="Tahoma"/>
        </w:rPr>
      </w:pPr>
    </w:p>
    <w:p w14:paraId="68650A93" w14:textId="25FE6FF5" w:rsidR="00835177" w:rsidRPr="009B2AE3" w:rsidRDefault="00835177" w:rsidP="00631514">
      <w:pPr>
        <w:pStyle w:val="Standard"/>
        <w:jc w:val="both"/>
        <w:rPr>
          <w:rFonts w:ascii="Tahoma" w:eastAsia="Symbol" w:hAnsi="Tahoma" w:cs="Tahoma"/>
          <w:sz w:val="20"/>
          <w:szCs w:val="20"/>
        </w:rPr>
      </w:pPr>
      <w:r w:rsidRPr="006D1123">
        <w:rPr>
          <w:rFonts w:ascii="Tahoma" w:eastAsia="Symbol" w:hAnsi="Tahoma" w:cs="Tahoma"/>
          <w:sz w:val="20"/>
          <w:szCs w:val="20"/>
        </w:rPr>
        <w:t>Oświadczam, że wypełniłem obowiązki informacyjne przewidziane a art. 13 lub art. 14 rozporządzenia Parlamentu Europejskiego i Rady (UE) 2016/679 z dnia 27 kwietnia 2016 r. w sprawie ochrony osób fizycznych w związku</w:t>
      </w:r>
      <w:r w:rsidR="00631514">
        <w:rPr>
          <w:rFonts w:ascii="Tahoma" w:eastAsia="Symbol" w:hAnsi="Tahoma" w:cs="Tahoma"/>
          <w:sz w:val="20"/>
          <w:szCs w:val="20"/>
        </w:rPr>
        <w:t xml:space="preserve"> </w:t>
      </w:r>
      <w:r w:rsidRPr="006D1123">
        <w:rPr>
          <w:rFonts w:ascii="Tahoma" w:eastAsia="Symbol" w:hAnsi="Tahoma" w:cs="Tahoma"/>
          <w:sz w:val="20"/>
          <w:szCs w:val="20"/>
        </w:rPr>
        <w:t>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 w przedmiotowym postępowaniu.</w:t>
      </w:r>
    </w:p>
    <w:p w14:paraId="7893EA87" w14:textId="77777777" w:rsidR="00631514" w:rsidRDefault="00631514" w:rsidP="00631514">
      <w:pPr>
        <w:autoSpaceDN w:val="0"/>
        <w:adjustRightInd w:val="0"/>
        <w:rPr>
          <w:rFonts w:ascii="Tahoma" w:hAnsi="Tahoma" w:cs="Tahoma"/>
        </w:rPr>
      </w:pPr>
    </w:p>
    <w:p w14:paraId="075389B0" w14:textId="49270266" w:rsidR="00835177" w:rsidRPr="00CE5014" w:rsidRDefault="00835177" w:rsidP="00631514">
      <w:pPr>
        <w:autoSpaceDN w:val="0"/>
        <w:adjustRightInd w:val="0"/>
        <w:rPr>
          <w:rFonts w:ascii="Tahoma" w:hAnsi="Tahoma" w:cs="Tahoma"/>
        </w:rPr>
      </w:pPr>
      <w:r w:rsidRPr="00CE5014">
        <w:rPr>
          <w:rFonts w:ascii="Tahoma" w:hAnsi="Tahoma" w:cs="Tahoma"/>
        </w:rPr>
        <w:t xml:space="preserve">Jestem/jesteśmy </w:t>
      </w:r>
      <w:r w:rsidRPr="00CE5014">
        <w:rPr>
          <w:rFonts w:ascii="Tahoma" w:hAnsi="Tahoma" w:cs="Tahoma"/>
          <w:i/>
        </w:rPr>
        <w:t>(zaznaczyć właściwe X)</w:t>
      </w:r>
      <w:r w:rsidRPr="00CE5014">
        <w:rPr>
          <w:rFonts w:ascii="Tahoma" w:hAnsi="Tahoma" w:cs="Tahoma"/>
        </w:rPr>
        <w:t>:</w:t>
      </w:r>
    </w:p>
    <w:p w14:paraId="2AD5E813" w14:textId="77777777" w:rsidR="00835177" w:rsidRPr="002D5127" w:rsidRDefault="00835177" w:rsidP="00835177">
      <w:pPr>
        <w:autoSpaceDN w:val="0"/>
        <w:adjustRightInd w:val="0"/>
        <w:ind w:left="1134" w:hanging="567"/>
        <w:rPr>
          <w:rFonts w:ascii="Tahoma" w:hAnsi="Tahoma" w:cs="Tahoma"/>
        </w:rPr>
      </w:pPr>
      <w:r w:rsidRPr="002D5127">
        <w:rPr>
          <w:rFonts w:ascii="Tahoma" w:hAnsi="Tahoma" w:cs="Tahoma"/>
        </w:rPr>
        <w:sym w:font="Wingdings" w:char="F06F"/>
      </w:r>
      <w:r w:rsidRPr="002D5127">
        <w:rPr>
          <w:rFonts w:ascii="Tahoma" w:hAnsi="Tahoma" w:cs="Tahoma"/>
        </w:rPr>
        <w:t xml:space="preserve"> mikroprzedsiębiorstwem,</w:t>
      </w:r>
    </w:p>
    <w:p w14:paraId="6B34F126" w14:textId="77777777" w:rsidR="00835177" w:rsidRPr="002D5127" w:rsidRDefault="00835177" w:rsidP="00835177">
      <w:pPr>
        <w:autoSpaceDN w:val="0"/>
        <w:adjustRightInd w:val="0"/>
        <w:ind w:left="1134" w:hanging="567"/>
        <w:rPr>
          <w:rFonts w:ascii="Tahoma" w:hAnsi="Tahoma" w:cs="Tahoma"/>
        </w:rPr>
      </w:pPr>
      <w:r w:rsidRPr="002D5127">
        <w:rPr>
          <w:rFonts w:ascii="Tahoma" w:hAnsi="Tahoma" w:cs="Tahoma"/>
        </w:rPr>
        <w:sym w:font="Wingdings" w:char="F06F"/>
      </w:r>
      <w:r w:rsidRPr="002D5127">
        <w:rPr>
          <w:rFonts w:ascii="Tahoma" w:hAnsi="Tahoma" w:cs="Tahoma"/>
        </w:rPr>
        <w:t xml:space="preserve"> małym przedsiębiorstwem,</w:t>
      </w:r>
    </w:p>
    <w:p w14:paraId="69142D3F" w14:textId="77777777" w:rsidR="00835177" w:rsidRPr="002D5127" w:rsidRDefault="00835177" w:rsidP="00835177">
      <w:pPr>
        <w:autoSpaceDN w:val="0"/>
        <w:adjustRightInd w:val="0"/>
        <w:ind w:left="1134" w:hanging="567"/>
        <w:rPr>
          <w:rFonts w:ascii="Tahoma" w:hAnsi="Tahoma" w:cs="Tahoma"/>
        </w:rPr>
      </w:pPr>
      <w:r w:rsidRPr="002D5127">
        <w:rPr>
          <w:rFonts w:ascii="Tahoma" w:hAnsi="Tahoma" w:cs="Tahoma"/>
        </w:rPr>
        <w:sym w:font="Wingdings" w:char="F06F"/>
      </w:r>
      <w:r w:rsidRPr="002D5127">
        <w:rPr>
          <w:rFonts w:ascii="Tahoma" w:hAnsi="Tahoma" w:cs="Tahoma"/>
        </w:rPr>
        <w:t xml:space="preserve"> średnim przedsiębiorstwem.</w:t>
      </w:r>
    </w:p>
    <w:p w14:paraId="4618C033" w14:textId="77777777" w:rsidR="00835177" w:rsidRPr="002D5127" w:rsidRDefault="00835177" w:rsidP="00835177">
      <w:pPr>
        <w:autoSpaceDN w:val="0"/>
        <w:adjustRightInd w:val="0"/>
        <w:ind w:left="1134" w:hanging="567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i/>
          <w:iCs/>
          <w:sz w:val="16"/>
          <w:szCs w:val="16"/>
        </w:rPr>
        <w:t>UWAGA:</w:t>
      </w:r>
    </w:p>
    <w:p w14:paraId="3E923719" w14:textId="77777777" w:rsidR="00835177" w:rsidRPr="002D5127" w:rsidRDefault="00835177" w:rsidP="00835177">
      <w:pPr>
        <w:autoSpaceDN w:val="0"/>
        <w:adjustRightInd w:val="0"/>
        <w:ind w:left="720" w:hanging="11"/>
        <w:jc w:val="both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i/>
          <w:iCs/>
          <w:sz w:val="16"/>
          <w:szCs w:val="16"/>
        </w:rPr>
        <w:t xml:space="preserve">- </w:t>
      </w:r>
      <w:r w:rsidRPr="002D5127">
        <w:rPr>
          <w:rFonts w:ascii="Tahoma" w:hAnsi="Tahoma" w:cs="Tahoma"/>
          <w:i/>
          <w:iCs/>
          <w:sz w:val="16"/>
          <w:szCs w:val="16"/>
        </w:rPr>
        <w:tab/>
        <w:t xml:space="preserve">Mikroprzedsiębiorstwo to przedsiębiorstwo zatrudniające mniej niż 10 pracowników, którego roczny obrót oraz/lub </w:t>
      </w:r>
      <w:r>
        <w:rPr>
          <w:rFonts w:ascii="Tahoma" w:hAnsi="Tahoma" w:cs="Tahoma"/>
          <w:i/>
          <w:iCs/>
          <w:sz w:val="16"/>
          <w:szCs w:val="16"/>
        </w:rPr>
        <w:tab/>
      </w:r>
      <w:r w:rsidRPr="002D5127">
        <w:rPr>
          <w:rFonts w:ascii="Tahoma" w:hAnsi="Tahoma" w:cs="Tahoma"/>
          <w:i/>
          <w:iCs/>
          <w:sz w:val="16"/>
          <w:szCs w:val="16"/>
        </w:rPr>
        <w:t>całkowity bilans roczny nie przekracza 2 milionów euro.</w:t>
      </w:r>
    </w:p>
    <w:p w14:paraId="0A589A5E" w14:textId="77777777" w:rsidR="00835177" w:rsidRPr="002D5127" w:rsidRDefault="00835177" w:rsidP="00835177">
      <w:pPr>
        <w:autoSpaceDN w:val="0"/>
        <w:adjustRightInd w:val="0"/>
        <w:ind w:left="1440" w:hanging="731"/>
        <w:jc w:val="both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i/>
          <w:iCs/>
          <w:sz w:val="16"/>
          <w:szCs w:val="16"/>
        </w:rPr>
        <w:t>-</w:t>
      </w:r>
      <w:r w:rsidRPr="002D5127">
        <w:rPr>
          <w:rFonts w:ascii="Tahoma" w:hAnsi="Tahoma" w:cs="Tahoma"/>
          <w:i/>
          <w:iCs/>
          <w:sz w:val="16"/>
          <w:szCs w:val="16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0426CB4A" w14:textId="77777777" w:rsidR="00835177" w:rsidRPr="002D5127" w:rsidRDefault="00835177" w:rsidP="00835177">
      <w:pPr>
        <w:autoSpaceDN w:val="0"/>
        <w:adjustRightInd w:val="0"/>
        <w:ind w:left="1440" w:hanging="731"/>
        <w:jc w:val="both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i/>
          <w:iCs/>
          <w:sz w:val="16"/>
          <w:szCs w:val="16"/>
        </w:rPr>
        <w:t>-</w:t>
      </w:r>
      <w:r w:rsidRPr="002D5127">
        <w:rPr>
          <w:rFonts w:ascii="Tahoma" w:hAnsi="Tahoma" w:cs="Tahoma"/>
          <w:i/>
          <w:iCs/>
          <w:sz w:val="16"/>
          <w:szCs w:val="16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5F517FC4" w14:textId="77777777" w:rsidR="00835177" w:rsidRDefault="00835177" w:rsidP="00835177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549F70A6" w14:textId="77777777" w:rsidR="00835177" w:rsidRDefault="00835177" w:rsidP="00835177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14:paraId="03B1601B" w14:textId="77777777" w:rsidR="00835177" w:rsidRPr="006D1123" w:rsidRDefault="00835177" w:rsidP="00835177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6D1123">
        <w:rPr>
          <w:rFonts w:ascii="Tahoma" w:hAnsi="Tahoma" w:cs="Tahoma"/>
          <w:color w:val="auto"/>
          <w:sz w:val="20"/>
          <w:szCs w:val="20"/>
        </w:rPr>
        <w:t>Integralną część oferty stanowią następujące dokumenty:</w:t>
      </w:r>
    </w:p>
    <w:p w14:paraId="29DCC0D8" w14:textId="2F465FA2" w:rsidR="00F6760A" w:rsidRPr="00631514" w:rsidRDefault="00F6760A" w:rsidP="00C63FFE">
      <w:pPr>
        <w:pStyle w:val="Akapitzlist"/>
        <w:numPr>
          <w:ilvl w:val="0"/>
          <w:numId w:val="15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  <w:b/>
          <w:bCs/>
        </w:rPr>
      </w:pPr>
      <w:r w:rsidRPr="00631514">
        <w:rPr>
          <w:rFonts w:ascii="Tahoma" w:hAnsi="Tahoma" w:cs="Tahoma"/>
          <w:b/>
          <w:bCs/>
        </w:rPr>
        <w:t xml:space="preserve">oświadczenie o którym mowa w art.125 </w:t>
      </w:r>
      <w:r w:rsidR="007E3056" w:rsidRPr="00631514">
        <w:rPr>
          <w:rFonts w:ascii="Tahoma" w:hAnsi="Tahoma" w:cs="Tahoma"/>
          <w:b/>
          <w:bCs/>
        </w:rPr>
        <w:t xml:space="preserve">ust.1 </w:t>
      </w:r>
      <w:proofErr w:type="spellStart"/>
      <w:r w:rsidRPr="00631514">
        <w:rPr>
          <w:rFonts w:ascii="Tahoma" w:hAnsi="Tahoma" w:cs="Tahoma"/>
          <w:b/>
          <w:bCs/>
        </w:rPr>
        <w:t>Pzp</w:t>
      </w:r>
      <w:proofErr w:type="spellEnd"/>
      <w:r w:rsidRPr="00631514">
        <w:rPr>
          <w:rFonts w:ascii="Tahoma" w:hAnsi="Tahoma" w:cs="Tahoma"/>
          <w:b/>
          <w:bCs/>
        </w:rPr>
        <w:t>.</w:t>
      </w:r>
      <w:r w:rsidR="00631514">
        <w:rPr>
          <w:rFonts w:ascii="Tahoma" w:hAnsi="Tahoma" w:cs="Tahoma"/>
          <w:b/>
          <w:bCs/>
        </w:rPr>
        <w:t>,</w:t>
      </w:r>
    </w:p>
    <w:p w14:paraId="59EC55C6" w14:textId="39CF9707" w:rsidR="00631514" w:rsidRPr="00631514" w:rsidRDefault="00631514" w:rsidP="00C63FFE">
      <w:pPr>
        <w:pStyle w:val="Akapitzlist"/>
        <w:numPr>
          <w:ilvl w:val="0"/>
          <w:numId w:val="15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  <w:b/>
          <w:bCs/>
        </w:rPr>
      </w:pPr>
      <w:r w:rsidRPr="00631514">
        <w:rPr>
          <w:rFonts w:ascii="Tahoma" w:hAnsi="Tahoma" w:cs="Tahoma"/>
          <w:b/>
          <w:bCs/>
        </w:rPr>
        <w:t>oświadczenie dot. zezwolenia na prowadzenie działalności bankowej na terenie Polski</w:t>
      </w:r>
      <w:r>
        <w:rPr>
          <w:rFonts w:ascii="Tahoma" w:hAnsi="Tahoma" w:cs="Tahoma"/>
          <w:b/>
          <w:bCs/>
        </w:rPr>
        <w:t>.</w:t>
      </w:r>
    </w:p>
    <w:p w14:paraId="0CBA939B" w14:textId="3E4C549D" w:rsidR="00F6760A" w:rsidRPr="002D5127" w:rsidRDefault="00F6760A" w:rsidP="002D5127">
      <w:pPr>
        <w:pStyle w:val="Akapitzlist"/>
        <w:ind w:left="1065"/>
        <w:rPr>
          <w:rFonts w:ascii="Tahoma" w:hAnsi="Tahoma" w:cs="Tahoma"/>
        </w:rPr>
      </w:pPr>
    </w:p>
    <w:p w14:paraId="2E735CF8" w14:textId="77777777" w:rsidR="002D5127" w:rsidRPr="002D5127" w:rsidRDefault="002D5127" w:rsidP="00F6760A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F6760A" w:rsidRPr="002D5127" w14:paraId="4DCDA61D" w14:textId="77777777" w:rsidTr="009B422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CBD4772" w14:textId="77777777" w:rsidR="00F6760A" w:rsidRPr="00835177" w:rsidRDefault="00F6760A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5177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46ACBB6" w14:textId="77777777" w:rsidR="00F6760A" w:rsidRPr="00835177" w:rsidRDefault="00F6760A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5177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0015E328" w14:textId="77777777" w:rsidR="00F6760A" w:rsidRPr="00835177" w:rsidRDefault="00F6760A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5177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B8276F" w14:textId="77777777" w:rsidR="00F6760A" w:rsidRPr="00835177" w:rsidRDefault="00F6760A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5177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835177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835177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F6760A" w:rsidRPr="002D5127" w14:paraId="6B206A06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A9760" w14:textId="77777777" w:rsidR="00F6760A" w:rsidRPr="00835177" w:rsidRDefault="00F6760A" w:rsidP="009B422D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D4B34AE" w14:textId="77777777" w:rsidR="00F6760A" w:rsidRPr="00835177" w:rsidRDefault="00F6760A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30EBB9" w14:textId="77777777" w:rsidR="00F6760A" w:rsidRPr="00835177" w:rsidRDefault="00F6760A" w:rsidP="009B422D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036D" w14:textId="77777777" w:rsidR="00F6760A" w:rsidRPr="00835177" w:rsidRDefault="00F6760A" w:rsidP="009B422D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6760A" w:rsidRPr="002D5127" w14:paraId="2A55AF9B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8C4B2" w14:textId="77777777" w:rsidR="00F6760A" w:rsidRPr="00835177" w:rsidRDefault="00F6760A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E4E9FC0" w14:textId="77777777" w:rsidR="00F6760A" w:rsidRPr="00835177" w:rsidRDefault="00F6760A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5386B4" w14:textId="77777777" w:rsidR="00F6760A" w:rsidRPr="00835177" w:rsidRDefault="00F6760A" w:rsidP="009B422D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8E44" w14:textId="77777777" w:rsidR="00F6760A" w:rsidRPr="00835177" w:rsidRDefault="00F6760A" w:rsidP="009B422D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43E8C2D" w14:textId="77777777" w:rsidR="00F6760A" w:rsidRPr="002D5127" w:rsidRDefault="00F6760A" w:rsidP="00F6760A">
      <w:pPr>
        <w:jc w:val="center"/>
        <w:rPr>
          <w:rFonts w:ascii="Tahoma" w:hAnsi="Tahoma" w:cs="Tahoma"/>
          <w:b/>
          <w:i/>
          <w:color w:val="FF0000"/>
          <w:lang w:eastAsia="pl-PL"/>
        </w:rPr>
      </w:pPr>
    </w:p>
    <w:p w14:paraId="22AD213B" w14:textId="77777777" w:rsidR="00923810" w:rsidRPr="002D5127" w:rsidRDefault="00923810" w:rsidP="00923810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2D5127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2D5127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5DAC7004" w14:textId="77777777" w:rsidR="00E923A7" w:rsidRDefault="0062558D" w:rsidP="0062558D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  <w:r w:rsidRPr="002D5127">
        <w:rPr>
          <w:rFonts w:ascii="Tahoma" w:hAnsi="Tahoma" w:cs="Tahoma"/>
          <w:b/>
          <w:bCs/>
          <w:sz w:val="20"/>
          <w:szCs w:val="20"/>
        </w:rPr>
        <w:t xml:space="preserve">  </w:t>
      </w:r>
    </w:p>
    <w:p w14:paraId="2BF9769E" w14:textId="77777777" w:rsidR="00631514" w:rsidRDefault="00E2029D" w:rsidP="00631514">
      <w:pPr>
        <w:suppressAutoHyphens w:val="0"/>
        <w:autoSpaceDE/>
        <w:jc w:val="right"/>
        <w:rPr>
          <w:rFonts w:ascii="Tahoma" w:eastAsia="MS Mincho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  <w:r w:rsidR="0062558D" w:rsidRPr="002D5127">
        <w:rPr>
          <w:rFonts w:ascii="Tahoma" w:hAnsi="Tahoma" w:cs="Tahoma"/>
          <w:b/>
          <w:bCs/>
        </w:rPr>
        <w:lastRenderedPageBreak/>
        <w:t xml:space="preserve">Załącznik Nr </w:t>
      </w:r>
      <w:r w:rsidR="00843DBF">
        <w:rPr>
          <w:rFonts w:ascii="Tahoma" w:hAnsi="Tahoma" w:cs="Tahoma"/>
          <w:b/>
          <w:bCs/>
        </w:rPr>
        <w:t>2</w:t>
      </w:r>
      <w:r w:rsidR="0062558D" w:rsidRPr="002D5127">
        <w:rPr>
          <w:rFonts w:ascii="Tahoma" w:hAnsi="Tahoma" w:cs="Tahoma"/>
          <w:b/>
          <w:bCs/>
        </w:rPr>
        <w:t xml:space="preserve"> do SWZ – </w:t>
      </w:r>
      <w:r w:rsidR="0062558D" w:rsidRPr="002D5127">
        <w:rPr>
          <w:rFonts w:ascii="Tahoma" w:eastAsia="MS Mincho" w:hAnsi="Tahoma" w:cs="Tahoma"/>
          <w:b/>
          <w:bCs/>
        </w:rPr>
        <w:t>oświadczenie o braku podstaw do wykluczenia</w:t>
      </w:r>
    </w:p>
    <w:p w14:paraId="276A6DC5" w14:textId="1343F47A" w:rsidR="0062558D" w:rsidRDefault="0062558D" w:rsidP="00631514">
      <w:pPr>
        <w:suppressAutoHyphens w:val="0"/>
        <w:autoSpaceDE/>
        <w:jc w:val="right"/>
        <w:rPr>
          <w:rFonts w:ascii="Tahoma" w:eastAsia="MS Mincho" w:hAnsi="Tahoma" w:cs="Tahoma"/>
          <w:b/>
          <w:bCs/>
        </w:rPr>
      </w:pPr>
      <w:r w:rsidRPr="002D5127">
        <w:rPr>
          <w:rFonts w:ascii="Tahoma" w:eastAsia="MS Mincho" w:hAnsi="Tahoma" w:cs="Tahoma"/>
          <w:b/>
          <w:bCs/>
        </w:rPr>
        <w:t>i spełnienia warunków udziału w postępowaniu</w:t>
      </w:r>
    </w:p>
    <w:p w14:paraId="550CAF1A" w14:textId="3448A44C" w:rsidR="00694B61" w:rsidRPr="00694B61" w:rsidRDefault="00694B61" w:rsidP="00694B61">
      <w:pPr>
        <w:adjustRightInd w:val="0"/>
        <w:jc w:val="center"/>
        <w:rPr>
          <w:rFonts w:ascii="Tahoma" w:hAnsi="Tahoma" w:cs="Tahoma"/>
          <w:b/>
          <w:bCs/>
          <w:color w:val="FF0000"/>
        </w:rPr>
      </w:pPr>
      <w:r w:rsidRPr="00694B61">
        <w:rPr>
          <w:rFonts w:ascii="Tahoma" w:hAnsi="Tahoma" w:cs="Tahoma"/>
          <w:b/>
          <w:bCs/>
          <w:color w:val="FF0000"/>
        </w:rPr>
        <w:t>Dokument</w:t>
      </w:r>
      <w:r>
        <w:rPr>
          <w:rFonts w:ascii="Tahoma" w:hAnsi="Tahoma" w:cs="Tahoma"/>
          <w:b/>
          <w:bCs/>
          <w:color w:val="FF0000"/>
        </w:rPr>
        <w:t xml:space="preserve"> Wykonawca</w:t>
      </w:r>
      <w:r w:rsidRPr="00694B61">
        <w:rPr>
          <w:rFonts w:ascii="Tahoma" w:hAnsi="Tahoma" w:cs="Tahoma"/>
          <w:b/>
          <w:bCs/>
          <w:color w:val="FF0000"/>
        </w:rPr>
        <w:t xml:space="preserve"> składa wraz z ofertą</w:t>
      </w:r>
    </w:p>
    <w:p w14:paraId="695AA22E" w14:textId="77777777" w:rsidR="00694B61" w:rsidRPr="002D5127" w:rsidRDefault="00694B61" w:rsidP="00631514">
      <w:pPr>
        <w:suppressAutoHyphens w:val="0"/>
        <w:autoSpaceDE/>
        <w:jc w:val="right"/>
        <w:rPr>
          <w:rFonts w:ascii="Tahoma" w:eastAsia="MS Mincho" w:hAnsi="Tahoma" w:cs="Tahoma"/>
          <w:b/>
          <w:bCs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762594" w:rsidRPr="002D5127" w14:paraId="2B96F802" w14:textId="77777777" w:rsidTr="00762594">
        <w:trPr>
          <w:trHeight w:val="400"/>
        </w:trPr>
        <w:tc>
          <w:tcPr>
            <w:tcW w:w="5098" w:type="dxa"/>
            <w:gridSpan w:val="2"/>
          </w:tcPr>
          <w:p w14:paraId="1A13F16F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Wykonawca: </w:t>
            </w:r>
          </w:p>
          <w:p w14:paraId="0A21DFBB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</w:p>
          <w:p w14:paraId="235BCC36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</w:p>
          <w:p w14:paraId="5090C972" w14:textId="751ED9E6" w:rsidR="00762594" w:rsidRPr="002D5127" w:rsidRDefault="00762594" w:rsidP="00762594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 w:val="restart"/>
          </w:tcPr>
          <w:p w14:paraId="5D8D0350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Zamawiający:</w:t>
            </w:r>
          </w:p>
          <w:p w14:paraId="05C4F94B" w14:textId="77777777" w:rsidR="00762594" w:rsidRPr="002D5127" w:rsidRDefault="00762594" w:rsidP="009B422D">
            <w:pPr>
              <w:jc w:val="center"/>
              <w:rPr>
                <w:rFonts w:ascii="Tahoma" w:hAnsi="Tahoma" w:cs="Tahoma"/>
                <w:b/>
              </w:rPr>
            </w:pPr>
            <w:r w:rsidRPr="002D5127">
              <w:rPr>
                <w:rFonts w:ascii="Tahoma" w:hAnsi="Tahoma" w:cs="Tahoma"/>
                <w:b/>
              </w:rPr>
              <w:t>Gmina Nysa</w:t>
            </w:r>
          </w:p>
          <w:p w14:paraId="709C74EE" w14:textId="77777777" w:rsidR="00762594" w:rsidRPr="002D5127" w:rsidRDefault="00762594" w:rsidP="009B422D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Urząd Miejski w Nysie</w:t>
            </w:r>
          </w:p>
          <w:p w14:paraId="3D3EC1A0" w14:textId="77777777" w:rsidR="00762594" w:rsidRPr="002D5127" w:rsidRDefault="00762594" w:rsidP="009B422D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ul. Kolejowa 15, 48-303 Nysa</w:t>
            </w:r>
          </w:p>
        </w:tc>
      </w:tr>
      <w:tr w:rsidR="00762594" w:rsidRPr="002D5127" w14:paraId="1A14B7E7" w14:textId="77777777" w:rsidTr="00762594">
        <w:trPr>
          <w:trHeight w:val="400"/>
        </w:trPr>
        <w:tc>
          <w:tcPr>
            <w:tcW w:w="988" w:type="dxa"/>
          </w:tcPr>
          <w:p w14:paraId="30DD3595" w14:textId="2653138D" w:rsidR="00762594" w:rsidRPr="002D5127" w:rsidRDefault="00762594" w:rsidP="009B422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NIP</w:t>
            </w:r>
          </w:p>
        </w:tc>
        <w:tc>
          <w:tcPr>
            <w:tcW w:w="4110" w:type="dxa"/>
          </w:tcPr>
          <w:p w14:paraId="1DD28C2B" w14:textId="09843B22" w:rsidR="00762594" w:rsidRPr="002D5127" w:rsidRDefault="00762594" w:rsidP="009B422D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/>
          </w:tcPr>
          <w:p w14:paraId="31580DC3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</w:p>
        </w:tc>
      </w:tr>
    </w:tbl>
    <w:p w14:paraId="59B5393F" w14:textId="77777777" w:rsidR="0062558D" w:rsidRPr="002D5127" w:rsidRDefault="0062558D" w:rsidP="0062558D">
      <w:pPr>
        <w:spacing w:line="360" w:lineRule="auto"/>
        <w:jc w:val="both"/>
        <w:rPr>
          <w:rFonts w:ascii="Tahoma" w:hAnsi="Tahoma" w:cs="Tahoma"/>
        </w:rPr>
      </w:pPr>
    </w:p>
    <w:p w14:paraId="1861FB88" w14:textId="77777777" w:rsidR="0062558D" w:rsidRPr="002D5127" w:rsidRDefault="0062558D" w:rsidP="0062558D">
      <w:pPr>
        <w:jc w:val="center"/>
        <w:rPr>
          <w:rFonts w:ascii="Tahoma" w:hAnsi="Tahoma" w:cs="Tahoma"/>
          <w:b/>
          <w:u w:val="single"/>
        </w:rPr>
      </w:pPr>
      <w:r w:rsidRPr="002D5127">
        <w:rPr>
          <w:rFonts w:ascii="Tahoma" w:hAnsi="Tahoma" w:cs="Tahoma"/>
          <w:b/>
          <w:u w:val="single"/>
        </w:rPr>
        <w:t xml:space="preserve">Oświadczenie wykonawcy </w:t>
      </w:r>
    </w:p>
    <w:p w14:paraId="01FB5B7D" w14:textId="77777777" w:rsidR="0062558D" w:rsidRPr="002D5127" w:rsidRDefault="0062558D" w:rsidP="0062558D">
      <w:pPr>
        <w:jc w:val="center"/>
        <w:rPr>
          <w:rFonts w:ascii="Tahoma" w:hAnsi="Tahoma" w:cs="Tahoma"/>
        </w:rPr>
      </w:pPr>
      <w:r w:rsidRPr="002D5127">
        <w:rPr>
          <w:rFonts w:ascii="Tahoma" w:hAnsi="Tahoma" w:cs="Tahoma"/>
        </w:rPr>
        <w:t>składane na podstawie art. 125 ust. 1 ustawy z dnia 11 września 2019 r. - Prawo zamówień publicznych</w:t>
      </w:r>
    </w:p>
    <w:p w14:paraId="22F17E0A" w14:textId="77777777" w:rsidR="0062558D" w:rsidRPr="002D5127" w:rsidRDefault="0062558D" w:rsidP="0062558D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0"/>
          <w:szCs w:val="20"/>
        </w:rPr>
      </w:pPr>
    </w:p>
    <w:p w14:paraId="54AAC1E9" w14:textId="15EC9302" w:rsidR="00E2029D" w:rsidRDefault="00B20F2C" w:rsidP="00E2029D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  <w:r w:rsidRPr="002D5127">
        <w:rPr>
          <w:rFonts w:ascii="Tahoma" w:hAnsi="Tahoma" w:cs="Tahoma"/>
          <w:b w:val="0"/>
          <w:bCs w:val="0"/>
          <w:sz w:val="22"/>
          <w:szCs w:val="22"/>
        </w:rPr>
        <w:t>Przystępując do udziału w postępowaniu o udzielenie zamówienia publicznego</w:t>
      </w:r>
      <w:r w:rsidR="00E2029D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Pr="00E2029D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2FD06C99" w14:textId="77777777" w:rsidR="002A74F9" w:rsidRPr="002A74F9" w:rsidRDefault="002A74F9" w:rsidP="002A74F9">
      <w:pPr>
        <w:rPr>
          <w:lang w:eastAsia="ar-SA"/>
        </w:rPr>
      </w:pPr>
    </w:p>
    <w:p w14:paraId="5C5BFA6D" w14:textId="77777777" w:rsidR="00631514" w:rsidRPr="00631514" w:rsidRDefault="00631514" w:rsidP="00631514">
      <w:pPr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631514">
        <w:rPr>
          <w:rFonts w:ascii="Tahoma" w:hAnsi="Tahoma" w:cs="Tahoma"/>
          <w:b/>
          <w:bCs/>
          <w:sz w:val="28"/>
          <w:szCs w:val="28"/>
        </w:rPr>
        <w:t>Kredyt obrotowy krótkoterminowy w rachunku kredytowym</w:t>
      </w:r>
    </w:p>
    <w:p w14:paraId="4FA311EC" w14:textId="77777777" w:rsidR="00631514" w:rsidRPr="00631514" w:rsidRDefault="00631514" w:rsidP="00631514">
      <w:pPr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631514">
        <w:rPr>
          <w:rFonts w:ascii="Tahoma" w:hAnsi="Tahoma" w:cs="Tahoma"/>
          <w:b/>
          <w:bCs/>
          <w:sz w:val="28"/>
          <w:szCs w:val="28"/>
        </w:rPr>
        <w:t>w linii odnawialnej z limitem do 10.000.000 zł</w:t>
      </w:r>
    </w:p>
    <w:p w14:paraId="2F9E83B1" w14:textId="77777777" w:rsidR="003F13B7" w:rsidRPr="002D5127" w:rsidRDefault="003F13B7" w:rsidP="000A15B7">
      <w:pPr>
        <w:autoSpaceDE/>
        <w:ind w:left="720" w:hanging="294"/>
        <w:jc w:val="center"/>
        <w:rPr>
          <w:rFonts w:ascii="Tahoma" w:hAnsi="Tahoma" w:cs="Tahoma"/>
          <w:sz w:val="22"/>
          <w:szCs w:val="22"/>
          <w:lang w:eastAsia="ar-SA"/>
        </w:rPr>
      </w:pPr>
    </w:p>
    <w:p w14:paraId="036308FD" w14:textId="62A663F7" w:rsidR="000028B3" w:rsidRDefault="000028B3" w:rsidP="00694B61">
      <w:pPr>
        <w:autoSpaceDE/>
        <w:ind w:left="720" w:hanging="294"/>
        <w:jc w:val="center"/>
        <w:rPr>
          <w:rFonts w:ascii="Tahoma" w:hAnsi="Tahoma" w:cs="Tahoma"/>
        </w:rPr>
      </w:pPr>
      <w:r w:rsidRPr="002D5127">
        <w:rPr>
          <w:rFonts w:ascii="Tahoma" w:hAnsi="Tahoma" w:cs="Tahoma"/>
        </w:rPr>
        <w:t>oświadczam, co następuje:</w:t>
      </w:r>
    </w:p>
    <w:p w14:paraId="0F8BAB64" w14:textId="77777777" w:rsidR="00694B61" w:rsidRPr="00694B61" w:rsidRDefault="00694B61" w:rsidP="00694B61">
      <w:pPr>
        <w:autoSpaceDE/>
        <w:ind w:left="720" w:hanging="294"/>
        <w:jc w:val="center"/>
        <w:rPr>
          <w:rFonts w:ascii="Tahoma" w:hAnsi="Tahoma" w:cs="Tahoma"/>
        </w:rPr>
      </w:pPr>
    </w:p>
    <w:p w14:paraId="2B2F75BB" w14:textId="77777777" w:rsidR="00DC21AF" w:rsidRPr="002D5127" w:rsidRDefault="00DC21AF" w:rsidP="00DC21AF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2D5127"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2918C839" w14:textId="77777777" w:rsidR="00631514" w:rsidRDefault="00631514" w:rsidP="00631514">
      <w:pPr>
        <w:jc w:val="both"/>
        <w:rPr>
          <w:rFonts w:ascii="Tahoma" w:hAnsi="Tahoma" w:cs="Tahoma"/>
        </w:rPr>
      </w:pPr>
    </w:p>
    <w:p w14:paraId="07AA096C" w14:textId="6688CC76" w:rsidR="00454E0E" w:rsidRPr="002D5127" w:rsidRDefault="00454E0E" w:rsidP="00631514">
      <w:pPr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Oświadczam, że spełniam warunki udziału w postępowaniu określone przez zamawiającego w  specyfikacji warunków zamówienia. </w:t>
      </w:r>
    </w:p>
    <w:p w14:paraId="56712230" w14:textId="77777777" w:rsidR="00454E0E" w:rsidRPr="002D5127" w:rsidRDefault="00454E0E" w:rsidP="00631514">
      <w:pPr>
        <w:suppressAutoHyphens w:val="0"/>
        <w:autoSpaceDE/>
        <w:contextualSpacing/>
        <w:rPr>
          <w:rFonts w:ascii="Tahoma" w:hAnsi="Tahoma" w:cs="Tahoma"/>
        </w:rPr>
      </w:pPr>
    </w:p>
    <w:p w14:paraId="60C9C508" w14:textId="77777777" w:rsidR="00C63FFE" w:rsidRPr="00546A1F" w:rsidRDefault="00C63FFE" w:rsidP="00631514">
      <w:pPr>
        <w:shd w:val="clear" w:color="auto" w:fill="FDFDFD"/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546A1F">
        <w:rPr>
          <w:rFonts w:ascii="Tahoma" w:hAnsi="Tahoma" w:cs="Tahoma"/>
          <w:lang w:eastAsia="pl-PL"/>
        </w:rPr>
        <w:t xml:space="preserve">Oświadczam, że nie podlegam wykluczeniu z postępowania na podstawie art. 108 ust. 1 ustawy </w:t>
      </w:r>
      <w:proofErr w:type="spellStart"/>
      <w:r w:rsidRPr="00546A1F">
        <w:rPr>
          <w:rFonts w:ascii="Tahoma" w:hAnsi="Tahoma" w:cs="Tahoma"/>
          <w:lang w:eastAsia="pl-PL"/>
        </w:rPr>
        <w:t>Pzp</w:t>
      </w:r>
      <w:proofErr w:type="spellEnd"/>
      <w:r w:rsidRPr="00546A1F">
        <w:rPr>
          <w:rFonts w:ascii="Tahoma" w:hAnsi="Tahoma" w:cs="Tahoma"/>
          <w:lang w:eastAsia="pl-PL"/>
        </w:rPr>
        <w:t xml:space="preserve">. </w:t>
      </w:r>
    </w:p>
    <w:p w14:paraId="3798A863" w14:textId="77777777" w:rsidR="00C63FFE" w:rsidRPr="00546A1F" w:rsidRDefault="00C63FFE" w:rsidP="00631514">
      <w:pPr>
        <w:shd w:val="clear" w:color="auto" w:fill="FDFDFD"/>
        <w:suppressAutoHyphens w:val="0"/>
        <w:autoSpaceDE/>
        <w:jc w:val="both"/>
        <w:rPr>
          <w:rFonts w:ascii="Tahoma" w:hAnsi="Tahoma" w:cs="Tahoma"/>
          <w:lang w:eastAsia="pl-PL"/>
        </w:rPr>
      </w:pPr>
    </w:p>
    <w:p w14:paraId="7680A7B1" w14:textId="77777777" w:rsidR="00C63FFE" w:rsidRPr="00546A1F" w:rsidRDefault="00C63FFE" w:rsidP="00631514">
      <w:pPr>
        <w:shd w:val="clear" w:color="auto" w:fill="FDFDFD"/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546A1F">
        <w:rPr>
          <w:rFonts w:ascii="Tahoma" w:hAnsi="Tahoma" w:cs="Tahoma"/>
          <w:lang w:eastAsia="pl-PL"/>
        </w:rPr>
        <w:t>Oświadczam, że nie podlegam wykluczeniu z postępowania o udzielenie zamówienia publicznego na podstawie art. 7 ust. 1 pkt. 1-3 ustawy z dnia 13 kwietnia 2022 r. o szczególnych rozwiązaniach w zakresie przeciwdziałania wspieraniu agresji na Ukrainę oraz służących ochronie bezpieczeństwa narodowego.</w:t>
      </w:r>
    </w:p>
    <w:p w14:paraId="20369F01" w14:textId="77777777" w:rsidR="00812006" w:rsidRDefault="00812006" w:rsidP="00631514">
      <w:pPr>
        <w:pStyle w:val="Bezodstpw"/>
        <w:rPr>
          <w:rFonts w:ascii="Tahoma" w:hAnsi="Tahoma" w:cs="Tahoma"/>
          <w:sz w:val="20"/>
          <w:szCs w:val="20"/>
        </w:rPr>
      </w:pPr>
    </w:p>
    <w:p w14:paraId="1B1FC1F6" w14:textId="4E99D9A8" w:rsidR="008D3EA1" w:rsidRPr="002D5127" w:rsidRDefault="008D3EA1" w:rsidP="00631514">
      <w:pPr>
        <w:pStyle w:val="Default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 w:rsidRPr="002D5127">
        <w:rPr>
          <w:rFonts w:ascii="Tahoma" w:hAnsi="Tahoma" w:cs="Tahoma"/>
          <w:i/>
          <w:iCs/>
          <w:sz w:val="16"/>
          <w:szCs w:val="16"/>
        </w:rPr>
        <w:t xml:space="preserve">(podać mającą zastosowanie podstawę wykluczenia spośród wymienionych w art. 108 ust. 1 ustawy </w:t>
      </w:r>
      <w:proofErr w:type="spellStart"/>
      <w:r w:rsidRPr="002D5127">
        <w:rPr>
          <w:rFonts w:ascii="Tahoma" w:hAnsi="Tahoma" w:cs="Tahoma"/>
          <w:i/>
          <w:iCs/>
          <w:sz w:val="16"/>
          <w:szCs w:val="16"/>
        </w:rPr>
        <w:t>Pzp</w:t>
      </w:r>
      <w:proofErr w:type="spellEnd"/>
      <w:r w:rsidRPr="002D5127">
        <w:rPr>
          <w:rFonts w:ascii="Tahoma" w:hAnsi="Tahoma" w:cs="Tahoma"/>
          <w:i/>
          <w:iCs/>
          <w:sz w:val="16"/>
          <w:szCs w:val="16"/>
        </w:rPr>
        <w:t xml:space="preserve">). </w:t>
      </w:r>
    </w:p>
    <w:p w14:paraId="4BCA9DB4" w14:textId="77777777" w:rsidR="008D3EA1" w:rsidRPr="002D5127" w:rsidRDefault="008D3EA1" w:rsidP="00631514">
      <w:pPr>
        <w:jc w:val="both"/>
        <w:rPr>
          <w:rFonts w:ascii="Tahoma" w:hAnsi="Tahoma" w:cs="Tahoma"/>
          <w:i/>
          <w:iCs/>
          <w:sz w:val="16"/>
          <w:szCs w:val="16"/>
        </w:rPr>
      </w:pPr>
    </w:p>
    <w:p w14:paraId="2272DA5A" w14:textId="039DA104" w:rsidR="00DC21AF" w:rsidRPr="002D5127" w:rsidRDefault="008D3EA1" w:rsidP="00631514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Jednocześnie oświadczam, że w związku z ww. okolicznością, na podstawie art. 110 ust. 2 ustawy podjąłem następujące środki </w:t>
      </w:r>
      <w:r w:rsidR="000A15B7" w:rsidRPr="002D5127">
        <w:rPr>
          <w:rFonts w:ascii="Tahoma" w:hAnsi="Tahoma" w:cs="Tahoma"/>
        </w:rPr>
        <w:t xml:space="preserve">naprawcze </w:t>
      </w:r>
      <w:r w:rsidRPr="002D5127">
        <w:rPr>
          <w:rFonts w:ascii="Tahoma" w:hAnsi="Tahoma" w:cs="Tahoma"/>
        </w:rPr>
        <w:t>……………………………………………………………………..</w:t>
      </w:r>
    </w:p>
    <w:p w14:paraId="71339CB1" w14:textId="77777777" w:rsidR="008D3EA1" w:rsidRPr="002D5127" w:rsidRDefault="008D3EA1" w:rsidP="008D3EA1">
      <w:pPr>
        <w:spacing w:line="360" w:lineRule="auto"/>
        <w:jc w:val="both"/>
        <w:rPr>
          <w:rFonts w:ascii="Tahoma" w:hAnsi="Tahoma" w:cs="Tahoma"/>
        </w:rPr>
      </w:pPr>
    </w:p>
    <w:p w14:paraId="40C637AE" w14:textId="1A89BC1E" w:rsidR="000028B3" w:rsidRPr="002D5127" w:rsidRDefault="000028B3" w:rsidP="000028B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2D5127">
        <w:rPr>
          <w:rFonts w:ascii="Tahoma" w:hAnsi="Tahoma" w:cs="Tahoma"/>
          <w:b/>
        </w:rPr>
        <w:t>OŚWIADCZENIE DOTYCZĄCE PODANYCH INFORMACJI:</w:t>
      </w:r>
    </w:p>
    <w:p w14:paraId="0F52DDDD" w14:textId="77777777" w:rsidR="000028B3" w:rsidRPr="002D5127" w:rsidRDefault="000028B3" w:rsidP="00694B61">
      <w:pPr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Oświadczam, że wszystkie informacje podane w powyższych oświadczeniach są aktualne </w:t>
      </w:r>
      <w:r w:rsidRPr="002D5127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</w:t>
      </w:r>
    </w:p>
    <w:p w14:paraId="608916F3" w14:textId="77777777" w:rsidR="000028B3" w:rsidRPr="002D5127" w:rsidRDefault="000028B3" w:rsidP="000028B3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>......................................................</w:t>
      </w:r>
    </w:p>
    <w:p w14:paraId="0642505B" w14:textId="77777777" w:rsidR="000028B3" w:rsidRPr="002D5127" w:rsidRDefault="000028B3" w:rsidP="000028B3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>(miejscowość i data )</w:t>
      </w:r>
    </w:p>
    <w:p w14:paraId="1E7473ED" w14:textId="77777777" w:rsidR="0062558D" w:rsidRPr="002D5127" w:rsidRDefault="0062558D" w:rsidP="0062558D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62558D" w:rsidRPr="002D5127" w14:paraId="27655F4B" w14:textId="77777777" w:rsidTr="009B422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4900D8E" w14:textId="77777777" w:rsidR="0062558D" w:rsidRPr="002D5127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5127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55650535" w14:textId="77777777" w:rsidR="0062558D" w:rsidRPr="002D5127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5127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1F85AF94" w14:textId="77777777" w:rsidR="0062558D" w:rsidRPr="002D5127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5127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AD74C4" w14:textId="77777777" w:rsidR="0062558D" w:rsidRPr="002D5127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5127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D5127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D5127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62558D" w:rsidRPr="002D5127" w14:paraId="6AC3E327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1223B" w14:textId="77777777" w:rsidR="0062558D" w:rsidRPr="002D5127" w:rsidRDefault="0062558D" w:rsidP="009B422D">
            <w:pPr>
              <w:jc w:val="center"/>
              <w:rPr>
                <w:rFonts w:ascii="Tahoma" w:hAnsi="Tahoma" w:cs="Tahoma"/>
              </w:rPr>
            </w:pPr>
          </w:p>
          <w:p w14:paraId="62DB0AF9" w14:textId="77777777" w:rsidR="0062558D" w:rsidRPr="002D5127" w:rsidRDefault="0062558D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40CE9F" w14:textId="77777777" w:rsidR="0062558D" w:rsidRPr="002D5127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36D46" w14:textId="77777777" w:rsidR="0062558D" w:rsidRPr="002D5127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62558D" w:rsidRPr="002D5127" w14:paraId="7F6FD45B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7C130" w14:textId="77777777" w:rsidR="0062558D" w:rsidRPr="002D5127" w:rsidRDefault="0062558D" w:rsidP="009B422D">
            <w:pPr>
              <w:jc w:val="center"/>
              <w:rPr>
                <w:rFonts w:ascii="Tahoma" w:hAnsi="Tahoma" w:cs="Tahoma"/>
              </w:rPr>
            </w:pPr>
          </w:p>
          <w:p w14:paraId="036B019E" w14:textId="77777777" w:rsidR="0062558D" w:rsidRPr="002D5127" w:rsidRDefault="0062558D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29C033" w14:textId="77777777" w:rsidR="0062558D" w:rsidRPr="002D5127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F280A" w14:textId="77777777" w:rsidR="0062558D" w:rsidRPr="002D5127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32478716" w14:textId="77777777" w:rsidR="0062558D" w:rsidRPr="002D5127" w:rsidRDefault="0062558D" w:rsidP="0062558D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2D5127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2D5127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7D163759" w14:textId="4743FFB8" w:rsidR="0062558D" w:rsidRPr="002D5127" w:rsidRDefault="0062558D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AFBA3D1" w14:textId="77777777" w:rsidR="00631514" w:rsidRDefault="00C63FFE" w:rsidP="00C63FFE">
      <w:pPr>
        <w:adjustRightInd w:val="0"/>
        <w:jc w:val="right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lastRenderedPageBreak/>
        <w:t xml:space="preserve">Załącznik Nr </w:t>
      </w:r>
      <w:r w:rsidR="00631514">
        <w:rPr>
          <w:rFonts w:ascii="Tahoma" w:hAnsi="Tahoma" w:cs="Tahoma"/>
          <w:b/>
          <w:bCs/>
        </w:rPr>
        <w:t>3</w:t>
      </w:r>
      <w:r w:rsidRPr="0076129F">
        <w:rPr>
          <w:rFonts w:ascii="Tahoma" w:hAnsi="Tahoma" w:cs="Tahoma"/>
          <w:b/>
          <w:bCs/>
        </w:rPr>
        <w:t xml:space="preserve"> do SWZ – </w:t>
      </w:r>
      <w:r w:rsidR="00631514" w:rsidRPr="00631514">
        <w:rPr>
          <w:rFonts w:ascii="Tahoma" w:hAnsi="Tahoma" w:cs="Tahoma"/>
          <w:b/>
          <w:bCs/>
        </w:rPr>
        <w:t>oświadczenie dot. zezwolenia</w:t>
      </w:r>
    </w:p>
    <w:p w14:paraId="445E9C63" w14:textId="5CABEEF9" w:rsidR="00C63FFE" w:rsidRDefault="00631514" w:rsidP="00C63FFE">
      <w:pPr>
        <w:adjustRightInd w:val="0"/>
        <w:jc w:val="right"/>
        <w:rPr>
          <w:rFonts w:ascii="Tahoma" w:hAnsi="Tahoma" w:cs="Tahoma"/>
          <w:b/>
          <w:bCs/>
        </w:rPr>
      </w:pPr>
      <w:r w:rsidRPr="00631514">
        <w:rPr>
          <w:rFonts w:ascii="Tahoma" w:hAnsi="Tahoma" w:cs="Tahoma"/>
          <w:b/>
          <w:bCs/>
        </w:rPr>
        <w:t>na prowadzenie działalności bankowej na terenie Polski</w:t>
      </w:r>
    </w:p>
    <w:p w14:paraId="199DC647" w14:textId="77777777" w:rsidR="00694B61" w:rsidRDefault="00694B61" w:rsidP="00694B61">
      <w:pPr>
        <w:adjustRightInd w:val="0"/>
        <w:jc w:val="center"/>
        <w:rPr>
          <w:rFonts w:ascii="Tahoma" w:hAnsi="Tahoma" w:cs="Tahoma"/>
          <w:b/>
          <w:bCs/>
          <w:color w:val="FF0000"/>
        </w:rPr>
      </w:pPr>
    </w:p>
    <w:p w14:paraId="7CA24E8A" w14:textId="7DA50C80" w:rsidR="00C63FFE" w:rsidRPr="00694B61" w:rsidRDefault="00694B61" w:rsidP="00694B61">
      <w:pPr>
        <w:adjustRightInd w:val="0"/>
        <w:jc w:val="center"/>
        <w:rPr>
          <w:rFonts w:ascii="Tahoma" w:hAnsi="Tahoma" w:cs="Tahoma"/>
          <w:b/>
          <w:bCs/>
          <w:color w:val="FF0000"/>
        </w:rPr>
      </w:pPr>
      <w:r w:rsidRPr="00694B61">
        <w:rPr>
          <w:rFonts w:ascii="Tahoma" w:hAnsi="Tahoma" w:cs="Tahoma"/>
          <w:b/>
          <w:bCs/>
          <w:color w:val="FF0000"/>
        </w:rPr>
        <w:t>Dokument</w:t>
      </w:r>
      <w:r>
        <w:rPr>
          <w:rFonts w:ascii="Tahoma" w:hAnsi="Tahoma" w:cs="Tahoma"/>
          <w:b/>
          <w:bCs/>
          <w:color w:val="FF0000"/>
        </w:rPr>
        <w:t xml:space="preserve"> Wykonawca</w:t>
      </w:r>
      <w:r w:rsidRPr="00694B61">
        <w:rPr>
          <w:rFonts w:ascii="Tahoma" w:hAnsi="Tahoma" w:cs="Tahoma"/>
          <w:b/>
          <w:bCs/>
          <w:color w:val="FF0000"/>
        </w:rPr>
        <w:t xml:space="preserve"> składa wraz z ofertą</w:t>
      </w:r>
    </w:p>
    <w:p w14:paraId="5518810B" w14:textId="77777777" w:rsidR="00C63FFE" w:rsidRPr="0076129F" w:rsidRDefault="00C63FFE" w:rsidP="00C63FFE">
      <w:pPr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C63FFE" w:rsidRPr="0076129F" w14:paraId="259B84F7" w14:textId="77777777" w:rsidTr="00BE5C18">
        <w:trPr>
          <w:trHeight w:val="1030"/>
        </w:trPr>
        <w:tc>
          <w:tcPr>
            <w:tcW w:w="5098" w:type="dxa"/>
          </w:tcPr>
          <w:p w14:paraId="281B62AE" w14:textId="77777777" w:rsidR="00C63FFE" w:rsidRPr="0076129F" w:rsidRDefault="00C63FFE" w:rsidP="00BE5C18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3DA58554" w14:textId="77777777" w:rsidR="00C63FFE" w:rsidRPr="0076129F" w:rsidRDefault="00C63FFE" w:rsidP="00BE5C18">
            <w:pPr>
              <w:rPr>
                <w:rFonts w:ascii="Tahoma" w:hAnsi="Tahoma" w:cs="Tahoma"/>
              </w:rPr>
            </w:pPr>
          </w:p>
          <w:p w14:paraId="11F8B25F" w14:textId="77777777" w:rsidR="00C63FFE" w:rsidRPr="0076129F" w:rsidRDefault="00C63FFE" w:rsidP="00BE5C18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0CDFAB99" w14:textId="77777777" w:rsidR="00C63FFE" w:rsidRPr="0076129F" w:rsidRDefault="00C63FFE" w:rsidP="00BE5C18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7BC6D230" w14:textId="77777777" w:rsidR="00C63FFE" w:rsidRPr="0076129F" w:rsidRDefault="00C63FFE" w:rsidP="00BE5C18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157A71D4" w14:textId="77777777" w:rsidR="00C63FFE" w:rsidRPr="0076129F" w:rsidRDefault="00C63FFE" w:rsidP="00BE5C18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156D8532" w14:textId="77777777" w:rsidR="00C63FFE" w:rsidRPr="0076129F" w:rsidRDefault="00C63FFE" w:rsidP="00BE5C18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5A48BB3D" w14:textId="77777777" w:rsidR="00C63FFE" w:rsidRPr="0076129F" w:rsidRDefault="00C63FFE" w:rsidP="00C63FFE">
      <w:pPr>
        <w:rPr>
          <w:rFonts w:ascii="Tahoma" w:hAnsi="Tahoma" w:cs="Tahoma"/>
          <w:b/>
          <w:bCs/>
        </w:rPr>
      </w:pPr>
    </w:p>
    <w:p w14:paraId="33440640" w14:textId="77777777" w:rsidR="00C63FFE" w:rsidRDefault="00C63FFE" w:rsidP="00C63FFE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0231B64A" w14:textId="77777777" w:rsidR="00631514" w:rsidRPr="002D5127" w:rsidRDefault="00631514" w:rsidP="00631514">
      <w:pPr>
        <w:jc w:val="center"/>
        <w:rPr>
          <w:rFonts w:ascii="Tahoma" w:hAnsi="Tahoma" w:cs="Tahoma"/>
          <w:b/>
          <w:u w:val="single"/>
        </w:rPr>
      </w:pPr>
      <w:r w:rsidRPr="002D5127">
        <w:rPr>
          <w:rFonts w:ascii="Tahoma" w:hAnsi="Tahoma" w:cs="Tahoma"/>
          <w:b/>
          <w:u w:val="single"/>
        </w:rPr>
        <w:t xml:space="preserve">Oświadczenie wykonawcy </w:t>
      </w:r>
    </w:p>
    <w:p w14:paraId="2EACCF5B" w14:textId="77777777" w:rsidR="00631514" w:rsidRPr="002D5127" w:rsidRDefault="00631514" w:rsidP="00631514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0"/>
          <w:szCs w:val="20"/>
        </w:rPr>
      </w:pPr>
    </w:p>
    <w:p w14:paraId="369B9EF7" w14:textId="77777777" w:rsidR="00631514" w:rsidRDefault="00631514" w:rsidP="00631514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  <w:r w:rsidRPr="002D5127">
        <w:rPr>
          <w:rFonts w:ascii="Tahoma" w:hAnsi="Tahoma" w:cs="Tahoma"/>
          <w:b w:val="0"/>
          <w:bCs w:val="0"/>
          <w:sz w:val="22"/>
          <w:szCs w:val="22"/>
        </w:rPr>
        <w:t>Przystępując do udziału w postępowaniu o udzielenie zamówienia publicznego</w:t>
      </w:r>
      <w:r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Pr="00E2029D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0B2E3975" w14:textId="77777777" w:rsidR="00631514" w:rsidRPr="002A74F9" w:rsidRDefault="00631514" w:rsidP="00631514">
      <w:pPr>
        <w:rPr>
          <w:lang w:eastAsia="ar-SA"/>
        </w:rPr>
      </w:pPr>
    </w:p>
    <w:p w14:paraId="075EFB2C" w14:textId="77777777" w:rsidR="00631514" w:rsidRPr="00631514" w:rsidRDefault="00631514" w:rsidP="00631514">
      <w:pPr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631514">
        <w:rPr>
          <w:rFonts w:ascii="Tahoma" w:hAnsi="Tahoma" w:cs="Tahoma"/>
          <w:b/>
          <w:bCs/>
          <w:sz w:val="28"/>
          <w:szCs w:val="28"/>
        </w:rPr>
        <w:t>Kredyt obrotowy krótkoterminowy w rachunku kredytowym</w:t>
      </w:r>
    </w:p>
    <w:p w14:paraId="61D68D44" w14:textId="77777777" w:rsidR="00631514" w:rsidRPr="00631514" w:rsidRDefault="00631514" w:rsidP="00631514">
      <w:pPr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631514">
        <w:rPr>
          <w:rFonts w:ascii="Tahoma" w:hAnsi="Tahoma" w:cs="Tahoma"/>
          <w:b/>
          <w:bCs/>
          <w:sz w:val="28"/>
          <w:szCs w:val="28"/>
        </w:rPr>
        <w:t>w linii odnawialnej z limitem do 10.000.000 zł</w:t>
      </w:r>
    </w:p>
    <w:p w14:paraId="7EF65213" w14:textId="77777777" w:rsidR="00631514" w:rsidRPr="002D5127" w:rsidRDefault="00631514" w:rsidP="00631514">
      <w:pPr>
        <w:autoSpaceDE/>
        <w:ind w:left="720" w:hanging="294"/>
        <w:jc w:val="center"/>
        <w:rPr>
          <w:rFonts w:ascii="Tahoma" w:hAnsi="Tahoma" w:cs="Tahoma"/>
          <w:sz w:val="22"/>
          <w:szCs w:val="22"/>
          <w:lang w:eastAsia="ar-SA"/>
        </w:rPr>
      </w:pPr>
    </w:p>
    <w:p w14:paraId="4AB7A414" w14:textId="77777777" w:rsidR="00631514" w:rsidRPr="002D5127" w:rsidRDefault="00631514" w:rsidP="00631514">
      <w:pPr>
        <w:autoSpaceDE/>
        <w:ind w:left="720" w:hanging="294"/>
        <w:jc w:val="center"/>
        <w:rPr>
          <w:rFonts w:ascii="Tahoma" w:hAnsi="Tahoma" w:cs="Tahoma"/>
        </w:rPr>
      </w:pPr>
      <w:r w:rsidRPr="002D5127">
        <w:rPr>
          <w:rFonts w:ascii="Tahoma" w:hAnsi="Tahoma" w:cs="Tahoma"/>
        </w:rPr>
        <w:t>oświadczam, co następuje:</w:t>
      </w:r>
    </w:p>
    <w:p w14:paraId="48CF21EE" w14:textId="77777777" w:rsidR="00B66A97" w:rsidRDefault="00B66A97" w:rsidP="00C63FFE">
      <w:pPr>
        <w:jc w:val="both"/>
        <w:rPr>
          <w:rFonts w:ascii="Tahoma" w:hAnsi="Tahoma" w:cs="Tahoma"/>
        </w:rPr>
      </w:pPr>
    </w:p>
    <w:p w14:paraId="0AA76C96" w14:textId="4FBBC5D4" w:rsidR="00694B61" w:rsidRDefault="00C63FFE" w:rsidP="00631514">
      <w:pPr>
        <w:jc w:val="both"/>
        <w:rPr>
          <w:rFonts w:ascii="Tahoma" w:eastAsia="CIDFont+F2" w:hAnsi="Tahoma" w:cs="Tahoma"/>
          <w:lang w:eastAsia="pl-PL"/>
        </w:rPr>
      </w:pPr>
      <w:r w:rsidRPr="006425F7">
        <w:rPr>
          <w:rFonts w:ascii="Tahoma" w:hAnsi="Tahoma" w:cs="Tahoma"/>
        </w:rPr>
        <w:t xml:space="preserve">Oświadczam, że </w:t>
      </w:r>
      <w:r w:rsidR="00631514" w:rsidRPr="00C06410">
        <w:rPr>
          <w:rFonts w:ascii="Tahoma" w:eastAsia="CIDFont+F2" w:hAnsi="Tahoma" w:cs="Tahoma"/>
          <w:lang w:eastAsia="pl-PL"/>
        </w:rPr>
        <w:t>posiada</w:t>
      </w:r>
      <w:r w:rsidR="00631514">
        <w:rPr>
          <w:rFonts w:ascii="Tahoma" w:eastAsia="CIDFont+F2" w:hAnsi="Tahoma" w:cs="Tahoma"/>
          <w:lang w:eastAsia="pl-PL"/>
        </w:rPr>
        <w:t>m</w:t>
      </w:r>
      <w:r w:rsidR="00694B61">
        <w:rPr>
          <w:rFonts w:ascii="Tahoma" w:eastAsia="CIDFont+F2" w:hAnsi="Tahoma" w:cs="Tahoma"/>
          <w:lang w:eastAsia="pl-PL"/>
        </w:rPr>
        <w:t xml:space="preserve"> </w:t>
      </w:r>
      <w:r w:rsidR="00694B61" w:rsidRPr="00CE5014">
        <w:rPr>
          <w:rFonts w:ascii="Tahoma" w:hAnsi="Tahoma" w:cs="Tahoma"/>
          <w:i/>
        </w:rPr>
        <w:t>(zaznaczyć właściwe X)</w:t>
      </w:r>
      <w:r w:rsidR="00694B61">
        <w:rPr>
          <w:rFonts w:ascii="Tahoma" w:eastAsia="CIDFont+F2" w:hAnsi="Tahoma" w:cs="Tahoma"/>
          <w:lang w:eastAsia="pl-PL"/>
        </w:rPr>
        <w:t>:</w:t>
      </w:r>
    </w:p>
    <w:p w14:paraId="27A9AEB8" w14:textId="60A893DB" w:rsidR="00694B61" w:rsidRDefault="00694B61" w:rsidP="00631514">
      <w:pPr>
        <w:jc w:val="both"/>
        <w:rPr>
          <w:rFonts w:ascii="Tahoma" w:hAnsi="Tahoma" w:cs="Tahoma"/>
          <w:lang w:eastAsia="pl-PL"/>
        </w:rPr>
      </w:pPr>
      <w:r w:rsidRPr="002D5127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="00631514" w:rsidRPr="00C06410">
        <w:rPr>
          <w:rFonts w:ascii="Tahoma" w:hAnsi="Tahoma" w:cs="Tahoma"/>
          <w:lang w:eastAsia="pl-PL"/>
        </w:rPr>
        <w:t>zezwolenie na prowadzenie działalności bankowej na terenie Polski, a także realizacj</w:t>
      </w:r>
      <w:r w:rsidR="00631514">
        <w:rPr>
          <w:rFonts w:ascii="Tahoma" w:hAnsi="Tahoma" w:cs="Tahoma"/>
          <w:lang w:eastAsia="pl-PL"/>
        </w:rPr>
        <w:t>ę</w:t>
      </w:r>
      <w:r w:rsidR="00631514" w:rsidRPr="00C06410">
        <w:rPr>
          <w:rFonts w:ascii="Tahoma" w:hAnsi="Tahoma" w:cs="Tahoma"/>
          <w:lang w:eastAsia="pl-PL"/>
        </w:rPr>
        <w:t xml:space="preserve"> usług objętych przedmiotem zamówienia,</w:t>
      </w:r>
      <w:r w:rsidR="00631514">
        <w:rPr>
          <w:rFonts w:ascii="Tahoma" w:hAnsi="Tahoma" w:cs="Tahoma"/>
          <w:lang w:eastAsia="pl-PL"/>
        </w:rPr>
        <w:t xml:space="preserve"> </w:t>
      </w:r>
      <w:r w:rsidR="00631514" w:rsidRPr="00C06410">
        <w:rPr>
          <w:rFonts w:ascii="Tahoma" w:hAnsi="Tahoma" w:cs="Tahoma"/>
          <w:lang w:eastAsia="pl-PL"/>
        </w:rPr>
        <w:t>zgodnie</w:t>
      </w:r>
      <w:r w:rsidR="00631514">
        <w:rPr>
          <w:rFonts w:ascii="Tahoma" w:hAnsi="Tahoma" w:cs="Tahoma"/>
          <w:lang w:eastAsia="pl-PL"/>
        </w:rPr>
        <w:t xml:space="preserve"> </w:t>
      </w:r>
      <w:r w:rsidR="00631514" w:rsidRPr="00C06410">
        <w:rPr>
          <w:rFonts w:ascii="Tahoma" w:hAnsi="Tahoma" w:cs="Tahoma"/>
          <w:lang w:eastAsia="pl-PL"/>
        </w:rPr>
        <w:t xml:space="preserve">z przepisami ustawy z dnia 29 sierpnia 1997 r. Prawo bankowe </w:t>
      </w:r>
      <w:r w:rsidR="00631514" w:rsidRPr="001152DB">
        <w:rPr>
          <w:rFonts w:ascii="Tahoma" w:hAnsi="Tahoma" w:cs="Tahoma"/>
          <w:lang w:eastAsia="pl-PL"/>
        </w:rPr>
        <w:t>(Dz.U.20</w:t>
      </w:r>
      <w:r w:rsidR="00631514">
        <w:rPr>
          <w:rFonts w:ascii="Tahoma" w:hAnsi="Tahoma" w:cs="Tahoma"/>
          <w:lang w:eastAsia="pl-PL"/>
        </w:rPr>
        <w:t>23</w:t>
      </w:r>
      <w:r w:rsidR="00631514" w:rsidRPr="001152DB">
        <w:rPr>
          <w:rFonts w:ascii="Tahoma" w:hAnsi="Tahoma" w:cs="Tahoma"/>
          <w:lang w:eastAsia="pl-PL"/>
        </w:rPr>
        <w:t>, poz.</w:t>
      </w:r>
      <w:r w:rsidR="00631514">
        <w:rPr>
          <w:rFonts w:ascii="Tahoma" w:hAnsi="Tahoma" w:cs="Tahoma"/>
          <w:lang w:eastAsia="pl-PL"/>
        </w:rPr>
        <w:t>2488</w:t>
      </w:r>
      <w:r w:rsidR="00631514" w:rsidRPr="001152DB">
        <w:rPr>
          <w:rFonts w:ascii="Tahoma" w:hAnsi="Tahoma" w:cs="Tahoma"/>
          <w:lang w:eastAsia="pl-PL"/>
        </w:rPr>
        <w:t>),</w:t>
      </w:r>
      <w:r w:rsidR="00631514">
        <w:rPr>
          <w:rFonts w:ascii="Tahoma" w:hAnsi="Tahoma" w:cs="Tahoma"/>
          <w:lang w:eastAsia="pl-PL"/>
        </w:rPr>
        <w:t xml:space="preserve"> </w:t>
      </w:r>
    </w:p>
    <w:p w14:paraId="2FAB7D81" w14:textId="77777777" w:rsidR="00694B61" w:rsidRDefault="00694B61" w:rsidP="00631514">
      <w:pPr>
        <w:jc w:val="both"/>
        <w:rPr>
          <w:rFonts w:ascii="Tahoma" w:hAnsi="Tahoma" w:cs="Tahoma"/>
          <w:lang w:eastAsia="pl-PL"/>
        </w:rPr>
      </w:pPr>
    </w:p>
    <w:p w14:paraId="479BA0BF" w14:textId="359BAD21" w:rsidR="00694B61" w:rsidRDefault="00694B61" w:rsidP="00631514">
      <w:pPr>
        <w:jc w:val="both"/>
        <w:rPr>
          <w:rFonts w:ascii="Tahoma" w:hAnsi="Tahoma" w:cs="Tahoma"/>
          <w:lang w:eastAsia="pl-PL"/>
        </w:rPr>
      </w:pPr>
      <w:r w:rsidRPr="002D5127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ab/>
      </w:r>
      <w:r w:rsidR="00631514" w:rsidRPr="00C06410">
        <w:rPr>
          <w:rFonts w:ascii="Tahoma" w:hAnsi="Tahoma" w:cs="Tahoma"/>
          <w:lang w:eastAsia="pl-PL"/>
        </w:rPr>
        <w:t>inny dokument potwierdzający rozpoczęcie działalności przed dniem wejścia w życie ustawy, o której mowa</w:t>
      </w:r>
      <w:r>
        <w:rPr>
          <w:rFonts w:ascii="Tahoma" w:hAnsi="Tahoma" w:cs="Tahoma"/>
          <w:lang w:eastAsia="pl-PL"/>
        </w:rPr>
        <w:t xml:space="preserve"> </w:t>
      </w:r>
      <w:r w:rsidR="00631514" w:rsidRPr="00C06410">
        <w:rPr>
          <w:rFonts w:ascii="Tahoma" w:hAnsi="Tahoma" w:cs="Tahoma"/>
          <w:lang w:eastAsia="pl-PL"/>
        </w:rPr>
        <w:t>w art. 193 ustawy Prawo bankowe</w:t>
      </w:r>
      <w:r>
        <w:rPr>
          <w:rFonts w:ascii="Tahoma" w:hAnsi="Tahoma" w:cs="Tahoma"/>
          <w:lang w:eastAsia="pl-PL"/>
        </w:rPr>
        <w:t xml:space="preserve"> (</w:t>
      </w:r>
      <w:r w:rsidRPr="00C06410">
        <w:rPr>
          <w:rFonts w:ascii="Tahoma" w:hAnsi="Tahoma" w:cs="Tahoma"/>
          <w:lang w:eastAsia="pl-PL"/>
        </w:rPr>
        <w:t>w przypadku określonym w art. 178 ust. 1 ustawy Prawo bankowe</w:t>
      </w:r>
      <w:r>
        <w:rPr>
          <w:rFonts w:ascii="Tahoma" w:hAnsi="Tahoma" w:cs="Tahoma"/>
          <w:lang w:eastAsia="pl-PL"/>
        </w:rPr>
        <w:t xml:space="preserve">), tj.  ………………………………………………………………………………………………………………………………………………………… </w:t>
      </w:r>
    </w:p>
    <w:p w14:paraId="1032FF59" w14:textId="76B60D12" w:rsidR="00694B61" w:rsidRPr="00C06410" w:rsidRDefault="00694B61" w:rsidP="00631514">
      <w:pPr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                                     </w:t>
      </w:r>
      <w:r w:rsidRPr="00694B61">
        <w:rPr>
          <w:rFonts w:ascii="Tahoma" w:hAnsi="Tahoma" w:cs="Tahoma"/>
          <w:i/>
          <w:iCs/>
          <w:sz w:val="18"/>
          <w:szCs w:val="18"/>
          <w:lang w:eastAsia="pl-PL"/>
        </w:rPr>
        <w:t>(wskazać</w:t>
      </w:r>
      <w:r>
        <w:rPr>
          <w:rFonts w:ascii="Tahoma" w:hAnsi="Tahoma" w:cs="Tahoma"/>
          <w:i/>
          <w:iCs/>
          <w:sz w:val="18"/>
          <w:szCs w:val="18"/>
          <w:lang w:eastAsia="pl-PL"/>
        </w:rPr>
        <w:t xml:space="preserve"> odpowiedni</w:t>
      </w:r>
      <w:r w:rsidRPr="00694B61">
        <w:rPr>
          <w:rFonts w:ascii="Tahoma" w:hAnsi="Tahoma" w:cs="Tahoma"/>
          <w:i/>
          <w:iCs/>
          <w:sz w:val="18"/>
          <w:szCs w:val="18"/>
          <w:lang w:eastAsia="pl-PL"/>
        </w:rPr>
        <w:t xml:space="preserve"> dokument)</w:t>
      </w:r>
    </w:p>
    <w:p w14:paraId="7305534A" w14:textId="77777777" w:rsidR="00C63FFE" w:rsidRDefault="00C63FFE" w:rsidP="00C63FFE"/>
    <w:p w14:paraId="2E5939E4" w14:textId="77777777" w:rsidR="00C63FFE" w:rsidRDefault="00C63FFE" w:rsidP="00C63FFE"/>
    <w:p w14:paraId="300EAAFC" w14:textId="77777777" w:rsidR="00C63FFE" w:rsidRDefault="00C63FFE" w:rsidP="00C63FFE"/>
    <w:p w14:paraId="3DC24024" w14:textId="77777777" w:rsidR="00C63FFE" w:rsidRPr="0076129F" w:rsidRDefault="00C63FFE" w:rsidP="00C63FFE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60238090" w14:textId="77777777" w:rsidR="00C63FFE" w:rsidRPr="0076129F" w:rsidRDefault="00C63FFE" w:rsidP="00C63FFE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(miejscowość i data )</w:t>
      </w:r>
    </w:p>
    <w:p w14:paraId="4D080C33" w14:textId="77777777" w:rsidR="00C63FFE" w:rsidRDefault="00C63FFE" w:rsidP="00C63FFE">
      <w:pPr>
        <w:rPr>
          <w:rFonts w:ascii="Tahoma" w:hAnsi="Tahoma" w:cs="Tahoma"/>
        </w:rPr>
      </w:pPr>
    </w:p>
    <w:p w14:paraId="48C8CBFB" w14:textId="77777777" w:rsidR="00C63FFE" w:rsidRDefault="00C63FFE" w:rsidP="00C63FFE">
      <w:pPr>
        <w:rPr>
          <w:rFonts w:ascii="Tahoma" w:hAnsi="Tahoma" w:cs="Tahoma"/>
        </w:rPr>
      </w:pPr>
    </w:p>
    <w:p w14:paraId="5A4632A6" w14:textId="77777777" w:rsidR="00C63FFE" w:rsidRPr="0076129F" w:rsidRDefault="00C63FFE" w:rsidP="00C63FFE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C63FFE" w:rsidRPr="0076129F" w14:paraId="04229DC6" w14:textId="77777777" w:rsidTr="00BE5C18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211FBAC" w14:textId="77777777" w:rsidR="00C63FFE" w:rsidRPr="0076129F" w:rsidRDefault="00C63FFE" w:rsidP="00BE5C18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6F0C882" w14:textId="77777777" w:rsidR="00C63FFE" w:rsidRPr="0076129F" w:rsidRDefault="00C63FFE" w:rsidP="00BE5C18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Nazwa(y)</w:t>
            </w:r>
          </w:p>
          <w:p w14:paraId="2E48E098" w14:textId="77777777" w:rsidR="00C63FFE" w:rsidRPr="0076129F" w:rsidRDefault="00C63FFE" w:rsidP="00BE5C18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DCF7FE" w14:textId="77777777" w:rsidR="00C63FFE" w:rsidRPr="0076129F" w:rsidRDefault="00C63FFE" w:rsidP="00BE5C18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Imię i nazwisko osoby(osób) upoważnionej(</w:t>
            </w:r>
            <w:proofErr w:type="spellStart"/>
            <w:r w:rsidRPr="0076129F">
              <w:rPr>
                <w:rFonts w:ascii="Tahoma" w:hAnsi="Tahoma" w:cs="Tahoma"/>
              </w:rPr>
              <w:t>nych</w:t>
            </w:r>
            <w:proofErr w:type="spellEnd"/>
            <w:r w:rsidRPr="0076129F">
              <w:rPr>
                <w:rFonts w:ascii="Tahoma" w:hAnsi="Tahoma" w:cs="Tahoma"/>
              </w:rPr>
              <w:t>) do podpisania niniejszej oferty w imieniu Wykonawcy(ów)</w:t>
            </w:r>
          </w:p>
        </w:tc>
      </w:tr>
      <w:tr w:rsidR="00C63FFE" w:rsidRPr="0076129F" w14:paraId="02408006" w14:textId="77777777" w:rsidTr="00BE5C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B67E2" w14:textId="77777777" w:rsidR="00C63FFE" w:rsidRPr="0076129F" w:rsidRDefault="00C63FFE" w:rsidP="00BE5C18">
            <w:pPr>
              <w:jc w:val="center"/>
              <w:rPr>
                <w:rFonts w:ascii="Tahoma" w:hAnsi="Tahoma" w:cs="Tahoma"/>
              </w:rPr>
            </w:pPr>
          </w:p>
          <w:p w14:paraId="339D105C" w14:textId="77777777" w:rsidR="00C63FFE" w:rsidRPr="0076129F" w:rsidRDefault="00C63FFE" w:rsidP="00BE5C1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89694C" w14:textId="77777777" w:rsidR="00C63FFE" w:rsidRPr="0076129F" w:rsidRDefault="00C63FFE" w:rsidP="00BE5C18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95436" w14:textId="77777777" w:rsidR="00C63FFE" w:rsidRPr="0076129F" w:rsidRDefault="00C63FFE" w:rsidP="00BE5C18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C63FFE" w:rsidRPr="0076129F" w14:paraId="60DADE74" w14:textId="77777777" w:rsidTr="00BE5C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C28F0" w14:textId="77777777" w:rsidR="00C63FFE" w:rsidRPr="0076129F" w:rsidRDefault="00C63FFE" w:rsidP="00BE5C18">
            <w:pPr>
              <w:jc w:val="center"/>
              <w:rPr>
                <w:rFonts w:ascii="Tahoma" w:hAnsi="Tahoma" w:cs="Tahoma"/>
              </w:rPr>
            </w:pPr>
          </w:p>
          <w:p w14:paraId="593B7952" w14:textId="77777777" w:rsidR="00C63FFE" w:rsidRPr="0076129F" w:rsidRDefault="00C63FFE" w:rsidP="00BE5C1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AA328D" w14:textId="77777777" w:rsidR="00C63FFE" w:rsidRPr="0076129F" w:rsidRDefault="00C63FFE" w:rsidP="00BE5C18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23D69" w14:textId="77777777" w:rsidR="00C63FFE" w:rsidRPr="0076129F" w:rsidRDefault="00C63FFE" w:rsidP="00BE5C18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4794E4FA" w14:textId="77777777" w:rsidR="00C63FFE" w:rsidRPr="0076129F" w:rsidRDefault="00C63FFE" w:rsidP="00C63FFE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272B02BA" w14:textId="77777777" w:rsidR="00D8441B" w:rsidRPr="00D8441B" w:rsidRDefault="00D8441B" w:rsidP="00D8441B"/>
    <w:sectPr w:rsidR="00D8441B" w:rsidRPr="00D8441B" w:rsidSect="005C324E">
      <w:headerReference w:type="default" r:id="rId10"/>
      <w:footerReference w:type="default" r:id="rId11"/>
      <w:pgSz w:w="11906" w:h="16838"/>
      <w:pgMar w:top="1134" w:right="991" w:bottom="1560" w:left="992" w:header="426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28E4A2" w14:textId="77777777" w:rsidR="004A2987" w:rsidRDefault="004A2987">
      <w:r>
        <w:separator/>
      </w:r>
    </w:p>
    <w:p w14:paraId="05D80CBF" w14:textId="77777777" w:rsidR="004A2987" w:rsidRDefault="004A2987"/>
    <w:p w14:paraId="4C6DB275" w14:textId="77777777" w:rsidR="004A2987" w:rsidRDefault="004A2987"/>
  </w:endnote>
  <w:endnote w:type="continuationSeparator" w:id="0">
    <w:p w14:paraId="4722DC25" w14:textId="77777777" w:rsidR="004A2987" w:rsidRDefault="004A2987">
      <w:r>
        <w:continuationSeparator/>
      </w:r>
    </w:p>
    <w:p w14:paraId="1F6457A7" w14:textId="77777777" w:rsidR="004A2987" w:rsidRDefault="004A2987"/>
    <w:p w14:paraId="67835DD5" w14:textId="77777777" w:rsidR="004A2987" w:rsidRDefault="004A29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IDFont+F2">
    <w:altName w:val="Yu Gothic"/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DEF4C5" w14:textId="77777777" w:rsidR="004A2987" w:rsidRDefault="004A2987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14:paraId="19E2B129" w14:textId="47E9CDEA" w:rsidR="004A2987" w:rsidRDefault="004A2987" w:rsidP="008136D5">
    <w:pPr>
      <w:pStyle w:val="podstawowy"/>
      <w:ind w:firstLine="0"/>
      <w:jc w:val="lef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Specyfikacja warunków zamówienia nr BZP.271.</w:t>
    </w:r>
    <w:r w:rsidR="00835177">
      <w:rPr>
        <w:rFonts w:ascii="Tahoma" w:hAnsi="Tahoma" w:cs="Tahoma"/>
        <w:sz w:val="16"/>
        <w:szCs w:val="16"/>
      </w:rPr>
      <w:t>2</w:t>
    </w:r>
    <w:r w:rsidR="005C324E">
      <w:rPr>
        <w:rFonts w:ascii="Tahoma" w:hAnsi="Tahoma" w:cs="Tahoma"/>
        <w:sz w:val="16"/>
        <w:szCs w:val="16"/>
      </w:rPr>
      <w:t>6</w:t>
    </w:r>
    <w:r>
      <w:rPr>
        <w:rFonts w:ascii="Tahoma" w:hAnsi="Tahoma" w:cs="Tahoma"/>
        <w:sz w:val="16"/>
        <w:szCs w:val="16"/>
      </w:rPr>
      <w:t>.20</w:t>
    </w:r>
    <w:r w:rsidR="00835177">
      <w:rPr>
        <w:rFonts w:ascii="Tahoma" w:hAnsi="Tahoma" w:cs="Tahoma"/>
        <w:sz w:val="16"/>
        <w:szCs w:val="16"/>
      </w:rPr>
      <w:t>24</w:t>
    </w:r>
  </w:p>
  <w:p w14:paraId="614867D8" w14:textId="77777777" w:rsidR="004A2987" w:rsidRPr="005E5AC3" w:rsidRDefault="004A2987" w:rsidP="005E5AC3">
    <w:pPr>
      <w:jc w:val="right"/>
      <w:rPr>
        <w:rFonts w:ascii="Tahoma" w:hAnsi="Tahoma" w:cs="Tahoma"/>
        <w:b/>
        <w:i/>
        <w:iCs/>
        <w:sz w:val="16"/>
        <w:szCs w:val="16"/>
        <w:lang w:eastAsia="en-US"/>
      </w:rPr>
    </w:pPr>
  </w:p>
  <w:p w14:paraId="166CC07E" w14:textId="77777777" w:rsidR="005C324E" w:rsidRDefault="00CF038B" w:rsidP="00CF038B">
    <w:pPr>
      <w:suppressAutoHyphens w:val="0"/>
      <w:autoSpaceDN w:val="0"/>
      <w:adjustRightInd w:val="0"/>
      <w:jc w:val="right"/>
      <w:rPr>
        <w:rFonts w:ascii="Tahoma" w:hAnsi="Tahoma" w:cs="Tahoma"/>
        <w:b/>
        <w:bCs/>
        <w:i/>
        <w:iCs/>
        <w:sz w:val="16"/>
        <w:szCs w:val="16"/>
      </w:rPr>
    </w:pPr>
    <w:r w:rsidRPr="00CF038B">
      <w:rPr>
        <w:rFonts w:ascii="Tahoma" w:hAnsi="Tahoma" w:cs="Tahoma"/>
        <w:b/>
        <w:bCs/>
        <w:i/>
        <w:iCs/>
        <w:sz w:val="16"/>
        <w:szCs w:val="16"/>
      </w:rPr>
      <w:t>Kredyt obrotowy krótkoterminowy w rachunku kredytowym</w:t>
    </w:r>
  </w:p>
  <w:p w14:paraId="4E48F9D3" w14:textId="65216B0D" w:rsidR="00CF038B" w:rsidRPr="00CF038B" w:rsidRDefault="00CF038B" w:rsidP="005C324E">
    <w:pPr>
      <w:suppressAutoHyphens w:val="0"/>
      <w:autoSpaceDN w:val="0"/>
      <w:adjustRightInd w:val="0"/>
      <w:jc w:val="right"/>
      <w:rPr>
        <w:rFonts w:ascii="Tahoma" w:hAnsi="Tahoma" w:cs="Tahoma"/>
        <w:b/>
        <w:bCs/>
        <w:i/>
        <w:iCs/>
        <w:sz w:val="16"/>
        <w:szCs w:val="16"/>
      </w:rPr>
    </w:pPr>
    <w:r w:rsidRPr="00CF038B">
      <w:rPr>
        <w:rFonts w:ascii="Tahoma" w:hAnsi="Tahoma" w:cs="Tahoma"/>
        <w:b/>
        <w:bCs/>
        <w:i/>
        <w:iCs/>
        <w:sz w:val="16"/>
        <w:szCs w:val="16"/>
      </w:rPr>
      <w:t>w linii odnawialnej z limitem do 1</w:t>
    </w:r>
    <w:r w:rsidR="005C324E">
      <w:rPr>
        <w:rFonts w:ascii="Tahoma" w:hAnsi="Tahoma" w:cs="Tahoma"/>
        <w:b/>
        <w:bCs/>
        <w:i/>
        <w:iCs/>
        <w:sz w:val="16"/>
        <w:szCs w:val="16"/>
      </w:rPr>
      <w:t>0</w:t>
    </w:r>
    <w:r w:rsidRPr="00CF038B">
      <w:rPr>
        <w:rFonts w:ascii="Tahoma" w:hAnsi="Tahoma" w:cs="Tahoma"/>
        <w:b/>
        <w:bCs/>
        <w:i/>
        <w:iCs/>
        <w:sz w:val="16"/>
        <w:szCs w:val="16"/>
      </w:rPr>
      <w:t>.000.000 zł</w:t>
    </w:r>
  </w:p>
  <w:p w14:paraId="6B0456B2" w14:textId="04CF3BBB" w:rsidR="004A2987" w:rsidRPr="00EC6D5B" w:rsidRDefault="004A2987" w:rsidP="00CF038B">
    <w:pPr>
      <w:jc w:val="right"/>
      <w:rPr>
        <w:rFonts w:ascii="Tahoma" w:hAnsi="Tahoma" w:cs="Tahoma"/>
        <w:b/>
        <w:i/>
        <w:iCs/>
        <w:sz w:val="16"/>
        <w:szCs w:val="16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793899" w14:textId="77777777" w:rsidR="004A2987" w:rsidRDefault="004A2987">
      <w:bookmarkStart w:id="0" w:name="_Hlk510172753"/>
      <w:bookmarkEnd w:id="0"/>
      <w:r>
        <w:separator/>
      </w:r>
    </w:p>
    <w:p w14:paraId="667CF622" w14:textId="77777777" w:rsidR="004A2987" w:rsidRDefault="004A2987"/>
    <w:p w14:paraId="62FB6B2A" w14:textId="77777777" w:rsidR="004A2987" w:rsidRDefault="004A2987"/>
  </w:footnote>
  <w:footnote w:type="continuationSeparator" w:id="0">
    <w:p w14:paraId="73EE98FB" w14:textId="77777777" w:rsidR="004A2987" w:rsidRDefault="004A2987">
      <w:r>
        <w:continuationSeparator/>
      </w:r>
    </w:p>
    <w:p w14:paraId="236FDD8E" w14:textId="77777777" w:rsidR="004A2987" w:rsidRDefault="004A2987"/>
    <w:p w14:paraId="15935A8B" w14:textId="77777777" w:rsidR="004A2987" w:rsidRDefault="004A2987"/>
  </w:footnote>
  <w:footnote w:id="1">
    <w:p w14:paraId="46C0B071" w14:textId="77777777" w:rsidR="00835177" w:rsidRPr="00D659AF" w:rsidRDefault="00835177" w:rsidP="00835177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693DC793" w14:textId="77777777" w:rsidR="00835177" w:rsidRDefault="00835177" w:rsidP="0083517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95717504"/>
      <w:docPartObj>
        <w:docPartGallery w:val="Page Numbers (Margins)"/>
        <w:docPartUnique/>
      </w:docPartObj>
    </w:sdtPr>
    <w:sdtEndPr/>
    <w:sdtContent>
      <w:p w14:paraId="6C2BC843" w14:textId="6ACD7E81" w:rsidR="004A2987" w:rsidRDefault="004A2987" w:rsidP="006A4C30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69D05A02" wp14:editId="6CD57B7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9E2FA" w14:textId="482EC65F" w:rsidR="004A2987" w:rsidRPr="008D62C7" w:rsidRDefault="004A298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D62C7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C95268" w:rsidRPr="00C9526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D05A02" id="Prostokąt 2" o:spid="_x0000_s1026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7919E2FA" w14:textId="482EC65F" w:rsidR="004A2987" w:rsidRPr="008D62C7" w:rsidRDefault="004A298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 xml:space="preserve">  </w: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8D62C7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="00C95268" w:rsidRPr="00C95268">
                          <w:rPr>
                            <w:rFonts w:asciiTheme="majorHAnsi" w:eastAsiaTheme="majorEastAsia" w:hAnsiTheme="majorHAnsi" w:cstheme="majorBidi"/>
                            <w:noProof/>
                            <w:sz w:val="16"/>
                            <w:szCs w:val="16"/>
                          </w:rPr>
                          <w:t>3</w:t>
                        </w: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66D67561" w14:textId="77777777" w:rsidR="004A2987" w:rsidRPr="006A4C30" w:rsidRDefault="004A2987" w:rsidP="006A4C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3130"/>
        </w:tabs>
        <w:ind w:left="3130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3274"/>
        </w:tabs>
        <w:ind w:left="3274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3418"/>
        </w:tabs>
        <w:ind w:left="3418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3562"/>
        </w:tabs>
        <w:ind w:left="3562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3706"/>
        </w:tabs>
        <w:ind w:left="3706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3850"/>
        </w:tabs>
        <w:ind w:left="3850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3994"/>
        </w:tabs>
        <w:ind w:left="3994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4138"/>
        </w:tabs>
        <w:ind w:left="413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282"/>
        </w:tabs>
        <w:ind w:left="4282" w:hanging="1584"/>
      </w:pPr>
    </w:lvl>
  </w:abstractNum>
  <w:abstractNum w:abstractNumId="1" w15:restartNumberingAfterBreak="0">
    <w:nsid w:val="00000002"/>
    <w:multiLevelType w:val="multilevel"/>
    <w:tmpl w:val="CB121CE4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</w:abstractNum>
  <w:abstractNum w:abstractNumId="5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8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9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0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1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65C3197"/>
    <w:multiLevelType w:val="hybridMultilevel"/>
    <w:tmpl w:val="BF361020"/>
    <w:lvl w:ilvl="0" w:tplc="B570287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0BFE4517"/>
    <w:multiLevelType w:val="hybridMultilevel"/>
    <w:tmpl w:val="0F5212AC"/>
    <w:lvl w:ilvl="0" w:tplc="B502849E">
      <w:start w:val="1"/>
      <w:numFmt w:val="decimal"/>
      <w:lvlText w:val="%1)"/>
      <w:lvlJc w:val="left"/>
      <w:pPr>
        <w:ind w:left="1065" w:hanging="705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336494"/>
    <w:multiLevelType w:val="hybridMultilevel"/>
    <w:tmpl w:val="BFACB788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2155E07"/>
    <w:multiLevelType w:val="hybridMultilevel"/>
    <w:tmpl w:val="A12C99D6"/>
    <w:lvl w:ilvl="0" w:tplc="FFFFFFFF">
      <w:start w:val="1"/>
      <w:numFmt w:val="decimal"/>
      <w:lvlText w:val="%1."/>
      <w:lvlJc w:val="left"/>
      <w:pPr>
        <w:ind w:left="1146" w:hanging="360"/>
      </w:pPr>
    </w:lvl>
    <w:lvl w:ilvl="1" w:tplc="FFFFFFFF">
      <w:start w:val="1"/>
      <w:numFmt w:val="lowerLetter"/>
      <w:lvlText w:val="%2."/>
      <w:lvlJc w:val="left"/>
      <w:pPr>
        <w:ind w:left="1866" w:hanging="360"/>
      </w:pPr>
    </w:lvl>
    <w:lvl w:ilvl="2" w:tplc="FFFFFFFF">
      <w:start w:val="1"/>
      <w:numFmt w:val="lowerRoman"/>
      <w:lvlText w:val="%3."/>
      <w:lvlJc w:val="right"/>
      <w:pPr>
        <w:ind w:left="2586" w:hanging="180"/>
      </w:pPr>
    </w:lvl>
    <w:lvl w:ilvl="3" w:tplc="FFFFFFFF">
      <w:start w:val="1"/>
      <w:numFmt w:val="decimal"/>
      <w:lvlText w:val="%4."/>
      <w:lvlJc w:val="left"/>
      <w:pPr>
        <w:ind w:left="3306" w:hanging="360"/>
      </w:pPr>
    </w:lvl>
    <w:lvl w:ilvl="4" w:tplc="FFFFFFFF">
      <w:start w:val="1"/>
      <w:numFmt w:val="lowerLetter"/>
      <w:lvlText w:val="%5."/>
      <w:lvlJc w:val="left"/>
      <w:pPr>
        <w:ind w:left="4026" w:hanging="360"/>
      </w:pPr>
    </w:lvl>
    <w:lvl w:ilvl="5" w:tplc="FFFFFFFF">
      <w:start w:val="1"/>
      <w:numFmt w:val="lowerRoman"/>
      <w:lvlText w:val="%6."/>
      <w:lvlJc w:val="right"/>
      <w:pPr>
        <w:ind w:left="4746" w:hanging="180"/>
      </w:pPr>
    </w:lvl>
    <w:lvl w:ilvl="6" w:tplc="FFFFFFFF">
      <w:start w:val="1"/>
      <w:numFmt w:val="decimal"/>
      <w:lvlText w:val="%7."/>
      <w:lvlJc w:val="left"/>
      <w:pPr>
        <w:ind w:left="5466" w:hanging="360"/>
      </w:pPr>
    </w:lvl>
    <w:lvl w:ilvl="7" w:tplc="FFFFFFFF">
      <w:start w:val="1"/>
      <w:numFmt w:val="lowerLetter"/>
      <w:lvlText w:val="%8."/>
      <w:lvlJc w:val="left"/>
      <w:pPr>
        <w:ind w:left="6186" w:hanging="360"/>
      </w:pPr>
    </w:lvl>
    <w:lvl w:ilvl="8" w:tplc="FFFFFFFF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D533853"/>
    <w:multiLevelType w:val="hybridMultilevel"/>
    <w:tmpl w:val="6EB6C7CC"/>
    <w:lvl w:ilvl="0" w:tplc="03923748">
      <w:start w:val="1"/>
      <w:numFmt w:val="decimal"/>
      <w:lvlText w:val="%1."/>
      <w:lvlJc w:val="left"/>
      <w:pPr>
        <w:ind w:left="1572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61064A4"/>
    <w:multiLevelType w:val="hybridMultilevel"/>
    <w:tmpl w:val="B2B08DF4"/>
    <w:lvl w:ilvl="0" w:tplc="60D4076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6662A7"/>
    <w:multiLevelType w:val="hybridMultilevel"/>
    <w:tmpl w:val="459E444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B53AF3C8">
      <w:start w:val="1"/>
      <w:numFmt w:val="decimal"/>
      <w:lvlText w:val="%2)"/>
      <w:lvlJc w:val="left"/>
      <w:pPr>
        <w:ind w:left="2202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69B5401"/>
    <w:multiLevelType w:val="hybridMultilevel"/>
    <w:tmpl w:val="D39C8840"/>
    <w:lvl w:ilvl="0" w:tplc="A2DA36E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D84EA0"/>
    <w:multiLevelType w:val="hybridMultilevel"/>
    <w:tmpl w:val="2EDAC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753A68"/>
    <w:multiLevelType w:val="hybridMultilevel"/>
    <w:tmpl w:val="E61A064A"/>
    <w:lvl w:ilvl="0" w:tplc="B956B1AC">
      <w:start w:val="1"/>
      <w:numFmt w:val="lowerLetter"/>
      <w:lvlText w:val="%1)"/>
      <w:lvlJc w:val="left"/>
      <w:pPr>
        <w:ind w:left="1495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5704183"/>
    <w:multiLevelType w:val="multilevel"/>
    <w:tmpl w:val="D2988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ascii="Tahoma" w:hAnsi="Tahoma" w:cs="Tahoma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793" w:hanging="735"/>
      </w:pPr>
      <w:rPr>
        <w:rFonts w:ascii="Tahoma" w:hAnsi="Tahoma" w:cs="Tahoma" w:hint="default"/>
        <w:b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ascii="Tahoma" w:hAnsi="Tahoma" w:cs="Tahoma"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ascii="Tahoma" w:hAnsi="Tahoma" w:cs="Tahoma"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ascii="Tahoma" w:hAnsi="Tahoma" w:cs="Tahoma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ascii="Tahoma" w:hAnsi="Tahoma" w:cs="Tahoma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ascii="Tahoma" w:hAnsi="Tahoma" w:cs="Tahoma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ascii="Tahoma" w:hAnsi="Tahoma" w:cs="Tahoma" w:hint="default"/>
        <w:b/>
      </w:rPr>
    </w:lvl>
  </w:abstractNum>
  <w:abstractNum w:abstractNumId="25" w15:restartNumberingAfterBreak="0">
    <w:nsid w:val="384571D8"/>
    <w:multiLevelType w:val="hybridMultilevel"/>
    <w:tmpl w:val="904E7476"/>
    <w:lvl w:ilvl="0" w:tplc="BA62E3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A34192C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23E1362"/>
    <w:multiLevelType w:val="hybridMultilevel"/>
    <w:tmpl w:val="A7A2A524"/>
    <w:lvl w:ilvl="0" w:tplc="D81C613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433504"/>
    <w:multiLevelType w:val="hybridMultilevel"/>
    <w:tmpl w:val="B8DC7A2A"/>
    <w:lvl w:ilvl="0" w:tplc="866C63BE">
      <w:start w:val="1"/>
      <w:numFmt w:val="decimal"/>
      <w:lvlText w:val="%1."/>
      <w:lvlJc w:val="left"/>
      <w:pPr>
        <w:ind w:left="1429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80F2D3D"/>
    <w:multiLevelType w:val="hybridMultilevel"/>
    <w:tmpl w:val="9378E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4C5A3C"/>
    <w:multiLevelType w:val="hybridMultilevel"/>
    <w:tmpl w:val="0C22B84C"/>
    <w:lvl w:ilvl="0" w:tplc="98184E90">
      <w:start w:val="1"/>
      <w:numFmt w:val="decimal"/>
      <w:lvlText w:val="%1)"/>
      <w:lvlJc w:val="left"/>
      <w:pPr>
        <w:ind w:left="1069" w:hanging="360"/>
      </w:pPr>
      <w:rPr>
        <w:rFonts w:ascii="Tahoma" w:eastAsia="LiberationSerif" w:hAnsi="Tahoma" w:cs="Tahoma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A4B5EB6"/>
    <w:multiLevelType w:val="hybridMultilevel"/>
    <w:tmpl w:val="1C125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BC543C"/>
    <w:multiLevelType w:val="hybridMultilevel"/>
    <w:tmpl w:val="D2BE6202"/>
    <w:lvl w:ilvl="0" w:tplc="853CEC4E">
      <w:start w:val="1"/>
      <w:numFmt w:val="decimal"/>
      <w:lvlText w:val="%1."/>
      <w:lvlJc w:val="left"/>
      <w:pPr>
        <w:ind w:left="4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4B0A01C4"/>
    <w:multiLevelType w:val="hybridMultilevel"/>
    <w:tmpl w:val="392A924E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B4A1FC1"/>
    <w:multiLevelType w:val="hybridMultilevel"/>
    <w:tmpl w:val="B9FC9998"/>
    <w:lvl w:ilvl="0" w:tplc="CB18E8C8">
      <w:start w:val="30"/>
      <w:numFmt w:val="decimal"/>
      <w:lvlText w:val="%1."/>
      <w:lvlJc w:val="left"/>
      <w:pPr>
        <w:ind w:left="1429" w:hanging="360"/>
      </w:pPr>
      <w:rPr>
        <w:rFonts w:hint="default"/>
        <w:b/>
        <w:bCs/>
        <w:i w:val="0"/>
        <w:i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29166B"/>
    <w:multiLevelType w:val="hybridMultilevel"/>
    <w:tmpl w:val="0354E570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0077229"/>
    <w:multiLevelType w:val="hybridMultilevel"/>
    <w:tmpl w:val="A12C99D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5C8A74B4"/>
    <w:multiLevelType w:val="hybridMultilevel"/>
    <w:tmpl w:val="827E9EEA"/>
    <w:lvl w:ilvl="0" w:tplc="F7E4ACF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sz w:val="20"/>
        <w:szCs w:val="20"/>
      </w:rPr>
    </w:lvl>
    <w:lvl w:ilvl="1" w:tplc="81C86090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2034D9"/>
    <w:multiLevelType w:val="multilevel"/>
    <w:tmpl w:val="75F4A5A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eastAsia="Times New Roman" w:hint="default"/>
      </w:rPr>
    </w:lvl>
  </w:abstractNum>
  <w:abstractNum w:abstractNumId="40" w15:restartNumberingAfterBreak="0">
    <w:nsid w:val="69256E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0C622C1"/>
    <w:multiLevelType w:val="hybridMultilevel"/>
    <w:tmpl w:val="3F586364"/>
    <w:lvl w:ilvl="0" w:tplc="93DE4890">
      <w:start w:val="1"/>
      <w:numFmt w:val="decimal"/>
      <w:lvlText w:val="%1)"/>
      <w:lvlJc w:val="left"/>
      <w:pPr>
        <w:ind w:left="135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7BA37D98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CEB1539"/>
    <w:multiLevelType w:val="hybridMultilevel"/>
    <w:tmpl w:val="047C7A66"/>
    <w:lvl w:ilvl="0" w:tplc="FC5860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07719">
    <w:abstractNumId w:val="0"/>
  </w:num>
  <w:num w:numId="2" w16cid:durableId="1988823847">
    <w:abstractNumId w:val="20"/>
  </w:num>
  <w:num w:numId="3" w16cid:durableId="641691686">
    <w:abstractNumId w:val="16"/>
  </w:num>
  <w:num w:numId="4" w16cid:durableId="1189373752">
    <w:abstractNumId w:val="23"/>
  </w:num>
  <w:num w:numId="5" w16cid:durableId="440957326">
    <w:abstractNumId w:val="24"/>
  </w:num>
  <w:num w:numId="6" w16cid:durableId="422533449">
    <w:abstractNumId w:val="25"/>
  </w:num>
  <w:num w:numId="7" w16cid:durableId="685600510">
    <w:abstractNumId w:val="30"/>
  </w:num>
  <w:num w:numId="8" w16cid:durableId="1473518931">
    <w:abstractNumId w:val="17"/>
  </w:num>
  <w:num w:numId="9" w16cid:durableId="446513059">
    <w:abstractNumId w:val="14"/>
  </w:num>
  <w:num w:numId="10" w16cid:durableId="329021647">
    <w:abstractNumId w:val="26"/>
  </w:num>
  <w:num w:numId="11" w16cid:durableId="1439790096">
    <w:abstractNumId w:val="28"/>
  </w:num>
  <w:num w:numId="12" w16cid:durableId="2036417825">
    <w:abstractNumId w:val="42"/>
  </w:num>
  <w:num w:numId="13" w16cid:durableId="971786422">
    <w:abstractNumId w:val="33"/>
  </w:num>
  <w:num w:numId="14" w16cid:durableId="283271648">
    <w:abstractNumId w:val="35"/>
  </w:num>
  <w:num w:numId="15" w16cid:durableId="1479305388">
    <w:abstractNumId w:val="13"/>
  </w:num>
  <w:num w:numId="16" w16cid:durableId="1287782533">
    <w:abstractNumId w:val="37"/>
  </w:num>
  <w:num w:numId="17" w16cid:durableId="528759953">
    <w:abstractNumId w:val="34"/>
  </w:num>
  <w:num w:numId="18" w16cid:durableId="1775442464">
    <w:abstractNumId w:val="38"/>
  </w:num>
  <w:num w:numId="19" w16cid:durableId="2138909648">
    <w:abstractNumId w:val="27"/>
  </w:num>
  <w:num w:numId="20" w16cid:durableId="18663600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3660857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039865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82255755">
    <w:abstractNumId w:val="18"/>
  </w:num>
  <w:num w:numId="24" w16cid:durableId="1197159136">
    <w:abstractNumId w:val="21"/>
  </w:num>
  <w:num w:numId="25" w16cid:durableId="149449480">
    <w:abstractNumId w:val="40"/>
  </w:num>
  <w:num w:numId="26" w16cid:durableId="1291746209">
    <w:abstractNumId w:val="41"/>
  </w:num>
  <w:num w:numId="27" w16cid:durableId="1579174116">
    <w:abstractNumId w:val="39"/>
  </w:num>
  <w:num w:numId="28" w16cid:durableId="149492999">
    <w:abstractNumId w:val="32"/>
  </w:num>
  <w:num w:numId="29" w16cid:durableId="5233244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8860686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60063793">
    <w:abstractNumId w:val="29"/>
  </w:num>
  <w:num w:numId="32" w16cid:durableId="189077204">
    <w:abstractNumId w:val="15"/>
  </w:num>
  <w:num w:numId="33" w16cid:durableId="1898321161">
    <w:abstractNumId w:val="19"/>
  </w:num>
  <w:num w:numId="34" w16cid:durableId="1781027420">
    <w:abstractNumId w:val="12"/>
  </w:num>
  <w:num w:numId="35" w16cid:durableId="1810588060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63"/>
    <w:rsid w:val="0000233F"/>
    <w:rsid w:val="000028B3"/>
    <w:rsid w:val="000034B8"/>
    <w:rsid w:val="00004BAA"/>
    <w:rsid w:val="00004C3C"/>
    <w:rsid w:val="00004FA1"/>
    <w:rsid w:val="00007253"/>
    <w:rsid w:val="00012985"/>
    <w:rsid w:val="00015412"/>
    <w:rsid w:val="000160CE"/>
    <w:rsid w:val="00016539"/>
    <w:rsid w:val="0001661E"/>
    <w:rsid w:val="00017075"/>
    <w:rsid w:val="000201C7"/>
    <w:rsid w:val="00020AE5"/>
    <w:rsid w:val="000219D6"/>
    <w:rsid w:val="00021FE5"/>
    <w:rsid w:val="00022083"/>
    <w:rsid w:val="00023136"/>
    <w:rsid w:val="000240BF"/>
    <w:rsid w:val="00027E71"/>
    <w:rsid w:val="0003501E"/>
    <w:rsid w:val="00035440"/>
    <w:rsid w:val="00035EF8"/>
    <w:rsid w:val="00041650"/>
    <w:rsid w:val="00042125"/>
    <w:rsid w:val="00043F34"/>
    <w:rsid w:val="000447A5"/>
    <w:rsid w:val="00045220"/>
    <w:rsid w:val="00045497"/>
    <w:rsid w:val="000458C3"/>
    <w:rsid w:val="00045B6C"/>
    <w:rsid w:val="000474A3"/>
    <w:rsid w:val="00050C9B"/>
    <w:rsid w:val="0005112E"/>
    <w:rsid w:val="00053D1C"/>
    <w:rsid w:val="0005400D"/>
    <w:rsid w:val="00054CDA"/>
    <w:rsid w:val="00055005"/>
    <w:rsid w:val="00055C2E"/>
    <w:rsid w:val="0005698A"/>
    <w:rsid w:val="00056BA3"/>
    <w:rsid w:val="00057407"/>
    <w:rsid w:val="00063A5E"/>
    <w:rsid w:val="000651D9"/>
    <w:rsid w:val="00065A7A"/>
    <w:rsid w:val="00066E06"/>
    <w:rsid w:val="0007032D"/>
    <w:rsid w:val="00070572"/>
    <w:rsid w:val="000716F7"/>
    <w:rsid w:val="000730CB"/>
    <w:rsid w:val="00074F5D"/>
    <w:rsid w:val="0007556B"/>
    <w:rsid w:val="00075C8A"/>
    <w:rsid w:val="00075CDF"/>
    <w:rsid w:val="000773CD"/>
    <w:rsid w:val="00082A6B"/>
    <w:rsid w:val="0008316C"/>
    <w:rsid w:val="00085270"/>
    <w:rsid w:val="00085AB6"/>
    <w:rsid w:val="00085FD7"/>
    <w:rsid w:val="0008694B"/>
    <w:rsid w:val="00086AD4"/>
    <w:rsid w:val="000871CB"/>
    <w:rsid w:val="0008774A"/>
    <w:rsid w:val="00090F8E"/>
    <w:rsid w:val="0009251F"/>
    <w:rsid w:val="00093111"/>
    <w:rsid w:val="00093601"/>
    <w:rsid w:val="00097ED8"/>
    <w:rsid w:val="000A15B7"/>
    <w:rsid w:val="000A19AB"/>
    <w:rsid w:val="000A7F3B"/>
    <w:rsid w:val="000B0613"/>
    <w:rsid w:val="000B0981"/>
    <w:rsid w:val="000B2479"/>
    <w:rsid w:val="000B42C8"/>
    <w:rsid w:val="000B515F"/>
    <w:rsid w:val="000B6E21"/>
    <w:rsid w:val="000B742C"/>
    <w:rsid w:val="000C47C4"/>
    <w:rsid w:val="000C4864"/>
    <w:rsid w:val="000C49F7"/>
    <w:rsid w:val="000C5886"/>
    <w:rsid w:val="000C634B"/>
    <w:rsid w:val="000D01A0"/>
    <w:rsid w:val="000D0326"/>
    <w:rsid w:val="000D097A"/>
    <w:rsid w:val="000D1D0D"/>
    <w:rsid w:val="000D4BEE"/>
    <w:rsid w:val="000D54E6"/>
    <w:rsid w:val="000D563F"/>
    <w:rsid w:val="000D5E84"/>
    <w:rsid w:val="000E13C4"/>
    <w:rsid w:val="000E1C50"/>
    <w:rsid w:val="000E2D2B"/>
    <w:rsid w:val="000E515A"/>
    <w:rsid w:val="000E5921"/>
    <w:rsid w:val="000E610B"/>
    <w:rsid w:val="000E7B26"/>
    <w:rsid w:val="000F05C3"/>
    <w:rsid w:val="000F2434"/>
    <w:rsid w:val="000F2EFE"/>
    <w:rsid w:val="000F2FB6"/>
    <w:rsid w:val="000F3495"/>
    <w:rsid w:val="000F4763"/>
    <w:rsid w:val="000F4F02"/>
    <w:rsid w:val="000F4F4E"/>
    <w:rsid w:val="000F5B15"/>
    <w:rsid w:val="000F66AB"/>
    <w:rsid w:val="001001F8"/>
    <w:rsid w:val="00100933"/>
    <w:rsid w:val="00103293"/>
    <w:rsid w:val="00103325"/>
    <w:rsid w:val="00105D7D"/>
    <w:rsid w:val="00107098"/>
    <w:rsid w:val="001114CA"/>
    <w:rsid w:val="00113F3E"/>
    <w:rsid w:val="001151E7"/>
    <w:rsid w:val="001152DB"/>
    <w:rsid w:val="00115CD9"/>
    <w:rsid w:val="00116EA4"/>
    <w:rsid w:val="00117F5E"/>
    <w:rsid w:val="00121761"/>
    <w:rsid w:val="0012345C"/>
    <w:rsid w:val="001235BC"/>
    <w:rsid w:val="00125DDF"/>
    <w:rsid w:val="0012677C"/>
    <w:rsid w:val="00130673"/>
    <w:rsid w:val="0013149F"/>
    <w:rsid w:val="001320C5"/>
    <w:rsid w:val="00134B55"/>
    <w:rsid w:val="00135E12"/>
    <w:rsid w:val="00136ED3"/>
    <w:rsid w:val="0013785B"/>
    <w:rsid w:val="0014016B"/>
    <w:rsid w:val="001401E9"/>
    <w:rsid w:val="0014142C"/>
    <w:rsid w:val="001415E7"/>
    <w:rsid w:val="00142D89"/>
    <w:rsid w:val="00143A35"/>
    <w:rsid w:val="001507F8"/>
    <w:rsid w:val="00150A8E"/>
    <w:rsid w:val="00151EB1"/>
    <w:rsid w:val="00151FD2"/>
    <w:rsid w:val="00154B56"/>
    <w:rsid w:val="00154E83"/>
    <w:rsid w:val="00155827"/>
    <w:rsid w:val="00155E2D"/>
    <w:rsid w:val="001560B9"/>
    <w:rsid w:val="0015641F"/>
    <w:rsid w:val="00156B9D"/>
    <w:rsid w:val="00161F55"/>
    <w:rsid w:val="0016484F"/>
    <w:rsid w:val="001650EC"/>
    <w:rsid w:val="001674D0"/>
    <w:rsid w:val="001701DF"/>
    <w:rsid w:val="00170D07"/>
    <w:rsid w:val="00175D6F"/>
    <w:rsid w:val="001779AF"/>
    <w:rsid w:val="001804D0"/>
    <w:rsid w:val="00181791"/>
    <w:rsid w:val="00182743"/>
    <w:rsid w:val="001837A5"/>
    <w:rsid w:val="00183A82"/>
    <w:rsid w:val="00184069"/>
    <w:rsid w:val="00184940"/>
    <w:rsid w:val="0018498D"/>
    <w:rsid w:val="00184E2A"/>
    <w:rsid w:val="00185A72"/>
    <w:rsid w:val="00186000"/>
    <w:rsid w:val="001864C0"/>
    <w:rsid w:val="00191C2E"/>
    <w:rsid w:val="00192DB0"/>
    <w:rsid w:val="00193BEA"/>
    <w:rsid w:val="00194149"/>
    <w:rsid w:val="001941B2"/>
    <w:rsid w:val="001953D5"/>
    <w:rsid w:val="001961A3"/>
    <w:rsid w:val="001972BE"/>
    <w:rsid w:val="00197BDF"/>
    <w:rsid w:val="001A291D"/>
    <w:rsid w:val="001A2F11"/>
    <w:rsid w:val="001A3612"/>
    <w:rsid w:val="001A51DC"/>
    <w:rsid w:val="001A687D"/>
    <w:rsid w:val="001A697C"/>
    <w:rsid w:val="001A72E1"/>
    <w:rsid w:val="001A7581"/>
    <w:rsid w:val="001A7EFF"/>
    <w:rsid w:val="001B03F3"/>
    <w:rsid w:val="001B0E59"/>
    <w:rsid w:val="001B125B"/>
    <w:rsid w:val="001B2ADB"/>
    <w:rsid w:val="001B2B4C"/>
    <w:rsid w:val="001B3A48"/>
    <w:rsid w:val="001B4B26"/>
    <w:rsid w:val="001B5765"/>
    <w:rsid w:val="001B746C"/>
    <w:rsid w:val="001B7D86"/>
    <w:rsid w:val="001C3CBA"/>
    <w:rsid w:val="001D0CF1"/>
    <w:rsid w:val="001D215F"/>
    <w:rsid w:val="001D2830"/>
    <w:rsid w:val="001D2E26"/>
    <w:rsid w:val="001E03A8"/>
    <w:rsid w:val="001E0A71"/>
    <w:rsid w:val="001E11DB"/>
    <w:rsid w:val="001E11F3"/>
    <w:rsid w:val="001E18A8"/>
    <w:rsid w:val="001E2769"/>
    <w:rsid w:val="001E28ED"/>
    <w:rsid w:val="001E2F9E"/>
    <w:rsid w:val="001E42A4"/>
    <w:rsid w:val="001E4576"/>
    <w:rsid w:val="001E52E6"/>
    <w:rsid w:val="001E559C"/>
    <w:rsid w:val="001E58E7"/>
    <w:rsid w:val="001E6CD7"/>
    <w:rsid w:val="001E6D47"/>
    <w:rsid w:val="001F08A5"/>
    <w:rsid w:val="001F1350"/>
    <w:rsid w:val="001F433E"/>
    <w:rsid w:val="001F5798"/>
    <w:rsid w:val="001F6392"/>
    <w:rsid w:val="00202746"/>
    <w:rsid w:val="00204352"/>
    <w:rsid w:val="002058A4"/>
    <w:rsid w:val="00205C27"/>
    <w:rsid w:val="0020642F"/>
    <w:rsid w:val="002068F9"/>
    <w:rsid w:val="002072E5"/>
    <w:rsid w:val="00207423"/>
    <w:rsid w:val="002106BC"/>
    <w:rsid w:val="00210FEB"/>
    <w:rsid w:val="002171BC"/>
    <w:rsid w:val="00217B3B"/>
    <w:rsid w:val="00222D32"/>
    <w:rsid w:val="00225382"/>
    <w:rsid w:val="00225E8E"/>
    <w:rsid w:val="00226465"/>
    <w:rsid w:val="002302C1"/>
    <w:rsid w:val="0023034B"/>
    <w:rsid w:val="00230DB5"/>
    <w:rsid w:val="00230EB8"/>
    <w:rsid w:val="002310AA"/>
    <w:rsid w:val="00231320"/>
    <w:rsid w:val="00231811"/>
    <w:rsid w:val="00231AC0"/>
    <w:rsid w:val="00232AF8"/>
    <w:rsid w:val="00233615"/>
    <w:rsid w:val="0023636E"/>
    <w:rsid w:val="00236BD7"/>
    <w:rsid w:val="002409A7"/>
    <w:rsid w:val="00240FC8"/>
    <w:rsid w:val="00241914"/>
    <w:rsid w:val="0024442B"/>
    <w:rsid w:val="00245947"/>
    <w:rsid w:val="00246574"/>
    <w:rsid w:val="002472AE"/>
    <w:rsid w:val="00247E66"/>
    <w:rsid w:val="00251764"/>
    <w:rsid w:val="0025284F"/>
    <w:rsid w:val="00253C3F"/>
    <w:rsid w:val="0025533E"/>
    <w:rsid w:val="00256CDA"/>
    <w:rsid w:val="002602BB"/>
    <w:rsid w:val="00261B72"/>
    <w:rsid w:val="00262AF6"/>
    <w:rsid w:val="00263F33"/>
    <w:rsid w:val="00272ED9"/>
    <w:rsid w:val="0027456B"/>
    <w:rsid w:val="00275871"/>
    <w:rsid w:val="00275B86"/>
    <w:rsid w:val="00275C68"/>
    <w:rsid w:val="00276068"/>
    <w:rsid w:val="00276393"/>
    <w:rsid w:val="00276875"/>
    <w:rsid w:val="002800BA"/>
    <w:rsid w:val="002809E0"/>
    <w:rsid w:val="00280EB2"/>
    <w:rsid w:val="00284B92"/>
    <w:rsid w:val="002872A9"/>
    <w:rsid w:val="002907FC"/>
    <w:rsid w:val="00291682"/>
    <w:rsid w:val="00293FFF"/>
    <w:rsid w:val="00294BD6"/>
    <w:rsid w:val="002952DF"/>
    <w:rsid w:val="00296D5E"/>
    <w:rsid w:val="00296EC6"/>
    <w:rsid w:val="00297573"/>
    <w:rsid w:val="002A0FDF"/>
    <w:rsid w:val="002A1BFD"/>
    <w:rsid w:val="002A38DB"/>
    <w:rsid w:val="002A54E6"/>
    <w:rsid w:val="002A72A3"/>
    <w:rsid w:val="002A74F9"/>
    <w:rsid w:val="002A76B2"/>
    <w:rsid w:val="002A7836"/>
    <w:rsid w:val="002A7D14"/>
    <w:rsid w:val="002B08D6"/>
    <w:rsid w:val="002B30EE"/>
    <w:rsid w:val="002B3F31"/>
    <w:rsid w:val="002B4D7D"/>
    <w:rsid w:val="002B7F9E"/>
    <w:rsid w:val="002C2705"/>
    <w:rsid w:val="002C2F1B"/>
    <w:rsid w:val="002C302D"/>
    <w:rsid w:val="002C3888"/>
    <w:rsid w:val="002C5006"/>
    <w:rsid w:val="002C7784"/>
    <w:rsid w:val="002C7DD4"/>
    <w:rsid w:val="002D12D3"/>
    <w:rsid w:val="002D311F"/>
    <w:rsid w:val="002D3246"/>
    <w:rsid w:val="002D5127"/>
    <w:rsid w:val="002D55F1"/>
    <w:rsid w:val="002D6B54"/>
    <w:rsid w:val="002E0327"/>
    <w:rsid w:val="002E13AE"/>
    <w:rsid w:val="002E18CF"/>
    <w:rsid w:val="002E1B98"/>
    <w:rsid w:val="002E513E"/>
    <w:rsid w:val="002E70FE"/>
    <w:rsid w:val="002E7807"/>
    <w:rsid w:val="002F0554"/>
    <w:rsid w:val="002F0F88"/>
    <w:rsid w:val="002F1EC4"/>
    <w:rsid w:val="002F2C71"/>
    <w:rsid w:val="002F41B5"/>
    <w:rsid w:val="002F5A55"/>
    <w:rsid w:val="002F699A"/>
    <w:rsid w:val="002F6CF5"/>
    <w:rsid w:val="002F77A4"/>
    <w:rsid w:val="002F78CE"/>
    <w:rsid w:val="002F7A76"/>
    <w:rsid w:val="003040CD"/>
    <w:rsid w:val="003045CF"/>
    <w:rsid w:val="00305BB8"/>
    <w:rsid w:val="00306E7E"/>
    <w:rsid w:val="00307947"/>
    <w:rsid w:val="00311F70"/>
    <w:rsid w:val="0031307C"/>
    <w:rsid w:val="00313BB5"/>
    <w:rsid w:val="00313F6A"/>
    <w:rsid w:val="00314307"/>
    <w:rsid w:val="0031439E"/>
    <w:rsid w:val="003148D1"/>
    <w:rsid w:val="00314ED3"/>
    <w:rsid w:val="00316A29"/>
    <w:rsid w:val="00316F14"/>
    <w:rsid w:val="00321D31"/>
    <w:rsid w:val="00321FB5"/>
    <w:rsid w:val="00325200"/>
    <w:rsid w:val="003252DC"/>
    <w:rsid w:val="00325EB7"/>
    <w:rsid w:val="003265CE"/>
    <w:rsid w:val="0033099D"/>
    <w:rsid w:val="00331656"/>
    <w:rsid w:val="00331DC9"/>
    <w:rsid w:val="00331F33"/>
    <w:rsid w:val="0033267F"/>
    <w:rsid w:val="00334D69"/>
    <w:rsid w:val="003357BD"/>
    <w:rsid w:val="003379A4"/>
    <w:rsid w:val="00340351"/>
    <w:rsid w:val="00342481"/>
    <w:rsid w:val="00343124"/>
    <w:rsid w:val="00343488"/>
    <w:rsid w:val="003457B3"/>
    <w:rsid w:val="00345863"/>
    <w:rsid w:val="00351830"/>
    <w:rsid w:val="00353CEB"/>
    <w:rsid w:val="00353CFC"/>
    <w:rsid w:val="0035430B"/>
    <w:rsid w:val="003548B6"/>
    <w:rsid w:val="00355179"/>
    <w:rsid w:val="003555B9"/>
    <w:rsid w:val="00355E1F"/>
    <w:rsid w:val="003561C5"/>
    <w:rsid w:val="0035629B"/>
    <w:rsid w:val="00360000"/>
    <w:rsid w:val="003613DA"/>
    <w:rsid w:val="00362857"/>
    <w:rsid w:val="00362AE8"/>
    <w:rsid w:val="003640FB"/>
    <w:rsid w:val="00364D97"/>
    <w:rsid w:val="0036575E"/>
    <w:rsid w:val="00365AF6"/>
    <w:rsid w:val="00367127"/>
    <w:rsid w:val="003673C3"/>
    <w:rsid w:val="003678BA"/>
    <w:rsid w:val="00374B8A"/>
    <w:rsid w:val="00375C0C"/>
    <w:rsid w:val="00383C0B"/>
    <w:rsid w:val="0038447F"/>
    <w:rsid w:val="00384AE2"/>
    <w:rsid w:val="0038550F"/>
    <w:rsid w:val="003879F4"/>
    <w:rsid w:val="00387C50"/>
    <w:rsid w:val="003903D4"/>
    <w:rsid w:val="00390468"/>
    <w:rsid w:val="0039788A"/>
    <w:rsid w:val="003A081B"/>
    <w:rsid w:val="003A1F92"/>
    <w:rsid w:val="003B04F2"/>
    <w:rsid w:val="003B0E03"/>
    <w:rsid w:val="003B203B"/>
    <w:rsid w:val="003B261B"/>
    <w:rsid w:val="003B34CF"/>
    <w:rsid w:val="003B56E8"/>
    <w:rsid w:val="003B5923"/>
    <w:rsid w:val="003B6DD1"/>
    <w:rsid w:val="003B7813"/>
    <w:rsid w:val="003B791F"/>
    <w:rsid w:val="003C07A9"/>
    <w:rsid w:val="003C1B1D"/>
    <w:rsid w:val="003C59B2"/>
    <w:rsid w:val="003D1295"/>
    <w:rsid w:val="003D2682"/>
    <w:rsid w:val="003D610D"/>
    <w:rsid w:val="003D6168"/>
    <w:rsid w:val="003D6A4E"/>
    <w:rsid w:val="003D72A6"/>
    <w:rsid w:val="003E2133"/>
    <w:rsid w:val="003E67C8"/>
    <w:rsid w:val="003E7814"/>
    <w:rsid w:val="003F10E0"/>
    <w:rsid w:val="003F1165"/>
    <w:rsid w:val="003F13B7"/>
    <w:rsid w:val="003F3ABB"/>
    <w:rsid w:val="003F7CE1"/>
    <w:rsid w:val="00400869"/>
    <w:rsid w:val="00401E44"/>
    <w:rsid w:val="004029EE"/>
    <w:rsid w:val="00403288"/>
    <w:rsid w:val="00412ADD"/>
    <w:rsid w:val="00413AEB"/>
    <w:rsid w:val="00416FF0"/>
    <w:rsid w:val="0042232C"/>
    <w:rsid w:val="00424344"/>
    <w:rsid w:val="0042497A"/>
    <w:rsid w:val="00425E4A"/>
    <w:rsid w:val="00426CF4"/>
    <w:rsid w:val="0042708E"/>
    <w:rsid w:val="004278D2"/>
    <w:rsid w:val="0043013C"/>
    <w:rsid w:val="00430D75"/>
    <w:rsid w:val="00430E77"/>
    <w:rsid w:val="0043263F"/>
    <w:rsid w:val="00434EC5"/>
    <w:rsid w:val="004371CE"/>
    <w:rsid w:val="00442006"/>
    <w:rsid w:val="004421C5"/>
    <w:rsid w:val="0044295B"/>
    <w:rsid w:val="00443835"/>
    <w:rsid w:val="004447B6"/>
    <w:rsid w:val="004449F0"/>
    <w:rsid w:val="00444BB8"/>
    <w:rsid w:val="0044522C"/>
    <w:rsid w:val="00445B46"/>
    <w:rsid w:val="00447491"/>
    <w:rsid w:val="00452CD2"/>
    <w:rsid w:val="00454D90"/>
    <w:rsid w:val="00454E0E"/>
    <w:rsid w:val="00456AEC"/>
    <w:rsid w:val="00457E43"/>
    <w:rsid w:val="004630A2"/>
    <w:rsid w:val="00464E4B"/>
    <w:rsid w:val="00465032"/>
    <w:rsid w:val="00466433"/>
    <w:rsid w:val="00467A52"/>
    <w:rsid w:val="00470194"/>
    <w:rsid w:val="00470F7D"/>
    <w:rsid w:val="00472459"/>
    <w:rsid w:val="0047322F"/>
    <w:rsid w:val="00475718"/>
    <w:rsid w:val="004779D0"/>
    <w:rsid w:val="004802D4"/>
    <w:rsid w:val="00480BC1"/>
    <w:rsid w:val="004818C2"/>
    <w:rsid w:val="00482B04"/>
    <w:rsid w:val="004850FB"/>
    <w:rsid w:val="0048514B"/>
    <w:rsid w:val="00486894"/>
    <w:rsid w:val="00487C72"/>
    <w:rsid w:val="00491CE1"/>
    <w:rsid w:val="004937EC"/>
    <w:rsid w:val="00494ED1"/>
    <w:rsid w:val="00495A39"/>
    <w:rsid w:val="00496553"/>
    <w:rsid w:val="00496889"/>
    <w:rsid w:val="004A0BBD"/>
    <w:rsid w:val="004A15AB"/>
    <w:rsid w:val="004A1614"/>
    <w:rsid w:val="004A1946"/>
    <w:rsid w:val="004A1C4A"/>
    <w:rsid w:val="004A2061"/>
    <w:rsid w:val="004A2890"/>
    <w:rsid w:val="004A2987"/>
    <w:rsid w:val="004A300A"/>
    <w:rsid w:val="004A3FCD"/>
    <w:rsid w:val="004A5F70"/>
    <w:rsid w:val="004B1C9A"/>
    <w:rsid w:val="004B5131"/>
    <w:rsid w:val="004B5ABE"/>
    <w:rsid w:val="004C1D13"/>
    <w:rsid w:val="004D0191"/>
    <w:rsid w:val="004D147F"/>
    <w:rsid w:val="004D1738"/>
    <w:rsid w:val="004D2017"/>
    <w:rsid w:val="004D208B"/>
    <w:rsid w:val="004D3C3B"/>
    <w:rsid w:val="004D3C86"/>
    <w:rsid w:val="004D67D3"/>
    <w:rsid w:val="004D6AA3"/>
    <w:rsid w:val="004D6ED2"/>
    <w:rsid w:val="004D7EA2"/>
    <w:rsid w:val="004E0055"/>
    <w:rsid w:val="004E18F2"/>
    <w:rsid w:val="004E50E0"/>
    <w:rsid w:val="004E5689"/>
    <w:rsid w:val="004E7337"/>
    <w:rsid w:val="004F3156"/>
    <w:rsid w:val="004F365D"/>
    <w:rsid w:val="004F3D7A"/>
    <w:rsid w:val="004F4A76"/>
    <w:rsid w:val="004F4F5E"/>
    <w:rsid w:val="004F7088"/>
    <w:rsid w:val="005006E3"/>
    <w:rsid w:val="0050110C"/>
    <w:rsid w:val="0050295B"/>
    <w:rsid w:val="00502992"/>
    <w:rsid w:val="00504DFD"/>
    <w:rsid w:val="00505F29"/>
    <w:rsid w:val="00507388"/>
    <w:rsid w:val="0051006F"/>
    <w:rsid w:val="00512397"/>
    <w:rsid w:val="005125F9"/>
    <w:rsid w:val="005129B3"/>
    <w:rsid w:val="00512BA2"/>
    <w:rsid w:val="00513678"/>
    <w:rsid w:val="00513FA0"/>
    <w:rsid w:val="00515C49"/>
    <w:rsid w:val="00515CA2"/>
    <w:rsid w:val="00516E18"/>
    <w:rsid w:val="00517F9D"/>
    <w:rsid w:val="0052091D"/>
    <w:rsid w:val="00523A0F"/>
    <w:rsid w:val="00527DE2"/>
    <w:rsid w:val="00530311"/>
    <w:rsid w:val="00533F29"/>
    <w:rsid w:val="00534976"/>
    <w:rsid w:val="00535FCE"/>
    <w:rsid w:val="00537837"/>
    <w:rsid w:val="0053799C"/>
    <w:rsid w:val="00541B95"/>
    <w:rsid w:val="0054300B"/>
    <w:rsid w:val="00545CDB"/>
    <w:rsid w:val="00550033"/>
    <w:rsid w:val="00552197"/>
    <w:rsid w:val="005523BD"/>
    <w:rsid w:val="00552D3E"/>
    <w:rsid w:val="0055747B"/>
    <w:rsid w:val="0056010B"/>
    <w:rsid w:val="00560CB2"/>
    <w:rsid w:val="00560E6D"/>
    <w:rsid w:val="00561D86"/>
    <w:rsid w:val="00562C49"/>
    <w:rsid w:val="00563464"/>
    <w:rsid w:val="005639DD"/>
    <w:rsid w:val="00563D57"/>
    <w:rsid w:val="0056414E"/>
    <w:rsid w:val="0057059A"/>
    <w:rsid w:val="00570B5E"/>
    <w:rsid w:val="00571184"/>
    <w:rsid w:val="0057232C"/>
    <w:rsid w:val="005730FA"/>
    <w:rsid w:val="005734B5"/>
    <w:rsid w:val="00574153"/>
    <w:rsid w:val="005767A6"/>
    <w:rsid w:val="00581675"/>
    <w:rsid w:val="00581F94"/>
    <w:rsid w:val="00583133"/>
    <w:rsid w:val="0058344B"/>
    <w:rsid w:val="00583AAF"/>
    <w:rsid w:val="00584442"/>
    <w:rsid w:val="00587933"/>
    <w:rsid w:val="0059133D"/>
    <w:rsid w:val="00591574"/>
    <w:rsid w:val="00593CB5"/>
    <w:rsid w:val="00596DE7"/>
    <w:rsid w:val="00597EB4"/>
    <w:rsid w:val="005A1881"/>
    <w:rsid w:val="005A18E9"/>
    <w:rsid w:val="005A382B"/>
    <w:rsid w:val="005A4572"/>
    <w:rsid w:val="005A5A49"/>
    <w:rsid w:val="005A65EC"/>
    <w:rsid w:val="005A67DD"/>
    <w:rsid w:val="005B029D"/>
    <w:rsid w:val="005B2119"/>
    <w:rsid w:val="005B2487"/>
    <w:rsid w:val="005B2D1D"/>
    <w:rsid w:val="005B4086"/>
    <w:rsid w:val="005B4219"/>
    <w:rsid w:val="005B423A"/>
    <w:rsid w:val="005B5412"/>
    <w:rsid w:val="005B5F72"/>
    <w:rsid w:val="005B60E2"/>
    <w:rsid w:val="005B6441"/>
    <w:rsid w:val="005B75BE"/>
    <w:rsid w:val="005B7995"/>
    <w:rsid w:val="005B7EF7"/>
    <w:rsid w:val="005C324E"/>
    <w:rsid w:val="005C4076"/>
    <w:rsid w:val="005C53E4"/>
    <w:rsid w:val="005C62F6"/>
    <w:rsid w:val="005C678E"/>
    <w:rsid w:val="005C6810"/>
    <w:rsid w:val="005D16B2"/>
    <w:rsid w:val="005D24FD"/>
    <w:rsid w:val="005D305D"/>
    <w:rsid w:val="005D3786"/>
    <w:rsid w:val="005D4759"/>
    <w:rsid w:val="005D519E"/>
    <w:rsid w:val="005D57D7"/>
    <w:rsid w:val="005D7571"/>
    <w:rsid w:val="005E32A4"/>
    <w:rsid w:val="005E3307"/>
    <w:rsid w:val="005E3E40"/>
    <w:rsid w:val="005E410A"/>
    <w:rsid w:val="005E4FB7"/>
    <w:rsid w:val="005E59F5"/>
    <w:rsid w:val="005E5AC3"/>
    <w:rsid w:val="005E67AA"/>
    <w:rsid w:val="005E686C"/>
    <w:rsid w:val="005E7923"/>
    <w:rsid w:val="005E7A46"/>
    <w:rsid w:val="005E7EA7"/>
    <w:rsid w:val="005F2AF3"/>
    <w:rsid w:val="005F418D"/>
    <w:rsid w:val="005F4BC8"/>
    <w:rsid w:val="005F65F5"/>
    <w:rsid w:val="005F67D8"/>
    <w:rsid w:val="005F793D"/>
    <w:rsid w:val="00601137"/>
    <w:rsid w:val="006032FC"/>
    <w:rsid w:val="00603CEA"/>
    <w:rsid w:val="00605474"/>
    <w:rsid w:val="0061025E"/>
    <w:rsid w:val="006107AD"/>
    <w:rsid w:val="006113E5"/>
    <w:rsid w:val="00611AC1"/>
    <w:rsid w:val="00611E59"/>
    <w:rsid w:val="0061329A"/>
    <w:rsid w:val="0061798F"/>
    <w:rsid w:val="006210BF"/>
    <w:rsid w:val="00621DDF"/>
    <w:rsid w:val="00624E00"/>
    <w:rsid w:val="0062558D"/>
    <w:rsid w:val="00627C1D"/>
    <w:rsid w:val="006304F0"/>
    <w:rsid w:val="0063147A"/>
    <w:rsid w:val="00631514"/>
    <w:rsid w:val="00632C89"/>
    <w:rsid w:val="00636CDF"/>
    <w:rsid w:val="006401D8"/>
    <w:rsid w:val="0064172B"/>
    <w:rsid w:val="00641E49"/>
    <w:rsid w:val="00642EA8"/>
    <w:rsid w:val="00643609"/>
    <w:rsid w:val="006439B4"/>
    <w:rsid w:val="00646337"/>
    <w:rsid w:val="00647395"/>
    <w:rsid w:val="00647416"/>
    <w:rsid w:val="00650699"/>
    <w:rsid w:val="00651747"/>
    <w:rsid w:val="00652335"/>
    <w:rsid w:val="0065294D"/>
    <w:rsid w:val="00652D1B"/>
    <w:rsid w:val="00653959"/>
    <w:rsid w:val="00654AFF"/>
    <w:rsid w:val="00654C38"/>
    <w:rsid w:val="00655277"/>
    <w:rsid w:val="006559EF"/>
    <w:rsid w:val="00661E9F"/>
    <w:rsid w:val="00662636"/>
    <w:rsid w:val="006646C4"/>
    <w:rsid w:val="00665331"/>
    <w:rsid w:val="00665E43"/>
    <w:rsid w:val="00667C8D"/>
    <w:rsid w:val="00670A6F"/>
    <w:rsid w:val="00670EDD"/>
    <w:rsid w:val="00672854"/>
    <w:rsid w:val="00675328"/>
    <w:rsid w:val="006757F2"/>
    <w:rsid w:val="0067621F"/>
    <w:rsid w:val="00680A5F"/>
    <w:rsid w:val="00681E15"/>
    <w:rsid w:val="00682E68"/>
    <w:rsid w:val="00684E1C"/>
    <w:rsid w:val="00685CA5"/>
    <w:rsid w:val="006863D6"/>
    <w:rsid w:val="00690609"/>
    <w:rsid w:val="00691E83"/>
    <w:rsid w:val="00692987"/>
    <w:rsid w:val="006932DA"/>
    <w:rsid w:val="00693391"/>
    <w:rsid w:val="00694289"/>
    <w:rsid w:val="00694B61"/>
    <w:rsid w:val="00694EB1"/>
    <w:rsid w:val="00695061"/>
    <w:rsid w:val="00696882"/>
    <w:rsid w:val="00696980"/>
    <w:rsid w:val="006A0718"/>
    <w:rsid w:val="006A16BB"/>
    <w:rsid w:val="006A1E30"/>
    <w:rsid w:val="006A408E"/>
    <w:rsid w:val="006A4807"/>
    <w:rsid w:val="006A4BF2"/>
    <w:rsid w:val="006A4C30"/>
    <w:rsid w:val="006A50E5"/>
    <w:rsid w:val="006A76D1"/>
    <w:rsid w:val="006A7A21"/>
    <w:rsid w:val="006B7165"/>
    <w:rsid w:val="006B78EA"/>
    <w:rsid w:val="006B7A49"/>
    <w:rsid w:val="006B7E3F"/>
    <w:rsid w:val="006B7F7C"/>
    <w:rsid w:val="006C206B"/>
    <w:rsid w:val="006C2244"/>
    <w:rsid w:val="006C39FF"/>
    <w:rsid w:val="006C4E68"/>
    <w:rsid w:val="006C5770"/>
    <w:rsid w:val="006C61F2"/>
    <w:rsid w:val="006C62A9"/>
    <w:rsid w:val="006C6469"/>
    <w:rsid w:val="006C6908"/>
    <w:rsid w:val="006C73CC"/>
    <w:rsid w:val="006C794F"/>
    <w:rsid w:val="006D0B62"/>
    <w:rsid w:val="006D246A"/>
    <w:rsid w:val="006D3B16"/>
    <w:rsid w:val="006D3F1D"/>
    <w:rsid w:val="006D434E"/>
    <w:rsid w:val="006D4D7C"/>
    <w:rsid w:val="006D5DD0"/>
    <w:rsid w:val="006D73CF"/>
    <w:rsid w:val="006D7EB9"/>
    <w:rsid w:val="006E0FFA"/>
    <w:rsid w:val="006E23DD"/>
    <w:rsid w:val="006E2DE5"/>
    <w:rsid w:val="006E3380"/>
    <w:rsid w:val="006E3F9A"/>
    <w:rsid w:val="006E5189"/>
    <w:rsid w:val="006F2378"/>
    <w:rsid w:val="006F3209"/>
    <w:rsid w:val="006F532C"/>
    <w:rsid w:val="006F5D76"/>
    <w:rsid w:val="006F606C"/>
    <w:rsid w:val="006F71A7"/>
    <w:rsid w:val="006F7D26"/>
    <w:rsid w:val="00700213"/>
    <w:rsid w:val="00700A76"/>
    <w:rsid w:val="00702369"/>
    <w:rsid w:val="0070253D"/>
    <w:rsid w:val="00703609"/>
    <w:rsid w:val="00704DDC"/>
    <w:rsid w:val="00705473"/>
    <w:rsid w:val="0070555E"/>
    <w:rsid w:val="00705713"/>
    <w:rsid w:val="00705958"/>
    <w:rsid w:val="00705BC7"/>
    <w:rsid w:val="00705E37"/>
    <w:rsid w:val="00706F24"/>
    <w:rsid w:val="00710B30"/>
    <w:rsid w:val="00710FE2"/>
    <w:rsid w:val="00713552"/>
    <w:rsid w:val="007146CE"/>
    <w:rsid w:val="00716923"/>
    <w:rsid w:val="00717806"/>
    <w:rsid w:val="00720449"/>
    <w:rsid w:val="00723925"/>
    <w:rsid w:val="0072413F"/>
    <w:rsid w:val="0072442C"/>
    <w:rsid w:val="00724F70"/>
    <w:rsid w:val="007257CE"/>
    <w:rsid w:val="00727726"/>
    <w:rsid w:val="0073089F"/>
    <w:rsid w:val="007310E2"/>
    <w:rsid w:val="00731B33"/>
    <w:rsid w:val="00731F93"/>
    <w:rsid w:val="0073428B"/>
    <w:rsid w:val="007364D8"/>
    <w:rsid w:val="00737BD0"/>
    <w:rsid w:val="00737C81"/>
    <w:rsid w:val="007464F2"/>
    <w:rsid w:val="007500CC"/>
    <w:rsid w:val="00751292"/>
    <w:rsid w:val="00753954"/>
    <w:rsid w:val="00754546"/>
    <w:rsid w:val="007551F7"/>
    <w:rsid w:val="007566BC"/>
    <w:rsid w:val="0076060C"/>
    <w:rsid w:val="00760BBD"/>
    <w:rsid w:val="0076129F"/>
    <w:rsid w:val="007618D9"/>
    <w:rsid w:val="00762594"/>
    <w:rsid w:val="00763834"/>
    <w:rsid w:val="00763FA9"/>
    <w:rsid w:val="007643EF"/>
    <w:rsid w:val="00764909"/>
    <w:rsid w:val="00764BB2"/>
    <w:rsid w:val="00765B6A"/>
    <w:rsid w:val="0076608B"/>
    <w:rsid w:val="00767224"/>
    <w:rsid w:val="00767265"/>
    <w:rsid w:val="007678BA"/>
    <w:rsid w:val="00767E88"/>
    <w:rsid w:val="00770C85"/>
    <w:rsid w:val="007740AB"/>
    <w:rsid w:val="00774E73"/>
    <w:rsid w:val="007812D4"/>
    <w:rsid w:val="00782A8B"/>
    <w:rsid w:val="00783B2D"/>
    <w:rsid w:val="00784B87"/>
    <w:rsid w:val="00785751"/>
    <w:rsid w:val="007875CD"/>
    <w:rsid w:val="007916EE"/>
    <w:rsid w:val="00791C63"/>
    <w:rsid w:val="00792C5E"/>
    <w:rsid w:val="00796542"/>
    <w:rsid w:val="007969A8"/>
    <w:rsid w:val="00796B13"/>
    <w:rsid w:val="00796CFF"/>
    <w:rsid w:val="0079782B"/>
    <w:rsid w:val="00797F85"/>
    <w:rsid w:val="007A14CA"/>
    <w:rsid w:val="007A19CE"/>
    <w:rsid w:val="007A5061"/>
    <w:rsid w:val="007A7DCB"/>
    <w:rsid w:val="007B045B"/>
    <w:rsid w:val="007B058F"/>
    <w:rsid w:val="007B0A11"/>
    <w:rsid w:val="007B1FAC"/>
    <w:rsid w:val="007B29EA"/>
    <w:rsid w:val="007B3F84"/>
    <w:rsid w:val="007B6C12"/>
    <w:rsid w:val="007C0209"/>
    <w:rsid w:val="007C021C"/>
    <w:rsid w:val="007C1E88"/>
    <w:rsid w:val="007C30C3"/>
    <w:rsid w:val="007D10FD"/>
    <w:rsid w:val="007D2059"/>
    <w:rsid w:val="007D4A5E"/>
    <w:rsid w:val="007D4DEB"/>
    <w:rsid w:val="007D5EA0"/>
    <w:rsid w:val="007D7D27"/>
    <w:rsid w:val="007E1355"/>
    <w:rsid w:val="007E2D85"/>
    <w:rsid w:val="007E3056"/>
    <w:rsid w:val="007E4B71"/>
    <w:rsid w:val="007E65C0"/>
    <w:rsid w:val="007F0E6F"/>
    <w:rsid w:val="007F2226"/>
    <w:rsid w:val="007F2539"/>
    <w:rsid w:val="007F28DD"/>
    <w:rsid w:val="007F3761"/>
    <w:rsid w:val="007F5A72"/>
    <w:rsid w:val="007F5AD2"/>
    <w:rsid w:val="007F6C36"/>
    <w:rsid w:val="007F6F31"/>
    <w:rsid w:val="007F7162"/>
    <w:rsid w:val="00805702"/>
    <w:rsid w:val="0080575C"/>
    <w:rsid w:val="00805881"/>
    <w:rsid w:val="0080699D"/>
    <w:rsid w:val="00807901"/>
    <w:rsid w:val="00807AF5"/>
    <w:rsid w:val="00807D73"/>
    <w:rsid w:val="00810BD4"/>
    <w:rsid w:val="00812006"/>
    <w:rsid w:val="008136D5"/>
    <w:rsid w:val="00820091"/>
    <w:rsid w:val="008201A2"/>
    <w:rsid w:val="00820BCB"/>
    <w:rsid w:val="00820FD2"/>
    <w:rsid w:val="00821FD4"/>
    <w:rsid w:val="00825B86"/>
    <w:rsid w:val="00827713"/>
    <w:rsid w:val="00827D10"/>
    <w:rsid w:val="00830EA7"/>
    <w:rsid w:val="00831E95"/>
    <w:rsid w:val="0083223B"/>
    <w:rsid w:val="008328AC"/>
    <w:rsid w:val="0083434B"/>
    <w:rsid w:val="0083477F"/>
    <w:rsid w:val="008349CC"/>
    <w:rsid w:val="00835177"/>
    <w:rsid w:val="008359C9"/>
    <w:rsid w:val="00840003"/>
    <w:rsid w:val="00840E8F"/>
    <w:rsid w:val="00840F19"/>
    <w:rsid w:val="008414E1"/>
    <w:rsid w:val="00842FA9"/>
    <w:rsid w:val="00843DBF"/>
    <w:rsid w:val="00844917"/>
    <w:rsid w:val="008473BE"/>
    <w:rsid w:val="0085138D"/>
    <w:rsid w:val="0085165D"/>
    <w:rsid w:val="00851B8E"/>
    <w:rsid w:val="00852B2B"/>
    <w:rsid w:val="00853C47"/>
    <w:rsid w:val="00854C0C"/>
    <w:rsid w:val="00855099"/>
    <w:rsid w:val="00855CB8"/>
    <w:rsid w:val="0085749E"/>
    <w:rsid w:val="00860AA7"/>
    <w:rsid w:val="008614F9"/>
    <w:rsid w:val="00861611"/>
    <w:rsid w:val="00862836"/>
    <w:rsid w:val="00862AE2"/>
    <w:rsid w:val="00862E21"/>
    <w:rsid w:val="00864D98"/>
    <w:rsid w:val="00865A72"/>
    <w:rsid w:val="008665E1"/>
    <w:rsid w:val="008670B0"/>
    <w:rsid w:val="00867F4C"/>
    <w:rsid w:val="00870D05"/>
    <w:rsid w:val="00870F0B"/>
    <w:rsid w:val="00873890"/>
    <w:rsid w:val="00875296"/>
    <w:rsid w:val="00877021"/>
    <w:rsid w:val="008778CA"/>
    <w:rsid w:val="00880AF4"/>
    <w:rsid w:val="00880F44"/>
    <w:rsid w:val="00882A30"/>
    <w:rsid w:val="00883317"/>
    <w:rsid w:val="0089293F"/>
    <w:rsid w:val="008939A2"/>
    <w:rsid w:val="00897278"/>
    <w:rsid w:val="008A028F"/>
    <w:rsid w:val="008A1956"/>
    <w:rsid w:val="008A3589"/>
    <w:rsid w:val="008A3F02"/>
    <w:rsid w:val="008A411C"/>
    <w:rsid w:val="008B124B"/>
    <w:rsid w:val="008B2608"/>
    <w:rsid w:val="008B2785"/>
    <w:rsid w:val="008B5427"/>
    <w:rsid w:val="008B63F3"/>
    <w:rsid w:val="008C04BD"/>
    <w:rsid w:val="008C1129"/>
    <w:rsid w:val="008C47CE"/>
    <w:rsid w:val="008C4DA7"/>
    <w:rsid w:val="008C50FC"/>
    <w:rsid w:val="008C5F9B"/>
    <w:rsid w:val="008C6C85"/>
    <w:rsid w:val="008D0103"/>
    <w:rsid w:val="008D0C44"/>
    <w:rsid w:val="008D1C9A"/>
    <w:rsid w:val="008D27F5"/>
    <w:rsid w:val="008D2E20"/>
    <w:rsid w:val="008D2FE3"/>
    <w:rsid w:val="008D3EA1"/>
    <w:rsid w:val="008D57A5"/>
    <w:rsid w:val="008D5869"/>
    <w:rsid w:val="008D62C7"/>
    <w:rsid w:val="008D63A8"/>
    <w:rsid w:val="008E04BC"/>
    <w:rsid w:val="008E1ECD"/>
    <w:rsid w:val="008E505B"/>
    <w:rsid w:val="008E6F4E"/>
    <w:rsid w:val="008E75EA"/>
    <w:rsid w:val="008F0341"/>
    <w:rsid w:val="008F130F"/>
    <w:rsid w:val="008F3CCE"/>
    <w:rsid w:val="008F6FA0"/>
    <w:rsid w:val="008F737D"/>
    <w:rsid w:val="0090059B"/>
    <w:rsid w:val="009008D3"/>
    <w:rsid w:val="00901F57"/>
    <w:rsid w:val="00902355"/>
    <w:rsid w:val="00903F91"/>
    <w:rsid w:val="00905849"/>
    <w:rsid w:val="00906B49"/>
    <w:rsid w:val="00913455"/>
    <w:rsid w:val="0091380E"/>
    <w:rsid w:val="0091490C"/>
    <w:rsid w:val="00914A9F"/>
    <w:rsid w:val="00914D94"/>
    <w:rsid w:val="009162B0"/>
    <w:rsid w:val="00923810"/>
    <w:rsid w:val="00923F34"/>
    <w:rsid w:val="009261D9"/>
    <w:rsid w:val="009262A8"/>
    <w:rsid w:val="009266AF"/>
    <w:rsid w:val="00927B33"/>
    <w:rsid w:val="0093022D"/>
    <w:rsid w:val="00930C58"/>
    <w:rsid w:val="00931766"/>
    <w:rsid w:val="00931F5A"/>
    <w:rsid w:val="009346A2"/>
    <w:rsid w:val="00936D32"/>
    <w:rsid w:val="00937D37"/>
    <w:rsid w:val="009405B9"/>
    <w:rsid w:val="0094083D"/>
    <w:rsid w:val="009415FC"/>
    <w:rsid w:val="00941E31"/>
    <w:rsid w:val="009429E8"/>
    <w:rsid w:val="00945B42"/>
    <w:rsid w:val="009514DB"/>
    <w:rsid w:val="009526C2"/>
    <w:rsid w:val="00960906"/>
    <w:rsid w:val="009620B3"/>
    <w:rsid w:val="009626D9"/>
    <w:rsid w:val="009635DC"/>
    <w:rsid w:val="00964A62"/>
    <w:rsid w:val="009668F8"/>
    <w:rsid w:val="009700CE"/>
    <w:rsid w:val="00970626"/>
    <w:rsid w:val="00972A9E"/>
    <w:rsid w:val="00973BDB"/>
    <w:rsid w:val="0097427B"/>
    <w:rsid w:val="00974EB9"/>
    <w:rsid w:val="0097522E"/>
    <w:rsid w:val="00975D2D"/>
    <w:rsid w:val="00976E0D"/>
    <w:rsid w:val="00980F24"/>
    <w:rsid w:val="00981FDB"/>
    <w:rsid w:val="00982DB4"/>
    <w:rsid w:val="00984129"/>
    <w:rsid w:val="009853BC"/>
    <w:rsid w:val="009865D5"/>
    <w:rsid w:val="0099002F"/>
    <w:rsid w:val="0099067F"/>
    <w:rsid w:val="00991B98"/>
    <w:rsid w:val="00992ACE"/>
    <w:rsid w:val="00992BDA"/>
    <w:rsid w:val="00992F76"/>
    <w:rsid w:val="00993F00"/>
    <w:rsid w:val="0099467C"/>
    <w:rsid w:val="00996AE4"/>
    <w:rsid w:val="009A03E9"/>
    <w:rsid w:val="009A0560"/>
    <w:rsid w:val="009A3F9E"/>
    <w:rsid w:val="009A4145"/>
    <w:rsid w:val="009A47A4"/>
    <w:rsid w:val="009A4A4C"/>
    <w:rsid w:val="009A4BC5"/>
    <w:rsid w:val="009A58C6"/>
    <w:rsid w:val="009A6E45"/>
    <w:rsid w:val="009B1B9E"/>
    <w:rsid w:val="009B31BF"/>
    <w:rsid w:val="009B40ED"/>
    <w:rsid w:val="009B422D"/>
    <w:rsid w:val="009B56D3"/>
    <w:rsid w:val="009B587F"/>
    <w:rsid w:val="009B6741"/>
    <w:rsid w:val="009B7CF0"/>
    <w:rsid w:val="009C03E8"/>
    <w:rsid w:val="009C436A"/>
    <w:rsid w:val="009C4F57"/>
    <w:rsid w:val="009C54AF"/>
    <w:rsid w:val="009C57EC"/>
    <w:rsid w:val="009C74F9"/>
    <w:rsid w:val="009C776A"/>
    <w:rsid w:val="009D0C31"/>
    <w:rsid w:val="009D203B"/>
    <w:rsid w:val="009D2A7E"/>
    <w:rsid w:val="009D2C9C"/>
    <w:rsid w:val="009D4871"/>
    <w:rsid w:val="009E551F"/>
    <w:rsid w:val="009E62FC"/>
    <w:rsid w:val="009F0047"/>
    <w:rsid w:val="009F07D5"/>
    <w:rsid w:val="009F0EF0"/>
    <w:rsid w:val="009F1EA8"/>
    <w:rsid w:val="009F5CEE"/>
    <w:rsid w:val="009F66E7"/>
    <w:rsid w:val="00A01684"/>
    <w:rsid w:val="00A03215"/>
    <w:rsid w:val="00A063B8"/>
    <w:rsid w:val="00A07433"/>
    <w:rsid w:val="00A119E6"/>
    <w:rsid w:val="00A17EE9"/>
    <w:rsid w:val="00A205D4"/>
    <w:rsid w:val="00A20B87"/>
    <w:rsid w:val="00A21772"/>
    <w:rsid w:val="00A2227C"/>
    <w:rsid w:val="00A22444"/>
    <w:rsid w:val="00A22CA2"/>
    <w:rsid w:val="00A23816"/>
    <w:rsid w:val="00A25879"/>
    <w:rsid w:val="00A26138"/>
    <w:rsid w:val="00A26538"/>
    <w:rsid w:val="00A2686F"/>
    <w:rsid w:val="00A26DCB"/>
    <w:rsid w:val="00A27050"/>
    <w:rsid w:val="00A27CCA"/>
    <w:rsid w:val="00A304EB"/>
    <w:rsid w:val="00A3065C"/>
    <w:rsid w:val="00A31E52"/>
    <w:rsid w:val="00A32DD3"/>
    <w:rsid w:val="00A343A2"/>
    <w:rsid w:val="00A36A41"/>
    <w:rsid w:val="00A403D7"/>
    <w:rsid w:val="00A453A5"/>
    <w:rsid w:val="00A4559A"/>
    <w:rsid w:val="00A46545"/>
    <w:rsid w:val="00A46F3C"/>
    <w:rsid w:val="00A47D8D"/>
    <w:rsid w:val="00A50889"/>
    <w:rsid w:val="00A509EF"/>
    <w:rsid w:val="00A51169"/>
    <w:rsid w:val="00A52B76"/>
    <w:rsid w:val="00A530BC"/>
    <w:rsid w:val="00A5363C"/>
    <w:rsid w:val="00A55A30"/>
    <w:rsid w:val="00A60767"/>
    <w:rsid w:val="00A60973"/>
    <w:rsid w:val="00A60FFF"/>
    <w:rsid w:val="00A628B5"/>
    <w:rsid w:val="00A62F1F"/>
    <w:rsid w:val="00A62FAD"/>
    <w:rsid w:val="00A6329D"/>
    <w:rsid w:val="00A654A1"/>
    <w:rsid w:val="00A65C1F"/>
    <w:rsid w:val="00A67381"/>
    <w:rsid w:val="00A70F65"/>
    <w:rsid w:val="00A715AF"/>
    <w:rsid w:val="00A72D26"/>
    <w:rsid w:val="00A7524A"/>
    <w:rsid w:val="00A7680C"/>
    <w:rsid w:val="00A801E7"/>
    <w:rsid w:val="00A8176E"/>
    <w:rsid w:val="00A8259A"/>
    <w:rsid w:val="00A839E8"/>
    <w:rsid w:val="00A8446D"/>
    <w:rsid w:val="00A84B6C"/>
    <w:rsid w:val="00A85413"/>
    <w:rsid w:val="00A90271"/>
    <w:rsid w:val="00A90B61"/>
    <w:rsid w:val="00A92102"/>
    <w:rsid w:val="00A93E0C"/>
    <w:rsid w:val="00A93E87"/>
    <w:rsid w:val="00A93E8B"/>
    <w:rsid w:val="00A9450E"/>
    <w:rsid w:val="00A94899"/>
    <w:rsid w:val="00A95B65"/>
    <w:rsid w:val="00A96C19"/>
    <w:rsid w:val="00A972C7"/>
    <w:rsid w:val="00AA0DAD"/>
    <w:rsid w:val="00AA22C7"/>
    <w:rsid w:val="00AA2837"/>
    <w:rsid w:val="00AA2ACA"/>
    <w:rsid w:val="00AA43A6"/>
    <w:rsid w:val="00AA4E00"/>
    <w:rsid w:val="00AB28C2"/>
    <w:rsid w:val="00AB2D4A"/>
    <w:rsid w:val="00AB4C41"/>
    <w:rsid w:val="00AB5498"/>
    <w:rsid w:val="00AB58AF"/>
    <w:rsid w:val="00AB6D34"/>
    <w:rsid w:val="00AC4035"/>
    <w:rsid w:val="00AD1A06"/>
    <w:rsid w:val="00AD6637"/>
    <w:rsid w:val="00AE05FA"/>
    <w:rsid w:val="00AE14F7"/>
    <w:rsid w:val="00AE33A0"/>
    <w:rsid w:val="00AE4B3B"/>
    <w:rsid w:val="00AE509D"/>
    <w:rsid w:val="00AE52C1"/>
    <w:rsid w:val="00AE5C0A"/>
    <w:rsid w:val="00AE5C3F"/>
    <w:rsid w:val="00AE7CF1"/>
    <w:rsid w:val="00AF1C93"/>
    <w:rsid w:val="00AF461F"/>
    <w:rsid w:val="00AF7170"/>
    <w:rsid w:val="00AF7696"/>
    <w:rsid w:val="00B009B9"/>
    <w:rsid w:val="00B02DCB"/>
    <w:rsid w:val="00B05C90"/>
    <w:rsid w:val="00B1153D"/>
    <w:rsid w:val="00B117BF"/>
    <w:rsid w:val="00B15433"/>
    <w:rsid w:val="00B16198"/>
    <w:rsid w:val="00B163DE"/>
    <w:rsid w:val="00B20F2C"/>
    <w:rsid w:val="00B224B2"/>
    <w:rsid w:val="00B233AC"/>
    <w:rsid w:val="00B23574"/>
    <w:rsid w:val="00B24280"/>
    <w:rsid w:val="00B26C6A"/>
    <w:rsid w:val="00B3201A"/>
    <w:rsid w:val="00B33646"/>
    <w:rsid w:val="00B33C33"/>
    <w:rsid w:val="00B33C64"/>
    <w:rsid w:val="00B34DE1"/>
    <w:rsid w:val="00B35D37"/>
    <w:rsid w:val="00B3668A"/>
    <w:rsid w:val="00B36D17"/>
    <w:rsid w:val="00B37364"/>
    <w:rsid w:val="00B409F2"/>
    <w:rsid w:val="00B42872"/>
    <w:rsid w:val="00B4447C"/>
    <w:rsid w:val="00B44484"/>
    <w:rsid w:val="00B4598F"/>
    <w:rsid w:val="00B4680A"/>
    <w:rsid w:val="00B50C17"/>
    <w:rsid w:val="00B514E7"/>
    <w:rsid w:val="00B52BFE"/>
    <w:rsid w:val="00B53A93"/>
    <w:rsid w:val="00B5445D"/>
    <w:rsid w:val="00B56BC8"/>
    <w:rsid w:val="00B57FC7"/>
    <w:rsid w:val="00B62782"/>
    <w:rsid w:val="00B64CE4"/>
    <w:rsid w:val="00B664D1"/>
    <w:rsid w:val="00B66A97"/>
    <w:rsid w:val="00B70E43"/>
    <w:rsid w:val="00B7291A"/>
    <w:rsid w:val="00B72E84"/>
    <w:rsid w:val="00B73194"/>
    <w:rsid w:val="00B74B7C"/>
    <w:rsid w:val="00B75B84"/>
    <w:rsid w:val="00B76505"/>
    <w:rsid w:val="00B80C3C"/>
    <w:rsid w:val="00B82509"/>
    <w:rsid w:val="00B82861"/>
    <w:rsid w:val="00B82FFA"/>
    <w:rsid w:val="00B832BE"/>
    <w:rsid w:val="00B84077"/>
    <w:rsid w:val="00B85DEC"/>
    <w:rsid w:val="00B864AD"/>
    <w:rsid w:val="00B8781C"/>
    <w:rsid w:val="00B91726"/>
    <w:rsid w:val="00B9266D"/>
    <w:rsid w:val="00B92C0F"/>
    <w:rsid w:val="00B9349C"/>
    <w:rsid w:val="00B946F4"/>
    <w:rsid w:val="00B95479"/>
    <w:rsid w:val="00B969AB"/>
    <w:rsid w:val="00B97397"/>
    <w:rsid w:val="00B97483"/>
    <w:rsid w:val="00BA204A"/>
    <w:rsid w:val="00BA6BF1"/>
    <w:rsid w:val="00BA6C1E"/>
    <w:rsid w:val="00BB10E5"/>
    <w:rsid w:val="00BB133C"/>
    <w:rsid w:val="00BB14C3"/>
    <w:rsid w:val="00BB1661"/>
    <w:rsid w:val="00BB1A22"/>
    <w:rsid w:val="00BB2B72"/>
    <w:rsid w:val="00BB490E"/>
    <w:rsid w:val="00BB7212"/>
    <w:rsid w:val="00BB7877"/>
    <w:rsid w:val="00BB7E04"/>
    <w:rsid w:val="00BC14DD"/>
    <w:rsid w:val="00BC3DB4"/>
    <w:rsid w:val="00BC41FA"/>
    <w:rsid w:val="00BC6560"/>
    <w:rsid w:val="00BC7484"/>
    <w:rsid w:val="00BC76A7"/>
    <w:rsid w:val="00BD0A11"/>
    <w:rsid w:val="00BD181A"/>
    <w:rsid w:val="00BD25B7"/>
    <w:rsid w:val="00BD4894"/>
    <w:rsid w:val="00BD556B"/>
    <w:rsid w:val="00BD6F94"/>
    <w:rsid w:val="00BD701A"/>
    <w:rsid w:val="00BD7854"/>
    <w:rsid w:val="00BD7FFB"/>
    <w:rsid w:val="00BE23CC"/>
    <w:rsid w:val="00BE2B0A"/>
    <w:rsid w:val="00BE3C58"/>
    <w:rsid w:val="00BE412B"/>
    <w:rsid w:val="00BE6619"/>
    <w:rsid w:val="00BE7026"/>
    <w:rsid w:val="00BE7393"/>
    <w:rsid w:val="00BF1524"/>
    <w:rsid w:val="00BF1E93"/>
    <w:rsid w:val="00BF2496"/>
    <w:rsid w:val="00BF2985"/>
    <w:rsid w:val="00BF5A55"/>
    <w:rsid w:val="00BF746A"/>
    <w:rsid w:val="00BF7571"/>
    <w:rsid w:val="00BF75E7"/>
    <w:rsid w:val="00BF76AB"/>
    <w:rsid w:val="00C0083E"/>
    <w:rsid w:val="00C01903"/>
    <w:rsid w:val="00C0224E"/>
    <w:rsid w:val="00C02D56"/>
    <w:rsid w:val="00C03B18"/>
    <w:rsid w:val="00C03CFF"/>
    <w:rsid w:val="00C04A4A"/>
    <w:rsid w:val="00C05372"/>
    <w:rsid w:val="00C06F32"/>
    <w:rsid w:val="00C073E1"/>
    <w:rsid w:val="00C0763D"/>
    <w:rsid w:val="00C129ED"/>
    <w:rsid w:val="00C13A72"/>
    <w:rsid w:val="00C16071"/>
    <w:rsid w:val="00C175F9"/>
    <w:rsid w:val="00C17ECE"/>
    <w:rsid w:val="00C21C16"/>
    <w:rsid w:val="00C228EF"/>
    <w:rsid w:val="00C24CCD"/>
    <w:rsid w:val="00C24DFC"/>
    <w:rsid w:val="00C256AB"/>
    <w:rsid w:val="00C258D7"/>
    <w:rsid w:val="00C2798D"/>
    <w:rsid w:val="00C30082"/>
    <w:rsid w:val="00C3181B"/>
    <w:rsid w:val="00C32A9C"/>
    <w:rsid w:val="00C32D82"/>
    <w:rsid w:val="00C35AF2"/>
    <w:rsid w:val="00C37744"/>
    <w:rsid w:val="00C40C9C"/>
    <w:rsid w:val="00C42267"/>
    <w:rsid w:val="00C42B93"/>
    <w:rsid w:val="00C4441F"/>
    <w:rsid w:val="00C445E1"/>
    <w:rsid w:val="00C44995"/>
    <w:rsid w:val="00C47DE5"/>
    <w:rsid w:val="00C5092B"/>
    <w:rsid w:val="00C50C6C"/>
    <w:rsid w:val="00C54362"/>
    <w:rsid w:val="00C54D7B"/>
    <w:rsid w:val="00C55A9B"/>
    <w:rsid w:val="00C55DC3"/>
    <w:rsid w:val="00C561B7"/>
    <w:rsid w:val="00C56EC3"/>
    <w:rsid w:val="00C62622"/>
    <w:rsid w:val="00C62B86"/>
    <w:rsid w:val="00C62E98"/>
    <w:rsid w:val="00C63FFE"/>
    <w:rsid w:val="00C65933"/>
    <w:rsid w:val="00C661A0"/>
    <w:rsid w:val="00C66508"/>
    <w:rsid w:val="00C7015D"/>
    <w:rsid w:val="00C70DB6"/>
    <w:rsid w:val="00C758CA"/>
    <w:rsid w:val="00C76B2F"/>
    <w:rsid w:val="00C80FBD"/>
    <w:rsid w:val="00C81072"/>
    <w:rsid w:val="00C814CB"/>
    <w:rsid w:val="00C814F9"/>
    <w:rsid w:val="00C81ABB"/>
    <w:rsid w:val="00C81BAA"/>
    <w:rsid w:val="00C83429"/>
    <w:rsid w:val="00C838E3"/>
    <w:rsid w:val="00C84450"/>
    <w:rsid w:val="00C85431"/>
    <w:rsid w:val="00C8568C"/>
    <w:rsid w:val="00C860E2"/>
    <w:rsid w:val="00C87088"/>
    <w:rsid w:val="00C91AC5"/>
    <w:rsid w:val="00C95268"/>
    <w:rsid w:val="00C972F7"/>
    <w:rsid w:val="00C97BDE"/>
    <w:rsid w:val="00C97E2E"/>
    <w:rsid w:val="00CA0A1A"/>
    <w:rsid w:val="00CA2968"/>
    <w:rsid w:val="00CA353E"/>
    <w:rsid w:val="00CA36EC"/>
    <w:rsid w:val="00CA5690"/>
    <w:rsid w:val="00CA5729"/>
    <w:rsid w:val="00CA5C40"/>
    <w:rsid w:val="00CA64AB"/>
    <w:rsid w:val="00CA7A8E"/>
    <w:rsid w:val="00CB0A58"/>
    <w:rsid w:val="00CB0EFE"/>
    <w:rsid w:val="00CB37FF"/>
    <w:rsid w:val="00CB4F9B"/>
    <w:rsid w:val="00CB6848"/>
    <w:rsid w:val="00CC00B2"/>
    <w:rsid w:val="00CC072E"/>
    <w:rsid w:val="00CC4173"/>
    <w:rsid w:val="00CC4817"/>
    <w:rsid w:val="00CC5E1F"/>
    <w:rsid w:val="00CC6AC3"/>
    <w:rsid w:val="00CC6C50"/>
    <w:rsid w:val="00CC7282"/>
    <w:rsid w:val="00CC7DD9"/>
    <w:rsid w:val="00CD0658"/>
    <w:rsid w:val="00CD0A91"/>
    <w:rsid w:val="00CD12F5"/>
    <w:rsid w:val="00CD4843"/>
    <w:rsid w:val="00CD63F3"/>
    <w:rsid w:val="00CD7365"/>
    <w:rsid w:val="00CE08F1"/>
    <w:rsid w:val="00CE0987"/>
    <w:rsid w:val="00CE1A60"/>
    <w:rsid w:val="00CE2125"/>
    <w:rsid w:val="00CE297A"/>
    <w:rsid w:val="00CE2ABF"/>
    <w:rsid w:val="00CE3546"/>
    <w:rsid w:val="00CE42CF"/>
    <w:rsid w:val="00CE459A"/>
    <w:rsid w:val="00CE61B6"/>
    <w:rsid w:val="00CE7179"/>
    <w:rsid w:val="00CE7DE7"/>
    <w:rsid w:val="00CE7EE8"/>
    <w:rsid w:val="00CF038B"/>
    <w:rsid w:val="00CF03AE"/>
    <w:rsid w:val="00CF13A4"/>
    <w:rsid w:val="00CF3582"/>
    <w:rsid w:val="00CF63DF"/>
    <w:rsid w:val="00D0020B"/>
    <w:rsid w:val="00D0075A"/>
    <w:rsid w:val="00D01C63"/>
    <w:rsid w:val="00D03E28"/>
    <w:rsid w:val="00D05594"/>
    <w:rsid w:val="00D0783F"/>
    <w:rsid w:val="00D11456"/>
    <w:rsid w:val="00D1258F"/>
    <w:rsid w:val="00D130D9"/>
    <w:rsid w:val="00D1483D"/>
    <w:rsid w:val="00D14EEE"/>
    <w:rsid w:val="00D1512A"/>
    <w:rsid w:val="00D1596A"/>
    <w:rsid w:val="00D17C23"/>
    <w:rsid w:val="00D207C2"/>
    <w:rsid w:val="00D20C5E"/>
    <w:rsid w:val="00D21A1F"/>
    <w:rsid w:val="00D228CE"/>
    <w:rsid w:val="00D2487A"/>
    <w:rsid w:val="00D259F2"/>
    <w:rsid w:val="00D27380"/>
    <w:rsid w:val="00D34C38"/>
    <w:rsid w:val="00D35A6F"/>
    <w:rsid w:val="00D3607C"/>
    <w:rsid w:val="00D3622A"/>
    <w:rsid w:val="00D36C9F"/>
    <w:rsid w:val="00D3756F"/>
    <w:rsid w:val="00D37DFE"/>
    <w:rsid w:val="00D407C5"/>
    <w:rsid w:val="00D42309"/>
    <w:rsid w:val="00D427DB"/>
    <w:rsid w:val="00D44378"/>
    <w:rsid w:val="00D45111"/>
    <w:rsid w:val="00D46202"/>
    <w:rsid w:val="00D502FC"/>
    <w:rsid w:val="00D51203"/>
    <w:rsid w:val="00D51586"/>
    <w:rsid w:val="00D52850"/>
    <w:rsid w:val="00D54896"/>
    <w:rsid w:val="00D60072"/>
    <w:rsid w:val="00D60BD6"/>
    <w:rsid w:val="00D71D18"/>
    <w:rsid w:val="00D73218"/>
    <w:rsid w:val="00D741FE"/>
    <w:rsid w:val="00D75676"/>
    <w:rsid w:val="00D80924"/>
    <w:rsid w:val="00D8146B"/>
    <w:rsid w:val="00D81840"/>
    <w:rsid w:val="00D821E6"/>
    <w:rsid w:val="00D83B24"/>
    <w:rsid w:val="00D8441B"/>
    <w:rsid w:val="00D84570"/>
    <w:rsid w:val="00D8565C"/>
    <w:rsid w:val="00D859AE"/>
    <w:rsid w:val="00D9031A"/>
    <w:rsid w:val="00D90861"/>
    <w:rsid w:val="00D90EE1"/>
    <w:rsid w:val="00D92713"/>
    <w:rsid w:val="00D9334D"/>
    <w:rsid w:val="00D94805"/>
    <w:rsid w:val="00D979AB"/>
    <w:rsid w:val="00DA0F5B"/>
    <w:rsid w:val="00DA273F"/>
    <w:rsid w:val="00DA3554"/>
    <w:rsid w:val="00DA36E0"/>
    <w:rsid w:val="00DB2A3A"/>
    <w:rsid w:val="00DB31FA"/>
    <w:rsid w:val="00DB525E"/>
    <w:rsid w:val="00DB6426"/>
    <w:rsid w:val="00DB658A"/>
    <w:rsid w:val="00DB7057"/>
    <w:rsid w:val="00DC0C5C"/>
    <w:rsid w:val="00DC21AF"/>
    <w:rsid w:val="00DC2376"/>
    <w:rsid w:val="00DC3CE7"/>
    <w:rsid w:val="00DC514E"/>
    <w:rsid w:val="00DC5703"/>
    <w:rsid w:val="00DC5973"/>
    <w:rsid w:val="00DC5A4F"/>
    <w:rsid w:val="00DC6234"/>
    <w:rsid w:val="00DC6B61"/>
    <w:rsid w:val="00DC73C5"/>
    <w:rsid w:val="00DC7F83"/>
    <w:rsid w:val="00DD00FE"/>
    <w:rsid w:val="00DD0662"/>
    <w:rsid w:val="00DD429B"/>
    <w:rsid w:val="00DD4EE3"/>
    <w:rsid w:val="00DD5D0F"/>
    <w:rsid w:val="00DD60C1"/>
    <w:rsid w:val="00DD6258"/>
    <w:rsid w:val="00DD74D4"/>
    <w:rsid w:val="00DD79B3"/>
    <w:rsid w:val="00DE1A4D"/>
    <w:rsid w:val="00DE1C07"/>
    <w:rsid w:val="00DE6456"/>
    <w:rsid w:val="00DF043C"/>
    <w:rsid w:val="00DF0D36"/>
    <w:rsid w:val="00DF0D50"/>
    <w:rsid w:val="00DF1E68"/>
    <w:rsid w:val="00DF2048"/>
    <w:rsid w:val="00DF25C0"/>
    <w:rsid w:val="00DF2C49"/>
    <w:rsid w:val="00DF32A1"/>
    <w:rsid w:val="00DF3A9A"/>
    <w:rsid w:val="00DF46FE"/>
    <w:rsid w:val="00DF5390"/>
    <w:rsid w:val="00DF5498"/>
    <w:rsid w:val="00DF561D"/>
    <w:rsid w:val="00DF6177"/>
    <w:rsid w:val="00DF629F"/>
    <w:rsid w:val="00DF6DF1"/>
    <w:rsid w:val="00DF6FE9"/>
    <w:rsid w:val="00E004A5"/>
    <w:rsid w:val="00E0091A"/>
    <w:rsid w:val="00E00FA7"/>
    <w:rsid w:val="00E011C7"/>
    <w:rsid w:val="00E012C4"/>
    <w:rsid w:val="00E026EE"/>
    <w:rsid w:val="00E02B13"/>
    <w:rsid w:val="00E031DA"/>
    <w:rsid w:val="00E034EA"/>
    <w:rsid w:val="00E0350C"/>
    <w:rsid w:val="00E05742"/>
    <w:rsid w:val="00E059DF"/>
    <w:rsid w:val="00E07BAF"/>
    <w:rsid w:val="00E10EB7"/>
    <w:rsid w:val="00E11EB9"/>
    <w:rsid w:val="00E1220A"/>
    <w:rsid w:val="00E1226E"/>
    <w:rsid w:val="00E12819"/>
    <w:rsid w:val="00E1416D"/>
    <w:rsid w:val="00E15F8F"/>
    <w:rsid w:val="00E17465"/>
    <w:rsid w:val="00E2029D"/>
    <w:rsid w:val="00E20D5C"/>
    <w:rsid w:val="00E223EF"/>
    <w:rsid w:val="00E22438"/>
    <w:rsid w:val="00E23CF7"/>
    <w:rsid w:val="00E24B99"/>
    <w:rsid w:val="00E2573C"/>
    <w:rsid w:val="00E25AE7"/>
    <w:rsid w:val="00E25DB9"/>
    <w:rsid w:val="00E26397"/>
    <w:rsid w:val="00E302C6"/>
    <w:rsid w:val="00E316A5"/>
    <w:rsid w:val="00E31E6E"/>
    <w:rsid w:val="00E327C4"/>
    <w:rsid w:val="00E3583D"/>
    <w:rsid w:val="00E368B6"/>
    <w:rsid w:val="00E41337"/>
    <w:rsid w:val="00E50FA3"/>
    <w:rsid w:val="00E5124D"/>
    <w:rsid w:val="00E5162E"/>
    <w:rsid w:val="00E526E1"/>
    <w:rsid w:val="00E527E8"/>
    <w:rsid w:val="00E5307F"/>
    <w:rsid w:val="00E53BB9"/>
    <w:rsid w:val="00E55DCC"/>
    <w:rsid w:val="00E564A3"/>
    <w:rsid w:val="00E60677"/>
    <w:rsid w:val="00E61A57"/>
    <w:rsid w:val="00E6232B"/>
    <w:rsid w:val="00E62E5C"/>
    <w:rsid w:val="00E63335"/>
    <w:rsid w:val="00E65486"/>
    <w:rsid w:val="00E66065"/>
    <w:rsid w:val="00E66A78"/>
    <w:rsid w:val="00E66B7C"/>
    <w:rsid w:val="00E66F60"/>
    <w:rsid w:val="00E66FD8"/>
    <w:rsid w:val="00E72438"/>
    <w:rsid w:val="00E72553"/>
    <w:rsid w:val="00E73A6D"/>
    <w:rsid w:val="00E73BA7"/>
    <w:rsid w:val="00E73EBB"/>
    <w:rsid w:val="00E76D49"/>
    <w:rsid w:val="00E76EFA"/>
    <w:rsid w:val="00E80595"/>
    <w:rsid w:val="00E82744"/>
    <w:rsid w:val="00E87F75"/>
    <w:rsid w:val="00E90323"/>
    <w:rsid w:val="00E923A7"/>
    <w:rsid w:val="00E92B32"/>
    <w:rsid w:val="00E92C6F"/>
    <w:rsid w:val="00E9394E"/>
    <w:rsid w:val="00E94F96"/>
    <w:rsid w:val="00EA0AFB"/>
    <w:rsid w:val="00EA15DC"/>
    <w:rsid w:val="00EA498F"/>
    <w:rsid w:val="00EA5248"/>
    <w:rsid w:val="00EA612E"/>
    <w:rsid w:val="00EA6184"/>
    <w:rsid w:val="00EA69B5"/>
    <w:rsid w:val="00EA6E0C"/>
    <w:rsid w:val="00EB0CB7"/>
    <w:rsid w:val="00EB0DA9"/>
    <w:rsid w:val="00EB1D38"/>
    <w:rsid w:val="00EB6195"/>
    <w:rsid w:val="00EB7459"/>
    <w:rsid w:val="00EC0C7F"/>
    <w:rsid w:val="00EC0EFE"/>
    <w:rsid w:val="00EC1773"/>
    <w:rsid w:val="00EC21E3"/>
    <w:rsid w:val="00EC25D5"/>
    <w:rsid w:val="00EC3C24"/>
    <w:rsid w:val="00EC46EE"/>
    <w:rsid w:val="00EC5179"/>
    <w:rsid w:val="00EC53B3"/>
    <w:rsid w:val="00EC6395"/>
    <w:rsid w:val="00EC6D5B"/>
    <w:rsid w:val="00EC78EE"/>
    <w:rsid w:val="00ED3184"/>
    <w:rsid w:val="00ED3394"/>
    <w:rsid w:val="00ED657A"/>
    <w:rsid w:val="00ED7540"/>
    <w:rsid w:val="00ED780F"/>
    <w:rsid w:val="00EE0B46"/>
    <w:rsid w:val="00EE0C08"/>
    <w:rsid w:val="00EE0E70"/>
    <w:rsid w:val="00EE12A4"/>
    <w:rsid w:val="00EE1BDF"/>
    <w:rsid w:val="00EE2475"/>
    <w:rsid w:val="00EE2F9B"/>
    <w:rsid w:val="00EE465C"/>
    <w:rsid w:val="00EE6E8A"/>
    <w:rsid w:val="00EE7932"/>
    <w:rsid w:val="00EF0081"/>
    <w:rsid w:val="00EF00C2"/>
    <w:rsid w:val="00EF20D7"/>
    <w:rsid w:val="00EF53F5"/>
    <w:rsid w:val="00EF54BB"/>
    <w:rsid w:val="00EF7492"/>
    <w:rsid w:val="00F01826"/>
    <w:rsid w:val="00F06341"/>
    <w:rsid w:val="00F0683F"/>
    <w:rsid w:val="00F076DC"/>
    <w:rsid w:val="00F10712"/>
    <w:rsid w:val="00F120B7"/>
    <w:rsid w:val="00F206F5"/>
    <w:rsid w:val="00F20915"/>
    <w:rsid w:val="00F215B5"/>
    <w:rsid w:val="00F22128"/>
    <w:rsid w:val="00F22308"/>
    <w:rsid w:val="00F26712"/>
    <w:rsid w:val="00F27651"/>
    <w:rsid w:val="00F27E18"/>
    <w:rsid w:val="00F320F4"/>
    <w:rsid w:val="00F34113"/>
    <w:rsid w:val="00F36D85"/>
    <w:rsid w:val="00F370DA"/>
    <w:rsid w:val="00F40236"/>
    <w:rsid w:val="00F4066F"/>
    <w:rsid w:val="00F4413E"/>
    <w:rsid w:val="00F445D3"/>
    <w:rsid w:val="00F44662"/>
    <w:rsid w:val="00F4486D"/>
    <w:rsid w:val="00F45617"/>
    <w:rsid w:val="00F46DBD"/>
    <w:rsid w:val="00F4763B"/>
    <w:rsid w:val="00F47751"/>
    <w:rsid w:val="00F47AAB"/>
    <w:rsid w:val="00F47EED"/>
    <w:rsid w:val="00F51D92"/>
    <w:rsid w:val="00F520D0"/>
    <w:rsid w:val="00F53603"/>
    <w:rsid w:val="00F538FC"/>
    <w:rsid w:val="00F53E18"/>
    <w:rsid w:val="00F54DAE"/>
    <w:rsid w:val="00F574A0"/>
    <w:rsid w:val="00F57A4C"/>
    <w:rsid w:val="00F6004C"/>
    <w:rsid w:val="00F60EC6"/>
    <w:rsid w:val="00F62197"/>
    <w:rsid w:val="00F6270C"/>
    <w:rsid w:val="00F63DC0"/>
    <w:rsid w:val="00F63EAD"/>
    <w:rsid w:val="00F6536B"/>
    <w:rsid w:val="00F65B54"/>
    <w:rsid w:val="00F66156"/>
    <w:rsid w:val="00F6713A"/>
    <w:rsid w:val="00F672C8"/>
    <w:rsid w:val="00F6760A"/>
    <w:rsid w:val="00F71DB5"/>
    <w:rsid w:val="00F71F1D"/>
    <w:rsid w:val="00F728A1"/>
    <w:rsid w:val="00F74706"/>
    <w:rsid w:val="00F749FA"/>
    <w:rsid w:val="00F74A45"/>
    <w:rsid w:val="00F762CC"/>
    <w:rsid w:val="00F77325"/>
    <w:rsid w:val="00F80950"/>
    <w:rsid w:val="00F81BB5"/>
    <w:rsid w:val="00F82CC0"/>
    <w:rsid w:val="00F84A2B"/>
    <w:rsid w:val="00F853C0"/>
    <w:rsid w:val="00F85E2E"/>
    <w:rsid w:val="00F8636B"/>
    <w:rsid w:val="00F8730B"/>
    <w:rsid w:val="00F87BEF"/>
    <w:rsid w:val="00F87DFA"/>
    <w:rsid w:val="00F919A1"/>
    <w:rsid w:val="00F93C9E"/>
    <w:rsid w:val="00F950D5"/>
    <w:rsid w:val="00F95719"/>
    <w:rsid w:val="00F95B6E"/>
    <w:rsid w:val="00F9749B"/>
    <w:rsid w:val="00F979F1"/>
    <w:rsid w:val="00F97B0E"/>
    <w:rsid w:val="00FA0379"/>
    <w:rsid w:val="00FA1BB9"/>
    <w:rsid w:val="00FA21FD"/>
    <w:rsid w:val="00FA4C8D"/>
    <w:rsid w:val="00FA5D7F"/>
    <w:rsid w:val="00FA71D6"/>
    <w:rsid w:val="00FA76CB"/>
    <w:rsid w:val="00FB1850"/>
    <w:rsid w:val="00FB2136"/>
    <w:rsid w:val="00FB2FF8"/>
    <w:rsid w:val="00FB5A4F"/>
    <w:rsid w:val="00FB63AC"/>
    <w:rsid w:val="00FB701C"/>
    <w:rsid w:val="00FC16A9"/>
    <w:rsid w:val="00FC20E5"/>
    <w:rsid w:val="00FC2C6D"/>
    <w:rsid w:val="00FC44D2"/>
    <w:rsid w:val="00FC47E6"/>
    <w:rsid w:val="00FC5CD5"/>
    <w:rsid w:val="00FD076A"/>
    <w:rsid w:val="00FD0B7F"/>
    <w:rsid w:val="00FD1016"/>
    <w:rsid w:val="00FD4684"/>
    <w:rsid w:val="00FD6908"/>
    <w:rsid w:val="00FD696B"/>
    <w:rsid w:val="00FE045B"/>
    <w:rsid w:val="00FE0E6D"/>
    <w:rsid w:val="00FE21C9"/>
    <w:rsid w:val="00FE3E19"/>
    <w:rsid w:val="00FE526F"/>
    <w:rsid w:val="00FE6571"/>
    <w:rsid w:val="00FE68AA"/>
    <w:rsid w:val="00FE774F"/>
    <w:rsid w:val="00FE7C76"/>
    <w:rsid w:val="00FF1FB5"/>
    <w:rsid w:val="00FF5096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635197D"/>
  <w15:docId w15:val="{7B5C09EA-93A9-4EEB-A1B5-6FA01031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3BD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E459A"/>
    <w:pPr>
      <w:keepNext/>
      <w:keepLines/>
      <w:suppressAutoHyphens w:val="0"/>
      <w:autoSpaceDE/>
      <w:spacing w:before="200" w:line="36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uiPriority w:val="99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uiPriority w:val="22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5523BD"/>
  </w:style>
  <w:style w:type="paragraph" w:styleId="Stopka">
    <w:name w:val="footer"/>
    <w:basedOn w:val="Normalny"/>
    <w:link w:val="StopkaZnak"/>
    <w:uiPriority w:val="99"/>
    <w:rsid w:val="005523BD"/>
  </w:style>
  <w:style w:type="paragraph" w:styleId="Tekstpodstawowywcity">
    <w:name w:val="Body Text Indent"/>
    <w:basedOn w:val="Normalny"/>
    <w:link w:val="TekstpodstawowywcityZnak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aliases w:val="Numerowanie,List Paragraph,Akapit z listą BS,Kolorowa lista — akcent 11,normalny tekst,L1,Akapit z listą5,2 heading,A_wyliczenie,K-P_odwolanie,maz_wyliczenie,opis dzialania,Akapit z listą1,Obiekt,List Paragraph1,Nagłowek 3,Preambuła"/>
    <w:basedOn w:val="Normalny"/>
    <w:link w:val="AkapitzlistZnak"/>
    <w:uiPriority w:val="34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qFormat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454D90"/>
    <w:rPr>
      <w:lang w:eastAsia="zh-CN"/>
    </w:rPr>
  </w:style>
  <w:style w:type="character" w:customStyle="1" w:styleId="datalabel">
    <w:name w:val="datalabel"/>
    <w:rsid w:val="00454D90"/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,2 heading Znak,A_wyliczenie Znak,K-P_odwolanie Znak,maz_wyliczenie Znak,opis dzialania Znak"/>
    <w:link w:val="Akapitzlist"/>
    <w:uiPriority w:val="34"/>
    <w:qFormat/>
    <w:rsid w:val="00F370DA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D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D3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D32"/>
    <w:rPr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614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2302C1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87933"/>
  </w:style>
  <w:style w:type="paragraph" w:customStyle="1" w:styleId="Style13">
    <w:name w:val="Style13"/>
    <w:basedOn w:val="Normalny"/>
    <w:uiPriority w:val="99"/>
    <w:rsid w:val="00CB6848"/>
    <w:pPr>
      <w:widowControl w:val="0"/>
      <w:suppressAutoHyphens w:val="0"/>
      <w:autoSpaceDN w:val="0"/>
      <w:adjustRightInd w:val="0"/>
      <w:spacing w:line="216" w:lineRule="exact"/>
      <w:jc w:val="both"/>
    </w:pPr>
    <w:rPr>
      <w:rFonts w:ascii="Arial Unicode MS" w:hAnsi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1B3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1B33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1B33"/>
    <w:rPr>
      <w:vertAlign w:val="superscript"/>
    </w:rPr>
  </w:style>
  <w:style w:type="table" w:styleId="Tabela-Siatka">
    <w:name w:val="Table Grid"/>
    <w:basedOn w:val="Standardowy"/>
    <w:rsid w:val="0091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FD6908"/>
  </w:style>
  <w:style w:type="character" w:customStyle="1" w:styleId="ng-binding">
    <w:name w:val="ng-binding"/>
    <w:basedOn w:val="Domylnaczcionkaakapitu"/>
    <w:rsid w:val="00FC44D2"/>
  </w:style>
  <w:style w:type="character" w:customStyle="1" w:styleId="ng-scope">
    <w:name w:val="ng-scope"/>
    <w:basedOn w:val="Domylnaczcionkaakapitu"/>
    <w:rsid w:val="00FC44D2"/>
  </w:style>
  <w:style w:type="character" w:customStyle="1" w:styleId="WW-Znakinumeracji1111111111111111111">
    <w:name w:val="WW-Znaki numeracji1111111111111111111"/>
    <w:rsid w:val="00D502FC"/>
  </w:style>
  <w:style w:type="character" w:customStyle="1" w:styleId="Nagwek9Znak">
    <w:name w:val="Nagłówek 9 Znak"/>
    <w:basedOn w:val="Domylnaczcionkaakapitu"/>
    <w:link w:val="Nagwek9"/>
    <w:semiHidden/>
    <w:rsid w:val="00CE45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1006F"/>
    <w:rPr>
      <w:color w:val="605E5C"/>
      <w:shd w:val="clear" w:color="auto" w:fill="E1DFDD"/>
    </w:rPr>
  </w:style>
  <w:style w:type="character" w:customStyle="1" w:styleId="width100prc">
    <w:name w:val="width100prc"/>
    <w:basedOn w:val="Domylnaczcionkaakapitu"/>
    <w:rsid w:val="009B31BF"/>
  </w:style>
  <w:style w:type="character" w:customStyle="1" w:styleId="size">
    <w:name w:val="size"/>
    <w:basedOn w:val="Domylnaczcionkaakapitu"/>
    <w:rsid w:val="00D54896"/>
  </w:style>
  <w:style w:type="character" w:customStyle="1" w:styleId="sr-only">
    <w:name w:val="sr-only"/>
    <w:basedOn w:val="Domylnaczcionkaakapitu"/>
    <w:rsid w:val="00CE297A"/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313BB5"/>
    <w:rPr>
      <w:rFonts w:ascii="TimesNewRomanPS" w:hAnsi="TimesNewRomanPS" w:cs="TimesNewRomanPS"/>
      <w:color w:val="000000"/>
      <w:sz w:val="24"/>
      <w:szCs w:val="24"/>
      <w:lang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00A76"/>
    <w:rPr>
      <w:rFonts w:ascii="Palatino Linotype" w:hAnsi="Palatino Linotype"/>
      <w:sz w:val="21"/>
      <w:szCs w:val="19"/>
      <w:lang w:val="en-US"/>
    </w:rPr>
  </w:style>
  <w:style w:type="paragraph" w:styleId="Bezodstpw">
    <w:name w:val="No Spacing"/>
    <w:link w:val="BezodstpwZnak"/>
    <w:uiPriority w:val="1"/>
    <w:qFormat/>
    <w:rsid w:val="00700A76"/>
    <w:pPr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564A3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6401D8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839E8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39788A"/>
  </w:style>
  <w:style w:type="character" w:customStyle="1" w:styleId="TekstpodstawowywcityZnak">
    <w:name w:val="Tekst podstawowy wcięty Znak"/>
    <w:basedOn w:val="Domylnaczcionkaakapitu"/>
    <w:link w:val="Tekstpodstawowywcity"/>
    <w:rsid w:val="0039788A"/>
    <w:rPr>
      <w:sz w:val="24"/>
      <w:szCs w:val="24"/>
      <w:lang w:eastAsia="zh-CN"/>
    </w:rPr>
  </w:style>
  <w:style w:type="paragraph" w:customStyle="1" w:styleId="Style1">
    <w:name w:val="Style 1"/>
    <w:uiPriority w:val="99"/>
    <w:rsid w:val="00E1226E"/>
    <w:pPr>
      <w:widowControl w:val="0"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character" w:customStyle="1" w:styleId="czeinternetowe">
    <w:name w:val="Łącze internetowe"/>
    <w:rsid w:val="00835177"/>
    <w:rPr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5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2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2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1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3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3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0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6256C-31D3-4F09-A9D9-951D7443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1217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Microsoft</Company>
  <LinksUpToDate>false</LinksUpToDate>
  <CharactersWithSpaces>8505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creator>Rafał Soska</dc:creator>
  <cp:lastModifiedBy>Jacek Krzywoń</cp:lastModifiedBy>
  <cp:revision>2</cp:revision>
  <cp:lastPrinted>2024-06-13T12:33:00Z</cp:lastPrinted>
  <dcterms:created xsi:type="dcterms:W3CDTF">2024-06-13T12:34:00Z</dcterms:created>
  <dcterms:modified xsi:type="dcterms:W3CDTF">2024-06-13T12:34:00Z</dcterms:modified>
</cp:coreProperties>
</file>