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E4645A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4645A" w:rsidRPr="001C291B" w:rsidRDefault="00184441" w:rsidP="00E4645A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4645A" w:rsidRPr="001C291B">
        <w:rPr>
          <w:rFonts w:cs="Times New Roman"/>
          <w:szCs w:val="20"/>
        </w:rPr>
        <w:t>„</w:t>
      </w:r>
      <w:r w:rsidR="00E4645A">
        <w:rPr>
          <w:rFonts w:cs="Times New Roman"/>
          <w:szCs w:val="20"/>
        </w:rPr>
        <w:t xml:space="preserve"> </w:t>
      </w:r>
      <w:r w:rsidR="00E4645A" w:rsidRPr="001C291B">
        <w:rPr>
          <w:rFonts w:cs="Times New Roman"/>
          <w:bCs/>
          <w:szCs w:val="20"/>
        </w:rPr>
        <w:t>Przebudowa chodnika przy drodze powiatowej nr 2326G ul. Morskiej w m. Sztutowo</w:t>
      </w:r>
      <w:r w:rsidR="00276E88">
        <w:rPr>
          <w:rFonts w:cs="Times New Roman"/>
          <w:bCs/>
          <w:szCs w:val="20"/>
        </w:rPr>
        <w:t>”.</w:t>
      </w:r>
    </w:p>
    <w:p w:rsidR="00E4645A" w:rsidRDefault="00E4645A" w:rsidP="00E4645A">
      <w:pPr>
        <w:tabs>
          <w:tab w:val="left" w:pos="1074"/>
        </w:tabs>
        <w:spacing w:after="0" w:line="240" w:lineRule="auto"/>
        <w:rPr>
          <w:rFonts w:cs="Times New Roman"/>
          <w:szCs w:val="20"/>
        </w:rPr>
      </w:pP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4645A" w:rsidRPr="00E4645A" w:rsidRDefault="00184441" w:rsidP="00E4645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69116F">
        <w:rPr>
          <w:rFonts w:eastAsia="Times New Roman" w:cs="Times New Roman"/>
          <w:szCs w:val="20"/>
        </w:rPr>
        <w:t>zad</w:t>
      </w:r>
      <w:r w:rsidR="00CC7E8C">
        <w:rPr>
          <w:rFonts w:eastAsia="Times New Roman" w:cs="Times New Roman"/>
          <w:szCs w:val="20"/>
        </w:rPr>
        <w:t>a</w:t>
      </w:r>
      <w:r w:rsidR="0069116F">
        <w:rPr>
          <w:rFonts w:eastAsia="Times New Roman" w:cs="Times New Roman"/>
          <w:szCs w:val="20"/>
        </w:rPr>
        <w:t xml:space="preserve">nia inwestycyjnego </w:t>
      </w:r>
      <w:r w:rsidR="00E4645A">
        <w:rPr>
          <w:rFonts w:eastAsia="Times New Roman" w:cs="Times New Roman"/>
          <w:szCs w:val="20"/>
        </w:rPr>
        <w:t xml:space="preserve">o nr referencyjnym: </w:t>
      </w:r>
      <w:r w:rsidR="00E4645A" w:rsidRPr="00E4645A">
        <w:rPr>
          <w:rFonts w:eastAsia="Arial" w:cs="Times New Roman"/>
          <w:kern w:val="1"/>
          <w:szCs w:val="20"/>
          <w:lang w:eastAsia="zh-CN" w:bidi="hi-IN"/>
        </w:rPr>
        <w:t>SR.272.rb.12.2022.RG, oferuję:</w:t>
      </w:r>
    </w:p>
    <w:p w:rsidR="0096534D" w:rsidRPr="00E258E5" w:rsidRDefault="0096534D" w:rsidP="00E258E5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184441" w:rsidRPr="00CC7E8C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787B13">
        <w:rPr>
          <w:rFonts w:eastAsia="Times New Roman" w:cs="Times New Roman"/>
          <w:color w:val="000000"/>
          <w:szCs w:val="20"/>
          <w:lang w:eastAsia="ar-SA"/>
        </w:rPr>
        <w:t>Z</w:t>
      </w:r>
      <w:r>
        <w:rPr>
          <w:rFonts w:eastAsia="Times New Roman" w:cs="Times New Roman"/>
          <w:color w:val="000000"/>
          <w:szCs w:val="20"/>
          <w:lang w:eastAsia="ar-SA"/>
        </w:rPr>
        <w:t xml:space="preserve">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787B13">
        <w:rPr>
          <w:rFonts w:eastAsia="Times New Roman" w:cs="Times New Roman"/>
          <w:color w:val="000000"/>
          <w:szCs w:val="20"/>
          <w:lang w:eastAsia="ar-SA"/>
        </w:rPr>
        <w:t>Z</w:t>
      </w:r>
      <w:r>
        <w:rPr>
          <w:rFonts w:eastAsia="Times New Roman" w:cs="Times New Roman"/>
          <w:color w:val="000000"/>
          <w:szCs w:val="20"/>
          <w:lang w:eastAsia="ar-SA"/>
        </w:rPr>
        <w:t>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787B13">
        <w:rPr>
          <w:rFonts w:eastAsia="Times New Roman" w:cs="Times New Roman"/>
          <w:bCs/>
          <w:iCs/>
          <w:szCs w:val="20"/>
          <w:lang w:eastAsia="pl-PL"/>
        </w:rPr>
        <w:t>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787B13">
        <w:rPr>
          <w:rFonts w:eastAsia="Times New Roman" w:cs="Times New Roman"/>
          <w:bCs/>
          <w:iCs/>
          <w:szCs w:val="20"/>
          <w:lang w:eastAsia="pl-PL"/>
        </w:rPr>
        <w:t>W</w:t>
      </w:r>
      <w:r>
        <w:rPr>
          <w:rFonts w:eastAsia="Times New Roman" w:cs="Times New Roman"/>
          <w:bCs/>
          <w:iCs/>
          <w:szCs w:val="20"/>
          <w:lang w:eastAsia="pl-PL"/>
        </w:rPr>
        <w:t>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787B13">
        <w:rPr>
          <w:rFonts w:eastAsia="Times New Roman" w:cs="Times New Roman"/>
          <w:bCs/>
          <w:iCs/>
          <w:szCs w:val="20"/>
          <w:lang w:eastAsia="pl-PL"/>
        </w:rPr>
        <w:t>W</w:t>
      </w:r>
      <w:r>
        <w:rPr>
          <w:rFonts w:eastAsia="Times New Roman" w:cs="Times New Roman"/>
          <w:bCs/>
          <w:iCs/>
          <w:szCs w:val="20"/>
          <w:lang w:eastAsia="pl-PL"/>
        </w:rPr>
        <w:t>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787B13">
        <w:rPr>
          <w:rFonts w:eastAsia="Times New Roman" w:cs="Times New Roman"/>
          <w:bCs/>
          <w:iCs/>
          <w:szCs w:val="20"/>
          <w:lang w:eastAsia="pl-PL"/>
        </w:rPr>
        <w:t>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787B13">
        <w:rPr>
          <w:rFonts w:eastAsia="Times New Roman" w:cs="Times New Roman"/>
          <w:bCs/>
          <w:iCs/>
          <w:szCs w:val="20"/>
          <w:lang w:eastAsia="pl-PL"/>
        </w:rPr>
        <w:t>W</w:t>
      </w:r>
      <w:r w:rsidR="008D1A81">
        <w:rPr>
          <w:rFonts w:eastAsia="Times New Roman" w:cs="Times New Roman"/>
          <w:bCs/>
          <w:iCs/>
          <w:szCs w:val="20"/>
          <w:lang w:eastAsia="pl-PL"/>
        </w:rPr>
        <w:t>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787B13">
        <w:rPr>
          <w:rFonts w:eastAsia="Times New Roman" w:cs="Times New Roman"/>
          <w:color w:val="000000"/>
          <w:szCs w:val="20"/>
          <w:lang w:eastAsia="ar-SA"/>
        </w:rPr>
        <w:t>Z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E4645A" w:rsidRDefault="00184441" w:rsidP="00A75913">
      <w:pPr>
        <w:widowControl w:val="0"/>
        <w:numPr>
          <w:ilvl w:val="3"/>
          <w:numId w:val="8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Pr="00E4645A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  <w:r w:rsidR="00E4645A" w:rsidRPr="00E4645A">
        <w:rPr>
          <w:rFonts w:eastAsia="Arial" w:cs="Times New Roman"/>
          <w:bCs/>
          <w:kern w:val="1"/>
          <w:szCs w:val="20"/>
          <w:lang w:eastAsia="zh-CN" w:bidi="hi-IN"/>
        </w:rPr>
        <w:t xml:space="preserve"> do 28 kwietnia 2023 r.</w:t>
      </w:r>
    </w:p>
    <w:p w:rsidR="00184441" w:rsidRPr="00DA05CC" w:rsidRDefault="00184441" w:rsidP="00A75913">
      <w:pPr>
        <w:widowControl w:val="0"/>
        <w:numPr>
          <w:ilvl w:val="3"/>
          <w:numId w:val="8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A75913">
      <w:pPr>
        <w:widowControl w:val="0"/>
        <w:numPr>
          <w:ilvl w:val="3"/>
          <w:numId w:val="8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A75913">
      <w:pPr>
        <w:widowControl w:val="0"/>
        <w:numPr>
          <w:ilvl w:val="3"/>
          <w:numId w:val="8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787B13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</w:t>
            </w:r>
            <w:r w:rsidR="00184441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276E88" w:rsidRDefault="00184441" w:rsidP="00276E88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A75913">
      <w:pPr>
        <w:widowControl w:val="0"/>
        <w:numPr>
          <w:ilvl w:val="3"/>
          <w:numId w:val="8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A75913">
      <w:pPr>
        <w:widowControl w:val="0"/>
        <w:numPr>
          <w:ilvl w:val="3"/>
          <w:numId w:val="8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A75913">
      <w:pPr>
        <w:widowControl w:val="0"/>
        <w:numPr>
          <w:ilvl w:val="3"/>
          <w:numId w:val="8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A75913">
      <w:pPr>
        <w:widowControl w:val="0"/>
        <w:numPr>
          <w:ilvl w:val="3"/>
          <w:numId w:val="8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787B13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184441" w:rsidRPr="00DA05CC" w:rsidRDefault="00184441" w:rsidP="00A75913">
      <w:pPr>
        <w:widowControl w:val="0"/>
        <w:numPr>
          <w:ilvl w:val="3"/>
          <w:numId w:val="8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3D1D08" w:rsidRDefault="00184441" w:rsidP="00A75913">
      <w:pPr>
        <w:widowControl w:val="0"/>
        <w:numPr>
          <w:ilvl w:val="3"/>
          <w:numId w:val="8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787B13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</w:t>
      </w:r>
      <w:r w:rsidR="003D1D08">
        <w:rPr>
          <w:rFonts w:eastAsia="Arial" w:cs="Times New Roman"/>
          <w:color w:val="000000"/>
          <w:kern w:val="1"/>
          <w:szCs w:val="20"/>
          <w:lang w:eastAsia="zh-CN" w:bidi="hi-IN"/>
        </w:rPr>
        <w:t>wiającego prawidłowo wystawionych:</w:t>
      </w:r>
    </w:p>
    <w:p w:rsidR="001F1360" w:rsidRPr="001F1360" w:rsidRDefault="003D1D08" w:rsidP="00AC2DF7">
      <w:pPr>
        <w:pStyle w:val="Akapitzlist"/>
        <w:widowControl w:val="0"/>
        <w:numPr>
          <w:ilvl w:val="0"/>
          <w:numId w:val="11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113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1F1360">
        <w:rPr>
          <w:rFonts w:eastAsia="Times New Roman" w:cs="Times New Roman"/>
          <w:bCs/>
          <w:kern w:val="3"/>
          <w:szCs w:val="20"/>
          <w:lang w:eastAsia="zh-CN"/>
        </w:rPr>
        <w:t xml:space="preserve">faktury częściowej o wartości do </w:t>
      </w:r>
      <w:r w:rsidR="001F1360" w:rsidRPr="001F1360">
        <w:rPr>
          <w:rFonts w:eastAsia="Times New Roman" w:cs="Times New Roman"/>
          <w:szCs w:val="20"/>
          <w:lang w:eastAsia="pl-PL"/>
        </w:rPr>
        <w:t>maksymalnie 40 % zakresu prac na podstawie podpisanego przez strony bezusterkowego „Protokołu częściowego odbioru robót”;</w:t>
      </w:r>
    </w:p>
    <w:p w:rsidR="003D1D08" w:rsidRPr="001F1360" w:rsidRDefault="001F1360" w:rsidP="00AC2DF7">
      <w:pPr>
        <w:pStyle w:val="Akapitzlist"/>
        <w:widowControl w:val="0"/>
        <w:numPr>
          <w:ilvl w:val="0"/>
          <w:numId w:val="11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113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faktury końcowej o wartości </w:t>
      </w:r>
      <w:r w:rsidRPr="001F1360">
        <w:rPr>
          <w:rFonts w:eastAsia="Times New Roman" w:cs="Times New Roman"/>
          <w:szCs w:val="20"/>
          <w:lang w:eastAsia="pl-PL"/>
        </w:rPr>
        <w:t>pozostałej części zakresu robót (60 %),</w:t>
      </w:r>
      <w:r>
        <w:rPr>
          <w:rFonts w:eastAsia="Times New Roman" w:cs="Times New Roman"/>
          <w:szCs w:val="20"/>
          <w:lang w:eastAsia="pl-PL"/>
        </w:rPr>
        <w:t xml:space="preserve"> </w:t>
      </w:r>
      <w:r w:rsidRPr="001F1360">
        <w:rPr>
          <w:rFonts w:eastAsia="Times New Roman" w:cs="Times New Roman"/>
          <w:szCs w:val="20"/>
          <w:lang w:eastAsia="pl-PL"/>
        </w:rPr>
        <w:t>na podstawie „Protokołu końcowego odbioru robót”.</w:t>
      </w:r>
    </w:p>
    <w:p w:rsidR="00184441" w:rsidRPr="0010762E" w:rsidRDefault="00184441" w:rsidP="00A75913">
      <w:pPr>
        <w:widowControl w:val="0"/>
        <w:numPr>
          <w:ilvl w:val="3"/>
          <w:numId w:val="8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A75913">
      <w:pPr>
        <w:numPr>
          <w:ilvl w:val="0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787B13">
        <w:rPr>
          <w:rFonts w:eastAsia="Century Gothic" w:cs="Times New Roman"/>
          <w:szCs w:val="20"/>
          <w:lang w:eastAsia="pl-PL"/>
        </w:rPr>
        <w:t>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="00AC2DF7">
        <w:rPr>
          <w:rFonts w:eastAsia="Century Gothic" w:cs="Times New Roman"/>
          <w:szCs w:val="20"/>
          <w:lang w:eastAsia="pl-PL"/>
        </w:rPr>
        <w:t>adres e</w:t>
      </w:r>
      <w:r w:rsidRPr="0056117F">
        <w:rPr>
          <w:rFonts w:eastAsia="Century Gothic" w:cs="Times New Roman"/>
          <w:szCs w:val="20"/>
          <w:lang w:eastAsia="pl-PL"/>
        </w:rPr>
        <w:t xml:space="preserve">mail:…………………………………. . </w:t>
      </w:r>
    </w:p>
    <w:p w:rsidR="00184441" w:rsidRPr="00DA05CC" w:rsidRDefault="00184441" w:rsidP="00A75913">
      <w:pPr>
        <w:pStyle w:val="Akapitzlist"/>
        <w:numPr>
          <w:ilvl w:val="0"/>
          <w:numId w:val="9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Pr="00D05306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A80FC2" w:rsidRDefault="00184441" w:rsidP="00A80F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4645A">
        <w:rPr>
          <w:rFonts w:eastAsia="Arial" w:cs="Times New Roman"/>
          <w:b/>
          <w:kern w:val="1"/>
          <w:szCs w:val="20"/>
          <w:lang w:eastAsia="zh-CN" w:bidi="hi-IN"/>
        </w:rPr>
        <w:t>12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C6E94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4645A" w:rsidRDefault="00F62FE0" w:rsidP="00E258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>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E4645A">
        <w:rPr>
          <w:rFonts w:eastAsia="Times New Roman" w:cs="Times New Roman"/>
          <w:szCs w:val="20"/>
        </w:rPr>
        <w:t xml:space="preserve">o nr referencyjnym: </w:t>
      </w:r>
    </w:p>
    <w:p w:rsidR="00E258E5" w:rsidRPr="00E4645A" w:rsidRDefault="00E4645A" w:rsidP="00E4645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4645A">
        <w:rPr>
          <w:rFonts w:eastAsia="Arial" w:cs="Times New Roman"/>
          <w:kern w:val="1"/>
          <w:szCs w:val="20"/>
          <w:lang w:eastAsia="zh-CN" w:bidi="hi-IN"/>
        </w:rPr>
        <w:t>SR.272.rb.12.2022.RG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C6E94" w:rsidRPr="003C6E94" w:rsidRDefault="00EE4798" w:rsidP="003C6E9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C6E94">
        <w:rPr>
          <w:rFonts w:eastAsia="Times New Roman" w:cs="Times New Roman"/>
          <w:bCs/>
          <w:szCs w:val="20"/>
          <w:lang w:eastAsia="zh-CN"/>
        </w:rPr>
        <w:t xml:space="preserve">, </w:t>
      </w:r>
      <w:r w:rsidR="003C6E94" w:rsidRPr="00DE66EE">
        <w:rPr>
          <w:rFonts w:cs="Times New Roman"/>
          <w:bCs/>
          <w:szCs w:val="20"/>
          <w:lang w:eastAsia="zh-CN"/>
        </w:rPr>
        <w:t xml:space="preserve">oraz </w:t>
      </w:r>
      <w:r w:rsidR="003C6E94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6380">
        <w:rPr>
          <w:rFonts w:cs="Times New Roman"/>
        </w:rPr>
        <w:t>bezpieczeństwa narodowego (t.j.:</w:t>
      </w:r>
      <w:r w:rsidR="003C6E94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80FC2" w:rsidRDefault="00A80FC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80FC2" w:rsidRDefault="00A80FC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80FC2" w:rsidRDefault="00A80FC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80FC2" w:rsidRDefault="00A80FC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80FC2" w:rsidRDefault="00A80FC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16B66" w:rsidRPr="00D93256" w:rsidRDefault="00B83DF9" w:rsidP="00D932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258E5" w:rsidRDefault="00E258E5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4645A">
        <w:rPr>
          <w:rFonts w:eastAsia="Arial" w:cs="Times New Roman"/>
          <w:b/>
          <w:kern w:val="1"/>
          <w:szCs w:val="20"/>
          <w:lang w:eastAsia="zh-CN" w:bidi="hi-IN"/>
        </w:rPr>
        <w:t>12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3C6E9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4645A" w:rsidRDefault="00CC7E8C" w:rsidP="00E4645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Times New Roman" w:cs="Times New Roman"/>
          <w:szCs w:val="20"/>
        </w:rPr>
        <w:t>zadanie inwestycyjnego</w:t>
      </w:r>
      <w:r w:rsidR="00E4645A">
        <w:rPr>
          <w:rFonts w:eastAsia="Times New Roman" w:cs="Times New Roman"/>
          <w:szCs w:val="20"/>
        </w:rPr>
        <w:t xml:space="preserve"> o nr referencyjnym: </w:t>
      </w:r>
    </w:p>
    <w:p w:rsidR="00E4645A" w:rsidRPr="00E4645A" w:rsidRDefault="00E4645A" w:rsidP="00E4645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4645A">
        <w:rPr>
          <w:rFonts w:eastAsia="Arial" w:cs="Times New Roman"/>
          <w:kern w:val="1"/>
          <w:szCs w:val="20"/>
          <w:lang w:eastAsia="zh-CN" w:bidi="hi-IN"/>
        </w:rPr>
        <w:t>SR.272.rb.12.2022.RG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</w:t>
      </w:r>
      <w:r w:rsidR="0002256A">
        <w:rPr>
          <w:rFonts w:eastAsia="Arial" w:cs="Times New Roman"/>
          <w:color w:val="000000"/>
          <w:kern w:val="1"/>
          <w:szCs w:val="20"/>
          <w:lang w:eastAsia="zh-CN" w:bidi="hi-IN"/>
        </w:rPr>
        <w:t>o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4645A">
        <w:rPr>
          <w:rFonts w:eastAsia="Arial" w:cs="Times New Roman"/>
          <w:color w:val="000000"/>
          <w:kern w:val="1"/>
          <w:szCs w:val="20"/>
          <w:lang w:eastAsia="zh-CN" w:bidi="hi-IN"/>
        </w:rPr>
        <w:t>referencyjny</w:t>
      </w:r>
      <w:r w:rsidR="0002256A">
        <w:rPr>
          <w:rFonts w:eastAsia="Arial" w:cs="Times New Roman"/>
          <w:color w:val="000000"/>
          <w:kern w:val="1"/>
          <w:szCs w:val="20"/>
          <w:lang w:eastAsia="zh-CN" w:bidi="hi-IN"/>
        </w:rPr>
        <w:t>m</w:t>
      </w:r>
      <w:r w:rsidR="00E4645A">
        <w:rPr>
          <w:rFonts w:eastAsia="Arial" w:cs="Times New Roman"/>
          <w:color w:val="000000"/>
          <w:kern w:val="1"/>
          <w:szCs w:val="20"/>
          <w:lang w:eastAsia="zh-CN" w:bidi="hi-IN"/>
        </w:rPr>
        <w:t>: SR.272.rb.12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4645A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SR.272.rb.12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</w:t>
      </w:r>
      <w:r w:rsidR="00FB43D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276E88" w:rsidRDefault="00276E88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76E88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1E81F" w15:done="0"/>
  <w15:commentEx w15:paraId="0742D5F1" w15:done="0"/>
  <w15:commentEx w15:paraId="2A162883" w15:done="0"/>
  <w15:commentEx w15:paraId="2F1CF8A4" w15:done="0"/>
  <w15:commentEx w15:paraId="5C1E49CE" w15:done="0"/>
  <w15:commentEx w15:paraId="5316D222" w15:done="0"/>
  <w15:commentEx w15:paraId="1BE88444" w15:done="0"/>
  <w15:commentEx w15:paraId="268943C8" w15:done="0"/>
  <w15:commentEx w15:paraId="76352647" w15:done="0"/>
  <w15:commentEx w15:paraId="52948126" w15:done="0"/>
  <w15:commentEx w15:paraId="0D29A67E" w15:done="0"/>
  <w15:commentEx w15:paraId="1305BD05" w15:done="0"/>
  <w15:commentEx w15:paraId="78524F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65" w:rsidRDefault="00BC0965">
      <w:pPr>
        <w:spacing w:after="0" w:line="240" w:lineRule="auto"/>
      </w:pPr>
      <w:r>
        <w:separator/>
      </w:r>
    </w:p>
  </w:endnote>
  <w:endnote w:type="continuationSeparator" w:id="0">
    <w:p w:rsidR="00BC0965" w:rsidRDefault="00BC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F7" w:rsidRDefault="00D30A4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C2DF7">
      <w:rPr>
        <w:szCs w:val="20"/>
      </w:rPr>
      <w:instrText xml:space="preserve"> PAGE </w:instrText>
    </w:r>
    <w:r>
      <w:rPr>
        <w:szCs w:val="20"/>
      </w:rPr>
      <w:fldChar w:fldCharType="separate"/>
    </w:r>
    <w:r w:rsidR="00093506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65" w:rsidRDefault="00BC0965">
      <w:pPr>
        <w:spacing w:after="0" w:line="240" w:lineRule="auto"/>
      </w:pPr>
      <w:r>
        <w:separator/>
      </w:r>
    </w:p>
  </w:footnote>
  <w:footnote w:type="continuationSeparator" w:id="0">
    <w:p w:rsidR="00BC0965" w:rsidRDefault="00BC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8A1F13"/>
    <w:multiLevelType w:val="hybridMultilevel"/>
    <w:tmpl w:val="F3628868"/>
    <w:lvl w:ilvl="0" w:tplc="33FC9822">
      <w:start w:val="1"/>
      <w:numFmt w:val="decimal"/>
      <w:lvlText w:val="%1)"/>
      <w:lvlJc w:val="left"/>
      <w:pPr>
        <w:ind w:left="148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8">
    <w:nsid w:val="4CA77B08"/>
    <w:multiLevelType w:val="hybridMultilevel"/>
    <w:tmpl w:val="764EEAF4"/>
    <w:lvl w:ilvl="0" w:tplc="0EB2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E3051B0"/>
    <w:multiLevelType w:val="hybridMultilevel"/>
    <w:tmpl w:val="1C868550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8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91032E"/>
    <w:multiLevelType w:val="hybridMultilevel"/>
    <w:tmpl w:val="203CDF3E"/>
    <w:lvl w:ilvl="0" w:tplc="30D02AD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6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3305787"/>
    <w:multiLevelType w:val="hybridMultilevel"/>
    <w:tmpl w:val="17068816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5"/>
  </w:num>
  <w:num w:numId="3">
    <w:abstractNumId w:val="67"/>
  </w:num>
  <w:num w:numId="4">
    <w:abstractNumId w:val="133"/>
  </w:num>
  <w:num w:numId="5">
    <w:abstractNumId w:val="42"/>
  </w:num>
  <w:num w:numId="6">
    <w:abstractNumId w:val="44"/>
  </w:num>
  <w:num w:numId="7">
    <w:abstractNumId w:val="92"/>
  </w:num>
  <w:num w:numId="8">
    <w:abstractNumId w:val="127"/>
  </w:num>
  <w:num w:numId="9">
    <w:abstractNumId w:val="88"/>
  </w:num>
  <w:num w:numId="10">
    <w:abstractNumId w:val="125"/>
  </w:num>
  <w:num w:numId="11">
    <w:abstractNumId w:val="47"/>
  </w:num>
  <w:num w:numId="12">
    <w:abstractNumId w:val="114"/>
  </w:num>
  <w:num w:numId="13">
    <w:abstractNumId w:val="62"/>
  </w:num>
  <w:num w:numId="14">
    <w:abstractNumId w:val="86"/>
  </w:num>
  <w:num w:numId="15">
    <w:abstractNumId w:val="134"/>
  </w:num>
  <w:num w:numId="16">
    <w:abstractNumId w:val="136"/>
  </w:num>
  <w:num w:numId="17">
    <w:abstractNumId w:val="1"/>
  </w:num>
  <w:num w:numId="18">
    <w:abstractNumId w:val="90"/>
  </w:num>
  <w:num w:numId="19">
    <w:abstractNumId w:val="122"/>
  </w:num>
  <w:num w:numId="20">
    <w:abstractNumId w:val="99"/>
  </w:num>
  <w:num w:numId="21">
    <w:abstractNumId w:val="8"/>
  </w:num>
  <w:num w:numId="22">
    <w:abstractNumId w:val="118"/>
  </w:num>
  <w:num w:numId="23">
    <w:abstractNumId w:val="135"/>
  </w:num>
  <w:num w:numId="24">
    <w:abstractNumId w:val="82"/>
  </w:num>
  <w:num w:numId="25">
    <w:abstractNumId w:val="53"/>
  </w:num>
  <w:num w:numId="26">
    <w:abstractNumId w:val="84"/>
  </w:num>
  <w:num w:numId="27">
    <w:abstractNumId w:val="123"/>
  </w:num>
  <w:num w:numId="28">
    <w:abstractNumId w:val="144"/>
  </w:num>
  <w:num w:numId="29">
    <w:abstractNumId w:val="112"/>
  </w:num>
  <w:num w:numId="30">
    <w:abstractNumId w:val="74"/>
  </w:num>
  <w:num w:numId="31">
    <w:abstractNumId w:val="97"/>
  </w:num>
  <w:num w:numId="32">
    <w:abstractNumId w:val="140"/>
  </w:num>
  <w:num w:numId="33">
    <w:abstractNumId w:val="89"/>
  </w:num>
  <w:num w:numId="34">
    <w:abstractNumId w:val="106"/>
  </w:num>
  <w:num w:numId="35">
    <w:abstractNumId w:val="111"/>
  </w:num>
  <w:num w:numId="36">
    <w:abstractNumId w:val="70"/>
  </w:num>
  <w:num w:numId="37">
    <w:abstractNumId w:val="68"/>
  </w:num>
  <w:num w:numId="38">
    <w:abstractNumId w:val="38"/>
  </w:num>
  <w:num w:numId="39">
    <w:abstractNumId w:val="33"/>
  </w:num>
  <w:num w:numId="40">
    <w:abstractNumId w:val="76"/>
  </w:num>
  <w:num w:numId="41">
    <w:abstractNumId w:val="96"/>
  </w:num>
  <w:num w:numId="42">
    <w:abstractNumId w:val="87"/>
  </w:num>
  <w:num w:numId="43">
    <w:abstractNumId w:val="71"/>
  </w:num>
  <w:num w:numId="44">
    <w:abstractNumId w:val="80"/>
  </w:num>
  <w:num w:numId="45">
    <w:abstractNumId w:val="31"/>
  </w:num>
  <w:num w:numId="46">
    <w:abstractNumId w:val="34"/>
  </w:num>
  <w:num w:numId="47">
    <w:abstractNumId w:val="40"/>
  </w:num>
  <w:num w:numId="48">
    <w:abstractNumId w:val="49"/>
  </w:num>
  <w:num w:numId="49">
    <w:abstractNumId w:val="35"/>
  </w:num>
  <w:num w:numId="50">
    <w:abstractNumId w:val="117"/>
  </w:num>
  <w:num w:numId="51">
    <w:abstractNumId w:val="36"/>
  </w:num>
  <w:num w:numId="52">
    <w:abstractNumId w:val="32"/>
  </w:num>
  <w:num w:numId="53">
    <w:abstractNumId w:val="102"/>
  </w:num>
  <w:num w:numId="54">
    <w:abstractNumId w:val="45"/>
  </w:num>
  <w:num w:numId="55">
    <w:abstractNumId w:val="57"/>
  </w:num>
  <w:num w:numId="56">
    <w:abstractNumId w:val="73"/>
  </w:num>
  <w:num w:numId="57">
    <w:abstractNumId w:val="93"/>
  </w:num>
  <w:num w:numId="58">
    <w:abstractNumId w:val="105"/>
  </w:num>
  <w:num w:numId="59">
    <w:abstractNumId w:val="39"/>
  </w:num>
  <w:num w:numId="60">
    <w:abstractNumId w:val="132"/>
  </w:num>
  <w:num w:numId="61">
    <w:abstractNumId w:val="143"/>
  </w:num>
  <w:num w:numId="62">
    <w:abstractNumId w:val="101"/>
  </w:num>
  <w:num w:numId="63">
    <w:abstractNumId w:val="75"/>
  </w:num>
  <w:num w:numId="64">
    <w:abstractNumId w:val="137"/>
  </w:num>
  <w:num w:numId="65">
    <w:abstractNumId w:val="141"/>
  </w:num>
  <w:num w:numId="66">
    <w:abstractNumId w:val="108"/>
  </w:num>
  <w:num w:numId="67">
    <w:abstractNumId w:val="26"/>
  </w:num>
  <w:num w:numId="68">
    <w:abstractNumId w:val="131"/>
  </w:num>
  <w:num w:numId="69">
    <w:abstractNumId w:val="29"/>
  </w:num>
  <w:num w:numId="70">
    <w:abstractNumId w:val="104"/>
  </w:num>
  <w:num w:numId="71">
    <w:abstractNumId w:val="37"/>
  </w:num>
  <w:num w:numId="72">
    <w:abstractNumId w:val="69"/>
  </w:num>
  <w:num w:numId="73">
    <w:abstractNumId w:val="48"/>
  </w:num>
  <w:num w:numId="74">
    <w:abstractNumId w:val="72"/>
  </w:num>
  <w:num w:numId="75">
    <w:abstractNumId w:val="103"/>
  </w:num>
  <w:num w:numId="76">
    <w:abstractNumId w:val="130"/>
  </w:num>
  <w:num w:numId="77">
    <w:abstractNumId w:val="128"/>
  </w:num>
  <w:num w:numId="78">
    <w:abstractNumId w:val="85"/>
  </w:num>
  <w:num w:numId="79">
    <w:abstractNumId w:val="121"/>
  </w:num>
  <w:num w:numId="80">
    <w:abstractNumId w:val="113"/>
  </w:num>
  <w:num w:numId="81">
    <w:abstractNumId w:val="95"/>
  </w:num>
  <w:num w:numId="82">
    <w:abstractNumId w:val="56"/>
  </w:num>
  <w:num w:numId="83">
    <w:abstractNumId w:val="129"/>
  </w:num>
  <w:num w:numId="84">
    <w:abstractNumId w:val="100"/>
  </w:num>
  <w:num w:numId="85">
    <w:abstractNumId w:val="65"/>
  </w:num>
  <w:num w:numId="86">
    <w:abstractNumId w:val="138"/>
  </w:num>
  <w:num w:numId="87">
    <w:abstractNumId w:val="41"/>
  </w:num>
  <w:num w:numId="88">
    <w:abstractNumId w:val="24"/>
  </w:num>
  <w:num w:numId="89">
    <w:abstractNumId w:val="81"/>
  </w:num>
  <w:num w:numId="90">
    <w:abstractNumId w:val="58"/>
  </w:num>
  <w:num w:numId="91">
    <w:abstractNumId w:val="30"/>
  </w:num>
  <w:num w:numId="92">
    <w:abstractNumId w:val="16"/>
  </w:num>
  <w:num w:numId="93">
    <w:abstractNumId w:val="21"/>
  </w:num>
  <w:num w:numId="94">
    <w:abstractNumId w:val="64"/>
  </w:num>
  <w:num w:numId="95">
    <w:abstractNumId w:val="79"/>
  </w:num>
  <w:num w:numId="96">
    <w:abstractNumId w:val="98"/>
  </w:num>
  <w:num w:numId="97">
    <w:abstractNumId w:val="66"/>
  </w:num>
  <w:num w:numId="98">
    <w:abstractNumId w:val="63"/>
  </w:num>
  <w:num w:numId="99">
    <w:abstractNumId w:val="116"/>
  </w:num>
  <w:num w:numId="100">
    <w:abstractNumId w:val="124"/>
  </w:num>
  <w:num w:numId="101">
    <w:abstractNumId w:val="119"/>
  </w:num>
  <w:num w:numId="102">
    <w:abstractNumId w:val="52"/>
  </w:num>
  <w:num w:numId="103">
    <w:abstractNumId w:val="142"/>
  </w:num>
  <w:num w:numId="104">
    <w:abstractNumId w:val="107"/>
  </w:num>
  <w:num w:numId="105">
    <w:abstractNumId w:val="91"/>
  </w:num>
  <w:num w:numId="106">
    <w:abstractNumId w:val="50"/>
  </w:num>
  <w:num w:numId="107">
    <w:abstractNumId w:val="43"/>
  </w:num>
  <w:num w:numId="108">
    <w:abstractNumId w:val="110"/>
  </w:num>
  <w:num w:numId="109">
    <w:abstractNumId w:val="120"/>
  </w:num>
  <w:num w:numId="110">
    <w:abstractNumId w:val="60"/>
  </w:num>
  <w:num w:numId="111">
    <w:abstractNumId w:val="139"/>
  </w:num>
  <w:num w:numId="112">
    <w:abstractNumId w:val="51"/>
  </w:num>
  <w:num w:numId="113">
    <w:abstractNumId w:val="28"/>
  </w:num>
  <w:num w:numId="114">
    <w:abstractNumId w:val="83"/>
  </w:num>
  <w:num w:numId="115">
    <w:abstractNumId w:val="126"/>
  </w:num>
  <w:num w:numId="116">
    <w:abstractNumId w:val="115"/>
  </w:num>
  <w:num w:numId="117">
    <w:abstractNumId w:val="61"/>
  </w:num>
  <w:num w:numId="118">
    <w:abstractNumId w:val="78"/>
  </w:num>
  <w:num w:numId="119">
    <w:abstractNumId w:val="77"/>
  </w:num>
  <w:numIdMacAtCleanup w:val="1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56A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3E1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2AE9"/>
    <w:rsid w:val="00073127"/>
    <w:rsid w:val="0007374D"/>
    <w:rsid w:val="000746B7"/>
    <w:rsid w:val="00075E0D"/>
    <w:rsid w:val="00080121"/>
    <w:rsid w:val="00082438"/>
    <w:rsid w:val="0008246A"/>
    <w:rsid w:val="000826F7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3506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315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291B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360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6942"/>
    <w:rsid w:val="00217DC5"/>
    <w:rsid w:val="0022058E"/>
    <w:rsid w:val="00224FF7"/>
    <w:rsid w:val="0022585A"/>
    <w:rsid w:val="002274A2"/>
    <w:rsid w:val="00227D7C"/>
    <w:rsid w:val="00230D83"/>
    <w:rsid w:val="00231323"/>
    <w:rsid w:val="00231359"/>
    <w:rsid w:val="00231473"/>
    <w:rsid w:val="002322EB"/>
    <w:rsid w:val="00233C22"/>
    <w:rsid w:val="00233C5B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1A8"/>
    <w:rsid w:val="00251A1B"/>
    <w:rsid w:val="002525D8"/>
    <w:rsid w:val="00253378"/>
    <w:rsid w:val="002570CE"/>
    <w:rsid w:val="00257999"/>
    <w:rsid w:val="00257BA2"/>
    <w:rsid w:val="00260D03"/>
    <w:rsid w:val="00260FDA"/>
    <w:rsid w:val="002614A5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6E88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D6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86BA4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D08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0827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4997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A1C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30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1A47"/>
    <w:rsid w:val="00562510"/>
    <w:rsid w:val="0056485F"/>
    <w:rsid w:val="00565EAD"/>
    <w:rsid w:val="00567191"/>
    <w:rsid w:val="005676F8"/>
    <w:rsid w:val="00567F6B"/>
    <w:rsid w:val="005707A0"/>
    <w:rsid w:val="00571318"/>
    <w:rsid w:val="005721D5"/>
    <w:rsid w:val="00573B04"/>
    <w:rsid w:val="00574930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0EBC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2646"/>
    <w:rsid w:val="005F4261"/>
    <w:rsid w:val="005F4C40"/>
    <w:rsid w:val="005F5113"/>
    <w:rsid w:val="005F5C7B"/>
    <w:rsid w:val="005F65B3"/>
    <w:rsid w:val="005F70EC"/>
    <w:rsid w:val="00600222"/>
    <w:rsid w:val="00603F16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3943"/>
    <w:rsid w:val="00654736"/>
    <w:rsid w:val="00657263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609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3FB8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37781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1CB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B13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3886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2C9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351B4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D53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9F712B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B90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5913"/>
    <w:rsid w:val="00A765EA"/>
    <w:rsid w:val="00A767DE"/>
    <w:rsid w:val="00A80931"/>
    <w:rsid w:val="00A80FC2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2DF7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2DD4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0965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488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3F84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6C2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A4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E9C"/>
    <w:rsid w:val="00DA4CC3"/>
    <w:rsid w:val="00DA5488"/>
    <w:rsid w:val="00DA7F32"/>
    <w:rsid w:val="00DB03F3"/>
    <w:rsid w:val="00DB18C4"/>
    <w:rsid w:val="00DB1C2C"/>
    <w:rsid w:val="00DB1E8F"/>
    <w:rsid w:val="00DB2FA2"/>
    <w:rsid w:val="00DB55EE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77C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2D13"/>
    <w:rsid w:val="00E0367E"/>
    <w:rsid w:val="00E03820"/>
    <w:rsid w:val="00E03A7D"/>
    <w:rsid w:val="00E0410A"/>
    <w:rsid w:val="00E04E57"/>
    <w:rsid w:val="00E052D3"/>
    <w:rsid w:val="00E05E12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33CFC"/>
    <w:rsid w:val="00E40F39"/>
    <w:rsid w:val="00E41DC1"/>
    <w:rsid w:val="00E43D0D"/>
    <w:rsid w:val="00E442CD"/>
    <w:rsid w:val="00E44FE3"/>
    <w:rsid w:val="00E4645A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6CC3"/>
    <w:rsid w:val="00F07A84"/>
    <w:rsid w:val="00F07DF5"/>
    <w:rsid w:val="00F10347"/>
    <w:rsid w:val="00F1121F"/>
    <w:rsid w:val="00F11492"/>
    <w:rsid w:val="00F1152E"/>
    <w:rsid w:val="00F115C9"/>
    <w:rsid w:val="00F11667"/>
    <w:rsid w:val="00F12789"/>
    <w:rsid w:val="00F12986"/>
    <w:rsid w:val="00F12F69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E2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23AD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4E36"/>
    <w:rsid w:val="00FF5740"/>
    <w:rsid w:val="00FF5929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10653-A7E6-4F86-8C60-3130BE1F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2022-10-12T11:13:00Z</cp:lastPrinted>
  <dcterms:created xsi:type="dcterms:W3CDTF">2022-10-11T19:42:00Z</dcterms:created>
  <dcterms:modified xsi:type="dcterms:W3CDTF">2022-10-12T12:45:00Z</dcterms:modified>
</cp:coreProperties>
</file>