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F1DE" w14:textId="77777777" w:rsidR="005817A8" w:rsidRDefault="005817A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739157" w14:textId="26AF591A" w:rsidR="00880FBD" w:rsidRDefault="00BA5A9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AA0C98F" w14:textId="1C6364C9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590B5B9" w14:textId="0B2A7163" w:rsidR="00A64663" w:rsidRPr="00A64663" w:rsidRDefault="00A64663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bookmarkStart w:id="0" w:name="_Hlk76631226"/>
      <w:r w:rsidRPr="00A64663">
        <w:rPr>
          <w:b/>
          <w:lang w:val="x-none" w:eastAsia="en-US" w:bidi="pl-PL"/>
        </w:rPr>
        <w:t>„</w:t>
      </w:r>
      <w:r w:rsidR="000B2FC3">
        <w:rPr>
          <w:b/>
          <w:lang w:eastAsia="en-US" w:bidi="pl-PL"/>
        </w:rPr>
        <w:t>Poprawa parametrów technicznych ul. Oliwkowej</w:t>
      </w:r>
      <w:r w:rsidR="00DF58D3" w:rsidRPr="00DF58D3">
        <w:rPr>
          <w:b/>
          <w:lang w:eastAsia="en-US" w:bidi="pl-PL"/>
        </w:rPr>
        <w:t xml:space="preserve"> w Jastrzębiu-Zdroju</w:t>
      </w:r>
      <w:r w:rsidRPr="00A64663">
        <w:rPr>
          <w:b/>
          <w:lang w:val="x-none" w:eastAsia="en-US" w:bidi="pl-PL"/>
        </w:rPr>
        <w:t>”</w:t>
      </w:r>
    </w:p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F034FD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18A2F029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0B2FC3" w:rsidRPr="000B2FC3">
        <w:rPr>
          <w:rFonts w:eastAsia="Lucida Sans Unicode"/>
          <w:b/>
          <w:sz w:val="22"/>
          <w:szCs w:val="22"/>
        </w:rPr>
        <w:t>30</w:t>
      </w:r>
      <w:r w:rsidR="003577DA" w:rsidRPr="000B2FC3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0A671219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0B2FC3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7A30E3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0B2FC3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91CAC9A" w14:textId="6C167300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446A5C9" w14:textId="2E25D64C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7C9AF946" w14:textId="6059E033" w:rsidR="00D91519" w:rsidRDefault="00D91519" w:rsidP="00991CF3">
      <w:pPr>
        <w:spacing w:line="276" w:lineRule="auto"/>
        <w:jc w:val="right"/>
        <w:rPr>
          <w:b/>
          <w:sz w:val="22"/>
          <w:szCs w:val="22"/>
        </w:rPr>
      </w:pPr>
    </w:p>
    <w:p w14:paraId="72FAE269" w14:textId="77777777" w:rsidR="00D91519" w:rsidRDefault="00D91519" w:rsidP="00991CF3">
      <w:pPr>
        <w:spacing w:line="276" w:lineRule="auto"/>
        <w:jc w:val="right"/>
        <w:rPr>
          <w:b/>
          <w:sz w:val="22"/>
          <w:szCs w:val="22"/>
        </w:rPr>
      </w:pPr>
    </w:p>
    <w:p w14:paraId="279ABD57" w14:textId="6C7FAAAD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78C39EDD" w14:textId="77777777" w:rsidR="00414C68" w:rsidRDefault="00414C68" w:rsidP="00991CF3">
      <w:pPr>
        <w:spacing w:line="276" w:lineRule="auto"/>
        <w:jc w:val="right"/>
        <w:rPr>
          <w:b/>
          <w:sz w:val="22"/>
          <w:szCs w:val="22"/>
        </w:rPr>
      </w:pPr>
    </w:p>
    <w:p w14:paraId="1FD7F5C9" w14:textId="77777777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E4DEDF" w14:textId="77777777" w:rsidR="00414C68" w:rsidRDefault="00414C68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3562084A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EC78234" w14:textId="0BD725F2" w:rsidR="00F469A6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0B2FC3">
        <w:rPr>
          <w:b/>
          <w:sz w:val="22"/>
          <w:szCs w:val="22"/>
          <w:lang w:eastAsia="en-US" w:bidi="pl-PL"/>
        </w:rPr>
        <w:t>Poprawa parametrów technicznych ul. Oliwkowej</w:t>
      </w:r>
      <w:r w:rsidR="00076182">
        <w:rPr>
          <w:b/>
          <w:sz w:val="22"/>
          <w:szCs w:val="22"/>
          <w:lang w:eastAsia="en-US" w:bidi="pl-PL"/>
        </w:rPr>
        <w:t xml:space="preserve"> </w:t>
      </w:r>
      <w:r w:rsidR="00DF58D3" w:rsidRPr="00DF58D3">
        <w:rPr>
          <w:b/>
          <w:sz w:val="22"/>
          <w:szCs w:val="22"/>
          <w:lang w:eastAsia="en-US" w:bidi="pl-PL"/>
        </w:rPr>
        <w:t>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</w:p>
    <w:p w14:paraId="06DAE6C0" w14:textId="77777777" w:rsidR="00512B91" w:rsidRPr="00414C68" w:rsidRDefault="00512B91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414C68">
      <w:pPr>
        <w:numPr>
          <w:ilvl w:val="1"/>
          <w:numId w:val="20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18B855F0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</w:t>
      </w:r>
      <w:r w:rsidR="00A77ABD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A77ABD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4E07D490" w14:textId="77777777" w:rsidR="00BF38D3" w:rsidRPr="00011C1C" w:rsidRDefault="00BF38D3" w:rsidP="00BF38D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D728915" w14:textId="6FD4916D" w:rsidR="00BF38D3" w:rsidRPr="00F469A6" w:rsidRDefault="00BF38D3" w:rsidP="00BF38D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0B2FC3">
        <w:rPr>
          <w:b/>
          <w:sz w:val="22"/>
          <w:szCs w:val="22"/>
          <w:lang w:eastAsia="en-US" w:bidi="pl-PL"/>
        </w:rPr>
        <w:t>Poprawa parametrów technicznych ul. Oliwkowej w Jastrzębiu</w:t>
      </w:r>
      <w:r w:rsidRPr="00DF58D3">
        <w:rPr>
          <w:b/>
          <w:sz w:val="22"/>
          <w:szCs w:val="22"/>
          <w:lang w:eastAsia="en-US" w:bidi="pl-PL"/>
        </w:rPr>
        <w:t>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4E01AC44" w14:textId="77777777" w:rsidR="00BF38D3" w:rsidRPr="00414C68" w:rsidRDefault="00BF38D3" w:rsidP="00BF38D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040243">
      <w:pPr>
        <w:numPr>
          <w:ilvl w:val="1"/>
          <w:numId w:val="115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040243">
      <w:pPr>
        <w:numPr>
          <w:ilvl w:val="1"/>
          <w:numId w:val="11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0828DC6A" w:rsidR="00FC0AAE" w:rsidRPr="003E604B" w:rsidRDefault="00FC0AAE" w:rsidP="00040243">
      <w:pPr>
        <w:pStyle w:val="Akapitzlist"/>
        <w:numPr>
          <w:ilvl w:val="1"/>
          <w:numId w:val="115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</w:t>
      </w:r>
      <w:r w:rsidR="008B1337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8B1337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68FAC13E" w14:textId="77777777" w:rsidR="001D2D34" w:rsidRDefault="001D2D34" w:rsidP="00991CF3">
      <w:pPr>
        <w:spacing w:line="276" w:lineRule="auto"/>
        <w:jc w:val="right"/>
        <w:rPr>
          <w:b/>
          <w:sz w:val="22"/>
          <w:szCs w:val="22"/>
        </w:rPr>
      </w:pP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6D45EA8" w14:textId="77777777" w:rsidR="001D2D34" w:rsidRPr="00011C1C" w:rsidRDefault="001D2D34" w:rsidP="001D2D34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C404BE4" w14:textId="3C8CF13C" w:rsidR="001D2D34" w:rsidRPr="00F469A6" w:rsidRDefault="001D2D34" w:rsidP="001D2D34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0B2FC3">
        <w:rPr>
          <w:b/>
          <w:sz w:val="22"/>
          <w:szCs w:val="22"/>
          <w:lang w:eastAsia="en-US" w:bidi="pl-PL"/>
        </w:rPr>
        <w:t>Poprawa parametrów technicznych ul. O</w:t>
      </w:r>
      <w:r w:rsidR="00F85C21">
        <w:rPr>
          <w:b/>
          <w:sz w:val="22"/>
          <w:szCs w:val="22"/>
          <w:lang w:eastAsia="en-US" w:bidi="pl-PL"/>
        </w:rPr>
        <w:t>liwkowej</w:t>
      </w:r>
      <w:r>
        <w:rPr>
          <w:b/>
          <w:sz w:val="22"/>
          <w:szCs w:val="22"/>
          <w:lang w:eastAsia="en-US" w:bidi="pl-PL"/>
        </w:rPr>
        <w:t xml:space="preserve"> </w:t>
      </w:r>
      <w:r w:rsidRPr="00DF58D3">
        <w:rPr>
          <w:b/>
          <w:sz w:val="22"/>
          <w:szCs w:val="22"/>
          <w:lang w:eastAsia="en-US" w:bidi="pl-PL"/>
        </w:rPr>
        <w:t>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59AC4337" w14:textId="77777777" w:rsidR="001D2D34" w:rsidRPr="00414C68" w:rsidRDefault="001D2D34" w:rsidP="001D2D34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3BA5C517" w14:textId="77777777" w:rsidR="00003A3D" w:rsidRDefault="00003A3D" w:rsidP="00991CF3">
      <w:pPr>
        <w:spacing w:line="276" w:lineRule="auto"/>
        <w:jc w:val="right"/>
        <w:rPr>
          <w:b/>
          <w:sz w:val="22"/>
          <w:szCs w:val="22"/>
        </w:rPr>
      </w:pP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67027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B91C009" w14:textId="3154D5CB" w:rsidR="00670278" w:rsidRPr="00F469A6" w:rsidRDefault="00670278" w:rsidP="00670278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F85C21">
        <w:rPr>
          <w:b/>
          <w:sz w:val="22"/>
          <w:szCs w:val="22"/>
          <w:lang w:eastAsia="en-US" w:bidi="pl-PL"/>
        </w:rPr>
        <w:t>Poprawa parametrów technicznych ul. Oliwkowej</w:t>
      </w:r>
      <w:r>
        <w:rPr>
          <w:b/>
          <w:sz w:val="22"/>
          <w:szCs w:val="22"/>
          <w:lang w:eastAsia="en-US" w:bidi="pl-PL"/>
        </w:rPr>
        <w:t xml:space="preserve"> </w:t>
      </w:r>
      <w:r w:rsidRPr="00DF58D3">
        <w:rPr>
          <w:b/>
          <w:sz w:val="22"/>
          <w:szCs w:val="22"/>
          <w:lang w:eastAsia="en-US" w:bidi="pl-PL"/>
        </w:rPr>
        <w:t>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518118B9" w14:textId="77777777" w:rsidR="00670278" w:rsidRPr="00414C68" w:rsidRDefault="00670278" w:rsidP="00763D1F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2794966D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udostepniającego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</w:t>
      </w:r>
      <w:r w:rsidR="00670278">
        <w:rPr>
          <w:sz w:val="21"/>
          <w:szCs w:val="21"/>
        </w:rPr>
        <w:t>e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51A7F9F3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4E7546CF" w:rsidR="00CE74D4" w:rsidRPr="00F469A6" w:rsidRDefault="003962F2" w:rsidP="00870751">
      <w:pPr>
        <w:pStyle w:val="Akapitzlist"/>
        <w:numPr>
          <w:ilvl w:val="0"/>
          <w:numId w:val="65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F85C21">
        <w:rPr>
          <w:b/>
          <w:sz w:val="22"/>
          <w:szCs w:val="22"/>
          <w:lang w:eastAsia="en-US" w:bidi="pl-PL"/>
        </w:rPr>
        <w:t xml:space="preserve">Poprawa parametrów technicznych ul. Oliwkowej                  </w:t>
      </w:r>
      <w:r w:rsidR="00450A38" w:rsidRPr="00450A38">
        <w:rPr>
          <w:b/>
          <w:sz w:val="22"/>
          <w:szCs w:val="22"/>
          <w:lang w:eastAsia="en-US"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1D1979B0" w:rsidR="003962F2" w:rsidRPr="00F469A6" w:rsidRDefault="003962F2" w:rsidP="00870751">
      <w:pPr>
        <w:pStyle w:val="Akapitzlist"/>
        <w:numPr>
          <w:ilvl w:val="0"/>
          <w:numId w:val="65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F85C21">
        <w:rPr>
          <w:b/>
          <w:sz w:val="22"/>
          <w:szCs w:val="22"/>
          <w:lang w:eastAsia="en-US" w:bidi="pl-PL"/>
        </w:rPr>
        <w:t xml:space="preserve">Poprawa parametrów technicznych ul. Oliwkowej                  </w:t>
      </w:r>
      <w:r w:rsidR="00450A38" w:rsidRPr="00450A38">
        <w:rPr>
          <w:b/>
          <w:sz w:val="22"/>
          <w:szCs w:val="22"/>
          <w:lang w:eastAsia="en-US"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3FA09910" w14:textId="6AA33901" w:rsidR="00F469A6" w:rsidRPr="00F469A6" w:rsidRDefault="00F469A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F469A6">
        <w:rPr>
          <w:b/>
          <w:sz w:val="22"/>
          <w:szCs w:val="22"/>
          <w:lang w:val="x-none" w:bidi="pl-PL"/>
        </w:rPr>
        <w:t>„</w:t>
      </w:r>
      <w:r w:rsidR="00F85C21">
        <w:rPr>
          <w:b/>
          <w:sz w:val="22"/>
          <w:szCs w:val="22"/>
          <w:lang w:bidi="pl-PL"/>
        </w:rPr>
        <w:t>Poprawa parametrów technicznych ul. Oliwkowej</w:t>
      </w:r>
      <w:r w:rsidR="00450A38" w:rsidRPr="00450A38">
        <w:rPr>
          <w:b/>
          <w:sz w:val="22"/>
          <w:szCs w:val="22"/>
          <w:lang w:bidi="pl-PL"/>
        </w:rPr>
        <w:t xml:space="preserve"> w Jastrzębiu-Zdroju</w:t>
      </w:r>
      <w:r w:rsidRPr="00F469A6">
        <w:rPr>
          <w:b/>
          <w:sz w:val="22"/>
          <w:szCs w:val="22"/>
          <w:lang w:val="x-none" w:bidi="pl-PL"/>
        </w:rPr>
        <w:t>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323191D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5037CF6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240C302" w14:textId="77777777" w:rsidR="00450A38" w:rsidRDefault="00450A38" w:rsidP="00670278">
      <w:pPr>
        <w:spacing w:line="276" w:lineRule="auto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6186DA32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5183C8A6" w14:textId="5D699B1B" w:rsidR="00F469A6" w:rsidRPr="00F469A6" w:rsidRDefault="002B029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C9620D">
        <w:rPr>
          <w:sz w:val="22"/>
          <w:szCs w:val="18"/>
        </w:rPr>
        <w:t xml:space="preserve">pn. </w:t>
      </w:r>
      <w:r w:rsidR="00F469A6" w:rsidRPr="00F469A6">
        <w:rPr>
          <w:b/>
          <w:sz w:val="22"/>
          <w:szCs w:val="22"/>
          <w:lang w:val="x-none" w:bidi="pl-PL"/>
        </w:rPr>
        <w:t>„</w:t>
      </w:r>
      <w:r w:rsidR="00F85C21">
        <w:rPr>
          <w:b/>
          <w:sz w:val="22"/>
          <w:szCs w:val="22"/>
          <w:lang w:bidi="pl-PL"/>
        </w:rPr>
        <w:t xml:space="preserve">Poprawa parametrów technicznych ul. Oliwkowej </w:t>
      </w:r>
      <w:r w:rsidR="00450A38" w:rsidRPr="00450A38">
        <w:rPr>
          <w:b/>
          <w:sz w:val="22"/>
          <w:szCs w:val="22"/>
          <w:lang w:bidi="pl-PL"/>
        </w:rPr>
        <w:t>w Jastrzębiu-Zdroju</w:t>
      </w:r>
      <w:r w:rsidR="00F469A6" w:rsidRPr="00F469A6">
        <w:rPr>
          <w:b/>
          <w:sz w:val="22"/>
          <w:szCs w:val="22"/>
          <w:lang w:val="x-none" w:bidi="pl-PL"/>
        </w:rPr>
        <w:t>”</w:t>
      </w:r>
    </w:p>
    <w:p w14:paraId="47B564EA" w14:textId="77777777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2" w:name="_Hlk63687685"/>
    </w:p>
    <w:p w14:paraId="6F7C3AE0" w14:textId="3B36F22A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3CE113C9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21C0D05A" w14:textId="7D05C75C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61BE1D3D" w14:textId="5574A113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4BA8E53D" w14:textId="296F29FB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3650D1AE" w14:textId="41539781" w:rsidR="00FD6A2C" w:rsidRDefault="00FD6A2C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E81577" w14:textId="77777777" w:rsidR="00003A3D" w:rsidRDefault="00003A3D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84F14F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162A41E3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6E2E614D" w14:textId="77777777" w:rsidR="00F85C21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0457BDE3" w14:textId="77777777" w:rsidR="00F85C21" w:rsidRPr="004232AF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351C6B22" w14:textId="77777777" w:rsidR="00F85C21" w:rsidRPr="00EA3488" w:rsidRDefault="00F85C21" w:rsidP="00F85C21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E46BDA3" w14:textId="77777777" w:rsidR="00F85C21" w:rsidRPr="00C95FA6" w:rsidRDefault="00F85C21" w:rsidP="00F85C21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14:paraId="1AE5D83B" w14:textId="77777777" w:rsidR="00F85C21" w:rsidRPr="003A71D0" w:rsidRDefault="00F85C21" w:rsidP="00F85C2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EA503E1" w14:textId="49C8D5A0" w:rsidR="00F85C21" w:rsidRDefault="00F85C21" w:rsidP="00F85C21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b/>
          <w:sz w:val="24"/>
        </w:rPr>
        <w:t xml:space="preserve">„Poprawa parametrów technicznych </w:t>
      </w:r>
      <w:r w:rsidR="00BE501B">
        <w:rPr>
          <w:b/>
          <w:sz w:val="24"/>
        </w:rPr>
        <w:t xml:space="preserve">ul. Oliwkowej </w:t>
      </w:r>
      <w:r>
        <w:rPr>
          <w:b/>
          <w:sz w:val="24"/>
        </w:rPr>
        <w:t>w Jastrzębiu-Zdroju”</w:t>
      </w: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</w:p>
    <w:p w14:paraId="1B92D4A3" w14:textId="77777777" w:rsidR="00F85C21" w:rsidRDefault="00F85C21" w:rsidP="00F85C21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AF43B77" w14:textId="77777777" w:rsidR="00F85C21" w:rsidRPr="00337D4E" w:rsidRDefault="00F85C21" w:rsidP="00F85C21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369A44A9" w14:textId="77777777" w:rsidR="00F85C21" w:rsidRDefault="00F85C21" w:rsidP="00F85C21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34"/>
      </w:tblGrid>
      <w:tr w:rsidR="00F85C21" w:rsidRPr="00017B41" w14:paraId="0765D7E7" w14:textId="77777777" w:rsidTr="00BE501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5748C7C2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3" w:name="_Hlk100047246"/>
          </w:p>
          <w:p w14:paraId="1E243871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6E960E28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DA9FCD6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D554B39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C33AD5C" w14:textId="77777777" w:rsidR="00F85C21" w:rsidRPr="001A7C55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58E9297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polegających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 układaniu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99A817A" w14:textId="77777777" w:rsidR="00F85C21" w:rsidRPr="00017B41" w:rsidRDefault="00F85C21" w:rsidP="00BE501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85C21" w:rsidRPr="00017B41" w14:paraId="250064B1" w14:textId="77777777" w:rsidTr="00BE501B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69185D55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66C16A5B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51A1527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4AA48D0" w14:textId="77777777" w:rsidR="00F85C21" w:rsidRPr="00017B41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3B856FD" w14:textId="77777777" w:rsidR="00F85C21" w:rsidRPr="00017B41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EDF278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07B8ECD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F224AEE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1A15B0F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62F3D0B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6D45ACBB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F85C21" w:rsidRPr="00017B41" w14:paraId="15C5D5E0" w14:textId="77777777" w:rsidTr="00BE501B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39D5D" w14:textId="77777777" w:rsidR="00F85C21" w:rsidRPr="00334F96" w:rsidRDefault="00F85C21" w:rsidP="00BE501B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Układanie</w:t>
            </w:r>
            <w:r w:rsidRP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asfaltobetonowej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8C211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261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01A8A2AB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BEA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6C6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C44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83F3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85C21" w:rsidRPr="00017B41" w14:paraId="6A5093B0" w14:textId="77777777" w:rsidTr="00BE501B">
        <w:trPr>
          <w:trHeight w:val="184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89F" w14:textId="77777777" w:rsidR="00F85C21" w:rsidRPr="00017B41" w:rsidRDefault="00F85C21" w:rsidP="00BE501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914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4FD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4CA6082" w14:textId="77777777" w:rsidR="00F85C21" w:rsidRPr="00F82656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C26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718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620A6A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5367547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53DF20C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47B7440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F27966F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CC322B3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51708F7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0B2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C1E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303EAA25" w14:textId="77777777" w:rsidR="00F85C21" w:rsidRDefault="00F85C21" w:rsidP="00F85C21">
      <w:bookmarkStart w:id="4" w:name="_Hlk100048036"/>
      <w:bookmarkEnd w:id="3"/>
    </w:p>
    <w:bookmarkEnd w:id="4"/>
    <w:p w14:paraId="6F1213CC" w14:textId="77777777" w:rsidR="00F85C21" w:rsidRPr="008E3149" w:rsidRDefault="00F85C21" w:rsidP="00F85C21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08072878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F9AE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A40766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6E88FD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55640E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A29337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E6FC5C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1BA67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1C2D4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2029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4F04FD4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CCE7C4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60E7F9" w14:textId="78ED7743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9052B9E" w14:textId="77777777" w:rsidR="00D91519" w:rsidRDefault="00D91519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21FFC7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C3895D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CFA5B4" w14:textId="3EDFB14E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014C953" w14:textId="77777777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0A778BD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2865BD33" w14:textId="1FE33FAC" w:rsidR="00870751" w:rsidRPr="00763D1F" w:rsidRDefault="00870751" w:rsidP="0087075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63D1F">
        <w:rPr>
          <w:rFonts w:asciiTheme="minorHAnsi" w:hAnsiTheme="minorHAnsi" w:cstheme="minorHAnsi"/>
          <w:b/>
          <w:sz w:val="22"/>
          <w:szCs w:val="22"/>
        </w:rPr>
        <w:t>Załącznik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3D1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85C21">
        <w:rPr>
          <w:rFonts w:asciiTheme="minorHAnsi" w:hAnsiTheme="minorHAnsi" w:cstheme="minorHAnsi"/>
          <w:b/>
          <w:sz w:val="22"/>
          <w:szCs w:val="22"/>
        </w:rPr>
        <w:t>8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94E9402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173B95EE" w14:textId="77777777" w:rsidR="00763D1F" w:rsidRPr="00EA3488" w:rsidRDefault="00763D1F" w:rsidP="00763D1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63F3988F" w14:textId="77777777" w:rsidR="00763D1F" w:rsidRPr="00EA3488" w:rsidRDefault="00763D1F" w:rsidP="00763D1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330A2A2" w14:textId="77777777" w:rsidR="00763D1F" w:rsidRPr="00337D4E" w:rsidRDefault="00763D1F" w:rsidP="00763D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DBDDEB" w14:textId="77777777" w:rsidR="00763D1F" w:rsidRPr="008505B1" w:rsidRDefault="00763D1F" w:rsidP="00763D1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CDD5BA2" w14:textId="05E2B670" w:rsidR="00763D1F" w:rsidRPr="001E1F3F" w:rsidRDefault="00E43037" w:rsidP="00763D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1F3F">
        <w:rPr>
          <w:rFonts w:asciiTheme="minorHAnsi" w:hAnsiTheme="minorHAnsi" w:cstheme="minorHAnsi"/>
          <w:b/>
          <w:sz w:val="24"/>
          <w:szCs w:val="24"/>
          <w:lang w:val="x-none" w:bidi="pl-PL"/>
        </w:rPr>
        <w:t>„</w:t>
      </w:r>
      <w:r w:rsidR="00F85C21">
        <w:rPr>
          <w:rFonts w:asciiTheme="minorHAnsi" w:hAnsiTheme="minorHAnsi" w:cstheme="minorHAnsi"/>
          <w:b/>
          <w:sz w:val="24"/>
          <w:szCs w:val="24"/>
          <w:lang w:bidi="pl-PL"/>
        </w:rPr>
        <w:t>Poprawa parametrów technicznych ul. Oliwkowej</w:t>
      </w:r>
      <w:r w:rsidRPr="001E1F3F">
        <w:rPr>
          <w:rFonts w:asciiTheme="minorHAnsi" w:hAnsiTheme="minorHAnsi" w:cstheme="minorHAnsi"/>
          <w:b/>
          <w:sz w:val="24"/>
          <w:szCs w:val="24"/>
          <w:lang w:bidi="pl-PL"/>
        </w:rPr>
        <w:t xml:space="preserve"> w Jastrzębiu-Zdroju</w:t>
      </w:r>
      <w:r w:rsidRPr="001E1F3F">
        <w:rPr>
          <w:rFonts w:asciiTheme="minorHAnsi" w:hAnsiTheme="minorHAnsi" w:cstheme="minorHAnsi"/>
          <w:b/>
          <w:sz w:val="24"/>
          <w:szCs w:val="24"/>
          <w:lang w:val="x-none" w:bidi="pl-PL"/>
        </w:rPr>
        <w:t>”</w:t>
      </w:r>
    </w:p>
    <w:p w14:paraId="631138D4" w14:textId="77777777" w:rsidR="00763D1F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6BE1B32" w14:textId="77777777" w:rsidR="00763D1F" w:rsidRPr="00F81EB9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66262281" w14:textId="77777777" w:rsidR="00763D1F" w:rsidRPr="00337D4E" w:rsidRDefault="00763D1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3D1F" w:rsidRPr="00337D4E" w14:paraId="46FED898" w14:textId="77777777" w:rsidTr="00C4324D">
        <w:tc>
          <w:tcPr>
            <w:tcW w:w="1620" w:type="dxa"/>
            <w:vAlign w:val="center"/>
          </w:tcPr>
          <w:p w14:paraId="6006AAC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F091E8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BE59E1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EE281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585482F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52F0BA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FD6A2C">
        <w:trPr>
          <w:trHeight w:val="1498"/>
        </w:trPr>
        <w:tc>
          <w:tcPr>
            <w:tcW w:w="1620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F4A06E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</w:p>
          <w:p w14:paraId="372439D1" w14:textId="77777777" w:rsidR="00763D1F" w:rsidRPr="002159A2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3CAD12F" w14:textId="77777777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135ADF6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135F9DEC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563A1B42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2F0C9BF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50A04D0E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0C13A7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154364F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C52EB8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EB7F23A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74A61A8D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5F423B0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F28195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358DCE3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035592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F28702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E007B5B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2099559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A3E84B2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63CA946" w14:textId="666723FD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1DDC87B7" w14:textId="77777777" w:rsidR="00D91519" w:rsidRDefault="00D91519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00AD600D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2EBB122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76AFFCA" w14:textId="77777777" w:rsidR="00763D1F" w:rsidRDefault="00763D1F" w:rsidP="00C4324D">
      <w:pPr>
        <w:spacing w:line="276" w:lineRule="auto"/>
        <w:rPr>
          <w:b/>
          <w:sz w:val="22"/>
          <w:szCs w:val="22"/>
          <w:highlight w:val="yellow"/>
        </w:rPr>
      </w:pPr>
      <w:bookmarkStart w:id="5" w:name="_GoBack"/>
      <w:bookmarkEnd w:id="5"/>
    </w:p>
    <w:sectPr w:rsidR="00763D1F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D42A2" w16cex:dateUtc="2024-03-14T08:32:00Z"/>
  <w16cex:commentExtensible w16cex:durableId="299D42C8" w16cex:dateUtc="2024-03-14T08:32:00Z"/>
  <w16cex:commentExtensible w16cex:durableId="299D4F5A" w16cex:dateUtc="2024-03-14T09:26:00Z"/>
  <w16cex:commentExtensible w16cex:durableId="299D4F66" w16cex:dateUtc="2024-03-14T09:26:00Z"/>
  <w16cex:commentExtensible w16cex:durableId="299D5075" w16cex:dateUtc="2024-03-14T09:31:00Z"/>
  <w16cex:commentExtensible w16cex:durableId="299D51EF" w16cex:dateUtc="2024-03-14T09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1F700A" w:rsidRDefault="001F700A">
      <w:r>
        <w:separator/>
      </w:r>
    </w:p>
  </w:endnote>
  <w:endnote w:type="continuationSeparator" w:id="0">
    <w:p w14:paraId="39E29753" w14:textId="77777777" w:rsidR="001F700A" w:rsidRDefault="001F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1F700A" w:rsidRDefault="001F700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1F700A" w:rsidRDefault="001F70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1F700A" w:rsidRDefault="001F70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1F700A" w:rsidRDefault="001F7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1F700A" w:rsidRDefault="001F700A">
      <w:r>
        <w:separator/>
      </w:r>
    </w:p>
  </w:footnote>
  <w:footnote w:type="continuationSeparator" w:id="0">
    <w:p w14:paraId="3366D6D0" w14:textId="77777777" w:rsidR="001F700A" w:rsidRDefault="001F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1F700A" w:rsidRDefault="001F700A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1F700A" w:rsidRDefault="001F700A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446E8333" w:rsidR="001F700A" w:rsidRPr="004C5E9D" w:rsidRDefault="001F700A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24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1F700A" w:rsidRPr="00802663" w:rsidRDefault="001F700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1F700A" w:rsidRPr="00EC70A8" w:rsidRDefault="001F700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134C7054"/>
    <w:multiLevelType w:val="hybridMultilevel"/>
    <w:tmpl w:val="D9D66286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A11D60"/>
    <w:multiLevelType w:val="hybridMultilevel"/>
    <w:tmpl w:val="E8AE1290"/>
    <w:lvl w:ilvl="0" w:tplc="D29A04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ED76D2"/>
    <w:multiLevelType w:val="multilevel"/>
    <w:tmpl w:val="CE58B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2A13043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4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8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0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C83A51"/>
    <w:multiLevelType w:val="hybridMultilevel"/>
    <w:tmpl w:val="B5A281CE"/>
    <w:lvl w:ilvl="0" w:tplc="35A8F5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0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BA662B3"/>
    <w:multiLevelType w:val="hybridMultilevel"/>
    <w:tmpl w:val="466CF2A4"/>
    <w:lvl w:ilvl="0" w:tplc="1B003CB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4BCB6CEE"/>
    <w:multiLevelType w:val="hybridMultilevel"/>
    <w:tmpl w:val="FAA43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1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F05334"/>
    <w:multiLevelType w:val="hybridMultilevel"/>
    <w:tmpl w:val="222A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6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744F505B"/>
    <w:multiLevelType w:val="hybridMultilevel"/>
    <w:tmpl w:val="AAE6D71A"/>
    <w:lvl w:ilvl="0" w:tplc="2158A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6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29"/>
  </w:num>
  <w:num w:numId="4">
    <w:abstractNumId w:val="63"/>
  </w:num>
  <w:num w:numId="5">
    <w:abstractNumId w:val="104"/>
  </w:num>
  <w:num w:numId="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71"/>
  </w:num>
  <w:num w:numId="9">
    <w:abstractNumId w:val="112"/>
  </w:num>
  <w:num w:numId="10">
    <w:abstractNumId w:val="97"/>
  </w:num>
  <w:num w:numId="11">
    <w:abstractNumId w:val="47"/>
  </w:num>
  <w:num w:numId="12">
    <w:abstractNumId w:val="38"/>
  </w:num>
  <w:num w:numId="13">
    <w:abstractNumId w:val="92"/>
  </w:num>
  <w:num w:numId="1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6"/>
  </w:num>
  <w:num w:numId="22">
    <w:abstractNumId w:val="12"/>
  </w:num>
  <w:num w:numId="23">
    <w:abstractNumId w:val="103"/>
  </w:num>
  <w:num w:numId="24">
    <w:abstractNumId w:val="75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3"/>
  </w:num>
  <w:num w:numId="27">
    <w:abstractNumId w:val="125"/>
  </w:num>
  <w:num w:numId="28">
    <w:abstractNumId w:val="124"/>
  </w:num>
  <w:num w:numId="29">
    <w:abstractNumId w:val="80"/>
  </w:num>
  <w:num w:numId="30">
    <w:abstractNumId w:val="48"/>
  </w:num>
  <w:num w:numId="31">
    <w:abstractNumId w:val="113"/>
  </w:num>
  <w:num w:numId="32">
    <w:abstractNumId w:val="35"/>
  </w:num>
  <w:num w:numId="33">
    <w:abstractNumId w:val="37"/>
  </w:num>
  <w:num w:numId="34">
    <w:abstractNumId w:val="18"/>
  </w:num>
  <w:num w:numId="35">
    <w:abstractNumId w:val="77"/>
  </w:num>
  <w:num w:numId="36">
    <w:abstractNumId w:val="126"/>
  </w:num>
  <w:num w:numId="37">
    <w:abstractNumId w:val="67"/>
  </w:num>
  <w:num w:numId="38">
    <w:abstractNumId w:val="31"/>
  </w:num>
  <w:num w:numId="39">
    <w:abstractNumId w:val="102"/>
  </w:num>
  <w:num w:numId="40">
    <w:abstractNumId w:val="24"/>
  </w:num>
  <w:num w:numId="41">
    <w:abstractNumId w:val="119"/>
  </w:num>
  <w:num w:numId="42">
    <w:abstractNumId w:val="30"/>
  </w:num>
  <w:num w:numId="43">
    <w:abstractNumId w:val="60"/>
  </w:num>
  <w:num w:numId="44">
    <w:abstractNumId w:val="128"/>
  </w:num>
  <w:num w:numId="45">
    <w:abstractNumId w:val="116"/>
  </w:num>
  <w:num w:numId="46">
    <w:abstractNumId w:val="107"/>
  </w:num>
  <w:num w:numId="47">
    <w:abstractNumId w:val="34"/>
  </w:num>
  <w:num w:numId="48">
    <w:abstractNumId w:val="87"/>
  </w:num>
  <w:num w:numId="49">
    <w:abstractNumId w:val="81"/>
  </w:num>
  <w:num w:numId="50">
    <w:abstractNumId w:val="84"/>
  </w:num>
  <w:num w:numId="51">
    <w:abstractNumId w:val="57"/>
  </w:num>
  <w:num w:numId="52">
    <w:abstractNumId w:val="79"/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5"/>
  </w:num>
  <w:num w:numId="58">
    <w:abstractNumId w:val="42"/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0"/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73"/>
  </w:num>
  <w:num w:numId="6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</w:num>
  <w:num w:numId="71">
    <w:abstractNumId w:val="15"/>
  </w:num>
  <w:num w:numId="72">
    <w:abstractNumId w:val="29"/>
  </w:num>
  <w:num w:numId="73">
    <w:abstractNumId w:val="53"/>
  </w:num>
  <w:num w:numId="74">
    <w:abstractNumId w:val="115"/>
  </w:num>
  <w:num w:numId="75">
    <w:abstractNumId w:val="121"/>
  </w:num>
  <w:num w:numId="76">
    <w:abstractNumId w:val="86"/>
  </w:num>
  <w:num w:numId="77">
    <w:abstractNumId w:val="90"/>
  </w:num>
  <w:num w:numId="78">
    <w:abstractNumId w:val="52"/>
  </w:num>
  <w:num w:numId="79">
    <w:abstractNumId w:val="101"/>
  </w:num>
  <w:num w:numId="80">
    <w:abstractNumId w:val="54"/>
  </w:num>
  <w:num w:numId="81">
    <w:abstractNumId w:val="78"/>
  </w:num>
  <w:num w:numId="82">
    <w:abstractNumId w:val="51"/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8"/>
  </w:num>
  <w:num w:numId="86">
    <w:abstractNumId w:val="120"/>
  </w:num>
  <w:num w:numId="87">
    <w:abstractNumId w:val="39"/>
  </w:num>
  <w:num w:numId="88">
    <w:abstractNumId w:val="95"/>
  </w:num>
  <w:num w:numId="89">
    <w:abstractNumId w:val="111"/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8"/>
  </w:num>
  <w:num w:numId="93">
    <w:abstractNumId w:val="28"/>
  </w:num>
  <w:num w:numId="94">
    <w:abstractNumId w:val="94"/>
  </w:num>
  <w:num w:numId="95">
    <w:abstractNumId w:val="88"/>
  </w:num>
  <w:num w:numId="96">
    <w:abstractNumId w:val="1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2">
    <w:abstractNumId w:val="117"/>
  </w:num>
  <w:num w:numId="103">
    <w:abstractNumId w:val="20"/>
  </w:num>
  <w:num w:numId="104">
    <w:abstractNumId w:val="109"/>
  </w:num>
  <w:num w:numId="105">
    <w:abstractNumId w:val="110"/>
  </w:num>
  <w:num w:numId="106">
    <w:abstractNumId w:val="23"/>
  </w:num>
  <w:num w:numId="107">
    <w:abstractNumId w:val="74"/>
  </w:num>
  <w:num w:numId="10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5"/>
  </w:num>
  <w:num w:numId="110">
    <w:abstractNumId w:val="22"/>
  </w:num>
  <w:num w:numId="111">
    <w:abstractNumId w:val="85"/>
  </w:num>
  <w:num w:numId="112">
    <w:abstractNumId w:val="62"/>
  </w:num>
  <w:num w:numId="113">
    <w:abstractNumId w:val="19"/>
  </w:num>
  <w:num w:numId="114">
    <w:abstractNumId w:val="25"/>
  </w:num>
  <w:num w:numId="115">
    <w:abstractNumId w:val="36"/>
  </w:num>
  <w:num w:numId="116">
    <w:abstractNumId w:val="41"/>
  </w:num>
  <w:num w:numId="117">
    <w:abstractNumId w:val="45"/>
  </w:num>
  <w:num w:numId="118">
    <w:abstractNumId w:val="91"/>
  </w:num>
  <w:num w:numId="119">
    <w:abstractNumId w:val="14"/>
  </w:num>
  <w:num w:numId="120">
    <w:abstractNumId w:val="106"/>
  </w:num>
  <w:num w:numId="121">
    <w:abstractNumId w:val="40"/>
  </w:num>
  <w:num w:numId="122">
    <w:abstractNumId w:val="69"/>
  </w:num>
  <w:num w:numId="123">
    <w:abstractNumId w:val="27"/>
  </w:num>
  <w:num w:numId="1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4C7"/>
    <w:rsid w:val="00004625"/>
    <w:rsid w:val="000048E6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933"/>
    <w:rsid w:val="00073BC0"/>
    <w:rsid w:val="000741A5"/>
    <w:rsid w:val="000741D2"/>
    <w:rsid w:val="0007490D"/>
    <w:rsid w:val="0007526A"/>
    <w:rsid w:val="00075B7A"/>
    <w:rsid w:val="00076182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2FC3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4B4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4FAF"/>
    <w:rsid w:val="00125B52"/>
    <w:rsid w:val="00126112"/>
    <w:rsid w:val="00126435"/>
    <w:rsid w:val="00126964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491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5AB5"/>
    <w:rsid w:val="00166118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AD1"/>
    <w:rsid w:val="001B3E5A"/>
    <w:rsid w:val="001B42F7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00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5CF6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2C9E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4C5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35E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64EF"/>
    <w:rsid w:val="002E69B0"/>
    <w:rsid w:val="002E7053"/>
    <w:rsid w:val="002E7B14"/>
    <w:rsid w:val="002E7DC5"/>
    <w:rsid w:val="002F0C09"/>
    <w:rsid w:val="002F12C1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85D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67299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C68"/>
    <w:rsid w:val="00414D67"/>
    <w:rsid w:val="0041564C"/>
    <w:rsid w:val="004158EE"/>
    <w:rsid w:val="00415C3F"/>
    <w:rsid w:val="00416193"/>
    <w:rsid w:val="00416866"/>
    <w:rsid w:val="00417D3D"/>
    <w:rsid w:val="00417E3B"/>
    <w:rsid w:val="00417FB5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586"/>
    <w:rsid w:val="00426765"/>
    <w:rsid w:val="004269B0"/>
    <w:rsid w:val="0042703B"/>
    <w:rsid w:val="0042716C"/>
    <w:rsid w:val="004274F8"/>
    <w:rsid w:val="0043062F"/>
    <w:rsid w:val="00431044"/>
    <w:rsid w:val="00431B7B"/>
    <w:rsid w:val="00432192"/>
    <w:rsid w:val="0043282E"/>
    <w:rsid w:val="0043285E"/>
    <w:rsid w:val="004328D6"/>
    <w:rsid w:val="00433462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57C2F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E54"/>
    <w:rsid w:val="00492BFC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B19"/>
    <w:rsid w:val="004F6F44"/>
    <w:rsid w:val="004F728D"/>
    <w:rsid w:val="004F78C2"/>
    <w:rsid w:val="004F79DC"/>
    <w:rsid w:val="004F7E3D"/>
    <w:rsid w:val="004F7F5A"/>
    <w:rsid w:val="0050002F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CD4"/>
    <w:rsid w:val="00540D28"/>
    <w:rsid w:val="005414EA"/>
    <w:rsid w:val="0054161E"/>
    <w:rsid w:val="00541D1A"/>
    <w:rsid w:val="00541D1B"/>
    <w:rsid w:val="00542125"/>
    <w:rsid w:val="0054277B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5D60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1B7E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5D4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2B1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0F31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7B2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8B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5DB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190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337"/>
    <w:rsid w:val="008B147F"/>
    <w:rsid w:val="008B14FE"/>
    <w:rsid w:val="008B2042"/>
    <w:rsid w:val="008B23F5"/>
    <w:rsid w:val="008B245C"/>
    <w:rsid w:val="008B342D"/>
    <w:rsid w:val="008B34D2"/>
    <w:rsid w:val="008B3975"/>
    <w:rsid w:val="008B3F67"/>
    <w:rsid w:val="008B422C"/>
    <w:rsid w:val="008B42BD"/>
    <w:rsid w:val="008B538B"/>
    <w:rsid w:val="008B5C92"/>
    <w:rsid w:val="008B6494"/>
    <w:rsid w:val="008B65FD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16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6997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E22"/>
    <w:rsid w:val="0099701F"/>
    <w:rsid w:val="00997AEA"/>
    <w:rsid w:val="00997C02"/>
    <w:rsid w:val="00997C2E"/>
    <w:rsid w:val="00997D9D"/>
    <w:rsid w:val="00997E9C"/>
    <w:rsid w:val="00997F57"/>
    <w:rsid w:val="009A0F10"/>
    <w:rsid w:val="009A123E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85"/>
    <w:rsid w:val="009C2E50"/>
    <w:rsid w:val="009C3186"/>
    <w:rsid w:val="009C3245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4DB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3C6"/>
    <w:rsid w:val="00A766EB"/>
    <w:rsid w:val="00A76ED8"/>
    <w:rsid w:val="00A77ABD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0B6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96F"/>
    <w:rsid w:val="00AB099A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202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3991"/>
    <w:rsid w:val="00AC4555"/>
    <w:rsid w:val="00AC493C"/>
    <w:rsid w:val="00AC4D8E"/>
    <w:rsid w:val="00AC5435"/>
    <w:rsid w:val="00AC55A5"/>
    <w:rsid w:val="00AC5FEE"/>
    <w:rsid w:val="00AC645F"/>
    <w:rsid w:val="00AC6E0E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B02AC"/>
    <w:rsid w:val="00BB0815"/>
    <w:rsid w:val="00BB0B2C"/>
    <w:rsid w:val="00BB0BC5"/>
    <w:rsid w:val="00BB0CCB"/>
    <w:rsid w:val="00BB18BD"/>
    <w:rsid w:val="00BB1D31"/>
    <w:rsid w:val="00BB1F5E"/>
    <w:rsid w:val="00BB2BB1"/>
    <w:rsid w:val="00BB2E09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01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C9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AA4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AC"/>
    <w:rsid w:val="00D12405"/>
    <w:rsid w:val="00D127CB"/>
    <w:rsid w:val="00D12AC9"/>
    <w:rsid w:val="00D13059"/>
    <w:rsid w:val="00D13902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110C"/>
    <w:rsid w:val="00D21403"/>
    <w:rsid w:val="00D21E97"/>
    <w:rsid w:val="00D22566"/>
    <w:rsid w:val="00D23C18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1D8"/>
    <w:rsid w:val="00D7781D"/>
    <w:rsid w:val="00D77B5C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86E"/>
    <w:rsid w:val="00D86918"/>
    <w:rsid w:val="00D87049"/>
    <w:rsid w:val="00D879E1"/>
    <w:rsid w:val="00D87F8D"/>
    <w:rsid w:val="00D9012B"/>
    <w:rsid w:val="00D90C2A"/>
    <w:rsid w:val="00D9123A"/>
    <w:rsid w:val="00D912C4"/>
    <w:rsid w:val="00D91519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41F7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3EA"/>
    <w:rsid w:val="00DE2ED7"/>
    <w:rsid w:val="00DE37AF"/>
    <w:rsid w:val="00DE41E4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6F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794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600"/>
    <w:rsid w:val="00F73D6D"/>
    <w:rsid w:val="00F74A43"/>
    <w:rsid w:val="00F7503B"/>
    <w:rsid w:val="00F759AE"/>
    <w:rsid w:val="00F75E4D"/>
    <w:rsid w:val="00F76551"/>
    <w:rsid w:val="00F7683D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C21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D6F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0385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93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1B63-B9B7-46BA-93FD-A0E5CE72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1717</Words>
  <Characters>15301</Characters>
  <Application>Microsoft Office Word</Application>
  <DocSecurity>0</DocSecurity>
  <Lines>127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16985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2024-05-17T07:15:00Z</cp:lastPrinted>
  <dcterms:created xsi:type="dcterms:W3CDTF">2024-05-17T07:56:00Z</dcterms:created>
  <dcterms:modified xsi:type="dcterms:W3CDTF">2024-05-17T07:57:00Z</dcterms:modified>
</cp:coreProperties>
</file>