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8460" w14:textId="7E6E33A5" w:rsidR="005D38AF" w:rsidRPr="005D38AF" w:rsidRDefault="005D38AF" w:rsidP="005D38AF">
      <w:pPr>
        <w:suppressAutoHyphens/>
        <w:spacing w:after="0" w:line="319" w:lineRule="auto"/>
        <w:outlineLvl w:val="0"/>
        <w:rPr>
          <w:rFonts w:eastAsia="Times New Roman" w:cstheme="minorHAnsi"/>
          <w:b/>
          <w:lang w:eastAsia="zh-CN"/>
        </w:rPr>
      </w:pPr>
      <w:r w:rsidRPr="005D38AF">
        <w:rPr>
          <w:rFonts w:asciiTheme="majorHAnsi" w:eastAsia="Times New Roman" w:hAnsiTheme="majorHAnsi" w:cstheme="majorHAnsi"/>
        </w:rPr>
        <w:t>Projekt „Wsparcie dzieci z rodzin pegeerowskich w rozwoju cyfrowym – Granty PPGR” jest finansowany ze środków Europejskiego Funduszu Regionalnego w ramach Programu Operacyjnego Polska Cyfrowa na lata 2014-2020, Oś Priorytetowa V Rozwój cyfrowy JST oraz wzmocnienie cyfrowej odporności na zagrożenia REACT-EU, w ramach umowy o powierzenie grantu nr 1973/2022</w:t>
      </w:r>
      <w:r w:rsidR="00F0106F" w:rsidRPr="005D38AF">
        <w:rPr>
          <w:rFonts w:eastAsia="Times New Roman" w:cstheme="minorHAnsi"/>
          <w:b/>
          <w:lang w:eastAsia="zh-CN"/>
        </w:rPr>
        <w:t xml:space="preserve">     </w:t>
      </w:r>
    </w:p>
    <w:p w14:paraId="23152D0E" w14:textId="77777777" w:rsidR="005D38AF" w:rsidRDefault="005D38AF" w:rsidP="005D38AF">
      <w:pPr>
        <w:suppressAutoHyphens/>
        <w:spacing w:after="0" w:line="319" w:lineRule="auto"/>
        <w:outlineLvl w:val="0"/>
        <w:rPr>
          <w:rFonts w:eastAsia="Times New Roman" w:cstheme="minorHAnsi"/>
          <w:b/>
          <w:lang w:eastAsia="zh-CN"/>
        </w:rPr>
      </w:pPr>
    </w:p>
    <w:p w14:paraId="4E675642" w14:textId="4FEBC5EE" w:rsidR="00F0106F" w:rsidRPr="0029710A" w:rsidRDefault="00F0106F" w:rsidP="0029710A">
      <w:pPr>
        <w:suppressAutoHyphens/>
        <w:spacing w:after="0" w:line="319" w:lineRule="auto"/>
        <w:ind w:left="4956" w:firstLine="708"/>
        <w:jc w:val="right"/>
        <w:outlineLvl w:val="0"/>
        <w:rPr>
          <w:rFonts w:eastAsia="Times New Roman" w:cstheme="minorHAnsi"/>
          <w:b/>
          <w:lang w:eastAsia="zh-CN"/>
        </w:rPr>
      </w:pPr>
      <w:r w:rsidRPr="0029710A">
        <w:rPr>
          <w:rFonts w:eastAsia="Times New Roman" w:cstheme="minorHAnsi"/>
          <w:b/>
          <w:lang w:eastAsia="zh-CN"/>
        </w:rPr>
        <w:t>Załącznik nr 2 do SWZ</w:t>
      </w:r>
    </w:p>
    <w:p w14:paraId="60ED48C3" w14:textId="07BD7106" w:rsidR="00F0106F" w:rsidRPr="0029710A" w:rsidRDefault="004F5191" w:rsidP="004F5191">
      <w:pPr>
        <w:tabs>
          <w:tab w:val="center" w:pos="4536"/>
          <w:tab w:val="right" w:pos="9072"/>
        </w:tabs>
        <w:suppressAutoHyphens/>
        <w:spacing w:after="0" w:line="319" w:lineRule="auto"/>
        <w:jc w:val="center"/>
        <w:rPr>
          <w:rFonts w:eastAsia="Times New Roman" w:cstheme="minorHAnsi"/>
          <w:b/>
          <w:color w:val="333300"/>
          <w:lang w:eastAsia="zh-CN"/>
        </w:rPr>
      </w:pPr>
      <w:r>
        <w:rPr>
          <w:rFonts w:eastAsia="Times New Roman" w:cstheme="minorHAnsi"/>
          <w:b/>
          <w:lang w:eastAsia="zh-CN"/>
        </w:rPr>
        <w:t>Projektowane postanowienia umowy</w:t>
      </w:r>
    </w:p>
    <w:p w14:paraId="1D246030" w14:textId="3DFF43AE" w:rsidR="0029710A" w:rsidRPr="004F5191" w:rsidRDefault="0029710A" w:rsidP="0029710A">
      <w:pPr>
        <w:suppressAutoHyphens/>
        <w:autoSpaceDN w:val="0"/>
        <w:spacing w:after="0" w:line="319" w:lineRule="auto"/>
        <w:jc w:val="center"/>
        <w:textAlignment w:val="baseline"/>
        <w:rPr>
          <w:rFonts w:eastAsia="Arial Unicode MS" w:cstheme="minorHAnsi"/>
          <w:b/>
          <w:bCs/>
          <w:iCs/>
          <w:strike/>
          <w:kern w:val="3"/>
        </w:rPr>
      </w:pPr>
      <w:r w:rsidRPr="004F5191">
        <w:rPr>
          <w:rFonts w:eastAsia="Times New Roman" w:cstheme="minorHAnsi"/>
          <w:b/>
          <w:bCs/>
          <w:iCs/>
          <w:strike/>
          <w:kern w:val="3"/>
          <w:lang w:eastAsia="zh-CN"/>
        </w:rPr>
        <w:t xml:space="preserve">Umowa nr </w:t>
      </w:r>
      <w:r w:rsidR="00A6327C" w:rsidRPr="004F5191">
        <w:rPr>
          <w:rFonts w:eastAsia="Times New Roman" w:cstheme="minorHAnsi"/>
          <w:b/>
          <w:bCs/>
          <w:iCs/>
          <w:strike/>
          <w:kern w:val="3"/>
          <w:lang w:eastAsia="zh-CN"/>
        </w:rPr>
        <w:t>U</w:t>
      </w:r>
      <w:r w:rsidRPr="004F5191">
        <w:rPr>
          <w:rFonts w:eastAsia="Times New Roman" w:cstheme="minorHAnsi"/>
          <w:b/>
          <w:bCs/>
          <w:iCs/>
          <w:strike/>
          <w:kern w:val="3"/>
          <w:lang w:eastAsia="zh-CN"/>
        </w:rPr>
        <w:t>…………</w:t>
      </w:r>
      <w:proofErr w:type="gramStart"/>
      <w:r w:rsidRPr="004F5191">
        <w:rPr>
          <w:rFonts w:eastAsia="Times New Roman" w:cstheme="minorHAnsi"/>
          <w:b/>
          <w:bCs/>
          <w:iCs/>
          <w:strike/>
          <w:kern w:val="3"/>
          <w:lang w:eastAsia="zh-CN"/>
        </w:rPr>
        <w:t>…….</w:t>
      </w:r>
      <w:proofErr w:type="gramEnd"/>
      <w:r w:rsidRPr="004F5191">
        <w:rPr>
          <w:rFonts w:eastAsia="Times New Roman" w:cstheme="minorHAnsi"/>
          <w:b/>
          <w:bCs/>
          <w:iCs/>
          <w:strike/>
          <w:kern w:val="3"/>
          <w:lang w:eastAsia="zh-CN"/>
        </w:rPr>
        <w:t>202</w:t>
      </w:r>
      <w:r w:rsidR="004F5191" w:rsidRPr="004F5191">
        <w:rPr>
          <w:rFonts w:eastAsia="Times New Roman" w:cstheme="minorHAnsi"/>
          <w:b/>
          <w:bCs/>
          <w:iCs/>
          <w:strike/>
          <w:kern w:val="3"/>
          <w:lang w:eastAsia="zh-CN"/>
        </w:rPr>
        <w:t>3</w:t>
      </w:r>
    </w:p>
    <w:p w14:paraId="178ACCEF" w14:textId="1317CAD7" w:rsidR="0029710A" w:rsidRPr="0029710A" w:rsidRDefault="0029710A" w:rsidP="0029710A">
      <w:pPr>
        <w:suppressAutoHyphens/>
        <w:autoSpaceDN w:val="0"/>
        <w:spacing w:after="0" w:line="319" w:lineRule="auto"/>
        <w:jc w:val="center"/>
        <w:textAlignment w:val="baseline"/>
        <w:rPr>
          <w:rFonts w:eastAsia="Times New Roman" w:cstheme="minorHAnsi"/>
          <w:b/>
          <w:bCs/>
          <w:iCs/>
          <w:kern w:val="3"/>
          <w:lang w:eastAsia="pl-PL"/>
        </w:rPr>
      </w:pPr>
      <w:r w:rsidRPr="0029710A">
        <w:rPr>
          <w:rFonts w:eastAsia="Times New Roman" w:cstheme="minorHAnsi"/>
          <w:b/>
          <w:bCs/>
          <w:iCs/>
          <w:kern w:val="3"/>
          <w:lang w:eastAsia="pl-PL"/>
        </w:rPr>
        <w:t>zawarta dnia ……………</w:t>
      </w:r>
      <w:proofErr w:type="gramStart"/>
      <w:r w:rsidRPr="0029710A">
        <w:rPr>
          <w:rFonts w:eastAsia="Times New Roman" w:cstheme="minorHAnsi"/>
          <w:b/>
          <w:bCs/>
          <w:iCs/>
          <w:kern w:val="3"/>
          <w:lang w:eastAsia="pl-PL"/>
        </w:rPr>
        <w:t>…….</w:t>
      </w:r>
      <w:proofErr w:type="gramEnd"/>
      <w:r w:rsidRPr="0029710A">
        <w:rPr>
          <w:rFonts w:eastAsia="Times New Roman" w:cstheme="minorHAnsi"/>
          <w:b/>
          <w:bCs/>
          <w:iCs/>
          <w:kern w:val="3"/>
          <w:lang w:eastAsia="pl-PL"/>
        </w:rPr>
        <w:t>.202</w:t>
      </w:r>
      <w:r w:rsidR="004F5191">
        <w:rPr>
          <w:rFonts w:eastAsia="Times New Roman" w:cstheme="minorHAnsi"/>
          <w:b/>
          <w:bCs/>
          <w:iCs/>
          <w:kern w:val="3"/>
          <w:lang w:eastAsia="pl-PL"/>
        </w:rPr>
        <w:t xml:space="preserve">3 </w:t>
      </w:r>
      <w:r w:rsidRPr="0029710A">
        <w:rPr>
          <w:rFonts w:eastAsia="Times New Roman" w:cstheme="minorHAnsi"/>
          <w:b/>
          <w:bCs/>
          <w:iCs/>
          <w:kern w:val="3"/>
          <w:lang w:eastAsia="pl-PL"/>
        </w:rPr>
        <w:t xml:space="preserve">r. w </w:t>
      </w:r>
      <w:r w:rsidR="00A6327C">
        <w:rPr>
          <w:rFonts w:eastAsia="Times New Roman" w:cstheme="minorHAnsi"/>
          <w:b/>
          <w:bCs/>
          <w:iCs/>
          <w:kern w:val="3"/>
          <w:lang w:eastAsia="pl-PL"/>
        </w:rPr>
        <w:t>Wilczynie</w:t>
      </w:r>
      <w:r w:rsidRPr="0029710A">
        <w:rPr>
          <w:rFonts w:eastAsia="Times New Roman" w:cstheme="minorHAnsi"/>
          <w:b/>
          <w:bCs/>
          <w:iCs/>
          <w:kern w:val="3"/>
          <w:lang w:eastAsia="pl-PL"/>
        </w:rPr>
        <w:t>,</w:t>
      </w:r>
    </w:p>
    <w:p w14:paraId="42E4A8D8" w14:textId="77777777" w:rsidR="0029710A" w:rsidRPr="0029710A" w:rsidRDefault="0029710A" w:rsidP="0029710A">
      <w:pPr>
        <w:suppressAutoHyphens/>
        <w:spacing w:after="0" w:line="319" w:lineRule="auto"/>
        <w:rPr>
          <w:rFonts w:eastAsia="Times New Roman" w:cstheme="minorHAnsi"/>
          <w:b/>
          <w:lang w:eastAsia="ar-SA"/>
        </w:rPr>
      </w:pPr>
    </w:p>
    <w:p w14:paraId="592E2CE6" w14:textId="502E249B"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r w:rsidRPr="0029710A">
        <w:rPr>
          <w:rFonts w:eastAsia="Times New Roman" w:cstheme="minorHAnsi"/>
          <w:iCs/>
          <w:kern w:val="3"/>
          <w:lang w:eastAsia="pl-PL"/>
        </w:rPr>
        <w:t xml:space="preserve">w rezultacie rozstrzygnięcia postępowania o udzielenie zamówienia publicznego nr </w:t>
      </w:r>
      <w:r w:rsidR="00A6327C">
        <w:rPr>
          <w:rFonts w:eastAsia="Times New Roman" w:cstheme="minorHAnsi"/>
          <w:b/>
          <w:iCs/>
          <w:kern w:val="3"/>
          <w:lang w:eastAsia="pl-PL"/>
        </w:rPr>
        <w:t>IGO.</w:t>
      </w:r>
      <w:r w:rsidRPr="0029710A">
        <w:rPr>
          <w:rFonts w:eastAsia="Times New Roman" w:cstheme="minorHAnsi"/>
          <w:b/>
          <w:iCs/>
          <w:kern w:val="3"/>
          <w:lang w:eastAsia="pl-PL"/>
        </w:rPr>
        <w:t>271.</w:t>
      </w:r>
      <w:r w:rsidR="003D76B8">
        <w:rPr>
          <w:rFonts w:eastAsia="Times New Roman" w:cstheme="minorHAnsi"/>
          <w:b/>
          <w:iCs/>
          <w:kern w:val="3"/>
          <w:lang w:eastAsia="pl-PL"/>
        </w:rPr>
        <w:t>6</w:t>
      </w:r>
      <w:r w:rsidRPr="0029710A">
        <w:rPr>
          <w:rFonts w:eastAsia="Times New Roman" w:cstheme="minorHAnsi"/>
          <w:b/>
          <w:iCs/>
          <w:kern w:val="3"/>
          <w:lang w:eastAsia="pl-PL"/>
        </w:rPr>
        <w:t>.202</w:t>
      </w:r>
      <w:r w:rsidR="004F5191">
        <w:rPr>
          <w:rFonts w:eastAsia="Times New Roman" w:cstheme="minorHAnsi"/>
          <w:b/>
          <w:iCs/>
          <w:kern w:val="3"/>
          <w:lang w:eastAsia="pl-PL"/>
        </w:rPr>
        <w:t>3</w:t>
      </w:r>
      <w:r w:rsidR="00A6327C">
        <w:rPr>
          <w:rFonts w:eastAsia="Times New Roman" w:cstheme="minorHAnsi"/>
          <w:b/>
          <w:iCs/>
          <w:kern w:val="3"/>
          <w:lang w:eastAsia="pl-PL"/>
        </w:rPr>
        <w:t>.BZP.BK</w:t>
      </w:r>
      <w:r w:rsidRPr="0029710A">
        <w:rPr>
          <w:rFonts w:eastAsia="Times New Roman" w:cstheme="minorHAnsi"/>
          <w:iCs/>
          <w:kern w:val="3"/>
          <w:lang w:eastAsia="pl-PL"/>
        </w:rPr>
        <w:t xml:space="preserve"> przeprowadzonego </w:t>
      </w:r>
      <w:r w:rsidRPr="0029710A">
        <w:rPr>
          <w:rFonts w:cstheme="minorHAnsi"/>
          <w:iCs/>
          <w:kern w:val="3"/>
        </w:rPr>
        <w:t>w trybie podstawowym bez przeprowadzania negocjacji, na podstawie art. 275 pkt 1 ustawy z dnia 11 września 2019 r. – Prawo zamówień publicznych (</w:t>
      </w:r>
      <w:proofErr w:type="spellStart"/>
      <w:r w:rsidRPr="0029710A">
        <w:rPr>
          <w:rFonts w:cstheme="minorHAnsi"/>
          <w:iCs/>
          <w:kern w:val="3"/>
        </w:rPr>
        <w:t>t.j</w:t>
      </w:r>
      <w:proofErr w:type="spellEnd"/>
      <w:r w:rsidRPr="0029710A">
        <w:rPr>
          <w:rFonts w:cstheme="minorHAnsi"/>
          <w:iCs/>
          <w:kern w:val="3"/>
        </w:rPr>
        <w:t>. Dz.U. z 202</w:t>
      </w:r>
      <w:r w:rsidR="00592073">
        <w:rPr>
          <w:rFonts w:cstheme="minorHAnsi"/>
          <w:iCs/>
          <w:kern w:val="3"/>
        </w:rPr>
        <w:t>2</w:t>
      </w:r>
      <w:r w:rsidR="007B7F31">
        <w:rPr>
          <w:rFonts w:cstheme="minorHAnsi"/>
          <w:iCs/>
          <w:kern w:val="3"/>
        </w:rPr>
        <w:t> </w:t>
      </w:r>
      <w:r w:rsidRPr="0029710A">
        <w:rPr>
          <w:rFonts w:cstheme="minorHAnsi"/>
          <w:iCs/>
          <w:kern w:val="3"/>
        </w:rPr>
        <w:t>r., poz. 1</w:t>
      </w:r>
      <w:r w:rsidR="00592073">
        <w:rPr>
          <w:rFonts w:cstheme="minorHAnsi"/>
          <w:iCs/>
          <w:kern w:val="3"/>
        </w:rPr>
        <w:t>710</w:t>
      </w:r>
      <w:r w:rsidRPr="0029710A">
        <w:rPr>
          <w:rFonts w:cstheme="minorHAnsi"/>
          <w:iCs/>
          <w:kern w:val="3"/>
        </w:rPr>
        <w:t xml:space="preserve"> ze zm.),</w:t>
      </w:r>
      <w:r w:rsidRPr="0029710A">
        <w:rPr>
          <w:rFonts w:eastAsia="Times New Roman" w:cstheme="minorHAnsi"/>
          <w:iCs/>
          <w:kern w:val="3"/>
          <w:lang w:eastAsia="pl-PL"/>
        </w:rPr>
        <w:t xml:space="preserve"> pomiędzy:</w:t>
      </w:r>
    </w:p>
    <w:p w14:paraId="5B7D69DD" w14:textId="77777777" w:rsidR="0029710A" w:rsidRPr="0029710A" w:rsidRDefault="0029710A" w:rsidP="0029710A">
      <w:pPr>
        <w:suppressAutoHyphens/>
        <w:autoSpaceDN w:val="0"/>
        <w:spacing w:after="0" w:line="319" w:lineRule="auto"/>
        <w:jc w:val="both"/>
        <w:textAlignment w:val="baseline"/>
        <w:rPr>
          <w:rFonts w:eastAsia="Times New Roman" w:cstheme="minorHAnsi"/>
          <w:iCs/>
          <w:kern w:val="3"/>
          <w:lang w:eastAsia="pl-PL"/>
        </w:rPr>
      </w:pPr>
    </w:p>
    <w:p w14:paraId="75533C37" w14:textId="66967612"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bookmarkStart w:id="0" w:name="_Hlk41908646"/>
      <w:r w:rsidRPr="0029710A">
        <w:rPr>
          <w:rFonts w:eastAsia="Times New Roman" w:cstheme="minorHAnsi"/>
          <w:b/>
          <w:iCs/>
          <w:kern w:val="3"/>
          <w:lang w:eastAsia="pl-PL"/>
        </w:rPr>
        <w:t xml:space="preserve">- Gminą </w:t>
      </w:r>
      <w:r w:rsidR="005F77F7">
        <w:rPr>
          <w:rFonts w:eastAsia="Times New Roman" w:cstheme="minorHAnsi"/>
          <w:b/>
          <w:iCs/>
          <w:kern w:val="3"/>
          <w:lang w:eastAsia="pl-PL"/>
        </w:rPr>
        <w:t>Wilczyn</w:t>
      </w:r>
      <w:r w:rsidRPr="0029710A">
        <w:rPr>
          <w:rFonts w:eastAsia="Times New Roman" w:cstheme="minorHAnsi"/>
          <w:iCs/>
          <w:kern w:val="3"/>
          <w:lang w:eastAsia="pl-PL"/>
        </w:rPr>
        <w:t xml:space="preserve"> z siedzibą w </w:t>
      </w:r>
      <w:r w:rsidR="00880A79">
        <w:rPr>
          <w:rFonts w:eastAsia="Times New Roman" w:cstheme="minorHAnsi"/>
          <w:iCs/>
          <w:kern w:val="3"/>
          <w:lang w:eastAsia="pl-PL"/>
        </w:rPr>
        <w:t xml:space="preserve">Urzędzie Gminy </w:t>
      </w:r>
      <w:r w:rsidR="005F77F7">
        <w:rPr>
          <w:rFonts w:eastAsia="Times New Roman" w:cstheme="minorHAnsi"/>
          <w:iCs/>
          <w:kern w:val="3"/>
          <w:lang w:eastAsia="pl-PL"/>
        </w:rPr>
        <w:t>Wilczyn,</w:t>
      </w:r>
      <w:r w:rsidRPr="0029710A">
        <w:rPr>
          <w:rFonts w:eastAsia="Times New Roman" w:cstheme="minorHAnsi"/>
          <w:iCs/>
          <w:kern w:val="3"/>
          <w:lang w:eastAsia="pl-PL"/>
        </w:rPr>
        <w:t xml:space="preserve"> ul. </w:t>
      </w:r>
      <w:r w:rsidR="005F77F7">
        <w:rPr>
          <w:rFonts w:eastAsia="Times New Roman" w:cstheme="minorHAnsi"/>
          <w:iCs/>
          <w:kern w:val="3"/>
          <w:lang w:eastAsia="pl-PL"/>
        </w:rPr>
        <w:t>Strzelińska 12D</w:t>
      </w:r>
      <w:r w:rsidRPr="0029710A">
        <w:rPr>
          <w:rFonts w:eastAsia="Times New Roman" w:cstheme="minorHAnsi"/>
          <w:iCs/>
          <w:kern w:val="3"/>
          <w:lang w:eastAsia="pl-PL"/>
        </w:rPr>
        <w:t xml:space="preserve">, NIP </w:t>
      </w:r>
      <w:r w:rsidR="005F77F7">
        <w:rPr>
          <w:rFonts w:eastAsia="Times New Roman" w:cstheme="minorHAnsi"/>
          <w:iCs/>
          <w:kern w:val="3"/>
          <w:lang w:eastAsia="pl-PL"/>
        </w:rPr>
        <w:t>665-274-15-30</w:t>
      </w:r>
      <w:r w:rsidRPr="0029710A">
        <w:rPr>
          <w:rFonts w:eastAsia="Times New Roman" w:cstheme="minorHAnsi"/>
          <w:iCs/>
          <w:kern w:val="3"/>
          <w:lang w:eastAsia="pl-PL"/>
        </w:rPr>
        <w:t xml:space="preserve">, REGON </w:t>
      </w:r>
      <w:r w:rsidR="005F77F7" w:rsidRPr="005F77F7">
        <w:rPr>
          <w:rFonts w:eastAsia="Times New Roman" w:cstheme="minorHAnsi"/>
          <w:iCs/>
          <w:kern w:val="3"/>
          <w:lang w:eastAsia="pl-PL"/>
        </w:rPr>
        <w:t>311019349</w:t>
      </w:r>
      <w:r w:rsidRPr="0029710A">
        <w:rPr>
          <w:rFonts w:eastAsia="Times New Roman" w:cstheme="minorHAnsi"/>
          <w:iCs/>
          <w:kern w:val="3"/>
          <w:lang w:eastAsia="pl-PL"/>
        </w:rPr>
        <w:t>,</w:t>
      </w:r>
      <w:r w:rsidRPr="0029710A">
        <w:rPr>
          <w:rFonts w:cstheme="minorHAnsi"/>
          <w:kern w:val="3"/>
        </w:rPr>
        <w:t xml:space="preserve"> </w:t>
      </w:r>
    </w:p>
    <w:p w14:paraId="153A10A1" w14:textId="5DEAE65F"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r w:rsidRPr="0029710A">
        <w:rPr>
          <w:rFonts w:eastAsia="Times New Roman" w:cstheme="minorHAnsi"/>
          <w:iCs/>
          <w:kern w:val="3"/>
          <w:lang w:eastAsia="pl-PL"/>
        </w:rPr>
        <w:t xml:space="preserve">reprezentowaną przez: Wójta Gminy </w:t>
      </w:r>
      <w:r w:rsidR="005F77F7">
        <w:rPr>
          <w:rFonts w:eastAsia="Times New Roman" w:cstheme="minorHAnsi"/>
          <w:iCs/>
          <w:kern w:val="3"/>
          <w:lang w:eastAsia="pl-PL"/>
        </w:rPr>
        <w:t>Wilczyn</w:t>
      </w:r>
      <w:r w:rsidRPr="0029710A">
        <w:rPr>
          <w:rFonts w:eastAsia="Times New Roman" w:cstheme="minorHAnsi"/>
          <w:iCs/>
          <w:kern w:val="3"/>
          <w:lang w:eastAsia="pl-PL"/>
        </w:rPr>
        <w:t xml:space="preserve"> – </w:t>
      </w:r>
      <w:r w:rsidR="005F77F7">
        <w:rPr>
          <w:rFonts w:eastAsia="Times New Roman" w:cstheme="minorHAnsi"/>
          <w:iCs/>
          <w:kern w:val="3"/>
          <w:lang w:eastAsia="pl-PL"/>
        </w:rPr>
        <w:t>Grzegorza Skowrońskiego</w:t>
      </w:r>
      <w:r w:rsidRPr="0029710A">
        <w:rPr>
          <w:rFonts w:eastAsia="Times New Roman" w:cstheme="minorHAnsi"/>
          <w:iCs/>
          <w:kern w:val="3"/>
          <w:lang w:eastAsia="pl-PL"/>
        </w:rPr>
        <w:t>,</w:t>
      </w:r>
    </w:p>
    <w:p w14:paraId="6F9CB3B2" w14:textId="27CFF093"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r w:rsidRPr="0029710A">
        <w:rPr>
          <w:rFonts w:eastAsia="Times New Roman" w:cstheme="minorHAnsi"/>
          <w:iCs/>
          <w:kern w:val="3"/>
          <w:lang w:eastAsia="pl-PL"/>
        </w:rPr>
        <w:t>z kontrasygnatą Skarbnik</w:t>
      </w:r>
      <w:r w:rsidR="005F77F7">
        <w:rPr>
          <w:rFonts w:eastAsia="Times New Roman" w:cstheme="minorHAnsi"/>
          <w:iCs/>
          <w:kern w:val="3"/>
          <w:lang w:eastAsia="pl-PL"/>
        </w:rPr>
        <w:t xml:space="preserve"> Gminy Wilczyn</w:t>
      </w:r>
      <w:r w:rsidRPr="0029710A">
        <w:rPr>
          <w:rFonts w:eastAsia="Times New Roman" w:cstheme="minorHAnsi"/>
          <w:iCs/>
          <w:kern w:val="3"/>
          <w:lang w:eastAsia="pl-PL"/>
        </w:rPr>
        <w:t xml:space="preserve"> – </w:t>
      </w:r>
      <w:r w:rsidR="005F77F7">
        <w:rPr>
          <w:rFonts w:eastAsia="Times New Roman" w:cstheme="minorHAnsi"/>
          <w:iCs/>
          <w:kern w:val="3"/>
          <w:lang w:eastAsia="pl-PL"/>
        </w:rPr>
        <w:t>Ewy Derendy</w:t>
      </w:r>
      <w:r w:rsidRPr="0029710A">
        <w:rPr>
          <w:rFonts w:eastAsia="Times New Roman" w:cstheme="minorHAnsi"/>
          <w:iCs/>
          <w:kern w:val="3"/>
          <w:lang w:eastAsia="pl-PL"/>
        </w:rPr>
        <w:t>,</w:t>
      </w:r>
    </w:p>
    <w:p w14:paraId="3AEA81D9" w14:textId="6E72D2B4" w:rsidR="0029710A" w:rsidRPr="0029710A" w:rsidRDefault="0029710A" w:rsidP="00880A79">
      <w:pPr>
        <w:suppressAutoHyphens/>
        <w:autoSpaceDN w:val="0"/>
        <w:spacing w:after="0" w:line="319" w:lineRule="auto"/>
        <w:jc w:val="both"/>
        <w:textAlignment w:val="baseline"/>
        <w:rPr>
          <w:rFonts w:eastAsia="Arial Unicode MS" w:cstheme="minorHAnsi"/>
          <w:iCs/>
          <w:kern w:val="3"/>
        </w:rPr>
      </w:pPr>
      <w:r w:rsidRPr="0029710A">
        <w:rPr>
          <w:rFonts w:eastAsia="Times New Roman" w:cstheme="minorHAnsi"/>
          <w:iCs/>
          <w:kern w:val="3"/>
          <w:lang w:eastAsia="pl-PL"/>
        </w:rPr>
        <w:t xml:space="preserve">zwaną w dalszej części Umowy </w:t>
      </w:r>
      <w:r w:rsidRPr="0029710A">
        <w:rPr>
          <w:rFonts w:eastAsia="Times New Roman" w:cstheme="minorHAnsi"/>
          <w:b/>
          <w:bCs/>
          <w:iCs/>
          <w:kern w:val="3"/>
          <w:lang w:eastAsia="pl-PL"/>
        </w:rPr>
        <w:t>Zamawiającym</w:t>
      </w:r>
      <w:r w:rsidRPr="0029710A">
        <w:rPr>
          <w:rFonts w:eastAsia="Times New Roman" w:cstheme="minorHAnsi"/>
          <w:iCs/>
          <w:kern w:val="3"/>
          <w:lang w:eastAsia="pl-PL"/>
        </w:rPr>
        <w:t>,</w:t>
      </w:r>
      <w:r w:rsidRPr="0029710A">
        <w:rPr>
          <w:rFonts w:eastAsia="Times New Roman" w:cstheme="minorHAnsi"/>
          <w:i/>
          <w:iCs/>
          <w:kern w:val="3"/>
          <w:lang w:eastAsia="pl-PL"/>
        </w:rPr>
        <w:tab/>
      </w:r>
      <w:r w:rsidRPr="0029710A">
        <w:rPr>
          <w:rFonts w:eastAsia="Times New Roman" w:cstheme="minorHAnsi"/>
          <w:i/>
          <w:iCs/>
          <w:kern w:val="3"/>
          <w:lang w:eastAsia="pl-PL"/>
        </w:rPr>
        <w:tab/>
      </w:r>
      <w:r w:rsidRPr="0029710A">
        <w:rPr>
          <w:rFonts w:eastAsia="Times New Roman" w:cstheme="minorHAnsi"/>
          <w:i/>
          <w:iCs/>
          <w:kern w:val="3"/>
          <w:lang w:eastAsia="pl-PL"/>
        </w:rPr>
        <w:tab/>
      </w:r>
    </w:p>
    <w:p w14:paraId="577F37D7" w14:textId="460A24DF"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r w:rsidRPr="0029710A">
        <w:rPr>
          <w:rFonts w:eastAsia="Times New Roman" w:cstheme="minorHAnsi"/>
          <w:iCs/>
          <w:kern w:val="3"/>
          <w:lang w:eastAsia="pl-PL"/>
        </w:rPr>
        <w:t>a</w:t>
      </w:r>
      <w:r w:rsidRPr="0029710A">
        <w:rPr>
          <w:rFonts w:eastAsia="Times New Roman" w:cstheme="minorHAnsi"/>
          <w:i/>
          <w:iCs/>
          <w:kern w:val="3"/>
          <w:lang w:eastAsia="pl-PL"/>
        </w:rPr>
        <w:tab/>
      </w:r>
      <w:r w:rsidRPr="0029710A">
        <w:rPr>
          <w:rFonts w:eastAsia="Times New Roman" w:cstheme="minorHAnsi"/>
          <w:i/>
          <w:iCs/>
          <w:kern w:val="3"/>
          <w:lang w:eastAsia="pl-PL"/>
        </w:rPr>
        <w:tab/>
      </w:r>
      <w:r w:rsidRPr="0029710A">
        <w:rPr>
          <w:rFonts w:eastAsia="Times New Roman" w:cstheme="minorHAnsi"/>
          <w:i/>
          <w:iCs/>
          <w:kern w:val="3"/>
          <w:lang w:eastAsia="pl-PL"/>
        </w:rPr>
        <w:tab/>
      </w:r>
      <w:r w:rsidRPr="0029710A">
        <w:rPr>
          <w:rFonts w:eastAsia="Times New Roman" w:cstheme="minorHAnsi"/>
          <w:i/>
          <w:iCs/>
          <w:kern w:val="3"/>
          <w:lang w:eastAsia="pl-PL"/>
        </w:rPr>
        <w:tab/>
      </w:r>
    </w:p>
    <w:p w14:paraId="468E0706" w14:textId="77777777" w:rsidR="0029710A" w:rsidRPr="0029710A" w:rsidRDefault="0029710A" w:rsidP="0029710A">
      <w:pPr>
        <w:widowControl w:val="0"/>
        <w:tabs>
          <w:tab w:val="left" w:pos="8938"/>
        </w:tabs>
        <w:spacing w:after="0" w:line="319" w:lineRule="auto"/>
        <w:jc w:val="both"/>
        <w:rPr>
          <w:rFonts w:cstheme="minorHAnsi"/>
          <w:kern w:val="3"/>
        </w:rPr>
      </w:pPr>
      <w:bookmarkStart w:id="1" w:name="_Hlk32231658"/>
      <w:r w:rsidRPr="0029710A">
        <w:rPr>
          <w:rFonts w:cstheme="minorHAnsi"/>
          <w:kern w:val="3"/>
        </w:rPr>
        <w:t xml:space="preserve">- </w:t>
      </w:r>
      <w:r w:rsidRPr="0029710A">
        <w:rPr>
          <w:rFonts w:cstheme="minorHAnsi"/>
        </w:rPr>
        <w:t>……………………………..</w:t>
      </w:r>
      <w:r w:rsidRPr="0029710A">
        <w:rPr>
          <w:rFonts w:cstheme="minorHAnsi"/>
          <w:kern w:val="3"/>
        </w:rPr>
        <w:t xml:space="preserve"> z siedzibą w …………………………………………, …………………………………………………………</w:t>
      </w:r>
      <w:proofErr w:type="gramStart"/>
      <w:r w:rsidRPr="0029710A">
        <w:rPr>
          <w:rFonts w:cstheme="minorHAnsi"/>
          <w:kern w:val="3"/>
        </w:rPr>
        <w:t>…….</w:t>
      </w:r>
      <w:proofErr w:type="gramEnd"/>
      <w:r w:rsidRPr="0029710A">
        <w:rPr>
          <w:rFonts w:cstheme="minorHAnsi"/>
          <w:kern w:val="3"/>
        </w:rPr>
        <w:t>.</w:t>
      </w:r>
      <w:r w:rsidRPr="0029710A">
        <w:rPr>
          <w:rFonts w:cstheme="minorHAnsi"/>
        </w:rPr>
        <w:t>,</w:t>
      </w:r>
      <w:r w:rsidRPr="0029710A">
        <w:rPr>
          <w:rFonts w:cstheme="minorHAnsi"/>
          <w:kern w:val="3"/>
        </w:rPr>
        <w:t xml:space="preserve"> zwaną dalej </w:t>
      </w:r>
      <w:r w:rsidRPr="0029710A">
        <w:rPr>
          <w:rFonts w:cstheme="minorHAnsi"/>
          <w:b/>
          <w:bCs/>
          <w:kern w:val="3"/>
        </w:rPr>
        <w:t>Wykonawcą,</w:t>
      </w:r>
      <w:r w:rsidRPr="0029710A">
        <w:rPr>
          <w:rFonts w:cstheme="minorHAnsi"/>
          <w:kern w:val="3"/>
        </w:rPr>
        <w:t xml:space="preserve"> reprezentowanym przez:………….</w:t>
      </w:r>
    </w:p>
    <w:bookmarkEnd w:id="0"/>
    <w:bookmarkEnd w:id="1"/>
    <w:p w14:paraId="51B05BCD" w14:textId="77777777" w:rsidR="0029710A" w:rsidRPr="0029710A" w:rsidRDefault="0029710A" w:rsidP="0029710A">
      <w:pPr>
        <w:suppressAutoHyphens/>
        <w:autoSpaceDN w:val="0"/>
        <w:spacing w:after="0" w:line="319" w:lineRule="auto"/>
        <w:textAlignment w:val="baseline"/>
        <w:rPr>
          <w:rFonts w:eastAsia="Times New Roman" w:cstheme="minorHAnsi"/>
          <w:iCs/>
          <w:kern w:val="3"/>
          <w:lang w:eastAsia="zh-CN"/>
        </w:rPr>
      </w:pPr>
    </w:p>
    <w:p w14:paraId="1D1FC832" w14:textId="77777777" w:rsidR="0029710A" w:rsidRPr="0029710A" w:rsidRDefault="0029710A" w:rsidP="0029710A">
      <w:pPr>
        <w:widowControl w:val="0"/>
        <w:tabs>
          <w:tab w:val="left" w:pos="567"/>
        </w:tabs>
        <w:spacing w:after="0" w:line="319" w:lineRule="auto"/>
        <w:contextualSpacing/>
        <w:jc w:val="both"/>
        <w:rPr>
          <w:rFonts w:eastAsia="Times New Roman" w:cstheme="minorHAnsi"/>
          <w:bCs/>
          <w:lang w:eastAsia="pl-PL"/>
        </w:rPr>
      </w:pPr>
      <w:r w:rsidRPr="0029710A">
        <w:rPr>
          <w:rFonts w:eastAsia="Times New Roman" w:cstheme="minorHAnsi"/>
          <w:bCs/>
          <w:lang w:eastAsia="pl-PL"/>
        </w:rPr>
        <w:t>Strony oświadczają, iż na dzień zawarcia Umowy nie uległy zmianie dane wskazane w komparycji Umowy, które miałyby wpływ na ważność Umowy.</w:t>
      </w:r>
    </w:p>
    <w:p w14:paraId="31EFEC70" w14:textId="77777777" w:rsidR="0029710A" w:rsidRPr="0029710A" w:rsidRDefault="0029710A" w:rsidP="0029710A">
      <w:pPr>
        <w:widowControl w:val="0"/>
        <w:tabs>
          <w:tab w:val="left" w:pos="567"/>
        </w:tabs>
        <w:suppressAutoHyphens/>
        <w:spacing w:after="0" w:line="319" w:lineRule="auto"/>
        <w:contextualSpacing/>
        <w:jc w:val="both"/>
        <w:rPr>
          <w:rFonts w:eastAsia="Times New Roman" w:cstheme="minorHAnsi"/>
          <w:lang w:eastAsia="ar-SA"/>
        </w:rPr>
      </w:pPr>
    </w:p>
    <w:p w14:paraId="674FE34E" w14:textId="488859F5" w:rsidR="0029710A" w:rsidRPr="0029710A" w:rsidRDefault="0029710A" w:rsidP="0029710A">
      <w:pPr>
        <w:widowControl w:val="0"/>
        <w:tabs>
          <w:tab w:val="left" w:pos="567"/>
        </w:tabs>
        <w:suppressAutoHyphens/>
        <w:spacing w:after="0" w:line="319" w:lineRule="auto"/>
        <w:contextualSpacing/>
        <w:jc w:val="both"/>
        <w:rPr>
          <w:rFonts w:eastAsia="Times New Roman" w:cstheme="minorHAnsi"/>
          <w:lang w:eastAsia="ar-SA"/>
        </w:rPr>
      </w:pPr>
      <w:r w:rsidRPr="0029710A">
        <w:rPr>
          <w:rFonts w:eastAsia="Times New Roman" w:cstheme="minorHAnsi"/>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5A0AF3E" w14:textId="77777777" w:rsidR="00CC09F7" w:rsidRDefault="00CC09F7" w:rsidP="0029710A">
      <w:pPr>
        <w:suppressAutoHyphens/>
        <w:autoSpaceDE w:val="0"/>
        <w:spacing w:after="0" w:line="319" w:lineRule="auto"/>
        <w:jc w:val="center"/>
        <w:outlineLvl w:val="0"/>
        <w:rPr>
          <w:rFonts w:cstheme="minorHAnsi"/>
          <w:kern w:val="3"/>
        </w:rPr>
      </w:pPr>
    </w:p>
    <w:p w14:paraId="3F3FD789" w14:textId="40F209E2" w:rsidR="00F0106F" w:rsidRDefault="00F0106F" w:rsidP="0029710A">
      <w:pPr>
        <w:suppressAutoHyphens/>
        <w:autoSpaceDE w:val="0"/>
        <w:spacing w:after="0" w:line="319" w:lineRule="auto"/>
        <w:jc w:val="center"/>
        <w:outlineLvl w:val="0"/>
        <w:rPr>
          <w:rFonts w:eastAsia="Arial" w:cstheme="minorHAnsi"/>
          <w:b/>
          <w:bCs/>
          <w:lang w:eastAsia="zh-CN"/>
        </w:rPr>
      </w:pPr>
      <w:r w:rsidRPr="00C142D8">
        <w:rPr>
          <w:rFonts w:eastAsia="Arial" w:cstheme="minorHAnsi"/>
          <w:b/>
          <w:bCs/>
          <w:lang w:eastAsia="zh-CN"/>
        </w:rPr>
        <w:t>§ 1</w:t>
      </w:r>
    </w:p>
    <w:p w14:paraId="20720329" w14:textId="168EA819" w:rsidR="00C142D8" w:rsidRPr="00C142D8" w:rsidRDefault="00C142D8" w:rsidP="0029710A">
      <w:pPr>
        <w:suppressAutoHyphens/>
        <w:autoSpaceDE w:val="0"/>
        <w:spacing w:after="0" w:line="319" w:lineRule="auto"/>
        <w:jc w:val="center"/>
        <w:outlineLvl w:val="0"/>
        <w:rPr>
          <w:rFonts w:eastAsia="Arial" w:cstheme="minorHAnsi"/>
          <w:b/>
          <w:bCs/>
          <w:lang w:eastAsia="zh-CN"/>
        </w:rPr>
      </w:pPr>
      <w:r>
        <w:rPr>
          <w:rFonts w:eastAsia="Arial" w:cstheme="minorHAnsi"/>
          <w:b/>
          <w:bCs/>
          <w:lang w:eastAsia="zh-CN"/>
        </w:rPr>
        <w:t>Przedmiot umowy</w:t>
      </w:r>
    </w:p>
    <w:p w14:paraId="467FB439" w14:textId="51273F38" w:rsidR="00434693" w:rsidRPr="00344943" w:rsidRDefault="00CC09F7" w:rsidP="00D60794">
      <w:pPr>
        <w:pStyle w:val="Akapitzlist"/>
        <w:numPr>
          <w:ilvl w:val="0"/>
          <w:numId w:val="10"/>
        </w:numPr>
        <w:tabs>
          <w:tab w:val="left" w:pos="0"/>
          <w:tab w:val="left" w:pos="284"/>
        </w:tabs>
        <w:spacing w:after="0" w:line="319" w:lineRule="auto"/>
        <w:ind w:left="0" w:firstLine="0"/>
        <w:jc w:val="both"/>
        <w:rPr>
          <w:rFonts w:cstheme="minorHAnsi"/>
          <w:b/>
          <w:bCs/>
          <w:kern w:val="3"/>
        </w:rPr>
      </w:pPr>
      <w:r w:rsidRPr="00CC09F7">
        <w:rPr>
          <w:rFonts w:cstheme="minorHAnsi"/>
          <w:kern w:val="3"/>
        </w:rPr>
        <w:t xml:space="preserve">Przedmiotem </w:t>
      </w:r>
      <w:r>
        <w:rPr>
          <w:rFonts w:cstheme="minorHAnsi"/>
          <w:kern w:val="3"/>
        </w:rPr>
        <w:t>niniejszej umowy</w:t>
      </w:r>
      <w:r w:rsidRPr="00CC09F7">
        <w:rPr>
          <w:rFonts w:cstheme="minorHAnsi"/>
          <w:kern w:val="3"/>
        </w:rPr>
        <w:t xml:space="preserve"> </w:t>
      </w:r>
      <w:r w:rsidRPr="00344943">
        <w:rPr>
          <w:rFonts w:cstheme="minorHAnsi"/>
          <w:kern w:val="3"/>
        </w:rPr>
        <w:t xml:space="preserve">jest </w:t>
      </w:r>
      <w:r w:rsidRPr="00344943">
        <w:rPr>
          <w:rFonts w:cstheme="minorHAnsi"/>
          <w:b/>
          <w:bCs/>
          <w:kern w:val="3"/>
        </w:rPr>
        <w:t xml:space="preserve">zakup i dostawa sprzętu komputerowego w ramach realizacji projektu grantowego „Cyfrowa Gmina – </w:t>
      </w:r>
      <w:r w:rsidR="008E4873" w:rsidRPr="00344943">
        <w:rPr>
          <w:rFonts w:cstheme="minorHAnsi"/>
          <w:b/>
          <w:bCs/>
          <w:kern w:val="3"/>
        </w:rPr>
        <w:t>W</w:t>
      </w:r>
      <w:r w:rsidRPr="00344943">
        <w:rPr>
          <w:rFonts w:cstheme="minorHAnsi"/>
          <w:b/>
          <w:bCs/>
          <w:kern w:val="3"/>
        </w:rPr>
        <w:t>sparcie dzieci z rodzin pegeerowskich w rozwoju cyfrowym – „Grant</w:t>
      </w:r>
      <w:r w:rsidR="008E4873" w:rsidRPr="00344943">
        <w:rPr>
          <w:rFonts w:cstheme="minorHAnsi"/>
          <w:b/>
          <w:bCs/>
          <w:kern w:val="3"/>
        </w:rPr>
        <w:t>y</w:t>
      </w:r>
      <w:r w:rsidRPr="00344943">
        <w:rPr>
          <w:rFonts w:cstheme="minorHAnsi"/>
          <w:b/>
          <w:bCs/>
          <w:kern w:val="3"/>
        </w:rPr>
        <w:t xml:space="preserve"> PPGR””.</w:t>
      </w:r>
    </w:p>
    <w:p w14:paraId="0F7F6FB8" w14:textId="79D386D8" w:rsidR="00CC09F7" w:rsidRPr="00C142D8" w:rsidRDefault="00CC09F7" w:rsidP="00C142D8">
      <w:pPr>
        <w:pStyle w:val="Akapitzlist"/>
        <w:tabs>
          <w:tab w:val="left" w:pos="0"/>
          <w:tab w:val="left" w:pos="284"/>
        </w:tabs>
        <w:spacing w:after="0" w:line="319" w:lineRule="auto"/>
        <w:ind w:left="0"/>
        <w:jc w:val="both"/>
        <w:rPr>
          <w:rFonts w:cstheme="minorHAnsi"/>
          <w:b/>
          <w:bCs/>
          <w:kern w:val="3"/>
        </w:rPr>
      </w:pPr>
      <w:r w:rsidRPr="00344943">
        <w:rPr>
          <w:rFonts w:cstheme="minorHAnsi"/>
          <w:kern w:val="3"/>
        </w:rPr>
        <w:lastRenderedPageBreak/>
        <w:t>Zadanie dofinansowane jest w ramach Programu Operacyjnego Polska Cyfrowa na lata 2014-2020 Osi Priorytetowej V: Rozwój cyfrowy JST oraz</w:t>
      </w:r>
      <w:r w:rsidRPr="00434693">
        <w:rPr>
          <w:rFonts w:cstheme="minorHAnsi"/>
          <w:kern w:val="3"/>
        </w:rPr>
        <w:t xml:space="preserve"> wzmocnienie cyfrowej odporności na zagrożenia REACT-EU, działania 5.1 Rozwój cyfrowy JST oraz wzmocnienie cyfrowej odporności na zagrożenia, dotycząca realizacji projektu grantowego pn. „Wsparcie dzieci z rodzin pegeerowskich w rozwoju cyfrowym – Granty PPGR” (Umowa o powierzenie grantu </w:t>
      </w:r>
      <w:r w:rsidR="0003733E" w:rsidRPr="0003733E">
        <w:rPr>
          <w:rFonts w:cstheme="minorHAnsi"/>
          <w:kern w:val="3"/>
        </w:rPr>
        <w:t>1973/2022</w:t>
      </w:r>
      <w:r w:rsidR="0003733E">
        <w:rPr>
          <w:rFonts w:cstheme="minorHAnsi"/>
          <w:kern w:val="3"/>
        </w:rPr>
        <w:t xml:space="preserve"> </w:t>
      </w:r>
      <w:r w:rsidRPr="00434693">
        <w:rPr>
          <w:rFonts w:cstheme="minorHAnsi"/>
          <w:kern w:val="3"/>
        </w:rPr>
        <w:t xml:space="preserve">z dnia </w:t>
      </w:r>
      <w:r w:rsidR="00F63240" w:rsidRPr="00F63240">
        <w:rPr>
          <w:rFonts w:cstheme="minorHAnsi"/>
          <w:kern w:val="3"/>
        </w:rPr>
        <w:t>18.05</w:t>
      </w:r>
      <w:r w:rsidRPr="00F63240">
        <w:rPr>
          <w:rFonts w:cstheme="minorHAnsi"/>
          <w:kern w:val="3"/>
        </w:rPr>
        <w:t>.2022 r.)</w:t>
      </w:r>
    </w:p>
    <w:p w14:paraId="579B630D" w14:textId="0FE5E7D7" w:rsidR="00CC09F7" w:rsidRPr="00C142D8" w:rsidRDefault="00CC09F7" w:rsidP="00D60794">
      <w:pPr>
        <w:pStyle w:val="Akapitzlist"/>
        <w:numPr>
          <w:ilvl w:val="0"/>
          <w:numId w:val="10"/>
        </w:numPr>
        <w:tabs>
          <w:tab w:val="left" w:pos="0"/>
          <w:tab w:val="left" w:pos="142"/>
          <w:tab w:val="left" w:pos="284"/>
        </w:tabs>
        <w:spacing w:after="0" w:line="319" w:lineRule="auto"/>
        <w:ind w:left="0" w:firstLine="0"/>
        <w:jc w:val="both"/>
        <w:rPr>
          <w:rFonts w:cstheme="minorHAnsi"/>
          <w:kern w:val="3"/>
        </w:rPr>
      </w:pPr>
      <w:r>
        <w:rPr>
          <w:rFonts w:eastAsia="Times New Roman" w:cstheme="minorHAnsi"/>
          <w:lang w:eastAsia="zh-CN"/>
        </w:rPr>
        <w:t xml:space="preserve">W ramach niniejszej umowy </w:t>
      </w:r>
      <w:r w:rsidR="00F0106F" w:rsidRPr="006649A2">
        <w:rPr>
          <w:rFonts w:eastAsia="Times New Roman" w:cstheme="minorHAnsi"/>
          <w:lang w:eastAsia="zh-CN"/>
        </w:rPr>
        <w:t xml:space="preserve">Wykonawca zobowiązuje się </w:t>
      </w:r>
      <w:r w:rsidR="00F0106F" w:rsidRPr="006649A2">
        <w:rPr>
          <w:rFonts w:eastAsia="Times New Roman" w:cstheme="minorHAnsi"/>
          <w:b/>
          <w:lang w:eastAsia="zh-CN"/>
        </w:rPr>
        <w:t>sprzedać i</w:t>
      </w:r>
      <w:r w:rsidR="00F0106F" w:rsidRPr="006649A2">
        <w:rPr>
          <w:rFonts w:eastAsia="Times New Roman" w:cstheme="minorHAnsi"/>
          <w:lang w:eastAsia="zh-CN"/>
        </w:rPr>
        <w:t xml:space="preserve"> </w:t>
      </w:r>
      <w:r w:rsidR="00F0106F" w:rsidRPr="006649A2">
        <w:rPr>
          <w:rFonts w:eastAsia="Times New Roman" w:cstheme="minorHAnsi"/>
          <w:b/>
          <w:lang w:eastAsia="zh-CN"/>
        </w:rPr>
        <w:t>dostarczyć Zamawiającemu</w:t>
      </w:r>
      <w:r w:rsidR="003D76B8">
        <w:rPr>
          <w:rFonts w:eastAsia="Times New Roman" w:cstheme="minorHAnsi"/>
          <w:b/>
          <w:lang w:eastAsia="zh-CN"/>
        </w:rPr>
        <w:t xml:space="preserve"> </w:t>
      </w:r>
      <w:r w:rsidR="003D76B8" w:rsidRPr="003D76B8">
        <w:rPr>
          <w:rFonts w:eastAsia="Times New Roman" w:cstheme="minorHAnsi"/>
          <w:bCs/>
          <w:lang w:eastAsia="zh-CN"/>
        </w:rPr>
        <w:t>(</w:t>
      </w:r>
      <w:r w:rsidR="003D76B8" w:rsidRPr="003D76B8">
        <w:rPr>
          <w:rFonts w:eastAsia="Times New Roman" w:cstheme="minorHAnsi"/>
          <w:bCs/>
          <w:lang w:eastAsia="zh-CN"/>
        </w:rPr>
        <w:t>do Urzędu Gminy Wilczyn</w:t>
      </w:r>
      <w:r w:rsidR="003D76B8" w:rsidRPr="003D76B8">
        <w:rPr>
          <w:rFonts w:eastAsia="Times New Roman" w:cstheme="minorHAnsi"/>
          <w:bCs/>
          <w:lang w:eastAsia="zh-CN"/>
        </w:rPr>
        <w:t>, ul. Strzelińska 12D, 62-550 Wilczyn)</w:t>
      </w:r>
      <w:r w:rsidR="003D76B8">
        <w:rPr>
          <w:rFonts w:eastAsia="Times New Roman" w:cstheme="minorHAnsi"/>
          <w:b/>
          <w:lang w:eastAsia="zh-CN"/>
        </w:rPr>
        <w:t xml:space="preserve"> </w:t>
      </w:r>
      <w:r w:rsidR="00F63240">
        <w:rPr>
          <w:rFonts w:cstheme="minorHAnsi"/>
          <w:b/>
          <w:bCs/>
          <w:kern w:val="3"/>
        </w:rPr>
        <w:t>187</w:t>
      </w:r>
      <w:r w:rsidR="006649A2" w:rsidRPr="00CC09F7">
        <w:rPr>
          <w:rFonts w:cstheme="minorHAnsi"/>
          <w:b/>
          <w:bCs/>
          <w:kern w:val="3"/>
        </w:rPr>
        <w:t xml:space="preserve"> szt. fabrycznie nowych </w:t>
      </w:r>
      <w:r w:rsidR="003D76B8">
        <w:rPr>
          <w:rFonts w:cstheme="minorHAnsi"/>
          <w:b/>
          <w:bCs/>
          <w:kern w:val="3"/>
        </w:rPr>
        <w:t>(słuchawki, torby) oraz 374 szt. fabrycznie nowych dysków zewnętrznych</w:t>
      </w:r>
      <w:r w:rsidR="006649A2" w:rsidRPr="00CC09F7">
        <w:rPr>
          <w:rFonts w:cstheme="minorHAnsi"/>
          <w:b/>
          <w:bCs/>
          <w:kern w:val="3"/>
        </w:rPr>
        <w:t xml:space="preserve"> </w:t>
      </w:r>
      <w:r w:rsidR="003D76B8">
        <w:rPr>
          <w:rFonts w:cstheme="minorHAnsi"/>
          <w:b/>
          <w:bCs/>
          <w:kern w:val="3"/>
        </w:rPr>
        <w:t>do laptopów</w:t>
      </w:r>
      <w:r w:rsidR="00F0106F" w:rsidRPr="006649A2">
        <w:rPr>
          <w:rFonts w:eastAsia="Times New Roman" w:cstheme="minorHAnsi"/>
          <w:b/>
          <w:lang w:eastAsia="zh-CN"/>
        </w:rPr>
        <w:t xml:space="preserve">, </w:t>
      </w:r>
      <w:r w:rsidR="00F0106F" w:rsidRPr="006649A2">
        <w:rPr>
          <w:rFonts w:eastAsia="Times New Roman" w:cstheme="minorHAnsi"/>
          <w:lang w:eastAsia="zh-CN"/>
        </w:rPr>
        <w:t>zgodne ze specyfikacją warunków zamówienia (dalej SWZ) i opisem zamówienia oraz złożoną ofertą, stanowiącymi integralną część umowy.</w:t>
      </w:r>
    </w:p>
    <w:p w14:paraId="206268E1" w14:textId="77777777" w:rsidR="00F0106F" w:rsidRPr="0029710A" w:rsidRDefault="00F0106F" w:rsidP="0029710A">
      <w:pPr>
        <w:numPr>
          <w:ilvl w:val="0"/>
          <w:numId w:val="10"/>
        </w:numPr>
        <w:suppressAutoHyphens/>
        <w:spacing w:after="0" w:line="319" w:lineRule="auto"/>
        <w:ind w:left="357" w:hanging="357"/>
        <w:jc w:val="both"/>
        <w:rPr>
          <w:rFonts w:eastAsia="Times New Roman" w:cstheme="minorHAnsi"/>
          <w:lang w:eastAsia="zh-CN"/>
        </w:rPr>
      </w:pPr>
      <w:r w:rsidRPr="0029710A">
        <w:rPr>
          <w:rFonts w:eastAsia="Times New Roman" w:cstheme="minorHAnsi"/>
          <w:lang w:eastAsia="zh-CN"/>
        </w:rPr>
        <w:t>W ramach niniejszej umowy Wykonawca zobowiązuje się w szczególności do:</w:t>
      </w:r>
    </w:p>
    <w:p w14:paraId="7A5E3934" w14:textId="265F4B37" w:rsidR="00F0106F" w:rsidRPr="0029710A" w:rsidRDefault="00F0106F" w:rsidP="0029710A">
      <w:pPr>
        <w:numPr>
          <w:ilvl w:val="0"/>
          <w:numId w:val="8"/>
        </w:numPr>
        <w:suppressAutoHyphens/>
        <w:spacing w:after="0" w:line="319" w:lineRule="auto"/>
        <w:jc w:val="both"/>
        <w:rPr>
          <w:rFonts w:eastAsia="Times New Roman" w:cstheme="minorHAnsi"/>
          <w:lang w:eastAsia="zh-CN"/>
        </w:rPr>
      </w:pPr>
      <w:r w:rsidRPr="0029710A">
        <w:rPr>
          <w:rFonts w:eastAsia="Times New Roman" w:cstheme="minorHAnsi"/>
          <w:lang w:eastAsia="zh-CN"/>
        </w:rPr>
        <w:t>sprzedaży, dostarczenia przedmiotu umowy własnym transportem, na własny koszt i ryzyko oraz dokonania jego rozładunku,</w:t>
      </w:r>
    </w:p>
    <w:p w14:paraId="0BC58C4F" w14:textId="4428D667" w:rsidR="00F0106F" w:rsidRPr="00344943" w:rsidRDefault="00F0106F" w:rsidP="0029710A">
      <w:pPr>
        <w:numPr>
          <w:ilvl w:val="0"/>
          <w:numId w:val="8"/>
        </w:numPr>
        <w:suppressAutoHyphens/>
        <w:spacing w:after="0" w:line="319" w:lineRule="auto"/>
        <w:jc w:val="both"/>
        <w:rPr>
          <w:rFonts w:eastAsia="Times New Roman" w:cstheme="minorHAnsi"/>
          <w:lang w:eastAsia="zh-CN"/>
        </w:rPr>
      </w:pPr>
      <w:r w:rsidRPr="0029710A">
        <w:rPr>
          <w:rFonts w:eastAsia="Times New Roman" w:cstheme="minorHAnsi"/>
          <w:lang w:eastAsia="zh-CN"/>
        </w:rPr>
        <w:t xml:space="preserve">sprzedania i </w:t>
      </w:r>
      <w:r w:rsidRPr="00344943">
        <w:rPr>
          <w:rFonts w:eastAsia="Times New Roman" w:cstheme="minorHAnsi"/>
          <w:lang w:eastAsia="zh-CN"/>
        </w:rPr>
        <w:t xml:space="preserve">dostarczenia </w:t>
      </w:r>
      <w:r w:rsidR="00053CEC" w:rsidRPr="00344943">
        <w:rPr>
          <w:rFonts w:eastAsia="Times New Roman" w:cstheme="minorHAnsi"/>
          <w:lang w:eastAsia="zh-CN"/>
        </w:rPr>
        <w:t>przedmiotu niniejszej umowy</w:t>
      </w:r>
      <w:r w:rsidRPr="00344943">
        <w:rPr>
          <w:rFonts w:eastAsia="Times New Roman" w:cstheme="minorHAnsi"/>
          <w:lang w:eastAsia="zh-CN"/>
        </w:rPr>
        <w:t xml:space="preserve"> fabrycznie nowego, kompletnego oraz wolnego od wad technicznych i prawnych oraz nieregenerowanego, posiadającego umożliwiający identyfikację symbol oznaczający konkretny produkt.</w:t>
      </w:r>
    </w:p>
    <w:p w14:paraId="34A47576" w14:textId="77777777" w:rsidR="00F0106F" w:rsidRPr="00344943" w:rsidRDefault="00F0106F" w:rsidP="0029710A">
      <w:pPr>
        <w:numPr>
          <w:ilvl w:val="0"/>
          <w:numId w:val="10"/>
        </w:numPr>
        <w:suppressAutoHyphens/>
        <w:spacing w:after="0" w:line="319" w:lineRule="auto"/>
        <w:jc w:val="both"/>
        <w:rPr>
          <w:rFonts w:eastAsia="Times New Roman" w:cstheme="minorHAnsi"/>
          <w:lang w:eastAsia="zh-CN"/>
        </w:rPr>
      </w:pPr>
      <w:r w:rsidRPr="00344943">
        <w:rPr>
          <w:rFonts w:eastAsia="Times New Roman" w:cstheme="minorHAnsi"/>
          <w:lang w:eastAsia="zh-CN"/>
        </w:rPr>
        <w:t xml:space="preserve">Wykonawca zobowiązuje się wykonać przedmiot umowy z zachowaniem szczególnej </w:t>
      </w:r>
      <w:proofErr w:type="gramStart"/>
      <w:r w:rsidRPr="00344943">
        <w:rPr>
          <w:rFonts w:eastAsia="Times New Roman" w:cstheme="minorHAnsi"/>
          <w:lang w:eastAsia="zh-CN"/>
        </w:rPr>
        <w:t>staranności,  przy</w:t>
      </w:r>
      <w:proofErr w:type="gramEnd"/>
      <w:r w:rsidRPr="00344943">
        <w:rPr>
          <w:rFonts w:eastAsia="Times New Roman" w:cstheme="minorHAnsi"/>
          <w:lang w:eastAsia="zh-CN"/>
        </w:rPr>
        <w:t xml:space="preserve"> wykorzystaniu posiadanej wiedzy i doświadczenia.</w:t>
      </w:r>
    </w:p>
    <w:p w14:paraId="070760E8" w14:textId="77777777" w:rsidR="00F0106F" w:rsidRPr="00344943" w:rsidRDefault="00F0106F" w:rsidP="00885C1D">
      <w:pPr>
        <w:suppressAutoHyphens/>
        <w:spacing w:after="0" w:line="319" w:lineRule="auto"/>
        <w:jc w:val="both"/>
        <w:rPr>
          <w:rFonts w:eastAsia="Times New Roman" w:cstheme="minorHAnsi"/>
          <w:b/>
          <w:lang w:eastAsia="zh-CN"/>
        </w:rPr>
      </w:pPr>
    </w:p>
    <w:p w14:paraId="411D4BD8" w14:textId="770B49D1" w:rsidR="00F0106F" w:rsidRDefault="00F0106F" w:rsidP="0029710A">
      <w:pPr>
        <w:suppressAutoHyphens/>
        <w:spacing w:after="0" w:line="319" w:lineRule="auto"/>
        <w:jc w:val="center"/>
        <w:rPr>
          <w:rFonts w:eastAsia="Times New Roman" w:cstheme="minorHAnsi"/>
          <w:b/>
          <w:lang w:eastAsia="zh-CN"/>
        </w:rPr>
      </w:pPr>
      <w:r w:rsidRPr="00344943">
        <w:rPr>
          <w:rFonts w:eastAsia="Times New Roman" w:cstheme="minorHAnsi"/>
          <w:b/>
          <w:lang w:eastAsia="zh-CN"/>
        </w:rPr>
        <w:t>§ 2</w:t>
      </w:r>
    </w:p>
    <w:p w14:paraId="071BC620" w14:textId="7915CD72" w:rsidR="00C142D8" w:rsidRPr="00344943" w:rsidRDefault="00C142D8" w:rsidP="0029710A">
      <w:pPr>
        <w:suppressAutoHyphens/>
        <w:spacing w:after="0" w:line="319" w:lineRule="auto"/>
        <w:jc w:val="center"/>
        <w:rPr>
          <w:rFonts w:eastAsia="Times New Roman" w:cstheme="minorHAnsi"/>
          <w:lang w:eastAsia="zh-CN"/>
        </w:rPr>
      </w:pPr>
      <w:r>
        <w:rPr>
          <w:rFonts w:eastAsia="Times New Roman" w:cstheme="minorHAnsi"/>
          <w:b/>
          <w:lang w:eastAsia="zh-CN"/>
        </w:rPr>
        <w:t>Termin dostawy</w:t>
      </w:r>
    </w:p>
    <w:p w14:paraId="1BF373B7" w14:textId="63B7EAC6" w:rsidR="00F0106F" w:rsidRPr="00344943"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344943">
        <w:rPr>
          <w:rFonts w:eastAsia="Times New Roman" w:cstheme="minorHAnsi"/>
          <w:lang w:eastAsia="zh-CN"/>
        </w:rPr>
        <w:t xml:space="preserve">Wykonawca zobowiązuje się wykonać przedmiot umowy w </w:t>
      </w:r>
      <w:r w:rsidRPr="00344943">
        <w:rPr>
          <w:rFonts w:eastAsia="Times New Roman" w:cstheme="minorHAnsi"/>
          <w:b/>
          <w:lang w:eastAsia="zh-CN"/>
        </w:rPr>
        <w:t xml:space="preserve">terminie do </w:t>
      </w:r>
      <w:r w:rsidR="00F63240">
        <w:rPr>
          <w:rFonts w:eastAsia="Times New Roman" w:cstheme="minorHAnsi"/>
          <w:b/>
          <w:lang w:eastAsia="zh-CN"/>
        </w:rPr>
        <w:t>…….</w:t>
      </w:r>
      <w:r w:rsidRPr="00344943">
        <w:rPr>
          <w:rFonts w:eastAsia="Times New Roman" w:cstheme="minorHAnsi"/>
          <w:b/>
          <w:lang w:eastAsia="zh-CN"/>
        </w:rPr>
        <w:t xml:space="preserve"> dni od dnia </w:t>
      </w:r>
      <w:r w:rsidR="00621C52" w:rsidRPr="00344943">
        <w:rPr>
          <w:rFonts w:eastAsia="Times New Roman" w:cstheme="minorHAnsi"/>
          <w:b/>
          <w:lang w:eastAsia="zh-CN"/>
        </w:rPr>
        <w:t xml:space="preserve">zawarcia </w:t>
      </w:r>
      <w:r w:rsidRPr="00344943">
        <w:rPr>
          <w:rFonts w:eastAsia="Times New Roman" w:cstheme="minorHAnsi"/>
          <w:b/>
          <w:lang w:eastAsia="zh-CN"/>
        </w:rPr>
        <w:t>umowy.</w:t>
      </w:r>
      <w:r w:rsidRPr="00344943">
        <w:rPr>
          <w:rFonts w:eastAsia="Times New Roman" w:cstheme="minorHAnsi"/>
          <w:lang w:eastAsia="zh-CN"/>
        </w:rPr>
        <w:t xml:space="preserve"> </w:t>
      </w:r>
    </w:p>
    <w:p w14:paraId="65AAE994" w14:textId="3F5E8A9C" w:rsidR="00F0106F" w:rsidRPr="00344943"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344943">
        <w:rPr>
          <w:rFonts w:eastAsia="Times New Roman" w:cstheme="minorHAnsi"/>
          <w:lang w:eastAsia="zh-CN"/>
        </w:rPr>
        <w:t>Wykonawca zobowiązuje się dostarczyć wyposażenie z zachowaniem następujących warunków</w:t>
      </w:r>
      <w:r w:rsidR="00B714BF">
        <w:rPr>
          <w:rFonts w:eastAsia="Times New Roman" w:cstheme="minorHAnsi"/>
          <w:lang w:eastAsia="zh-CN"/>
        </w:rPr>
        <w:t xml:space="preserve">                                                </w:t>
      </w:r>
      <w:r w:rsidRPr="00344943">
        <w:rPr>
          <w:rFonts w:eastAsia="Times New Roman" w:cstheme="minorHAnsi"/>
          <w:lang w:eastAsia="zh-CN"/>
        </w:rPr>
        <w:t xml:space="preserve"> i zasad:</w:t>
      </w:r>
    </w:p>
    <w:p w14:paraId="68CFB226" w14:textId="74A589AA" w:rsidR="00F0106F" w:rsidRPr="00344943" w:rsidRDefault="00F0106F" w:rsidP="0029710A">
      <w:pPr>
        <w:numPr>
          <w:ilvl w:val="0"/>
          <w:numId w:val="15"/>
        </w:numPr>
        <w:suppressAutoHyphens/>
        <w:spacing w:after="0" w:line="319" w:lineRule="auto"/>
        <w:jc w:val="both"/>
        <w:rPr>
          <w:rFonts w:eastAsia="Times New Roman" w:cstheme="minorHAnsi"/>
          <w:lang w:eastAsia="zh-CN"/>
        </w:rPr>
      </w:pPr>
      <w:r w:rsidRPr="00344943">
        <w:rPr>
          <w:rFonts w:eastAsia="Times New Roman" w:cstheme="minorHAnsi"/>
          <w:lang w:eastAsia="zh-CN"/>
        </w:rPr>
        <w:t xml:space="preserve">dostawa </w:t>
      </w:r>
      <w:r w:rsidR="00053CEC" w:rsidRPr="00344943">
        <w:rPr>
          <w:rFonts w:eastAsia="Times New Roman" w:cstheme="minorHAnsi"/>
          <w:lang w:eastAsia="zh-CN"/>
        </w:rPr>
        <w:t xml:space="preserve">przedmiotu niniejszej umowy </w:t>
      </w:r>
      <w:r w:rsidRPr="00344943">
        <w:rPr>
          <w:rFonts w:eastAsia="Times New Roman" w:cstheme="minorHAnsi"/>
          <w:lang w:eastAsia="zh-CN"/>
        </w:rPr>
        <w:t xml:space="preserve">musi się odbyć w dzień roboczy w godzinach od </w:t>
      </w:r>
      <w:r w:rsidR="00F63240">
        <w:rPr>
          <w:rFonts w:eastAsia="Times New Roman" w:cstheme="minorHAnsi"/>
          <w:lang w:eastAsia="zh-CN"/>
        </w:rPr>
        <w:t>8</w:t>
      </w:r>
      <w:r w:rsidRPr="00344943">
        <w:rPr>
          <w:rFonts w:eastAsia="Times New Roman" w:cstheme="minorHAnsi"/>
          <w:lang w:eastAsia="zh-CN"/>
        </w:rPr>
        <w:t xml:space="preserve">.00 do 14.00 w obecności przedstawicieli Zamawiającego, </w:t>
      </w:r>
    </w:p>
    <w:p w14:paraId="02F23E6A" w14:textId="3AF796F4" w:rsidR="00F0106F" w:rsidRPr="00344943" w:rsidRDefault="00F0106F" w:rsidP="0029710A">
      <w:pPr>
        <w:numPr>
          <w:ilvl w:val="0"/>
          <w:numId w:val="15"/>
        </w:numPr>
        <w:suppressAutoHyphens/>
        <w:spacing w:after="0" w:line="319" w:lineRule="auto"/>
        <w:jc w:val="both"/>
        <w:rPr>
          <w:rFonts w:eastAsia="Times New Roman" w:cstheme="minorHAnsi"/>
          <w:lang w:eastAsia="zh-CN"/>
        </w:rPr>
      </w:pPr>
      <w:r w:rsidRPr="00344943">
        <w:rPr>
          <w:rFonts w:eastAsia="Times New Roman" w:cstheme="minorHAnsi"/>
          <w:lang w:eastAsia="zh-CN"/>
        </w:rPr>
        <w:t xml:space="preserve">uruchomienie </w:t>
      </w:r>
      <w:r w:rsidR="00234A6A" w:rsidRPr="00344943">
        <w:rPr>
          <w:rFonts w:eastAsia="Times New Roman" w:cstheme="minorHAnsi"/>
          <w:lang w:eastAsia="zh-CN"/>
        </w:rPr>
        <w:t>laptopów musi</w:t>
      </w:r>
      <w:r w:rsidRPr="00344943">
        <w:rPr>
          <w:rFonts w:eastAsia="Times New Roman" w:cstheme="minorHAnsi"/>
          <w:lang w:eastAsia="zh-CN"/>
        </w:rPr>
        <w:t xml:space="preserve"> się odbyć w </w:t>
      </w:r>
      <w:r w:rsidR="00590AFC" w:rsidRPr="00344943">
        <w:rPr>
          <w:rFonts w:eastAsia="Times New Roman" w:cstheme="minorHAnsi"/>
          <w:lang w:eastAsia="zh-CN"/>
        </w:rPr>
        <w:t xml:space="preserve">siedzibie Zamawiającego, w </w:t>
      </w:r>
      <w:r w:rsidRPr="00344943">
        <w:rPr>
          <w:rFonts w:eastAsia="Times New Roman" w:cstheme="minorHAnsi"/>
          <w:lang w:eastAsia="zh-CN"/>
        </w:rPr>
        <w:t xml:space="preserve">dzień roboczy w godzinach od </w:t>
      </w:r>
      <w:r w:rsidR="00F63240">
        <w:rPr>
          <w:rFonts w:eastAsia="Times New Roman" w:cstheme="minorHAnsi"/>
          <w:lang w:eastAsia="zh-CN"/>
        </w:rPr>
        <w:t>8</w:t>
      </w:r>
      <w:r w:rsidRPr="00344943">
        <w:rPr>
          <w:rFonts w:eastAsia="Times New Roman" w:cstheme="minorHAnsi"/>
          <w:lang w:eastAsia="zh-CN"/>
        </w:rPr>
        <w:t>:00 do 14:00, w obecności przedstawicieli Zamawiającego i Wykonawcy.</w:t>
      </w:r>
    </w:p>
    <w:p w14:paraId="22511D7C" w14:textId="71AE59F8" w:rsidR="00F0106F" w:rsidRPr="00344943"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344943">
        <w:rPr>
          <w:rFonts w:eastAsia="Times New Roman" w:cstheme="minorHAnsi"/>
          <w:lang w:eastAsia="zh-CN"/>
        </w:rPr>
        <w:t xml:space="preserve">Wykonawca jest zobowiązany uzgodnić z Zamawiającym pisemnie lub mailem rzeczywisty termin dostawy i uruchomienia laptopów, co najmniej na dwa dni przed planowanym terminem dostawy. Zamawiający zastrzega sobie możliwość odmowy przeprowadzenia powyższych czynności w przypadku braku wcześniejszego uzgodnienia terminu dostawy. </w:t>
      </w:r>
    </w:p>
    <w:p w14:paraId="1CE4E1A3" w14:textId="415DCFE4" w:rsidR="00F0106F"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344943">
        <w:rPr>
          <w:rFonts w:eastAsia="Times New Roman" w:cstheme="minorHAnsi"/>
          <w:lang w:eastAsia="zh-CN"/>
        </w:rPr>
        <w:t>Wykonawca przekaże Zamawiającemu przedmiot umowy określony w §</w:t>
      </w:r>
      <w:r w:rsidR="00F63240">
        <w:rPr>
          <w:rFonts w:eastAsia="Times New Roman" w:cstheme="minorHAnsi"/>
          <w:lang w:eastAsia="zh-CN"/>
        </w:rPr>
        <w:t xml:space="preserve"> </w:t>
      </w:r>
      <w:r w:rsidRPr="00344943">
        <w:rPr>
          <w:rFonts w:eastAsia="Times New Roman" w:cstheme="minorHAnsi"/>
          <w:lang w:eastAsia="zh-CN"/>
        </w:rPr>
        <w:t xml:space="preserve">1 wraz z wykazem ilościowym dostarczonego </w:t>
      </w:r>
      <w:r w:rsidR="00053CEC" w:rsidRPr="00344943">
        <w:rPr>
          <w:rFonts w:eastAsia="Times New Roman" w:cstheme="minorHAnsi"/>
          <w:lang w:eastAsia="zh-CN"/>
        </w:rPr>
        <w:t>sprzętu</w:t>
      </w:r>
      <w:r w:rsidRPr="00344943">
        <w:rPr>
          <w:rFonts w:eastAsia="Times New Roman" w:cstheme="minorHAnsi"/>
          <w:lang w:eastAsia="zh-CN"/>
        </w:rPr>
        <w:t>, oraz atestami, certyfikatami, kartami gwarancyjnymi i oświadczeniem, że spełnia on wymogi specyfikacji warunków zamówienia i jest zgodny ze złożoną ofertą.</w:t>
      </w:r>
    </w:p>
    <w:p w14:paraId="46FD36FE" w14:textId="25AEDAE5" w:rsidR="00885C1D" w:rsidRPr="00344943" w:rsidRDefault="00885C1D" w:rsidP="0029710A">
      <w:pPr>
        <w:numPr>
          <w:ilvl w:val="0"/>
          <w:numId w:val="7"/>
        </w:numPr>
        <w:suppressAutoHyphens/>
        <w:spacing w:after="0" w:line="319" w:lineRule="auto"/>
        <w:ind w:left="426" w:hanging="357"/>
        <w:jc w:val="both"/>
        <w:rPr>
          <w:rFonts w:eastAsia="Times New Roman" w:cstheme="minorHAnsi"/>
          <w:lang w:eastAsia="zh-CN"/>
        </w:rPr>
      </w:pPr>
      <w:r w:rsidRPr="00885C1D">
        <w:rPr>
          <w:rFonts w:eastAsia="Times New Roman" w:cstheme="minorHAnsi"/>
          <w:lang w:eastAsia="zh-CN"/>
        </w:rPr>
        <w:lastRenderedPageBreak/>
        <w:t>Przy każdej dostawie (zgodnie z ustalonym harmonogramem dostaw) Wykonawca sporządzi protokół zdawczo – odbiorczy w wersji papierowej i elektronicznej, wraz ze wskazaniem numerów seryjnych dostarczonego przedmiotu umowy (Wykonawca do odbioru musi oznaczyć sprzęt numerem porządkowym oraz musi wykonać wykaz danego sprzętu wraz z jego numerem seryjnym i przyporządkowany numer porządkowy dla każdego komputera/tabletu).</w:t>
      </w:r>
    </w:p>
    <w:p w14:paraId="13B0EE8D" w14:textId="77777777" w:rsidR="00F0106F" w:rsidRPr="0029710A"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344943">
        <w:rPr>
          <w:rFonts w:eastAsia="Times New Roman" w:cstheme="minorHAnsi"/>
          <w:lang w:eastAsia="zh-CN"/>
        </w:rPr>
        <w:t>Zamawiający w ciągu 4 dni od daty dostarczenia, uruchomienia i skonfigurowania przedmiotu umowy przystąpi do odbioru, z czynności tych</w:t>
      </w:r>
      <w:r w:rsidRPr="0029710A">
        <w:rPr>
          <w:rFonts w:eastAsia="Times New Roman" w:cstheme="minorHAnsi"/>
          <w:lang w:eastAsia="zh-CN"/>
        </w:rPr>
        <w:t xml:space="preserve"> zostanie sporządzony protokół odbioru.</w:t>
      </w:r>
    </w:p>
    <w:p w14:paraId="05BC63E1" w14:textId="11EA5FFD" w:rsidR="00F0106F" w:rsidRPr="0029710A"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29710A">
        <w:rPr>
          <w:rFonts w:eastAsia="Times New Roman" w:cstheme="minorHAnsi"/>
          <w:lang w:eastAsia="zh-CN"/>
        </w:rPr>
        <w:t>Jeżeli w trakcie odbioru zostaną stwierdzone jakiekolwiek wady dostarczonych towarów, Zamawiający może odmówić odbioru do czasu usunięcia wad lub wymiany danego towaru na nowy, wolny od wad – wyznaczając Wykonawcy termin do ich usunięcia lub wymiany, lecz nie dłuższy ni</w:t>
      </w:r>
      <w:r w:rsidR="00E030F1">
        <w:rPr>
          <w:rFonts w:eastAsia="Times New Roman" w:cstheme="minorHAnsi"/>
          <w:lang w:eastAsia="zh-CN"/>
        </w:rPr>
        <w:t>ż                                       7</w:t>
      </w:r>
      <w:r w:rsidRPr="0029710A">
        <w:rPr>
          <w:rFonts w:eastAsia="Times New Roman" w:cstheme="minorHAnsi"/>
          <w:lang w:eastAsia="zh-CN"/>
        </w:rPr>
        <w:t xml:space="preserve"> dni</w:t>
      </w:r>
      <w:r w:rsidRPr="0029710A">
        <w:rPr>
          <w:rFonts w:eastAsia="Times New Roman" w:cstheme="minorHAnsi"/>
          <w:color w:val="2E74B5"/>
          <w:lang w:eastAsia="zh-CN"/>
        </w:rPr>
        <w:t>,</w:t>
      </w:r>
      <w:r w:rsidRPr="0029710A">
        <w:rPr>
          <w:rFonts w:eastAsia="Times New Roman" w:cstheme="minorHAnsi"/>
          <w:lang w:eastAsia="zh-CN"/>
        </w:rPr>
        <w:t xml:space="preserve"> licząc od dnia zgłoszenia przez Zamawiającego pisemnego żądania w tym zakresie.</w:t>
      </w:r>
    </w:p>
    <w:p w14:paraId="27505B3F" w14:textId="53351DBD" w:rsidR="00F0106F" w:rsidRPr="0029710A"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29710A">
        <w:rPr>
          <w:rFonts w:eastAsia="Times New Roman" w:cstheme="minorHAnsi"/>
          <w:lang w:eastAsia="zh-CN"/>
        </w:rPr>
        <w:t>W przypadku, o którym mowa w ust. 6</w:t>
      </w:r>
      <w:r w:rsidRPr="0029710A">
        <w:rPr>
          <w:rFonts w:eastAsia="Times New Roman" w:cstheme="minorHAnsi"/>
          <w:color w:val="0000FF"/>
          <w:lang w:eastAsia="zh-CN"/>
        </w:rPr>
        <w:t xml:space="preserve"> </w:t>
      </w:r>
      <w:r w:rsidRPr="0029710A">
        <w:rPr>
          <w:rFonts w:eastAsia="Times New Roman" w:cstheme="minorHAnsi"/>
          <w:lang w:eastAsia="zh-CN"/>
        </w:rPr>
        <w:t xml:space="preserve">Wykonawca zobowiązany jest po usunięciu wad dokonać </w:t>
      </w:r>
      <w:r w:rsidR="00592073" w:rsidRPr="0029710A">
        <w:rPr>
          <w:rFonts w:eastAsia="Times New Roman" w:cstheme="minorHAnsi"/>
          <w:lang w:eastAsia="zh-CN"/>
        </w:rPr>
        <w:t>czynności,</w:t>
      </w:r>
      <w:r w:rsidRPr="0029710A">
        <w:rPr>
          <w:rFonts w:eastAsia="Times New Roman" w:cstheme="minorHAnsi"/>
          <w:lang w:eastAsia="zh-CN"/>
        </w:rPr>
        <w:t xml:space="preserve"> o których mowa w ust. 4, zaś postanowienia ust. 5 i 6 będą stosowane odpowiednio.</w:t>
      </w:r>
    </w:p>
    <w:p w14:paraId="50C955AE" w14:textId="77777777" w:rsidR="00F0106F" w:rsidRPr="0029710A" w:rsidRDefault="00F0106F" w:rsidP="0029710A">
      <w:pPr>
        <w:suppressAutoHyphens/>
        <w:spacing w:after="0" w:line="319" w:lineRule="auto"/>
        <w:jc w:val="both"/>
        <w:rPr>
          <w:rFonts w:eastAsia="Times New Roman" w:cstheme="minorHAnsi"/>
          <w:lang w:eastAsia="zh-CN"/>
        </w:rPr>
      </w:pPr>
      <w:r w:rsidRPr="0029710A">
        <w:rPr>
          <w:rFonts w:eastAsia="Times New Roman" w:cstheme="minorHAnsi"/>
          <w:lang w:eastAsia="zh-CN"/>
        </w:rPr>
        <w:t xml:space="preserve">  </w:t>
      </w:r>
    </w:p>
    <w:p w14:paraId="3C15FBD1" w14:textId="5477912A" w:rsidR="00F0106F" w:rsidRDefault="00F0106F" w:rsidP="00621C52">
      <w:pPr>
        <w:suppressAutoHyphens/>
        <w:spacing w:after="0" w:line="319" w:lineRule="auto"/>
        <w:jc w:val="center"/>
        <w:rPr>
          <w:rFonts w:eastAsia="Times New Roman" w:cstheme="minorHAnsi"/>
          <w:b/>
          <w:lang w:eastAsia="zh-CN"/>
        </w:rPr>
      </w:pPr>
      <w:r w:rsidRPr="0029710A">
        <w:rPr>
          <w:rFonts w:eastAsia="Times New Roman" w:cstheme="minorHAnsi"/>
          <w:b/>
          <w:lang w:eastAsia="zh-CN"/>
        </w:rPr>
        <w:t>§ 3</w:t>
      </w:r>
    </w:p>
    <w:p w14:paraId="0A08D0C0" w14:textId="3634A9E5" w:rsidR="00C142D8" w:rsidRPr="0029710A" w:rsidRDefault="00C142D8" w:rsidP="00621C52">
      <w:pPr>
        <w:suppressAutoHyphens/>
        <w:spacing w:after="0" w:line="319" w:lineRule="auto"/>
        <w:jc w:val="center"/>
        <w:rPr>
          <w:rFonts w:eastAsia="Times New Roman" w:cstheme="minorHAnsi"/>
          <w:b/>
          <w:lang w:eastAsia="zh-CN"/>
        </w:rPr>
      </w:pPr>
      <w:r>
        <w:rPr>
          <w:rFonts w:eastAsia="Times New Roman" w:cstheme="minorHAnsi"/>
          <w:b/>
          <w:lang w:eastAsia="zh-CN"/>
        </w:rPr>
        <w:t>Wynagrodzenie</w:t>
      </w:r>
    </w:p>
    <w:p w14:paraId="326A6149" w14:textId="0366E435" w:rsidR="00F0106F" w:rsidRPr="0029710A" w:rsidRDefault="00F0106F" w:rsidP="0029710A">
      <w:pPr>
        <w:numPr>
          <w:ilvl w:val="0"/>
          <w:numId w:val="13"/>
        </w:numPr>
        <w:suppressAutoHyphens/>
        <w:spacing w:after="0" w:line="319" w:lineRule="auto"/>
        <w:contextualSpacing/>
        <w:jc w:val="both"/>
        <w:rPr>
          <w:rFonts w:eastAsia="Times New Roman" w:cstheme="minorHAnsi"/>
          <w:lang w:eastAsia="zh-CN"/>
        </w:rPr>
      </w:pPr>
      <w:r w:rsidRPr="0029710A">
        <w:rPr>
          <w:rFonts w:eastAsia="Times New Roman" w:cstheme="minorHAnsi"/>
          <w:lang w:eastAsia="zh-CN"/>
        </w:rPr>
        <w:t>Całkowite wynagrodzenie, które Zamawiający zobowiązuje się zapłacić Wykonawcy za wykonanie przedmiotu umowy wynosi netto………………zł,</w:t>
      </w:r>
      <w:r w:rsidR="00621C52">
        <w:rPr>
          <w:rFonts w:eastAsia="Times New Roman" w:cstheme="minorHAnsi"/>
          <w:lang w:eastAsia="zh-CN"/>
        </w:rPr>
        <w:t xml:space="preserve"> </w:t>
      </w:r>
      <w:r w:rsidRPr="0029710A">
        <w:rPr>
          <w:rFonts w:eastAsia="Times New Roman" w:cstheme="minorHAnsi"/>
          <w:lang w:eastAsia="zh-CN"/>
        </w:rPr>
        <w:t xml:space="preserve">powiększone o podatek VAT </w:t>
      </w:r>
      <w:r w:rsidR="003F7AFA">
        <w:rPr>
          <w:rFonts w:eastAsia="Times New Roman" w:cstheme="minorHAnsi"/>
          <w:lang w:eastAsia="zh-CN"/>
        </w:rPr>
        <w:t xml:space="preserve">                                                                       </w:t>
      </w:r>
      <w:r w:rsidRPr="0029710A">
        <w:rPr>
          <w:rFonts w:eastAsia="Times New Roman" w:cstheme="minorHAnsi"/>
          <w:lang w:eastAsia="zh-CN"/>
        </w:rPr>
        <w:t>w kwocie ………………</w:t>
      </w:r>
      <w:proofErr w:type="gramStart"/>
      <w:r w:rsidRPr="0029710A">
        <w:rPr>
          <w:rFonts w:eastAsia="Times New Roman" w:cstheme="minorHAnsi"/>
          <w:lang w:eastAsia="zh-CN"/>
        </w:rPr>
        <w:t>…….</w:t>
      </w:r>
      <w:proofErr w:type="gramEnd"/>
      <w:r w:rsidRPr="0029710A">
        <w:rPr>
          <w:rFonts w:eastAsia="Times New Roman" w:cstheme="minorHAnsi"/>
          <w:lang w:eastAsia="zh-CN"/>
        </w:rPr>
        <w:t>.zł , co stanowi łącznie kwotę brutto…………………….zł</w:t>
      </w:r>
      <w:r w:rsidR="005E579A">
        <w:rPr>
          <w:rFonts w:eastAsia="Times New Roman" w:cstheme="minorHAnsi"/>
          <w:lang w:eastAsia="zh-CN"/>
        </w:rPr>
        <w:t>.</w:t>
      </w:r>
    </w:p>
    <w:p w14:paraId="3622F7A0" w14:textId="5FC3B3CB" w:rsidR="00F0106F" w:rsidRPr="0029710A" w:rsidRDefault="00F0106F" w:rsidP="0029710A">
      <w:pPr>
        <w:numPr>
          <w:ilvl w:val="0"/>
          <w:numId w:val="13"/>
        </w:numPr>
        <w:suppressAutoHyphens/>
        <w:spacing w:after="0" w:line="319" w:lineRule="auto"/>
        <w:contextualSpacing/>
        <w:jc w:val="both"/>
        <w:rPr>
          <w:rFonts w:eastAsia="Times New Roman" w:cstheme="minorHAnsi"/>
          <w:lang w:eastAsia="zh-CN"/>
        </w:rPr>
      </w:pPr>
      <w:r w:rsidRPr="0029710A">
        <w:rPr>
          <w:rFonts w:eastAsia="Times New Roman" w:cstheme="minorHAnsi"/>
          <w:lang w:eastAsia="zh-CN"/>
        </w:rPr>
        <w:t xml:space="preserve">Wynagrodzenie Wykonawcy określone w niniejszym paragrafie nie podlega zmianie i obejmuje wszelkie występujące po stronie Wykonawcy koszty związane z realizacją przedmiotu </w:t>
      </w:r>
      <w:proofErr w:type="gramStart"/>
      <w:r w:rsidRPr="0029710A">
        <w:rPr>
          <w:rFonts w:eastAsia="Times New Roman" w:cstheme="minorHAnsi"/>
          <w:lang w:eastAsia="zh-CN"/>
        </w:rPr>
        <w:t xml:space="preserve">umowy, </w:t>
      </w:r>
      <w:r w:rsidR="003F7AFA">
        <w:rPr>
          <w:rFonts w:eastAsia="Times New Roman" w:cstheme="minorHAnsi"/>
          <w:lang w:eastAsia="zh-CN"/>
        </w:rPr>
        <w:t xml:space="preserve">  </w:t>
      </w:r>
      <w:proofErr w:type="gramEnd"/>
      <w:r w:rsidR="003F7AFA">
        <w:rPr>
          <w:rFonts w:eastAsia="Times New Roman" w:cstheme="minorHAnsi"/>
          <w:lang w:eastAsia="zh-CN"/>
        </w:rPr>
        <w:t xml:space="preserve">          </w:t>
      </w:r>
      <w:r w:rsidRPr="0029710A">
        <w:rPr>
          <w:rFonts w:eastAsia="Times New Roman" w:cstheme="minorHAnsi"/>
          <w:lang w:eastAsia="zh-CN"/>
        </w:rPr>
        <w:t>w tym cenę sprzedaży, koszty ubezpieczenia, dostawy i wniesienia oraz wykonywania obowiązków wynikających z udzielonej gwarancji.</w:t>
      </w:r>
    </w:p>
    <w:p w14:paraId="6ED675E3" w14:textId="77777777" w:rsidR="00F0106F" w:rsidRPr="0029710A" w:rsidRDefault="00F0106F" w:rsidP="0029710A">
      <w:pPr>
        <w:numPr>
          <w:ilvl w:val="0"/>
          <w:numId w:val="13"/>
        </w:numPr>
        <w:suppressAutoHyphens/>
        <w:spacing w:after="0" w:line="319" w:lineRule="auto"/>
        <w:ind w:left="777"/>
        <w:jc w:val="both"/>
        <w:rPr>
          <w:rFonts w:eastAsia="Times New Roman" w:cstheme="minorHAnsi"/>
          <w:lang w:eastAsia="zh-CN"/>
        </w:rPr>
      </w:pPr>
      <w:r w:rsidRPr="0029710A">
        <w:rPr>
          <w:rFonts w:eastAsia="Times New Roman" w:cstheme="minorHAnsi"/>
          <w:lang w:eastAsia="zh-CN"/>
        </w:rPr>
        <w:t>Podstawą do wystawienia przez Wykonawcę faktury VAT będzie protokół odbioru, o którym mowa w § 2 ust.5, podpisany bez zastrzeżeń przez obie strony.</w:t>
      </w:r>
    </w:p>
    <w:p w14:paraId="0F2B3D38" w14:textId="6A637D7A" w:rsidR="005E1FFE" w:rsidRPr="00C147CB" w:rsidRDefault="005E1FFE" w:rsidP="005E1FFE">
      <w:pPr>
        <w:pStyle w:val="Default"/>
        <w:numPr>
          <w:ilvl w:val="0"/>
          <w:numId w:val="13"/>
        </w:numPr>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 Zamawiający ma obowiązek zapłaty faktury VAT w terminie do 30 dni licząc od dnia otrzymania przez Zamawiającego prawidłowo wystawionej faktury. </w:t>
      </w:r>
    </w:p>
    <w:p w14:paraId="08D84817" w14:textId="5C619178" w:rsidR="005E1FFE" w:rsidRPr="00C147CB" w:rsidRDefault="005E1FFE" w:rsidP="005E1FFE">
      <w:pPr>
        <w:pStyle w:val="Default"/>
        <w:numPr>
          <w:ilvl w:val="0"/>
          <w:numId w:val="13"/>
        </w:numPr>
        <w:spacing w:after="152"/>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Strony ustalają, że wynagrodzenie Wykonawcy płatne będzie z zastosowaniem mechanizmu podzielonej płatności. </w:t>
      </w:r>
    </w:p>
    <w:p w14:paraId="6C525D6A" w14:textId="0FFCE1F3" w:rsidR="005E1FFE" w:rsidRPr="00C147CB" w:rsidRDefault="005E1FFE" w:rsidP="005E1FFE">
      <w:pPr>
        <w:pStyle w:val="Default"/>
        <w:numPr>
          <w:ilvl w:val="0"/>
          <w:numId w:val="13"/>
        </w:numPr>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2ED69B27" w14:textId="77777777" w:rsidR="005E1FFE" w:rsidRPr="00C147CB" w:rsidRDefault="005E1FFE" w:rsidP="005E1FFE">
      <w:pPr>
        <w:pStyle w:val="Default"/>
        <w:spacing w:line="319" w:lineRule="auto"/>
        <w:ind w:left="780"/>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 od dnia pojawienia się numeru konta na „białej liście podatników VAT” lub </w:t>
      </w:r>
    </w:p>
    <w:p w14:paraId="7A0AF384" w14:textId="77777777" w:rsidR="005E1FFE" w:rsidRPr="00C147CB" w:rsidRDefault="005E1FFE" w:rsidP="005E1FFE">
      <w:pPr>
        <w:pStyle w:val="Default"/>
        <w:spacing w:line="319" w:lineRule="auto"/>
        <w:ind w:left="780"/>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lastRenderedPageBreak/>
        <w:t xml:space="preserve">- od dnia wskazania innego numeru konta widniejącego na liście. </w:t>
      </w:r>
    </w:p>
    <w:p w14:paraId="112D12AE" w14:textId="43509B8C" w:rsidR="005E1FFE" w:rsidRPr="00C147CB" w:rsidRDefault="005E1FFE" w:rsidP="005E1FFE">
      <w:pPr>
        <w:pStyle w:val="Default"/>
        <w:numPr>
          <w:ilvl w:val="0"/>
          <w:numId w:val="13"/>
        </w:numPr>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Wstrzymanie płatności, o których mowa w ust. </w:t>
      </w:r>
      <w:r w:rsidR="001B54AF">
        <w:rPr>
          <w:rFonts w:asciiTheme="minorHAnsi" w:hAnsiTheme="minorHAnsi" w:cstheme="minorHAnsi"/>
          <w:color w:val="auto"/>
          <w:sz w:val="22"/>
          <w:szCs w:val="22"/>
        </w:rPr>
        <w:t>6</w:t>
      </w:r>
      <w:r w:rsidRPr="00C147CB">
        <w:rPr>
          <w:rFonts w:asciiTheme="minorHAnsi" w:hAnsiTheme="minorHAnsi" w:cstheme="minorHAnsi"/>
          <w:color w:val="auto"/>
          <w:sz w:val="22"/>
          <w:szCs w:val="22"/>
        </w:rPr>
        <w:t xml:space="preserve">, nie wywoła żadnych negatywnych konsekwencji dla Zamawiającego, w tym w szczególności nie powstanie obowiązek zapłacenia odsetek, w tym odsetek za opóźnienie na rzecz Wykonawcy. </w:t>
      </w:r>
    </w:p>
    <w:p w14:paraId="09325D47" w14:textId="2C1D70C8" w:rsidR="005E1FFE" w:rsidRPr="00C147CB" w:rsidRDefault="005E1FFE" w:rsidP="005E1FFE">
      <w:pPr>
        <w:pStyle w:val="Default"/>
        <w:numPr>
          <w:ilvl w:val="0"/>
          <w:numId w:val="13"/>
        </w:numPr>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Za termin zapłaty faktury VAT uważać się będzie datę obciążenia rachunku bankowego Zamawiającego, z zastrzeżeniem ust. 7. </w:t>
      </w:r>
    </w:p>
    <w:p w14:paraId="6C312BE1" w14:textId="3FB64DF1" w:rsidR="005E1FFE" w:rsidRPr="005E1FFE" w:rsidRDefault="005E1FFE" w:rsidP="005E1FFE">
      <w:pPr>
        <w:pStyle w:val="Akapitzlist"/>
        <w:numPr>
          <w:ilvl w:val="0"/>
          <w:numId w:val="13"/>
        </w:numPr>
        <w:suppressAutoHyphens/>
        <w:autoSpaceDN w:val="0"/>
        <w:spacing w:after="0" w:line="319" w:lineRule="auto"/>
        <w:jc w:val="both"/>
        <w:textAlignment w:val="baseline"/>
        <w:rPr>
          <w:rFonts w:eastAsia="Calibri" w:cstheme="minorHAnsi"/>
          <w:lang w:eastAsia="pl-PL"/>
        </w:rPr>
      </w:pPr>
      <w:r w:rsidRPr="005E1FFE">
        <w:rPr>
          <w:rFonts w:eastAsia="Calibri" w:cstheme="minorHAnsi"/>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5E1FFE">
        <w:rPr>
          <w:rFonts w:eastAsia="Calibri" w:cstheme="minorHAnsi"/>
          <w:lang w:val="es-ES" w:eastAsia="pl-PL"/>
        </w:rPr>
        <w:t>ó</w:t>
      </w:r>
      <w:r w:rsidRPr="005E1FFE">
        <w:rPr>
          <w:rFonts w:eastAsia="Calibri" w:cstheme="minorHAnsi"/>
          <w:lang w:eastAsia="pl-PL"/>
        </w:rPr>
        <w:t>w elektronicznych oraz not korygujących za pośrednictwem przedmiotowej platformy.</w:t>
      </w:r>
    </w:p>
    <w:p w14:paraId="356D54B2" w14:textId="665CA5CD" w:rsidR="005E1FFE" w:rsidRPr="005E1FFE" w:rsidRDefault="005E1FFE" w:rsidP="005E1FFE">
      <w:pPr>
        <w:pStyle w:val="Akapitzlist"/>
        <w:numPr>
          <w:ilvl w:val="0"/>
          <w:numId w:val="13"/>
        </w:numPr>
        <w:suppressAutoHyphens/>
        <w:autoSpaceDN w:val="0"/>
        <w:spacing w:after="0" w:line="319" w:lineRule="auto"/>
        <w:jc w:val="both"/>
        <w:textAlignment w:val="baseline"/>
        <w:rPr>
          <w:rFonts w:eastAsia="Arial Unicode MS" w:cstheme="minorHAnsi"/>
        </w:rPr>
      </w:pPr>
      <w:r w:rsidRPr="005E1FFE">
        <w:rPr>
          <w:rFonts w:eastAsia="Arial Unicode MS" w:cstheme="minorHAnsi"/>
        </w:rPr>
        <w:t xml:space="preserve">Jeśli Wykonawca chciałby wysłać fakturę ustrukturyzowaną Zamawiającemu, należy to zrobić na następujący numer </w:t>
      </w:r>
      <w:r w:rsidRPr="00F63240">
        <w:rPr>
          <w:rFonts w:eastAsia="Arial Unicode MS" w:cstheme="minorHAnsi"/>
          <w:highlight w:val="yellow"/>
        </w:rPr>
        <w:t xml:space="preserve">PEF: </w:t>
      </w:r>
      <w:r w:rsidR="00F63240" w:rsidRPr="00F63240">
        <w:rPr>
          <w:rFonts w:eastAsia="Arial Unicode MS" w:cstheme="minorHAnsi"/>
          <w:highlight w:val="yellow"/>
        </w:rPr>
        <w:t>……………………………..</w:t>
      </w:r>
      <w:r w:rsidRPr="00F63240">
        <w:rPr>
          <w:rFonts w:eastAsia="Arial Unicode MS" w:cstheme="minorHAnsi"/>
          <w:highlight w:val="yellow"/>
        </w:rPr>
        <w:t>.</w:t>
      </w:r>
    </w:p>
    <w:p w14:paraId="3E56F12E" w14:textId="1492D93F" w:rsidR="005E1FFE" w:rsidRPr="005E1FFE" w:rsidRDefault="005E1FFE" w:rsidP="005E1FFE">
      <w:pPr>
        <w:pStyle w:val="Akapitzlist"/>
        <w:numPr>
          <w:ilvl w:val="0"/>
          <w:numId w:val="13"/>
        </w:numPr>
        <w:suppressAutoHyphens/>
        <w:autoSpaceDN w:val="0"/>
        <w:spacing w:after="0" w:line="319" w:lineRule="auto"/>
        <w:jc w:val="both"/>
        <w:textAlignment w:val="baseline"/>
        <w:rPr>
          <w:rFonts w:eastAsia="Times New Roman" w:cstheme="minorHAnsi"/>
          <w:lang w:eastAsia="ar-SA"/>
        </w:rPr>
      </w:pPr>
      <w:bookmarkStart w:id="2" w:name="_Hlk11687343"/>
      <w:bookmarkEnd w:id="2"/>
      <w:r w:rsidRPr="005E1FFE">
        <w:rPr>
          <w:rFonts w:eastAsia="Times New Roman" w:cstheme="minorHAnsi"/>
          <w:lang w:eastAsia="ar-SA"/>
        </w:rPr>
        <w:t xml:space="preserve">Podpisanie protokołu </w:t>
      </w:r>
      <w:proofErr w:type="gramStart"/>
      <w:r w:rsidRPr="005E1FFE">
        <w:rPr>
          <w:rFonts w:eastAsia="Times New Roman" w:cstheme="minorHAnsi"/>
          <w:lang w:eastAsia="ar-SA"/>
        </w:rPr>
        <w:t>odbioru  końcowego</w:t>
      </w:r>
      <w:proofErr w:type="gramEnd"/>
      <w:r w:rsidRPr="005E1FFE">
        <w:rPr>
          <w:rFonts w:eastAsia="Times New Roman" w:cstheme="minorHAnsi"/>
          <w:lang w:eastAsia="ar-SA"/>
        </w:rPr>
        <w:t xml:space="preserve"> nie oznacza potwierdzenia braku wad fizycznych</w:t>
      </w:r>
      <w:r w:rsidR="003F7AFA">
        <w:rPr>
          <w:rFonts w:eastAsia="Times New Roman" w:cstheme="minorHAnsi"/>
          <w:lang w:eastAsia="ar-SA"/>
        </w:rPr>
        <w:t xml:space="preserve">                                               </w:t>
      </w:r>
      <w:r w:rsidRPr="005E1FFE">
        <w:rPr>
          <w:rFonts w:eastAsia="Times New Roman" w:cstheme="minorHAnsi"/>
          <w:lang w:eastAsia="ar-SA"/>
        </w:rPr>
        <w:t xml:space="preserve"> i prawnych przedmiotu umowy. Wykonawca jest zobowiązany do ich usunięcia.</w:t>
      </w:r>
    </w:p>
    <w:p w14:paraId="286F3440" w14:textId="1F589E0D" w:rsidR="005E1FFE" w:rsidRPr="005E1FFE" w:rsidRDefault="005E1FFE" w:rsidP="005E1FFE">
      <w:pPr>
        <w:pStyle w:val="Akapitzlist"/>
        <w:numPr>
          <w:ilvl w:val="0"/>
          <w:numId w:val="13"/>
        </w:numPr>
        <w:suppressAutoHyphens/>
        <w:autoSpaceDN w:val="0"/>
        <w:spacing w:after="0" w:line="319" w:lineRule="auto"/>
        <w:jc w:val="both"/>
        <w:textAlignment w:val="baseline"/>
        <w:rPr>
          <w:rFonts w:eastAsia="Times New Roman" w:cstheme="minorHAnsi"/>
          <w:lang w:eastAsia="ar-SA"/>
        </w:rPr>
      </w:pPr>
      <w:r w:rsidRPr="005E1FFE">
        <w:rPr>
          <w:rFonts w:eastAsia="Times New Roman" w:cstheme="minorHAnsi"/>
          <w:lang w:eastAsia="ar-SA"/>
        </w:rPr>
        <w:t>Wierzytelności związane z realizacją niniejszej umowy nie mogą być bez zgody Zamawiającego przedmiotem obrotu pomiędzy podmiotami trzecimi, pod rygorem nieważności.</w:t>
      </w:r>
    </w:p>
    <w:p w14:paraId="4D343A1D" w14:textId="4766D96B" w:rsidR="005E1FFE" w:rsidRPr="00862C44" w:rsidRDefault="005E1FFE" w:rsidP="005E1FFE">
      <w:pPr>
        <w:pStyle w:val="Akapitzlist"/>
        <w:numPr>
          <w:ilvl w:val="0"/>
          <w:numId w:val="13"/>
        </w:numPr>
        <w:suppressAutoHyphens/>
        <w:autoSpaceDN w:val="0"/>
        <w:spacing w:after="0" w:line="319" w:lineRule="auto"/>
        <w:jc w:val="both"/>
        <w:textAlignment w:val="baseline"/>
        <w:rPr>
          <w:rFonts w:eastAsia="Arial Unicode MS" w:cstheme="minorHAnsi"/>
        </w:rPr>
      </w:pPr>
      <w:r w:rsidRPr="005E1FFE">
        <w:rPr>
          <w:rFonts w:eastAsia="Times New Roman" w:cstheme="minorHAnsi"/>
          <w:lang w:eastAsia="ar-SA"/>
        </w:rPr>
        <w:t>W przypadku, gdy Wykonawca występuje jako Konsorcjum, wniosek o wyrażenia zgody na przelew jakiejkolwiek wierzytelności wynikający z Umowy muszą podpisać łącznie wszyscy członkowi</w:t>
      </w:r>
      <w:r w:rsidR="00234A6A">
        <w:rPr>
          <w:rFonts w:eastAsia="Times New Roman" w:cstheme="minorHAnsi"/>
          <w:lang w:eastAsia="ar-SA"/>
        </w:rPr>
        <w:t>e</w:t>
      </w:r>
      <w:r w:rsidRPr="005E1FFE">
        <w:rPr>
          <w:rFonts w:eastAsia="Times New Roman" w:cstheme="minorHAnsi"/>
          <w:lang w:eastAsia="ar-SA"/>
        </w:rPr>
        <w:t xml:space="preserve"> Konsorcjum.</w:t>
      </w:r>
    </w:p>
    <w:p w14:paraId="6FEA8D48" w14:textId="13E599B4" w:rsidR="00862C44" w:rsidRPr="00862C44" w:rsidRDefault="00862C44" w:rsidP="00862C44">
      <w:pPr>
        <w:pStyle w:val="Akapitzlist"/>
        <w:numPr>
          <w:ilvl w:val="0"/>
          <w:numId w:val="13"/>
        </w:numPr>
        <w:suppressAutoHyphens/>
        <w:autoSpaceDN w:val="0"/>
        <w:spacing w:after="0" w:line="319" w:lineRule="auto"/>
        <w:jc w:val="both"/>
        <w:textAlignment w:val="baseline"/>
        <w:rPr>
          <w:rFonts w:eastAsia="Arial Unicode MS" w:cstheme="minorHAnsi"/>
        </w:rPr>
      </w:pPr>
      <w:r w:rsidRPr="00862C44">
        <w:rPr>
          <w:rFonts w:eastAsia="Arial Unicode MS" w:cstheme="minorHAnsi"/>
        </w:rPr>
        <w:t xml:space="preserve">Wykonawca na dzień zawarcia </w:t>
      </w:r>
      <w:proofErr w:type="gramStart"/>
      <w:r w:rsidRPr="00862C44">
        <w:rPr>
          <w:rFonts w:eastAsia="Arial Unicode MS" w:cstheme="minorHAnsi"/>
        </w:rPr>
        <w:t>umowy  wnosi</w:t>
      </w:r>
      <w:proofErr w:type="gramEnd"/>
      <w:r w:rsidRPr="00862C44">
        <w:rPr>
          <w:rFonts w:eastAsia="Arial Unicode MS" w:cstheme="minorHAnsi"/>
        </w:rPr>
        <w:t xml:space="preserve">  zabezpieczenie należytego wykonania umowy w wysokości  ……………………… zł (słownie . ……………….)  </w:t>
      </w:r>
      <w:proofErr w:type="spellStart"/>
      <w:r w:rsidRPr="00862C44">
        <w:rPr>
          <w:rFonts w:eastAsia="Arial Unicode MS" w:cstheme="minorHAnsi"/>
        </w:rPr>
        <w:t>t.j</w:t>
      </w:r>
      <w:proofErr w:type="spellEnd"/>
      <w:r w:rsidRPr="00862C44">
        <w:rPr>
          <w:rFonts w:eastAsia="Arial Unicode MS" w:cstheme="minorHAnsi"/>
        </w:rPr>
        <w:t>. 3 % wartości brutto całości umowy określonej §</w:t>
      </w:r>
      <w:r w:rsidR="006E2B83">
        <w:rPr>
          <w:rFonts w:eastAsia="Arial Unicode MS" w:cstheme="minorHAnsi"/>
        </w:rPr>
        <w:t xml:space="preserve"> 3</w:t>
      </w:r>
      <w:r w:rsidRPr="00862C44">
        <w:rPr>
          <w:rFonts w:eastAsia="Arial Unicode MS" w:cstheme="minorHAnsi"/>
        </w:rPr>
        <w:t xml:space="preserve"> pkt. </w:t>
      </w:r>
      <w:proofErr w:type="gramStart"/>
      <w:r w:rsidRPr="00862C44">
        <w:rPr>
          <w:rFonts w:eastAsia="Arial Unicode MS" w:cstheme="minorHAnsi"/>
        </w:rPr>
        <w:t>1 .</w:t>
      </w:r>
      <w:proofErr w:type="gramEnd"/>
      <w:r w:rsidRPr="00862C44">
        <w:rPr>
          <w:rFonts w:eastAsia="Arial Unicode MS" w:cstheme="minorHAnsi"/>
        </w:rPr>
        <w:t xml:space="preserve">   </w:t>
      </w:r>
    </w:p>
    <w:p w14:paraId="143AE6AA" w14:textId="77777777" w:rsidR="00862C44" w:rsidRPr="00862C44" w:rsidRDefault="00862C44" w:rsidP="00862C44">
      <w:pPr>
        <w:pStyle w:val="Akapitzlist"/>
        <w:numPr>
          <w:ilvl w:val="0"/>
          <w:numId w:val="13"/>
        </w:numPr>
        <w:suppressAutoHyphens/>
        <w:autoSpaceDN w:val="0"/>
        <w:spacing w:after="0" w:line="319" w:lineRule="auto"/>
        <w:jc w:val="both"/>
        <w:textAlignment w:val="baseline"/>
        <w:rPr>
          <w:rFonts w:eastAsia="Arial Unicode MS" w:cstheme="minorHAnsi"/>
        </w:rPr>
      </w:pPr>
      <w:r w:rsidRPr="00862C44">
        <w:rPr>
          <w:rFonts w:eastAsia="Arial Unicode MS" w:cstheme="minorHAnsi"/>
        </w:rPr>
        <w:t>Zabezpieczenie należytego wykonania umowy ma na celu zabezpieczenie i ewentualne zaspokojenie roszczeń Zamawiającego z tytułu niewykonania lub nienależytego wykonania umowy przez Wykonawcę, w tym usunięcia wad oraz roszczeń Zamawiającego wobec Wykonawcy o zapłatę kar umownych.</w:t>
      </w:r>
    </w:p>
    <w:p w14:paraId="32AFC3A0" w14:textId="77777777" w:rsidR="00862C44" w:rsidRPr="00862C44" w:rsidRDefault="00862C44" w:rsidP="00862C44">
      <w:pPr>
        <w:pStyle w:val="Akapitzlist"/>
        <w:numPr>
          <w:ilvl w:val="0"/>
          <w:numId w:val="13"/>
        </w:numPr>
        <w:suppressAutoHyphens/>
        <w:autoSpaceDN w:val="0"/>
        <w:spacing w:after="0" w:line="319" w:lineRule="auto"/>
        <w:jc w:val="both"/>
        <w:textAlignment w:val="baseline"/>
        <w:rPr>
          <w:rFonts w:eastAsia="Arial Unicode MS" w:cstheme="minorHAnsi"/>
        </w:rPr>
      </w:pPr>
      <w:r w:rsidRPr="00862C44">
        <w:rPr>
          <w:rFonts w:eastAsia="Arial Unicode MS" w:cstheme="minorHAnsi"/>
        </w:rPr>
        <w:t>Zamawiający zwróci 70% zabezpieczenia w terminie 30 dni od dnia wykonania zamówienia i uznania przez Zamawiającego za należycie wykonane (odbioru dostaw).</w:t>
      </w:r>
    </w:p>
    <w:p w14:paraId="55CF2216" w14:textId="19C76EA9" w:rsidR="00862C44" w:rsidRDefault="00862C44" w:rsidP="006E2B83">
      <w:pPr>
        <w:pStyle w:val="Akapitzlist"/>
        <w:numPr>
          <w:ilvl w:val="0"/>
          <w:numId w:val="13"/>
        </w:numPr>
        <w:suppressAutoHyphens/>
        <w:autoSpaceDN w:val="0"/>
        <w:spacing w:after="0" w:line="319" w:lineRule="auto"/>
        <w:jc w:val="both"/>
        <w:textAlignment w:val="baseline"/>
        <w:rPr>
          <w:rFonts w:eastAsia="Arial Unicode MS" w:cstheme="minorHAnsi"/>
        </w:rPr>
      </w:pPr>
      <w:r w:rsidRPr="00862C44">
        <w:rPr>
          <w:rFonts w:eastAsia="Arial Unicode MS" w:cstheme="minorHAnsi"/>
        </w:rPr>
        <w:t xml:space="preserve">Kwota, która zostanie pozostawiona na zabezpieczenie roszczeń z tytułu gwarancji jakości wynosić będzie 30% </w:t>
      </w:r>
      <w:r w:rsidR="0025034F" w:rsidRPr="00862C44">
        <w:rPr>
          <w:rFonts w:eastAsia="Arial Unicode MS" w:cstheme="minorHAnsi"/>
        </w:rPr>
        <w:t>wysokości zabezpieczenia</w:t>
      </w:r>
      <w:r w:rsidRPr="00862C44">
        <w:rPr>
          <w:rFonts w:eastAsia="Arial Unicode MS" w:cstheme="minorHAnsi"/>
        </w:rPr>
        <w:t xml:space="preserve"> i zostanie zwrócona Wykonawcy w ciągu 15 dni po upływie okresu gwarancji jakości.</w:t>
      </w:r>
    </w:p>
    <w:p w14:paraId="222D0232" w14:textId="77777777" w:rsidR="00885C1D" w:rsidRPr="00885C1D" w:rsidRDefault="00885C1D" w:rsidP="00885C1D">
      <w:pPr>
        <w:pStyle w:val="Akapitzlist"/>
        <w:numPr>
          <w:ilvl w:val="0"/>
          <w:numId w:val="13"/>
        </w:numPr>
        <w:suppressAutoHyphens/>
        <w:autoSpaceDN w:val="0"/>
        <w:spacing w:after="0" w:line="319" w:lineRule="auto"/>
        <w:jc w:val="both"/>
        <w:textAlignment w:val="baseline"/>
        <w:rPr>
          <w:rFonts w:eastAsia="Arial Unicode MS" w:cstheme="minorHAnsi"/>
        </w:rPr>
      </w:pPr>
      <w:r w:rsidRPr="00885C1D">
        <w:rPr>
          <w:rFonts w:eastAsia="Arial Unicode MS" w:cstheme="minorHAnsi"/>
        </w:rPr>
        <w:t>Zamawiający upoważnia Wykonawcę do wystawiania faktury na:</w:t>
      </w:r>
    </w:p>
    <w:p w14:paraId="33B9FA54" w14:textId="5C6D60F7" w:rsidR="00885C1D" w:rsidRPr="00885C1D" w:rsidRDefault="00885C1D" w:rsidP="00885C1D">
      <w:pPr>
        <w:pStyle w:val="Akapitzlist"/>
        <w:suppressAutoHyphens/>
        <w:autoSpaceDN w:val="0"/>
        <w:spacing w:after="0" w:line="319" w:lineRule="auto"/>
        <w:ind w:left="780"/>
        <w:jc w:val="both"/>
        <w:textAlignment w:val="baseline"/>
        <w:rPr>
          <w:rFonts w:eastAsia="Arial Unicode MS" w:cstheme="minorHAnsi"/>
        </w:rPr>
      </w:pPr>
      <w:r w:rsidRPr="00885C1D">
        <w:rPr>
          <w:rFonts w:eastAsia="Arial Unicode MS" w:cstheme="minorHAnsi"/>
        </w:rPr>
        <w:t xml:space="preserve">Nabywca: Gmina </w:t>
      </w:r>
      <w:r>
        <w:rPr>
          <w:rFonts w:eastAsia="Arial Unicode MS" w:cstheme="minorHAnsi"/>
        </w:rPr>
        <w:t>Wilczyn</w:t>
      </w:r>
      <w:r w:rsidRPr="00885C1D">
        <w:rPr>
          <w:rFonts w:eastAsia="Arial Unicode MS" w:cstheme="minorHAnsi"/>
        </w:rPr>
        <w:t xml:space="preserve">, ul. </w:t>
      </w:r>
      <w:r>
        <w:rPr>
          <w:rFonts w:eastAsia="Arial Unicode MS" w:cstheme="minorHAnsi"/>
        </w:rPr>
        <w:t>Strzelińska 12D</w:t>
      </w:r>
      <w:r w:rsidRPr="00885C1D">
        <w:rPr>
          <w:rFonts w:eastAsia="Arial Unicode MS" w:cstheme="minorHAnsi"/>
        </w:rPr>
        <w:t xml:space="preserve">, </w:t>
      </w:r>
      <w:r>
        <w:rPr>
          <w:rFonts w:eastAsia="Arial Unicode MS" w:cstheme="minorHAnsi"/>
        </w:rPr>
        <w:t>62-550 Wilczyn</w:t>
      </w:r>
      <w:r w:rsidRPr="00885C1D">
        <w:rPr>
          <w:rFonts w:eastAsia="Arial Unicode MS" w:cstheme="minorHAnsi"/>
        </w:rPr>
        <w:t xml:space="preserve">, (NIP: </w:t>
      </w:r>
      <w:r>
        <w:rPr>
          <w:rFonts w:eastAsia="Arial Unicode MS" w:cstheme="minorHAnsi"/>
        </w:rPr>
        <w:t>665-274-15-30</w:t>
      </w:r>
      <w:r w:rsidRPr="00885C1D">
        <w:rPr>
          <w:rFonts w:eastAsia="Arial Unicode MS" w:cstheme="minorHAnsi"/>
        </w:rPr>
        <w:t>)</w:t>
      </w:r>
    </w:p>
    <w:p w14:paraId="4CD9A415" w14:textId="6ED68BBF" w:rsidR="00885C1D" w:rsidRPr="006E2B83" w:rsidRDefault="00885C1D" w:rsidP="00885C1D">
      <w:pPr>
        <w:pStyle w:val="Akapitzlist"/>
        <w:suppressAutoHyphens/>
        <w:autoSpaceDN w:val="0"/>
        <w:spacing w:after="0" w:line="319" w:lineRule="auto"/>
        <w:ind w:left="780"/>
        <w:jc w:val="both"/>
        <w:textAlignment w:val="baseline"/>
        <w:rPr>
          <w:rFonts w:eastAsia="Arial Unicode MS" w:cstheme="minorHAnsi"/>
        </w:rPr>
      </w:pPr>
      <w:r w:rsidRPr="00885C1D">
        <w:rPr>
          <w:rFonts w:eastAsia="Arial Unicode MS" w:cstheme="minorHAnsi"/>
        </w:rPr>
        <w:t xml:space="preserve">Odbiorca: Urząd </w:t>
      </w:r>
      <w:r>
        <w:rPr>
          <w:rFonts w:eastAsia="Arial Unicode MS" w:cstheme="minorHAnsi"/>
        </w:rPr>
        <w:t>Gminy Wilczyn</w:t>
      </w:r>
      <w:r w:rsidRPr="00885C1D">
        <w:rPr>
          <w:rFonts w:eastAsia="Arial Unicode MS" w:cstheme="minorHAnsi"/>
        </w:rPr>
        <w:t xml:space="preserve">, ul. </w:t>
      </w:r>
      <w:r>
        <w:rPr>
          <w:rFonts w:eastAsia="Arial Unicode MS" w:cstheme="minorHAnsi"/>
        </w:rPr>
        <w:t>Strzelińska 12D</w:t>
      </w:r>
      <w:r w:rsidRPr="00885C1D">
        <w:rPr>
          <w:rFonts w:eastAsia="Arial Unicode MS" w:cstheme="minorHAnsi"/>
        </w:rPr>
        <w:t xml:space="preserve">, </w:t>
      </w:r>
      <w:r>
        <w:rPr>
          <w:rFonts w:eastAsia="Arial Unicode MS" w:cstheme="minorHAnsi"/>
        </w:rPr>
        <w:t>62-550 Wilczyn</w:t>
      </w:r>
      <w:r w:rsidRPr="00885C1D">
        <w:rPr>
          <w:rFonts w:eastAsia="Arial Unicode MS" w:cstheme="minorHAnsi"/>
        </w:rPr>
        <w:t>.</w:t>
      </w:r>
    </w:p>
    <w:p w14:paraId="7BD7FB47" w14:textId="77777777" w:rsidR="00A31AB0" w:rsidRPr="0029710A" w:rsidRDefault="00A31AB0" w:rsidP="005E1FFE">
      <w:pPr>
        <w:suppressAutoHyphens/>
        <w:spacing w:after="0" w:line="319" w:lineRule="auto"/>
        <w:jc w:val="both"/>
        <w:rPr>
          <w:rFonts w:eastAsia="Times New Roman" w:cstheme="minorHAnsi"/>
          <w:lang w:eastAsia="zh-CN"/>
        </w:rPr>
      </w:pPr>
    </w:p>
    <w:p w14:paraId="5466FD40" w14:textId="1D668E4F" w:rsidR="00F0106F" w:rsidRDefault="00F0106F" w:rsidP="0029710A">
      <w:pPr>
        <w:suppressAutoHyphens/>
        <w:spacing w:after="0" w:line="319" w:lineRule="auto"/>
        <w:jc w:val="center"/>
        <w:rPr>
          <w:rFonts w:eastAsia="Times New Roman" w:cstheme="minorHAnsi"/>
          <w:b/>
          <w:lang w:eastAsia="zh-CN"/>
        </w:rPr>
      </w:pPr>
      <w:r w:rsidRPr="0029710A">
        <w:rPr>
          <w:rFonts w:eastAsia="Times New Roman" w:cstheme="minorHAnsi"/>
          <w:b/>
          <w:lang w:eastAsia="zh-CN"/>
        </w:rPr>
        <w:t>§ 4</w:t>
      </w:r>
    </w:p>
    <w:p w14:paraId="026E378F" w14:textId="59CCFFFA" w:rsidR="00C142D8" w:rsidRPr="0029710A" w:rsidRDefault="00C142D8" w:rsidP="0029710A">
      <w:pPr>
        <w:suppressAutoHyphens/>
        <w:spacing w:after="0" w:line="319" w:lineRule="auto"/>
        <w:jc w:val="center"/>
        <w:rPr>
          <w:rFonts w:eastAsia="Times New Roman" w:cstheme="minorHAnsi"/>
          <w:lang w:eastAsia="zh-CN"/>
        </w:rPr>
      </w:pPr>
      <w:r>
        <w:rPr>
          <w:rFonts w:eastAsia="Times New Roman" w:cstheme="minorHAnsi"/>
          <w:b/>
          <w:lang w:eastAsia="zh-CN"/>
        </w:rPr>
        <w:t>Kary umowne</w:t>
      </w:r>
    </w:p>
    <w:p w14:paraId="0E0E670E" w14:textId="77777777" w:rsidR="00F0106F" w:rsidRPr="0029710A" w:rsidRDefault="00F0106F" w:rsidP="0029710A">
      <w:pPr>
        <w:numPr>
          <w:ilvl w:val="0"/>
          <w:numId w:val="11"/>
        </w:numPr>
        <w:suppressAutoHyphens/>
        <w:autoSpaceDE w:val="0"/>
        <w:spacing w:after="0" w:line="319" w:lineRule="auto"/>
        <w:ind w:hanging="357"/>
        <w:jc w:val="both"/>
        <w:rPr>
          <w:rFonts w:eastAsia="Times New Roman" w:cstheme="minorHAnsi"/>
          <w:lang w:eastAsia="zh-CN"/>
        </w:rPr>
      </w:pPr>
      <w:r w:rsidRPr="0029710A">
        <w:rPr>
          <w:rFonts w:eastAsia="Times New Roman" w:cstheme="minorHAnsi"/>
          <w:lang w:eastAsia="zh-CN"/>
        </w:rPr>
        <w:lastRenderedPageBreak/>
        <w:t>Wykonawca zobowiązuje się zrealizować zamówienie terminowo i dostarczyć przedmiot umowy w stanie wolnym od jakichkolwiek wad.</w:t>
      </w:r>
    </w:p>
    <w:p w14:paraId="59943FA7" w14:textId="77777777" w:rsidR="00F0106F" w:rsidRPr="0029710A" w:rsidRDefault="00F0106F" w:rsidP="0029710A">
      <w:pPr>
        <w:numPr>
          <w:ilvl w:val="0"/>
          <w:numId w:val="11"/>
        </w:numPr>
        <w:suppressAutoHyphens/>
        <w:autoSpaceDE w:val="0"/>
        <w:spacing w:after="0" w:line="319" w:lineRule="auto"/>
        <w:ind w:hanging="357"/>
        <w:jc w:val="both"/>
        <w:rPr>
          <w:rFonts w:eastAsia="Times New Roman" w:cstheme="minorHAnsi"/>
          <w:lang w:eastAsia="zh-CN"/>
        </w:rPr>
      </w:pPr>
      <w:r w:rsidRPr="0029710A">
        <w:rPr>
          <w:rFonts w:eastAsia="Times New Roman" w:cstheme="minorHAnsi"/>
          <w:lang w:eastAsia="zh-CN"/>
        </w:rPr>
        <w:t>Strony postanawiają, że obowiązującą je formą odszkodowania są kary umowne, które Wykonawca zapłaci Zamawiającemu w następujących przypadkach i wysokościach:</w:t>
      </w:r>
    </w:p>
    <w:p w14:paraId="275AD305" w14:textId="2E4E6E08" w:rsidR="00F0106F" w:rsidRPr="0029710A" w:rsidRDefault="00F0106F" w:rsidP="0029710A">
      <w:pPr>
        <w:numPr>
          <w:ilvl w:val="0"/>
          <w:numId w:val="12"/>
        </w:numPr>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 xml:space="preserve">w przypadku przekroczenia terminu wykonania umowy w wysokości 0,3 % wartości brutto umowy określonej w § 3 ust. 1, za każdy dzień </w:t>
      </w:r>
      <w:r w:rsidR="00A31AB0">
        <w:rPr>
          <w:rFonts w:eastAsia="Times New Roman" w:cstheme="minorHAnsi"/>
          <w:lang w:eastAsia="zh-CN"/>
        </w:rPr>
        <w:t>zwłoki</w:t>
      </w:r>
      <w:r w:rsidRPr="0029710A">
        <w:rPr>
          <w:rFonts w:eastAsia="Times New Roman" w:cstheme="minorHAnsi"/>
          <w:lang w:eastAsia="zh-CN"/>
        </w:rPr>
        <w:t>,</w:t>
      </w:r>
    </w:p>
    <w:p w14:paraId="625E2920" w14:textId="76D99847" w:rsidR="00F0106F" w:rsidRPr="0029710A" w:rsidRDefault="00F0106F" w:rsidP="0029710A">
      <w:pPr>
        <w:numPr>
          <w:ilvl w:val="0"/>
          <w:numId w:val="12"/>
        </w:numPr>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 xml:space="preserve"> w przypadku </w:t>
      </w:r>
      <w:r w:rsidR="00A31AB0">
        <w:rPr>
          <w:rFonts w:eastAsia="Times New Roman" w:cstheme="minorHAnsi"/>
          <w:lang w:eastAsia="zh-CN"/>
        </w:rPr>
        <w:t>zwłoki</w:t>
      </w:r>
      <w:r w:rsidRPr="0029710A">
        <w:rPr>
          <w:rFonts w:eastAsia="Times New Roman" w:cstheme="minorHAnsi"/>
          <w:lang w:eastAsia="zh-CN"/>
        </w:rPr>
        <w:t xml:space="preserve"> w usunięciu wad przedmiotu umowy w wysokości 1% brutto wartości umowy, za każdy dzień </w:t>
      </w:r>
      <w:r w:rsidR="00A31AB0">
        <w:rPr>
          <w:rFonts w:eastAsia="Times New Roman" w:cstheme="minorHAnsi"/>
          <w:lang w:eastAsia="zh-CN"/>
        </w:rPr>
        <w:t>zwłoki</w:t>
      </w:r>
      <w:r w:rsidRPr="0029710A">
        <w:rPr>
          <w:rFonts w:eastAsia="Times New Roman" w:cstheme="minorHAnsi"/>
          <w:lang w:eastAsia="zh-CN"/>
        </w:rPr>
        <w:t>,</w:t>
      </w:r>
    </w:p>
    <w:p w14:paraId="515CA750" w14:textId="573C2723" w:rsidR="00F0106F" w:rsidRPr="0029710A" w:rsidRDefault="00F0106F" w:rsidP="0029710A">
      <w:pPr>
        <w:numPr>
          <w:ilvl w:val="0"/>
          <w:numId w:val="12"/>
        </w:numPr>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 xml:space="preserve"> za odstąpienie lub rozwiązanie umowy z przyczyn leżących po stronie Wykonawcy  </w:t>
      </w:r>
      <w:r w:rsidR="003F7AFA">
        <w:rPr>
          <w:rFonts w:eastAsia="Times New Roman" w:cstheme="minorHAnsi"/>
          <w:lang w:eastAsia="zh-CN"/>
        </w:rPr>
        <w:t xml:space="preserve">                               </w:t>
      </w:r>
      <w:r w:rsidRPr="0029710A">
        <w:rPr>
          <w:rFonts w:eastAsia="Times New Roman" w:cstheme="minorHAnsi"/>
          <w:lang w:eastAsia="zh-CN"/>
        </w:rPr>
        <w:t xml:space="preserve">w wysokości 10 </w:t>
      </w:r>
      <w:proofErr w:type="gramStart"/>
      <w:r w:rsidRPr="0029710A">
        <w:rPr>
          <w:rFonts w:eastAsia="Times New Roman" w:cstheme="minorHAnsi"/>
          <w:lang w:eastAsia="zh-CN"/>
        </w:rPr>
        <w:t>%  wartości</w:t>
      </w:r>
      <w:proofErr w:type="gramEnd"/>
      <w:r w:rsidRPr="0029710A">
        <w:rPr>
          <w:rFonts w:eastAsia="Times New Roman" w:cstheme="minorHAnsi"/>
          <w:lang w:eastAsia="zh-CN"/>
        </w:rPr>
        <w:t xml:space="preserve">  brutto niniejszej umowy określonej w §3 ust.1,</w:t>
      </w:r>
    </w:p>
    <w:p w14:paraId="6A8B771C" w14:textId="77777777" w:rsidR="00F0106F" w:rsidRPr="0029710A" w:rsidRDefault="00F0106F" w:rsidP="0029710A">
      <w:pPr>
        <w:numPr>
          <w:ilvl w:val="0"/>
          <w:numId w:val="11"/>
        </w:numPr>
        <w:suppressAutoHyphens/>
        <w:autoSpaceDE w:val="0"/>
        <w:spacing w:after="0" w:line="319" w:lineRule="auto"/>
        <w:ind w:hanging="357"/>
        <w:jc w:val="both"/>
        <w:rPr>
          <w:rFonts w:eastAsia="Times New Roman" w:cstheme="minorHAnsi"/>
          <w:lang w:eastAsia="zh-CN"/>
        </w:rPr>
      </w:pPr>
      <w:r w:rsidRPr="0029710A">
        <w:rPr>
          <w:rFonts w:eastAsia="Times New Roman" w:cstheme="minorHAnsi"/>
          <w:lang w:eastAsia="zh-CN"/>
        </w:rPr>
        <w:t>Wykonawca wyraża zgodę na potrącenie ze swojego wynagrodzenia naliczonych kar umownych.</w:t>
      </w:r>
    </w:p>
    <w:p w14:paraId="03655F37" w14:textId="77777777" w:rsidR="00F0106F" w:rsidRPr="0029710A" w:rsidRDefault="00F0106F" w:rsidP="0029710A">
      <w:pPr>
        <w:numPr>
          <w:ilvl w:val="0"/>
          <w:numId w:val="11"/>
        </w:numPr>
        <w:suppressAutoHyphens/>
        <w:autoSpaceDE w:val="0"/>
        <w:spacing w:after="0" w:line="319" w:lineRule="auto"/>
        <w:ind w:hanging="357"/>
        <w:jc w:val="both"/>
        <w:rPr>
          <w:rFonts w:eastAsia="Times New Roman" w:cstheme="minorHAnsi"/>
          <w:lang w:eastAsia="zh-CN"/>
        </w:rPr>
      </w:pPr>
      <w:r w:rsidRPr="0029710A">
        <w:rPr>
          <w:rFonts w:eastAsia="Times New Roman" w:cstheme="minorHAnsi"/>
          <w:lang w:eastAsia="zh-CN"/>
        </w:rPr>
        <w:t>Zamawiający zastrzega</w:t>
      </w:r>
      <w:r w:rsidRPr="0029710A">
        <w:rPr>
          <w:rFonts w:eastAsia="Times New Roman" w:cstheme="minorHAnsi"/>
          <w:b/>
          <w:lang w:eastAsia="zh-CN"/>
        </w:rPr>
        <w:t xml:space="preserve"> </w:t>
      </w:r>
      <w:r w:rsidRPr="0029710A">
        <w:rPr>
          <w:rFonts w:eastAsia="Times New Roman" w:cstheme="minorHAnsi"/>
          <w:lang w:eastAsia="zh-CN"/>
        </w:rPr>
        <w:t>sobie prawo do odszkodowania na zasadach ogólnych, o ile wartość faktycznie poniesionych szkód przekracza wysokość naliczonych kar umownych.</w:t>
      </w:r>
    </w:p>
    <w:p w14:paraId="630285FD" w14:textId="5F9F7FCF" w:rsidR="00F0106F" w:rsidRDefault="00F0106F" w:rsidP="0029710A">
      <w:pPr>
        <w:numPr>
          <w:ilvl w:val="0"/>
          <w:numId w:val="11"/>
        </w:numPr>
        <w:suppressAutoHyphens/>
        <w:autoSpaceDE w:val="0"/>
        <w:spacing w:after="0" w:line="319" w:lineRule="auto"/>
        <w:ind w:hanging="357"/>
        <w:jc w:val="both"/>
        <w:rPr>
          <w:rFonts w:eastAsia="Times New Roman" w:cstheme="minorHAnsi"/>
          <w:lang w:eastAsia="zh-CN"/>
        </w:rPr>
      </w:pPr>
      <w:r w:rsidRPr="0029710A">
        <w:rPr>
          <w:rFonts w:eastAsia="Times New Roman" w:cstheme="minorHAnsi"/>
          <w:lang w:eastAsia="zh-CN"/>
        </w:rPr>
        <w:t xml:space="preserve">Jeżeli Zamawiający nie dokona zapłaty wynagrodzenia Wykonawcy w ustalonym terminie, zobowiązany jest do zapłacenia odsetek </w:t>
      </w:r>
      <w:r w:rsidR="0010420D" w:rsidRPr="0029710A">
        <w:rPr>
          <w:rFonts w:eastAsia="Times New Roman" w:cstheme="minorHAnsi"/>
          <w:lang w:eastAsia="zh-CN"/>
        </w:rPr>
        <w:t>ustawowych za</w:t>
      </w:r>
      <w:r w:rsidRPr="0029710A">
        <w:rPr>
          <w:rFonts w:eastAsia="Times New Roman" w:cstheme="minorHAnsi"/>
          <w:lang w:eastAsia="zh-CN"/>
        </w:rPr>
        <w:t xml:space="preserve"> każdy dzień zwłoki.</w:t>
      </w:r>
    </w:p>
    <w:p w14:paraId="5B642827" w14:textId="38900C97" w:rsidR="00F0106F" w:rsidRPr="009154B3" w:rsidRDefault="009154B3" w:rsidP="009154B3">
      <w:pPr>
        <w:numPr>
          <w:ilvl w:val="0"/>
          <w:numId w:val="11"/>
        </w:numPr>
        <w:tabs>
          <w:tab w:val="clear" w:pos="708"/>
          <w:tab w:val="left" w:pos="92"/>
          <w:tab w:val="left" w:pos="452"/>
          <w:tab w:val="left" w:pos="812"/>
        </w:tabs>
        <w:suppressAutoHyphens/>
        <w:spacing w:after="200" w:line="276" w:lineRule="auto"/>
        <w:jc w:val="both"/>
        <w:rPr>
          <w:rFonts w:cstheme="minorHAnsi"/>
        </w:rPr>
      </w:pPr>
      <w:r w:rsidRPr="009154B3">
        <w:rPr>
          <w:rFonts w:cstheme="minorHAnsi"/>
          <w:color w:val="000000"/>
        </w:rPr>
        <w:t xml:space="preserve">Łączna maksymalna wysokość kar umownych nałożonych na podstawie niniejszej umowy, których może dochodzić strona umowy, nie może przekroczyć 50 % wynagrodzenia brutto określonego w § </w:t>
      </w:r>
      <w:r>
        <w:rPr>
          <w:rFonts w:cstheme="minorHAnsi"/>
          <w:color w:val="000000"/>
        </w:rPr>
        <w:t>3</w:t>
      </w:r>
      <w:r w:rsidRPr="009154B3">
        <w:rPr>
          <w:rFonts w:cstheme="minorHAnsi"/>
          <w:color w:val="000000"/>
        </w:rPr>
        <w:t xml:space="preserve"> ust. </w:t>
      </w:r>
      <w:r w:rsidR="00C479F1">
        <w:rPr>
          <w:rFonts w:cstheme="minorHAnsi"/>
          <w:color w:val="000000"/>
        </w:rPr>
        <w:t>1</w:t>
      </w:r>
      <w:r w:rsidRPr="009154B3">
        <w:rPr>
          <w:rFonts w:cstheme="minorHAnsi"/>
          <w:color w:val="000000"/>
        </w:rPr>
        <w:t xml:space="preserve"> niniejszej umowy.</w:t>
      </w:r>
    </w:p>
    <w:p w14:paraId="2C653969" w14:textId="2885068B" w:rsidR="00F0106F" w:rsidRDefault="00F0106F" w:rsidP="0029710A">
      <w:pPr>
        <w:suppressAutoHyphens/>
        <w:spacing w:after="0" w:line="319" w:lineRule="auto"/>
        <w:jc w:val="center"/>
        <w:rPr>
          <w:rFonts w:eastAsia="Times New Roman" w:cstheme="minorHAnsi"/>
          <w:b/>
          <w:lang w:eastAsia="zh-CN"/>
        </w:rPr>
      </w:pPr>
      <w:r w:rsidRPr="0029710A">
        <w:rPr>
          <w:rFonts w:eastAsia="Times New Roman" w:cstheme="minorHAnsi"/>
          <w:b/>
          <w:lang w:eastAsia="zh-CN"/>
        </w:rPr>
        <w:t>§ 5</w:t>
      </w:r>
    </w:p>
    <w:p w14:paraId="1258CB7B" w14:textId="381180F6" w:rsidR="00C142D8" w:rsidRPr="0029710A" w:rsidRDefault="00C142D8" w:rsidP="0029710A">
      <w:pPr>
        <w:suppressAutoHyphens/>
        <w:spacing w:after="0" w:line="319" w:lineRule="auto"/>
        <w:jc w:val="center"/>
        <w:rPr>
          <w:rFonts w:eastAsia="Times New Roman" w:cstheme="minorHAnsi"/>
          <w:lang w:eastAsia="zh-CN"/>
        </w:rPr>
      </w:pPr>
      <w:r>
        <w:rPr>
          <w:rFonts w:eastAsia="Times New Roman" w:cstheme="minorHAnsi"/>
          <w:b/>
          <w:lang w:eastAsia="zh-CN"/>
        </w:rPr>
        <w:t>Gwarancja i rękojmia</w:t>
      </w:r>
    </w:p>
    <w:p w14:paraId="4258316F" w14:textId="34A0005F" w:rsidR="00F0106F" w:rsidRPr="0029710A" w:rsidRDefault="00F0106F" w:rsidP="0029710A">
      <w:pPr>
        <w:numPr>
          <w:ilvl w:val="0"/>
          <w:numId w:val="9"/>
        </w:numPr>
        <w:suppressAutoHyphens/>
        <w:spacing w:after="0" w:line="319" w:lineRule="auto"/>
        <w:ind w:left="714" w:hanging="357"/>
        <w:jc w:val="both"/>
        <w:rPr>
          <w:rFonts w:eastAsia="Times New Roman" w:cstheme="minorHAnsi"/>
          <w:color w:val="FF0000"/>
          <w:lang w:eastAsia="zh-CN"/>
        </w:rPr>
      </w:pPr>
      <w:r w:rsidRPr="0029710A">
        <w:rPr>
          <w:rFonts w:eastAsia="Times New Roman" w:cstheme="minorHAnsi"/>
          <w:lang w:eastAsia="zh-CN"/>
        </w:rPr>
        <w:t xml:space="preserve">Wykonawca udziela Zamawiającemu gwarancji na dostarczony przedmiot umowy na okres wskazany w </w:t>
      </w:r>
      <w:r w:rsidR="00B37146">
        <w:rPr>
          <w:rFonts w:eastAsia="Times New Roman" w:cstheme="minorHAnsi"/>
          <w:lang w:eastAsia="zh-CN"/>
        </w:rPr>
        <w:t>specyfikacji warunków zamówienia,</w:t>
      </w:r>
      <w:r w:rsidRPr="0029710A">
        <w:rPr>
          <w:rFonts w:eastAsia="Times New Roman" w:cstheme="minorHAnsi"/>
          <w:lang w:eastAsia="zh-CN"/>
        </w:rPr>
        <w:t xml:space="preserve"> tj</w:t>
      </w:r>
      <w:r w:rsidR="00B37146">
        <w:rPr>
          <w:rFonts w:eastAsia="Times New Roman" w:cstheme="minorHAnsi"/>
          <w:lang w:eastAsia="zh-CN"/>
        </w:rPr>
        <w:t>. 24 m-</w:t>
      </w:r>
      <w:proofErr w:type="spellStart"/>
      <w:r w:rsidR="00B37146">
        <w:rPr>
          <w:rFonts w:eastAsia="Times New Roman" w:cstheme="minorHAnsi"/>
          <w:lang w:eastAsia="zh-CN"/>
        </w:rPr>
        <w:t>cy</w:t>
      </w:r>
      <w:proofErr w:type="spellEnd"/>
      <w:r w:rsidRPr="0029710A">
        <w:rPr>
          <w:rFonts w:eastAsia="Times New Roman" w:cstheme="minorHAnsi"/>
          <w:lang w:eastAsia="zh-CN"/>
        </w:rPr>
        <w:t xml:space="preserve"> liczony od dnia podpisania protokołu odbioru, o którym mowa w §2 ust. 5, chyba że producent dostarczonego przedmiotu umowy udziela dłuższej gwarancji – wówczas obowiązuje termin określony w gwarancji producenta.  Gwarancja producenta udzielona jest niezależnie od gwarancji Wykonawcy. Zamawiającemu przysługuje prawo wyboru trybu, z którego dokonuje realizacji swych uprawnień, tj. z rękojmi lub gwarancji producenta, czy też z gwarancji Wykonawcy. Zapis niniejszy stanowi dokument gwarancji jakości w rozumieniu przepisu art. 577 kodeksu cywilnego.</w:t>
      </w:r>
    </w:p>
    <w:p w14:paraId="4C6D4352" w14:textId="359E7058" w:rsidR="00F0106F" w:rsidRPr="0029710A" w:rsidRDefault="00F0106F" w:rsidP="0029710A">
      <w:pPr>
        <w:numPr>
          <w:ilvl w:val="0"/>
          <w:numId w:val="9"/>
        </w:numPr>
        <w:suppressAutoHyphens/>
        <w:spacing w:after="0" w:line="319" w:lineRule="auto"/>
        <w:ind w:left="714" w:hanging="357"/>
        <w:jc w:val="both"/>
        <w:rPr>
          <w:rFonts w:eastAsia="Times New Roman" w:cstheme="minorHAnsi"/>
          <w:lang w:eastAsia="zh-CN"/>
        </w:rPr>
      </w:pPr>
      <w:r w:rsidRPr="0029710A">
        <w:rPr>
          <w:rFonts w:eastAsia="Times New Roman" w:cstheme="minorHAnsi"/>
          <w:lang w:eastAsia="zh-CN"/>
        </w:rPr>
        <w:t xml:space="preserve">W okresie wskazanym w ust. 1 Wykonawca </w:t>
      </w:r>
      <w:r w:rsidR="00630E74" w:rsidRPr="0029710A">
        <w:rPr>
          <w:rFonts w:eastAsia="Times New Roman" w:cstheme="minorHAnsi"/>
          <w:lang w:eastAsia="zh-CN"/>
        </w:rPr>
        <w:t>zobowiązuje się</w:t>
      </w:r>
      <w:r w:rsidRPr="0029710A">
        <w:rPr>
          <w:rFonts w:eastAsia="Times New Roman" w:cstheme="minorHAnsi"/>
          <w:lang w:eastAsia="zh-CN"/>
        </w:rPr>
        <w:t xml:space="preserve"> do bezpłatnego usuwania stwierdzonych przez Zamawiającego wad i usterek lub wymiany towaru na wolny od wad i to </w:t>
      </w:r>
      <w:r w:rsidR="003F7AFA">
        <w:rPr>
          <w:rFonts w:eastAsia="Times New Roman" w:cstheme="minorHAnsi"/>
          <w:lang w:eastAsia="zh-CN"/>
        </w:rPr>
        <w:t xml:space="preserve">                            </w:t>
      </w:r>
      <w:r w:rsidRPr="0029710A">
        <w:rPr>
          <w:rFonts w:eastAsia="Times New Roman" w:cstheme="minorHAnsi"/>
          <w:lang w:eastAsia="zh-CN"/>
        </w:rPr>
        <w:t>w terminie 7 dni licząc od daty powiadomienia o takim fakcie Wykonawcy przez Zamawiającego, pisemnie,</w:t>
      </w:r>
      <w:r w:rsidR="00630E74">
        <w:rPr>
          <w:rFonts w:eastAsia="Times New Roman" w:cstheme="minorHAnsi"/>
          <w:lang w:eastAsia="zh-CN"/>
        </w:rPr>
        <w:t xml:space="preserve"> </w:t>
      </w:r>
      <w:r w:rsidRPr="0029710A">
        <w:rPr>
          <w:rFonts w:eastAsia="Times New Roman" w:cstheme="minorHAnsi"/>
          <w:lang w:eastAsia="zh-CN"/>
        </w:rPr>
        <w:t xml:space="preserve">faksem lub za pośrednictwem </w:t>
      </w:r>
      <w:proofErr w:type="gramStart"/>
      <w:r w:rsidRPr="0029710A">
        <w:rPr>
          <w:rFonts w:eastAsia="Times New Roman" w:cstheme="minorHAnsi"/>
          <w:lang w:eastAsia="zh-CN"/>
        </w:rPr>
        <w:t xml:space="preserve">e-mail:   </w:t>
      </w:r>
      <w:proofErr w:type="gramEnd"/>
      <w:r w:rsidRPr="0029710A">
        <w:rPr>
          <w:rFonts w:eastAsia="Times New Roman" w:cstheme="minorHAnsi"/>
          <w:b/>
          <w:lang w:eastAsia="zh-CN"/>
        </w:rPr>
        <w:t>……………………</w:t>
      </w:r>
      <w:r w:rsidR="00630E74">
        <w:rPr>
          <w:rFonts w:eastAsia="Times New Roman" w:cstheme="minorHAnsi"/>
          <w:b/>
          <w:lang w:eastAsia="zh-CN"/>
        </w:rPr>
        <w:t>……………………………………</w:t>
      </w:r>
    </w:p>
    <w:p w14:paraId="16BC6C05" w14:textId="153272FF" w:rsidR="00F0106F" w:rsidRPr="0029710A" w:rsidRDefault="0010420D" w:rsidP="0029710A">
      <w:pPr>
        <w:numPr>
          <w:ilvl w:val="0"/>
          <w:numId w:val="9"/>
        </w:numPr>
        <w:suppressAutoHyphens/>
        <w:spacing w:after="0" w:line="319" w:lineRule="auto"/>
        <w:ind w:left="714" w:hanging="357"/>
        <w:jc w:val="both"/>
        <w:rPr>
          <w:rFonts w:eastAsia="Times New Roman" w:cstheme="minorHAnsi"/>
          <w:lang w:eastAsia="zh-CN"/>
        </w:rPr>
      </w:pPr>
      <w:r w:rsidRPr="0029710A">
        <w:rPr>
          <w:rFonts w:eastAsia="Times New Roman" w:cstheme="minorHAnsi"/>
          <w:lang w:eastAsia="zh-CN"/>
        </w:rPr>
        <w:t>Okres gwarancji</w:t>
      </w:r>
      <w:r w:rsidR="00F0106F" w:rsidRPr="0029710A">
        <w:rPr>
          <w:rFonts w:eastAsia="Times New Roman" w:cstheme="minorHAnsi"/>
          <w:lang w:eastAsia="zh-CN"/>
        </w:rPr>
        <w:t xml:space="preserve"> ulega przedłużeniu o czas naprawy lub wymiany.</w:t>
      </w:r>
    </w:p>
    <w:p w14:paraId="5588BD61" w14:textId="6A7C3060" w:rsidR="00F0106F" w:rsidRDefault="00F0106F" w:rsidP="0029710A">
      <w:pPr>
        <w:numPr>
          <w:ilvl w:val="0"/>
          <w:numId w:val="9"/>
        </w:numPr>
        <w:suppressAutoHyphens/>
        <w:spacing w:after="0" w:line="319" w:lineRule="auto"/>
        <w:ind w:left="714" w:hanging="357"/>
        <w:jc w:val="both"/>
        <w:rPr>
          <w:rFonts w:eastAsia="Times New Roman" w:cstheme="minorHAnsi"/>
          <w:lang w:eastAsia="zh-CN"/>
        </w:rPr>
      </w:pPr>
      <w:r w:rsidRPr="0029710A">
        <w:rPr>
          <w:rFonts w:eastAsia="Times New Roman" w:cstheme="minorHAnsi"/>
          <w:lang w:eastAsia="zh-CN"/>
        </w:rPr>
        <w:t xml:space="preserve">Naprawy będą w </w:t>
      </w:r>
      <w:r w:rsidR="00630E74" w:rsidRPr="0029710A">
        <w:rPr>
          <w:rFonts w:eastAsia="Times New Roman" w:cstheme="minorHAnsi"/>
          <w:lang w:eastAsia="zh-CN"/>
        </w:rPr>
        <w:t>miarę możliwości</w:t>
      </w:r>
      <w:r w:rsidRPr="0029710A">
        <w:rPr>
          <w:rFonts w:eastAsia="Times New Roman" w:cstheme="minorHAnsi"/>
          <w:lang w:eastAsia="zh-CN"/>
        </w:rPr>
        <w:t xml:space="preserve"> świadczone w miejscu użytkowania przedmiotu umowy. Na wniosek Wykonawcy, Zamawiający może wyrazić zgodę na usunięcie wad przedmiotu umowy poza miejsce użytkowania przedmiotu umowy, z zastrzeżeniem, że koszty transportu do miejsca </w:t>
      </w:r>
      <w:r w:rsidRPr="0029710A">
        <w:rPr>
          <w:rFonts w:eastAsia="Times New Roman" w:cstheme="minorHAnsi"/>
          <w:lang w:eastAsia="zh-CN"/>
        </w:rPr>
        <w:lastRenderedPageBreak/>
        <w:t xml:space="preserve">wskazanego przez Wykonawcę i dostarczenia ich po naprawie do miejsca wskazanego przez Zamawiającego, ponosi Wykonawca. Wykonawca zobowiązany jest zapewnić wyposażenie zamienne na czas naprawy trwającej dłużej niż </w:t>
      </w:r>
      <w:r w:rsidR="00B37146">
        <w:rPr>
          <w:rFonts w:eastAsia="Times New Roman" w:cstheme="minorHAnsi"/>
          <w:lang w:eastAsia="zh-CN"/>
        </w:rPr>
        <w:t>7</w:t>
      </w:r>
      <w:r w:rsidRPr="0029710A">
        <w:rPr>
          <w:rFonts w:eastAsia="Times New Roman" w:cstheme="minorHAnsi"/>
          <w:lang w:eastAsia="zh-CN"/>
        </w:rPr>
        <w:t xml:space="preserve"> dni.</w:t>
      </w:r>
    </w:p>
    <w:p w14:paraId="6495292C" w14:textId="77777777" w:rsidR="006E2B83" w:rsidRPr="006E2B83" w:rsidRDefault="006E2B83" w:rsidP="006E2B83">
      <w:pPr>
        <w:numPr>
          <w:ilvl w:val="0"/>
          <w:numId w:val="9"/>
        </w:numPr>
        <w:suppressAutoHyphens/>
        <w:spacing w:after="0" w:line="319" w:lineRule="auto"/>
        <w:jc w:val="both"/>
        <w:rPr>
          <w:rFonts w:eastAsia="Times New Roman" w:cstheme="minorHAnsi"/>
          <w:lang w:eastAsia="zh-CN"/>
        </w:rPr>
      </w:pPr>
      <w:r w:rsidRPr="006E2B83">
        <w:rPr>
          <w:rFonts w:eastAsia="Times New Roman" w:cstheme="minorHAnsi"/>
          <w:lang w:eastAsia="zh-CN"/>
        </w:rPr>
        <w:t>Z chwilą przeniesienia przez Zamawiającego prawa do dysponowania sprzętem na Użytkownika uprawnionym do realizacji roszczeń gwarancyjnych jest Użytkownik.</w:t>
      </w:r>
    </w:p>
    <w:p w14:paraId="495970AC" w14:textId="22432867" w:rsidR="006E2B83" w:rsidRPr="00937A81" w:rsidRDefault="006E2B83" w:rsidP="00937A81">
      <w:pPr>
        <w:numPr>
          <w:ilvl w:val="0"/>
          <w:numId w:val="9"/>
        </w:numPr>
        <w:suppressAutoHyphens/>
        <w:spacing w:after="0" w:line="319" w:lineRule="auto"/>
        <w:jc w:val="both"/>
        <w:rPr>
          <w:rFonts w:eastAsia="Times New Roman" w:cstheme="minorHAnsi"/>
          <w:lang w:eastAsia="zh-CN"/>
        </w:rPr>
      </w:pPr>
      <w:r w:rsidRPr="006E2B83">
        <w:rPr>
          <w:rFonts w:eastAsia="Times New Roman" w:cstheme="minorHAnsi"/>
          <w:lang w:eastAsia="zh-CN"/>
        </w:rPr>
        <w:t>Zgłoszenie gwarancyjne następuje bezpośrednio do producenta</w:t>
      </w:r>
      <w:r w:rsidR="00A77B6F">
        <w:rPr>
          <w:rFonts w:eastAsia="Times New Roman" w:cstheme="minorHAnsi"/>
          <w:lang w:eastAsia="zh-CN"/>
        </w:rPr>
        <w:t xml:space="preserve"> lub </w:t>
      </w:r>
      <w:r>
        <w:rPr>
          <w:rFonts w:eastAsia="Times New Roman" w:cstheme="minorHAnsi"/>
          <w:lang w:eastAsia="zh-CN"/>
        </w:rPr>
        <w:t xml:space="preserve">poprzez dedykowany portal </w:t>
      </w:r>
      <w:r w:rsidR="00937A81">
        <w:rPr>
          <w:rFonts w:eastAsia="Times New Roman" w:cstheme="minorHAnsi"/>
          <w:lang w:eastAsia="zh-CN"/>
        </w:rPr>
        <w:t>umożliwiający</w:t>
      </w:r>
      <w:r>
        <w:rPr>
          <w:rFonts w:eastAsia="Times New Roman" w:cstheme="minorHAnsi"/>
          <w:lang w:eastAsia="zh-CN"/>
        </w:rPr>
        <w:t xml:space="preserve"> zgłaszani</w:t>
      </w:r>
      <w:r w:rsidR="00937A81">
        <w:rPr>
          <w:rFonts w:eastAsia="Times New Roman" w:cstheme="minorHAnsi"/>
          <w:lang w:eastAsia="zh-CN"/>
        </w:rPr>
        <w:t>e</w:t>
      </w:r>
      <w:r>
        <w:rPr>
          <w:rFonts w:eastAsia="Times New Roman" w:cstheme="minorHAnsi"/>
          <w:lang w:eastAsia="zh-CN"/>
        </w:rPr>
        <w:t xml:space="preserve"> awarii</w:t>
      </w:r>
      <w:r w:rsidR="00937A81">
        <w:rPr>
          <w:rFonts w:eastAsia="Times New Roman" w:cstheme="minorHAnsi"/>
          <w:lang w:eastAsia="zh-CN"/>
        </w:rPr>
        <w:t xml:space="preserve">, </w:t>
      </w:r>
      <w:r>
        <w:rPr>
          <w:rFonts w:eastAsia="Times New Roman" w:cstheme="minorHAnsi"/>
          <w:lang w:eastAsia="zh-CN"/>
        </w:rPr>
        <w:t>usterek</w:t>
      </w:r>
      <w:r w:rsidR="00A77B6F">
        <w:rPr>
          <w:rFonts w:eastAsia="Times New Roman" w:cstheme="minorHAnsi"/>
          <w:lang w:eastAsia="zh-CN"/>
        </w:rPr>
        <w:t xml:space="preserve"> (opcjonalnie </w:t>
      </w:r>
      <w:r w:rsidR="00937A81">
        <w:rPr>
          <w:rFonts w:eastAsia="Times New Roman" w:cstheme="minorHAnsi"/>
          <w:lang w:eastAsia="zh-CN"/>
        </w:rPr>
        <w:t>sprawdzenia okresu gwarancji</w:t>
      </w:r>
      <w:r w:rsidR="00A77B6F">
        <w:rPr>
          <w:rFonts w:eastAsia="Times New Roman" w:cstheme="minorHAnsi"/>
          <w:lang w:eastAsia="zh-CN"/>
        </w:rPr>
        <w:t>)</w:t>
      </w:r>
      <w:r w:rsidR="00B37146">
        <w:rPr>
          <w:rFonts w:eastAsia="Times New Roman" w:cstheme="minorHAnsi"/>
          <w:lang w:eastAsia="zh-CN"/>
        </w:rPr>
        <w:t xml:space="preserve"> prowadzony przez wykonawcę</w:t>
      </w:r>
      <w:r w:rsidRPr="00937A81">
        <w:rPr>
          <w:rFonts w:eastAsia="Times New Roman" w:cstheme="minorHAnsi"/>
          <w:lang w:eastAsia="zh-CN"/>
        </w:rPr>
        <w:t>.</w:t>
      </w:r>
    </w:p>
    <w:p w14:paraId="074461B6" w14:textId="0AC64748" w:rsidR="006E2B83" w:rsidRPr="006E2B83" w:rsidRDefault="006E2B83" w:rsidP="006E2B83">
      <w:pPr>
        <w:numPr>
          <w:ilvl w:val="0"/>
          <w:numId w:val="9"/>
        </w:numPr>
        <w:suppressAutoHyphens/>
        <w:spacing w:after="0" w:line="319" w:lineRule="auto"/>
        <w:jc w:val="both"/>
        <w:rPr>
          <w:rFonts w:eastAsia="Times New Roman" w:cstheme="minorHAnsi"/>
          <w:lang w:eastAsia="zh-CN"/>
        </w:rPr>
      </w:pPr>
      <w:r w:rsidRPr="006E2B83">
        <w:rPr>
          <w:rFonts w:eastAsia="Times New Roman" w:cstheme="minorHAnsi"/>
          <w:lang w:eastAsia="zh-CN"/>
        </w:rPr>
        <w:t>Podstawą do realizacji uprawnień z gwarancji będzie numer seryjny dostarczonego sprzętu. W okresie gwarancji funkcjonować musi dedykowany portal do zgłaszania awarii lub usterek</w:t>
      </w:r>
      <w:r w:rsidR="00A77B6F">
        <w:rPr>
          <w:rFonts w:eastAsia="Times New Roman" w:cstheme="minorHAnsi"/>
          <w:lang w:eastAsia="zh-CN"/>
        </w:rPr>
        <w:t xml:space="preserve"> prowadzony przez Wykonawcę. </w:t>
      </w:r>
      <w:r w:rsidRPr="006E2B83">
        <w:rPr>
          <w:rFonts w:eastAsia="Times New Roman" w:cstheme="minorHAnsi"/>
          <w:lang w:eastAsia="zh-CN"/>
        </w:rPr>
        <w:t xml:space="preserve">Gwarancja świadczona będzie na miejscu u klienta. Czas reakcji serwisu – do końca następnego dnia roboczego. </w:t>
      </w:r>
    </w:p>
    <w:p w14:paraId="656533D2" w14:textId="77777777" w:rsidR="006E2B83" w:rsidRPr="006E2B83" w:rsidRDefault="006E2B83" w:rsidP="006E2B83">
      <w:pPr>
        <w:numPr>
          <w:ilvl w:val="0"/>
          <w:numId w:val="9"/>
        </w:numPr>
        <w:suppressAutoHyphens/>
        <w:spacing w:after="0" w:line="319" w:lineRule="auto"/>
        <w:jc w:val="both"/>
        <w:rPr>
          <w:rFonts w:eastAsia="Times New Roman" w:cstheme="minorHAnsi"/>
          <w:lang w:eastAsia="zh-CN"/>
        </w:rPr>
      </w:pPr>
      <w:r w:rsidRPr="006E2B83">
        <w:rPr>
          <w:rFonts w:eastAsia="Times New Roman" w:cstheme="minorHAnsi"/>
          <w:lang w:eastAsia="zh-CN"/>
        </w:rPr>
        <w:t>Ewentualne naprawy gwarancyjne będą odbywały się w miejscach, w których sprzęt objęty gwarancją znajduje się w chwili zgłoszenia wadliwego działania. W przypadku niemożności usunięcia usterki na miejscu, koszt ewentualnego transportu pokryje Wykonawca.</w:t>
      </w:r>
    </w:p>
    <w:p w14:paraId="7681DBAC" w14:textId="77777777" w:rsidR="006E2B83" w:rsidRPr="006E2B83" w:rsidRDefault="006E2B83" w:rsidP="006E2B83">
      <w:pPr>
        <w:numPr>
          <w:ilvl w:val="0"/>
          <w:numId w:val="9"/>
        </w:numPr>
        <w:suppressAutoHyphens/>
        <w:spacing w:after="0" w:line="319" w:lineRule="auto"/>
        <w:jc w:val="both"/>
        <w:rPr>
          <w:rFonts w:eastAsia="Times New Roman" w:cstheme="minorHAnsi"/>
          <w:lang w:eastAsia="zh-CN"/>
        </w:rPr>
      </w:pPr>
      <w:r w:rsidRPr="006E2B83">
        <w:rPr>
          <w:rFonts w:eastAsia="Times New Roman" w:cstheme="minorHAnsi"/>
          <w:lang w:eastAsia="zh-CN"/>
        </w:rPr>
        <w:t xml:space="preserve">Niezależnie od uprawnień wynikających z gwarancji Zamawiającemu przysługują uprawnienia z tytułu rękojmi za wady rzeczy na zasadach określonych w Kodeksie cywilnym. Okres rękojmi za wady zostaje przedłużony na okres udzielonej gwarancji. </w:t>
      </w:r>
    </w:p>
    <w:p w14:paraId="6A29C5A9" w14:textId="67B1ABA5" w:rsidR="006E2B83" w:rsidRPr="00937A81" w:rsidRDefault="006E2B83" w:rsidP="00937A81">
      <w:pPr>
        <w:numPr>
          <w:ilvl w:val="0"/>
          <w:numId w:val="9"/>
        </w:numPr>
        <w:suppressAutoHyphens/>
        <w:spacing w:after="0" w:line="319" w:lineRule="auto"/>
        <w:jc w:val="both"/>
        <w:rPr>
          <w:rFonts w:eastAsia="Times New Roman" w:cstheme="minorHAnsi"/>
          <w:lang w:eastAsia="zh-CN"/>
        </w:rPr>
      </w:pPr>
      <w:r w:rsidRPr="006E2B83">
        <w:rPr>
          <w:rFonts w:eastAsia="Times New Roman" w:cstheme="minorHAnsi"/>
          <w:lang w:eastAsia="zh-CN"/>
        </w:rPr>
        <w:t xml:space="preserve">Zamawiający może dochodzić roszczeń z tytułu gwarancji lub rękojmi za wady także po terminie określonym w ust. 1, jeżeli reklamował wadę przed upływem tego terminu. </w:t>
      </w:r>
    </w:p>
    <w:p w14:paraId="11DF10E1" w14:textId="043931F9" w:rsidR="00862C44" w:rsidRPr="00937A81" w:rsidRDefault="00F0106F" w:rsidP="00937A81">
      <w:pPr>
        <w:numPr>
          <w:ilvl w:val="0"/>
          <w:numId w:val="9"/>
        </w:numPr>
        <w:suppressAutoHyphens/>
        <w:spacing w:after="0" w:line="319" w:lineRule="auto"/>
        <w:ind w:left="714" w:hanging="357"/>
        <w:jc w:val="both"/>
        <w:rPr>
          <w:rFonts w:eastAsia="Times New Roman" w:cstheme="minorHAnsi"/>
          <w:lang w:eastAsia="zh-CN"/>
        </w:rPr>
      </w:pPr>
      <w:r w:rsidRPr="0029710A">
        <w:rPr>
          <w:rFonts w:eastAsia="Times New Roman" w:cstheme="minorHAnsi"/>
          <w:lang w:eastAsia="zh-CN"/>
        </w:rPr>
        <w:t xml:space="preserve">Wykonawca odpowiada za wady w wykonaniu przedmiotu umowy również po okresie rękojmi </w:t>
      </w:r>
      <w:r w:rsidR="003F7AFA">
        <w:rPr>
          <w:rFonts w:eastAsia="Times New Roman" w:cstheme="minorHAnsi"/>
          <w:lang w:eastAsia="zh-CN"/>
        </w:rPr>
        <w:t xml:space="preserve">                          </w:t>
      </w:r>
      <w:r w:rsidRPr="0029710A">
        <w:rPr>
          <w:rFonts w:eastAsia="Times New Roman" w:cstheme="minorHAnsi"/>
          <w:lang w:eastAsia="zh-CN"/>
        </w:rPr>
        <w:t xml:space="preserve">i gwarancji, jeżeli Zamawiający zawiadomi Wykonawcę o wadzie przed upływem okresu rękojmi </w:t>
      </w:r>
      <w:r w:rsidR="003F7AFA">
        <w:rPr>
          <w:rFonts w:eastAsia="Times New Roman" w:cstheme="minorHAnsi"/>
          <w:lang w:eastAsia="zh-CN"/>
        </w:rPr>
        <w:t xml:space="preserve">             </w:t>
      </w:r>
      <w:r w:rsidRPr="0029710A">
        <w:rPr>
          <w:rFonts w:eastAsia="Times New Roman" w:cstheme="minorHAnsi"/>
          <w:lang w:eastAsia="zh-CN"/>
        </w:rPr>
        <w:t>i gwarancji.</w:t>
      </w:r>
    </w:p>
    <w:p w14:paraId="233B5135" w14:textId="128D4080" w:rsidR="00F0106F" w:rsidRDefault="00F0106F" w:rsidP="00630E74">
      <w:pPr>
        <w:suppressAutoHyphens/>
        <w:spacing w:after="0" w:line="319" w:lineRule="auto"/>
        <w:ind w:left="714"/>
        <w:jc w:val="center"/>
        <w:rPr>
          <w:rFonts w:eastAsia="Times New Roman" w:cstheme="minorHAnsi"/>
          <w:b/>
          <w:lang w:eastAsia="zh-CN"/>
        </w:rPr>
      </w:pPr>
      <w:r w:rsidRPr="00630E74">
        <w:rPr>
          <w:rFonts w:eastAsia="Times New Roman" w:cstheme="minorHAnsi"/>
          <w:b/>
          <w:lang w:eastAsia="zh-CN"/>
        </w:rPr>
        <w:br/>
        <w:t>§ 6</w:t>
      </w:r>
    </w:p>
    <w:p w14:paraId="4FF02DE4" w14:textId="6F95DE21" w:rsidR="00C142D8" w:rsidRPr="00630E74" w:rsidRDefault="00C142D8" w:rsidP="00630E74">
      <w:pPr>
        <w:suppressAutoHyphens/>
        <w:spacing w:after="0" w:line="319" w:lineRule="auto"/>
        <w:ind w:left="714"/>
        <w:jc w:val="center"/>
        <w:rPr>
          <w:rFonts w:eastAsia="Times New Roman" w:cstheme="minorHAnsi"/>
          <w:lang w:eastAsia="zh-CN"/>
        </w:rPr>
      </w:pPr>
      <w:r>
        <w:rPr>
          <w:rFonts w:eastAsia="Times New Roman" w:cstheme="minorHAnsi"/>
          <w:b/>
          <w:lang w:eastAsia="zh-CN"/>
        </w:rPr>
        <w:t>Zmiany umowy</w:t>
      </w:r>
    </w:p>
    <w:p w14:paraId="35A72643" w14:textId="77777777" w:rsidR="00F0106F" w:rsidRPr="0029710A" w:rsidRDefault="00F0106F" w:rsidP="0029710A">
      <w:pPr>
        <w:keepLines/>
        <w:widowControl w:val="0"/>
        <w:numPr>
          <w:ilvl w:val="0"/>
          <w:numId w:val="4"/>
        </w:numPr>
        <w:tabs>
          <w:tab w:val="clear" w:pos="708"/>
          <w:tab w:val="left" w:pos="270"/>
          <w:tab w:val="left" w:pos="540"/>
          <w:tab w:val="left" w:pos="630"/>
          <w:tab w:val="left" w:pos="720"/>
          <w:tab w:val="left" w:pos="810"/>
          <w:tab w:val="left" w:pos="900"/>
        </w:tabs>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Zmiana postanowień niniejszej umowy wymaga zgody obu stron wyrażonej pisemnie pod rygorem nieważności.</w:t>
      </w:r>
    </w:p>
    <w:p w14:paraId="6873A12B" w14:textId="462DCCC6" w:rsidR="00F0106F" w:rsidRPr="0029710A" w:rsidRDefault="00F0106F" w:rsidP="0029710A">
      <w:pPr>
        <w:keepLines/>
        <w:widowControl w:val="0"/>
        <w:numPr>
          <w:ilvl w:val="0"/>
          <w:numId w:val="4"/>
        </w:numPr>
        <w:tabs>
          <w:tab w:val="clear" w:pos="708"/>
          <w:tab w:val="left" w:pos="270"/>
          <w:tab w:val="left" w:pos="540"/>
          <w:tab w:val="left" w:pos="630"/>
          <w:tab w:val="left" w:pos="720"/>
          <w:tab w:val="left" w:pos="810"/>
          <w:tab w:val="left" w:pos="900"/>
        </w:tabs>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 xml:space="preserve"> Zamawiający zastrzega możliwość zmian umowy:</w:t>
      </w:r>
    </w:p>
    <w:p w14:paraId="36FADDBE" w14:textId="77777777" w:rsidR="00F0106F" w:rsidRPr="0029710A" w:rsidRDefault="00F0106F" w:rsidP="0029710A">
      <w:pPr>
        <w:keepLines/>
        <w:widowControl w:val="0"/>
        <w:numPr>
          <w:ilvl w:val="2"/>
          <w:numId w:val="3"/>
        </w:numPr>
        <w:tabs>
          <w:tab w:val="left" w:pos="270"/>
          <w:tab w:val="left" w:pos="540"/>
          <w:tab w:val="left" w:pos="630"/>
          <w:tab w:val="left" w:pos="720"/>
          <w:tab w:val="left" w:pos="810"/>
          <w:tab w:val="left" w:pos="900"/>
        </w:tabs>
        <w:suppressAutoHyphens/>
        <w:spacing w:after="0" w:line="319" w:lineRule="auto"/>
        <w:ind w:left="1276" w:hanging="357"/>
        <w:jc w:val="both"/>
        <w:rPr>
          <w:rFonts w:eastAsia="Times New Roman" w:cstheme="minorHAnsi"/>
          <w:lang w:eastAsia="zh-CN"/>
        </w:rPr>
      </w:pPr>
      <w:r w:rsidRPr="0029710A">
        <w:rPr>
          <w:rFonts w:eastAsia="Times New Roman" w:cstheme="minorHAnsi"/>
          <w:lang w:eastAsia="zh-CN"/>
        </w:rPr>
        <w:t>w zakresie terminu wykonania – w przypadku wystąpienia następujących zdarzeń:</w:t>
      </w:r>
    </w:p>
    <w:p w14:paraId="511983CF" w14:textId="77777777" w:rsidR="00F0106F" w:rsidRPr="0029710A" w:rsidRDefault="00F0106F" w:rsidP="0029710A">
      <w:pPr>
        <w:keepLines/>
        <w:widowControl w:val="0"/>
        <w:numPr>
          <w:ilvl w:val="0"/>
          <w:numId w:val="1"/>
        </w:numPr>
        <w:tabs>
          <w:tab w:val="clear" w:pos="708"/>
          <w:tab w:val="left" w:pos="270"/>
          <w:tab w:val="left" w:pos="540"/>
          <w:tab w:val="left" w:pos="630"/>
          <w:tab w:val="left" w:pos="720"/>
          <w:tab w:val="left" w:pos="810"/>
          <w:tab w:val="left" w:pos="900"/>
        </w:tabs>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siły wyższej nie pozwalającej na realizację umowy: termin wykonania zamówienia może ulec zmianie o okres odpowiadający opóźnieniu z tego powodu - jeżeli przy zachowaniu należytej staranności, z uwzględnieniem profesjonalnego charakteru Wykonawcy, nie można było uniknąć zmiany terminu wykonania umowy,</w:t>
      </w:r>
    </w:p>
    <w:p w14:paraId="5AE28878" w14:textId="77777777" w:rsidR="00F0106F" w:rsidRPr="0029710A" w:rsidRDefault="00F0106F" w:rsidP="0029710A">
      <w:pPr>
        <w:keepLines/>
        <w:widowControl w:val="0"/>
        <w:numPr>
          <w:ilvl w:val="0"/>
          <w:numId w:val="1"/>
        </w:numPr>
        <w:tabs>
          <w:tab w:val="clear" w:pos="708"/>
          <w:tab w:val="left" w:pos="270"/>
          <w:tab w:val="left" w:pos="540"/>
          <w:tab w:val="left" w:pos="630"/>
          <w:tab w:val="left" w:pos="720"/>
          <w:tab w:val="left" w:pos="810"/>
          <w:tab w:val="left" w:pos="900"/>
        </w:tabs>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lastRenderedPageBreak/>
        <w:t>przyczyn zależnych od Zamawiającego lub osób (podmiotów) trzecich - termin wykonania umowy może ulec zmianie o okres odpowiadający wstrzymaniu lub opóźnieniu wykonania umowy z tego powodu - jeżeli przy zachowaniu należytej staranności z uwzględnieniem profesjonalnego charakteru Wykonawcy nie można było uniknąć zmiany terminu wykonania umowy.</w:t>
      </w:r>
    </w:p>
    <w:p w14:paraId="3F9A4F7E" w14:textId="7A8C8F2E" w:rsidR="00F0106F" w:rsidRPr="0029710A" w:rsidRDefault="00F0106F" w:rsidP="0029710A">
      <w:pPr>
        <w:numPr>
          <w:ilvl w:val="0"/>
          <w:numId w:val="14"/>
        </w:numPr>
        <w:suppressAutoHyphens/>
        <w:spacing w:after="0" w:line="319" w:lineRule="auto"/>
        <w:ind w:left="1276"/>
        <w:jc w:val="both"/>
        <w:rPr>
          <w:rFonts w:eastAsia="Times New Roman" w:cstheme="minorHAnsi"/>
          <w:snapToGrid w:val="0"/>
          <w:lang w:eastAsia="pl-PL"/>
        </w:rPr>
      </w:pPr>
      <w:r w:rsidRPr="0029710A">
        <w:rPr>
          <w:rFonts w:eastAsia="Times New Roman" w:cstheme="minorHAnsi"/>
          <w:lang w:eastAsia="zh-CN"/>
        </w:rPr>
        <w:t xml:space="preserve">w zakresie zmiany asortymentu określonego w formularzu ofertowym na inny </w:t>
      </w:r>
      <w:r w:rsidR="00A31AB0">
        <w:rPr>
          <w:rFonts w:eastAsia="Times New Roman" w:cstheme="minorHAnsi"/>
          <w:lang w:eastAsia="zh-CN"/>
        </w:rPr>
        <w:t xml:space="preserve">                                           </w:t>
      </w:r>
      <w:r w:rsidRPr="0029710A">
        <w:rPr>
          <w:rFonts w:eastAsia="Times New Roman" w:cstheme="minorHAnsi"/>
          <w:lang w:eastAsia="zh-CN"/>
        </w:rPr>
        <w:t>(z</w:t>
      </w:r>
      <w:r w:rsidRPr="0029710A">
        <w:rPr>
          <w:rFonts w:eastAsia="Times New Roman" w:cstheme="minorHAnsi"/>
          <w:b/>
          <w:bCs/>
          <w:lang w:eastAsia="zh-CN"/>
        </w:rPr>
        <w:t xml:space="preserve"> </w:t>
      </w:r>
      <w:r w:rsidRPr="0029710A">
        <w:rPr>
          <w:rFonts w:eastAsia="Times New Roman" w:cstheme="minorHAnsi"/>
          <w:bCs/>
          <w:lang w:eastAsia="zh-CN"/>
        </w:rPr>
        <w:t>zastrzeżeniem nie wyższej cen</w:t>
      </w:r>
      <w:r w:rsidRPr="001720F9">
        <w:rPr>
          <w:rFonts w:eastAsia="Times New Roman" w:cstheme="minorHAnsi"/>
          <w:bCs/>
          <w:lang w:eastAsia="zh-CN"/>
        </w:rPr>
        <w:t>y),</w:t>
      </w:r>
      <w:r w:rsidRPr="0029710A">
        <w:rPr>
          <w:rFonts w:eastAsia="Times New Roman" w:cstheme="minorHAnsi"/>
          <w:lang w:eastAsia="zh-CN"/>
        </w:rPr>
        <w:t xml:space="preserve"> spełniający wszystkie wymagania określone </w:t>
      </w:r>
      <w:r w:rsidR="003F7AFA">
        <w:rPr>
          <w:rFonts w:eastAsia="Times New Roman" w:cstheme="minorHAnsi"/>
          <w:lang w:eastAsia="zh-CN"/>
        </w:rPr>
        <w:t xml:space="preserve">                                          </w:t>
      </w:r>
      <w:r w:rsidRPr="0029710A">
        <w:rPr>
          <w:rFonts w:eastAsia="Times New Roman" w:cstheme="minorHAnsi"/>
          <w:lang w:eastAsia="zh-CN"/>
        </w:rPr>
        <w:t>w specyfikacji warunków zamówienia i posiadający jakość i parametry użytkowe (w tym koszty eksploatacji) takie same lub lepsze jak towar wskazany w formularzu ofertowym, przy czym zmiana taka może nastąpić jedynie w sytuacji zaprzestania produkcji lub długotrwałej niedostępności asortymentu wskazanego w formularzu ofertowym, co Wykonawca zobowiązany jest wykazać.</w:t>
      </w:r>
    </w:p>
    <w:p w14:paraId="1DE85DD5" w14:textId="77777777" w:rsidR="00F0106F" w:rsidRPr="0029710A" w:rsidRDefault="00F0106F" w:rsidP="0029710A">
      <w:pPr>
        <w:numPr>
          <w:ilvl w:val="0"/>
          <w:numId w:val="4"/>
        </w:numPr>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Strona, która zamierza żądać zwolnienia z odpowiedzialności z powodu siły wyższej zobowiązana jest powiadomić drugą Stronę na piśmie, bez zbędnej zwłoki, o jej zajściu i ustaniu.</w:t>
      </w:r>
    </w:p>
    <w:p w14:paraId="76646BAC" w14:textId="1F2FF6DD" w:rsidR="00F0106F" w:rsidRPr="0029710A" w:rsidRDefault="00F0106F" w:rsidP="0029710A">
      <w:pPr>
        <w:numPr>
          <w:ilvl w:val="0"/>
          <w:numId w:val="4"/>
        </w:numPr>
        <w:suppressAutoHyphens/>
        <w:spacing w:after="0" w:line="319" w:lineRule="auto"/>
        <w:jc w:val="both"/>
        <w:rPr>
          <w:rFonts w:eastAsia="Times New Roman" w:cstheme="minorHAnsi"/>
          <w:lang w:eastAsia="pl-PL"/>
        </w:rPr>
      </w:pPr>
      <w:r w:rsidRPr="0029710A">
        <w:rPr>
          <w:rFonts w:eastAsia="Times New Roman" w:cstheme="minorHAnsi"/>
          <w:lang w:eastAsia="zh-CN"/>
        </w:rPr>
        <w:t xml:space="preserve">Nie stanowi zmiany umowy zmiana osób skierowanych do wykonania przedmiotu umowy </w:t>
      </w:r>
      <w:r w:rsidR="003F7AFA">
        <w:rPr>
          <w:rFonts w:eastAsia="Times New Roman" w:cstheme="minorHAnsi"/>
          <w:lang w:eastAsia="zh-CN"/>
        </w:rPr>
        <w:t xml:space="preserve">                               </w:t>
      </w:r>
      <w:r w:rsidRPr="0029710A">
        <w:rPr>
          <w:rFonts w:eastAsia="Times New Roman" w:cstheme="minorHAnsi"/>
          <w:lang w:eastAsia="zh-CN"/>
        </w:rPr>
        <w:t>i adresów wskazanych w umowie.</w:t>
      </w:r>
    </w:p>
    <w:p w14:paraId="0583A7A4" w14:textId="77777777" w:rsidR="00F0106F" w:rsidRPr="0029710A" w:rsidRDefault="00F0106F" w:rsidP="0029710A">
      <w:pPr>
        <w:numPr>
          <w:ilvl w:val="0"/>
          <w:numId w:val="4"/>
        </w:numPr>
        <w:suppressAutoHyphens/>
        <w:spacing w:after="0" w:line="319" w:lineRule="auto"/>
        <w:jc w:val="both"/>
        <w:rPr>
          <w:rFonts w:eastAsia="Times New Roman" w:cstheme="minorHAnsi"/>
          <w:lang w:eastAsia="zh-CN"/>
        </w:rPr>
      </w:pPr>
      <w:r w:rsidRPr="0029710A">
        <w:rPr>
          <w:rFonts w:eastAsia="Times New Roman" w:cstheme="minorHAnsi"/>
          <w:lang w:eastAsia="zh-CN"/>
        </w:rPr>
        <w:t>Wykonawca jest także zobowiązany do niezwłocznego zawiadomienia Zamawiającego, nie później jednak niż w terminie 3 dni, o wszelkich przeszkodach mogących spowodować niewywiązanie się przez niego z zobowiązań umownych. Wszelkie takie przeszkody winny ponadto zostać udokumentowane przez Wykonawcę wraz z określeniem daty wystąpienia przeszkody, jej charakteru oraz czasu trwania.</w:t>
      </w:r>
    </w:p>
    <w:p w14:paraId="26C2DF53" w14:textId="77777777" w:rsidR="00F0106F" w:rsidRPr="0029710A" w:rsidRDefault="00F0106F" w:rsidP="0029710A">
      <w:pPr>
        <w:numPr>
          <w:ilvl w:val="0"/>
          <w:numId w:val="4"/>
        </w:numPr>
        <w:suppressAutoHyphens/>
        <w:spacing w:after="0" w:line="319" w:lineRule="auto"/>
        <w:jc w:val="both"/>
        <w:rPr>
          <w:rFonts w:eastAsia="Times New Roman" w:cstheme="minorHAnsi"/>
          <w:lang w:eastAsia="zh-CN"/>
        </w:rPr>
      </w:pPr>
      <w:r w:rsidRPr="0029710A">
        <w:rPr>
          <w:rFonts w:eastAsia="Times New Roman" w:cstheme="minorHAnsi"/>
          <w:lang w:eastAsia="zh-CN"/>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14:paraId="1CFE3517" w14:textId="77777777" w:rsidR="00F0106F" w:rsidRPr="0029710A" w:rsidRDefault="00F0106F" w:rsidP="0029710A">
      <w:pPr>
        <w:suppressAutoHyphens/>
        <w:spacing w:after="0" w:line="319" w:lineRule="auto"/>
        <w:jc w:val="both"/>
        <w:rPr>
          <w:rFonts w:eastAsia="Times New Roman" w:cstheme="minorHAnsi"/>
          <w:b/>
          <w:lang w:eastAsia="zh-CN"/>
        </w:rPr>
      </w:pPr>
    </w:p>
    <w:p w14:paraId="5F478733" w14:textId="483C6526" w:rsidR="00F0106F" w:rsidRDefault="00F0106F" w:rsidP="0029710A">
      <w:pPr>
        <w:suppressAutoHyphens/>
        <w:spacing w:after="0" w:line="319" w:lineRule="auto"/>
        <w:jc w:val="center"/>
        <w:rPr>
          <w:rFonts w:eastAsia="Times New Roman" w:cstheme="minorHAnsi"/>
          <w:b/>
          <w:lang w:eastAsia="zh-CN"/>
        </w:rPr>
      </w:pPr>
      <w:r w:rsidRPr="0029710A">
        <w:rPr>
          <w:rFonts w:eastAsia="Times New Roman" w:cstheme="minorHAnsi"/>
          <w:b/>
          <w:lang w:eastAsia="zh-CN"/>
        </w:rPr>
        <w:t>§ 7</w:t>
      </w:r>
    </w:p>
    <w:p w14:paraId="50013740" w14:textId="5ACE3158" w:rsidR="00D86C41" w:rsidRPr="0029710A" w:rsidRDefault="00D86C41" w:rsidP="0029710A">
      <w:pPr>
        <w:suppressAutoHyphens/>
        <w:spacing w:after="0" w:line="319" w:lineRule="auto"/>
        <w:jc w:val="center"/>
        <w:rPr>
          <w:rFonts w:eastAsia="Times New Roman" w:cstheme="minorHAnsi"/>
          <w:lang w:eastAsia="zh-CN"/>
        </w:rPr>
      </w:pPr>
      <w:r>
        <w:rPr>
          <w:rFonts w:eastAsia="Times New Roman" w:cstheme="minorHAnsi"/>
          <w:b/>
          <w:lang w:eastAsia="zh-CN"/>
        </w:rPr>
        <w:t>Odstąpienie od umowy</w:t>
      </w:r>
    </w:p>
    <w:p w14:paraId="561A932E" w14:textId="04C1CFC4" w:rsidR="00F0106F" w:rsidRPr="0029710A" w:rsidRDefault="00F0106F" w:rsidP="0029710A">
      <w:pPr>
        <w:numPr>
          <w:ilvl w:val="0"/>
          <w:numId w:val="5"/>
        </w:numPr>
        <w:suppressAutoHyphens/>
        <w:spacing w:after="0" w:line="319" w:lineRule="auto"/>
        <w:jc w:val="both"/>
        <w:rPr>
          <w:rFonts w:eastAsia="Times New Roman" w:cstheme="minorHAnsi"/>
          <w:lang w:eastAsia="zh-CN"/>
        </w:rPr>
      </w:pPr>
      <w:r w:rsidRPr="0029710A">
        <w:rPr>
          <w:rFonts w:eastAsia="Times New Roman" w:cstheme="minorHAnsi"/>
          <w:lang w:eastAsia="zh-CN"/>
        </w:rPr>
        <w:t xml:space="preserve">Zamawiającemu przysługuje prawo do odstąpienia od umowy – poza przypadkami określonymi </w:t>
      </w:r>
      <w:r w:rsidR="003F7AFA">
        <w:rPr>
          <w:rFonts w:eastAsia="Times New Roman" w:cstheme="minorHAnsi"/>
          <w:lang w:eastAsia="zh-CN"/>
        </w:rPr>
        <w:t xml:space="preserve">  </w:t>
      </w:r>
      <w:r w:rsidRPr="0029710A">
        <w:rPr>
          <w:rFonts w:eastAsia="Times New Roman" w:cstheme="minorHAnsi"/>
          <w:lang w:eastAsia="zh-CN"/>
        </w:rPr>
        <w:t xml:space="preserve">w Kodeksie cywilnym oraz ustawie prawo zamówień publicznych - w </w:t>
      </w:r>
      <w:r w:rsidR="00937A81" w:rsidRPr="0029710A">
        <w:rPr>
          <w:rFonts w:eastAsia="Times New Roman" w:cstheme="minorHAnsi"/>
          <w:lang w:eastAsia="zh-CN"/>
        </w:rPr>
        <w:t>sytuacji,</w:t>
      </w:r>
      <w:r w:rsidRPr="0029710A">
        <w:rPr>
          <w:rFonts w:eastAsia="Times New Roman" w:cstheme="minorHAnsi"/>
          <w:lang w:eastAsia="zh-CN"/>
        </w:rPr>
        <w:t xml:space="preserve"> kiedy wykonawca opóźnia się z dostawą przedmiotu umowy co najmniej 5 dni. </w:t>
      </w:r>
    </w:p>
    <w:p w14:paraId="548D3BE1" w14:textId="77777777" w:rsidR="00F0106F" w:rsidRPr="0029710A" w:rsidRDefault="00F0106F" w:rsidP="0029710A">
      <w:pPr>
        <w:numPr>
          <w:ilvl w:val="0"/>
          <w:numId w:val="5"/>
        </w:numPr>
        <w:suppressAutoHyphens/>
        <w:spacing w:after="0" w:line="319" w:lineRule="auto"/>
        <w:jc w:val="both"/>
        <w:rPr>
          <w:rFonts w:eastAsia="Times New Roman" w:cstheme="minorHAnsi"/>
          <w:lang w:eastAsia="zh-CN"/>
        </w:rPr>
      </w:pPr>
      <w:r w:rsidRPr="0029710A">
        <w:rPr>
          <w:rFonts w:eastAsia="Times New Roman" w:cstheme="minorHAnsi"/>
          <w:lang w:eastAsia="zh-CN"/>
        </w:rPr>
        <w:t>W przypadku zaistnienia okoliczności opisanych w ust. 1, obowiązują kary umowne przewidziane w § 4.</w:t>
      </w:r>
    </w:p>
    <w:p w14:paraId="108A6500" w14:textId="2D09E7DC" w:rsidR="00F0106F" w:rsidRPr="0025034F" w:rsidRDefault="00F0106F" w:rsidP="0029710A">
      <w:pPr>
        <w:numPr>
          <w:ilvl w:val="0"/>
          <w:numId w:val="5"/>
        </w:numPr>
        <w:suppressAutoHyphens/>
        <w:spacing w:after="0" w:line="319" w:lineRule="auto"/>
        <w:jc w:val="both"/>
        <w:rPr>
          <w:rFonts w:eastAsia="Times New Roman" w:cstheme="minorHAnsi"/>
          <w:lang w:eastAsia="zh-CN"/>
        </w:rPr>
      </w:pPr>
      <w:r w:rsidRPr="0029710A">
        <w:rPr>
          <w:rFonts w:eastAsia="Times New Roman" w:cstheme="minorHAnsi"/>
          <w:lang w:eastAsia="zh-CN"/>
        </w:rPr>
        <w:t>Odstąpienie od umowy następuje w formie pisemnej pod rygorem nieważności.</w:t>
      </w:r>
    </w:p>
    <w:p w14:paraId="6536BE4F" w14:textId="77777777" w:rsidR="00D86C41" w:rsidRPr="0029710A" w:rsidRDefault="00D86C41" w:rsidP="0029710A">
      <w:pPr>
        <w:suppressAutoHyphens/>
        <w:spacing w:after="0" w:line="319" w:lineRule="auto"/>
        <w:jc w:val="both"/>
        <w:rPr>
          <w:rFonts w:eastAsia="Times New Roman" w:cstheme="minorHAnsi"/>
          <w:lang w:eastAsia="zh-CN"/>
        </w:rPr>
      </w:pPr>
    </w:p>
    <w:p w14:paraId="28517BC8" w14:textId="002FD663" w:rsidR="00F0106F" w:rsidRDefault="00F0106F" w:rsidP="0029710A">
      <w:pPr>
        <w:suppressAutoHyphens/>
        <w:spacing w:after="0" w:line="319" w:lineRule="auto"/>
        <w:jc w:val="center"/>
        <w:rPr>
          <w:rFonts w:eastAsia="Times New Roman" w:cstheme="minorHAnsi"/>
          <w:b/>
          <w:lang w:eastAsia="zh-CN"/>
        </w:rPr>
      </w:pPr>
      <w:r w:rsidRPr="0029710A">
        <w:rPr>
          <w:rFonts w:eastAsia="Times New Roman" w:cstheme="minorHAnsi"/>
          <w:b/>
          <w:lang w:eastAsia="zh-CN"/>
        </w:rPr>
        <w:t>§ 8</w:t>
      </w:r>
    </w:p>
    <w:p w14:paraId="464046D7" w14:textId="42767DB3" w:rsidR="00D86C41" w:rsidRPr="0029710A" w:rsidRDefault="00D86C41" w:rsidP="0029710A">
      <w:pPr>
        <w:suppressAutoHyphens/>
        <w:spacing w:after="0" w:line="319" w:lineRule="auto"/>
        <w:jc w:val="center"/>
        <w:rPr>
          <w:rFonts w:eastAsia="Times New Roman" w:cstheme="minorHAnsi"/>
          <w:lang w:eastAsia="zh-CN"/>
        </w:rPr>
      </w:pPr>
      <w:r>
        <w:rPr>
          <w:rFonts w:eastAsia="Times New Roman" w:cstheme="minorHAnsi"/>
          <w:b/>
          <w:lang w:eastAsia="zh-CN"/>
        </w:rPr>
        <w:t>Przedstawiciele stron</w:t>
      </w:r>
    </w:p>
    <w:p w14:paraId="590665C5" w14:textId="77777777" w:rsidR="00F0106F" w:rsidRPr="0029710A" w:rsidRDefault="00F0106F" w:rsidP="0029710A">
      <w:pPr>
        <w:numPr>
          <w:ilvl w:val="0"/>
          <w:numId w:val="6"/>
        </w:numPr>
        <w:suppressAutoHyphens/>
        <w:spacing w:after="0" w:line="319" w:lineRule="auto"/>
        <w:jc w:val="both"/>
        <w:rPr>
          <w:rFonts w:eastAsia="Times New Roman" w:cstheme="minorHAnsi"/>
          <w:lang w:eastAsia="zh-CN"/>
        </w:rPr>
      </w:pPr>
      <w:r w:rsidRPr="0029710A">
        <w:rPr>
          <w:rFonts w:eastAsia="Times New Roman" w:cstheme="minorHAnsi"/>
          <w:lang w:eastAsia="zh-CN"/>
        </w:rPr>
        <w:lastRenderedPageBreak/>
        <w:t>Osobą upoważnioną ze strony Zamawiającego do kontaktów jest:</w:t>
      </w:r>
    </w:p>
    <w:p w14:paraId="657B26A8" w14:textId="792F5C72" w:rsidR="00F0106F" w:rsidRPr="00EE7BEC" w:rsidRDefault="00A31AB0" w:rsidP="0029710A">
      <w:pPr>
        <w:suppressAutoHyphens/>
        <w:spacing w:after="0" w:line="319" w:lineRule="auto"/>
        <w:ind w:left="720"/>
        <w:jc w:val="both"/>
        <w:rPr>
          <w:rFonts w:eastAsia="Times New Roman" w:cstheme="minorHAnsi"/>
          <w:b/>
          <w:bCs/>
          <w:lang w:eastAsia="zh-CN"/>
        </w:rPr>
      </w:pPr>
      <w:r w:rsidRPr="00EE7BEC">
        <w:rPr>
          <w:rFonts w:eastAsia="Times New Roman" w:cstheme="minorHAnsi"/>
          <w:b/>
          <w:bCs/>
          <w:lang w:eastAsia="zh-CN"/>
        </w:rPr>
        <w:t xml:space="preserve">- </w:t>
      </w:r>
      <w:r w:rsidR="00EE7BEC" w:rsidRPr="00630E74">
        <w:rPr>
          <w:rFonts w:eastAsia="Times New Roman" w:cstheme="minorHAnsi"/>
          <w:highlight w:val="yellow"/>
          <w:lang w:eastAsia="zh-CN"/>
        </w:rPr>
        <w:t xml:space="preserve">p. </w:t>
      </w:r>
      <w:r w:rsidR="00630E74" w:rsidRPr="00630E74">
        <w:rPr>
          <w:rFonts w:eastAsia="Times New Roman" w:cstheme="minorHAnsi"/>
          <w:highlight w:val="yellow"/>
          <w:lang w:eastAsia="zh-CN"/>
        </w:rPr>
        <w:t>…………………</w:t>
      </w:r>
      <w:proofErr w:type="gramStart"/>
      <w:r w:rsidR="00630E74" w:rsidRPr="00630E74">
        <w:rPr>
          <w:rFonts w:eastAsia="Times New Roman" w:cstheme="minorHAnsi"/>
          <w:highlight w:val="yellow"/>
          <w:lang w:eastAsia="zh-CN"/>
        </w:rPr>
        <w:t>…….</w:t>
      </w:r>
      <w:proofErr w:type="gramEnd"/>
      <w:r w:rsidR="00EE7BEC" w:rsidRPr="00630E74">
        <w:rPr>
          <w:rFonts w:eastAsia="Times New Roman" w:cstheme="minorHAnsi"/>
          <w:highlight w:val="yellow"/>
          <w:lang w:eastAsia="zh-CN"/>
        </w:rPr>
        <w:t>, t</w:t>
      </w:r>
      <w:r w:rsidR="00F0106F" w:rsidRPr="00630E74">
        <w:rPr>
          <w:rFonts w:eastAsia="Times New Roman" w:cstheme="minorHAnsi"/>
          <w:highlight w:val="yellow"/>
          <w:lang w:eastAsia="zh-CN"/>
        </w:rPr>
        <w:t xml:space="preserve">el. </w:t>
      </w:r>
      <w:r w:rsidR="00630E74" w:rsidRPr="00630E74">
        <w:rPr>
          <w:rFonts w:eastAsia="Times New Roman" w:cstheme="minorHAnsi"/>
          <w:highlight w:val="yellow"/>
          <w:lang w:eastAsia="zh-CN"/>
        </w:rPr>
        <w:t>…………………..</w:t>
      </w:r>
      <w:r w:rsidRPr="00630E74">
        <w:rPr>
          <w:rFonts w:eastAsia="Times New Roman" w:cstheme="minorHAnsi"/>
          <w:highlight w:val="yellow"/>
          <w:lang w:eastAsia="zh-CN"/>
        </w:rPr>
        <w:t xml:space="preserve">, </w:t>
      </w:r>
      <w:r w:rsidR="00F0106F" w:rsidRPr="00630E74">
        <w:rPr>
          <w:rFonts w:eastAsia="Times New Roman" w:cstheme="minorHAnsi"/>
          <w:highlight w:val="yellow"/>
          <w:lang w:eastAsia="zh-CN"/>
        </w:rPr>
        <w:t xml:space="preserve"> email: </w:t>
      </w:r>
      <w:r w:rsidR="00630E74" w:rsidRPr="00630E74">
        <w:rPr>
          <w:rFonts w:eastAsia="Times New Roman" w:cstheme="minorHAnsi"/>
          <w:highlight w:val="yellow"/>
          <w:lang w:eastAsia="zh-CN"/>
        </w:rPr>
        <w:t>………………………..</w:t>
      </w:r>
    </w:p>
    <w:p w14:paraId="4086F10B" w14:textId="77777777" w:rsidR="00F0106F" w:rsidRPr="0029710A" w:rsidRDefault="00F0106F" w:rsidP="0029710A">
      <w:pPr>
        <w:numPr>
          <w:ilvl w:val="0"/>
          <w:numId w:val="6"/>
        </w:numPr>
        <w:suppressAutoHyphens/>
        <w:spacing w:after="0" w:line="319" w:lineRule="auto"/>
        <w:jc w:val="both"/>
        <w:rPr>
          <w:rFonts w:eastAsia="Times New Roman" w:cstheme="minorHAnsi"/>
          <w:lang w:eastAsia="zh-CN"/>
        </w:rPr>
      </w:pPr>
      <w:r w:rsidRPr="0029710A">
        <w:rPr>
          <w:rFonts w:eastAsia="Times New Roman" w:cstheme="minorHAnsi"/>
          <w:lang w:eastAsia="zh-CN"/>
        </w:rPr>
        <w:t xml:space="preserve">Osobą upoważnioną ze strony Wykonawcy do kontaktów </w:t>
      </w:r>
      <w:proofErr w:type="gramStart"/>
      <w:r w:rsidRPr="0029710A">
        <w:rPr>
          <w:rFonts w:eastAsia="Times New Roman" w:cstheme="minorHAnsi"/>
          <w:lang w:eastAsia="zh-CN"/>
        </w:rPr>
        <w:t>jest  :</w:t>
      </w:r>
      <w:proofErr w:type="gramEnd"/>
    </w:p>
    <w:p w14:paraId="13DA100F" w14:textId="5972E34D" w:rsidR="00F0106F" w:rsidRPr="0029710A" w:rsidRDefault="00F0106F" w:rsidP="0029710A">
      <w:pPr>
        <w:suppressAutoHyphens/>
        <w:spacing w:after="0" w:line="319" w:lineRule="auto"/>
        <w:ind w:left="709"/>
        <w:jc w:val="both"/>
        <w:rPr>
          <w:rFonts w:eastAsia="Times New Roman" w:cstheme="minorHAnsi"/>
          <w:lang w:eastAsia="zh-CN"/>
        </w:rPr>
      </w:pPr>
      <w:r w:rsidRPr="0029710A">
        <w:rPr>
          <w:rFonts w:eastAsia="Times New Roman" w:cstheme="minorHAnsi"/>
          <w:lang w:eastAsia="zh-CN"/>
        </w:rPr>
        <w:t xml:space="preserve">- </w:t>
      </w:r>
      <w:r w:rsidRPr="00630E74">
        <w:rPr>
          <w:rFonts w:eastAsia="Times New Roman" w:cstheme="minorHAnsi"/>
          <w:highlight w:val="yellow"/>
          <w:lang w:eastAsia="zh-CN"/>
        </w:rPr>
        <w:t>…………………………………………………… tel. ……………………..., email: ………………………………………</w:t>
      </w:r>
      <w:proofErr w:type="gramStart"/>
      <w:r w:rsidRPr="00630E74">
        <w:rPr>
          <w:rFonts w:eastAsia="Times New Roman" w:cstheme="minorHAnsi"/>
          <w:highlight w:val="yellow"/>
          <w:lang w:eastAsia="zh-CN"/>
        </w:rPr>
        <w:t>…….</w:t>
      </w:r>
      <w:proofErr w:type="gramEnd"/>
      <w:r w:rsidRPr="00630E74">
        <w:rPr>
          <w:rFonts w:eastAsia="Times New Roman" w:cstheme="minorHAnsi"/>
          <w:highlight w:val="yellow"/>
          <w:lang w:eastAsia="zh-CN"/>
        </w:rPr>
        <w:t>.</w:t>
      </w:r>
    </w:p>
    <w:p w14:paraId="2FA6D9DB" w14:textId="77777777" w:rsidR="00F0106F" w:rsidRPr="0029710A" w:rsidRDefault="00F0106F" w:rsidP="0029710A">
      <w:pPr>
        <w:numPr>
          <w:ilvl w:val="0"/>
          <w:numId w:val="6"/>
        </w:numPr>
        <w:suppressAutoHyphens/>
        <w:spacing w:after="0" w:line="319" w:lineRule="auto"/>
        <w:jc w:val="both"/>
        <w:rPr>
          <w:rFonts w:eastAsia="Times New Roman" w:cstheme="minorHAnsi"/>
          <w:lang w:eastAsia="zh-CN"/>
        </w:rPr>
      </w:pPr>
      <w:r w:rsidRPr="0029710A">
        <w:rPr>
          <w:rFonts w:eastAsia="Times New Roman" w:cstheme="minorHAnsi"/>
          <w:lang w:eastAsia="zh-CN"/>
        </w:rPr>
        <w:t xml:space="preserve">Zmiana danych w ust. 1 i </w:t>
      </w:r>
      <w:proofErr w:type="gramStart"/>
      <w:r w:rsidRPr="0029710A">
        <w:rPr>
          <w:rFonts w:eastAsia="Times New Roman" w:cstheme="minorHAnsi"/>
          <w:lang w:eastAsia="zh-CN"/>
        </w:rPr>
        <w:t>2  nie</w:t>
      </w:r>
      <w:proofErr w:type="gramEnd"/>
      <w:r w:rsidRPr="0029710A">
        <w:rPr>
          <w:rFonts w:eastAsia="Times New Roman" w:cstheme="minorHAnsi"/>
          <w:lang w:eastAsia="zh-CN"/>
        </w:rPr>
        <w:t xml:space="preserve"> stanowi zmiany Umowy i wymaga jedynie pisemnego  powiadomienia drugiej Strony.</w:t>
      </w:r>
    </w:p>
    <w:p w14:paraId="2F006832" w14:textId="539A75FF" w:rsidR="00F0106F" w:rsidRPr="0029710A" w:rsidRDefault="00F0106F" w:rsidP="0029710A">
      <w:pPr>
        <w:numPr>
          <w:ilvl w:val="0"/>
          <w:numId w:val="6"/>
        </w:numPr>
        <w:suppressAutoHyphens/>
        <w:spacing w:after="0" w:line="319" w:lineRule="auto"/>
        <w:jc w:val="both"/>
        <w:rPr>
          <w:rFonts w:eastAsia="Times New Roman" w:cstheme="minorHAnsi"/>
          <w:lang w:eastAsia="zh-CN"/>
        </w:rPr>
      </w:pPr>
      <w:r w:rsidRPr="0029710A">
        <w:rPr>
          <w:rFonts w:eastAsia="Times New Roman" w:cstheme="minorHAnsi"/>
          <w:lang w:eastAsia="zh-CN"/>
        </w:rPr>
        <w:t xml:space="preserve">Adres dostawy wyposażenia: </w:t>
      </w:r>
      <w:r w:rsidRPr="00EE7BEC">
        <w:rPr>
          <w:rFonts w:eastAsia="Times New Roman" w:cstheme="minorHAnsi"/>
          <w:b/>
          <w:bCs/>
          <w:lang w:eastAsia="zh-CN"/>
        </w:rPr>
        <w:t xml:space="preserve">Urząd Gminy </w:t>
      </w:r>
      <w:r w:rsidR="00630E74">
        <w:rPr>
          <w:rFonts w:eastAsia="Times New Roman" w:cstheme="minorHAnsi"/>
          <w:b/>
          <w:bCs/>
          <w:lang w:eastAsia="zh-CN"/>
        </w:rPr>
        <w:t>Wilczyn</w:t>
      </w:r>
      <w:r w:rsidRPr="00EE7BEC">
        <w:rPr>
          <w:rFonts w:eastAsia="Times New Roman" w:cstheme="minorHAnsi"/>
          <w:b/>
          <w:bCs/>
          <w:lang w:eastAsia="zh-CN"/>
        </w:rPr>
        <w:t xml:space="preserve">, ul. </w:t>
      </w:r>
      <w:r w:rsidR="00630E74">
        <w:rPr>
          <w:rFonts w:eastAsia="Times New Roman" w:cstheme="minorHAnsi"/>
          <w:b/>
          <w:bCs/>
          <w:lang w:eastAsia="zh-CN"/>
        </w:rPr>
        <w:t>Strzelińska 12D</w:t>
      </w:r>
      <w:r w:rsidRPr="00EE7BEC">
        <w:rPr>
          <w:rFonts w:eastAsia="Times New Roman" w:cstheme="minorHAnsi"/>
          <w:b/>
          <w:bCs/>
          <w:lang w:eastAsia="zh-CN"/>
        </w:rPr>
        <w:t>, 62-</w:t>
      </w:r>
      <w:r w:rsidR="00630E74">
        <w:rPr>
          <w:rFonts w:eastAsia="Times New Roman" w:cstheme="minorHAnsi"/>
          <w:b/>
          <w:bCs/>
          <w:lang w:eastAsia="zh-CN"/>
        </w:rPr>
        <w:t>550 Wilczyn</w:t>
      </w:r>
      <w:r w:rsidRPr="00EE7BEC">
        <w:rPr>
          <w:rFonts w:eastAsia="Times New Roman" w:cstheme="minorHAnsi"/>
          <w:b/>
          <w:bCs/>
          <w:lang w:eastAsia="zh-CN"/>
        </w:rPr>
        <w:t>.</w:t>
      </w:r>
    </w:p>
    <w:p w14:paraId="3DAA2480" w14:textId="77777777" w:rsidR="00F0106F" w:rsidRPr="0029710A" w:rsidRDefault="00F0106F" w:rsidP="0029710A">
      <w:pPr>
        <w:suppressAutoHyphens/>
        <w:spacing w:after="0" w:line="319" w:lineRule="auto"/>
        <w:jc w:val="center"/>
        <w:rPr>
          <w:rFonts w:eastAsia="Times New Roman" w:cstheme="minorHAnsi"/>
          <w:b/>
          <w:lang w:eastAsia="zh-CN"/>
        </w:rPr>
      </w:pPr>
    </w:p>
    <w:p w14:paraId="5D020051" w14:textId="28A56F89" w:rsidR="00F0106F" w:rsidRPr="00D86C41" w:rsidRDefault="00F0106F" w:rsidP="00D86C41">
      <w:pPr>
        <w:suppressAutoHyphens/>
        <w:spacing w:after="0" w:line="319" w:lineRule="auto"/>
        <w:jc w:val="center"/>
        <w:rPr>
          <w:rFonts w:eastAsia="Times New Roman" w:cstheme="minorHAnsi"/>
          <w:lang w:eastAsia="zh-CN"/>
        </w:rPr>
      </w:pPr>
      <w:r w:rsidRPr="0029710A">
        <w:rPr>
          <w:rFonts w:eastAsia="Times New Roman" w:cstheme="minorHAnsi"/>
          <w:b/>
          <w:lang w:eastAsia="zh-CN"/>
        </w:rPr>
        <w:t>§ 9</w:t>
      </w:r>
    </w:p>
    <w:p w14:paraId="260DA726" w14:textId="77777777" w:rsidR="00FF2E47" w:rsidRPr="00D86C41" w:rsidRDefault="00FF2E47" w:rsidP="00FF2E47">
      <w:pPr>
        <w:suppressAutoHyphens/>
        <w:spacing w:after="0" w:line="319" w:lineRule="auto"/>
        <w:jc w:val="center"/>
        <w:rPr>
          <w:rFonts w:eastAsia="Times New Roman" w:cstheme="minorHAnsi"/>
          <w:b/>
          <w:lang w:eastAsia="zh-CN"/>
        </w:rPr>
      </w:pPr>
      <w:r w:rsidRPr="00D86C41">
        <w:rPr>
          <w:rFonts w:eastAsia="Times New Roman" w:cstheme="minorHAnsi"/>
          <w:b/>
          <w:lang w:eastAsia="zh-CN"/>
        </w:rPr>
        <w:t>Przechowywanie dokumentacji</w:t>
      </w:r>
    </w:p>
    <w:p w14:paraId="323364EE" w14:textId="77777777" w:rsidR="00FF2E47" w:rsidRDefault="00FF2E47" w:rsidP="00FF2E47">
      <w:pPr>
        <w:pStyle w:val="Akapitzlist"/>
        <w:numPr>
          <w:ilvl w:val="0"/>
          <w:numId w:val="18"/>
        </w:numPr>
        <w:suppressAutoHyphens/>
        <w:spacing w:after="0" w:line="319" w:lineRule="auto"/>
        <w:jc w:val="both"/>
        <w:rPr>
          <w:rFonts w:eastAsia="Times New Roman" w:cstheme="minorHAnsi"/>
          <w:bCs/>
          <w:lang w:eastAsia="zh-CN"/>
        </w:rPr>
      </w:pPr>
      <w:r w:rsidRPr="00FF2E47">
        <w:rPr>
          <w:rFonts w:eastAsia="Times New Roman" w:cstheme="minorHAnsi"/>
          <w:bCs/>
          <w:lang w:eastAsia="zh-CN"/>
        </w:rPr>
        <w:t>Zamawiający zastrzega sobie prawo do wglądu do dokumentów, w tym dokumentów finansowych Wykonawcy związanych z realizowanym przedmiotem zamówienia.</w:t>
      </w:r>
    </w:p>
    <w:p w14:paraId="0E81245A" w14:textId="77777777" w:rsidR="00FF2E47" w:rsidRDefault="00FF2E47" w:rsidP="00FF2E47">
      <w:pPr>
        <w:pStyle w:val="Akapitzlist"/>
        <w:numPr>
          <w:ilvl w:val="0"/>
          <w:numId w:val="18"/>
        </w:numPr>
        <w:suppressAutoHyphens/>
        <w:spacing w:after="0" w:line="319" w:lineRule="auto"/>
        <w:jc w:val="both"/>
        <w:rPr>
          <w:rFonts w:eastAsia="Times New Roman" w:cstheme="minorHAnsi"/>
          <w:bCs/>
          <w:lang w:eastAsia="zh-CN"/>
        </w:rPr>
      </w:pPr>
      <w:r w:rsidRPr="00FF2E47">
        <w:rPr>
          <w:rFonts w:eastAsia="Times New Roman" w:cstheme="minorHAnsi"/>
          <w:bCs/>
          <w:lang w:eastAsia="zh-CN"/>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umowy.</w:t>
      </w:r>
    </w:p>
    <w:p w14:paraId="0B82A939" w14:textId="77777777" w:rsidR="00FF2E47" w:rsidRDefault="00FF2E47" w:rsidP="00FF2E47">
      <w:pPr>
        <w:pStyle w:val="Akapitzlist"/>
        <w:numPr>
          <w:ilvl w:val="0"/>
          <w:numId w:val="18"/>
        </w:numPr>
        <w:suppressAutoHyphens/>
        <w:spacing w:after="0" w:line="319" w:lineRule="auto"/>
        <w:jc w:val="both"/>
        <w:rPr>
          <w:rFonts w:eastAsia="Times New Roman" w:cstheme="minorHAnsi"/>
          <w:bCs/>
          <w:lang w:eastAsia="zh-CN"/>
        </w:rPr>
      </w:pPr>
      <w:r w:rsidRPr="00FF2E47">
        <w:rPr>
          <w:rFonts w:eastAsia="Times New Roman" w:cstheme="minorHAnsi"/>
          <w:bCs/>
          <w:lang w:eastAsia="zh-CN"/>
        </w:rPr>
        <w:t>W przypadku konieczności przedłużenia terminów, o których mowa w ust. 2, Zamawiający powiadomi o tym pisemnie Wykonawcę przed upływem tych terminów.</w:t>
      </w:r>
    </w:p>
    <w:p w14:paraId="17F92263" w14:textId="77777777" w:rsidR="00FF2E47" w:rsidRDefault="00FF2E47" w:rsidP="00FF2E47">
      <w:pPr>
        <w:pStyle w:val="Akapitzlist"/>
        <w:numPr>
          <w:ilvl w:val="0"/>
          <w:numId w:val="18"/>
        </w:numPr>
        <w:suppressAutoHyphens/>
        <w:spacing w:after="0" w:line="319" w:lineRule="auto"/>
        <w:jc w:val="both"/>
        <w:rPr>
          <w:rFonts w:eastAsia="Times New Roman" w:cstheme="minorHAnsi"/>
          <w:bCs/>
          <w:lang w:eastAsia="zh-CN"/>
        </w:rPr>
      </w:pPr>
      <w:r w:rsidRPr="00FF2E47">
        <w:rPr>
          <w:rFonts w:eastAsia="Times New Roman" w:cstheme="minorHAnsi"/>
          <w:bCs/>
          <w:lang w:eastAsia="zh-CN"/>
        </w:rPr>
        <w:t>Obowiązek, o którym mowa w ust. 2 i 3 dotyczy całej korespondencji związanej z realizacją przedmiotu umowy, protokołów odbioru, dokumentacji z postępowania o udzielenie zamówienia publicznego na podstawie którego zawarta została niniejsza umowa.</w:t>
      </w:r>
    </w:p>
    <w:p w14:paraId="2CDC6D07" w14:textId="77777777" w:rsidR="00FF2E47" w:rsidRDefault="00FF2E47" w:rsidP="00FF2E47">
      <w:pPr>
        <w:pStyle w:val="Akapitzlist"/>
        <w:numPr>
          <w:ilvl w:val="0"/>
          <w:numId w:val="18"/>
        </w:numPr>
        <w:suppressAutoHyphens/>
        <w:spacing w:after="0" w:line="319" w:lineRule="auto"/>
        <w:jc w:val="both"/>
        <w:rPr>
          <w:rFonts w:eastAsia="Times New Roman" w:cstheme="minorHAnsi"/>
          <w:bCs/>
          <w:lang w:eastAsia="zh-CN"/>
        </w:rPr>
      </w:pPr>
      <w:r w:rsidRPr="00FF2E47">
        <w:rPr>
          <w:rFonts w:eastAsia="Times New Roman" w:cstheme="minorHAnsi"/>
          <w:bCs/>
          <w:lang w:eastAsia="zh-CN"/>
        </w:rPr>
        <w:t>Dokumentacja, o której mowa powyżej przechowywana jest w formie oryginałów albo kopii poświadczonych za zgodność z oryginałem przechowywanych na powszechnie uznawanych nośnikach danych.</w:t>
      </w:r>
    </w:p>
    <w:p w14:paraId="642ABFA0" w14:textId="0571CBDE" w:rsidR="00FF2E47" w:rsidRDefault="00FF2E47" w:rsidP="00FF2E47">
      <w:pPr>
        <w:pStyle w:val="Akapitzlist"/>
        <w:numPr>
          <w:ilvl w:val="0"/>
          <w:numId w:val="18"/>
        </w:numPr>
        <w:suppressAutoHyphens/>
        <w:spacing w:after="0" w:line="319" w:lineRule="auto"/>
        <w:jc w:val="both"/>
        <w:rPr>
          <w:rFonts w:eastAsia="Times New Roman" w:cstheme="minorHAnsi"/>
          <w:bCs/>
          <w:lang w:eastAsia="zh-CN"/>
        </w:rPr>
      </w:pPr>
      <w:r w:rsidRPr="00FF2E47">
        <w:rPr>
          <w:rFonts w:eastAsia="Times New Roman" w:cstheme="minorHAnsi"/>
          <w:bCs/>
          <w:lang w:eastAsia="zh-CN"/>
        </w:rPr>
        <w:t>W przypadku zmiany miejsca przechowywania dokumentów oraz w przypadku zawieszenia lub zaprzestania przez Wykonawcę działalności przed terminami, o którym mowa w ust. 2 lub 3, Wykonawca zobowiązuje się pisemnie poinformować Zamawiającego o miejscu przechowania dokumentów związanych z realizowanym przedmiotem zamówienia w terminie miesiąca przed zmianą tego miejsca.</w:t>
      </w:r>
    </w:p>
    <w:p w14:paraId="79A6ABF5" w14:textId="77777777" w:rsidR="00B37146" w:rsidRPr="00FF2E47" w:rsidRDefault="00B37146" w:rsidP="00B37146">
      <w:pPr>
        <w:pStyle w:val="Akapitzlist"/>
        <w:suppressAutoHyphens/>
        <w:spacing w:after="0" w:line="319" w:lineRule="auto"/>
        <w:jc w:val="both"/>
        <w:rPr>
          <w:rFonts w:eastAsia="Times New Roman" w:cstheme="minorHAnsi"/>
          <w:bCs/>
          <w:lang w:eastAsia="zh-CN"/>
        </w:rPr>
      </w:pPr>
    </w:p>
    <w:p w14:paraId="2550632B" w14:textId="31A4D17E" w:rsidR="00FF2E47" w:rsidRPr="00FF2E47" w:rsidRDefault="00FF2E47" w:rsidP="00FF2E47">
      <w:pPr>
        <w:suppressAutoHyphens/>
        <w:spacing w:after="0" w:line="319" w:lineRule="auto"/>
        <w:jc w:val="center"/>
        <w:rPr>
          <w:rFonts w:eastAsia="Times New Roman" w:cstheme="minorHAnsi"/>
          <w:b/>
          <w:lang w:eastAsia="zh-CN"/>
        </w:rPr>
      </w:pPr>
      <w:r w:rsidRPr="0029710A">
        <w:rPr>
          <w:rFonts w:eastAsia="Times New Roman" w:cstheme="minorHAnsi"/>
          <w:b/>
          <w:lang w:eastAsia="zh-CN"/>
        </w:rPr>
        <w:t>§ 1</w:t>
      </w:r>
      <w:r w:rsidR="00D86C41">
        <w:rPr>
          <w:rFonts w:eastAsia="Times New Roman" w:cstheme="minorHAnsi"/>
          <w:b/>
          <w:lang w:eastAsia="zh-CN"/>
        </w:rPr>
        <w:t>0</w:t>
      </w:r>
    </w:p>
    <w:p w14:paraId="17F93C18" w14:textId="77777777" w:rsidR="00FF2E47" w:rsidRPr="00D86C41" w:rsidRDefault="00FF2E47" w:rsidP="00C142D8">
      <w:pPr>
        <w:suppressAutoHyphens/>
        <w:spacing w:after="0" w:line="319" w:lineRule="auto"/>
        <w:jc w:val="center"/>
        <w:rPr>
          <w:rFonts w:eastAsia="Times New Roman" w:cstheme="minorHAnsi"/>
          <w:b/>
          <w:lang w:eastAsia="zh-CN"/>
        </w:rPr>
      </w:pPr>
      <w:r w:rsidRPr="00D86C41">
        <w:rPr>
          <w:rFonts w:eastAsia="Times New Roman" w:cstheme="minorHAnsi"/>
          <w:b/>
          <w:lang w:eastAsia="zh-CN"/>
        </w:rPr>
        <w:t>Ochrona danych osobowych</w:t>
      </w:r>
    </w:p>
    <w:p w14:paraId="1DA52AF5"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r w:rsidR="00C142D8">
        <w:rPr>
          <w:rFonts w:eastAsia="Times New Roman" w:cstheme="minorHAnsi"/>
          <w:bCs/>
          <w:lang w:eastAsia="zh-CN"/>
        </w:rPr>
        <w:t xml:space="preserve"> </w:t>
      </w:r>
      <w:r w:rsidRPr="00C142D8">
        <w:rPr>
          <w:rFonts w:eastAsia="Times New Roman" w:cstheme="minorHAnsi"/>
          <w:bCs/>
          <w:lang w:eastAsia="zh-CN"/>
        </w:rPr>
        <w:t>Projekt „Cyfrowa Gmina” jest finansowany ze środków Europejskiego Funduszu Rozwoju Regionalnego</w:t>
      </w:r>
      <w:r w:rsidR="00C142D8">
        <w:rPr>
          <w:rFonts w:eastAsia="Times New Roman" w:cstheme="minorHAnsi"/>
          <w:bCs/>
          <w:lang w:eastAsia="zh-CN"/>
        </w:rPr>
        <w:t xml:space="preserve"> </w:t>
      </w:r>
      <w:r w:rsidRPr="00C142D8">
        <w:rPr>
          <w:rFonts w:eastAsia="Times New Roman" w:cstheme="minorHAnsi"/>
          <w:bCs/>
          <w:lang w:eastAsia="zh-CN"/>
        </w:rPr>
        <w:t>w ramach Programu Operacyjnego Polska Cyfrowa na lata 2014 - 2020.</w:t>
      </w:r>
    </w:p>
    <w:p w14:paraId="0661445A"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Zamawiający powierza Wykonawcy, w trybie art. 28 Rozporządzenia dane osobowe do przetwarzania, wyłącznie w celu wykonania przedmiotu niniejszej umowy.</w:t>
      </w:r>
    </w:p>
    <w:p w14:paraId="28DB0288" w14:textId="6533917D" w:rsidR="00FF2E47" w:rsidRP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Wykonawca zobowiązuje się:</w:t>
      </w:r>
    </w:p>
    <w:p w14:paraId="74FCF0D2" w14:textId="77777777" w:rsidR="00FF2E47" w:rsidRPr="00FF2E47" w:rsidRDefault="00FF2E47" w:rsidP="00C142D8">
      <w:pPr>
        <w:suppressAutoHyphens/>
        <w:spacing w:after="0" w:line="319" w:lineRule="auto"/>
        <w:ind w:left="709"/>
        <w:jc w:val="both"/>
        <w:rPr>
          <w:rFonts w:eastAsia="Times New Roman" w:cstheme="minorHAnsi"/>
          <w:bCs/>
          <w:lang w:eastAsia="zh-CN"/>
        </w:rPr>
      </w:pPr>
      <w:r w:rsidRPr="00FF2E47">
        <w:rPr>
          <w:rFonts w:eastAsia="Times New Roman" w:cstheme="minorHAnsi"/>
          <w:bCs/>
          <w:lang w:eastAsia="zh-CN"/>
        </w:rPr>
        <w:t>1) przetwarzać powierzone mu dane osobowe zgodnie z niniejszą umową, Rozporządzeniem oraz z innymi przepisami prawa powszechnie obowiązującego, które chronią prawa osób, których dane dotyczą,</w:t>
      </w:r>
    </w:p>
    <w:p w14:paraId="26AFAB31" w14:textId="77777777" w:rsidR="00FF2E47" w:rsidRPr="00FF2E47" w:rsidRDefault="00FF2E47" w:rsidP="00C142D8">
      <w:pPr>
        <w:suppressAutoHyphens/>
        <w:spacing w:after="0" w:line="319" w:lineRule="auto"/>
        <w:ind w:left="709"/>
        <w:jc w:val="both"/>
        <w:rPr>
          <w:rFonts w:eastAsia="Times New Roman" w:cstheme="minorHAnsi"/>
          <w:bCs/>
          <w:lang w:eastAsia="zh-CN"/>
        </w:rPr>
      </w:pPr>
      <w:r w:rsidRPr="00FF2E47">
        <w:rPr>
          <w:rFonts w:eastAsia="Times New Roman" w:cstheme="minorHAnsi"/>
          <w:bCs/>
          <w:lang w:eastAsia="zh-CN"/>
        </w:rPr>
        <w:t>2) 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C4736DD" w14:textId="77777777" w:rsidR="00FF2E47" w:rsidRPr="00FF2E47" w:rsidRDefault="00FF2E47" w:rsidP="00C142D8">
      <w:pPr>
        <w:suppressAutoHyphens/>
        <w:spacing w:after="0" w:line="319" w:lineRule="auto"/>
        <w:ind w:left="709"/>
        <w:jc w:val="both"/>
        <w:rPr>
          <w:rFonts w:eastAsia="Times New Roman" w:cstheme="minorHAnsi"/>
          <w:bCs/>
          <w:lang w:eastAsia="zh-CN"/>
        </w:rPr>
      </w:pPr>
      <w:r w:rsidRPr="00FF2E47">
        <w:rPr>
          <w:rFonts w:eastAsia="Times New Roman" w:cstheme="minorHAnsi"/>
          <w:bCs/>
          <w:lang w:eastAsia="zh-CN"/>
        </w:rPr>
        <w:t>3) dołożyć należytej staranności przy przetwarzaniu powierzonych danych osobowych,</w:t>
      </w:r>
    </w:p>
    <w:p w14:paraId="1310A1BE" w14:textId="77777777" w:rsidR="00FF2E47" w:rsidRPr="00FF2E47" w:rsidRDefault="00FF2E47" w:rsidP="00C142D8">
      <w:pPr>
        <w:suppressAutoHyphens/>
        <w:spacing w:after="0" w:line="319" w:lineRule="auto"/>
        <w:ind w:left="709"/>
        <w:jc w:val="both"/>
        <w:rPr>
          <w:rFonts w:eastAsia="Times New Roman" w:cstheme="minorHAnsi"/>
          <w:bCs/>
          <w:lang w:eastAsia="zh-CN"/>
        </w:rPr>
      </w:pPr>
      <w:r w:rsidRPr="00FF2E47">
        <w:rPr>
          <w:rFonts w:eastAsia="Times New Roman" w:cstheme="minorHAnsi"/>
          <w:bCs/>
          <w:lang w:eastAsia="zh-CN"/>
        </w:rPr>
        <w:t>4) do nadania upoważnień do przetwarzania danych osobowych wszystkim osobom, które będą przetwarzały powierzone dane w celu realizacji niniejszej umowy,</w:t>
      </w:r>
    </w:p>
    <w:p w14:paraId="0019A741" w14:textId="77777777" w:rsidR="00FF2E47" w:rsidRPr="00FF2E47" w:rsidRDefault="00FF2E47" w:rsidP="00C142D8">
      <w:pPr>
        <w:suppressAutoHyphens/>
        <w:spacing w:after="0" w:line="319" w:lineRule="auto"/>
        <w:ind w:left="709"/>
        <w:jc w:val="both"/>
        <w:rPr>
          <w:rFonts w:eastAsia="Times New Roman" w:cstheme="minorHAnsi"/>
          <w:bCs/>
          <w:lang w:eastAsia="zh-CN"/>
        </w:rPr>
      </w:pPr>
      <w:r w:rsidRPr="00FF2E47">
        <w:rPr>
          <w:rFonts w:eastAsia="Times New Roman" w:cstheme="minorHAnsi"/>
          <w:bCs/>
          <w:lang w:eastAsia="zh-CN"/>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C750B20"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Wykonawca po wykonaniu przedmiotu zamówienia, usuwa / zwraca Zamawiającemu wszelkie dane osobowe oraz usuwa wszelkie ich istniejące kopie, chyba że prawo Unii lub prawo państwa członkowskiego nakazują przechowywanie danych osobowych.</w:t>
      </w:r>
    </w:p>
    <w:p w14:paraId="7C76B8E1"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Wykonawca pomaga Zamawiającemu w niezbędnym zakresie wywiązywać się z obowiązku odpowiadania na żądania osoby, której dane dotyczą oraz wywiązywania się z obowiązków określonych w art. 32-36 Rozporządzenia.</w:t>
      </w:r>
    </w:p>
    <w:p w14:paraId="2DA3AB34"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Wykonawca, po stwierdzeniu naruszenia ochrony danych osobowych bez zbędnej zwłoki zgłasza je administratorowi, nie później niż w ciągu 72 godzin od stwierdzenia naruszenia.</w:t>
      </w:r>
    </w:p>
    <w:p w14:paraId="053F608B"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EE605C0"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Zamawiający realizować będzie prawo kontroli w godzinach pracy Wykonawcy informując o kontroli minimum 3 dni przed planowanym jej przeprowadzeniem.</w:t>
      </w:r>
    </w:p>
    <w:p w14:paraId="62F8B503"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lastRenderedPageBreak/>
        <w:t>Wykonawca zobowiązuje się do usunięcia uchybień stwierdzonych podczas kontroli w terminie nie dłuższym niż 7 dni</w:t>
      </w:r>
      <w:r w:rsidR="00C142D8">
        <w:rPr>
          <w:rFonts w:eastAsia="Times New Roman" w:cstheme="minorHAnsi"/>
          <w:bCs/>
          <w:lang w:eastAsia="zh-CN"/>
        </w:rPr>
        <w:t>.</w:t>
      </w:r>
    </w:p>
    <w:p w14:paraId="082AA8EF"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Wykonawca udostępnia Zamawiającemu wszelkie informacje niezbędne do wykazania spełnienia obowiązków określonych w art. 28 Rozporządzenia.</w:t>
      </w:r>
    </w:p>
    <w:p w14:paraId="775047A9"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Wykonawca może powierzyć dane osobowe objęte niniejszą umową do dalszego przetwarzania podwykonawcom jedynie w celu wykonania umowy po uzyskaniu uprzedniej pisemnej zgody Zamawiającego.</w:t>
      </w:r>
    </w:p>
    <w:p w14:paraId="7AFADE17"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Podwykonawca, winien spełniać te same gwarancje i obowiązki jakie zostały nałożone na Wykonawcę.</w:t>
      </w:r>
    </w:p>
    <w:p w14:paraId="4B2FECC0"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Wykonawca ponosi pełną odpowiedzialność wobec Zamawiającego za działanie podwykonawcy w zakresie obowiązku ochrony danych.</w:t>
      </w:r>
    </w:p>
    <w:p w14:paraId="15AE74D1"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023A4C73"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48BCB1B" w14:textId="77777777" w:rsidR="00C142D8" w:rsidRDefault="00FF2E47" w:rsidP="00FF2E47">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5EA153C" w14:textId="77777777" w:rsidR="00C142D8" w:rsidRDefault="00FF2E47" w:rsidP="00C142D8">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8F02CC3" w14:textId="77777777" w:rsidR="00C142D8" w:rsidRDefault="00FF2E47" w:rsidP="00C142D8">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8CC8A1D" w14:textId="181EBC73" w:rsidR="00D86C41" w:rsidRPr="00B37146" w:rsidRDefault="00FF2E47" w:rsidP="00B37146">
      <w:pPr>
        <w:pStyle w:val="Akapitzlist"/>
        <w:numPr>
          <w:ilvl w:val="0"/>
          <w:numId w:val="19"/>
        </w:numPr>
        <w:suppressAutoHyphens/>
        <w:spacing w:after="0" w:line="319" w:lineRule="auto"/>
        <w:jc w:val="both"/>
        <w:rPr>
          <w:rFonts w:eastAsia="Times New Roman" w:cstheme="minorHAnsi"/>
          <w:bCs/>
          <w:lang w:eastAsia="zh-CN"/>
        </w:rPr>
      </w:pPr>
      <w:r w:rsidRPr="00C142D8">
        <w:rPr>
          <w:rFonts w:eastAsia="Times New Roman" w:cstheme="minorHAnsi"/>
          <w:bCs/>
          <w:lang w:eastAsia="zh-CN"/>
        </w:rPr>
        <w:t>W sprawach nieuregulowanych niniejszym paragrafem, zastosowanie będą miały przepisy Kodeksu cywilnego, rozporządzenia RODO, Ustawy o ochronie danych osobowych.</w:t>
      </w:r>
    </w:p>
    <w:p w14:paraId="05D1AAF6" w14:textId="715EFF03" w:rsidR="00D86C41" w:rsidRDefault="00D86C41" w:rsidP="00D86C41">
      <w:pPr>
        <w:suppressAutoHyphens/>
        <w:spacing w:after="0" w:line="319" w:lineRule="auto"/>
        <w:jc w:val="center"/>
        <w:rPr>
          <w:rFonts w:eastAsia="Times New Roman" w:cstheme="minorHAnsi"/>
          <w:b/>
          <w:lang w:eastAsia="zh-CN"/>
        </w:rPr>
      </w:pPr>
      <w:r w:rsidRPr="00FF2E47">
        <w:rPr>
          <w:rFonts w:eastAsia="Times New Roman" w:cstheme="minorHAnsi"/>
          <w:b/>
          <w:lang w:eastAsia="zh-CN"/>
        </w:rPr>
        <w:lastRenderedPageBreak/>
        <w:t>§ 1</w:t>
      </w:r>
      <w:r>
        <w:rPr>
          <w:rFonts w:eastAsia="Times New Roman" w:cstheme="minorHAnsi"/>
          <w:b/>
          <w:lang w:eastAsia="zh-CN"/>
        </w:rPr>
        <w:t>1</w:t>
      </w:r>
    </w:p>
    <w:p w14:paraId="57985278" w14:textId="0F2554B0" w:rsidR="00D86C41" w:rsidRPr="00D86C41" w:rsidRDefault="00D86C41" w:rsidP="00D86C41">
      <w:pPr>
        <w:suppressAutoHyphens/>
        <w:spacing w:after="0" w:line="319" w:lineRule="auto"/>
        <w:jc w:val="center"/>
        <w:rPr>
          <w:rFonts w:eastAsia="Times New Roman" w:cstheme="minorHAnsi"/>
          <w:b/>
          <w:lang w:eastAsia="zh-CN"/>
        </w:rPr>
      </w:pPr>
      <w:r>
        <w:rPr>
          <w:rFonts w:eastAsia="Times New Roman" w:cstheme="minorHAnsi"/>
          <w:b/>
          <w:lang w:eastAsia="zh-CN"/>
        </w:rPr>
        <w:t>Prawa autorskie i licencje</w:t>
      </w:r>
    </w:p>
    <w:p w14:paraId="52901319" w14:textId="77777777" w:rsidR="00923EBB" w:rsidRDefault="00923EBB" w:rsidP="00923EBB">
      <w:pPr>
        <w:pStyle w:val="Akapitzlist"/>
        <w:numPr>
          <w:ilvl w:val="0"/>
          <w:numId w:val="21"/>
        </w:numPr>
        <w:suppressAutoHyphens/>
        <w:spacing w:after="0" w:line="319" w:lineRule="auto"/>
        <w:jc w:val="both"/>
        <w:rPr>
          <w:rFonts w:eastAsia="Times New Roman" w:cstheme="minorHAnsi"/>
          <w:bCs/>
          <w:lang w:eastAsia="zh-CN"/>
        </w:rPr>
      </w:pPr>
      <w:r w:rsidRPr="00923EBB">
        <w:rPr>
          <w:rFonts w:eastAsia="Times New Roman" w:cstheme="minorHAnsi"/>
          <w:bCs/>
          <w:lang w:eastAsia="zh-CN"/>
        </w:rPr>
        <w:t xml:space="preserve">Wykonawca oświadcza, że korzystanie przez Zamawiającego z </w:t>
      </w:r>
      <w:r>
        <w:rPr>
          <w:rFonts w:eastAsia="Times New Roman" w:cstheme="minorHAnsi"/>
          <w:bCs/>
          <w:lang w:eastAsia="zh-CN"/>
        </w:rPr>
        <w:t>p</w:t>
      </w:r>
      <w:r w:rsidRPr="00923EBB">
        <w:rPr>
          <w:rFonts w:eastAsia="Times New Roman" w:cstheme="minorHAnsi"/>
          <w:bCs/>
          <w:lang w:eastAsia="zh-CN"/>
        </w:rPr>
        <w:t xml:space="preserve">rzedmiotu Umowy zgodnie z niniejszą Umową nie narusza, ani nie będzie naruszać żadnych praw osób trzecich, w szczególności praw autorskich. </w:t>
      </w:r>
    </w:p>
    <w:p w14:paraId="22F9480D" w14:textId="77777777" w:rsidR="00923EBB" w:rsidRDefault="00923EBB" w:rsidP="00923EBB">
      <w:pPr>
        <w:pStyle w:val="Akapitzlist"/>
        <w:numPr>
          <w:ilvl w:val="0"/>
          <w:numId w:val="21"/>
        </w:numPr>
        <w:suppressAutoHyphens/>
        <w:spacing w:after="0" w:line="319" w:lineRule="auto"/>
        <w:jc w:val="both"/>
        <w:rPr>
          <w:rFonts w:eastAsia="Times New Roman" w:cstheme="minorHAnsi"/>
          <w:bCs/>
          <w:lang w:eastAsia="zh-CN"/>
        </w:rPr>
      </w:pPr>
      <w:r w:rsidRPr="00923EBB">
        <w:rPr>
          <w:rFonts w:eastAsia="Times New Roman" w:cstheme="minorHAnsi"/>
          <w:bCs/>
          <w:lang w:eastAsia="zh-CN"/>
        </w:rPr>
        <w:t>W ramach zamówienia, Wykonawca z chwilą dostarczenia sprzętu oraz dokonania płatności przez Zamawiającego udziela Zamawiającemu bezterminowej licencji na oprogramowanie objęte przedmiotem zamówienia umożliwiającej korzystanie z oprogramowania w celu określonym w umowie.</w:t>
      </w:r>
    </w:p>
    <w:p w14:paraId="6386D3AE" w14:textId="4E1E3E9A" w:rsidR="00923EBB" w:rsidRDefault="00923EBB" w:rsidP="00923EBB">
      <w:pPr>
        <w:pStyle w:val="Akapitzlist"/>
        <w:numPr>
          <w:ilvl w:val="0"/>
          <w:numId w:val="21"/>
        </w:numPr>
        <w:suppressAutoHyphens/>
        <w:spacing w:after="0" w:line="319" w:lineRule="auto"/>
        <w:jc w:val="both"/>
        <w:rPr>
          <w:rFonts w:eastAsia="Times New Roman" w:cstheme="minorHAnsi"/>
          <w:bCs/>
          <w:lang w:eastAsia="zh-CN"/>
        </w:rPr>
      </w:pPr>
      <w:r w:rsidRPr="00923EBB">
        <w:rPr>
          <w:rFonts w:eastAsia="Times New Roman" w:cstheme="minorHAnsi"/>
          <w:bCs/>
          <w:lang w:eastAsia="zh-CN"/>
        </w:rPr>
        <w:t xml:space="preserve">Strony potwierdzają, że wynagrodzenie określone w § </w:t>
      </w:r>
      <w:r w:rsidR="00B37146">
        <w:rPr>
          <w:rFonts w:eastAsia="Times New Roman" w:cstheme="minorHAnsi"/>
          <w:bCs/>
          <w:lang w:eastAsia="zh-CN"/>
        </w:rPr>
        <w:t>3</w:t>
      </w:r>
      <w:r w:rsidRPr="00923EBB">
        <w:rPr>
          <w:rFonts w:eastAsia="Times New Roman" w:cstheme="minorHAnsi"/>
          <w:bCs/>
          <w:lang w:eastAsia="zh-CN"/>
        </w:rPr>
        <w:t xml:space="preserve"> niniejszej Umowy obejmuje udzielenie licencji, o której mowa w ust. 1. </w:t>
      </w:r>
    </w:p>
    <w:p w14:paraId="5A7C3EC9" w14:textId="411F0360" w:rsidR="00D86C41" w:rsidRPr="00923EBB" w:rsidRDefault="00923EBB" w:rsidP="00923EBB">
      <w:pPr>
        <w:pStyle w:val="Akapitzlist"/>
        <w:numPr>
          <w:ilvl w:val="0"/>
          <w:numId w:val="21"/>
        </w:numPr>
        <w:suppressAutoHyphens/>
        <w:spacing w:after="0" w:line="319" w:lineRule="auto"/>
        <w:jc w:val="both"/>
        <w:rPr>
          <w:rFonts w:eastAsia="Times New Roman" w:cstheme="minorHAnsi"/>
          <w:bCs/>
          <w:lang w:eastAsia="zh-CN"/>
        </w:rPr>
      </w:pPr>
      <w:r w:rsidRPr="00923EBB">
        <w:rPr>
          <w:rFonts w:eastAsia="Times New Roman" w:cstheme="minorHAnsi"/>
          <w:bCs/>
          <w:lang w:eastAsia="zh-CN"/>
        </w:rPr>
        <w:t>Wykonawcy z tytułu udzielenia licencji, o której mowa w ust. 1 nie przysługuje ani nie będzie przysługiwać w przyszłości, żadne dodatkowe wynagrodzenie z tytułu praw autorskich</w:t>
      </w:r>
    </w:p>
    <w:p w14:paraId="654AE8CB" w14:textId="77777777" w:rsidR="00D86C41" w:rsidRDefault="00D86C41" w:rsidP="00FF2E47">
      <w:pPr>
        <w:suppressAutoHyphens/>
        <w:spacing w:after="0" w:line="319" w:lineRule="auto"/>
        <w:jc w:val="center"/>
        <w:rPr>
          <w:rFonts w:eastAsia="Times New Roman" w:cstheme="minorHAnsi"/>
          <w:b/>
          <w:lang w:eastAsia="zh-CN"/>
        </w:rPr>
      </w:pPr>
    </w:p>
    <w:p w14:paraId="2EE0E25C" w14:textId="21427FA0" w:rsidR="00FF2E47" w:rsidRDefault="00FF2E47" w:rsidP="00D86C41">
      <w:pPr>
        <w:suppressAutoHyphens/>
        <w:spacing w:after="0" w:line="319" w:lineRule="auto"/>
        <w:jc w:val="center"/>
        <w:rPr>
          <w:rFonts w:eastAsia="Times New Roman" w:cstheme="minorHAnsi"/>
          <w:b/>
          <w:lang w:eastAsia="zh-CN"/>
        </w:rPr>
      </w:pPr>
      <w:r w:rsidRPr="00FF2E47">
        <w:rPr>
          <w:rFonts w:eastAsia="Times New Roman" w:cstheme="minorHAnsi"/>
          <w:b/>
          <w:lang w:eastAsia="zh-CN"/>
        </w:rPr>
        <w:t>§ 1</w:t>
      </w:r>
      <w:r w:rsidR="00D86C41">
        <w:rPr>
          <w:rFonts w:eastAsia="Times New Roman" w:cstheme="minorHAnsi"/>
          <w:b/>
          <w:lang w:eastAsia="zh-CN"/>
        </w:rPr>
        <w:t>2</w:t>
      </w:r>
    </w:p>
    <w:p w14:paraId="0F26F445" w14:textId="308B7061" w:rsidR="00D86C41" w:rsidRPr="00D86C41" w:rsidRDefault="00D86C41" w:rsidP="00D86C41">
      <w:pPr>
        <w:suppressAutoHyphens/>
        <w:spacing w:after="0" w:line="319" w:lineRule="auto"/>
        <w:jc w:val="center"/>
        <w:rPr>
          <w:rFonts w:eastAsia="Times New Roman" w:cstheme="minorHAnsi"/>
          <w:b/>
          <w:lang w:eastAsia="zh-CN"/>
        </w:rPr>
      </w:pPr>
      <w:r>
        <w:rPr>
          <w:rFonts w:eastAsia="Times New Roman" w:cstheme="minorHAnsi"/>
          <w:b/>
          <w:lang w:eastAsia="zh-CN"/>
        </w:rPr>
        <w:t>Informacje końcowe</w:t>
      </w:r>
    </w:p>
    <w:p w14:paraId="327D89B3" w14:textId="77777777" w:rsidR="00D86C41" w:rsidRPr="0029710A" w:rsidRDefault="00D86C41" w:rsidP="00D86C41">
      <w:pPr>
        <w:numPr>
          <w:ilvl w:val="0"/>
          <w:numId w:val="2"/>
        </w:numPr>
        <w:suppressAutoHyphens/>
        <w:spacing w:after="0" w:line="319" w:lineRule="auto"/>
        <w:ind w:left="714" w:hanging="357"/>
        <w:contextualSpacing/>
        <w:jc w:val="both"/>
        <w:rPr>
          <w:rFonts w:eastAsia="Times New Roman" w:cstheme="minorHAnsi"/>
          <w:lang w:eastAsia="zh-CN"/>
        </w:rPr>
      </w:pPr>
      <w:r w:rsidRPr="0029710A">
        <w:rPr>
          <w:rFonts w:eastAsia="Times New Roman" w:cstheme="minorHAnsi"/>
          <w:lang w:eastAsia="zh-CN"/>
        </w:rPr>
        <w:t>Wszelkie spory, mogące wyniknąć z tytułu niniejszej umowy, będą rozstrzygane przez sąd właściwy miejscowo dla siedziby Zamawiającego.</w:t>
      </w:r>
    </w:p>
    <w:p w14:paraId="319475E7" w14:textId="77777777" w:rsidR="00D86C41" w:rsidRDefault="00D86C41" w:rsidP="0029710A">
      <w:pPr>
        <w:numPr>
          <w:ilvl w:val="0"/>
          <w:numId w:val="2"/>
        </w:numPr>
        <w:suppressAutoHyphens/>
        <w:spacing w:after="0" w:line="319" w:lineRule="auto"/>
        <w:ind w:left="714" w:hanging="357"/>
        <w:contextualSpacing/>
        <w:jc w:val="both"/>
        <w:rPr>
          <w:rFonts w:eastAsia="Times New Roman" w:cstheme="minorHAnsi"/>
          <w:lang w:eastAsia="zh-CN"/>
        </w:rPr>
      </w:pPr>
      <w:r w:rsidRPr="0029710A">
        <w:rPr>
          <w:rFonts w:eastAsia="Times New Roman" w:cstheme="minorHAnsi"/>
          <w:lang w:eastAsia="zh-CN"/>
        </w:rPr>
        <w:t>W sprawach nieuregulowanych niniejszą umową stosuje się przepisy ustawy Prawo zamówień publicznych oraz Kodeksu cywilnego.</w:t>
      </w:r>
    </w:p>
    <w:p w14:paraId="30D3019D" w14:textId="1EBC1C40" w:rsidR="00F0106F" w:rsidRPr="00D86C41" w:rsidRDefault="00F0106F" w:rsidP="0029710A">
      <w:pPr>
        <w:numPr>
          <w:ilvl w:val="0"/>
          <w:numId w:val="2"/>
        </w:numPr>
        <w:suppressAutoHyphens/>
        <w:spacing w:after="0" w:line="319" w:lineRule="auto"/>
        <w:ind w:left="714" w:hanging="357"/>
        <w:contextualSpacing/>
        <w:jc w:val="both"/>
        <w:rPr>
          <w:rFonts w:eastAsia="Times New Roman" w:cstheme="minorHAnsi"/>
          <w:lang w:eastAsia="zh-CN"/>
        </w:rPr>
      </w:pPr>
      <w:r w:rsidRPr="00D86C41">
        <w:rPr>
          <w:rFonts w:eastAsia="Times New Roman" w:cstheme="minorHAnsi"/>
          <w:lang w:eastAsia="zh-CN"/>
        </w:rPr>
        <w:t xml:space="preserve">Umowę sporządzono w </w:t>
      </w:r>
      <w:r w:rsidR="00630E74" w:rsidRPr="00D86C41">
        <w:rPr>
          <w:rFonts w:eastAsia="Times New Roman" w:cstheme="minorHAnsi"/>
          <w:lang w:eastAsia="zh-CN"/>
        </w:rPr>
        <w:t>czterech</w:t>
      </w:r>
      <w:r w:rsidRPr="00D86C41">
        <w:rPr>
          <w:rFonts w:eastAsia="Times New Roman" w:cstheme="minorHAnsi"/>
          <w:lang w:eastAsia="zh-CN"/>
        </w:rPr>
        <w:t xml:space="preserve"> jednobrzmiących egzemplarza</w:t>
      </w:r>
      <w:r w:rsidR="00F46E25" w:rsidRPr="00D86C41">
        <w:rPr>
          <w:rFonts w:eastAsia="Times New Roman" w:cstheme="minorHAnsi"/>
          <w:lang w:eastAsia="zh-CN"/>
        </w:rPr>
        <w:t>ch</w:t>
      </w:r>
      <w:r w:rsidR="001720F9" w:rsidRPr="00D86C41">
        <w:rPr>
          <w:rFonts w:eastAsia="Times New Roman" w:cstheme="minorHAnsi"/>
          <w:lang w:eastAsia="zh-CN"/>
        </w:rPr>
        <w:t>,</w:t>
      </w:r>
      <w:r w:rsidRPr="00D86C41">
        <w:rPr>
          <w:rFonts w:eastAsia="Times New Roman" w:cstheme="minorHAnsi"/>
          <w:lang w:eastAsia="zh-CN"/>
        </w:rPr>
        <w:t xml:space="preserve"> </w:t>
      </w:r>
      <w:r w:rsidR="00630E74" w:rsidRPr="00D86C41">
        <w:rPr>
          <w:rFonts w:eastAsia="Times New Roman" w:cstheme="minorHAnsi"/>
          <w:lang w:eastAsia="zh-CN"/>
        </w:rPr>
        <w:t xml:space="preserve">w tym </w:t>
      </w:r>
      <w:r w:rsidR="00EE7BEC" w:rsidRPr="00D86C41">
        <w:rPr>
          <w:rFonts w:eastAsia="Times New Roman" w:cstheme="minorHAnsi"/>
          <w:lang w:eastAsia="zh-CN"/>
        </w:rPr>
        <w:t>jeden</w:t>
      </w:r>
      <w:r w:rsidRPr="00D86C41">
        <w:rPr>
          <w:rFonts w:eastAsia="Times New Roman" w:cstheme="minorHAnsi"/>
          <w:lang w:eastAsia="zh-CN"/>
        </w:rPr>
        <w:t xml:space="preserve"> egzemplarz</w:t>
      </w:r>
      <w:r w:rsidR="005E38CA" w:rsidRPr="00D86C41">
        <w:rPr>
          <w:rFonts w:eastAsia="Times New Roman" w:cstheme="minorHAnsi"/>
          <w:lang w:eastAsia="zh-CN"/>
        </w:rPr>
        <w:t xml:space="preserve"> </w:t>
      </w:r>
      <w:r w:rsidRPr="00D86C41">
        <w:rPr>
          <w:rFonts w:eastAsia="Times New Roman" w:cstheme="minorHAnsi"/>
          <w:lang w:eastAsia="zh-CN"/>
        </w:rPr>
        <w:t xml:space="preserve">dla </w:t>
      </w:r>
      <w:r w:rsidR="00EE7BEC" w:rsidRPr="00D86C41">
        <w:rPr>
          <w:rFonts w:eastAsia="Times New Roman" w:cstheme="minorHAnsi"/>
          <w:lang w:eastAsia="zh-CN"/>
        </w:rPr>
        <w:t>Wykonawcy, trzy dla Zamawiającego</w:t>
      </w:r>
      <w:r w:rsidRPr="00D86C41">
        <w:rPr>
          <w:rFonts w:eastAsia="Times New Roman" w:cstheme="minorHAnsi"/>
          <w:lang w:eastAsia="zh-CN"/>
        </w:rPr>
        <w:t>.</w:t>
      </w:r>
    </w:p>
    <w:p w14:paraId="4E7F79B0" w14:textId="77777777" w:rsidR="00F0106F" w:rsidRPr="0029710A" w:rsidRDefault="00F0106F" w:rsidP="0025034F">
      <w:pPr>
        <w:tabs>
          <w:tab w:val="left" w:pos="1800"/>
        </w:tabs>
        <w:suppressAutoHyphens/>
        <w:spacing w:after="0" w:line="319" w:lineRule="auto"/>
        <w:rPr>
          <w:rFonts w:eastAsia="Times New Roman" w:cstheme="minorHAnsi"/>
          <w:b/>
          <w:lang w:eastAsia="zh-CN"/>
        </w:rPr>
      </w:pPr>
    </w:p>
    <w:p w14:paraId="0B6C3A9E" w14:textId="493934E8" w:rsidR="00F0106F" w:rsidRPr="0029710A" w:rsidRDefault="00F0106F" w:rsidP="0029710A">
      <w:pPr>
        <w:suppressAutoHyphens/>
        <w:spacing w:after="0" w:line="319" w:lineRule="auto"/>
        <w:outlineLvl w:val="0"/>
        <w:rPr>
          <w:rFonts w:eastAsia="Times New Roman" w:cstheme="minorHAnsi"/>
          <w:lang w:eastAsia="zh-CN"/>
        </w:rPr>
      </w:pPr>
      <w:r w:rsidRPr="0029710A">
        <w:rPr>
          <w:rFonts w:eastAsia="Times New Roman" w:cstheme="minorHAnsi"/>
          <w:lang w:eastAsia="zh-CN"/>
        </w:rPr>
        <w:t xml:space="preserve">   </w:t>
      </w:r>
      <w:r w:rsidR="00E93875">
        <w:rPr>
          <w:rFonts w:eastAsia="Times New Roman" w:cstheme="minorHAnsi"/>
          <w:lang w:eastAsia="zh-CN"/>
        </w:rPr>
        <w:t xml:space="preserve">                  </w:t>
      </w:r>
      <w:proofErr w:type="gramStart"/>
      <w:r w:rsidR="00630E74" w:rsidRPr="0029710A">
        <w:rPr>
          <w:rFonts w:eastAsia="Times New Roman" w:cstheme="minorHAnsi"/>
          <w:lang w:eastAsia="zh-CN"/>
        </w:rPr>
        <w:t xml:space="preserve">WYKONAWCA:  </w:t>
      </w:r>
      <w:r w:rsidRPr="0029710A">
        <w:rPr>
          <w:rFonts w:eastAsia="Times New Roman" w:cstheme="minorHAnsi"/>
          <w:lang w:eastAsia="zh-CN"/>
        </w:rPr>
        <w:t xml:space="preserve"> </w:t>
      </w:r>
      <w:proofErr w:type="gramEnd"/>
      <w:r w:rsidRPr="0029710A">
        <w:rPr>
          <w:rFonts w:eastAsia="Times New Roman" w:cstheme="minorHAnsi"/>
          <w:lang w:eastAsia="zh-CN"/>
        </w:rPr>
        <w:t xml:space="preserve">                                                                              ZAMAWIAJĄCY:   </w:t>
      </w:r>
    </w:p>
    <w:p w14:paraId="52118588" w14:textId="77777777" w:rsidR="00F0106F" w:rsidRPr="0029710A" w:rsidRDefault="00F0106F" w:rsidP="0029710A">
      <w:pPr>
        <w:suppressAutoHyphens/>
        <w:spacing w:after="0" w:line="319" w:lineRule="auto"/>
        <w:rPr>
          <w:rFonts w:eastAsia="Times New Roman" w:cstheme="minorHAnsi"/>
          <w:lang w:eastAsia="zh-CN"/>
        </w:rPr>
      </w:pPr>
    </w:p>
    <w:p w14:paraId="053C8CD9" w14:textId="77777777" w:rsidR="00F0106F" w:rsidRPr="0029710A" w:rsidRDefault="00F0106F" w:rsidP="0029710A">
      <w:pPr>
        <w:suppressAutoHyphens/>
        <w:spacing w:after="0" w:line="319" w:lineRule="auto"/>
        <w:rPr>
          <w:rFonts w:eastAsia="Times New Roman" w:cstheme="minorHAnsi"/>
          <w:lang w:eastAsia="zh-CN"/>
        </w:rPr>
      </w:pPr>
    </w:p>
    <w:p w14:paraId="7EF41D85" w14:textId="77777777" w:rsidR="0021306A" w:rsidRPr="0029710A" w:rsidRDefault="0021306A" w:rsidP="0029710A">
      <w:pPr>
        <w:spacing w:after="0" w:line="319" w:lineRule="auto"/>
        <w:rPr>
          <w:rFonts w:cstheme="minorHAnsi"/>
        </w:rPr>
      </w:pPr>
    </w:p>
    <w:sectPr w:rsidR="0021306A" w:rsidRPr="0029710A">
      <w:headerReference w:type="default" r:id="rId7"/>
      <w:pgSz w:w="11906" w:h="16838"/>
      <w:pgMar w:top="1418" w:right="1418"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5962" w14:textId="77777777" w:rsidR="007A4B99" w:rsidRDefault="007A4B99" w:rsidP="001F0E80">
      <w:pPr>
        <w:spacing w:after="0" w:line="240" w:lineRule="auto"/>
      </w:pPr>
      <w:r>
        <w:separator/>
      </w:r>
    </w:p>
  </w:endnote>
  <w:endnote w:type="continuationSeparator" w:id="0">
    <w:p w14:paraId="05EB7748" w14:textId="77777777" w:rsidR="007A4B99" w:rsidRDefault="007A4B99" w:rsidP="001F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45B7" w14:textId="77777777" w:rsidR="007A4B99" w:rsidRDefault="007A4B99" w:rsidP="001F0E80">
      <w:pPr>
        <w:spacing w:after="0" w:line="240" w:lineRule="auto"/>
      </w:pPr>
      <w:r>
        <w:separator/>
      </w:r>
    </w:p>
  </w:footnote>
  <w:footnote w:type="continuationSeparator" w:id="0">
    <w:p w14:paraId="405451FE" w14:textId="77777777" w:rsidR="007A4B99" w:rsidRDefault="007A4B99" w:rsidP="001F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D2CE" w14:textId="77777777" w:rsidR="001F0E80" w:rsidRDefault="001F0E80">
    <w:pPr>
      <w:pStyle w:val="Nagwek"/>
    </w:pPr>
  </w:p>
  <w:p w14:paraId="5DBA5A36" w14:textId="5000F1DB" w:rsidR="0029710A" w:rsidRDefault="0029710A" w:rsidP="0029710A">
    <w:pPr>
      <w:pStyle w:val="Nagwek"/>
      <w:jc w:val="center"/>
      <w:rPr>
        <w:b/>
        <w:bCs/>
        <w:sz w:val="20"/>
        <w:szCs w:val="20"/>
      </w:rPr>
    </w:pPr>
    <w:r>
      <w:rPr>
        <w:noProof/>
      </w:rPr>
      <w:drawing>
        <wp:inline distT="0" distB="0" distL="0" distR="0" wp14:anchorId="09D799A3" wp14:editId="4EAC6DC6">
          <wp:extent cx="576262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bookmarkStart w:id="3" w:name="_Hlk110259703"/>
  </w:p>
  <w:bookmarkEnd w:id="3"/>
  <w:p w14:paraId="5F06F2B7" w14:textId="5123BDC1" w:rsidR="001F0E80" w:rsidRDefault="001F0E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708"/>
        </w:tabs>
        <w:ind w:left="1636"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5"/>
    <w:multiLevelType w:val="singleLevel"/>
    <w:tmpl w:val="00000005"/>
    <w:name w:val="WW8Num6"/>
    <w:lvl w:ilvl="0">
      <w:start w:val="1"/>
      <w:numFmt w:val="decimal"/>
      <w:lvlText w:val="%1."/>
      <w:lvlJc w:val="left"/>
      <w:pPr>
        <w:tabs>
          <w:tab w:val="num" w:pos="708"/>
        </w:tabs>
        <w:ind w:left="720" w:hanging="360"/>
      </w:pPr>
      <w:rPr>
        <w:rFonts w:ascii="Times New Roman" w:eastAsia="Times New Roman" w:hAnsi="Times New Roman"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708"/>
        </w:tabs>
        <w:ind w:left="720" w:hanging="360"/>
      </w:pPr>
      <w:rPr>
        <w:b w:val="0"/>
      </w:rPr>
    </w:lvl>
  </w:abstractNum>
  <w:abstractNum w:abstractNumId="7" w15:restartNumberingAfterBreak="0">
    <w:nsid w:val="00000009"/>
    <w:multiLevelType w:val="singleLevel"/>
    <w:tmpl w:val="A63A6996"/>
    <w:name w:val="WW8Num11"/>
    <w:lvl w:ilvl="0">
      <w:start w:val="1"/>
      <w:numFmt w:val="lowerLetter"/>
      <w:lvlText w:val="%1)"/>
      <w:lvlJc w:val="left"/>
      <w:pPr>
        <w:tabs>
          <w:tab w:val="num" w:pos="0"/>
        </w:tabs>
        <w:ind w:left="720" w:hanging="360"/>
      </w:pPr>
      <w:rPr>
        <w:rFonts w:cs="Times New Roman"/>
        <w:color w:val="auto"/>
      </w:rPr>
    </w:lvl>
  </w:abstractNum>
  <w:abstractNum w:abstractNumId="8" w15:restartNumberingAfterBreak="0">
    <w:nsid w:val="0000000A"/>
    <w:multiLevelType w:val="singleLevel"/>
    <w:tmpl w:val="0DBC24BE"/>
    <w:name w:val="WW8Num12"/>
    <w:lvl w:ilvl="0">
      <w:start w:val="1"/>
      <w:numFmt w:val="decimal"/>
      <w:lvlText w:val="%1."/>
      <w:lvlJc w:val="left"/>
      <w:pPr>
        <w:tabs>
          <w:tab w:val="num" w:pos="0"/>
        </w:tabs>
        <w:ind w:left="720" w:hanging="360"/>
      </w:pPr>
      <w:rPr>
        <w:color w:val="auto"/>
      </w:rPr>
    </w:lvl>
  </w:abstractNum>
  <w:abstractNum w:abstractNumId="9" w15:restartNumberingAfterBreak="0">
    <w:nsid w:val="0000000B"/>
    <w:multiLevelType w:val="singleLevel"/>
    <w:tmpl w:val="0000000B"/>
    <w:name w:val="WW8Num13"/>
    <w:lvl w:ilvl="0">
      <w:start w:val="1"/>
      <w:numFmt w:val="decimal"/>
      <w:lvlText w:val="%1."/>
      <w:lvlJc w:val="left"/>
      <w:pPr>
        <w:tabs>
          <w:tab w:val="num" w:pos="0"/>
        </w:tabs>
        <w:ind w:left="360" w:hanging="360"/>
      </w:pPr>
    </w:lvl>
  </w:abstractNum>
  <w:abstractNum w:abstractNumId="10" w15:restartNumberingAfterBreak="0">
    <w:nsid w:val="0000000D"/>
    <w:multiLevelType w:val="singleLevel"/>
    <w:tmpl w:val="0000000D"/>
    <w:name w:val="WW8Num15"/>
    <w:lvl w:ilvl="0">
      <w:start w:val="1"/>
      <w:numFmt w:val="decimal"/>
      <w:lvlText w:val="%1."/>
      <w:lvlJc w:val="left"/>
      <w:pPr>
        <w:tabs>
          <w:tab w:val="num" w:pos="708"/>
        </w:tabs>
        <w:ind w:left="720" w:hanging="360"/>
      </w:pPr>
    </w:lvl>
  </w:abstractNum>
  <w:abstractNum w:abstractNumId="11" w15:restartNumberingAfterBreak="0">
    <w:nsid w:val="0000000E"/>
    <w:multiLevelType w:val="singleLevel"/>
    <w:tmpl w:val="0000000E"/>
    <w:name w:val="WW8Num16"/>
    <w:lvl w:ilvl="0">
      <w:start w:val="1"/>
      <w:numFmt w:val="lowerLetter"/>
      <w:lvlText w:val="%1)"/>
      <w:lvlJc w:val="left"/>
      <w:pPr>
        <w:tabs>
          <w:tab w:val="num" w:pos="708"/>
        </w:tabs>
        <w:ind w:left="1069" w:hanging="360"/>
      </w:pPr>
    </w:lvl>
  </w:abstractNum>
  <w:abstractNum w:abstractNumId="12" w15:restartNumberingAfterBreak="0">
    <w:nsid w:val="0000000F"/>
    <w:multiLevelType w:val="singleLevel"/>
    <w:tmpl w:val="0000000F"/>
    <w:lvl w:ilvl="0">
      <w:start w:val="1"/>
      <w:numFmt w:val="decimal"/>
      <w:lvlText w:val="%1."/>
      <w:lvlJc w:val="left"/>
      <w:pPr>
        <w:tabs>
          <w:tab w:val="num" w:pos="0"/>
        </w:tabs>
        <w:ind w:left="780" w:hanging="420"/>
      </w:pPr>
    </w:lvl>
  </w:abstractNum>
  <w:abstractNum w:abstractNumId="13" w15:restartNumberingAfterBreak="0">
    <w:nsid w:val="270478A2"/>
    <w:multiLevelType w:val="hybridMultilevel"/>
    <w:tmpl w:val="68249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6C0443"/>
    <w:multiLevelType w:val="hybridMultilevel"/>
    <w:tmpl w:val="4C364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BA2620"/>
    <w:multiLevelType w:val="hybridMultilevel"/>
    <w:tmpl w:val="CABE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3133DF"/>
    <w:multiLevelType w:val="hybridMultilevel"/>
    <w:tmpl w:val="7C180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9D2C36"/>
    <w:multiLevelType w:val="hybridMultilevel"/>
    <w:tmpl w:val="8D240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C30DFD"/>
    <w:multiLevelType w:val="hybridMultilevel"/>
    <w:tmpl w:val="8FE238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13E1AF4"/>
    <w:multiLevelType w:val="hybridMultilevel"/>
    <w:tmpl w:val="8A2671B2"/>
    <w:name w:val="WW8Num52"/>
    <w:lvl w:ilvl="0" w:tplc="710C3A82">
      <w:start w:val="2"/>
      <w:numFmt w:val="decimal"/>
      <w:lvlText w:val="%1)"/>
      <w:lvlJc w:val="left"/>
      <w:pPr>
        <w:ind w:left="1068" w:hanging="360"/>
      </w:pPr>
      <w:rPr>
        <w:rFonts w:hint="default"/>
      </w:rPr>
    </w:lvl>
    <w:lvl w:ilvl="1" w:tplc="04150019">
      <w:start w:val="1"/>
      <w:numFmt w:val="lowerLetter"/>
      <w:lvlText w:val="%2."/>
      <w:lvlJc w:val="left"/>
      <w:pPr>
        <w:ind w:left="168" w:hanging="360"/>
      </w:pPr>
    </w:lvl>
    <w:lvl w:ilvl="2" w:tplc="0415001B">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num w:numId="1" w16cid:durableId="1158350731">
    <w:abstractNumId w:val="0"/>
  </w:num>
  <w:num w:numId="2" w16cid:durableId="1106463781">
    <w:abstractNumId w:val="1"/>
  </w:num>
  <w:num w:numId="3" w16cid:durableId="1102996386">
    <w:abstractNumId w:val="2"/>
  </w:num>
  <w:num w:numId="4" w16cid:durableId="1805855947">
    <w:abstractNumId w:val="3"/>
  </w:num>
  <w:num w:numId="5" w16cid:durableId="1584945944">
    <w:abstractNumId w:val="4"/>
  </w:num>
  <w:num w:numId="6" w16cid:durableId="1201553395">
    <w:abstractNumId w:val="5"/>
  </w:num>
  <w:num w:numId="7" w16cid:durableId="1667049811">
    <w:abstractNumId w:val="6"/>
  </w:num>
  <w:num w:numId="8" w16cid:durableId="829298921">
    <w:abstractNumId w:val="7"/>
  </w:num>
  <w:num w:numId="9" w16cid:durableId="758907544">
    <w:abstractNumId w:val="8"/>
  </w:num>
  <w:num w:numId="10" w16cid:durableId="1617760049">
    <w:abstractNumId w:val="9"/>
  </w:num>
  <w:num w:numId="11" w16cid:durableId="1228419101">
    <w:abstractNumId w:val="10"/>
  </w:num>
  <w:num w:numId="12" w16cid:durableId="114955491">
    <w:abstractNumId w:val="11"/>
  </w:num>
  <w:num w:numId="13" w16cid:durableId="2006589296">
    <w:abstractNumId w:val="12"/>
  </w:num>
  <w:num w:numId="14" w16cid:durableId="791705080">
    <w:abstractNumId w:val="20"/>
  </w:num>
  <w:num w:numId="15" w16cid:durableId="426073761">
    <w:abstractNumId w:val="19"/>
  </w:num>
  <w:num w:numId="16" w16cid:durableId="170531350">
    <w:abstractNumId w:val="16"/>
  </w:num>
  <w:num w:numId="17" w16cid:durableId="942615940">
    <w:abstractNumId w:val="14"/>
  </w:num>
  <w:num w:numId="18" w16cid:durableId="914971885">
    <w:abstractNumId w:val="15"/>
  </w:num>
  <w:num w:numId="19" w16cid:durableId="1326468610">
    <w:abstractNumId w:val="18"/>
  </w:num>
  <w:num w:numId="20" w16cid:durableId="713509611">
    <w:abstractNumId w:val="17"/>
  </w:num>
  <w:num w:numId="21" w16cid:durableId="7584112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6F"/>
    <w:rsid w:val="0003733E"/>
    <w:rsid w:val="00053CEC"/>
    <w:rsid w:val="000C612C"/>
    <w:rsid w:val="0010420D"/>
    <w:rsid w:val="00110BBE"/>
    <w:rsid w:val="001720F9"/>
    <w:rsid w:val="001B54AF"/>
    <w:rsid w:val="001D2B47"/>
    <w:rsid w:val="001F0E80"/>
    <w:rsid w:val="0021306A"/>
    <w:rsid w:val="00234A6A"/>
    <w:rsid w:val="0025034F"/>
    <w:rsid w:val="0029710A"/>
    <w:rsid w:val="002E23E2"/>
    <w:rsid w:val="00331ECE"/>
    <w:rsid w:val="00344943"/>
    <w:rsid w:val="003903D5"/>
    <w:rsid w:val="003A45D3"/>
    <w:rsid w:val="003D76B8"/>
    <w:rsid w:val="003F7AFA"/>
    <w:rsid w:val="00415A2A"/>
    <w:rsid w:val="00434693"/>
    <w:rsid w:val="00492270"/>
    <w:rsid w:val="004F5191"/>
    <w:rsid w:val="00590AFC"/>
    <w:rsid w:val="00592073"/>
    <w:rsid w:val="005D38AF"/>
    <w:rsid w:val="005E1FFE"/>
    <w:rsid w:val="005E38CA"/>
    <w:rsid w:val="005E579A"/>
    <w:rsid w:val="005F77F7"/>
    <w:rsid w:val="00621C52"/>
    <w:rsid w:val="00630E74"/>
    <w:rsid w:val="00631F73"/>
    <w:rsid w:val="0064120C"/>
    <w:rsid w:val="006615A4"/>
    <w:rsid w:val="006649A2"/>
    <w:rsid w:val="00686D17"/>
    <w:rsid w:val="006A4C87"/>
    <w:rsid w:val="006E2B83"/>
    <w:rsid w:val="007A4B99"/>
    <w:rsid w:val="007B7F31"/>
    <w:rsid w:val="00861946"/>
    <w:rsid w:val="00862C44"/>
    <w:rsid w:val="00871FBA"/>
    <w:rsid w:val="00880A79"/>
    <w:rsid w:val="00885C1D"/>
    <w:rsid w:val="008E4873"/>
    <w:rsid w:val="009154B3"/>
    <w:rsid w:val="00923EBB"/>
    <w:rsid w:val="00937A81"/>
    <w:rsid w:val="009734AF"/>
    <w:rsid w:val="00983F88"/>
    <w:rsid w:val="00A31AB0"/>
    <w:rsid w:val="00A31ABA"/>
    <w:rsid w:val="00A6327C"/>
    <w:rsid w:val="00A77B6F"/>
    <w:rsid w:val="00A86BE9"/>
    <w:rsid w:val="00B37146"/>
    <w:rsid w:val="00B714BF"/>
    <w:rsid w:val="00B93786"/>
    <w:rsid w:val="00BF7759"/>
    <w:rsid w:val="00C142D8"/>
    <w:rsid w:val="00C373D5"/>
    <w:rsid w:val="00C479F1"/>
    <w:rsid w:val="00CC09F7"/>
    <w:rsid w:val="00CE4557"/>
    <w:rsid w:val="00D60794"/>
    <w:rsid w:val="00D86C41"/>
    <w:rsid w:val="00E030F1"/>
    <w:rsid w:val="00E337A7"/>
    <w:rsid w:val="00E54FC2"/>
    <w:rsid w:val="00E91308"/>
    <w:rsid w:val="00E93875"/>
    <w:rsid w:val="00EE7BEC"/>
    <w:rsid w:val="00F0106F"/>
    <w:rsid w:val="00F46E25"/>
    <w:rsid w:val="00F63240"/>
    <w:rsid w:val="00F853F6"/>
    <w:rsid w:val="00FF2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FA3D"/>
  <w15:docId w15:val="{874873C7-DD47-4393-B938-0582EF9D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0106F"/>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F0106F"/>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1F0E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E80"/>
  </w:style>
  <w:style w:type="paragraph" w:styleId="Tekstdymka">
    <w:name w:val="Balloon Text"/>
    <w:basedOn w:val="Normalny"/>
    <w:link w:val="TekstdymkaZnak"/>
    <w:uiPriority w:val="99"/>
    <w:semiHidden/>
    <w:unhideWhenUsed/>
    <w:rsid w:val="001F0E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E80"/>
    <w:rPr>
      <w:rFonts w:ascii="Segoe UI" w:hAnsi="Segoe UI" w:cs="Segoe UI"/>
      <w:sz w:val="18"/>
      <w:szCs w:val="18"/>
    </w:rPr>
  </w:style>
  <w:style w:type="paragraph" w:styleId="Akapitzlist">
    <w:name w:val="List Paragraph"/>
    <w:basedOn w:val="Normalny"/>
    <w:uiPriority w:val="34"/>
    <w:qFormat/>
    <w:rsid w:val="006649A2"/>
    <w:pPr>
      <w:ind w:left="720"/>
      <w:contextualSpacing/>
    </w:pPr>
  </w:style>
  <w:style w:type="paragraph" w:customStyle="1" w:styleId="Default">
    <w:name w:val="Default"/>
    <w:rsid w:val="00CC09F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5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A1CD.8F5E771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3784</Words>
  <Characters>22707</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wilczyn</dc:creator>
  <cp:keywords/>
  <dc:description/>
  <cp:lastModifiedBy>UG Wilczyn - BK</cp:lastModifiedBy>
  <cp:revision>11</cp:revision>
  <cp:lastPrinted>2023-04-06T12:09:00Z</cp:lastPrinted>
  <dcterms:created xsi:type="dcterms:W3CDTF">2022-09-09T12:28:00Z</dcterms:created>
  <dcterms:modified xsi:type="dcterms:W3CDTF">2023-05-16T10:14:00Z</dcterms:modified>
</cp:coreProperties>
</file>