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C1653" w14:textId="6EF5DAE3" w:rsidR="00B81518" w:rsidRPr="00AC63C2" w:rsidRDefault="00B81518" w:rsidP="00AC63C2">
      <w:pPr>
        <w:pStyle w:val="Nagwek2"/>
        <w:jc w:val="right"/>
        <w:rPr>
          <w:rFonts w:ascii="Cambria" w:hAnsi="Cambria" w:cs="Arial"/>
          <w:sz w:val="22"/>
          <w:szCs w:val="22"/>
        </w:rPr>
      </w:pPr>
      <w:r w:rsidRPr="00AC63C2">
        <w:rPr>
          <w:rFonts w:ascii="Cambria" w:hAnsi="Cambria" w:cs="Arial"/>
          <w:sz w:val="22"/>
          <w:szCs w:val="22"/>
        </w:rPr>
        <w:t>Załącznik nr 9 do SWZ</w:t>
      </w:r>
    </w:p>
    <w:p w14:paraId="3C914CDD" w14:textId="77777777" w:rsidR="00B81518" w:rsidRPr="00AC63C2" w:rsidRDefault="00B81518" w:rsidP="00AC63C2">
      <w:pPr>
        <w:rPr>
          <w:rFonts w:ascii="Cambria" w:hAnsi="Cambria"/>
          <w:sz w:val="22"/>
          <w:szCs w:val="22"/>
          <w:lang w:eastAsia="pl-PL"/>
        </w:rPr>
      </w:pPr>
    </w:p>
    <w:p w14:paraId="040BEEDB" w14:textId="2E49B11B" w:rsidR="00911BE2" w:rsidRPr="00AC63C2" w:rsidRDefault="00B81518" w:rsidP="00AC63C2">
      <w:pPr>
        <w:pStyle w:val="Nagwek2"/>
        <w:jc w:val="center"/>
        <w:rPr>
          <w:rFonts w:ascii="Cambria" w:hAnsi="Cambria" w:cs="Arial"/>
          <w:sz w:val="22"/>
          <w:szCs w:val="22"/>
        </w:rPr>
      </w:pPr>
      <w:r w:rsidRPr="00AC63C2">
        <w:rPr>
          <w:rFonts w:ascii="Cambria" w:hAnsi="Cambria" w:cs="Arial"/>
          <w:sz w:val="22"/>
          <w:szCs w:val="22"/>
        </w:rPr>
        <w:t xml:space="preserve">UMOWA </w:t>
      </w:r>
      <w:r w:rsidR="00911BE2" w:rsidRPr="00AC63C2">
        <w:rPr>
          <w:rFonts w:ascii="Cambria" w:hAnsi="Cambria" w:cs="Arial"/>
          <w:sz w:val="22"/>
          <w:szCs w:val="22"/>
        </w:rPr>
        <w:t>N</w:t>
      </w:r>
      <w:r w:rsidR="005A781F" w:rsidRPr="00AC63C2">
        <w:rPr>
          <w:rFonts w:ascii="Cambria" w:hAnsi="Cambria" w:cs="Arial"/>
          <w:sz w:val="22"/>
          <w:szCs w:val="22"/>
        </w:rPr>
        <w:t>R</w:t>
      </w:r>
      <w:r w:rsidR="0044313C" w:rsidRPr="00AC63C2">
        <w:rPr>
          <w:rFonts w:ascii="Cambria" w:hAnsi="Cambria" w:cs="Arial"/>
          <w:sz w:val="22"/>
          <w:szCs w:val="22"/>
        </w:rPr>
        <w:t>……….</w:t>
      </w:r>
      <w:r w:rsidR="00B354FA" w:rsidRPr="00AC63C2">
        <w:rPr>
          <w:rFonts w:ascii="Cambria" w:hAnsi="Cambria" w:cs="Arial"/>
          <w:sz w:val="22"/>
          <w:szCs w:val="22"/>
        </w:rPr>
        <w:t>/20</w:t>
      </w:r>
      <w:r w:rsidR="00A05417" w:rsidRPr="00AC63C2">
        <w:rPr>
          <w:rFonts w:ascii="Cambria" w:hAnsi="Cambria" w:cs="Arial"/>
          <w:sz w:val="22"/>
          <w:szCs w:val="22"/>
        </w:rPr>
        <w:t>2</w:t>
      </w:r>
      <w:r w:rsidR="0094056C" w:rsidRPr="00AC63C2">
        <w:rPr>
          <w:rFonts w:ascii="Cambria" w:hAnsi="Cambria" w:cs="Arial"/>
          <w:sz w:val="22"/>
          <w:szCs w:val="22"/>
        </w:rPr>
        <w:t>3</w:t>
      </w:r>
    </w:p>
    <w:p w14:paraId="58D6EEBF" w14:textId="77777777" w:rsidR="00590817" w:rsidRPr="00AC63C2" w:rsidRDefault="00590817" w:rsidP="00AC63C2">
      <w:pPr>
        <w:rPr>
          <w:rFonts w:ascii="Cambria" w:hAnsi="Cambria" w:cs="Arial"/>
          <w:sz w:val="22"/>
          <w:szCs w:val="22"/>
          <w:lang w:eastAsia="pl-PL"/>
        </w:rPr>
      </w:pP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t xml:space="preserve">          </w:t>
      </w:r>
    </w:p>
    <w:p w14:paraId="4891EF27" w14:textId="77777777" w:rsidR="00911BE2" w:rsidRPr="00AC63C2" w:rsidRDefault="00911BE2" w:rsidP="00AC63C2">
      <w:pPr>
        <w:tabs>
          <w:tab w:val="left" w:pos="2295"/>
          <w:tab w:val="center" w:pos="4535"/>
        </w:tabs>
        <w:jc w:val="center"/>
        <w:rPr>
          <w:rFonts w:ascii="Cambria" w:hAnsi="Cambria" w:cs="Arial"/>
          <w:sz w:val="22"/>
          <w:szCs w:val="22"/>
        </w:rPr>
      </w:pPr>
    </w:p>
    <w:p w14:paraId="219075E0" w14:textId="77777777" w:rsidR="00911BE2" w:rsidRPr="00AC63C2" w:rsidRDefault="00C75C73" w:rsidP="00AC63C2">
      <w:pPr>
        <w:jc w:val="both"/>
        <w:rPr>
          <w:rFonts w:ascii="Cambria" w:hAnsi="Cambria" w:cs="Arial"/>
          <w:sz w:val="22"/>
          <w:szCs w:val="22"/>
        </w:rPr>
      </w:pPr>
      <w:r w:rsidRPr="00AC63C2">
        <w:rPr>
          <w:rFonts w:ascii="Cambria" w:hAnsi="Cambria" w:cs="Arial"/>
          <w:sz w:val="22"/>
          <w:szCs w:val="22"/>
        </w:rPr>
        <w:t xml:space="preserve">zawarta w dniu </w:t>
      </w:r>
      <w:r w:rsidR="005A781F" w:rsidRPr="00AC63C2">
        <w:rPr>
          <w:rFonts w:ascii="Cambria" w:hAnsi="Cambria" w:cs="Arial"/>
          <w:sz w:val="22"/>
          <w:szCs w:val="22"/>
        </w:rPr>
        <w:t>……</w:t>
      </w:r>
      <w:r w:rsidR="0094056C" w:rsidRPr="00AC63C2">
        <w:rPr>
          <w:rFonts w:ascii="Cambria" w:hAnsi="Cambria" w:cs="Arial"/>
          <w:sz w:val="22"/>
          <w:szCs w:val="22"/>
        </w:rPr>
        <w:t>……..</w:t>
      </w:r>
      <w:r w:rsidR="005A781F" w:rsidRPr="00AC63C2">
        <w:rPr>
          <w:rFonts w:ascii="Cambria" w:hAnsi="Cambria" w:cs="Arial"/>
          <w:sz w:val="22"/>
          <w:szCs w:val="22"/>
        </w:rPr>
        <w:t>.</w:t>
      </w:r>
      <w:r w:rsidR="00B354FA" w:rsidRPr="00AC63C2">
        <w:rPr>
          <w:rFonts w:ascii="Cambria" w:hAnsi="Cambria" w:cs="Arial"/>
          <w:sz w:val="22"/>
          <w:szCs w:val="22"/>
        </w:rPr>
        <w:t>20</w:t>
      </w:r>
      <w:r w:rsidR="00A05417" w:rsidRPr="00AC63C2">
        <w:rPr>
          <w:rFonts w:ascii="Cambria" w:hAnsi="Cambria" w:cs="Arial"/>
          <w:sz w:val="22"/>
          <w:szCs w:val="22"/>
        </w:rPr>
        <w:t>2</w:t>
      </w:r>
      <w:r w:rsidR="0094056C" w:rsidRPr="00AC63C2">
        <w:rPr>
          <w:rFonts w:ascii="Cambria" w:hAnsi="Cambria" w:cs="Arial"/>
          <w:sz w:val="22"/>
          <w:szCs w:val="22"/>
        </w:rPr>
        <w:t>3</w:t>
      </w:r>
      <w:r w:rsidR="00B354FA" w:rsidRPr="00AC63C2">
        <w:rPr>
          <w:rFonts w:ascii="Cambria" w:hAnsi="Cambria" w:cs="Arial"/>
          <w:sz w:val="22"/>
          <w:szCs w:val="22"/>
        </w:rPr>
        <w:t xml:space="preserve"> </w:t>
      </w:r>
      <w:r w:rsidR="00911BE2" w:rsidRPr="00AC63C2">
        <w:rPr>
          <w:rFonts w:ascii="Cambria" w:hAnsi="Cambria" w:cs="Arial"/>
          <w:sz w:val="22"/>
          <w:szCs w:val="22"/>
        </w:rPr>
        <w:t>r. w Kołbaskowie pomiędzy:</w:t>
      </w:r>
    </w:p>
    <w:p w14:paraId="3E06C986" w14:textId="77777777" w:rsidR="00911BE2" w:rsidRPr="00AC63C2" w:rsidRDefault="00911BE2" w:rsidP="00AC63C2">
      <w:pPr>
        <w:jc w:val="both"/>
        <w:rPr>
          <w:rFonts w:ascii="Cambria" w:hAnsi="Cambria" w:cs="Arial"/>
          <w:b/>
          <w:sz w:val="22"/>
          <w:szCs w:val="22"/>
        </w:rPr>
      </w:pPr>
    </w:p>
    <w:p w14:paraId="256DE788" w14:textId="736F1071" w:rsidR="00911BE2" w:rsidRPr="00AC63C2" w:rsidRDefault="00911BE2" w:rsidP="00AC63C2">
      <w:pPr>
        <w:tabs>
          <w:tab w:val="left" w:pos="567"/>
        </w:tabs>
        <w:jc w:val="both"/>
        <w:rPr>
          <w:rFonts w:ascii="Cambria" w:hAnsi="Cambria" w:cs="Arial"/>
          <w:sz w:val="22"/>
          <w:szCs w:val="22"/>
        </w:rPr>
      </w:pPr>
      <w:r w:rsidRPr="00AC63C2">
        <w:rPr>
          <w:rFonts w:ascii="Cambria" w:hAnsi="Cambria" w:cs="Arial"/>
          <w:b/>
          <w:sz w:val="22"/>
          <w:szCs w:val="22"/>
        </w:rPr>
        <w:t>Gminą Kołbaskowo</w:t>
      </w:r>
      <w:r w:rsidR="006A74F7" w:rsidRPr="00AC63C2">
        <w:rPr>
          <w:rFonts w:ascii="Cambria" w:hAnsi="Cambria" w:cs="Arial"/>
          <w:sz w:val="22"/>
          <w:szCs w:val="22"/>
        </w:rPr>
        <w:t xml:space="preserve">, Kołbaskowo </w:t>
      </w:r>
      <w:r w:rsidRPr="00AC63C2">
        <w:rPr>
          <w:rFonts w:ascii="Cambria" w:hAnsi="Cambria" w:cs="Arial"/>
          <w:sz w:val="22"/>
          <w:szCs w:val="22"/>
        </w:rPr>
        <w:t xml:space="preserve">106, </w:t>
      </w:r>
      <w:r w:rsidR="006A74F7" w:rsidRPr="00AC63C2">
        <w:rPr>
          <w:rFonts w:ascii="Cambria" w:hAnsi="Cambria" w:cs="Arial"/>
          <w:sz w:val="22"/>
          <w:szCs w:val="22"/>
        </w:rPr>
        <w:t xml:space="preserve">72-001, </w:t>
      </w:r>
      <w:r w:rsidRPr="00AC63C2">
        <w:rPr>
          <w:rFonts w:ascii="Cambria" w:hAnsi="Cambria" w:cs="Arial"/>
          <w:sz w:val="22"/>
          <w:szCs w:val="22"/>
        </w:rPr>
        <w:t xml:space="preserve">NIP </w:t>
      </w:r>
      <w:r w:rsidR="006A74F7" w:rsidRPr="00AC63C2">
        <w:rPr>
          <w:rFonts w:ascii="Cambria" w:hAnsi="Cambria" w:cs="Arial"/>
          <w:sz w:val="22"/>
          <w:szCs w:val="22"/>
        </w:rPr>
        <w:t>851-29-08-333, R</w:t>
      </w:r>
      <w:r w:rsidR="0090537C">
        <w:rPr>
          <w:rFonts w:ascii="Cambria" w:hAnsi="Cambria" w:cs="Arial"/>
          <w:sz w:val="22"/>
          <w:szCs w:val="22"/>
        </w:rPr>
        <w:t>EGON:</w:t>
      </w:r>
      <w:r w:rsidR="006A74F7" w:rsidRPr="00AC63C2">
        <w:rPr>
          <w:rFonts w:ascii="Cambria" w:hAnsi="Cambria" w:cs="Arial"/>
          <w:sz w:val="22"/>
          <w:szCs w:val="22"/>
        </w:rPr>
        <w:t xml:space="preserve"> 811685450, </w:t>
      </w:r>
      <w:r w:rsidRPr="00AC63C2">
        <w:rPr>
          <w:rFonts w:ascii="Cambria" w:hAnsi="Cambria" w:cs="Arial"/>
          <w:sz w:val="22"/>
          <w:szCs w:val="22"/>
        </w:rPr>
        <w:t>reprezentowaną przez:</w:t>
      </w:r>
    </w:p>
    <w:p w14:paraId="04581BAF" w14:textId="77777777" w:rsidR="005A781F" w:rsidRPr="00AC63C2" w:rsidRDefault="005A781F" w:rsidP="00AC63C2">
      <w:pPr>
        <w:suppressAutoHyphens w:val="0"/>
        <w:spacing w:before="120" w:after="120"/>
        <w:rPr>
          <w:rFonts w:ascii="Cambria" w:hAnsi="Cambria" w:cs="Arial"/>
          <w:b/>
          <w:bCs/>
          <w:sz w:val="22"/>
          <w:szCs w:val="22"/>
          <w:lang w:eastAsia="pl-PL"/>
        </w:rPr>
      </w:pPr>
      <w:r w:rsidRPr="00AC63C2">
        <w:rPr>
          <w:rFonts w:ascii="Cambria" w:hAnsi="Cambria" w:cs="Arial"/>
          <w:b/>
          <w:bCs/>
          <w:sz w:val="22"/>
          <w:szCs w:val="22"/>
          <w:lang w:eastAsia="pl-PL"/>
        </w:rPr>
        <w:t>Małgorzatę Schwarz – Wójta Gminy Kołbaskowo,</w:t>
      </w:r>
    </w:p>
    <w:p w14:paraId="432AC2CB" w14:textId="77777777" w:rsidR="00911BE2" w:rsidRPr="00AC63C2" w:rsidRDefault="004B6C48" w:rsidP="00AC63C2">
      <w:pPr>
        <w:spacing w:before="120" w:after="120"/>
        <w:jc w:val="both"/>
        <w:rPr>
          <w:rFonts w:ascii="Cambria" w:hAnsi="Cambria" w:cs="Arial"/>
          <w:sz w:val="22"/>
          <w:szCs w:val="22"/>
        </w:rPr>
      </w:pPr>
      <w:r w:rsidRPr="00AC63C2">
        <w:rPr>
          <w:rFonts w:ascii="Cambria" w:hAnsi="Cambria" w:cs="Arial"/>
          <w:sz w:val="22"/>
          <w:szCs w:val="22"/>
        </w:rPr>
        <w:t>zwaną</w:t>
      </w:r>
      <w:r w:rsidR="00911BE2" w:rsidRPr="00AC63C2">
        <w:rPr>
          <w:rFonts w:ascii="Cambria" w:hAnsi="Cambria" w:cs="Arial"/>
          <w:sz w:val="22"/>
          <w:szCs w:val="22"/>
        </w:rPr>
        <w:t xml:space="preserve"> </w:t>
      </w:r>
      <w:r w:rsidR="005A781F" w:rsidRPr="00AC63C2">
        <w:rPr>
          <w:rFonts w:ascii="Cambria" w:hAnsi="Cambria" w:cs="Arial"/>
          <w:sz w:val="22"/>
          <w:szCs w:val="22"/>
        </w:rPr>
        <w:t xml:space="preserve">w dalszej treści umowy </w:t>
      </w:r>
      <w:r w:rsidR="005A781F" w:rsidRPr="00AC63C2">
        <w:rPr>
          <w:rFonts w:ascii="Cambria" w:hAnsi="Cambria" w:cs="Arial"/>
          <w:sz w:val="22"/>
          <w:szCs w:val="22"/>
          <w:lang w:eastAsia="pl-PL"/>
        </w:rPr>
        <w:t>„Z</w:t>
      </w:r>
      <w:r w:rsidR="00751B4D" w:rsidRPr="00AC63C2">
        <w:rPr>
          <w:rFonts w:ascii="Cambria" w:hAnsi="Cambria" w:cs="Arial"/>
          <w:sz w:val="22"/>
          <w:szCs w:val="22"/>
          <w:lang w:eastAsia="pl-PL"/>
        </w:rPr>
        <w:t>amawiającym</w:t>
      </w:r>
      <w:r w:rsidR="005A781F" w:rsidRPr="00AC63C2">
        <w:rPr>
          <w:rFonts w:ascii="Cambria" w:hAnsi="Cambria" w:cs="Arial"/>
          <w:sz w:val="22"/>
          <w:szCs w:val="22"/>
          <w:lang w:eastAsia="pl-PL"/>
        </w:rPr>
        <w:t>”</w:t>
      </w:r>
      <w:r w:rsidR="00911BE2" w:rsidRPr="00AC63C2">
        <w:rPr>
          <w:rFonts w:ascii="Cambria" w:hAnsi="Cambria" w:cs="Arial"/>
          <w:sz w:val="22"/>
          <w:szCs w:val="22"/>
        </w:rPr>
        <w:t xml:space="preserve"> </w:t>
      </w:r>
    </w:p>
    <w:p w14:paraId="5A7FC4C1" w14:textId="77777777" w:rsidR="00911BE2" w:rsidRPr="00AC63C2" w:rsidRDefault="00911BE2" w:rsidP="00AC63C2">
      <w:pPr>
        <w:jc w:val="both"/>
        <w:rPr>
          <w:rFonts w:ascii="Cambria" w:hAnsi="Cambria" w:cs="Arial"/>
          <w:sz w:val="22"/>
          <w:szCs w:val="22"/>
        </w:rPr>
      </w:pPr>
      <w:r w:rsidRPr="00AC63C2">
        <w:rPr>
          <w:rFonts w:ascii="Cambria" w:hAnsi="Cambria" w:cs="Arial"/>
          <w:sz w:val="22"/>
          <w:szCs w:val="22"/>
        </w:rPr>
        <w:t>a</w:t>
      </w:r>
    </w:p>
    <w:p w14:paraId="72AC063D" w14:textId="77777777" w:rsidR="006A74F7" w:rsidRPr="00AC63C2" w:rsidRDefault="006A74F7" w:rsidP="00AC63C2">
      <w:pPr>
        <w:spacing w:before="120"/>
        <w:jc w:val="both"/>
        <w:rPr>
          <w:rFonts w:ascii="Cambria" w:hAnsi="Cambria"/>
          <w:sz w:val="22"/>
          <w:szCs w:val="22"/>
        </w:rPr>
      </w:pPr>
    </w:p>
    <w:p w14:paraId="4C78421A"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*Panią/Panem …………………………………………………………, zamieszkałą/ym w ………………….… przy ul. ………………………...., ….-…….. …………………………….…….., prowadzącym działalność gospodarczą pod firmą ......…………………………………………………………………………………………… z siedzibą w ……………………………………………… ul. ……………………………………………………………………………….. zarejestrowanym ………………………………………………………………, posiadającym numer identyfikacyjny NIP ……………………; REGON ………………………,</w:t>
      </w:r>
    </w:p>
    <w:p w14:paraId="3C8CC7AC"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reprezentowanym przez:</w:t>
      </w:r>
    </w:p>
    <w:p w14:paraId="7FD4DE5B" w14:textId="77777777" w:rsidR="006A74F7" w:rsidRPr="00AC63C2" w:rsidRDefault="006A74F7" w:rsidP="00AC63C2">
      <w:pPr>
        <w:spacing w:before="120" w:after="240"/>
        <w:jc w:val="both"/>
        <w:rPr>
          <w:rFonts w:ascii="Cambria" w:hAnsi="Cambria"/>
          <w:sz w:val="22"/>
          <w:szCs w:val="22"/>
        </w:rPr>
      </w:pPr>
      <w:r w:rsidRPr="00AC63C2">
        <w:rPr>
          <w:rFonts w:ascii="Cambria" w:hAnsi="Cambria"/>
          <w:sz w:val="22"/>
          <w:szCs w:val="22"/>
        </w:rPr>
        <w:t xml:space="preserve"> ……………………………………</w:t>
      </w:r>
    </w:p>
    <w:p w14:paraId="2463573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reprezentowaną przez:</w:t>
      </w:r>
    </w:p>
    <w:p w14:paraId="4C08590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 ……………………………….</w:t>
      </w:r>
    </w:p>
    <w:p w14:paraId="774BB18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zwanym dalej „Wykonawcą”.</w:t>
      </w:r>
    </w:p>
    <w:p w14:paraId="2DE5DE3C"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 wg. rodzaju podmiotu gospodarczego - niewłaściwe usunąć)</w:t>
      </w:r>
    </w:p>
    <w:p w14:paraId="668B7026"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zaś wspólnie zwanymi dalej „Stronami”.</w:t>
      </w:r>
    </w:p>
    <w:p w14:paraId="0E5A3F2B" w14:textId="71106FCB" w:rsidR="006A74F7" w:rsidRPr="00AC63C2" w:rsidRDefault="006A74F7" w:rsidP="00AC63C2">
      <w:pPr>
        <w:pStyle w:val="Style6"/>
        <w:shd w:val="clear" w:color="auto" w:fill="FFFFFF"/>
        <w:spacing w:before="240"/>
        <w:ind w:right="17"/>
        <w:jc w:val="both"/>
        <w:rPr>
          <w:rFonts w:ascii="Cambria" w:hAnsi="Cambria"/>
          <w:sz w:val="22"/>
          <w:szCs w:val="22"/>
        </w:rPr>
      </w:pPr>
      <w:r w:rsidRPr="00AC63C2">
        <w:rPr>
          <w:rFonts w:ascii="Cambria" w:hAnsi="Cambria"/>
          <w:sz w:val="22"/>
          <w:szCs w:val="22"/>
        </w:rPr>
        <w:t>W wyniku przeprowadzonego postępowania o udzielenie zamówienia publicznego, na podstawie przepisów ustawy z dnia 11 września 2019 r</w:t>
      </w:r>
      <w:r w:rsidRPr="00F17C1E">
        <w:rPr>
          <w:rFonts w:ascii="Cambria" w:hAnsi="Cambria"/>
          <w:sz w:val="22"/>
          <w:szCs w:val="22"/>
        </w:rPr>
        <w:t xml:space="preserve">. Prawo zamówień Publicznych (t.j. Dz. U. z 2022 r. poz. 1710 z późn. zm. - dalej jako „PZP”) pod nazwą: </w:t>
      </w:r>
      <w:r w:rsidR="00CC54A0" w:rsidRPr="00F17C1E">
        <w:rPr>
          <w:rFonts w:ascii="Cambria" w:hAnsi="Cambria"/>
          <w:sz w:val="22"/>
          <w:szCs w:val="22"/>
          <w:lang w:eastAsia="ar-SA"/>
        </w:rPr>
        <w:t>„</w:t>
      </w:r>
      <w:r w:rsidR="00CC54A0" w:rsidRPr="00F17C1E">
        <w:rPr>
          <w:rFonts w:ascii="Cambria" w:hAnsi="Cambria" w:cs="Calibri"/>
          <w:bCs/>
          <w:i/>
          <w:sz w:val="22"/>
          <w:szCs w:val="22"/>
          <w:lang w:eastAsia="ar-SA"/>
        </w:rPr>
        <w:t>Świadczenie kompleksowej usługi polegającej na odbiorze i zagospodarowaniu odpadów komunalnych z gminnych nieruchomości niezamieszkałych, cmentarzy oraz ze sprzątania miejscowości wraz z zapewnieniem pojemników i kontenerów</w:t>
      </w:r>
      <w:r w:rsidR="00CC54A0" w:rsidRPr="00F17C1E">
        <w:rPr>
          <w:rFonts w:ascii="Cambria" w:hAnsi="Cambria"/>
          <w:i/>
          <w:sz w:val="22"/>
          <w:szCs w:val="22"/>
          <w:lang w:eastAsia="ar-SA"/>
        </w:rPr>
        <w:t>”</w:t>
      </w:r>
      <w:r w:rsidRPr="00F17C1E">
        <w:rPr>
          <w:rFonts w:ascii="Cambria" w:hAnsi="Cambria"/>
          <w:i/>
          <w:sz w:val="22"/>
          <w:szCs w:val="22"/>
        </w:rPr>
        <w:t xml:space="preserve"> </w:t>
      </w:r>
      <w:r w:rsidRPr="00F17C1E">
        <w:rPr>
          <w:rFonts w:ascii="Cambria" w:hAnsi="Cambria"/>
          <w:sz w:val="22"/>
          <w:szCs w:val="22"/>
        </w:rPr>
        <w:t>(„Postępowanie”), w</w:t>
      </w:r>
      <w:r w:rsidRPr="00AC63C2">
        <w:rPr>
          <w:rFonts w:ascii="Cambria" w:hAnsi="Cambria"/>
          <w:sz w:val="22"/>
          <w:szCs w:val="22"/>
        </w:rPr>
        <w:t xml:space="preserve"> którym oferta złożona przez Wykonawcę (dalej: „Oferta”) została uznana przez Zamawiającego za ofertę najkorzystniejszą, została zawarta umowa (dalej: „Umowa”) następującej treści:</w:t>
      </w:r>
    </w:p>
    <w:p w14:paraId="37361489" w14:textId="77777777" w:rsidR="00911BE2" w:rsidRPr="00AC63C2" w:rsidRDefault="00911BE2" w:rsidP="00AC63C2">
      <w:pPr>
        <w:pStyle w:val="Tekstpodstawowy"/>
        <w:jc w:val="both"/>
        <w:rPr>
          <w:rFonts w:ascii="Cambria" w:hAnsi="Cambria"/>
          <w:b/>
          <w:sz w:val="22"/>
          <w:szCs w:val="22"/>
        </w:rPr>
      </w:pPr>
    </w:p>
    <w:p w14:paraId="30BEA349" w14:textId="77777777" w:rsidR="006827BB" w:rsidRPr="00AC63C2" w:rsidRDefault="006827BB" w:rsidP="00AC63C2">
      <w:pPr>
        <w:pStyle w:val="Tekstpodstawowy"/>
        <w:jc w:val="both"/>
        <w:rPr>
          <w:rFonts w:ascii="Cambria" w:hAnsi="Cambria"/>
          <w:sz w:val="22"/>
          <w:szCs w:val="22"/>
        </w:rPr>
      </w:pPr>
    </w:p>
    <w:p w14:paraId="1C8B075B" w14:textId="77777777" w:rsidR="006827BB" w:rsidRPr="00AC63C2" w:rsidRDefault="006827BB" w:rsidP="00AC63C2">
      <w:pPr>
        <w:pStyle w:val="Tekstpodstawowy"/>
        <w:jc w:val="center"/>
        <w:rPr>
          <w:rFonts w:ascii="Cambria" w:hAnsi="Cambria"/>
          <w:b/>
          <w:sz w:val="22"/>
          <w:szCs w:val="22"/>
        </w:rPr>
      </w:pPr>
      <w:r w:rsidRPr="00AC63C2">
        <w:rPr>
          <w:rFonts w:ascii="Cambria" w:hAnsi="Cambria"/>
          <w:b/>
          <w:sz w:val="22"/>
          <w:szCs w:val="22"/>
        </w:rPr>
        <w:t>§ 1</w:t>
      </w:r>
    </w:p>
    <w:p w14:paraId="1CA5EDC0" w14:textId="411C5CFE" w:rsidR="006827BB" w:rsidRPr="00AC63C2" w:rsidRDefault="00A3232F" w:rsidP="00AC63C2">
      <w:pPr>
        <w:pStyle w:val="Tekstpodstawowy"/>
        <w:spacing w:after="160"/>
        <w:jc w:val="center"/>
        <w:rPr>
          <w:rFonts w:ascii="Cambria" w:hAnsi="Cambria"/>
          <w:b/>
          <w:sz w:val="22"/>
          <w:szCs w:val="22"/>
        </w:rPr>
      </w:pPr>
      <w:r>
        <w:rPr>
          <w:rFonts w:ascii="Cambria" w:hAnsi="Cambria"/>
          <w:b/>
          <w:sz w:val="22"/>
          <w:szCs w:val="22"/>
        </w:rPr>
        <w:t>Przedmiot i zakres U</w:t>
      </w:r>
      <w:r w:rsidR="006A74F7" w:rsidRPr="00AC63C2">
        <w:rPr>
          <w:rFonts w:ascii="Cambria" w:hAnsi="Cambria"/>
          <w:b/>
          <w:sz w:val="22"/>
          <w:szCs w:val="22"/>
        </w:rPr>
        <w:t>mowy</w:t>
      </w:r>
    </w:p>
    <w:p w14:paraId="249EA15D" w14:textId="1CEC6157" w:rsidR="006A74F7" w:rsidRPr="00AC63C2" w:rsidRDefault="0071681B" w:rsidP="00DE134A">
      <w:pPr>
        <w:pStyle w:val="Tekstpodstawowy"/>
        <w:numPr>
          <w:ilvl w:val="0"/>
          <w:numId w:val="9"/>
        </w:numPr>
        <w:spacing w:before="80" w:after="80"/>
        <w:ind w:left="567" w:hanging="567"/>
        <w:jc w:val="both"/>
        <w:rPr>
          <w:rFonts w:ascii="Cambria" w:hAnsi="Cambria"/>
          <w:sz w:val="22"/>
          <w:szCs w:val="22"/>
        </w:rPr>
      </w:pPr>
      <w:r>
        <w:rPr>
          <w:rFonts w:ascii="Cambria" w:hAnsi="Cambria"/>
          <w:sz w:val="22"/>
          <w:szCs w:val="22"/>
        </w:rPr>
        <w:lastRenderedPageBreak/>
        <w:t>Przedmiotem U</w:t>
      </w:r>
      <w:r w:rsidR="006827BB" w:rsidRPr="00AC63C2">
        <w:rPr>
          <w:rFonts w:ascii="Cambria" w:hAnsi="Cambria"/>
          <w:sz w:val="22"/>
          <w:szCs w:val="22"/>
        </w:rPr>
        <w:t>mowy jest</w:t>
      </w:r>
      <w:r w:rsidR="00A05417" w:rsidRPr="00AC63C2">
        <w:rPr>
          <w:rFonts w:ascii="Cambria" w:hAnsi="Cambria"/>
          <w:sz w:val="22"/>
          <w:szCs w:val="22"/>
        </w:rPr>
        <w:t xml:space="preserve"> świadczenie usługi</w:t>
      </w:r>
      <w:r w:rsidR="006827BB" w:rsidRPr="00AC63C2">
        <w:rPr>
          <w:rFonts w:ascii="Cambria" w:hAnsi="Cambria"/>
          <w:sz w:val="22"/>
          <w:szCs w:val="22"/>
        </w:rPr>
        <w:t xml:space="preserve"> </w:t>
      </w:r>
      <w:r w:rsidR="00A05417" w:rsidRPr="00AC63C2">
        <w:rPr>
          <w:rFonts w:ascii="Cambria" w:hAnsi="Cambria"/>
          <w:bCs/>
          <w:sz w:val="22"/>
          <w:szCs w:val="22"/>
        </w:rPr>
        <w:t>odbioru i zagospodarowania odpadów komunalnych z gminnych nieruchomości niezamieszkałych</w:t>
      </w:r>
      <w:r w:rsidR="006A74F7" w:rsidRPr="00AC63C2">
        <w:rPr>
          <w:rFonts w:ascii="Cambria" w:hAnsi="Cambria"/>
          <w:bCs/>
          <w:sz w:val="22"/>
          <w:szCs w:val="22"/>
        </w:rPr>
        <w:t>, cmentarzy oraz powstałych w wyniku</w:t>
      </w:r>
      <w:r w:rsidR="00A05417" w:rsidRPr="00AC63C2">
        <w:rPr>
          <w:rFonts w:ascii="Cambria" w:hAnsi="Cambria"/>
          <w:bCs/>
          <w:sz w:val="22"/>
          <w:szCs w:val="22"/>
        </w:rPr>
        <w:t xml:space="preserve"> sprzątania miejscowości</w:t>
      </w:r>
      <w:r w:rsidR="006A74F7" w:rsidRPr="00AC63C2">
        <w:rPr>
          <w:rFonts w:ascii="Cambria" w:hAnsi="Cambria"/>
          <w:bCs/>
          <w:sz w:val="22"/>
          <w:szCs w:val="22"/>
        </w:rPr>
        <w:t>,</w:t>
      </w:r>
      <w:r w:rsidR="00A05417" w:rsidRPr="00AC63C2">
        <w:rPr>
          <w:rFonts w:ascii="Cambria" w:hAnsi="Cambria"/>
          <w:i/>
          <w:sz w:val="22"/>
          <w:szCs w:val="22"/>
        </w:rPr>
        <w:t xml:space="preserve"> </w:t>
      </w:r>
      <w:r w:rsidR="006A74F7" w:rsidRPr="00AC63C2">
        <w:rPr>
          <w:rFonts w:ascii="Cambria" w:hAnsi="Cambria"/>
          <w:sz w:val="22"/>
          <w:szCs w:val="22"/>
        </w:rPr>
        <w:t>wraz</w:t>
      </w:r>
      <w:r w:rsidR="00A05417" w:rsidRPr="00AC63C2">
        <w:rPr>
          <w:rFonts w:ascii="Cambria" w:hAnsi="Cambria"/>
          <w:sz w:val="22"/>
          <w:szCs w:val="22"/>
        </w:rPr>
        <w:t xml:space="preserve"> z zapewnieniem pojemników</w:t>
      </w:r>
      <w:r w:rsidR="00A05417" w:rsidRPr="00AC63C2">
        <w:rPr>
          <w:rFonts w:ascii="Cambria" w:hAnsi="Cambria"/>
          <w:bCs/>
          <w:sz w:val="22"/>
          <w:szCs w:val="22"/>
        </w:rPr>
        <w:t xml:space="preserve"> i kontenerów</w:t>
      </w:r>
      <w:r w:rsidR="006A74F7" w:rsidRPr="00AC63C2">
        <w:rPr>
          <w:rFonts w:ascii="Cambria" w:hAnsi="Cambria"/>
          <w:sz w:val="22"/>
          <w:szCs w:val="22"/>
        </w:rPr>
        <w:t>.</w:t>
      </w:r>
    </w:p>
    <w:p w14:paraId="74A1329E" w14:textId="4A57F657" w:rsidR="006A74F7" w:rsidRPr="00AC63C2" w:rsidRDefault="0071681B" w:rsidP="00DE134A">
      <w:pPr>
        <w:pStyle w:val="Tekstpodstawowy"/>
        <w:numPr>
          <w:ilvl w:val="0"/>
          <w:numId w:val="9"/>
        </w:numPr>
        <w:spacing w:before="80" w:after="80"/>
        <w:ind w:left="567" w:hanging="567"/>
        <w:jc w:val="both"/>
        <w:rPr>
          <w:rStyle w:val="FontStyle13"/>
          <w:rFonts w:ascii="Cambria" w:hAnsi="Cambria" w:cs="Arial"/>
          <w:b w:val="0"/>
          <w:bCs w:val="0"/>
          <w:color w:val="auto"/>
          <w:sz w:val="22"/>
          <w:szCs w:val="22"/>
        </w:rPr>
      </w:pPr>
      <w:r>
        <w:rPr>
          <w:rFonts w:ascii="Cambria" w:hAnsi="Cambria"/>
          <w:sz w:val="22"/>
          <w:szCs w:val="22"/>
        </w:rPr>
        <w:t>Oprócz niniejszej Umowy, s</w:t>
      </w:r>
      <w:r w:rsidR="006A74F7" w:rsidRPr="00AC63C2">
        <w:rPr>
          <w:rFonts w:ascii="Cambria" w:hAnsi="Cambria"/>
          <w:sz w:val="22"/>
          <w:szCs w:val="22"/>
        </w:rPr>
        <w:t>zczegółowe obowiązki Wykonawcy d</w:t>
      </w:r>
      <w:r>
        <w:rPr>
          <w:rFonts w:ascii="Cambria" w:hAnsi="Cambria"/>
          <w:sz w:val="22"/>
          <w:szCs w:val="22"/>
        </w:rPr>
        <w:t>otyczące realizacji niniejszej U</w:t>
      </w:r>
      <w:r w:rsidR="006A74F7" w:rsidRPr="00AC63C2">
        <w:rPr>
          <w:rFonts w:ascii="Cambria" w:hAnsi="Cambria"/>
          <w:sz w:val="22"/>
          <w:szCs w:val="22"/>
        </w:rPr>
        <w:t xml:space="preserve">mowy </w:t>
      </w:r>
      <w:r>
        <w:rPr>
          <w:rFonts w:ascii="Cambria" w:hAnsi="Cambria"/>
          <w:sz w:val="22"/>
          <w:szCs w:val="22"/>
        </w:rPr>
        <w:t>określone zostały w Specyfikacji Warunków Zamówienia stanowiącej</w:t>
      </w:r>
      <w:r w:rsidR="006A74F7" w:rsidRPr="00AC63C2">
        <w:rPr>
          <w:rFonts w:ascii="Cambria" w:hAnsi="Cambria"/>
          <w:sz w:val="22"/>
          <w:szCs w:val="22"/>
        </w:rPr>
        <w:t xml:space="preserve"> załącznik nr 1 do</w:t>
      </w:r>
      <w:r w:rsidR="006A74F7" w:rsidRPr="00AC63C2">
        <w:rPr>
          <w:rFonts w:ascii="Cambria" w:hAnsi="Cambria"/>
          <w:color w:val="FF0000"/>
          <w:sz w:val="22"/>
          <w:szCs w:val="22"/>
        </w:rPr>
        <w:t xml:space="preserve"> </w:t>
      </w:r>
      <w:r>
        <w:rPr>
          <w:rFonts w:ascii="Cambria" w:hAnsi="Cambria"/>
          <w:sz w:val="22"/>
          <w:szCs w:val="22"/>
        </w:rPr>
        <w:t>U</w:t>
      </w:r>
      <w:r w:rsidR="006A74F7" w:rsidRPr="00AC63C2">
        <w:rPr>
          <w:rFonts w:ascii="Cambria" w:hAnsi="Cambria"/>
          <w:sz w:val="22"/>
          <w:szCs w:val="22"/>
        </w:rPr>
        <w:t>mowy</w:t>
      </w:r>
      <w:r>
        <w:rPr>
          <w:rFonts w:ascii="Cambria" w:hAnsi="Cambria"/>
          <w:sz w:val="22"/>
          <w:szCs w:val="22"/>
        </w:rPr>
        <w:t xml:space="preserve"> wraz z załącznikami oraz Ofercie</w:t>
      </w:r>
      <w:r w:rsidR="006A74F7" w:rsidRPr="00AC63C2">
        <w:rPr>
          <w:rFonts w:ascii="Cambria" w:hAnsi="Cambria"/>
          <w:sz w:val="22"/>
          <w:szCs w:val="22"/>
        </w:rPr>
        <w:t xml:space="preserve"> </w:t>
      </w:r>
      <w:r>
        <w:rPr>
          <w:rFonts w:ascii="Cambria" w:hAnsi="Cambria"/>
          <w:sz w:val="22"/>
          <w:szCs w:val="22"/>
        </w:rPr>
        <w:t>Wykonawcy stanowiącej załącznik nr 2 do U</w:t>
      </w:r>
      <w:r w:rsidR="006A74F7" w:rsidRPr="00AC63C2">
        <w:rPr>
          <w:rFonts w:ascii="Cambria" w:hAnsi="Cambria"/>
          <w:sz w:val="22"/>
          <w:szCs w:val="22"/>
        </w:rPr>
        <w:t xml:space="preserve">mowy.   </w:t>
      </w:r>
    </w:p>
    <w:p w14:paraId="671FBC53" w14:textId="5927AADC" w:rsidR="006A74F7" w:rsidRPr="00AC63C2" w:rsidRDefault="006A74F7"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Przedm</w:t>
      </w:r>
      <w:r w:rsidR="0071681B">
        <w:rPr>
          <w:rFonts w:ascii="Cambria" w:hAnsi="Cambria"/>
          <w:sz w:val="22"/>
          <w:szCs w:val="22"/>
        </w:rPr>
        <w:t>iot U</w:t>
      </w:r>
      <w:r w:rsidRPr="00AC63C2">
        <w:rPr>
          <w:rFonts w:ascii="Cambria" w:hAnsi="Cambria"/>
          <w:sz w:val="22"/>
          <w:szCs w:val="22"/>
        </w:rPr>
        <w:t>mowy obejmuje odbiór i zagospodarowanie odpadów:</w:t>
      </w:r>
    </w:p>
    <w:p w14:paraId="4788AFC4" w14:textId="77777777" w:rsidR="006A74F7" w:rsidRPr="00AC63C2" w:rsidRDefault="006A74F7" w:rsidP="00DE134A">
      <w:pPr>
        <w:numPr>
          <w:ilvl w:val="0"/>
          <w:numId w:val="10"/>
        </w:numPr>
        <w:spacing w:before="80" w:after="80"/>
        <w:jc w:val="both"/>
        <w:rPr>
          <w:rFonts w:ascii="Cambria" w:hAnsi="Cambria" w:cs="Arial"/>
          <w:sz w:val="22"/>
          <w:szCs w:val="22"/>
        </w:rPr>
      </w:pPr>
      <w:r w:rsidRPr="00AC63C2">
        <w:rPr>
          <w:rFonts w:ascii="Cambria" w:hAnsi="Cambria" w:cs="Arial"/>
          <w:sz w:val="22"/>
          <w:szCs w:val="22"/>
        </w:rPr>
        <w:t>niesegregowanych (zmieszanych) odpadów komunalnych o kodzie 20 03 01</w:t>
      </w:r>
      <w:r w:rsidR="009A273D" w:rsidRPr="00AC63C2">
        <w:rPr>
          <w:rFonts w:ascii="Cambria" w:hAnsi="Cambria" w:cs="Arial"/>
          <w:sz w:val="22"/>
          <w:szCs w:val="22"/>
        </w:rPr>
        <w:t>,</w:t>
      </w:r>
    </w:p>
    <w:p w14:paraId="61CBD675" w14:textId="77777777" w:rsidR="006A74F7" w:rsidRPr="00AC63C2" w:rsidRDefault="006A74F7" w:rsidP="00DE134A">
      <w:pPr>
        <w:numPr>
          <w:ilvl w:val="0"/>
          <w:numId w:val="10"/>
        </w:numPr>
        <w:tabs>
          <w:tab w:val="left" w:pos="567"/>
        </w:tabs>
        <w:spacing w:before="80" w:after="80"/>
        <w:jc w:val="both"/>
        <w:rPr>
          <w:rFonts w:ascii="Cambria" w:hAnsi="Cambria" w:cs="Arial"/>
          <w:sz w:val="22"/>
          <w:szCs w:val="22"/>
        </w:rPr>
      </w:pPr>
      <w:r w:rsidRPr="00AC63C2">
        <w:rPr>
          <w:rFonts w:ascii="Cambria" w:hAnsi="Cambria" w:cs="Arial"/>
          <w:sz w:val="22"/>
          <w:szCs w:val="22"/>
        </w:rPr>
        <w:t xml:space="preserve">odpadów komunalnych selektywnie zbieranych o kodach 15 01 01, 15 01 02, 15 01 07, </w:t>
      </w:r>
    </w:p>
    <w:p w14:paraId="63EF21B1" w14:textId="77777777" w:rsidR="006A74F7" w:rsidRPr="00AC63C2" w:rsidRDefault="006A74F7" w:rsidP="00DE134A">
      <w:pPr>
        <w:numPr>
          <w:ilvl w:val="0"/>
          <w:numId w:val="10"/>
        </w:numPr>
        <w:tabs>
          <w:tab w:val="left" w:pos="567"/>
        </w:tabs>
        <w:spacing w:before="80" w:after="80"/>
        <w:jc w:val="both"/>
        <w:rPr>
          <w:rFonts w:ascii="Cambria" w:hAnsi="Cambria" w:cs="Arial"/>
          <w:sz w:val="22"/>
          <w:szCs w:val="22"/>
        </w:rPr>
      </w:pPr>
      <w:r w:rsidRPr="00AC63C2">
        <w:rPr>
          <w:rFonts w:ascii="Cambria" w:hAnsi="Cambria" w:cs="Arial"/>
          <w:sz w:val="22"/>
          <w:szCs w:val="22"/>
        </w:rPr>
        <w:t xml:space="preserve">odpadów komunalnych biodegradowalnych o kodzie 20 02 01, </w:t>
      </w:r>
    </w:p>
    <w:p w14:paraId="67EC5F50" w14:textId="77777777" w:rsidR="006A74F7" w:rsidRPr="00AC63C2" w:rsidRDefault="006A74F7" w:rsidP="00DE134A">
      <w:pPr>
        <w:numPr>
          <w:ilvl w:val="0"/>
          <w:numId w:val="10"/>
        </w:numPr>
        <w:spacing w:before="80" w:after="80"/>
        <w:jc w:val="both"/>
        <w:rPr>
          <w:rFonts w:ascii="Cambria" w:eastAsia="Calibri" w:hAnsi="Cambria" w:cs="Arial"/>
          <w:sz w:val="22"/>
          <w:szCs w:val="22"/>
        </w:rPr>
      </w:pPr>
      <w:r w:rsidRPr="00AC63C2">
        <w:rPr>
          <w:rFonts w:ascii="Cambria" w:hAnsi="Cambria" w:cs="Arial"/>
          <w:sz w:val="22"/>
          <w:szCs w:val="22"/>
        </w:rPr>
        <w:t xml:space="preserve">innych odpadów </w:t>
      </w:r>
      <w:r w:rsidRPr="00AC63C2">
        <w:rPr>
          <w:rFonts w:ascii="Cambria" w:eastAsia="Calibri" w:hAnsi="Cambria" w:cs="Arial"/>
          <w:sz w:val="22"/>
          <w:szCs w:val="22"/>
        </w:rPr>
        <w:t xml:space="preserve"> nieulegających biodegradacji i kodzie 20 02 03</w:t>
      </w:r>
      <w:r w:rsidR="009A273D" w:rsidRPr="00AC63C2">
        <w:rPr>
          <w:rFonts w:ascii="Cambria" w:eastAsia="Calibri" w:hAnsi="Cambria" w:cs="Arial"/>
          <w:sz w:val="22"/>
          <w:szCs w:val="22"/>
        </w:rPr>
        <w:t>,</w:t>
      </w:r>
    </w:p>
    <w:p w14:paraId="72115BFF" w14:textId="7074A538" w:rsidR="006A74F7" w:rsidRPr="00AC63C2" w:rsidRDefault="006A74F7" w:rsidP="00AC63C2">
      <w:pPr>
        <w:spacing w:before="80" w:after="80"/>
        <w:ind w:left="567"/>
        <w:jc w:val="both"/>
        <w:rPr>
          <w:rFonts w:ascii="Cambria" w:hAnsi="Cambria" w:cs="Arial"/>
          <w:color w:val="FF0000"/>
          <w:sz w:val="22"/>
          <w:szCs w:val="22"/>
        </w:rPr>
      </w:pPr>
      <w:r w:rsidRPr="00AC63C2">
        <w:rPr>
          <w:rFonts w:ascii="Cambria" w:hAnsi="Cambria" w:cs="Arial"/>
          <w:sz w:val="22"/>
          <w:szCs w:val="22"/>
        </w:rPr>
        <w:t xml:space="preserve">– </w:t>
      </w:r>
      <w:r w:rsidR="0071681B">
        <w:rPr>
          <w:rFonts w:ascii="Cambria" w:hAnsi="Cambria" w:cs="Arial"/>
          <w:sz w:val="22"/>
          <w:szCs w:val="22"/>
        </w:rPr>
        <w:t xml:space="preserve">których </w:t>
      </w:r>
      <w:r w:rsidRPr="00AC63C2">
        <w:rPr>
          <w:rFonts w:ascii="Cambria" w:hAnsi="Cambria" w:cs="Arial"/>
          <w:sz w:val="22"/>
          <w:szCs w:val="22"/>
        </w:rPr>
        <w:t>kody</w:t>
      </w:r>
      <w:r w:rsidR="00E06B8E" w:rsidRPr="00AC63C2">
        <w:rPr>
          <w:rFonts w:ascii="Cambria" w:hAnsi="Cambria" w:cs="Arial"/>
          <w:sz w:val="22"/>
          <w:szCs w:val="22"/>
        </w:rPr>
        <w:t xml:space="preserve"> zostały</w:t>
      </w:r>
      <w:r w:rsidRPr="00AC63C2">
        <w:rPr>
          <w:rFonts w:ascii="Cambria" w:hAnsi="Cambria" w:cs="Arial"/>
          <w:sz w:val="22"/>
          <w:szCs w:val="22"/>
        </w:rPr>
        <w:t xml:space="preserve"> określone według </w:t>
      </w:r>
      <w:r w:rsidR="0071681B">
        <w:rPr>
          <w:rFonts w:ascii="Cambria" w:hAnsi="Cambria" w:cs="Arial"/>
          <w:sz w:val="22"/>
          <w:szCs w:val="22"/>
        </w:rPr>
        <w:t xml:space="preserve">przepisów </w:t>
      </w:r>
      <w:r w:rsidRPr="00AC63C2">
        <w:rPr>
          <w:rFonts w:ascii="Cambria" w:hAnsi="Cambria" w:cs="Arial"/>
          <w:sz w:val="22"/>
          <w:szCs w:val="22"/>
        </w:rPr>
        <w:t>Rozporządzenia Ministra Środowiska z dnia</w:t>
      </w:r>
      <w:r w:rsidRPr="00AC63C2">
        <w:rPr>
          <w:rFonts w:ascii="Cambria" w:hAnsi="Cambria" w:cs="Arial"/>
          <w:color w:val="FF0000"/>
          <w:sz w:val="22"/>
          <w:szCs w:val="22"/>
        </w:rPr>
        <w:t xml:space="preserve"> </w:t>
      </w:r>
      <w:r w:rsidRPr="00AC63C2">
        <w:rPr>
          <w:rFonts w:ascii="Cambria" w:hAnsi="Cambria" w:cs="Arial"/>
          <w:sz w:val="22"/>
          <w:szCs w:val="22"/>
        </w:rPr>
        <w:t>2 stycznia  2020 r. w sprawie katalogu odpadów (Dz. U. z 2020 r., poz. 10).</w:t>
      </w:r>
    </w:p>
    <w:p w14:paraId="1F0340F9" w14:textId="6FA82932" w:rsidR="006A74F7" w:rsidRPr="00AC63C2" w:rsidRDefault="0071681B" w:rsidP="00DE134A">
      <w:pPr>
        <w:pStyle w:val="Tekstpodstawowy"/>
        <w:numPr>
          <w:ilvl w:val="0"/>
          <w:numId w:val="9"/>
        </w:numPr>
        <w:spacing w:before="80" w:after="80"/>
        <w:ind w:left="567" w:hanging="567"/>
        <w:jc w:val="both"/>
        <w:rPr>
          <w:rFonts w:ascii="Cambria" w:hAnsi="Cambria"/>
          <w:sz w:val="22"/>
          <w:szCs w:val="22"/>
        </w:rPr>
      </w:pPr>
      <w:r>
        <w:rPr>
          <w:rFonts w:ascii="Cambria" w:hAnsi="Cambria"/>
          <w:sz w:val="22"/>
          <w:szCs w:val="22"/>
        </w:rPr>
        <w:t>Przedmiot U</w:t>
      </w:r>
      <w:r w:rsidR="006A74F7" w:rsidRPr="00AC63C2">
        <w:rPr>
          <w:rFonts w:ascii="Cambria" w:hAnsi="Cambria"/>
          <w:sz w:val="22"/>
          <w:szCs w:val="22"/>
        </w:rPr>
        <w:t>mowy powinien być realizowany zgodnie z obowiązującymi przepisami prawa, w tym ustawą z dnia 14 grudnia 2012 r. odpadach (t.j. Dz.U. z 2022 r., poz. 699 ze zm.) oraz zgodnie z „Wojewódzkim Planem Gospodarki Odpadami dla Województwa Zachodniopomorskiego na lata 2016-2022</w:t>
      </w:r>
      <w:r w:rsidR="006A74F7" w:rsidRPr="00AC63C2">
        <w:rPr>
          <w:rFonts w:ascii="Cambria" w:hAnsi="Cambria"/>
          <w:sz w:val="22"/>
          <w:szCs w:val="22"/>
          <w:lang w:eastAsia="pl-PL"/>
        </w:rPr>
        <w:t xml:space="preserve"> z uwzględnieniem perspektywy na lata 2023 -2028”.</w:t>
      </w:r>
    </w:p>
    <w:p w14:paraId="5AE04355" w14:textId="2293FA8B" w:rsidR="009A273D" w:rsidRPr="00AC63C2" w:rsidRDefault="00B47239"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 xml:space="preserve">Wykonawca ma obowiązek opróżniania pojemników </w:t>
      </w:r>
      <w:r w:rsidR="004104C3">
        <w:rPr>
          <w:rFonts w:ascii="Cambria" w:hAnsi="Cambria"/>
          <w:sz w:val="22"/>
          <w:szCs w:val="22"/>
        </w:rPr>
        <w:t xml:space="preserve">i kontenerów </w:t>
      </w:r>
      <w:r w:rsidRPr="00AC63C2">
        <w:rPr>
          <w:rFonts w:ascii="Cambria" w:hAnsi="Cambria"/>
          <w:sz w:val="22"/>
          <w:szCs w:val="22"/>
        </w:rPr>
        <w:t xml:space="preserve">na odpady komunalne w ilościach oraz </w:t>
      </w:r>
      <w:r w:rsidR="0044313C" w:rsidRPr="00AC63C2">
        <w:rPr>
          <w:rFonts w:ascii="Cambria" w:hAnsi="Cambria"/>
          <w:sz w:val="22"/>
          <w:szCs w:val="22"/>
        </w:rPr>
        <w:t xml:space="preserve">z częstotliwością </w:t>
      </w:r>
      <w:r w:rsidRPr="00AC63C2">
        <w:rPr>
          <w:rFonts w:ascii="Cambria" w:hAnsi="Cambria"/>
          <w:sz w:val="22"/>
          <w:szCs w:val="22"/>
        </w:rPr>
        <w:t>ustalon</w:t>
      </w:r>
      <w:r w:rsidR="0044313C" w:rsidRPr="00AC63C2">
        <w:rPr>
          <w:rFonts w:ascii="Cambria" w:hAnsi="Cambria"/>
          <w:sz w:val="22"/>
          <w:szCs w:val="22"/>
        </w:rPr>
        <w:t>ą</w:t>
      </w:r>
      <w:r w:rsidRPr="00AC63C2">
        <w:rPr>
          <w:rFonts w:ascii="Cambria" w:hAnsi="Cambria"/>
          <w:sz w:val="22"/>
          <w:szCs w:val="22"/>
        </w:rPr>
        <w:t xml:space="preserve"> przez Zamawiającego zgodnie z załącznik</w:t>
      </w:r>
      <w:r w:rsidR="0044313C" w:rsidRPr="00AC63C2">
        <w:rPr>
          <w:rFonts w:ascii="Cambria" w:hAnsi="Cambria"/>
          <w:sz w:val="22"/>
          <w:szCs w:val="22"/>
        </w:rPr>
        <w:t>ami</w:t>
      </w:r>
      <w:r w:rsidRPr="00AC63C2">
        <w:rPr>
          <w:rFonts w:ascii="Cambria" w:hAnsi="Cambria"/>
          <w:sz w:val="22"/>
          <w:szCs w:val="22"/>
        </w:rPr>
        <w:t xml:space="preserve"> nr 1</w:t>
      </w:r>
      <w:r w:rsidR="009E337C">
        <w:rPr>
          <w:rFonts w:ascii="Cambria" w:hAnsi="Cambria"/>
          <w:sz w:val="22"/>
          <w:szCs w:val="22"/>
        </w:rPr>
        <w:t>1</w:t>
      </w:r>
      <w:r w:rsidR="00BC2A15" w:rsidRPr="00AC63C2">
        <w:rPr>
          <w:rFonts w:ascii="Cambria" w:hAnsi="Cambria"/>
          <w:sz w:val="22"/>
          <w:szCs w:val="22"/>
        </w:rPr>
        <w:t>A-1</w:t>
      </w:r>
      <w:r w:rsidR="009E337C">
        <w:rPr>
          <w:rFonts w:ascii="Cambria" w:hAnsi="Cambria"/>
          <w:sz w:val="22"/>
          <w:szCs w:val="22"/>
        </w:rPr>
        <w:t>1</w:t>
      </w:r>
      <w:r w:rsidR="00BC2A15" w:rsidRPr="00AC63C2">
        <w:rPr>
          <w:rFonts w:ascii="Cambria" w:hAnsi="Cambria"/>
          <w:sz w:val="22"/>
          <w:szCs w:val="22"/>
        </w:rPr>
        <w:t>C</w:t>
      </w:r>
      <w:r w:rsidRPr="00AC63C2">
        <w:rPr>
          <w:rFonts w:ascii="Cambria" w:hAnsi="Cambria"/>
          <w:sz w:val="22"/>
          <w:szCs w:val="22"/>
        </w:rPr>
        <w:t xml:space="preserve"> </w:t>
      </w:r>
      <w:r w:rsidR="006A74F7" w:rsidRPr="00AC63C2">
        <w:rPr>
          <w:rFonts w:ascii="Cambria" w:hAnsi="Cambria"/>
          <w:sz w:val="22"/>
          <w:szCs w:val="22"/>
        </w:rPr>
        <w:t>do SWZ</w:t>
      </w:r>
      <w:r w:rsidR="00E45817">
        <w:rPr>
          <w:rFonts w:ascii="Cambria" w:hAnsi="Cambria"/>
          <w:sz w:val="22"/>
          <w:szCs w:val="22"/>
        </w:rPr>
        <w:t>, zgodnie z Harmonogramem odbioru odpadów</w:t>
      </w:r>
      <w:r w:rsidR="0044313C" w:rsidRPr="0071681B">
        <w:rPr>
          <w:rFonts w:ascii="Cambria" w:eastAsia="Calibri" w:hAnsi="Cambria"/>
          <w:sz w:val="22"/>
          <w:szCs w:val="22"/>
          <w:lang w:eastAsia="en-US"/>
        </w:rPr>
        <w:t xml:space="preserve">. </w:t>
      </w:r>
    </w:p>
    <w:p w14:paraId="6883FA87" w14:textId="29DF1FD8" w:rsidR="009A273D" w:rsidRPr="00AC63C2" w:rsidRDefault="00B47239"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 xml:space="preserve">Wykonawca </w:t>
      </w:r>
      <w:r w:rsidR="009A273D" w:rsidRPr="00AC63C2">
        <w:rPr>
          <w:rFonts w:ascii="Cambria" w:hAnsi="Cambria"/>
          <w:sz w:val="22"/>
          <w:szCs w:val="22"/>
        </w:rPr>
        <w:t xml:space="preserve">zobowiązany jest zaopatrzyć w pojemniki </w:t>
      </w:r>
      <w:r w:rsidR="006F1E77" w:rsidRPr="00AC63C2">
        <w:rPr>
          <w:rFonts w:ascii="Cambria" w:hAnsi="Cambria"/>
          <w:sz w:val="22"/>
          <w:szCs w:val="22"/>
        </w:rPr>
        <w:t xml:space="preserve">i kontenery </w:t>
      </w:r>
      <w:r w:rsidR="009A273D" w:rsidRPr="00AC63C2">
        <w:rPr>
          <w:rFonts w:ascii="Cambria" w:hAnsi="Cambria"/>
          <w:sz w:val="22"/>
          <w:szCs w:val="22"/>
        </w:rPr>
        <w:t>na odpady komunalne miejsca</w:t>
      </w:r>
      <w:r w:rsidR="00F051B9">
        <w:rPr>
          <w:rFonts w:ascii="Cambria" w:hAnsi="Cambria"/>
          <w:sz w:val="22"/>
          <w:szCs w:val="22"/>
        </w:rPr>
        <w:t>, lokalizacje</w:t>
      </w:r>
      <w:r w:rsidR="009A273D" w:rsidRPr="00AC63C2">
        <w:rPr>
          <w:rFonts w:ascii="Cambria" w:hAnsi="Cambria"/>
          <w:sz w:val="22"/>
          <w:szCs w:val="22"/>
        </w:rPr>
        <w:t xml:space="preserve"> i nieruchomości </w:t>
      </w:r>
      <w:r w:rsidR="00BC2A15" w:rsidRPr="00AC63C2">
        <w:rPr>
          <w:rFonts w:ascii="Cambria" w:hAnsi="Cambria"/>
          <w:sz w:val="22"/>
          <w:szCs w:val="22"/>
        </w:rPr>
        <w:t xml:space="preserve">wskazane w zał. nr </w:t>
      </w:r>
      <w:r w:rsidR="004104C3">
        <w:rPr>
          <w:rFonts w:ascii="Cambria" w:hAnsi="Cambria"/>
          <w:sz w:val="22"/>
          <w:szCs w:val="22"/>
        </w:rPr>
        <w:t>11</w:t>
      </w:r>
      <w:r w:rsidR="006F1E77" w:rsidRPr="00AC63C2">
        <w:rPr>
          <w:rFonts w:ascii="Cambria" w:hAnsi="Cambria"/>
          <w:sz w:val="22"/>
          <w:szCs w:val="22"/>
        </w:rPr>
        <w:t>A-</w:t>
      </w:r>
      <w:r w:rsidR="004104C3">
        <w:rPr>
          <w:rFonts w:ascii="Cambria" w:hAnsi="Cambria"/>
          <w:sz w:val="22"/>
          <w:szCs w:val="22"/>
        </w:rPr>
        <w:t>11</w:t>
      </w:r>
      <w:r w:rsidR="00BC2A15" w:rsidRPr="00AC63C2">
        <w:rPr>
          <w:rFonts w:ascii="Cambria" w:hAnsi="Cambria"/>
          <w:sz w:val="22"/>
          <w:szCs w:val="22"/>
        </w:rPr>
        <w:t>C</w:t>
      </w:r>
      <w:r w:rsidR="006F1E77" w:rsidRPr="00AC63C2">
        <w:rPr>
          <w:rFonts w:ascii="Cambria" w:hAnsi="Cambria"/>
          <w:sz w:val="22"/>
          <w:szCs w:val="22"/>
        </w:rPr>
        <w:t xml:space="preserve"> do SWZ w terminie </w:t>
      </w:r>
      <w:r w:rsidR="0071681B">
        <w:rPr>
          <w:rFonts w:ascii="Cambria" w:hAnsi="Cambria"/>
          <w:sz w:val="22"/>
          <w:szCs w:val="22"/>
        </w:rPr>
        <w:t>3</w:t>
      </w:r>
      <w:r w:rsidR="006F1E77" w:rsidRPr="00AC63C2">
        <w:rPr>
          <w:rFonts w:ascii="Cambria" w:hAnsi="Cambria"/>
          <w:sz w:val="22"/>
          <w:szCs w:val="22"/>
        </w:rPr>
        <w:t xml:space="preserve"> </w:t>
      </w:r>
      <w:r w:rsidR="0071681B">
        <w:rPr>
          <w:rFonts w:ascii="Cambria" w:hAnsi="Cambria"/>
          <w:sz w:val="22"/>
          <w:szCs w:val="22"/>
        </w:rPr>
        <w:t>dni</w:t>
      </w:r>
      <w:r w:rsidR="00CC54A0">
        <w:rPr>
          <w:rFonts w:ascii="Cambria" w:hAnsi="Cambria"/>
          <w:sz w:val="22"/>
          <w:szCs w:val="22"/>
        </w:rPr>
        <w:t xml:space="preserve"> </w:t>
      </w:r>
      <w:r w:rsidR="00CC54A0" w:rsidRPr="00F17C1E">
        <w:rPr>
          <w:rFonts w:ascii="Cambria" w:hAnsi="Cambria"/>
          <w:sz w:val="22"/>
          <w:szCs w:val="22"/>
        </w:rPr>
        <w:t>roboczych</w:t>
      </w:r>
      <w:r w:rsidR="0071681B" w:rsidRPr="00F17C1E">
        <w:rPr>
          <w:rFonts w:ascii="Cambria" w:hAnsi="Cambria"/>
          <w:color w:val="FF0000"/>
          <w:sz w:val="22"/>
          <w:szCs w:val="22"/>
        </w:rPr>
        <w:t xml:space="preserve"> </w:t>
      </w:r>
      <w:r w:rsidR="0071681B" w:rsidRPr="00F17C1E">
        <w:rPr>
          <w:rFonts w:ascii="Cambria" w:hAnsi="Cambria"/>
          <w:sz w:val="22"/>
          <w:szCs w:val="22"/>
        </w:rPr>
        <w:t>od</w:t>
      </w:r>
      <w:r w:rsidR="0071681B">
        <w:rPr>
          <w:rFonts w:ascii="Cambria" w:hAnsi="Cambria"/>
          <w:sz w:val="22"/>
          <w:szCs w:val="22"/>
        </w:rPr>
        <w:t xml:space="preserve"> dnia zawarcia U</w:t>
      </w:r>
      <w:r w:rsidR="006F1E77" w:rsidRPr="00AC63C2">
        <w:rPr>
          <w:rFonts w:ascii="Cambria" w:hAnsi="Cambria"/>
          <w:sz w:val="22"/>
          <w:szCs w:val="22"/>
        </w:rPr>
        <w:t xml:space="preserve">mowy. </w:t>
      </w:r>
    </w:p>
    <w:p w14:paraId="2A2F0767" w14:textId="77777777" w:rsidR="006827BB" w:rsidRPr="00AC63C2" w:rsidRDefault="006827BB" w:rsidP="00DE134A">
      <w:pPr>
        <w:pStyle w:val="Tekstpodstawowy"/>
        <w:numPr>
          <w:ilvl w:val="0"/>
          <w:numId w:val="9"/>
        </w:numPr>
        <w:spacing w:before="80" w:after="80"/>
        <w:ind w:left="567" w:hanging="567"/>
        <w:jc w:val="both"/>
        <w:rPr>
          <w:rFonts w:ascii="Cambria" w:hAnsi="Cambria"/>
          <w:sz w:val="22"/>
          <w:szCs w:val="22"/>
        </w:rPr>
      </w:pPr>
      <w:r w:rsidRPr="00AC63C2">
        <w:rPr>
          <w:rFonts w:ascii="Cambria" w:hAnsi="Cambria"/>
          <w:sz w:val="22"/>
          <w:szCs w:val="22"/>
        </w:rPr>
        <w:t>Załącznikami stanowiącymi integralną część umowy są:</w:t>
      </w:r>
    </w:p>
    <w:p w14:paraId="693BC5A5" w14:textId="2CC1DCA7" w:rsidR="009A273D" w:rsidRPr="00AC63C2" w:rsidRDefault="00B961AF" w:rsidP="00DE134A">
      <w:pPr>
        <w:numPr>
          <w:ilvl w:val="0"/>
          <w:numId w:val="3"/>
        </w:numPr>
        <w:suppressAutoHyphens w:val="0"/>
        <w:spacing w:before="80" w:after="80"/>
        <w:ind w:left="993" w:hanging="426"/>
        <w:jc w:val="both"/>
        <w:rPr>
          <w:rFonts w:ascii="Cambria" w:eastAsia="Calibri" w:hAnsi="Cambria" w:cs="Arial"/>
          <w:sz w:val="22"/>
          <w:szCs w:val="22"/>
        </w:rPr>
      </w:pPr>
      <w:r w:rsidRPr="00AC63C2">
        <w:rPr>
          <w:rFonts w:ascii="Cambria" w:eastAsia="Calibri" w:hAnsi="Cambria" w:cs="Arial"/>
          <w:sz w:val="22"/>
          <w:szCs w:val="22"/>
        </w:rPr>
        <w:t xml:space="preserve">Specyfikacja Warunków Zamówienia </w:t>
      </w:r>
      <w:r w:rsidR="0071681B">
        <w:rPr>
          <w:rFonts w:ascii="Cambria" w:eastAsia="Calibri" w:hAnsi="Cambria" w:cs="Arial"/>
          <w:sz w:val="22"/>
          <w:szCs w:val="22"/>
        </w:rPr>
        <w:t xml:space="preserve">wraz z załącznikami </w:t>
      </w:r>
      <w:r w:rsidRPr="00AC63C2">
        <w:rPr>
          <w:rFonts w:ascii="Cambria" w:eastAsia="Calibri" w:hAnsi="Cambria" w:cs="Arial"/>
          <w:sz w:val="22"/>
          <w:szCs w:val="22"/>
        </w:rPr>
        <w:t>(SWZ)</w:t>
      </w:r>
      <w:r w:rsidR="0071681B">
        <w:rPr>
          <w:rFonts w:ascii="Cambria" w:eastAsia="Calibri" w:hAnsi="Cambria" w:cs="Arial"/>
          <w:sz w:val="22"/>
          <w:szCs w:val="22"/>
        </w:rPr>
        <w:t xml:space="preserve"> – załącznik nr 1</w:t>
      </w:r>
      <w:r w:rsidR="009A273D" w:rsidRPr="00AC63C2">
        <w:rPr>
          <w:rFonts w:ascii="Cambria" w:eastAsia="Calibri" w:hAnsi="Cambria" w:cs="Arial"/>
          <w:sz w:val="22"/>
          <w:szCs w:val="22"/>
        </w:rPr>
        <w:t>;</w:t>
      </w:r>
    </w:p>
    <w:p w14:paraId="35ECEAAB" w14:textId="77B3B838" w:rsidR="00DD6A61" w:rsidRPr="00DD6A61" w:rsidRDefault="006827BB" w:rsidP="00DE134A">
      <w:pPr>
        <w:numPr>
          <w:ilvl w:val="0"/>
          <w:numId w:val="3"/>
        </w:numPr>
        <w:suppressAutoHyphens w:val="0"/>
        <w:spacing w:before="80" w:after="80"/>
        <w:ind w:left="993" w:hanging="426"/>
        <w:jc w:val="both"/>
        <w:rPr>
          <w:rFonts w:ascii="Cambria" w:eastAsia="Calibri" w:hAnsi="Cambria" w:cs="Arial"/>
          <w:sz w:val="22"/>
          <w:szCs w:val="22"/>
        </w:rPr>
      </w:pPr>
      <w:r w:rsidRPr="00AC63C2">
        <w:rPr>
          <w:rFonts w:ascii="Cambria" w:eastAsia="Calibri" w:hAnsi="Cambria" w:cs="Arial"/>
          <w:sz w:val="22"/>
          <w:szCs w:val="22"/>
        </w:rPr>
        <w:t xml:space="preserve">Oferta Wykonawcy złożona w </w:t>
      </w:r>
      <w:r w:rsidR="0071681B">
        <w:rPr>
          <w:rFonts w:ascii="Cambria" w:eastAsia="Calibri" w:hAnsi="Cambria" w:cs="Arial"/>
          <w:sz w:val="22"/>
          <w:szCs w:val="22"/>
        </w:rPr>
        <w:t>Postępowaniu – załącznik nr 2</w:t>
      </w:r>
      <w:r w:rsidR="00DD6A61">
        <w:rPr>
          <w:rFonts w:ascii="Cambria" w:eastAsia="Calibri" w:hAnsi="Cambria" w:cs="Arial"/>
          <w:sz w:val="22"/>
          <w:szCs w:val="22"/>
        </w:rPr>
        <w:t>.</w:t>
      </w:r>
    </w:p>
    <w:p w14:paraId="491E4604" w14:textId="4AE096A5" w:rsidR="00BE42A3" w:rsidRPr="00AC63C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 xml:space="preserve">W ramach realizacji Umowy Zamawiający jest uprawniony zlecić Wykonawcy dodatkowy zakres rzeczowy w stosunku do łącznej ilości wszystkich </w:t>
      </w:r>
      <w:r w:rsidR="00AF4B4D">
        <w:rPr>
          <w:rFonts w:ascii="Cambria" w:hAnsi="Cambria" w:cs="Arial"/>
          <w:sz w:val="22"/>
          <w:szCs w:val="22"/>
          <w:lang w:eastAsia="pl-PL"/>
        </w:rPr>
        <w:t xml:space="preserve">usług </w:t>
      </w:r>
      <w:r w:rsidRPr="00AC63C2">
        <w:rPr>
          <w:rFonts w:ascii="Cambria" w:hAnsi="Cambria" w:cs="Arial"/>
          <w:sz w:val="22"/>
          <w:szCs w:val="22"/>
          <w:lang w:eastAsia="pl-PL"/>
        </w:rPr>
        <w:t xml:space="preserve">wycenionych w każdej z pozycji </w:t>
      </w:r>
      <w:r w:rsidR="00AF4B4D">
        <w:rPr>
          <w:rFonts w:ascii="Cambria" w:hAnsi="Cambria" w:cs="Arial"/>
          <w:sz w:val="22"/>
          <w:szCs w:val="22"/>
          <w:lang w:eastAsia="pl-PL"/>
        </w:rPr>
        <w:t>tabeli cenowej stanowiącej</w:t>
      </w:r>
      <w:r w:rsidRPr="00AC63C2">
        <w:rPr>
          <w:rFonts w:ascii="Cambria" w:hAnsi="Cambria" w:cs="Arial"/>
          <w:sz w:val="22"/>
          <w:szCs w:val="22"/>
          <w:lang w:eastAsia="pl-PL"/>
        </w:rPr>
        <w:t xml:space="preserve"> część Oferty („Opcja”). </w:t>
      </w:r>
    </w:p>
    <w:p w14:paraId="2970D95A" w14:textId="77777777" w:rsidR="00BE42A3" w:rsidRPr="00AC63C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 xml:space="preserve">Zamawiający nie jest zobowiązany do zlecenia usług objętych przedmiotem Opcji, a Wykonawcy nie służy roszczenie o ich zlecenie.  </w:t>
      </w:r>
    </w:p>
    <w:p w14:paraId="771D5DE7" w14:textId="3434F03F" w:rsidR="00AF4B4D" w:rsidRPr="00AF4B4D" w:rsidRDefault="00BE42A3" w:rsidP="00DE134A">
      <w:pPr>
        <w:numPr>
          <w:ilvl w:val="0"/>
          <w:numId w:val="9"/>
        </w:numPr>
        <w:suppressAutoHyphens w:val="0"/>
        <w:spacing w:before="80" w:after="80"/>
        <w:ind w:left="567" w:hanging="567"/>
        <w:jc w:val="both"/>
        <w:rPr>
          <w:rFonts w:ascii="Cambria" w:hAnsi="Cambria"/>
          <w:sz w:val="22"/>
          <w:szCs w:val="22"/>
          <w:lang w:eastAsia="pl-PL"/>
        </w:rPr>
      </w:pPr>
      <w:r w:rsidRPr="00AC63C2">
        <w:rPr>
          <w:rFonts w:ascii="Cambria" w:hAnsi="Cambria" w:cs="Arial"/>
          <w:sz w:val="22"/>
          <w:szCs w:val="22"/>
          <w:lang w:eastAsia="pl-PL"/>
        </w:rPr>
        <w:t>Skorzystanie z Opcji może nastąpić przez cały okres realizacji Przedmiotu Umowy, o którym mowa w § 2 ust. 1</w:t>
      </w:r>
      <w:r w:rsidR="00AF4B4D">
        <w:rPr>
          <w:rFonts w:ascii="Cambria" w:hAnsi="Cambria" w:cs="Arial"/>
          <w:sz w:val="22"/>
          <w:szCs w:val="22"/>
          <w:lang w:eastAsia="pl-PL"/>
        </w:rPr>
        <w:t>, z zastrzeżeniem postanowień ust. 11 poniżej</w:t>
      </w:r>
      <w:r w:rsidRPr="00AC63C2">
        <w:rPr>
          <w:rFonts w:ascii="Cambria" w:hAnsi="Cambria" w:cs="Arial"/>
          <w:sz w:val="22"/>
          <w:szCs w:val="22"/>
          <w:lang w:val="en-US" w:eastAsia="pl-PL"/>
        </w:rPr>
        <w:t xml:space="preserve">. </w:t>
      </w:r>
    </w:p>
    <w:p w14:paraId="5FACA748" w14:textId="77777777" w:rsidR="00AF4B4D" w:rsidRPr="00AF4B4D" w:rsidRDefault="00BE42A3" w:rsidP="00DE134A">
      <w:pPr>
        <w:numPr>
          <w:ilvl w:val="0"/>
          <w:numId w:val="9"/>
        </w:numPr>
        <w:suppressAutoHyphens w:val="0"/>
        <w:spacing w:before="80" w:after="80"/>
        <w:ind w:left="567" w:hanging="567"/>
        <w:jc w:val="both"/>
        <w:rPr>
          <w:rFonts w:ascii="Cambria" w:hAnsi="Cambria"/>
          <w:sz w:val="22"/>
          <w:szCs w:val="22"/>
          <w:lang w:eastAsia="pl-PL"/>
        </w:rPr>
      </w:pPr>
      <w:r w:rsidRPr="00AF4B4D">
        <w:rPr>
          <w:rFonts w:ascii="Cambria" w:hAnsi="Cambria" w:cs="Arial"/>
          <w:sz w:val="22"/>
          <w:szCs w:val="22"/>
        </w:rPr>
        <w:t>Zamawiający przewiduje możliwość skorzystania z Opcji w przypadku</w:t>
      </w:r>
      <w:r w:rsidR="00AF4B4D" w:rsidRPr="00AF4B4D">
        <w:rPr>
          <w:rFonts w:ascii="Cambria" w:hAnsi="Cambria" w:cs="Arial"/>
          <w:sz w:val="22"/>
          <w:szCs w:val="22"/>
        </w:rPr>
        <w:t>:</w:t>
      </w:r>
    </w:p>
    <w:p w14:paraId="694F19A0" w14:textId="3A90DE89" w:rsidR="00BE42A3" w:rsidRPr="003A6802" w:rsidRDefault="00BE42A3" w:rsidP="00DE134A">
      <w:pPr>
        <w:pStyle w:val="Akapitzlist"/>
        <w:numPr>
          <w:ilvl w:val="0"/>
          <w:numId w:val="32"/>
        </w:numPr>
        <w:spacing w:before="80" w:after="80" w:line="240" w:lineRule="auto"/>
        <w:ind w:left="993" w:hanging="426"/>
        <w:jc w:val="both"/>
        <w:rPr>
          <w:rFonts w:ascii="Cambria" w:hAnsi="Cambria"/>
          <w:lang w:eastAsia="pl-PL"/>
        </w:rPr>
      </w:pPr>
      <w:r w:rsidRPr="00AF4B4D">
        <w:rPr>
          <w:rFonts w:ascii="Cambria" w:hAnsi="Cambria" w:cs="Arial"/>
        </w:rPr>
        <w:t>braku możliwości wyłonienia z przyczyn obiektywnych wykonawców usług w ramach podstawowych trybów udzielania zamówień, celem zabezpieczeni</w:t>
      </w:r>
      <w:r w:rsidR="00AF4B4D" w:rsidRPr="00AF4B4D">
        <w:rPr>
          <w:rFonts w:ascii="Cambria" w:hAnsi="Cambria" w:cs="Arial"/>
        </w:rPr>
        <w:t xml:space="preserve">a niezbędnego </w:t>
      </w:r>
      <w:r w:rsidR="00AF4B4D" w:rsidRPr="003A6802">
        <w:rPr>
          <w:rFonts w:ascii="Cambria" w:hAnsi="Cambria" w:cs="Arial"/>
        </w:rPr>
        <w:t>wykonawstwa usług,</w:t>
      </w:r>
    </w:p>
    <w:p w14:paraId="680B132D" w14:textId="442D356D" w:rsidR="00AF4B4D" w:rsidRPr="003A6802" w:rsidRDefault="00AF4B4D" w:rsidP="00DE134A">
      <w:pPr>
        <w:pStyle w:val="Akapitzlist"/>
        <w:numPr>
          <w:ilvl w:val="0"/>
          <w:numId w:val="32"/>
        </w:numPr>
        <w:spacing w:before="80" w:after="80" w:line="240" w:lineRule="auto"/>
        <w:ind w:left="993" w:hanging="426"/>
        <w:jc w:val="both"/>
        <w:rPr>
          <w:rFonts w:ascii="Cambria" w:hAnsi="Cambria"/>
          <w:lang w:eastAsia="pl-PL"/>
        </w:rPr>
      </w:pPr>
      <w:r w:rsidRPr="003A6802">
        <w:rPr>
          <w:rFonts w:ascii="Cambria" w:hAnsi="Cambria" w:cs="Arial"/>
        </w:rPr>
        <w:t>konieczności zwiększenia zakresu Przedmiotu Umowy, w razie gdyby podstawowy zakres Przedmiotu Umowy okazał się niewystarczający dla osiągnięcia celu, dla jakiego zawarta została Umowa,</w:t>
      </w:r>
    </w:p>
    <w:p w14:paraId="1DC039D3" w14:textId="430F98B9" w:rsidR="00AF4B4D" w:rsidRPr="00AF4B4D" w:rsidRDefault="000948C6" w:rsidP="00AF4B4D">
      <w:pPr>
        <w:spacing w:before="80" w:after="80"/>
        <w:ind w:left="567"/>
        <w:jc w:val="both"/>
        <w:rPr>
          <w:rFonts w:ascii="Cambria" w:hAnsi="Cambria"/>
          <w:sz w:val="22"/>
          <w:szCs w:val="22"/>
          <w:lang w:eastAsia="pl-PL"/>
        </w:rPr>
      </w:pPr>
      <w:r>
        <w:rPr>
          <w:rFonts w:ascii="Cambria" w:hAnsi="Cambria"/>
          <w:sz w:val="22"/>
          <w:szCs w:val="22"/>
          <w:lang w:eastAsia="pl-PL"/>
        </w:rPr>
        <w:t>z zastrzeżeniem, że skorzystanie</w:t>
      </w:r>
      <w:r w:rsidR="00AF4B4D" w:rsidRPr="00AF4B4D">
        <w:rPr>
          <w:rFonts w:ascii="Cambria" w:hAnsi="Cambria"/>
          <w:sz w:val="22"/>
          <w:szCs w:val="22"/>
          <w:lang w:eastAsia="pl-PL"/>
        </w:rPr>
        <w:t xml:space="preserve"> z Opcji w przypadku opisanym w lit. a) możliwe jest maksymalnie </w:t>
      </w:r>
      <w:r w:rsidR="00360833">
        <w:rPr>
          <w:rFonts w:ascii="Cambria" w:hAnsi="Cambria"/>
          <w:sz w:val="22"/>
          <w:szCs w:val="22"/>
          <w:lang w:eastAsia="pl-PL"/>
        </w:rPr>
        <w:t xml:space="preserve">na 3 tygodnie przed upływem okresu realizacji Umowy określonego w </w:t>
      </w:r>
      <w:r w:rsidR="00360833" w:rsidRPr="00AC63C2">
        <w:rPr>
          <w:rFonts w:ascii="Cambria" w:hAnsi="Cambria" w:cs="Arial"/>
          <w:sz w:val="22"/>
          <w:szCs w:val="22"/>
          <w:lang w:eastAsia="pl-PL"/>
        </w:rPr>
        <w:t>§ 2 ust. 1</w:t>
      </w:r>
      <w:r w:rsidR="00360833">
        <w:rPr>
          <w:rFonts w:ascii="Cambria" w:hAnsi="Cambria" w:cs="Arial"/>
          <w:sz w:val="22"/>
          <w:szCs w:val="22"/>
          <w:lang w:eastAsia="pl-PL"/>
        </w:rPr>
        <w:t>.</w:t>
      </w:r>
    </w:p>
    <w:p w14:paraId="2B3FCE24" w14:textId="44A9B0E5" w:rsidR="00360833"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lastRenderedPageBreak/>
        <w:t xml:space="preserve">Przedmiotem Opcji będą takie same (analogiczne) usługi, jak opisane w SWZ i wycenione przez Wykonawcę w którejkolwiek z pozycji </w:t>
      </w:r>
      <w:r w:rsidR="00BC2A15" w:rsidRPr="00AC63C2">
        <w:rPr>
          <w:rFonts w:ascii="Cambria" w:hAnsi="Cambria" w:cs="Arial"/>
          <w:sz w:val="22"/>
          <w:szCs w:val="22"/>
          <w:lang w:eastAsia="pl-PL"/>
        </w:rPr>
        <w:t>tabeli cenowej stanowiącej</w:t>
      </w:r>
      <w:r w:rsidRPr="00AC63C2">
        <w:rPr>
          <w:rFonts w:ascii="Cambria" w:hAnsi="Cambria" w:cs="Arial"/>
          <w:sz w:val="22"/>
          <w:szCs w:val="22"/>
          <w:lang w:eastAsia="pl-PL"/>
        </w:rPr>
        <w:t xml:space="preserve"> część Oferty. W ramach Opcji, </w:t>
      </w:r>
      <w:r w:rsidR="00360833">
        <w:rPr>
          <w:rFonts w:ascii="Cambria" w:hAnsi="Cambria" w:cs="Arial"/>
          <w:sz w:val="22"/>
          <w:szCs w:val="22"/>
          <w:lang w:eastAsia="pl-PL"/>
        </w:rPr>
        <w:t>wedle wyboru Zamawiającego, mogą</w:t>
      </w:r>
      <w:r w:rsidRPr="00AC63C2">
        <w:rPr>
          <w:rFonts w:ascii="Cambria" w:hAnsi="Cambria" w:cs="Arial"/>
          <w:sz w:val="22"/>
          <w:szCs w:val="22"/>
          <w:lang w:eastAsia="pl-PL"/>
        </w:rPr>
        <w:t xml:space="preserve"> zostać zlecone </w:t>
      </w:r>
      <w:r w:rsidR="00360833">
        <w:rPr>
          <w:rFonts w:ascii="Cambria" w:hAnsi="Cambria" w:cs="Arial"/>
          <w:sz w:val="22"/>
          <w:szCs w:val="22"/>
          <w:lang w:eastAsia="pl-PL"/>
        </w:rPr>
        <w:t xml:space="preserve">odebranie i zagospodarowanie wszystkich, niektórych lub tylko jednej frakcji odpadów, których odbiór i zagospodarowanie zostały wycenione przez Wykonawcę w Ofercie. </w:t>
      </w:r>
    </w:p>
    <w:p w14:paraId="2C9C0493" w14:textId="3161954E" w:rsidR="00BE42A3" w:rsidRPr="00AC63C2" w:rsidRDefault="00BE42A3" w:rsidP="00DE134A">
      <w:pPr>
        <w:numPr>
          <w:ilvl w:val="0"/>
          <w:numId w:val="9"/>
        </w:numPr>
        <w:suppressAutoHyphens w:val="0"/>
        <w:spacing w:before="80" w:after="80"/>
        <w:ind w:left="567" w:hanging="567"/>
        <w:jc w:val="both"/>
        <w:rPr>
          <w:rFonts w:ascii="Cambria" w:hAnsi="Cambria" w:cs="Arial"/>
          <w:sz w:val="22"/>
          <w:szCs w:val="22"/>
          <w:lang w:eastAsia="pl-PL"/>
        </w:rPr>
      </w:pPr>
      <w:r w:rsidRPr="00AC63C2">
        <w:rPr>
          <w:rFonts w:ascii="Cambria" w:hAnsi="Cambria" w:cs="Arial"/>
          <w:sz w:val="22"/>
          <w:szCs w:val="22"/>
          <w:lang w:eastAsia="pl-PL"/>
        </w:rPr>
        <w:t>Prace będące przedmiotem Opcji mogą zostać zlecone w ilości, która nie będzie przekraczała 20 </w:t>
      </w:r>
      <w:r w:rsidRPr="004104C3">
        <w:rPr>
          <w:rFonts w:ascii="Cambria" w:hAnsi="Cambria" w:cs="Arial"/>
          <w:sz w:val="22"/>
          <w:szCs w:val="22"/>
          <w:lang w:eastAsia="pl-PL"/>
        </w:rPr>
        <w:t>% Wartości Przedmiotu</w:t>
      </w:r>
      <w:r w:rsidR="00360833" w:rsidRPr="004104C3">
        <w:rPr>
          <w:rFonts w:ascii="Cambria" w:hAnsi="Cambria" w:cs="Arial"/>
          <w:sz w:val="22"/>
          <w:szCs w:val="22"/>
          <w:lang w:eastAsia="pl-PL"/>
        </w:rPr>
        <w:t xml:space="preserve"> Umowy określonej</w:t>
      </w:r>
      <w:r w:rsidR="00360833">
        <w:rPr>
          <w:rFonts w:ascii="Cambria" w:hAnsi="Cambria" w:cs="Arial"/>
          <w:sz w:val="22"/>
          <w:szCs w:val="22"/>
          <w:lang w:eastAsia="pl-PL"/>
        </w:rPr>
        <w:t xml:space="preserve"> </w:t>
      </w:r>
      <w:r w:rsidR="009E337C">
        <w:rPr>
          <w:rFonts w:ascii="Cambria" w:hAnsi="Cambria" w:cs="Arial"/>
          <w:sz w:val="22"/>
          <w:szCs w:val="22"/>
          <w:lang w:eastAsia="pl-PL"/>
        </w:rPr>
        <w:t>w</w:t>
      </w:r>
      <w:r w:rsidR="00360833">
        <w:rPr>
          <w:rFonts w:ascii="Cambria" w:hAnsi="Cambria" w:cs="Arial"/>
          <w:sz w:val="22"/>
          <w:szCs w:val="22"/>
          <w:lang w:eastAsia="pl-PL"/>
        </w:rPr>
        <w:t xml:space="preserve"> § 8 ust. </w:t>
      </w:r>
      <w:r w:rsidR="004104C3">
        <w:rPr>
          <w:rFonts w:ascii="Cambria" w:hAnsi="Cambria" w:cs="Arial"/>
          <w:sz w:val="22"/>
          <w:szCs w:val="22"/>
          <w:lang w:eastAsia="pl-PL"/>
        </w:rPr>
        <w:t>2</w:t>
      </w:r>
      <w:r w:rsidRPr="00AC63C2">
        <w:rPr>
          <w:rFonts w:ascii="Cambria" w:hAnsi="Cambria" w:cs="Arial"/>
          <w:sz w:val="22"/>
          <w:szCs w:val="22"/>
          <w:lang w:eastAsia="pl-PL"/>
        </w:rPr>
        <w:t>. Podstawą określenia wartości prac zleconych w ramach Opcji (w celu określenia jej zakresu) będą ceny jednostk</w:t>
      </w:r>
      <w:r w:rsidR="00360833">
        <w:rPr>
          <w:rFonts w:ascii="Cambria" w:hAnsi="Cambria" w:cs="Arial"/>
          <w:sz w:val="22"/>
          <w:szCs w:val="22"/>
          <w:lang w:eastAsia="pl-PL"/>
        </w:rPr>
        <w:t>owe poszczególnych usług</w:t>
      </w:r>
      <w:r w:rsidRPr="00AC63C2">
        <w:rPr>
          <w:rFonts w:ascii="Cambria" w:hAnsi="Cambria" w:cs="Arial"/>
          <w:sz w:val="22"/>
          <w:szCs w:val="22"/>
          <w:lang w:eastAsia="pl-PL"/>
        </w:rPr>
        <w:t xml:space="preserve"> zawarte w </w:t>
      </w:r>
      <w:r w:rsidR="00360833">
        <w:rPr>
          <w:rFonts w:ascii="Cambria" w:hAnsi="Cambria" w:cs="Arial"/>
          <w:sz w:val="22"/>
          <w:szCs w:val="22"/>
          <w:lang w:eastAsia="pl-PL"/>
        </w:rPr>
        <w:t>tabeli cenowej stanowiącej</w:t>
      </w:r>
      <w:r w:rsidRPr="00AC63C2">
        <w:rPr>
          <w:rFonts w:ascii="Cambria" w:hAnsi="Cambria" w:cs="Arial"/>
          <w:sz w:val="22"/>
          <w:szCs w:val="22"/>
          <w:lang w:eastAsia="pl-PL"/>
        </w:rPr>
        <w:t xml:space="preserve"> część Oferty. </w:t>
      </w:r>
    </w:p>
    <w:p w14:paraId="51F1E75B" w14:textId="15DA4E1E" w:rsidR="006827BB" w:rsidRPr="005B47C7" w:rsidRDefault="00E3750C" w:rsidP="00DE134A">
      <w:pPr>
        <w:numPr>
          <w:ilvl w:val="0"/>
          <w:numId w:val="9"/>
        </w:numPr>
        <w:suppressAutoHyphens w:val="0"/>
        <w:spacing w:before="80" w:after="360"/>
        <w:ind w:left="567" w:hanging="567"/>
        <w:jc w:val="both"/>
        <w:rPr>
          <w:rFonts w:ascii="Cambria" w:hAnsi="Cambria" w:cs="Arial"/>
          <w:color w:val="000000" w:themeColor="text1"/>
          <w:sz w:val="22"/>
          <w:szCs w:val="22"/>
          <w:lang w:eastAsia="pl-PL"/>
        </w:rPr>
      </w:pPr>
      <w:r w:rsidRPr="00360833">
        <w:rPr>
          <w:rFonts w:ascii="Cambria" w:hAnsi="Cambria" w:cs="Arial"/>
          <w:color w:val="000000" w:themeColor="text1"/>
          <w:sz w:val="22"/>
          <w:szCs w:val="22"/>
          <w:lang w:eastAsia="pl-PL"/>
        </w:rPr>
        <w:t>U</w:t>
      </w:r>
      <w:r w:rsidR="00BE42A3" w:rsidRPr="00360833">
        <w:rPr>
          <w:rFonts w:ascii="Cambria" w:hAnsi="Cambria" w:cs="Arial"/>
          <w:color w:val="000000" w:themeColor="text1"/>
          <w:sz w:val="22"/>
          <w:szCs w:val="22"/>
          <w:lang w:eastAsia="pl-PL"/>
        </w:rPr>
        <w:t xml:space="preserve">stalenie wartości </w:t>
      </w:r>
      <w:r w:rsidRPr="00360833">
        <w:rPr>
          <w:rFonts w:ascii="Cambria" w:hAnsi="Cambria" w:cs="Arial"/>
          <w:color w:val="000000" w:themeColor="text1"/>
          <w:sz w:val="22"/>
          <w:szCs w:val="22"/>
          <w:lang w:eastAsia="pl-PL"/>
        </w:rPr>
        <w:t>usług zleconych w ramach prawa Opcji</w:t>
      </w:r>
      <w:r w:rsidR="00BE42A3" w:rsidRPr="00360833">
        <w:rPr>
          <w:rFonts w:ascii="Cambria" w:hAnsi="Cambria" w:cs="Arial"/>
          <w:color w:val="000000" w:themeColor="text1"/>
          <w:sz w:val="22"/>
          <w:szCs w:val="22"/>
          <w:lang w:eastAsia="pl-PL"/>
        </w:rPr>
        <w:t xml:space="preserve">,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w:t>
      </w:r>
      <w:r w:rsidR="00360833" w:rsidRPr="00360833">
        <w:rPr>
          <w:rFonts w:ascii="Cambria" w:hAnsi="Cambria" w:cs="Arial"/>
          <w:color w:val="000000" w:themeColor="text1"/>
          <w:sz w:val="22"/>
          <w:szCs w:val="22"/>
          <w:lang w:eastAsia="pl-PL"/>
        </w:rPr>
        <w:t>usług</w:t>
      </w:r>
      <w:r w:rsidR="00BE42A3" w:rsidRPr="00360833">
        <w:rPr>
          <w:rFonts w:ascii="Cambria" w:hAnsi="Cambria" w:cs="Arial"/>
          <w:color w:val="000000" w:themeColor="text1"/>
          <w:sz w:val="22"/>
          <w:szCs w:val="22"/>
          <w:lang w:eastAsia="pl-PL"/>
        </w:rPr>
        <w:t xml:space="preserve"> będących Przedmiotem Umowy. </w:t>
      </w:r>
    </w:p>
    <w:p w14:paraId="48456832" w14:textId="77777777" w:rsidR="006827BB" w:rsidRPr="00AC63C2" w:rsidRDefault="006827BB" w:rsidP="00AC63C2">
      <w:pPr>
        <w:pStyle w:val="Tekstpodstawowy"/>
        <w:jc w:val="center"/>
        <w:rPr>
          <w:rFonts w:ascii="Cambria" w:hAnsi="Cambria"/>
          <w:b/>
          <w:sz w:val="22"/>
          <w:szCs w:val="22"/>
        </w:rPr>
      </w:pPr>
      <w:r w:rsidRPr="00AC63C2">
        <w:rPr>
          <w:rFonts w:ascii="Cambria" w:hAnsi="Cambria"/>
          <w:b/>
          <w:sz w:val="22"/>
          <w:szCs w:val="22"/>
        </w:rPr>
        <w:t>§ 2</w:t>
      </w:r>
    </w:p>
    <w:p w14:paraId="29BB33B6" w14:textId="77777777" w:rsidR="006827BB" w:rsidRPr="00AC63C2" w:rsidRDefault="00305345" w:rsidP="00AC63C2">
      <w:pPr>
        <w:spacing w:after="160"/>
        <w:jc w:val="center"/>
        <w:rPr>
          <w:rFonts w:ascii="Cambria" w:hAnsi="Cambria" w:cs="Arial"/>
          <w:b/>
          <w:sz w:val="22"/>
          <w:szCs w:val="22"/>
        </w:rPr>
      </w:pPr>
      <w:r w:rsidRPr="00AC63C2">
        <w:rPr>
          <w:rFonts w:ascii="Cambria" w:hAnsi="Cambria" w:cs="Arial"/>
          <w:b/>
          <w:sz w:val="22"/>
          <w:szCs w:val="22"/>
        </w:rPr>
        <w:t>Termin wykonywania umowy</w:t>
      </w:r>
    </w:p>
    <w:p w14:paraId="0DBB9607" w14:textId="72158D1C" w:rsidR="00BE42A3" w:rsidRPr="00AC63C2" w:rsidRDefault="000F58EA"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 xml:space="preserve">Umowa </w:t>
      </w:r>
      <w:r w:rsidR="00680FE8" w:rsidRPr="00AC63C2">
        <w:rPr>
          <w:rFonts w:ascii="Cambria" w:hAnsi="Cambria" w:cs="Arial"/>
          <w:sz w:val="22"/>
          <w:szCs w:val="22"/>
        </w:rPr>
        <w:t>zostaje zawarta na okres 1</w:t>
      </w:r>
      <w:r w:rsidR="00323723">
        <w:rPr>
          <w:rFonts w:ascii="Cambria" w:hAnsi="Cambria" w:cs="Arial"/>
          <w:sz w:val="22"/>
          <w:szCs w:val="22"/>
        </w:rPr>
        <w:t>8</w:t>
      </w:r>
      <w:r w:rsidR="00680FE8" w:rsidRPr="00AC63C2">
        <w:rPr>
          <w:rFonts w:ascii="Cambria" w:hAnsi="Cambria" w:cs="Arial"/>
          <w:sz w:val="22"/>
          <w:szCs w:val="22"/>
        </w:rPr>
        <w:t xml:space="preserve"> miesięcy począwszy od dnia</w:t>
      </w:r>
      <w:r w:rsidR="009A273D" w:rsidRPr="00AC63C2">
        <w:rPr>
          <w:rFonts w:ascii="Cambria" w:hAnsi="Cambria" w:cs="Arial"/>
          <w:sz w:val="22"/>
          <w:szCs w:val="22"/>
        </w:rPr>
        <w:t xml:space="preserve"> zawarcia umowy</w:t>
      </w:r>
      <w:r w:rsidR="005E2668" w:rsidRPr="00AC63C2">
        <w:rPr>
          <w:rFonts w:ascii="Cambria" w:hAnsi="Cambria" w:cs="Arial"/>
          <w:sz w:val="22"/>
          <w:szCs w:val="22"/>
        </w:rPr>
        <w:t>.</w:t>
      </w:r>
      <w:r w:rsidR="005E2668" w:rsidRPr="00AC63C2">
        <w:rPr>
          <w:rStyle w:val="Odwoanieprzypisudolnego"/>
          <w:rFonts w:ascii="Cambria" w:hAnsi="Cambria" w:cs="Arial"/>
          <w:sz w:val="22"/>
          <w:szCs w:val="22"/>
        </w:rPr>
        <w:footnoteReference w:id="1"/>
      </w:r>
      <w:r w:rsidR="005E2668" w:rsidRPr="00AC63C2">
        <w:rPr>
          <w:rFonts w:ascii="Cambria" w:hAnsi="Cambria" w:cs="Arial"/>
          <w:sz w:val="22"/>
          <w:szCs w:val="22"/>
        </w:rPr>
        <w:t xml:space="preserve"> </w:t>
      </w:r>
    </w:p>
    <w:p w14:paraId="707733E7" w14:textId="5B10195C" w:rsidR="006A74F7" w:rsidRPr="00426390" w:rsidRDefault="006A74F7"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Wykonawca przygotuje projekt harmonogramu odbioru odpadów, który obejmuje Przedmiot Umowy oraz prze</w:t>
      </w:r>
      <w:r w:rsidR="00426390">
        <w:rPr>
          <w:rFonts w:ascii="Cambria" w:hAnsi="Cambria" w:cs="Arial"/>
          <w:sz w:val="22"/>
          <w:szCs w:val="22"/>
        </w:rPr>
        <w:t>każe</w:t>
      </w:r>
      <w:r w:rsidRPr="00AC63C2">
        <w:rPr>
          <w:rFonts w:ascii="Cambria" w:hAnsi="Cambria" w:cs="Arial"/>
          <w:sz w:val="22"/>
          <w:szCs w:val="22"/>
        </w:rPr>
        <w:t xml:space="preserve"> go</w:t>
      </w:r>
      <w:r w:rsidR="00454396" w:rsidRPr="00AC63C2">
        <w:rPr>
          <w:rFonts w:ascii="Cambria" w:hAnsi="Cambria" w:cs="Arial"/>
          <w:sz w:val="22"/>
          <w:szCs w:val="22"/>
        </w:rPr>
        <w:t xml:space="preserve"> do zatwierdzenia Zamawiającemu</w:t>
      </w:r>
      <w:r w:rsidRPr="00AC63C2">
        <w:rPr>
          <w:rFonts w:ascii="Cambria" w:hAnsi="Cambria" w:cs="Arial"/>
          <w:sz w:val="22"/>
          <w:szCs w:val="22"/>
        </w:rPr>
        <w:t xml:space="preserve"> w terminie 5 dni od zawarcia Umowy</w:t>
      </w:r>
      <w:r w:rsidR="00426390">
        <w:rPr>
          <w:rFonts w:ascii="Cambria" w:hAnsi="Cambria" w:cs="Arial"/>
          <w:sz w:val="22"/>
          <w:szCs w:val="22"/>
        </w:rPr>
        <w:t xml:space="preserve"> </w:t>
      </w:r>
      <w:r w:rsidRPr="00AC63C2">
        <w:rPr>
          <w:rFonts w:ascii="Cambria" w:hAnsi="Cambria" w:cs="Arial"/>
          <w:sz w:val="22"/>
          <w:szCs w:val="22"/>
        </w:rPr>
        <w:t>(dalej jako „Harmonogram odbioru odpadów”).</w:t>
      </w:r>
      <w:r w:rsidR="00426390">
        <w:rPr>
          <w:rFonts w:ascii="Cambria" w:hAnsi="Cambria" w:cs="Arial"/>
          <w:sz w:val="22"/>
          <w:szCs w:val="22"/>
        </w:rPr>
        <w:t xml:space="preserve"> Wszelkie uzgodnienia co do treści Harmonogramu odbioru odpadów będą dokonywane za pośrednictwem poczty elektronicznej przez koordynatorów realizacji Umowy wskazanych w </w:t>
      </w:r>
      <w:r w:rsidR="00426390" w:rsidRPr="00360833">
        <w:rPr>
          <w:rFonts w:ascii="Cambria" w:hAnsi="Cambria" w:cs="Arial"/>
          <w:sz w:val="22"/>
          <w:szCs w:val="22"/>
          <w:lang w:eastAsia="pl-PL"/>
        </w:rPr>
        <w:t xml:space="preserve"> §</w:t>
      </w:r>
      <w:r w:rsidR="00426390">
        <w:rPr>
          <w:rFonts w:ascii="Cambria" w:hAnsi="Cambria" w:cs="Arial"/>
          <w:sz w:val="22"/>
          <w:szCs w:val="22"/>
          <w:lang w:eastAsia="pl-PL"/>
        </w:rPr>
        <w:t xml:space="preserve"> 15 Umowy.</w:t>
      </w:r>
    </w:p>
    <w:p w14:paraId="280F08F3" w14:textId="77777777" w:rsidR="006A74F7" w:rsidRPr="00AC63C2" w:rsidRDefault="006A74F7"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Harmonogram odbioru odpadów powinien co najmniej:</w:t>
      </w:r>
    </w:p>
    <w:p w14:paraId="63D718A2" w14:textId="16543643" w:rsidR="009A273D" w:rsidRPr="00AC63C2" w:rsidRDefault="006A74F7" w:rsidP="00DE134A">
      <w:pPr>
        <w:widowControl w:val="0"/>
        <w:numPr>
          <w:ilvl w:val="0"/>
          <w:numId w:val="11"/>
        </w:numPr>
        <w:spacing w:before="120" w:after="120"/>
        <w:ind w:left="993" w:hanging="426"/>
        <w:jc w:val="both"/>
        <w:rPr>
          <w:rFonts w:ascii="Cambria" w:hAnsi="Cambria" w:cs="Arial"/>
          <w:sz w:val="22"/>
          <w:szCs w:val="22"/>
        </w:rPr>
      </w:pPr>
      <w:r w:rsidRPr="00AC63C2">
        <w:rPr>
          <w:rFonts w:ascii="Cambria" w:hAnsi="Cambria" w:cs="Arial"/>
          <w:sz w:val="22"/>
          <w:szCs w:val="22"/>
        </w:rPr>
        <w:t>określać terminy odbioru odpadów z poszczególnych miejscowości i lokalizacji (poszczególnych ich rodzajów i frakcji)</w:t>
      </w:r>
      <w:r w:rsidR="00597193">
        <w:rPr>
          <w:rFonts w:ascii="Cambria" w:hAnsi="Cambria" w:cs="Arial"/>
          <w:sz w:val="22"/>
          <w:szCs w:val="22"/>
        </w:rPr>
        <w:t xml:space="preserve"> zgodnie z załącznikami 11A-11C do SWZ</w:t>
      </w:r>
      <w:r w:rsidRPr="00AC63C2">
        <w:rPr>
          <w:rFonts w:ascii="Cambria" w:hAnsi="Cambria" w:cs="Arial"/>
          <w:sz w:val="22"/>
          <w:szCs w:val="22"/>
        </w:rPr>
        <w:t>;</w:t>
      </w:r>
    </w:p>
    <w:p w14:paraId="4DD8EE32" w14:textId="561E49B1" w:rsidR="009A273D" w:rsidRPr="00AC63C2" w:rsidRDefault="006A74F7" w:rsidP="00DE134A">
      <w:pPr>
        <w:widowControl w:val="0"/>
        <w:numPr>
          <w:ilvl w:val="0"/>
          <w:numId w:val="11"/>
        </w:numPr>
        <w:spacing w:before="120" w:after="120"/>
        <w:ind w:left="993" w:hanging="426"/>
        <w:jc w:val="both"/>
        <w:rPr>
          <w:rFonts w:ascii="Cambria" w:hAnsi="Cambria" w:cs="Arial"/>
          <w:sz w:val="22"/>
          <w:szCs w:val="22"/>
        </w:rPr>
      </w:pPr>
      <w:r w:rsidRPr="00AC63C2">
        <w:rPr>
          <w:rFonts w:ascii="Cambria" w:hAnsi="Cambria" w:cs="Arial"/>
          <w:sz w:val="22"/>
          <w:szCs w:val="22"/>
        </w:rPr>
        <w:t>uwzględnić brak możliwości odbioru odpadów</w:t>
      </w:r>
      <w:r w:rsidR="00454396" w:rsidRPr="00AC63C2">
        <w:rPr>
          <w:rFonts w:ascii="Cambria" w:hAnsi="Cambria" w:cs="Arial"/>
          <w:sz w:val="22"/>
          <w:szCs w:val="22"/>
        </w:rPr>
        <w:t xml:space="preserve"> w niedziele,</w:t>
      </w:r>
      <w:r w:rsidRPr="00AC63C2">
        <w:rPr>
          <w:rFonts w:ascii="Cambria" w:hAnsi="Cambria" w:cs="Arial"/>
          <w:sz w:val="22"/>
          <w:szCs w:val="22"/>
        </w:rPr>
        <w:t xml:space="preserve"> dni us</w:t>
      </w:r>
      <w:r w:rsidR="009A273D" w:rsidRPr="00AC63C2">
        <w:rPr>
          <w:rFonts w:ascii="Cambria" w:hAnsi="Cambria" w:cs="Arial"/>
          <w:sz w:val="22"/>
          <w:szCs w:val="22"/>
        </w:rPr>
        <w:t>tawowo wolne od pracy i święta;</w:t>
      </w:r>
    </w:p>
    <w:p w14:paraId="3CB88D5E" w14:textId="07A9AF13" w:rsidR="007B6C7D" w:rsidRPr="00AC63C2" w:rsidRDefault="007B6C7D" w:rsidP="00DE134A">
      <w:pPr>
        <w:widowControl w:val="0"/>
        <w:numPr>
          <w:ilvl w:val="0"/>
          <w:numId w:val="11"/>
        </w:numPr>
        <w:spacing w:before="120" w:after="120"/>
        <w:ind w:left="993" w:hanging="426"/>
        <w:jc w:val="both"/>
        <w:rPr>
          <w:rFonts w:ascii="Cambria" w:hAnsi="Cambria" w:cs="Arial"/>
          <w:sz w:val="22"/>
          <w:szCs w:val="22"/>
        </w:rPr>
      </w:pPr>
      <w:r w:rsidRPr="00AC63C2">
        <w:rPr>
          <w:rFonts w:ascii="Cambria" w:hAnsi="Cambria" w:cs="Arial"/>
          <w:sz w:val="22"/>
          <w:szCs w:val="22"/>
        </w:rPr>
        <w:t>uwzględniać obowiązek ustawienia i opróżniania dodatkowych 9 pojemników na odpady w okresie „Wszystkich Świętych”, zgodnie z załącznikiem nr 11C do SWZ</w:t>
      </w:r>
      <w:r w:rsidR="009E337C">
        <w:rPr>
          <w:rFonts w:ascii="Cambria" w:hAnsi="Cambria" w:cs="Arial"/>
          <w:sz w:val="22"/>
          <w:szCs w:val="22"/>
        </w:rPr>
        <w:t>.</w:t>
      </w:r>
    </w:p>
    <w:p w14:paraId="4F111377" w14:textId="74383B4A" w:rsidR="009A273D" w:rsidRPr="00AC63C2" w:rsidRDefault="006A74F7"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Zamawiający zaakceptuje projekt Harmonogramu odbioru odpadów lub zg</w:t>
      </w:r>
      <w:r w:rsidR="009A273D" w:rsidRPr="00AC63C2">
        <w:rPr>
          <w:rFonts w:ascii="Cambria" w:hAnsi="Cambria" w:cs="Arial"/>
          <w:sz w:val="22"/>
          <w:szCs w:val="22"/>
        </w:rPr>
        <w:t>łosi do niego uwagi w terminie 5</w:t>
      </w:r>
      <w:r w:rsidRPr="00AC63C2">
        <w:rPr>
          <w:rFonts w:ascii="Cambria" w:hAnsi="Cambria" w:cs="Arial"/>
          <w:sz w:val="22"/>
          <w:szCs w:val="22"/>
        </w:rPr>
        <w:t xml:space="preserve"> dni od dnia jego przekazania przez Wykonawcę. </w:t>
      </w:r>
    </w:p>
    <w:p w14:paraId="5D24A940" w14:textId="6C9ED260" w:rsidR="009A273D" w:rsidRPr="00AC63C2" w:rsidRDefault="006A74F7"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 xml:space="preserve">Wykonawca obowiązany jest uwzględnić w projekcie Harmonogramu odbioru odpadów wszelkie uwagi Zamawiającego zmierzające do zapewnienia zgodności projektu z Umową. Wykonawca uwzględni </w:t>
      </w:r>
      <w:r w:rsidR="009A273D" w:rsidRPr="00AC63C2">
        <w:rPr>
          <w:rFonts w:ascii="Cambria" w:hAnsi="Cambria" w:cs="Arial"/>
          <w:sz w:val="22"/>
          <w:szCs w:val="22"/>
        </w:rPr>
        <w:t>uwagi Zamawiającego w terminie 3</w:t>
      </w:r>
      <w:r w:rsidRPr="00AC63C2">
        <w:rPr>
          <w:rFonts w:ascii="Cambria" w:hAnsi="Cambria" w:cs="Arial"/>
          <w:sz w:val="22"/>
          <w:szCs w:val="22"/>
        </w:rPr>
        <w:t xml:space="preserve"> dni od ich zgłoszenia i przedstawi w tym terminie poprawiony proje</w:t>
      </w:r>
      <w:r w:rsidR="009A273D" w:rsidRPr="00AC63C2">
        <w:rPr>
          <w:rFonts w:ascii="Cambria" w:hAnsi="Cambria" w:cs="Arial"/>
          <w:sz w:val="22"/>
          <w:szCs w:val="22"/>
        </w:rPr>
        <w:t>kt Harmonogramu odbioru odpadów</w:t>
      </w:r>
      <w:r w:rsidRPr="00AC63C2">
        <w:rPr>
          <w:rFonts w:ascii="Cambria" w:hAnsi="Cambria" w:cs="Arial"/>
          <w:sz w:val="22"/>
          <w:szCs w:val="22"/>
        </w:rPr>
        <w:t>. Do poprawionego projektu Harmonogramu odbioru odpadów zapisy niniejszego paragrafu w zakresie jego weryfikacji, akceptacji, zgłaszania uwag i poprawiania, stosuje się odpowiednio</w:t>
      </w:r>
      <w:r w:rsidR="009A273D" w:rsidRPr="00AC63C2">
        <w:rPr>
          <w:rFonts w:ascii="Cambria" w:hAnsi="Cambria" w:cs="Arial"/>
          <w:sz w:val="22"/>
          <w:szCs w:val="22"/>
        </w:rPr>
        <w:t>.</w:t>
      </w:r>
    </w:p>
    <w:p w14:paraId="55B8B275" w14:textId="794C0FBF" w:rsidR="00454396" w:rsidRPr="00AC63C2" w:rsidRDefault="00454396" w:rsidP="00DE134A">
      <w:pPr>
        <w:widowControl w:val="0"/>
        <w:numPr>
          <w:ilvl w:val="0"/>
          <w:numId w:val="7"/>
        </w:numPr>
        <w:spacing w:before="120" w:after="120"/>
        <w:ind w:left="567" w:hanging="567"/>
        <w:jc w:val="both"/>
        <w:rPr>
          <w:rFonts w:ascii="Cambria" w:hAnsi="Cambria" w:cs="Arial"/>
          <w:sz w:val="22"/>
          <w:szCs w:val="22"/>
        </w:rPr>
      </w:pPr>
      <w:r w:rsidRPr="00AC63C2">
        <w:rPr>
          <w:rFonts w:ascii="Cambria" w:hAnsi="Cambria" w:cs="Arial"/>
          <w:sz w:val="22"/>
          <w:szCs w:val="22"/>
        </w:rPr>
        <w:t xml:space="preserve">Wykonawca będzie zobowiązany odbioru odpadów zgodnie z </w:t>
      </w:r>
      <w:r w:rsidRPr="00AC63C2">
        <w:rPr>
          <w:rFonts w:ascii="Cambria" w:eastAsia="Calibri" w:hAnsi="Cambria" w:cs="Arial"/>
          <w:sz w:val="22"/>
          <w:szCs w:val="22"/>
          <w:lang w:eastAsia="en-US"/>
        </w:rPr>
        <w:t>zat</w:t>
      </w:r>
      <w:r w:rsidR="00597193">
        <w:rPr>
          <w:rFonts w:ascii="Cambria" w:eastAsia="Calibri" w:hAnsi="Cambria" w:cs="Arial"/>
          <w:sz w:val="22"/>
          <w:szCs w:val="22"/>
          <w:lang w:eastAsia="en-US"/>
        </w:rPr>
        <w:t>wierdzonym przez Zamawiającego H</w:t>
      </w:r>
      <w:r w:rsidRPr="00AC63C2">
        <w:rPr>
          <w:rFonts w:ascii="Cambria" w:eastAsia="Calibri" w:hAnsi="Cambria" w:cs="Arial"/>
          <w:sz w:val="22"/>
          <w:szCs w:val="22"/>
          <w:lang w:eastAsia="en-US"/>
        </w:rPr>
        <w:t>armonogramem odbioru odpadów.</w:t>
      </w:r>
    </w:p>
    <w:p w14:paraId="627DE11A" w14:textId="45EAC772" w:rsidR="001F5E3A" w:rsidRPr="00AC63C2" w:rsidRDefault="009A273D" w:rsidP="00DE134A">
      <w:pPr>
        <w:widowControl w:val="0"/>
        <w:numPr>
          <w:ilvl w:val="0"/>
          <w:numId w:val="7"/>
        </w:numPr>
        <w:spacing w:before="120" w:after="120"/>
        <w:ind w:left="567" w:hanging="567"/>
        <w:jc w:val="both"/>
        <w:rPr>
          <w:rStyle w:val="FontStyle13"/>
          <w:rFonts w:ascii="Cambria" w:hAnsi="Cambria" w:cs="Arial"/>
          <w:b w:val="0"/>
          <w:bCs w:val="0"/>
          <w:color w:val="auto"/>
          <w:sz w:val="22"/>
          <w:szCs w:val="22"/>
        </w:rPr>
      </w:pPr>
      <w:r w:rsidRPr="00AC63C2">
        <w:rPr>
          <w:rStyle w:val="FontStyle13"/>
          <w:rFonts w:ascii="Cambria" w:hAnsi="Cambria"/>
          <w:b w:val="0"/>
          <w:sz w:val="22"/>
          <w:szCs w:val="22"/>
        </w:rPr>
        <w:t xml:space="preserve">Wykonawca uprawniony jest do zmiany Harmonogramu </w:t>
      </w:r>
      <w:r w:rsidRPr="00AC63C2">
        <w:rPr>
          <w:rFonts w:ascii="Cambria" w:hAnsi="Cambria"/>
          <w:bCs/>
          <w:color w:val="000000"/>
          <w:sz w:val="22"/>
          <w:szCs w:val="22"/>
        </w:rPr>
        <w:t xml:space="preserve">odbioru odpadów i w tym celu </w:t>
      </w:r>
      <w:r w:rsidRPr="00AC63C2">
        <w:rPr>
          <w:rFonts w:ascii="Cambria" w:hAnsi="Cambria"/>
          <w:bCs/>
          <w:color w:val="000000"/>
          <w:sz w:val="22"/>
          <w:szCs w:val="22"/>
        </w:rPr>
        <w:lastRenderedPageBreak/>
        <w:t>obowiązany jest do</w:t>
      </w:r>
      <w:r w:rsidRPr="00AC63C2">
        <w:rPr>
          <w:rStyle w:val="FontStyle13"/>
          <w:rFonts w:ascii="Cambria" w:hAnsi="Cambria"/>
          <w:b w:val="0"/>
          <w:sz w:val="22"/>
          <w:szCs w:val="22"/>
        </w:rPr>
        <w:t xml:space="preserve"> przedłożenia Zamawiającemu projektu zmienionego</w:t>
      </w:r>
      <w:r w:rsidRPr="00AC63C2">
        <w:rPr>
          <w:rFonts w:ascii="Cambria" w:hAnsi="Cambria"/>
          <w:b/>
          <w:bCs/>
          <w:color w:val="000000"/>
          <w:sz w:val="22"/>
          <w:szCs w:val="22"/>
        </w:rPr>
        <w:t xml:space="preserve"> </w:t>
      </w:r>
      <w:r w:rsidRPr="00AC63C2">
        <w:rPr>
          <w:rFonts w:ascii="Cambria" w:hAnsi="Cambria"/>
          <w:bCs/>
          <w:color w:val="000000"/>
          <w:sz w:val="22"/>
          <w:szCs w:val="22"/>
        </w:rPr>
        <w:t>Harmonogramu odbioru odpadów, postanowienia</w:t>
      </w:r>
      <w:r w:rsidRPr="00AC63C2">
        <w:rPr>
          <w:rFonts w:ascii="Cambria" w:hAnsi="Cambria"/>
          <w:b/>
          <w:bCs/>
          <w:color w:val="000000"/>
          <w:sz w:val="22"/>
          <w:szCs w:val="22"/>
        </w:rPr>
        <w:t xml:space="preserve"> </w:t>
      </w:r>
      <w:r w:rsidRPr="00AC63C2">
        <w:rPr>
          <w:rStyle w:val="FontStyle13"/>
          <w:rFonts w:ascii="Cambria" w:hAnsi="Cambria"/>
          <w:b w:val="0"/>
          <w:sz w:val="22"/>
          <w:szCs w:val="22"/>
        </w:rPr>
        <w:t xml:space="preserve">ust. 4-6 stosuje się odpowiednio. Zmiany Harmonogramu </w:t>
      </w:r>
      <w:r w:rsidRPr="00AC63C2">
        <w:rPr>
          <w:rFonts w:ascii="Cambria" w:hAnsi="Cambria"/>
          <w:bCs/>
          <w:color w:val="000000"/>
          <w:sz w:val="22"/>
          <w:szCs w:val="22"/>
        </w:rPr>
        <w:t>odbioru odpadów komunalnych</w:t>
      </w:r>
      <w:r w:rsidRPr="00AC63C2">
        <w:rPr>
          <w:rFonts w:ascii="Cambria" w:hAnsi="Cambria"/>
          <w:b/>
          <w:bCs/>
          <w:color w:val="000000"/>
          <w:sz w:val="22"/>
          <w:szCs w:val="22"/>
        </w:rPr>
        <w:t xml:space="preserve"> </w:t>
      </w:r>
      <w:r w:rsidRPr="00AC63C2">
        <w:rPr>
          <w:rStyle w:val="FontStyle13"/>
          <w:rFonts w:ascii="Cambria" w:hAnsi="Cambria"/>
          <w:b w:val="0"/>
          <w:sz w:val="22"/>
          <w:szCs w:val="22"/>
        </w:rPr>
        <w:t>nie stanowią zmiany Umowy</w:t>
      </w:r>
      <w:r w:rsidR="00454396" w:rsidRPr="00AC63C2">
        <w:rPr>
          <w:rStyle w:val="FontStyle13"/>
          <w:rFonts w:ascii="Cambria" w:hAnsi="Cambria"/>
          <w:b w:val="0"/>
          <w:sz w:val="22"/>
          <w:szCs w:val="22"/>
        </w:rPr>
        <w:t>, o ile są zgodne z wymagan</w:t>
      </w:r>
      <w:r w:rsidR="004B45A7">
        <w:rPr>
          <w:rStyle w:val="FontStyle13"/>
          <w:rFonts w:ascii="Cambria" w:hAnsi="Cambria"/>
          <w:b w:val="0"/>
          <w:sz w:val="22"/>
          <w:szCs w:val="22"/>
        </w:rPr>
        <w:t>iami sformułowanymi w zał. nr 11A-11</w:t>
      </w:r>
      <w:r w:rsidR="00454396" w:rsidRPr="00AC63C2">
        <w:rPr>
          <w:rStyle w:val="FontStyle13"/>
          <w:rFonts w:ascii="Cambria" w:hAnsi="Cambria"/>
          <w:b w:val="0"/>
          <w:sz w:val="22"/>
          <w:szCs w:val="22"/>
        </w:rPr>
        <w:t>C do SWZ</w:t>
      </w:r>
      <w:r w:rsidRPr="00AC63C2">
        <w:rPr>
          <w:rStyle w:val="FontStyle13"/>
          <w:rFonts w:ascii="Cambria" w:hAnsi="Cambria"/>
          <w:b w:val="0"/>
          <w:sz w:val="22"/>
          <w:szCs w:val="22"/>
        </w:rPr>
        <w:t>.</w:t>
      </w:r>
    </w:p>
    <w:p w14:paraId="12318F05" w14:textId="43690BF3" w:rsidR="009A273D" w:rsidRPr="00AC63C2" w:rsidRDefault="001F5E3A" w:rsidP="00DE134A">
      <w:pPr>
        <w:widowControl w:val="0"/>
        <w:numPr>
          <w:ilvl w:val="0"/>
          <w:numId w:val="7"/>
        </w:numPr>
        <w:spacing w:before="120" w:after="360"/>
        <w:ind w:left="567" w:hanging="567"/>
        <w:jc w:val="both"/>
        <w:rPr>
          <w:rStyle w:val="FontStyle13"/>
          <w:rFonts w:ascii="Cambria" w:hAnsi="Cambria" w:cs="Arial"/>
          <w:b w:val="0"/>
          <w:bCs w:val="0"/>
          <w:color w:val="auto"/>
          <w:sz w:val="22"/>
          <w:szCs w:val="22"/>
        </w:rPr>
      </w:pPr>
      <w:r w:rsidRPr="00AC63C2">
        <w:rPr>
          <w:rFonts w:ascii="Cambria" w:hAnsi="Cambria" w:cs="Arial"/>
          <w:sz w:val="22"/>
          <w:szCs w:val="22"/>
        </w:rPr>
        <w:t xml:space="preserve">W przypadku odpadów zgormadzonych w kontenerach i pojemnikach zlokalizowanych na terenie </w:t>
      </w:r>
      <w:r w:rsidRPr="00F17C1E">
        <w:rPr>
          <w:rFonts w:ascii="Cambria" w:hAnsi="Cambria" w:cs="Arial"/>
          <w:sz w:val="22"/>
          <w:szCs w:val="22"/>
        </w:rPr>
        <w:t>PSZOK</w:t>
      </w:r>
      <w:r w:rsidR="00D9362E" w:rsidRPr="00F17C1E">
        <w:rPr>
          <w:rFonts w:ascii="Cambria" w:hAnsi="Cambria" w:cs="Arial"/>
          <w:sz w:val="22"/>
          <w:szCs w:val="22"/>
        </w:rPr>
        <w:t xml:space="preserve"> w Smolęcinie</w:t>
      </w:r>
      <w:r w:rsidRPr="00F17C1E">
        <w:rPr>
          <w:rFonts w:ascii="Cambria" w:hAnsi="Cambria" w:cs="Arial"/>
          <w:sz w:val="22"/>
          <w:szCs w:val="22"/>
        </w:rPr>
        <w:t>, ich</w:t>
      </w:r>
      <w:r w:rsidR="00F35C4B">
        <w:rPr>
          <w:rFonts w:ascii="Cambria" w:hAnsi="Cambria" w:cs="Arial"/>
          <w:sz w:val="22"/>
          <w:szCs w:val="22"/>
        </w:rPr>
        <w:t xml:space="preserve"> odbiór </w:t>
      </w:r>
      <w:r w:rsidRPr="00AC63C2">
        <w:rPr>
          <w:rFonts w:ascii="Cambria" w:hAnsi="Cambria" w:cs="Arial"/>
          <w:sz w:val="22"/>
          <w:szCs w:val="22"/>
        </w:rPr>
        <w:t xml:space="preserve">realizowany będzie po zgłoszeniu przez Zamawiającego takiej potrzeby </w:t>
      </w:r>
      <w:r w:rsidR="006F1E77" w:rsidRPr="00AC63C2">
        <w:rPr>
          <w:rFonts w:ascii="Cambria" w:hAnsi="Cambria" w:cs="Arial"/>
          <w:sz w:val="22"/>
          <w:szCs w:val="22"/>
        </w:rPr>
        <w:t xml:space="preserve">w terminie do </w:t>
      </w:r>
      <w:r w:rsidR="00F17C1E">
        <w:rPr>
          <w:rFonts w:ascii="Cambria" w:hAnsi="Cambria" w:cs="Arial"/>
          <w:sz w:val="22"/>
          <w:szCs w:val="22"/>
        </w:rPr>
        <w:t>________</w:t>
      </w:r>
      <w:r w:rsidR="006F1E77" w:rsidRPr="00AC63C2">
        <w:rPr>
          <w:rStyle w:val="Odwoanieprzypisudolnego"/>
          <w:rFonts w:ascii="Cambria" w:hAnsi="Cambria" w:cs="Arial"/>
          <w:sz w:val="22"/>
          <w:szCs w:val="22"/>
        </w:rPr>
        <w:footnoteReference w:id="2"/>
      </w:r>
      <w:r w:rsidRPr="00AC63C2">
        <w:rPr>
          <w:rFonts w:ascii="Cambria" w:hAnsi="Cambria" w:cs="Arial"/>
          <w:sz w:val="22"/>
          <w:szCs w:val="22"/>
        </w:rPr>
        <w:t xml:space="preserve"> dni roboczych od dnia zgłoszenia.</w:t>
      </w:r>
      <w:r w:rsidR="006F1E77" w:rsidRPr="00AC63C2">
        <w:rPr>
          <w:rFonts w:ascii="Cambria" w:hAnsi="Cambria" w:cs="Arial"/>
          <w:sz w:val="22"/>
          <w:szCs w:val="22"/>
        </w:rPr>
        <w:t xml:space="preserve"> </w:t>
      </w:r>
      <w:r w:rsidR="0063405E">
        <w:rPr>
          <w:rFonts w:ascii="Cambria" w:hAnsi="Cambria" w:cs="Arial"/>
          <w:sz w:val="22"/>
          <w:szCs w:val="22"/>
        </w:rPr>
        <w:t xml:space="preserve">Zgłoszenie zostanie przekazane za pośrednictwem poczty elektronicznej na adres e-mail wskazany w </w:t>
      </w:r>
      <w:r w:rsidR="0063405E" w:rsidRPr="0063405E">
        <w:rPr>
          <w:rFonts w:ascii="Cambria" w:hAnsi="Cambria" w:cs="Arial"/>
          <w:sz w:val="22"/>
          <w:szCs w:val="22"/>
        </w:rPr>
        <w:t>§</w:t>
      </w:r>
      <w:r w:rsidR="0063405E">
        <w:rPr>
          <w:rFonts w:ascii="Cambria" w:hAnsi="Cambria" w:cs="Arial"/>
          <w:sz w:val="22"/>
          <w:szCs w:val="22"/>
        </w:rPr>
        <w:t xml:space="preserve"> </w:t>
      </w:r>
      <w:r w:rsidR="0063405E" w:rsidRPr="00F17C1E">
        <w:rPr>
          <w:rFonts w:ascii="Cambria" w:hAnsi="Cambria" w:cs="Arial"/>
          <w:sz w:val="22"/>
          <w:szCs w:val="22"/>
        </w:rPr>
        <w:t xml:space="preserve">15 ust. </w:t>
      </w:r>
      <w:r w:rsidR="003619CC" w:rsidRPr="00F17C1E">
        <w:rPr>
          <w:rFonts w:ascii="Cambria" w:hAnsi="Cambria" w:cs="Arial"/>
          <w:sz w:val="22"/>
          <w:szCs w:val="22"/>
        </w:rPr>
        <w:t>1</w:t>
      </w:r>
      <w:r w:rsidR="0063405E" w:rsidRPr="00F17C1E">
        <w:rPr>
          <w:rFonts w:ascii="Cambria" w:hAnsi="Cambria" w:cs="Arial"/>
          <w:sz w:val="22"/>
          <w:szCs w:val="22"/>
        </w:rPr>
        <w:t xml:space="preserve"> lit</w:t>
      </w:r>
      <w:r w:rsidR="0063405E">
        <w:rPr>
          <w:rFonts w:ascii="Cambria" w:hAnsi="Cambria" w:cs="Arial"/>
          <w:sz w:val="22"/>
          <w:szCs w:val="22"/>
        </w:rPr>
        <w:t xml:space="preserve">. b). </w:t>
      </w:r>
      <w:r w:rsidR="006F1E77" w:rsidRPr="00AC63C2">
        <w:rPr>
          <w:rFonts w:ascii="Cambria" w:hAnsi="Cambria" w:cs="Arial"/>
          <w:sz w:val="22"/>
          <w:szCs w:val="22"/>
        </w:rPr>
        <w:t xml:space="preserve">Co najmniej dzień przed planowanym terminem odbioru odpadów zgormadzonych w kontenerach i pojemnikach zlokalizowanych na terenie PSZOK </w:t>
      </w:r>
      <w:r w:rsidR="00D9362E" w:rsidRPr="00F17C1E">
        <w:rPr>
          <w:rFonts w:ascii="Cambria" w:hAnsi="Cambria" w:cs="Arial"/>
          <w:sz w:val="22"/>
          <w:szCs w:val="22"/>
        </w:rPr>
        <w:t>w Smolęcinie</w:t>
      </w:r>
      <w:r w:rsidR="00BA5519" w:rsidRPr="00F17C1E">
        <w:rPr>
          <w:rFonts w:ascii="Cambria" w:hAnsi="Cambria" w:cs="Arial"/>
          <w:sz w:val="22"/>
          <w:szCs w:val="22"/>
        </w:rPr>
        <w:t>,</w:t>
      </w:r>
      <w:r w:rsidR="00D9362E" w:rsidRPr="00F17C1E">
        <w:rPr>
          <w:rFonts w:ascii="Cambria" w:hAnsi="Cambria" w:cs="Arial"/>
          <w:sz w:val="22"/>
          <w:szCs w:val="22"/>
        </w:rPr>
        <w:t xml:space="preserve"> </w:t>
      </w:r>
      <w:r w:rsidR="006F1E77" w:rsidRPr="00F17C1E">
        <w:rPr>
          <w:rFonts w:ascii="Cambria" w:hAnsi="Cambria" w:cs="Arial"/>
          <w:sz w:val="22"/>
          <w:szCs w:val="22"/>
        </w:rPr>
        <w:t>Wykonawca</w:t>
      </w:r>
      <w:r w:rsidR="006F1E77" w:rsidRPr="00AC63C2">
        <w:rPr>
          <w:rFonts w:ascii="Cambria" w:hAnsi="Cambria" w:cs="Arial"/>
          <w:sz w:val="22"/>
          <w:szCs w:val="22"/>
        </w:rPr>
        <w:t xml:space="preserve"> zobowiązany jest przekazać Zamawiającemu informację o planowanej dacie i godzinie odbioru, celem udostępnienia terenu, z którego zabierane będą odpady. </w:t>
      </w:r>
    </w:p>
    <w:p w14:paraId="12486DDD" w14:textId="77777777" w:rsidR="009A273D" w:rsidRPr="00AC63C2" w:rsidRDefault="009A273D" w:rsidP="00AC63C2">
      <w:pPr>
        <w:pStyle w:val="Style6"/>
        <w:widowControl/>
        <w:shd w:val="clear" w:color="auto" w:fill="FFFFFF"/>
        <w:spacing w:before="120"/>
        <w:ind w:left="45"/>
        <w:jc w:val="center"/>
        <w:rPr>
          <w:rStyle w:val="FontStyle13"/>
          <w:rFonts w:ascii="Cambria" w:hAnsi="Cambria"/>
          <w:spacing w:val="60"/>
          <w:sz w:val="22"/>
          <w:szCs w:val="22"/>
        </w:rPr>
      </w:pPr>
      <w:r w:rsidRPr="00AC63C2">
        <w:rPr>
          <w:rStyle w:val="FontStyle13"/>
          <w:rFonts w:ascii="Cambria" w:hAnsi="Cambria"/>
          <w:spacing w:val="60"/>
          <w:sz w:val="22"/>
          <w:szCs w:val="22"/>
        </w:rPr>
        <w:t>§3</w:t>
      </w:r>
    </w:p>
    <w:p w14:paraId="7FAB6FDA" w14:textId="40B86B09" w:rsidR="009A273D" w:rsidRPr="00AC63C2" w:rsidRDefault="00032010" w:rsidP="00AC63C2">
      <w:pPr>
        <w:pStyle w:val="Style6"/>
        <w:widowControl/>
        <w:shd w:val="clear" w:color="auto" w:fill="FFFFFF"/>
        <w:spacing w:after="160"/>
        <w:ind w:left="23"/>
        <w:jc w:val="center"/>
        <w:rPr>
          <w:rStyle w:val="FontStyle13"/>
          <w:rFonts w:ascii="Cambria" w:hAnsi="Cambria"/>
          <w:sz w:val="22"/>
          <w:szCs w:val="22"/>
        </w:rPr>
      </w:pPr>
      <w:r w:rsidRPr="00AC63C2">
        <w:rPr>
          <w:rStyle w:val="FontStyle13"/>
          <w:rFonts w:ascii="Cambria" w:hAnsi="Cambria"/>
          <w:sz w:val="22"/>
          <w:szCs w:val="22"/>
        </w:rPr>
        <w:t>Obowiązki i uprawnienia</w:t>
      </w:r>
      <w:r w:rsidR="009A273D" w:rsidRPr="00AC63C2">
        <w:rPr>
          <w:rStyle w:val="FontStyle13"/>
          <w:rFonts w:ascii="Cambria" w:hAnsi="Cambria"/>
          <w:sz w:val="22"/>
          <w:szCs w:val="22"/>
        </w:rPr>
        <w:t xml:space="preserve"> Zamawiającego</w:t>
      </w:r>
    </w:p>
    <w:p w14:paraId="6EEF03B7" w14:textId="470E2D43" w:rsidR="009A273D" w:rsidRPr="00AC63C2" w:rsidRDefault="009A273D" w:rsidP="00DE134A">
      <w:pPr>
        <w:pStyle w:val="Style9"/>
        <w:widowControl/>
        <w:numPr>
          <w:ilvl w:val="0"/>
          <w:numId w:val="21"/>
        </w:numPr>
        <w:shd w:val="clear" w:color="auto" w:fill="FFFFFF"/>
        <w:spacing w:before="240" w:line="240" w:lineRule="auto"/>
        <w:ind w:left="567" w:hanging="567"/>
        <w:rPr>
          <w:rStyle w:val="FontStyle12"/>
          <w:rFonts w:ascii="Cambria" w:hAnsi="Cambria"/>
          <w:sz w:val="22"/>
          <w:szCs w:val="22"/>
        </w:rPr>
      </w:pPr>
      <w:r w:rsidRPr="00AC63C2">
        <w:rPr>
          <w:rStyle w:val="FontStyle12"/>
          <w:rFonts w:ascii="Cambria" w:hAnsi="Cambria"/>
          <w:sz w:val="22"/>
          <w:szCs w:val="22"/>
        </w:rPr>
        <w:t>Zamawiający zobowiązany jest do:</w:t>
      </w:r>
    </w:p>
    <w:p w14:paraId="626E77B1" w14:textId="77777777"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współpracy z Wykonawcą oraz dokonywania uzgodnień Harmonogramu odbioru odpadów;</w:t>
      </w:r>
    </w:p>
    <w:p w14:paraId="42F2B703" w14:textId="1C5E14C6" w:rsidR="001F5E3A" w:rsidRPr="00AC63C2" w:rsidRDefault="001F5E3A"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Fonts w:ascii="Cambria" w:hAnsi="Cambria" w:cs="Arial"/>
          <w:sz w:val="22"/>
          <w:szCs w:val="22"/>
        </w:rPr>
        <w:t xml:space="preserve">niezwłocznego informowania Wykonawcy o wszelkich wydarzeniach i okolicznościach mogących mieć znaczenie dla prawidłowego wykonywania </w:t>
      </w:r>
      <w:r w:rsidR="0063405E">
        <w:rPr>
          <w:rFonts w:ascii="Cambria" w:hAnsi="Cambria" w:cs="Arial"/>
          <w:sz w:val="22"/>
          <w:szCs w:val="22"/>
        </w:rPr>
        <w:t>U</w:t>
      </w:r>
      <w:r w:rsidRPr="00AC63C2">
        <w:rPr>
          <w:rFonts w:ascii="Cambria" w:hAnsi="Cambria" w:cs="Arial"/>
          <w:sz w:val="22"/>
          <w:szCs w:val="22"/>
        </w:rPr>
        <w:t>mowy;</w:t>
      </w:r>
    </w:p>
    <w:p w14:paraId="7463D5A3" w14:textId="77777777"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zapewnienia nadzoru nad prawidłowością świadczonych usług przez Wykonawcę;</w:t>
      </w:r>
    </w:p>
    <w:p w14:paraId="3507CF78" w14:textId="77777777"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terminowego wypłacania wynagrodzenia Wykonawcy;</w:t>
      </w:r>
    </w:p>
    <w:p w14:paraId="07AEEED0" w14:textId="18D8621D" w:rsidR="009A273D" w:rsidRPr="00AC63C2" w:rsidRDefault="009A273D" w:rsidP="00DE134A">
      <w:pPr>
        <w:pStyle w:val="Style9"/>
        <w:widowControl/>
        <w:numPr>
          <w:ilvl w:val="0"/>
          <w:numId w:val="12"/>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 xml:space="preserve">informowania Wykonawcy o ewentualnych okolicznościach mających wpływ na warunki świadczenia usług np. zmianach </w:t>
      </w:r>
      <w:r w:rsidR="0063405E">
        <w:rPr>
          <w:rStyle w:val="FontStyle12"/>
          <w:rFonts w:ascii="Cambria" w:hAnsi="Cambria"/>
          <w:sz w:val="22"/>
          <w:szCs w:val="22"/>
        </w:rPr>
        <w:t>miejsc</w:t>
      </w:r>
      <w:r w:rsidRPr="00AC63C2">
        <w:rPr>
          <w:rStyle w:val="FontStyle12"/>
          <w:rFonts w:ascii="Cambria" w:hAnsi="Cambria"/>
          <w:sz w:val="22"/>
          <w:szCs w:val="22"/>
        </w:rPr>
        <w:t xml:space="preserve"> posadowienia</w:t>
      </w:r>
      <w:r w:rsidR="005620B3">
        <w:rPr>
          <w:rStyle w:val="FontStyle12"/>
          <w:rFonts w:ascii="Cambria" w:hAnsi="Cambria"/>
          <w:sz w:val="22"/>
          <w:szCs w:val="22"/>
        </w:rPr>
        <w:t xml:space="preserve"> pojemników</w:t>
      </w:r>
      <w:r w:rsidR="005620B3">
        <w:rPr>
          <w:rStyle w:val="FontStyle12"/>
          <w:rFonts w:ascii="Cambria" w:hAnsi="Cambria"/>
          <w:sz w:val="22"/>
          <w:szCs w:val="22"/>
        </w:rPr>
        <w:br/>
      </w:r>
      <w:r w:rsidR="0063405E">
        <w:rPr>
          <w:rStyle w:val="FontStyle12"/>
          <w:rFonts w:ascii="Cambria" w:hAnsi="Cambria"/>
          <w:sz w:val="22"/>
          <w:szCs w:val="22"/>
        </w:rPr>
        <w:t>i kontenerów</w:t>
      </w:r>
      <w:r w:rsidRPr="00AC63C2">
        <w:rPr>
          <w:rStyle w:val="FontStyle12"/>
          <w:rFonts w:ascii="Cambria" w:hAnsi="Cambria"/>
          <w:sz w:val="22"/>
          <w:szCs w:val="22"/>
        </w:rPr>
        <w:t>, planowanych remontach i przebudowach dróg oraz utrudnieniach w ruchu drogowym</w:t>
      </w:r>
      <w:r w:rsidR="001F5E3A" w:rsidRPr="00AC63C2">
        <w:rPr>
          <w:rStyle w:val="FontStyle12"/>
          <w:rFonts w:ascii="Cambria" w:hAnsi="Cambria"/>
          <w:sz w:val="22"/>
          <w:szCs w:val="22"/>
        </w:rPr>
        <w:t>;</w:t>
      </w:r>
    </w:p>
    <w:p w14:paraId="5D0C4839" w14:textId="77777777" w:rsidR="001F5E3A" w:rsidRPr="00AC63C2" w:rsidRDefault="001F5E3A" w:rsidP="00DE134A">
      <w:pPr>
        <w:pStyle w:val="Style9"/>
        <w:widowControl/>
        <w:numPr>
          <w:ilvl w:val="0"/>
          <w:numId w:val="12"/>
        </w:numPr>
        <w:shd w:val="clear" w:color="auto" w:fill="FFFFFF"/>
        <w:spacing w:before="80" w:after="80" w:line="240" w:lineRule="auto"/>
        <w:ind w:left="1134" w:hanging="567"/>
        <w:rPr>
          <w:rFonts w:ascii="Cambria" w:hAnsi="Cambria"/>
          <w:color w:val="000000"/>
          <w:sz w:val="22"/>
          <w:szCs w:val="22"/>
        </w:rPr>
      </w:pPr>
      <w:r w:rsidRPr="00AC63C2">
        <w:rPr>
          <w:rFonts w:ascii="Cambria" w:hAnsi="Cambria" w:cs="Arial"/>
          <w:sz w:val="22"/>
          <w:szCs w:val="22"/>
        </w:rPr>
        <w:t>zapewnienia swobodnego dojazdu dla pojazdów Wykonawcy do pojemników na odpady, a w przypadku czasowego braku możliwości dojazdu (np. na skutek robót drogowych, kanalizacyjnych, wodociągowych itp.) zapewnić dojazd zastępczy lub przemieścić pojemniki w miejsce dostępne dla pojazdu Wykonawcy</w:t>
      </w:r>
      <w:r w:rsidR="00E3750C" w:rsidRPr="00AC63C2">
        <w:rPr>
          <w:rFonts w:ascii="Cambria" w:hAnsi="Cambria" w:cs="Arial"/>
          <w:sz w:val="22"/>
          <w:szCs w:val="22"/>
        </w:rPr>
        <w:t>;</w:t>
      </w:r>
    </w:p>
    <w:p w14:paraId="7AB8F86B" w14:textId="5EF7B7E7" w:rsidR="00E3750C" w:rsidRPr="00AC63C2" w:rsidRDefault="0063405E" w:rsidP="00DE134A">
      <w:pPr>
        <w:pStyle w:val="Style9"/>
        <w:widowControl/>
        <w:numPr>
          <w:ilvl w:val="0"/>
          <w:numId w:val="12"/>
        </w:numPr>
        <w:shd w:val="clear" w:color="auto" w:fill="FFFFFF"/>
        <w:spacing w:before="80" w:after="80" w:line="240" w:lineRule="auto"/>
        <w:ind w:left="1134" w:hanging="567"/>
        <w:rPr>
          <w:rFonts w:ascii="Cambria" w:hAnsi="Cambria"/>
          <w:color w:val="000000"/>
          <w:sz w:val="22"/>
          <w:szCs w:val="22"/>
        </w:rPr>
      </w:pPr>
      <w:r>
        <w:rPr>
          <w:rFonts w:ascii="Cambria" w:hAnsi="Cambria" w:cs="Arial"/>
          <w:sz w:val="22"/>
          <w:szCs w:val="22"/>
        </w:rPr>
        <w:t>podjęcia starań i środków</w:t>
      </w:r>
      <w:r w:rsidR="00E3750C" w:rsidRPr="00AC63C2">
        <w:rPr>
          <w:rFonts w:ascii="Cambria" w:hAnsi="Cambria" w:cs="Arial"/>
          <w:sz w:val="22"/>
          <w:szCs w:val="22"/>
        </w:rPr>
        <w:t>, aby w pojemnikach (lub kontenerach) gro</w:t>
      </w:r>
      <w:r>
        <w:rPr>
          <w:rFonts w:ascii="Cambria" w:hAnsi="Cambria" w:cs="Arial"/>
          <w:sz w:val="22"/>
          <w:szCs w:val="22"/>
        </w:rPr>
        <w:t xml:space="preserve">madzone były wyłącznie odpady komunalne zmieszane o kodzie 20 03 01, odpady komunalne zbierane  w sposób selektywny </w:t>
      </w:r>
      <w:r w:rsidR="00E3750C" w:rsidRPr="00AC63C2">
        <w:rPr>
          <w:rFonts w:ascii="Cambria" w:hAnsi="Cambria" w:cs="Arial"/>
          <w:sz w:val="22"/>
          <w:szCs w:val="22"/>
        </w:rPr>
        <w:t xml:space="preserve">o kodach 15 01 </w:t>
      </w:r>
      <w:r>
        <w:rPr>
          <w:rFonts w:ascii="Cambria" w:hAnsi="Cambria" w:cs="Arial"/>
          <w:sz w:val="22"/>
          <w:szCs w:val="22"/>
        </w:rPr>
        <w:t>01, 15 01 02, 15 01 07, odpady biodegradowalne 20 02 01 oraz inne odpady</w:t>
      </w:r>
      <w:r>
        <w:rPr>
          <w:rFonts w:ascii="Cambria" w:eastAsia="Calibri" w:hAnsi="Cambria" w:cs="Arial"/>
          <w:sz w:val="22"/>
          <w:szCs w:val="22"/>
        </w:rPr>
        <w:t xml:space="preserve"> nieulegające</w:t>
      </w:r>
      <w:r w:rsidR="00E3750C" w:rsidRPr="00AC63C2">
        <w:rPr>
          <w:rFonts w:ascii="Cambria" w:eastAsia="Calibri" w:hAnsi="Cambria" w:cs="Arial"/>
          <w:sz w:val="22"/>
          <w:szCs w:val="22"/>
        </w:rPr>
        <w:t xml:space="preserve"> biodegradacji 20 02 03.</w:t>
      </w:r>
    </w:p>
    <w:p w14:paraId="05946D60" w14:textId="5E4EA17A" w:rsidR="00032010" w:rsidRPr="0063405E" w:rsidRDefault="00032010" w:rsidP="00DE134A">
      <w:pPr>
        <w:pStyle w:val="Akapitzlist"/>
        <w:widowControl w:val="0"/>
        <w:numPr>
          <w:ilvl w:val="0"/>
          <w:numId w:val="21"/>
        </w:numPr>
        <w:spacing w:after="360" w:line="240" w:lineRule="auto"/>
        <w:ind w:left="567" w:hanging="567"/>
        <w:jc w:val="both"/>
        <w:rPr>
          <w:rFonts w:ascii="Cambria" w:hAnsi="Cambria" w:cs="Arial"/>
          <w:shd w:val="clear" w:color="auto" w:fill="FFFFFF"/>
        </w:rPr>
      </w:pPr>
      <w:r w:rsidRPr="00AC63C2">
        <w:rPr>
          <w:rFonts w:ascii="Cambria" w:hAnsi="Cambria" w:cs="Arial"/>
        </w:rPr>
        <w:t>Zamawiający zastrzega sobie prawo kontroli obowiązków Wykonawcy, również poprzez</w:t>
      </w:r>
      <w:r w:rsidRPr="00AC63C2">
        <w:rPr>
          <w:rFonts w:ascii="Cambria" w:hAnsi="Cambria" w:cs="Arial"/>
          <w:color w:val="FF0000"/>
        </w:rPr>
        <w:t xml:space="preserve"> </w:t>
      </w:r>
      <w:r w:rsidRPr="00AC63C2">
        <w:rPr>
          <w:rFonts w:ascii="Cambria" w:hAnsi="Cambria" w:cs="Arial"/>
        </w:rPr>
        <w:t>rejestrację fotograficzną i wideofoniczną.</w:t>
      </w:r>
    </w:p>
    <w:p w14:paraId="251F2220" w14:textId="77777777" w:rsidR="009A273D" w:rsidRPr="00AC63C2" w:rsidRDefault="009A273D" w:rsidP="00AC63C2">
      <w:pPr>
        <w:jc w:val="center"/>
        <w:rPr>
          <w:rFonts w:ascii="Cambria" w:hAnsi="Cambria"/>
          <w:b/>
          <w:color w:val="000000"/>
          <w:sz w:val="22"/>
          <w:szCs w:val="22"/>
        </w:rPr>
      </w:pPr>
      <w:r w:rsidRPr="00AC63C2">
        <w:rPr>
          <w:rFonts w:ascii="Cambria" w:hAnsi="Cambria"/>
          <w:b/>
          <w:color w:val="000000"/>
          <w:sz w:val="22"/>
          <w:szCs w:val="22"/>
        </w:rPr>
        <w:t>§ 4</w:t>
      </w:r>
    </w:p>
    <w:p w14:paraId="366CE5D7" w14:textId="77777777" w:rsidR="009A273D" w:rsidRPr="00AC63C2" w:rsidRDefault="009A273D" w:rsidP="00AC63C2">
      <w:pPr>
        <w:pStyle w:val="Tekstpodstawowy"/>
        <w:spacing w:after="160"/>
        <w:jc w:val="center"/>
        <w:rPr>
          <w:rFonts w:ascii="Cambria" w:hAnsi="Cambria"/>
          <w:b/>
          <w:sz w:val="22"/>
          <w:szCs w:val="22"/>
        </w:rPr>
      </w:pPr>
      <w:r w:rsidRPr="00AC63C2">
        <w:rPr>
          <w:rFonts w:ascii="Cambria" w:hAnsi="Cambria"/>
          <w:b/>
          <w:sz w:val="22"/>
          <w:szCs w:val="22"/>
        </w:rPr>
        <w:t xml:space="preserve">Obowiązki Wykonawcy </w:t>
      </w:r>
    </w:p>
    <w:p w14:paraId="0ABA3623" w14:textId="77777777" w:rsidR="009A273D" w:rsidRPr="00AC63C2" w:rsidRDefault="009A273D" w:rsidP="00DE134A">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Wykonawca zobowiązuje się</w:t>
      </w:r>
      <w:r w:rsidRPr="00AC63C2">
        <w:rPr>
          <w:rFonts w:ascii="Cambria" w:hAnsi="Cambria"/>
          <w:spacing w:val="42"/>
          <w:sz w:val="22"/>
          <w:szCs w:val="22"/>
        </w:rPr>
        <w:t xml:space="preserve"> </w:t>
      </w:r>
      <w:r w:rsidRPr="00AC63C2">
        <w:rPr>
          <w:rFonts w:ascii="Cambria" w:hAnsi="Cambria"/>
          <w:sz w:val="22"/>
          <w:szCs w:val="22"/>
        </w:rPr>
        <w:t>do</w:t>
      </w:r>
      <w:r w:rsidRPr="00AC63C2">
        <w:rPr>
          <w:rFonts w:ascii="Cambria" w:hAnsi="Cambria"/>
          <w:spacing w:val="10"/>
          <w:sz w:val="22"/>
          <w:szCs w:val="22"/>
        </w:rPr>
        <w:t xml:space="preserve"> </w:t>
      </w:r>
      <w:r w:rsidRPr="00AC63C2">
        <w:rPr>
          <w:rFonts w:ascii="Cambria" w:hAnsi="Cambria"/>
          <w:sz w:val="22"/>
          <w:szCs w:val="22"/>
        </w:rPr>
        <w:t>wykonywania</w:t>
      </w:r>
      <w:r w:rsidRPr="00AC63C2">
        <w:rPr>
          <w:rFonts w:ascii="Cambria" w:hAnsi="Cambria"/>
          <w:spacing w:val="9"/>
          <w:sz w:val="22"/>
          <w:szCs w:val="22"/>
        </w:rPr>
        <w:t xml:space="preserve"> </w:t>
      </w:r>
      <w:r w:rsidRPr="00AC63C2">
        <w:rPr>
          <w:rFonts w:ascii="Cambria" w:hAnsi="Cambria"/>
          <w:sz w:val="22"/>
          <w:szCs w:val="22"/>
        </w:rPr>
        <w:t>w</w:t>
      </w:r>
      <w:r w:rsidRPr="00AC63C2">
        <w:rPr>
          <w:rFonts w:ascii="Cambria" w:hAnsi="Cambria"/>
          <w:spacing w:val="-1"/>
          <w:sz w:val="22"/>
          <w:szCs w:val="22"/>
        </w:rPr>
        <w:t>s</w:t>
      </w:r>
      <w:r w:rsidRPr="00AC63C2">
        <w:rPr>
          <w:rFonts w:ascii="Cambria" w:hAnsi="Cambria"/>
          <w:sz w:val="22"/>
          <w:szCs w:val="22"/>
        </w:rPr>
        <w:t>zy</w:t>
      </w:r>
      <w:r w:rsidRPr="00AC63C2">
        <w:rPr>
          <w:rFonts w:ascii="Cambria" w:hAnsi="Cambria"/>
          <w:spacing w:val="-1"/>
          <w:sz w:val="22"/>
          <w:szCs w:val="22"/>
        </w:rPr>
        <w:t>s</w:t>
      </w:r>
      <w:r w:rsidRPr="00AC63C2">
        <w:rPr>
          <w:rFonts w:ascii="Cambria" w:hAnsi="Cambria"/>
          <w:sz w:val="22"/>
          <w:szCs w:val="22"/>
        </w:rPr>
        <w:t>tkich</w:t>
      </w:r>
      <w:r w:rsidRPr="00AC63C2">
        <w:rPr>
          <w:rFonts w:ascii="Cambria" w:hAnsi="Cambria"/>
          <w:spacing w:val="10"/>
          <w:sz w:val="22"/>
          <w:szCs w:val="22"/>
        </w:rPr>
        <w:t xml:space="preserve"> </w:t>
      </w:r>
      <w:r w:rsidRPr="00AC63C2">
        <w:rPr>
          <w:rFonts w:ascii="Cambria" w:hAnsi="Cambria"/>
          <w:sz w:val="22"/>
          <w:szCs w:val="22"/>
        </w:rPr>
        <w:t>obowią</w:t>
      </w:r>
      <w:r w:rsidRPr="00AC63C2">
        <w:rPr>
          <w:rFonts w:ascii="Cambria" w:hAnsi="Cambria"/>
          <w:spacing w:val="-2"/>
          <w:sz w:val="22"/>
          <w:szCs w:val="22"/>
        </w:rPr>
        <w:t>z</w:t>
      </w:r>
      <w:r w:rsidRPr="00AC63C2">
        <w:rPr>
          <w:rFonts w:ascii="Cambria" w:hAnsi="Cambria"/>
          <w:sz w:val="22"/>
          <w:szCs w:val="22"/>
        </w:rPr>
        <w:t>ków</w:t>
      </w:r>
      <w:r w:rsidRPr="00AC63C2">
        <w:rPr>
          <w:rFonts w:ascii="Cambria" w:hAnsi="Cambria"/>
          <w:spacing w:val="8"/>
          <w:sz w:val="22"/>
          <w:szCs w:val="22"/>
        </w:rPr>
        <w:t xml:space="preserve"> </w:t>
      </w:r>
      <w:r w:rsidRPr="00AC63C2">
        <w:rPr>
          <w:rFonts w:ascii="Cambria" w:hAnsi="Cambria"/>
          <w:sz w:val="22"/>
          <w:szCs w:val="22"/>
        </w:rPr>
        <w:t>opi</w:t>
      </w:r>
      <w:r w:rsidRPr="00AC63C2">
        <w:rPr>
          <w:rFonts w:ascii="Cambria" w:hAnsi="Cambria"/>
          <w:spacing w:val="-1"/>
          <w:sz w:val="22"/>
          <w:szCs w:val="22"/>
        </w:rPr>
        <w:t>s</w:t>
      </w:r>
      <w:r w:rsidRPr="00AC63C2">
        <w:rPr>
          <w:rFonts w:ascii="Cambria" w:hAnsi="Cambria"/>
          <w:sz w:val="22"/>
          <w:szCs w:val="22"/>
        </w:rPr>
        <w:t>anych</w:t>
      </w:r>
      <w:r w:rsidRPr="00AC63C2">
        <w:rPr>
          <w:rFonts w:ascii="Cambria" w:hAnsi="Cambria"/>
          <w:spacing w:val="7"/>
          <w:sz w:val="22"/>
          <w:szCs w:val="22"/>
        </w:rPr>
        <w:t xml:space="preserve"> </w:t>
      </w:r>
      <w:r w:rsidRPr="00AC63C2">
        <w:rPr>
          <w:rFonts w:ascii="Cambria" w:hAnsi="Cambria"/>
          <w:sz w:val="22"/>
          <w:szCs w:val="22"/>
        </w:rPr>
        <w:t>w Umowie i SWZ,</w:t>
      </w:r>
      <w:r w:rsidRPr="00AC63C2">
        <w:rPr>
          <w:rFonts w:ascii="Cambria" w:hAnsi="Cambria"/>
          <w:spacing w:val="-1"/>
          <w:sz w:val="22"/>
          <w:szCs w:val="22"/>
        </w:rPr>
        <w:t xml:space="preserve"> </w:t>
      </w:r>
      <w:r w:rsidRPr="00AC63C2">
        <w:rPr>
          <w:rFonts w:ascii="Cambria" w:hAnsi="Cambria"/>
          <w:sz w:val="22"/>
          <w:szCs w:val="22"/>
        </w:rPr>
        <w:t xml:space="preserve">w </w:t>
      </w:r>
      <w:r w:rsidRPr="00AC63C2">
        <w:rPr>
          <w:rFonts w:ascii="Cambria" w:hAnsi="Cambria"/>
          <w:spacing w:val="-1"/>
          <w:sz w:val="22"/>
          <w:szCs w:val="22"/>
        </w:rPr>
        <w:t>s</w:t>
      </w:r>
      <w:r w:rsidRPr="00AC63C2">
        <w:rPr>
          <w:rFonts w:ascii="Cambria" w:hAnsi="Cambria"/>
          <w:sz w:val="22"/>
          <w:szCs w:val="22"/>
        </w:rPr>
        <w:t>po</w:t>
      </w:r>
      <w:r w:rsidRPr="00AC63C2">
        <w:rPr>
          <w:rFonts w:ascii="Cambria" w:hAnsi="Cambria"/>
          <w:spacing w:val="-1"/>
          <w:sz w:val="22"/>
          <w:szCs w:val="22"/>
        </w:rPr>
        <w:t>s</w:t>
      </w:r>
      <w:r w:rsidRPr="00AC63C2">
        <w:rPr>
          <w:rFonts w:ascii="Cambria" w:hAnsi="Cambria"/>
          <w:sz w:val="22"/>
          <w:szCs w:val="22"/>
        </w:rPr>
        <w:t>ób w nich określony, zgodn</w:t>
      </w:r>
      <w:r w:rsidRPr="00AC63C2">
        <w:rPr>
          <w:rFonts w:ascii="Cambria" w:hAnsi="Cambria"/>
          <w:spacing w:val="-2"/>
          <w:sz w:val="22"/>
          <w:szCs w:val="22"/>
        </w:rPr>
        <w:t>i</w:t>
      </w:r>
      <w:r w:rsidRPr="00AC63C2">
        <w:rPr>
          <w:rFonts w:ascii="Cambria" w:hAnsi="Cambria"/>
          <w:sz w:val="22"/>
          <w:szCs w:val="22"/>
        </w:rPr>
        <w:t>e z z</w:t>
      </w:r>
      <w:r w:rsidRPr="00AC63C2">
        <w:rPr>
          <w:rFonts w:ascii="Cambria" w:hAnsi="Cambria"/>
          <w:spacing w:val="-2"/>
          <w:sz w:val="22"/>
          <w:szCs w:val="22"/>
        </w:rPr>
        <w:t>a</w:t>
      </w:r>
      <w:r w:rsidRPr="00AC63C2">
        <w:rPr>
          <w:rFonts w:ascii="Cambria" w:hAnsi="Cambria"/>
          <w:sz w:val="22"/>
          <w:szCs w:val="22"/>
        </w:rPr>
        <w:t>ak</w:t>
      </w:r>
      <w:r w:rsidRPr="00AC63C2">
        <w:rPr>
          <w:rFonts w:ascii="Cambria" w:hAnsi="Cambria"/>
          <w:spacing w:val="-1"/>
          <w:sz w:val="22"/>
          <w:szCs w:val="22"/>
        </w:rPr>
        <w:t>ce</w:t>
      </w:r>
      <w:r w:rsidRPr="00AC63C2">
        <w:rPr>
          <w:rFonts w:ascii="Cambria" w:hAnsi="Cambria"/>
          <w:sz w:val="22"/>
          <w:szCs w:val="22"/>
        </w:rPr>
        <w:t>ptowanym p</w:t>
      </w:r>
      <w:r w:rsidRPr="00AC63C2">
        <w:rPr>
          <w:rFonts w:ascii="Cambria" w:hAnsi="Cambria"/>
          <w:spacing w:val="-1"/>
          <w:sz w:val="22"/>
          <w:szCs w:val="22"/>
        </w:rPr>
        <w:t>r</w:t>
      </w:r>
      <w:r w:rsidRPr="00AC63C2">
        <w:rPr>
          <w:rFonts w:ascii="Cambria" w:hAnsi="Cambria"/>
          <w:sz w:val="22"/>
          <w:szCs w:val="22"/>
        </w:rPr>
        <w:t>z</w:t>
      </w:r>
      <w:r w:rsidRPr="00AC63C2">
        <w:rPr>
          <w:rFonts w:ascii="Cambria" w:hAnsi="Cambria"/>
          <w:spacing w:val="-1"/>
          <w:sz w:val="22"/>
          <w:szCs w:val="22"/>
        </w:rPr>
        <w:t>e</w:t>
      </w:r>
      <w:r w:rsidRPr="00AC63C2">
        <w:rPr>
          <w:rFonts w:ascii="Cambria" w:hAnsi="Cambria"/>
          <w:sz w:val="22"/>
          <w:szCs w:val="22"/>
        </w:rPr>
        <w:t>z</w:t>
      </w:r>
      <w:r w:rsidRPr="00AC63C2">
        <w:rPr>
          <w:rFonts w:ascii="Cambria" w:hAnsi="Cambria"/>
          <w:spacing w:val="-3"/>
          <w:sz w:val="22"/>
          <w:szCs w:val="22"/>
        </w:rPr>
        <w:t xml:space="preserve"> </w:t>
      </w:r>
      <w:r w:rsidRPr="00AC63C2">
        <w:rPr>
          <w:rFonts w:ascii="Cambria" w:hAnsi="Cambria"/>
          <w:sz w:val="22"/>
          <w:szCs w:val="22"/>
        </w:rPr>
        <w:t>Zamaw</w:t>
      </w:r>
      <w:r w:rsidRPr="00AC63C2">
        <w:rPr>
          <w:rFonts w:ascii="Cambria" w:hAnsi="Cambria"/>
          <w:spacing w:val="-2"/>
          <w:sz w:val="22"/>
          <w:szCs w:val="22"/>
        </w:rPr>
        <w:t>i</w:t>
      </w:r>
      <w:r w:rsidRPr="00AC63C2">
        <w:rPr>
          <w:rFonts w:ascii="Cambria" w:hAnsi="Cambria"/>
          <w:sz w:val="22"/>
          <w:szCs w:val="22"/>
        </w:rPr>
        <w:t>aj</w:t>
      </w:r>
      <w:r w:rsidRPr="00AC63C2">
        <w:rPr>
          <w:rFonts w:ascii="Cambria" w:hAnsi="Cambria"/>
          <w:spacing w:val="-2"/>
          <w:sz w:val="22"/>
          <w:szCs w:val="22"/>
        </w:rPr>
        <w:t>ą</w:t>
      </w:r>
      <w:r w:rsidRPr="00AC63C2">
        <w:rPr>
          <w:rFonts w:ascii="Cambria" w:hAnsi="Cambria"/>
          <w:sz w:val="22"/>
          <w:szCs w:val="22"/>
        </w:rPr>
        <w:t>cego</w:t>
      </w:r>
      <w:r w:rsidRPr="00AC63C2">
        <w:rPr>
          <w:rFonts w:ascii="Cambria" w:hAnsi="Cambria"/>
          <w:spacing w:val="-2"/>
          <w:sz w:val="22"/>
          <w:szCs w:val="22"/>
        </w:rPr>
        <w:t xml:space="preserve"> H</w:t>
      </w:r>
      <w:r w:rsidRPr="00AC63C2">
        <w:rPr>
          <w:rFonts w:ascii="Cambria" w:hAnsi="Cambria"/>
          <w:sz w:val="22"/>
          <w:szCs w:val="22"/>
        </w:rPr>
        <w:t>a</w:t>
      </w:r>
      <w:r w:rsidRPr="00AC63C2">
        <w:rPr>
          <w:rFonts w:ascii="Cambria" w:hAnsi="Cambria"/>
          <w:spacing w:val="-1"/>
          <w:sz w:val="22"/>
          <w:szCs w:val="22"/>
        </w:rPr>
        <w:t>r</w:t>
      </w:r>
      <w:r w:rsidRPr="00AC63C2">
        <w:rPr>
          <w:rFonts w:ascii="Cambria" w:hAnsi="Cambria"/>
          <w:sz w:val="22"/>
          <w:szCs w:val="22"/>
        </w:rPr>
        <w:t>monog</w:t>
      </w:r>
      <w:r w:rsidRPr="00AC63C2">
        <w:rPr>
          <w:rFonts w:ascii="Cambria" w:hAnsi="Cambria"/>
          <w:spacing w:val="-1"/>
          <w:sz w:val="22"/>
          <w:szCs w:val="22"/>
        </w:rPr>
        <w:t>r</w:t>
      </w:r>
      <w:r w:rsidRPr="00AC63C2">
        <w:rPr>
          <w:rFonts w:ascii="Cambria" w:hAnsi="Cambria"/>
          <w:sz w:val="22"/>
          <w:szCs w:val="22"/>
        </w:rPr>
        <w:t>amem odbioru odpad</w:t>
      </w:r>
      <w:r w:rsidRPr="00AC63C2">
        <w:rPr>
          <w:rFonts w:ascii="Cambria" w:hAnsi="Cambria"/>
          <w:spacing w:val="-3"/>
          <w:sz w:val="22"/>
          <w:szCs w:val="22"/>
        </w:rPr>
        <w:t>ó</w:t>
      </w:r>
      <w:r w:rsidRPr="00AC63C2">
        <w:rPr>
          <w:rFonts w:ascii="Cambria" w:hAnsi="Cambria"/>
          <w:sz w:val="22"/>
          <w:szCs w:val="22"/>
        </w:rPr>
        <w:t>w.</w:t>
      </w:r>
    </w:p>
    <w:p w14:paraId="24BB85B4" w14:textId="77777777" w:rsidR="009A273D" w:rsidRPr="00AC63C2" w:rsidRDefault="009A273D" w:rsidP="00DE134A">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wykonania Przedmiotu Umowy zgodnie z obowiązującymi </w:t>
      </w:r>
      <w:r w:rsidRPr="00AC63C2">
        <w:rPr>
          <w:rFonts w:ascii="Cambria" w:hAnsi="Cambria"/>
          <w:sz w:val="22"/>
          <w:szCs w:val="22"/>
        </w:rPr>
        <w:lastRenderedPageBreak/>
        <w:t xml:space="preserve">w czasie jego realizacji przepisami prawa (w tym prawa miejscowego), z zachowaniem szczególnej i należytej staranności, wymaganej od podmiotu zawodowo trudniącego się świadczeniem usług objętych niniejszą Umową. </w:t>
      </w:r>
    </w:p>
    <w:p w14:paraId="619A07A7" w14:textId="4F7A053D" w:rsidR="009A273D" w:rsidRPr="00AC63C2" w:rsidRDefault="009A273D" w:rsidP="00DE134A">
      <w:pPr>
        <w:widowControl w:val="0"/>
        <w:numPr>
          <w:ilvl w:val="0"/>
          <w:numId w:val="14"/>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 xml:space="preserve">Wykonawca przez cały okres obowiązywania Umowy, obowiązany jest posiadać niezbędne uprawnienia, potencjał techniczny i osobowy oraz bazę magazynowo </w:t>
      </w:r>
      <w:r w:rsidR="00EC5150">
        <w:rPr>
          <w:rFonts w:ascii="Cambria" w:hAnsi="Cambria"/>
          <w:sz w:val="22"/>
          <w:szCs w:val="22"/>
        </w:rPr>
        <w:t>- techniczną, w celu wykonania P</w:t>
      </w:r>
      <w:r w:rsidRPr="00AC63C2">
        <w:rPr>
          <w:rFonts w:ascii="Cambria" w:hAnsi="Cambria"/>
          <w:sz w:val="22"/>
          <w:szCs w:val="22"/>
        </w:rPr>
        <w:t>rzedmiotu Umowy, a w szczególności:</w:t>
      </w:r>
    </w:p>
    <w:p w14:paraId="6D24782B" w14:textId="78E28CF4" w:rsidR="009A273D" w:rsidRPr="00AC63C2" w:rsidRDefault="009A273D" w:rsidP="00DE134A">
      <w:pPr>
        <w:widowControl w:val="0"/>
        <w:numPr>
          <w:ilvl w:val="1"/>
          <w:numId w:val="13"/>
        </w:numPr>
        <w:tabs>
          <w:tab w:val="clear" w:pos="1440"/>
        </w:tabs>
        <w:suppressAutoHyphens w:val="0"/>
        <w:autoSpaceDE w:val="0"/>
        <w:autoSpaceDN w:val="0"/>
        <w:adjustRightInd w:val="0"/>
        <w:spacing w:before="80" w:after="60"/>
        <w:ind w:left="993" w:hanging="426"/>
        <w:jc w:val="both"/>
        <w:rPr>
          <w:rFonts w:ascii="Cambria" w:hAnsi="Cambria"/>
          <w:sz w:val="22"/>
          <w:szCs w:val="22"/>
        </w:rPr>
      </w:pPr>
      <w:r w:rsidRPr="00AC63C2">
        <w:rPr>
          <w:rFonts w:ascii="Cambria" w:hAnsi="Cambria"/>
          <w:sz w:val="22"/>
          <w:szCs w:val="22"/>
        </w:rPr>
        <w:t>po</w:t>
      </w:r>
      <w:r w:rsidRPr="00AC63C2">
        <w:rPr>
          <w:rFonts w:ascii="Cambria" w:hAnsi="Cambria"/>
          <w:spacing w:val="-1"/>
          <w:sz w:val="22"/>
          <w:szCs w:val="22"/>
        </w:rPr>
        <w:t>s</w:t>
      </w:r>
      <w:r w:rsidRPr="00AC63C2">
        <w:rPr>
          <w:rFonts w:ascii="Cambria" w:hAnsi="Cambria"/>
          <w:sz w:val="22"/>
          <w:szCs w:val="22"/>
        </w:rPr>
        <w:t>i</w:t>
      </w:r>
      <w:r w:rsidRPr="00AC63C2">
        <w:rPr>
          <w:rFonts w:ascii="Cambria" w:hAnsi="Cambria"/>
          <w:spacing w:val="1"/>
          <w:sz w:val="22"/>
          <w:szCs w:val="22"/>
        </w:rPr>
        <w:t>a</w:t>
      </w:r>
      <w:r w:rsidRPr="00AC63C2">
        <w:rPr>
          <w:rFonts w:ascii="Cambria" w:hAnsi="Cambria"/>
          <w:sz w:val="22"/>
          <w:szCs w:val="22"/>
        </w:rPr>
        <w:t xml:space="preserve">dać </w:t>
      </w:r>
      <w:r w:rsidRPr="00AC63C2">
        <w:rPr>
          <w:rFonts w:ascii="Cambria" w:hAnsi="Cambria"/>
          <w:spacing w:val="1"/>
          <w:sz w:val="22"/>
          <w:szCs w:val="22"/>
        </w:rPr>
        <w:t>w</w:t>
      </w:r>
      <w:r w:rsidRPr="00AC63C2">
        <w:rPr>
          <w:rFonts w:ascii="Cambria" w:hAnsi="Cambria"/>
          <w:sz w:val="22"/>
          <w:szCs w:val="22"/>
        </w:rPr>
        <w:t xml:space="preserve">pis do </w:t>
      </w:r>
      <w:r w:rsidRPr="00AC63C2">
        <w:rPr>
          <w:rFonts w:ascii="Cambria" w:hAnsi="Cambria"/>
          <w:spacing w:val="-1"/>
          <w:sz w:val="22"/>
          <w:szCs w:val="22"/>
        </w:rPr>
        <w:t>r</w:t>
      </w:r>
      <w:r w:rsidRPr="00AC63C2">
        <w:rPr>
          <w:rFonts w:ascii="Cambria" w:hAnsi="Cambria"/>
          <w:spacing w:val="1"/>
          <w:sz w:val="22"/>
          <w:szCs w:val="22"/>
        </w:rPr>
        <w:t>e</w:t>
      </w:r>
      <w:r w:rsidRPr="00AC63C2">
        <w:rPr>
          <w:rFonts w:ascii="Cambria" w:hAnsi="Cambria"/>
          <w:spacing w:val="-2"/>
          <w:sz w:val="22"/>
          <w:szCs w:val="22"/>
        </w:rPr>
        <w:t>j</w:t>
      </w:r>
      <w:r w:rsidRPr="00AC63C2">
        <w:rPr>
          <w:rFonts w:ascii="Cambria" w:hAnsi="Cambria"/>
          <w:spacing w:val="1"/>
          <w:sz w:val="22"/>
          <w:szCs w:val="22"/>
        </w:rPr>
        <w:t>e</w:t>
      </w:r>
      <w:r w:rsidRPr="00AC63C2">
        <w:rPr>
          <w:rFonts w:ascii="Cambria" w:hAnsi="Cambria"/>
          <w:spacing w:val="-1"/>
          <w:sz w:val="22"/>
          <w:szCs w:val="22"/>
        </w:rPr>
        <w:t>s</w:t>
      </w:r>
      <w:r w:rsidRPr="00AC63C2">
        <w:rPr>
          <w:rFonts w:ascii="Cambria" w:hAnsi="Cambria"/>
          <w:sz w:val="22"/>
          <w:szCs w:val="22"/>
        </w:rPr>
        <w:t>t</w:t>
      </w:r>
      <w:r w:rsidRPr="00AC63C2">
        <w:rPr>
          <w:rFonts w:ascii="Cambria" w:hAnsi="Cambria"/>
          <w:spacing w:val="-1"/>
          <w:sz w:val="22"/>
          <w:szCs w:val="22"/>
        </w:rPr>
        <w:t>r</w:t>
      </w:r>
      <w:r w:rsidRPr="00AC63C2">
        <w:rPr>
          <w:rFonts w:ascii="Cambria" w:hAnsi="Cambria"/>
          <w:sz w:val="22"/>
          <w:szCs w:val="22"/>
        </w:rPr>
        <w:t>u d</w:t>
      </w:r>
      <w:r w:rsidRPr="00AC63C2">
        <w:rPr>
          <w:rFonts w:ascii="Cambria" w:hAnsi="Cambria"/>
          <w:spacing w:val="1"/>
          <w:sz w:val="22"/>
          <w:szCs w:val="22"/>
        </w:rPr>
        <w:t>z</w:t>
      </w:r>
      <w:r w:rsidRPr="00AC63C2">
        <w:rPr>
          <w:rFonts w:ascii="Cambria" w:hAnsi="Cambria"/>
          <w:sz w:val="22"/>
          <w:szCs w:val="22"/>
        </w:rPr>
        <w:t>i</w:t>
      </w:r>
      <w:r w:rsidRPr="00AC63C2">
        <w:rPr>
          <w:rFonts w:ascii="Cambria" w:hAnsi="Cambria"/>
          <w:spacing w:val="1"/>
          <w:sz w:val="22"/>
          <w:szCs w:val="22"/>
        </w:rPr>
        <w:t>a</w:t>
      </w:r>
      <w:r w:rsidRPr="00AC63C2">
        <w:rPr>
          <w:rFonts w:ascii="Cambria" w:hAnsi="Cambria"/>
          <w:sz w:val="22"/>
          <w:szCs w:val="22"/>
        </w:rPr>
        <w:t>ł</w:t>
      </w:r>
      <w:r w:rsidRPr="00AC63C2">
        <w:rPr>
          <w:rFonts w:ascii="Cambria" w:hAnsi="Cambria"/>
          <w:spacing w:val="1"/>
          <w:sz w:val="22"/>
          <w:szCs w:val="22"/>
        </w:rPr>
        <w:t>a</w:t>
      </w:r>
      <w:r w:rsidRPr="00AC63C2">
        <w:rPr>
          <w:rFonts w:ascii="Cambria" w:hAnsi="Cambria"/>
          <w:sz w:val="22"/>
          <w:szCs w:val="22"/>
        </w:rPr>
        <w:t>lno</w:t>
      </w:r>
      <w:r w:rsidRPr="00AC63C2">
        <w:rPr>
          <w:rFonts w:ascii="Cambria" w:hAnsi="Cambria"/>
          <w:spacing w:val="-1"/>
          <w:sz w:val="22"/>
          <w:szCs w:val="22"/>
        </w:rPr>
        <w:t>ś</w:t>
      </w:r>
      <w:r w:rsidRPr="00AC63C2">
        <w:rPr>
          <w:rFonts w:ascii="Cambria" w:hAnsi="Cambria"/>
          <w:spacing w:val="1"/>
          <w:sz w:val="22"/>
          <w:szCs w:val="22"/>
        </w:rPr>
        <w:t>c</w:t>
      </w:r>
      <w:r w:rsidRPr="00AC63C2">
        <w:rPr>
          <w:rFonts w:ascii="Cambria" w:hAnsi="Cambria"/>
          <w:sz w:val="22"/>
          <w:szCs w:val="22"/>
        </w:rPr>
        <w:t xml:space="preserve">i </w:t>
      </w:r>
      <w:r w:rsidRPr="00AC63C2">
        <w:rPr>
          <w:rFonts w:ascii="Cambria" w:hAnsi="Cambria"/>
          <w:spacing w:val="-1"/>
          <w:sz w:val="22"/>
          <w:szCs w:val="22"/>
        </w:rPr>
        <w:t>r</w:t>
      </w:r>
      <w:r w:rsidRPr="00AC63C2">
        <w:rPr>
          <w:rFonts w:ascii="Cambria" w:hAnsi="Cambria"/>
          <w:spacing w:val="1"/>
          <w:sz w:val="22"/>
          <w:szCs w:val="22"/>
        </w:rPr>
        <w:t>eg</w:t>
      </w:r>
      <w:r w:rsidRPr="00AC63C2">
        <w:rPr>
          <w:rFonts w:ascii="Cambria" w:hAnsi="Cambria"/>
          <w:sz w:val="22"/>
          <w:szCs w:val="22"/>
        </w:rPr>
        <w:t>ulo</w:t>
      </w:r>
      <w:r w:rsidRPr="00AC63C2">
        <w:rPr>
          <w:rFonts w:ascii="Cambria" w:hAnsi="Cambria"/>
          <w:spacing w:val="-1"/>
          <w:sz w:val="22"/>
          <w:szCs w:val="22"/>
        </w:rPr>
        <w:t>w</w:t>
      </w:r>
      <w:r w:rsidRPr="00AC63C2">
        <w:rPr>
          <w:rFonts w:ascii="Cambria" w:hAnsi="Cambria"/>
          <w:spacing w:val="-2"/>
          <w:sz w:val="22"/>
          <w:szCs w:val="22"/>
        </w:rPr>
        <w:t>a</w:t>
      </w:r>
      <w:r w:rsidRPr="00AC63C2">
        <w:rPr>
          <w:rFonts w:ascii="Cambria" w:hAnsi="Cambria"/>
          <w:sz w:val="22"/>
          <w:szCs w:val="22"/>
        </w:rPr>
        <w:t>n</w:t>
      </w:r>
      <w:r w:rsidRPr="00AC63C2">
        <w:rPr>
          <w:rFonts w:ascii="Cambria" w:hAnsi="Cambria"/>
          <w:spacing w:val="1"/>
          <w:sz w:val="22"/>
          <w:szCs w:val="22"/>
        </w:rPr>
        <w:t>e</w:t>
      </w:r>
      <w:r w:rsidRPr="00AC63C2">
        <w:rPr>
          <w:rFonts w:ascii="Cambria" w:hAnsi="Cambria"/>
          <w:sz w:val="22"/>
          <w:szCs w:val="22"/>
        </w:rPr>
        <w:t>j</w:t>
      </w:r>
      <w:r w:rsidRPr="00AC63C2">
        <w:rPr>
          <w:rFonts w:ascii="Cambria" w:hAnsi="Cambria"/>
          <w:spacing w:val="18"/>
          <w:sz w:val="22"/>
          <w:szCs w:val="22"/>
        </w:rPr>
        <w:t xml:space="preserve"> </w:t>
      </w:r>
      <w:r w:rsidRPr="00AC63C2">
        <w:rPr>
          <w:rFonts w:ascii="Cambria" w:hAnsi="Cambria"/>
          <w:sz w:val="22"/>
          <w:szCs w:val="22"/>
        </w:rPr>
        <w:t xml:space="preserve">w </w:t>
      </w:r>
      <w:r w:rsidRPr="00AC63C2">
        <w:rPr>
          <w:rFonts w:ascii="Cambria" w:hAnsi="Cambria"/>
          <w:spacing w:val="1"/>
          <w:sz w:val="22"/>
          <w:szCs w:val="22"/>
        </w:rPr>
        <w:t>za</w:t>
      </w:r>
      <w:r w:rsidRPr="00AC63C2">
        <w:rPr>
          <w:rFonts w:ascii="Cambria" w:hAnsi="Cambria"/>
          <w:sz w:val="22"/>
          <w:szCs w:val="22"/>
        </w:rPr>
        <w:t>k</w:t>
      </w:r>
      <w:r w:rsidRPr="00AC63C2">
        <w:rPr>
          <w:rFonts w:ascii="Cambria" w:hAnsi="Cambria"/>
          <w:spacing w:val="-1"/>
          <w:sz w:val="22"/>
          <w:szCs w:val="22"/>
        </w:rPr>
        <w:t>r</w:t>
      </w:r>
      <w:r w:rsidRPr="00AC63C2">
        <w:rPr>
          <w:rFonts w:ascii="Cambria" w:hAnsi="Cambria"/>
          <w:spacing w:val="1"/>
          <w:sz w:val="22"/>
          <w:szCs w:val="22"/>
        </w:rPr>
        <w:t>e</w:t>
      </w:r>
      <w:r w:rsidRPr="00AC63C2">
        <w:rPr>
          <w:rFonts w:ascii="Cambria" w:hAnsi="Cambria"/>
          <w:spacing w:val="-1"/>
          <w:sz w:val="22"/>
          <w:szCs w:val="22"/>
        </w:rPr>
        <w:t>s</w:t>
      </w:r>
      <w:r w:rsidRPr="00AC63C2">
        <w:rPr>
          <w:rFonts w:ascii="Cambria" w:hAnsi="Cambria"/>
          <w:sz w:val="22"/>
          <w:szCs w:val="22"/>
        </w:rPr>
        <w:t>ie odbi</w:t>
      </w:r>
      <w:r w:rsidRPr="00AC63C2">
        <w:rPr>
          <w:rFonts w:ascii="Cambria" w:hAnsi="Cambria"/>
          <w:spacing w:val="1"/>
          <w:sz w:val="22"/>
          <w:szCs w:val="22"/>
        </w:rPr>
        <w:t>e</w:t>
      </w:r>
      <w:r w:rsidRPr="00AC63C2">
        <w:rPr>
          <w:rFonts w:ascii="Cambria" w:hAnsi="Cambria"/>
          <w:spacing w:val="-1"/>
          <w:sz w:val="22"/>
          <w:szCs w:val="22"/>
        </w:rPr>
        <w:t>r</w:t>
      </w:r>
      <w:r w:rsidRPr="00AC63C2">
        <w:rPr>
          <w:rFonts w:ascii="Cambria" w:hAnsi="Cambria"/>
          <w:spacing w:val="1"/>
          <w:sz w:val="22"/>
          <w:szCs w:val="22"/>
        </w:rPr>
        <w:t>a</w:t>
      </w:r>
      <w:r w:rsidRPr="00AC63C2">
        <w:rPr>
          <w:rFonts w:ascii="Cambria" w:hAnsi="Cambria"/>
          <w:spacing w:val="-2"/>
          <w:sz w:val="22"/>
          <w:szCs w:val="22"/>
        </w:rPr>
        <w:t>n</w:t>
      </w:r>
      <w:r w:rsidRPr="00AC63C2">
        <w:rPr>
          <w:rFonts w:ascii="Cambria" w:hAnsi="Cambria"/>
          <w:sz w:val="22"/>
          <w:szCs w:val="22"/>
        </w:rPr>
        <w:t>ia odp</w:t>
      </w:r>
      <w:r w:rsidRPr="00AC63C2">
        <w:rPr>
          <w:rFonts w:ascii="Cambria" w:hAnsi="Cambria"/>
          <w:spacing w:val="1"/>
          <w:sz w:val="22"/>
          <w:szCs w:val="22"/>
        </w:rPr>
        <w:t>a</w:t>
      </w:r>
      <w:r w:rsidRPr="00AC63C2">
        <w:rPr>
          <w:rFonts w:ascii="Cambria" w:hAnsi="Cambria"/>
          <w:sz w:val="22"/>
          <w:szCs w:val="22"/>
        </w:rPr>
        <w:t>dów komun</w:t>
      </w:r>
      <w:r w:rsidRPr="00AC63C2">
        <w:rPr>
          <w:rFonts w:ascii="Cambria" w:hAnsi="Cambria"/>
          <w:spacing w:val="1"/>
          <w:sz w:val="22"/>
          <w:szCs w:val="22"/>
        </w:rPr>
        <w:t>a</w:t>
      </w:r>
      <w:r w:rsidRPr="00AC63C2">
        <w:rPr>
          <w:rFonts w:ascii="Cambria" w:hAnsi="Cambria"/>
          <w:sz w:val="22"/>
          <w:szCs w:val="22"/>
        </w:rPr>
        <w:t>ln</w:t>
      </w:r>
      <w:r w:rsidRPr="00AC63C2">
        <w:rPr>
          <w:rFonts w:ascii="Cambria" w:hAnsi="Cambria"/>
          <w:spacing w:val="1"/>
          <w:sz w:val="22"/>
          <w:szCs w:val="22"/>
        </w:rPr>
        <w:t>yc</w:t>
      </w:r>
      <w:r w:rsidRPr="00AC63C2">
        <w:rPr>
          <w:rFonts w:ascii="Cambria" w:hAnsi="Cambria"/>
          <w:sz w:val="22"/>
          <w:szCs w:val="22"/>
        </w:rPr>
        <w:t>h</w:t>
      </w:r>
      <w:r w:rsidRPr="00AC63C2">
        <w:rPr>
          <w:rFonts w:ascii="Cambria" w:hAnsi="Cambria"/>
          <w:spacing w:val="28"/>
          <w:sz w:val="22"/>
          <w:szCs w:val="22"/>
        </w:rPr>
        <w:t xml:space="preserve"> </w:t>
      </w:r>
      <w:r w:rsidRPr="00AC63C2">
        <w:rPr>
          <w:rFonts w:ascii="Cambria" w:hAnsi="Cambria"/>
          <w:sz w:val="22"/>
          <w:szCs w:val="22"/>
        </w:rPr>
        <w:t xml:space="preserve">od </w:t>
      </w:r>
      <w:r w:rsidRPr="00AC63C2">
        <w:rPr>
          <w:rFonts w:ascii="Cambria" w:hAnsi="Cambria"/>
          <w:spacing w:val="1"/>
          <w:sz w:val="22"/>
          <w:szCs w:val="22"/>
        </w:rPr>
        <w:t>w</w:t>
      </w:r>
      <w:r w:rsidRPr="00AC63C2">
        <w:rPr>
          <w:rFonts w:ascii="Cambria" w:hAnsi="Cambria"/>
          <w:spacing w:val="-3"/>
          <w:sz w:val="22"/>
          <w:szCs w:val="22"/>
        </w:rPr>
        <w:t>ł</w:t>
      </w:r>
      <w:r w:rsidRPr="00AC63C2">
        <w:rPr>
          <w:rFonts w:ascii="Cambria" w:hAnsi="Cambria"/>
          <w:spacing w:val="1"/>
          <w:sz w:val="22"/>
          <w:szCs w:val="22"/>
        </w:rPr>
        <w:t>a</w:t>
      </w:r>
      <w:r w:rsidRPr="00AC63C2">
        <w:rPr>
          <w:rFonts w:ascii="Cambria" w:hAnsi="Cambria"/>
          <w:spacing w:val="-1"/>
          <w:sz w:val="22"/>
          <w:szCs w:val="22"/>
        </w:rPr>
        <w:t>ś</w:t>
      </w:r>
      <w:r w:rsidRPr="00AC63C2">
        <w:rPr>
          <w:rFonts w:ascii="Cambria" w:hAnsi="Cambria"/>
          <w:spacing w:val="1"/>
          <w:sz w:val="22"/>
          <w:szCs w:val="22"/>
        </w:rPr>
        <w:t>c</w:t>
      </w:r>
      <w:r w:rsidRPr="00AC63C2">
        <w:rPr>
          <w:rFonts w:ascii="Cambria" w:hAnsi="Cambria"/>
          <w:sz w:val="22"/>
          <w:szCs w:val="22"/>
        </w:rPr>
        <w:t>i</w:t>
      </w:r>
      <w:r w:rsidRPr="00AC63C2">
        <w:rPr>
          <w:rFonts w:ascii="Cambria" w:hAnsi="Cambria"/>
          <w:spacing w:val="1"/>
          <w:sz w:val="22"/>
          <w:szCs w:val="22"/>
        </w:rPr>
        <w:t>c</w:t>
      </w:r>
      <w:r w:rsidRPr="00AC63C2">
        <w:rPr>
          <w:rFonts w:ascii="Cambria" w:hAnsi="Cambria"/>
          <w:spacing w:val="-2"/>
          <w:sz w:val="22"/>
          <w:szCs w:val="22"/>
        </w:rPr>
        <w:t>i</w:t>
      </w:r>
      <w:r w:rsidRPr="00AC63C2">
        <w:rPr>
          <w:rFonts w:ascii="Cambria" w:hAnsi="Cambria"/>
          <w:spacing w:val="1"/>
          <w:sz w:val="22"/>
          <w:szCs w:val="22"/>
        </w:rPr>
        <w:t>e</w:t>
      </w:r>
      <w:r w:rsidRPr="00AC63C2">
        <w:rPr>
          <w:rFonts w:ascii="Cambria" w:hAnsi="Cambria"/>
          <w:sz w:val="22"/>
          <w:szCs w:val="22"/>
        </w:rPr>
        <w:t>li</w:t>
      </w:r>
      <w:r w:rsidRPr="00AC63C2">
        <w:rPr>
          <w:rFonts w:ascii="Cambria" w:hAnsi="Cambria"/>
          <w:spacing w:val="31"/>
          <w:sz w:val="22"/>
          <w:szCs w:val="22"/>
        </w:rPr>
        <w:t xml:space="preserve"> </w:t>
      </w:r>
      <w:r w:rsidRPr="00AC63C2">
        <w:rPr>
          <w:rFonts w:ascii="Cambria" w:hAnsi="Cambria"/>
          <w:sz w:val="22"/>
          <w:szCs w:val="22"/>
        </w:rPr>
        <w:t>ni</w:t>
      </w:r>
      <w:r w:rsidRPr="00AC63C2">
        <w:rPr>
          <w:rFonts w:ascii="Cambria" w:hAnsi="Cambria"/>
          <w:spacing w:val="1"/>
          <w:sz w:val="22"/>
          <w:szCs w:val="22"/>
        </w:rPr>
        <w:t>e</w:t>
      </w:r>
      <w:r w:rsidRPr="00AC63C2">
        <w:rPr>
          <w:rFonts w:ascii="Cambria" w:hAnsi="Cambria"/>
          <w:spacing w:val="-1"/>
          <w:sz w:val="22"/>
          <w:szCs w:val="22"/>
        </w:rPr>
        <w:t>r</w:t>
      </w:r>
      <w:r w:rsidRPr="00AC63C2">
        <w:rPr>
          <w:rFonts w:ascii="Cambria" w:hAnsi="Cambria"/>
          <w:sz w:val="22"/>
          <w:szCs w:val="22"/>
        </w:rPr>
        <w:t>u</w:t>
      </w:r>
      <w:r w:rsidRPr="00AC63C2">
        <w:rPr>
          <w:rFonts w:ascii="Cambria" w:hAnsi="Cambria"/>
          <w:spacing w:val="1"/>
          <w:sz w:val="22"/>
          <w:szCs w:val="22"/>
        </w:rPr>
        <w:t>c</w:t>
      </w:r>
      <w:r w:rsidRPr="00AC63C2">
        <w:rPr>
          <w:rFonts w:ascii="Cambria" w:hAnsi="Cambria"/>
          <w:sz w:val="22"/>
          <w:szCs w:val="22"/>
        </w:rPr>
        <w:t>homo</w:t>
      </w:r>
      <w:r w:rsidRPr="00AC63C2">
        <w:rPr>
          <w:rFonts w:ascii="Cambria" w:hAnsi="Cambria"/>
          <w:spacing w:val="-1"/>
          <w:sz w:val="22"/>
          <w:szCs w:val="22"/>
        </w:rPr>
        <w:t>ś</w:t>
      </w:r>
      <w:r w:rsidRPr="00AC63C2">
        <w:rPr>
          <w:rFonts w:ascii="Cambria" w:hAnsi="Cambria"/>
          <w:spacing w:val="1"/>
          <w:sz w:val="22"/>
          <w:szCs w:val="22"/>
        </w:rPr>
        <w:t>c</w:t>
      </w:r>
      <w:r w:rsidRPr="00AC63C2">
        <w:rPr>
          <w:rFonts w:ascii="Cambria" w:hAnsi="Cambria"/>
          <w:sz w:val="22"/>
          <w:szCs w:val="22"/>
        </w:rPr>
        <w:t>i</w:t>
      </w:r>
      <w:r w:rsidRPr="00AC63C2">
        <w:rPr>
          <w:rFonts w:ascii="Cambria" w:hAnsi="Cambria"/>
          <w:spacing w:val="28"/>
          <w:sz w:val="22"/>
          <w:szCs w:val="22"/>
        </w:rPr>
        <w:t xml:space="preserve"> </w:t>
      </w:r>
      <w:r w:rsidRPr="00AC63C2">
        <w:rPr>
          <w:rFonts w:ascii="Cambria" w:hAnsi="Cambria"/>
          <w:sz w:val="22"/>
          <w:szCs w:val="22"/>
        </w:rPr>
        <w:t>z</w:t>
      </w:r>
      <w:r w:rsidRPr="00AC63C2">
        <w:rPr>
          <w:rFonts w:ascii="Cambria" w:hAnsi="Cambria"/>
          <w:spacing w:val="33"/>
          <w:sz w:val="22"/>
          <w:szCs w:val="22"/>
        </w:rPr>
        <w:t xml:space="preserve"> </w:t>
      </w:r>
      <w:r w:rsidRPr="00AC63C2">
        <w:rPr>
          <w:rFonts w:ascii="Cambria" w:hAnsi="Cambria"/>
          <w:sz w:val="22"/>
          <w:szCs w:val="22"/>
        </w:rPr>
        <w:t>t</w:t>
      </w:r>
      <w:r w:rsidRPr="00AC63C2">
        <w:rPr>
          <w:rFonts w:ascii="Cambria" w:hAnsi="Cambria"/>
          <w:spacing w:val="1"/>
          <w:sz w:val="22"/>
          <w:szCs w:val="22"/>
        </w:rPr>
        <w:t>e</w:t>
      </w:r>
      <w:r w:rsidRPr="00AC63C2">
        <w:rPr>
          <w:rFonts w:ascii="Cambria" w:hAnsi="Cambria"/>
          <w:spacing w:val="-1"/>
          <w:sz w:val="22"/>
          <w:szCs w:val="22"/>
        </w:rPr>
        <w:t>re</w:t>
      </w:r>
      <w:r w:rsidRPr="00AC63C2">
        <w:rPr>
          <w:rFonts w:ascii="Cambria" w:hAnsi="Cambria"/>
          <w:sz w:val="22"/>
          <w:szCs w:val="22"/>
        </w:rPr>
        <w:t>nu</w:t>
      </w:r>
      <w:r w:rsidRPr="00AC63C2">
        <w:rPr>
          <w:rFonts w:ascii="Cambria" w:hAnsi="Cambria"/>
          <w:spacing w:val="32"/>
          <w:sz w:val="22"/>
          <w:szCs w:val="22"/>
        </w:rPr>
        <w:t xml:space="preserve"> </w:t>
      </w:r>
      <w:r w:rsidRPr="00AC63C2">
        <w:rPr>
          <w:rFonts w:ascii="Cambria" w:hAnsi="Cambria"/>
          <w:spacing w:val="-1"/>
          <w:sz w:val="22"/>
          <w:szCs w:val="22"/>
        </w:rPr>
        <w:t>G</w:t>
      </w:r>
      <w:r w:rsidRPr="00AC63C2">
        <w:rPr>
          <w:rFonts w:ascii="Cambria" w:hAnsi="Cambria"/>
          <w:sz w:val="22"/>
          <w:szCs w:val="22"/>
        </w:rPr>
        <w:t>miny</w:t>
      </w:r>
      <w:r w:rsidRPr="00AC63C2">
        <w:rPr>
          <w:rFonts w:ascii="Cambria" w:hAnsi="Cambria"/>
          <w:spacing w:val="33"/>
          <w:sz w:val="22"/>
          <w:szCs w:val="22"/>
        </w:rPr>
        <w:t xml:space="preserve"> </w:t>
      </w:r>
      <w:r w:rsidRPr="00AC63C2">
        <w:rPr>
          <w:rFonts w:ascii="Cambria" w:hAnsi="Cambria"/>
          <w:spacing w:val="-1"/>
          <w:sz w:val="22"/>
          <w:szCs w:val="22"/>
        </w:rPr>
        <w:t>Kołbaskowo</w:t>
      </w:r>
      <w:r w:rsidR="00BE42A3" w:rsidRPr="00AC63C2">
        <w:rPr>
          <w:rFonts w:ascii="Cambria" w:hAnsi="Cambria" w:cs="Arial"/>
          <w:sz w:val="22"/>
          <w:szCs w:val="22"/>
        </w:rPr>
        <w:t>, o którym mowa w art. 9b i 9c ustawy z 13 września 1996 r. o utrzymaniu czystości i porządku w gminach (t.j. Dz.U. z 2022 r. poz. 2519 ze zm.);</w:t>
      </w:r>
    </w:p>
    <w:p w14:paraId="2B22F60B" w14:textId="22254588" w:rsidR="009A273D" w:rsidRPr="009E337C" w:rsidRDefault="009A273D" w:rsidP="00DE134A">
      <w:pPr>
        <w:widowControl w:val="0"/>
        <w:numPr>
          <w:ilvl w:val="1"/>
          <w:numId w:val="13"/>
        </w:numPr>
        <w:tabs>
          <w:tab w:val="clear" w:pos="1440"/>
        </w:tabs>
        <w:suppressAutoHyphens w:val="0"/>
        <w:autoSpaceDE w:val="0"/>
        <w:autoSpaceDN w:val="0"/>
        <w:adjustRightInd w:val="0"/>
        <w:spacing w:before="80" w:after="60"/>
        <w:ind w:left="993" w:hanging="426"/>
        <w:jc w:val="both"/>
        <w:rPr>
          <w:rFonts w:ascii="Cambria" w:hAnsi="Cambria"/>
          <w:color w:val="000000" w:themeColor="text1"/>
          <w:sz w:val="22"/>
          <w:szCs w:val="22"/>
        </w:rPr>
      </w:pPr>
      <w:r w:rsidRPr="009E337C">
        <w:rPr>
          <w:rFonts w:ascii="Cambria" w:hAnsi="Cambria"/>
          <w:color w:val="000000" w:themeColor="text1"/>
          <w:sz w:val="22"/>
          <w:szCs w:val="22"/>
        </w:rPr>
        <w:t>posiadać wpis do rejestru podmiotów wpr</w:t>
      </w:r>
      <w:r w:rsidR="007E0193" w:rsidRPr="009E337C">
        <w:rPr>
          <w:rFonts w:ascii="Cambria" w:hAnsi="Cambria"/>
          <w:color w:val="000000" w:themeColor="text1"/>
          <w:sz w:val="22"/>
          <w:szCs w:val="22"/>
        </w:rPr>
        <w:t>owadzających produkty, produkty</w:t>
      </w:r>
      <w:r w:rsidR="007E0193" w:rsidRPr="009E337C">
        <w:rPr>
          <w:rFonts w:ascii="Cambria" w:hAnsi="Cambria"/>
          <w:color w:val="000000" w:themeColor="text1"/>
          <w:sz w:val="22"/>
          <w:szCs w:val="22"/>
        </w:rPr>
        <w:br/>
      </w:r>
      <w:r w:rsidRPr="009E337C">
        <w:rPr>
          <w:rFonts w:ascii="Cambria" w:hAnsi="Cambria"/>
          <w:color w:val="000000" w:themeColor="text1"/>
          <w:sz w:val="22"/>
          <w:szCs w:val="22"/>
        </w:rPr>
        <w:t>w opakowaniach i gospodarujących odpadami (dalej „BDO"),</w:t>
      </w:r>
    </w:p>
    <w:p w14:paraId="7745D78A" w14:textId="592B67F0" w:rsidR="009A273D" w:rsidRPr="009E337C" w:rsidRDefault="001F5E3A" w:rsidP="00DE134A">
      <w:pPr>
        <w:widowControl w:val="0"/>
        <w:numPr>
          <w:ilvl w:val="1"/>
          <w:numId w:val="13"/>
        </w:numPr>
        <w:tabs>
          <w:tab w:val="clear" w:pos="1440"/>
        </w:tabs>
        <w:suppressAutoHyphens w:val="0"/>
        <w:autoSpaceDE w:val="0"/>
        <w:autoSpaceDN w:val="0"/>
        <w:adjustRightInd w:val="0"/>
        <w:spacing w:before="80" w:after="60"/>
        <w:ind w:left="993" w:hanging="426"/>
        <w:jc w:val="both"/>
        <w:rPr>
          <w:rFonts w:ascii="Cambria" w:hAnsi="Cambria"/>
          <w:color w:val="000000" w:themeColor="text1"/>
          <w:sz w:val="22"/>
          <w:szCs w:val="22"/>
        </w:rPr>
      </w:pPr>
      <w:r w:rsidRPr="009E337C">
        <w:rPr>
          <w:rFonts w:ascii="Cambria" w:hAnsi="Cambria"/>
          <w:color w:val="000000" w:themeColor="text1"/>
          <w:sz w:val="22"/>
          <w:szCs w:val="22"/>
        </w:rPr>
        <w:t>p</w:t>
      </w:r>
      <w:r w:rsidR="009A273D" w:rsidRPr="009E337C">
        <w:rPr>
          <w:rFonts w:ascii="Cambria" w:hAnsi="Cambria"/>
          <w:color w:val="000000" w:themeColor="text1"/>
          <w:sz w:val="22"/>
          <w:szCs w:val="22"/>
        </w:rPr>
        <w:t xml:space="preserve">osiadać zezwolenie na </w:t>
      </w:r>
      <w:r w:rsidRPr="009E337C">
        <w:rPr>
          <w:rFonts w:ascii="Cambria" w:hAnsi="Cambria"/>
          <w:color w:val="000000" w:themeColor="text1"/>
          <w:sz w:val="22"/>
          <w:szCs w:val="22"/>
        </w:rPr>
        <w:t>zbieranie i przetwarzanie odpadów</w:t>
      </w:r>
      <w:r w:rsidR="00EC5150" w:rsidRPr="009E337C">
        <w:rPr>
          <w:rFonts w:ascii="Cambria" w:hAnsi="Cambria"/>
          <w:color w:val="000000" w:themeColor="text1"/>
          <w:sz w:val="22"/>
          <w:szCs w:val="22"/>
        </w:rPr>
        <w:t>, o którym mowa w art. 41 ustawy z dnia 14 grudnia 2012 r. o odpadach (t.j. Dz.U. z 2022 r., poz. 699 ze zm.).</w:t>
      </w:r>
    </w:p>
    <w:p w14:paraId="4D6AB747" w14:textId="77777777" w:rsidR="009A273D" w:rsidRPr="00AC63C2" w:rsidRDefault="009A273D" w:rsidP="00DE134A">
      <w:pPr>
        <w:pStyle w:val="Tekstpodstawowy"/>
        <w:numPr>
          <w:ilvl w:val="0"/>
          <w:numId w:val="14"/>
        </w:numPr>
        <w:suppressAutoHyphens w:val="0"/>
        <w:spacing w:before="80" w:after="60"/>
        <w:ind w:left="567" w:hanging="567"/>
        <w:jc w:val="both"/>
        <w:rPr>
          <w:rFonts w:ascii="Cambria" w:hAnsi="Cambria"/>
          <w:sz w:val="22"/>
          <w:szCs w:val="22"/>
        </w:rPr>
      </w:pPr>
      <w:r w:rsidRPr="00AC63C2">
        <w:rPr>
          <w:rFonts w:ascii="Cambria" w:hAnsi="Cambria"/>
          <w:sz w:val="22"/>
          <w:szCs w:val="22"/>
        </w:rPr>
        <w:t>W przypadku zaistnienia okoliczności prowadzących do utraty mocy obowiązującej posiadanych przez Wykonawcę zezwoleń lub wpisów do rejestrów, Wykonawca zobowiązany jest do niezwłocznego podjęcia działań umożliwiających uzyskanie nowych zezwoleń i wpisów do rejestrów, w sp</w:t>
      </w:r>
      <w:r w:rsidR="001F5E3A" w:rsidRPr="00AC63C2">
        <w:rPr>
          <w:rFonts w:ascii="Cambria" w:hAnsi="Cambria"/>
          <w:sz w:val="22"/>
          <w:szCs w:val="22"/>
        </w:rPr>
        <w:t xml:space="preserve">osób zapewniający ich ciągłość </w:t>
      </w:r>
      <w:r w:rsidRPr="00AC63C2">
        <w:rPr>
          <w:rFonts w:ascii="Cambria" w:hAnsi="Cambria"/>
          <w:sz w:val="22"/>
          <w:szCs w:val="22"/>
        </w:rPr>
        <w:t>i p</w:t>
      </w:r>
      <w:r w:rsidRPr="00AC63C2">
        <w:rPr>
          <w:rFonts w:ascii="Cambria" w:hAnsi="Cambria"/>
          <w:spacing w:val="-1"/>
          <w:sz w:val="22"/>
          <w:szCs w:val="22"/>
        </w:rPr>
        <w:t>r</w:t>
      </w:r>
      <w:r w:rsidRPr="00AC63C2">
        <w:rPr>
          <w:rFonts w:ascii="Cambria" w:hAnsi="Cambria"/>
          <w:spacing w:val="1"/>
          <w:sz w:val="22"/>
          <w:szCs w:val="22"/>
        </w:rPr>
        <w:t>ze</w:t>
      </w:r>
      <w:r w:rsidRPr="00AC63C2">
        <w:rPr>
          <w:rFonts w:ascii="Cambria" w:hAnsi="Cambria"/>
          <w:sz w:val="22"/>
          <w:szCs w:val="22"/>
        </w:rPr>
        <w:t>k</w:t>
      </w:r>
      <w:r w:rsidRPr="00AC63C2">
        <w:rPr>
          <w:rFonts w:ascii="Cambria" w:hAnsi="Cambria"/>
          <w:spacing w:val="1"/>
          <w:sz w:val="22"/>
          <w:szCs w:val="22"/>
        </w:rPr>
        <w:t>aza</w:t>
      </w:r>
      <w:r w:rsidRPr="00AC63C2">
        <w:rPr>
          <w:rFonts w:ascii="Cambria" w:hAnsi="Cambria"/>
          <w:sz w:val="22"/>
          <w:szCs w:val="22"/>
        </w:rPr>
        <w:t>n</w:t>
      </w:r>
      <w:r w:rsidRPr="00AC63C2">
        <w:rPr>
          <w:rFonts w:ascii="Cambria" w:hAnsi="Cambria"/>
          <w:spacing w:val="-2"/>
          <w:sz w:val="22"/>
          <w:szCs w:val="22"/>
        </w:rPr>
        <w:t>i</w:t>
      </w:r>
      <w:r w:rsidRPr="00AC63C2">
        <w:rPr>
          <w:rFonts w:ascii="Cambria" w:hAnsi="Cambria"/>
          <w:sz w:val="22"/>
          <w:szCs w:val="22"/>
        </w:rPr>
        <w:t>a</w:t>
      </w:r>
      <w:r w:rsidRPr="00AC63C2">
        <w:rPr>
          <w:rFonts w:ascii="Cambria" w:hAnsi="Cambria"/>
          <w:spacing w:val="30"/>
          <w:sz w:val="22"/>
          <w:szCs w:val="22"/>
        </w:rPr>
        <w:t xml:space="preserve"> </w:t>
      </w:r>
      <w:r w:rsidRPr="00AC63C2">
        <w:rPr>
          <w:rFonts w:ascii="Cambria" w:hAnsi="Cambria"/>
          <w:spacing w:val="1"/>
          <w:sz w:val="22"/>
          <w:szCs w:val="22"/>
        </w:rPr>
        <w:t>Za</w:t>
      </w:r>
      <w:r w:rsidRPr="00AC63C2">
        <w:rPr>
          <w:rFonts w:ascii="Cambria" w:hAnsi="Cambria"/>
          <w:sz w:val="22"/>
          <w:szCs w:val="22"/>
        </w:rPr>
        <w:t>m</w:t>
      </w:r>
      <w:r w:rsidRPr="00AC63C2">
        <w:rPr>
          <w:rFonts w:ascii="Cambria" w:hAnsi="Cambria"/>
          <w:spacing w:val="1"/>
          <w:sz w:val="22"/>
          <w:szCs w:val="22"/>
        </w:rPr>
        <w:t>aw</w:t>
      </w:r>
      <w:r w:rsidRPr="00AC63C2">
        <w:rPr>
          <w:rFonts w:ascii="Cambria" w:hAnsi="Cambria"/>
          <w:spacing w:val="-2"/>
          <w:sz w:val="22"/>
          <w:szCs w:val="22"/>
        </w:rPr>
        <w:t>i</w:t>
      </w:r>
      <w:r w:rsidRPr="00AC63C2">
        <w:rPr>
          <w:rFonts w:ascii="Cambria" w:hAnsi="Cambria"/>
          <w:spacing w:val="1"/>
          <w:sz w:val="22"/>
          <w:szCs w:val="22"/>
        </w:rPr>
        <w:t>a</w:t>
      </w:r>
      <w:r w:rsidRPr="00AC63C2">
        <w:rPr>
          <w:rFonts w:ascii="Cambria" w:hAnsi="Cambria"/>
          <w:sz w:val="22"/>
          <w:szCs w:val="22"/>
        </w:rPr>
        <w:t>j</w:t>
      </w:r>
      <w:r w:rsidRPr="00AC63C2">
        <w:rPr>
          <w:rFonts w:ascii="Cambria" w:hAnsi="Cambria"/>
          <w:spacing w:val="-2"/>
          <w:sz w:val="22"/>
          <w:szCs w:val="22"/>
        </w:rPr>
        <w:t>ą</w:t>
      </w:r>
      <w:r w:rsidRPr="00AC63C2">
        <w:rPr>
          <w:rFonts w:ascii="Cambria" w:hAnsi="Cambria"/>
          <w:spacing w:val="1"/>
          <w:sz w:val="22"/>
          <w:szCs w:val="22"/>
        </w:rPr>
        <w:t>ce</w:t>
      </w:r>
      <w:r w:rsidRPr="00AC63C2">
        <w:rPr>
          <w:rFonts w:ascii="Cambria" w:hAnsi="Cambria"/>
          <w:sz w:val="22"/>
          <w:szCs w:val="22"/>
        </w:rPr>
        <w:t>mu</w:t>
      </w:r>
      <w:r w:rsidRPr="00AC63C2">
        <w:rPr>
          <w:rFonts w:ascii="Cambria" w:hAnsi="Cambria"/>
          <w:spacing w:val="27"/>
          <w:sz w:val="22"/>
          <w:szCs w:val="22"/>
        </w:rPr>
        <w:t xml:space="preserve"> </w:t>
      </w:r>
      <w:r w:rsidRPr="00AC63C2">
        <w:rPr>
          <w:rFonts w:ascii="Cambria" w:hAnsi="Cambria"/>
          <w:sz w:val="22"/>
          <w:szCs w:val="22"/>
        </w:rPr>
        <w:t>dokumentów potwierdzających ich uzyskanie,</w:t>
      </w:r>
      <w:r w:rsidRPr="00AC63C2">
        <w:rPr>
          <w:rFonts w:ascii="Cambria" w:hAnsi="Cambria"/>
          <w:spacing w:val="27"/>
          <w:sz w:val="22"/>
          <w:szCs w:val="22"/>
        </w:rPr>
        <w:t xml:space="preserve"> </w:t>
      </w:r>
      <w:r w:rsidRPr="00AC63C2">
        <w:rPr>
          <w:rFonts w:ascii="Cambria" w:hAnsi="Cambria"/>
          <w:sz w:val="22"/>
          <w:szCs w:val="22"/>
        </w:rPr>
        <w:t>najpóźniej w</w:t>
      </w:r>
      <w:r w:rsidRPr="00AC63C2">
        <w:rPr>
          <w:rFonts w:ascii="Cambria" w:hAnsi="Cambria"/>
          <w:spacing w:val="1"/>
          <w:sz w:val="22"/>
          <w:szCs w:val="22"/>
        </w:rPr>
        <w:t xml:space="preserve"> </w:t>
      </w:r>
      <w:r w:rsidRPr="00AC63C2">
        <w:rPr>
          <w:rFonts w:ascii="Cambria" w:hAnsi="Cambria"/>
          <w:sz w:val="22"/>
          <w:szCs w:val="22"/>
        </w:rPr>
        <w:t>t</w:t>
      </w:r>
      <w:r w:rsidRPr="00AC63C2">
        <w:rPr>
          <w:rFonts w:ascii="Cambria" w:hAnsi="Cambria"/>
          <w:spacing w:val="1"/>
          <w:sz w:val="22"/>
          <w:szCs w:val="22"/>
        </w:rPr>
        <w:t>e</w:t>
      </w:r>
      <w:r w:rsidRPr="00AC63C2">
        <w:rPr>
          <w:rFonts w:ascii="Cambria" w:hAnsi="Cambria"/>
          <w:spacing w:val="-1"/>
          <w:sz w:val="22"/>
          <w:szCs w:val="22"/>
        </w:rPr>
        <w:t>r</w:t>
      </w:r>
      <w:r w:rsidRPr="00AC63C2">
        <w:rPr>
          <w:rFonts w:ascii="Cambria" w:hAnsi="Cambria"/>
          <w:sz w:val="22"/>
          <w:szCs w:val="22"/>
        </w:rPr>
        <w:t>minie</w:t>
      </w:r>
      <w:r w:rsidRPr="00AC63C2">
        <w:rPr>
          <w:rFonts w:ascii="Cambria" w:hAnsi="Cambria"/>
          <w:spacing w:val="-1"/>
          <w:sz w:val="22"/>
          <w:szCs w:val="22"/>
        </w:rPr>
        <w:t xml:space="preserve"> </w:t>
      </w:r>
      <w:r w:rsidRPr="00AC63C2">
        <w:rPr>
          <w:rFonts w:ascii="Cambria" w:hAnsi="Cambria"/>
          <w:sz w:val="22"/>
          <w:szCs w:val="22"/>
        </w:rPr>
        <w:t>3 dni</w:t>
      </w:r>
      <w:r w:rsidRPr="00AC63C2">
        <w:rPr>
          <w:rFonts w:ascii="Cambria" w:hAnsi="Cambria"/>
          <w:spacing w:val="-2"/>
          <w:sz w:val="22"/>
          <w:szCs w:val="22"/>
        </w:rPr>
        <w:t xml:space="preserve"> </w:t>
      </w:r>
      <w:r w:rsidRPr="00AC63C2">
        <w:rPr>
          <w:rFonts w:ascii="Cambria" w:hAnsi="Cambria"/>
          <w:sz w:val="22"/>
          <w:szCs w:val="22"/>
        </w:rPr>
        <w:t>od</w:t>
      </w:r>
      <w:r w:rsidRPr="00AC63C2">
        <w:rPr>
          <w:rFonts w:ascii="Cambria" w:hAnsi="Cambria"/>
          <w:spacing w:val="-2"/>
          <w:sz w:val="22"/>
          <w:szCs w:val="22"/>
        </w:rPr>
        <w:t xml:space="preserve"> </w:t>
      </w:r>
      <w:r w:rsidRPr="00AC63C2">
        <w:rPr>
          <w:rFonts w:ascii="Cambria" w:hAnsi="Cambria"/>
          <w:sz w:val="22"/>
          <w:szCs w:val="22"/>
        </w:rPr>
        <w:t>d</w:t>
      </w:r>
      <w:r w:rsidRPr="00AC63C2">
        <w:rPr>
          <w:rFonts w:ascii="Cambria" w:hAnsi="Cambria"/>
          <w:spacing w:val="1"/>
          <w:sz w:val="22"/>
          <w:szCs w:val="22"/>
        </w:rPr>
        <w:t>a</w:t>
      </w:r>
      <w:r w:rsidRPr="00AC63C2">
        <w:rPr>
          <w:rFonts w:ascii="Cambria" w:hAnsi="Cambria"/>
          <w:sz w:val="22"/>
          <w:szCs w:val="22"/>
        </w:rPr>
        <w:t>ty</w:t>
      </w:r>
      <w:r w:rsidRPr="00AC63C2">
        <w:rPr>
          <w:rFonts w:ascii="Cambria" w:hAnsi="Cambria"/>
          <w:spacing w:val="-3"/>
          <w:sz w:val="22"/>
          <w:szCs w:val="22"/>
        </w:rPr>
        <w:t xml:space="preserve"> </w:t>
      </w:r>
      <w:r w:rsidRPr="00AC63C2">
        <w:rPr>
          <w:rFonts w:ascii="Cambria" w:hAnsi="Cambria"/>
          <w:spacing w:val="1"/>
          <w:sz w:val="22"/>
          <w:szCs w:val="22"/>
        </w:rPr>
        <w:t>wyga</w:t>
      </w:r>
      <w:r w:rsidRPr="00AC63C2">
        <w:rPr>
          <w:rFonts w:ascii="Cambria" w:hAnsi="Cambria"/>
          <w:spacing w:val="-1"/>
          <w:sz w:val="22"/>
          <w:szCs w:val="22"/>
        </w:rPr>
        <w:t>ś</w:t>
      </w:r>
      <w:r w:rsidRPr="00AC63C2">
        <w:rPr>
          <w:rFonts w:ascii="Cambria" w:hAnsi="Cambria"/>
          <w:sz w:val="22"/>
          <w:szCs w:val="22"/>
        </w:rPr>
        <w:t>ni</w:t>
      </w:r>
      <w:r w:rsidRPr="00AC63C2">
        <w:rPr>
          <w:rFonts w:ascii="Cambria" w:hAnsi="Cambria"/>
          <w:spacing w:val="-1"/>
          <w:sz w:val="22"/>
          <w:szCs w:val="22"/>
        </w:rPr>
        <w:t>ę</w:t>
      </w:r>
      <w:r w:rsidRPr="00AC63C2">
        <w:rPr>
          <w:rFonts w:ascii="Cambria" w:hAnsi="Cambria"/>
          <w:spacing w:val="1"/>
          <w:sz w:val="22"/>
          <w:szCs w:val="22"/>
        </w:rPr>
        <w:t>c</w:t>
      </w:r>
      <w:r w:rsidRPr="00AC63C2">
        <w:rPr>
          <w:rFonts w:ascii="Cambria" w:hAnsi="Cambria"/>
          <w:sz w:val="22"/>
          <w:szCs w:val="22"/>
        </w:rPr>
        <w:t>ia poprzednio obowiązujących zezwoleń lub wpisów</w:t>
      </w:r>
      <w:r w:rsidRPr="00AC63C2">
        <w:rPr>
          <w:rFonts w:ascii="Cambria" w:hAnsi="Cambria"/>
          <w:spacing w:val="-1"/>
          <w:sz w:val="22"/>
          <w:szCs w:val="22"/>
        </w:rPr>
        <w:t>.</w:t>
      </w:r>
    </w:p>
    <w:p w14:paraId="0A372F7E" w14:textId="74107D62" w:rsidR="001F5E3A" w:rsidRPr="00AC63C2" w:rsidRDefault="001F5E3A" w:rsidP="00DE134A">
      <w:pPr>
        <w:pStyle w:val="Tekstpodstawowy"/>
        <w:numPr>
          <w:ilvl w:val="0"/>
          <w:numId w:val="14"/>
        </w:numPr>
        <w:suppressAutoHyphens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utrzymania pojazdów i ich wyposażenia, a także </w:t>
      </w:r>
      <w:r w:rsidR="00E3750C" w:rsidRPr="00AC63C2">
        <w:rPr>
          <w:rFonts w:ascii="Cambria" w:hAnsi="Cambria"/>
          <w:sz w:val="22"/>
          <w:szCs w:val="22"/>
        </w:rPr>
        <w:t xml:space="preserve">zapewnionych przez siebie </w:t>
      </w:r>
      <w:r w:rsidRPr="00AC63C2">
        <w:rPr>
          <w:rFonts w:ascii="Cambria" w:hAnsi="Cambria"/>
          <w:sz w:val="22"/>
          <w:szCs w:val="22"/>
        </w:rPr>
        <w:t>pojemników</w:t>
      </w:r>
      <w:r w:rsidR="00E3750C" w:rsidRPr="00AC63C2">
        <w:rPr>
          <w:rFonts w:ascii="Cambria" w:hAnsi="Cambria"/>
          <w:sz w:val="22"/>
          <w:szCs w:val="22"/>
        </w:rPr>
        <w:t xml:space="preserve"> </w:t>
      </w:r>
      <w:r w:rsidR="00EC5150">
        <w:rPr>
          <w:rFonts w:ascii="Cambria" w:hAnsi="Cambria"/>
          <w:sz w:val="22"/>
          <w:szCs w:val="22"/>
        </w:rPr>
        <w:t xml:space="preserve">i kontenerów </w:t>
      </w:r>
      <w:r w:rsidR="00E3750C" w:rsidRPr="00AC63C2">
        <w:rPr>
          <w:rFonts w:ascii="Cambria" w:hAnsi="Cambria"/>
          <w:sz w:val="22"/>
          <w:szCs w:val="22"/>
        </w:rPr>
        <w:t>na odpady</w:t>
      </w:r>
      <w:r w:rsidRPr="00AC63C2">
        <w:rPr>
          <w:rFonts w:ascii="Cambria" w:hAnsi="Cambria"/>
          <w:sz w:val="22"/>
          <w:szCs w:val="22"/>
        </w:rPr>
        <w:t xml:space="preserve"> w pełnej sprawności oraz w odpowiednim stanie sanitarnym przez cały okres świadczenia usług objętych niniejszą Umową, a w przypadku ich awarii bądź uszkodzenia do zastąpienia ich innymi, o parametrach wymaganych przez Zamawiającego, w czasie i w sposób zapewniający ciągłość i terminowość </w:t>
      </w:r>
      <w:r w:rsidR="007B6C7D" w:rsidRPr="00AC63C2">
        <w:rPr>
          <w:rFonts w:ascii="Cambria" w:hAnsi="Cambria"/>
          <w:sz w:val="22"/>
          <w:szCs w:val="22"/>
        </w:rPr>
        <w:t>świadczenia usługi</w:t>
      </w:r>
      <w:r w:rsidRPr="00AC63C2">
        <w:rPr>
          <w:rFonts w:ascii="Cambria" w:hAnsi="Cambria"/>
          <w:sz w:val="22"/>
          <w:szCs w:val="22"/>
        </w:rPr>
        <w:t>.</w:t>
      </w:r>
    </w:p>
    <w:p w14:paraId="4EA69ED6" w14:textId="2E5A542A" w:rsidR="00BC2A15" w:rsidRPr="00AC63C2" w:rsidRDefault="00BC2A15" w:rsidP="00DE134A">
      <w:pPr>
        <w:pStyle w:val="Tekstpodstawowy"/>
        <w:numPr>
          <w:ilvl w:val="0"/>
          <w:numId w:val="14"/>
        </w:numPr>
        <w:suppressAutoHyphens w:val="0"/>
        <w:spacing w:before="80" w:after="60"/>
        <w:ind w:left="567" w:hanging="567"/>
        <w:jc w:val="both"/>
        <w:rPr>
          <w:rFonts w:ascii="Cambria" w:hAnsi="Cambria"/>
          <w:sz w:val="22"/>
          <w:szCs w:val="22"/>
        </w:rPr>
      </w:pPr>
      <w:r w:rsidRPr="00AC63C2">
        <w:rPr>
          <w:rFonts w:ascii="Cambria" w:hAnsi="Cambria"/>
          <w:sz w:val="22"/>
          <w:szCs w:val="22"/>
        </w:rPr>
        <w:t>Wszyst</w:t>
      </w:r>
      <w:r w:rsidR="00EC5150">
        <w:rPr>
          <w:rFonts w:ascii="Cambria" w:hAnsi="Cambria"/>
          <w:sz w:val="22"/>
          <w:szCs w:val="22"/>
        </w:rPr>
        <w:t>kie pojazdy, przy pomocy których</w:t>
      </w:r>
      <w:r w:rsidRPr="00AC63C2">
        <w:rPr>
          <w:rFonts w:ascii="Cambria" w:hAnsi="Cambria"/>
          <w:sz w:val="22"/>
          <w:szCs w:val="22"/>
        </w:rPr>
        <w:t xml:space="preserve"> realizowany jest Przedmiot Umowy, powinny być wyposażone w elektroniczny system monitoringu bazujący na GPS rejestrujący przebieg trasy, momenty załadunku lub wyładunku odpadów, ich datę i godzinę, w celu okazania na każde żądanie Zamawiającego informacji (w formie elektronicznej) dotyczących realizacji </w:t>
      </w:r>
      <w:r w:rsidR="00EC5150">
        <w:rPr>
          <w:rFonts w:ascii="Cambria" w:hAnsi="Cambria"/>
          <w:sz w:val="22"/>
          <w:szCs w:val="22"/>
        </w:rPr>
        <w:t>Umowy</w:t>
      </w:r>
      <w:r w:rsidRPr="00AC63C2">
        <w:rPr>
          <w:rFonts w:ascii="Cambria" w:hAnsi="Cambria"/>
          <w:sz w:val="22"/>
          <w:szCs w:val="22"/>
        </w:rPr>
        <w:t>.</w:t>
      </w:r>
    </w:p>
    <w:p w14:paraId="217ECE67" w14:textId="2AF0A669" w:rsidR="00454396" w:rsidRPr="00AC63C2" w:rsidRDefault="00BE42A3" w:rsidP="00DE134A">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Wykonawca obowiązany jest posiadać własną instalację przetwarzania odpadów lub posiadać umowę zawartą z instalacją komunalną, która jest wpisana na listę funkcjonujących instalacji prowadzoną przez Marszałka Województwa, umożliwiającą przekazywanie odebranych zgodnie z niniejszą Umową zmieszanych niesegregowanych odpadów komunalnych oraz pozostałości z sortowania odpadów komunalnych.</w:t>
      </w:r>
    </w:p>
    <w:p w14:paraId="73B4B300" w14:textId="6EDAD8DA" w:rsidR="00454396" w:rsidRPr="00AC63C2" w:rsidRDefault="00454396" w:rsidP="00DE134A">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Wykonawca jest zobowiązany odbiera</w:t>
      </w:r>
      <w:r w:rsidR="000C3D41" w:rsidRPr="00AC63C2">
        <w:rPr>
          <w:rFonts w:ascii="Cambria" w:hAnsi="Cambria"/>
          <w:sz w:val="22"/>
          <w:szCs w:val="22"/>
        </w:rPr>
        <w:t>ć odpady zgromadzone w pojemnikach lub kontenerach</w:t>
      </w:r>
      <w:r w:rsidRPr="00AC63C2">
        <w:rPr>
          <w:rFonts w:ascii="Cambria" w:hAnsi="Cambria"/>
          <w:sz w:val="22"/>
          <w:szCs w:val="22"/>
        </w:rPr>
        <w:t xml:space="preserve"> oraz składowane luzem obok pojemników</w:t>
      </w:r>
      <w:r w:rsidR="000C3D41" w:rsidRPr="00AC63C2">
        <w:rPr>
          <w:rFonts w:ascii="Cambria" w:hAnsi="Cambria"/>
          <w:sz w:val="22"/>
          <w:szCs w:val="22"/>
        </w:rPr>
        <w:t xml:space="preserve"> i kontenerów</w:t>
      </w:r>
      <w:r w:rsidRPr="00AC63C2">
        <w:rPr>
          <w:rFonts w:ascii="Cambria" w:hAnsi="Cambria"/>
          <w:sz w:val="22"/>
          <w:szCs w:val="22"/>
        </w:rPr>
        <w:t>.</w:t>
      </w:r>
    </w:p>
    <w:p w14:paraId="2BFEB9E1" w14:textId="77777777" w:rsidR="00454396" w:rsidRPr="00AC63C2" w:rsidRDefault="00454396" w:rsidP="00DE134A">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 xml:space="preserve">W zakresie zagospodarowania odpadów należy zważyć odebrane odpady komunalne na legalizowanej wadze oraz zagospodarować je w instalacjach w sposób zapewniający osiągnięcie odpowiednich poziomów recyklingu, przygotowania do ponownego użycia i odzysku innymi metodami. </w:t>
      </w:r>
    </w:p>
    <w:p w14:paraId="39231A2E" w14:textId="662DBCAF" w:rsidR="00454396" w:rsidRPr="00AC63C2" w:rsidRDefault="00454396" w:rsidP="00DE134A">
      <w:pPr>
        <w:pStyle w:val="Tekstpodstawowy"/>
        <w:numPr>
          <w:ilvl w:val="0"/>
          <w:numId w:val="14"/>
        </w:numPr>
        <w:suppressAutoHyphens w:val="0"/>
        <w:spacing w:before="80" w:after="80"/>
        <w:ind w:left="567" w:hanging="567"/>
        <w:jc w:val="both"/>
        <w:rPr>
          <w:rFonts w:ascii="Cambria" w:hAnsi="Cambria"/>
          <w:sz w:val="22"/>
          <w:szCs w:val="22"/>
        </w:rPr>
      </w:pPr>
      <w:r w:rsidRPr="00AC63C2">
        <w:rPr>
          <w:rFonts w:ascii="Cambria" w:hAnsi="Cambria"/>
          <w:sz w:val="22"/>
          <w:szCs w:val="22"/>
        </w:rPr>
        <w:t>W zakresie transportu odpadów komunalnych:</w:t>
      </w:r>
    </w:p>
    <w:p w14:paraId="382B48FF" w14:textId="6E8CFC22" w:rsidR="00454396" w:rsidRPr="00AC63C2" w:rsidRDefault="00454396" w:rsidP="00DE134A">
      <w:pPr>
        <w:numPr>
          <w:ilvl w:val="0"/>
          <w:numId w:val="1"/>
        </w:numPr>
        <w:tabs>
          <w:tab w:val="clear" w:pos="0"/>
          <w:tab w:val="num" w:pos="-371"/>
        </w:tabs>
        <w:suppressAutoHyphens w:val="0"/>
        <w:autoSpaceDE w:val="0"/>
        <w:spacing w:before="80" w:after="80"/>
        <w:ind w:left="1134" w:hanging="567"/>
        <w:jc w:val="both"/>
        <w:rPr>
          <w:rFonts w:ascii="Cambria" w:hAnsi="Cambria" w:cs="Arial"/>
          <w:sz w:val="22"/>
          <w:szCs w:val="22"/>
        </w:rPr>
      </w:pPr>
      <w:r w:rsidRPr="00AC63C2">
        <w:rPr>
          <w:rFonts w:ascii="Cambria" w:hAnsi="Cambria" w:cs="Arial"/>
          <w:sz w:val="22"/>
          <w:szCs w:val="22"/>
        </w:rPr>
        <w:t>zakazuje się mieszania selektywnie zebranych odpadów komunalnych ze zmieszanymi odpadami komunalnymi;</w:t>
      </w:r>
      <w:r w:rsidRPr="00AC63C2">
        <w:rPr>
          <w:rFonts w:ascii="Cambria" w:hAnsi="Cambria"/>
          <w:sz w:val="22"/>
          <w:szCs w:val="22"/>
        </w:rPr>
        <w:t xml:space="preserve"> </w:t>
      </w:r>
    </w:p>
    <w:p w14:paraId="5351FA21" w14:textId="7AB64256" w:rsidR="00454396" w:rsidRPr="00AC63C2" w:rsidRDefault="00454396" w:rsidP="00DE134A">
      <w:pPr>
        <w:numPr>
          <w:ilvl w:val="0"/>
          <w:numId w:val="1"/>
        </w:numPr>
        <w:tabs>
          <w:tab w:val="clear" w:pos="0"/>
          <w:tab w:val="num" w:pos="-371"/>
        </w:tabs>
        <w:suppressAutoHyphens w:val="0"/>
        <w:autoSpaceDE w:val="0"/>
        <w:spacing w:before="80" w:after="80"/>
        <w:ind w:left="1134" w:hanging="567"/>
        <w:jc w:val="both"/>
        <w:rPr>
          <w:rFonts w:ascii="Cambria" w:hAnsi="Cambria" w:cs="Arial"/>
          <w:sz w:val="22"/>
          <w:szCs w:val="22"/>
        </w:rPr>
      </w:pPr>
      <w:r w:rsidRPr="00AC63C2">
        <w:rPr>
          <w:rFonts w:ascii="Cambria" w:hAnsi="Cambria" w:cs="Arial"/>
          <w:sz w:val="22"/>
          <w:szCs w:val="22"/>
        </w:rPr>
        <w:t>zakazuje się mieszania odpadów komunalnych</w:t>
      </w:r>
      <w:r w:rsidR="00EC5150">
        <w:rPr>
          <w:rFonts w:ascii="Cambria" w:hAnsi="Cambria" w:cs="Arial"/>
          <w:sz w:val="22"/>
          <w:szCs w:val="22"/>
        </w:rPr>
        <w:t xml:space="preserve"> zebranych w ramach U</w:t>
      </w:r>
      <w:r w:rsidRPr="00AC63C2">
        <w:rPr>
          <w:rFonts w:ascii="Cambria" w:hAnsi="Cambria" w:cs="Arial"/>
          <w:sz w:val="22"/>
          <w:szCs w:val="22"/>
        </w:rPr>
        <w:t>mowy z odp</w:t>
      </w:r>
      <w:r w:rsidR="002966FF">
        <w:rPr>
          <w:rFonts w:ascii="Cambria" w:hAnsi="Cambria" w:cs="Arial"/>
          <w:sz w:val="22"/>
          <w:szCs w:val="22"/>
        </w:rPr>
        <w:t>adami zebranymi poza niniejszą U</w:t>
      </w:r>
      <w:r w:rsidR="003D4DA1">
        <w:rPr>
          <w:rFonts w:ascii="Cambria" w:hAnsi="Cambria" w:cs="Arial"/>
          <w:sz w:val="22"/>
          <w:szCs w:val="22"/>
        </w:rPr>
        <w:t>mową;</w:t>
      </w:r>
    </w:p>
    <w:p w14:paraId="0D574737" w14:textId="77777777" w:rsidR="00AA557B" w:rsidRPr="00AC63C2" w:rsidRDefault="00454396" w:rsidP="00DE134A">
      <w:pPr>
        <w:numPr>
          <w:ilvl w:val="0"/>
          <w:numId w:val="1"/>
        </w:numPr>
        <w:tabs>
          <w:tab w:val="clear" w:pos="0"/>
          <w:tab w:val="num" w:pos="-371"/>
        </w:tabs>
        <w:suppressAutoHyphens w:val="0"/>
        <w:autoSpaceDE w:val="0"/>
        <w:spacing w:before="80" w:after="80"/>
        <w:ind w:left="1134" w:hanging="567"/>
        <w:jc w:val="both"/>
        <w:rPr>
          <w:rFonts w:ascii="Cambria" w:hAnsi="Cambria" w:cs="Arial"/>
          <w:sz w:val="22"/>
          <w:szCs w:val="22"/>
        </w:rPr>
      </w:pPr>
      <w:r w:rsidRPr="00AC63C2">
        <w:rPr>
          <w:rFonts w:ascii="Cambria" w:hAnsi="Cambria" w:cs="Arial"/>
          <w:sz w:val="22"/>
          <w:szCs w:val="22"/>
        </w:rPr>
        <w:t xml:space="preserve">zakazuje się odbioru odpadów w niedziele oraz dni ustawowo wolne od pracy (święta ustawowe). </w:t>
      </w:r>
    </w:p>
    <w:p w14:paraId="2779A168" w14:textId="1C7A36C7" w:rsidR="00AA557B" w:rsidRPr="00AC63C2" w:rsidRDefault="00454396" w:rsidP="00DE134A">
      <w:pPr>
        <w:pStyle w:val="Akapitzlist"/>
        <w:numPr>
          <w:ilvl w:val="0"/>
          <w:numId w:val="14"/>
        </w:numPr>
        <w:autoSpaceDE w:val="0"/>
        <w:spacing w:before="80" w:after="80" w:line="240" w:lineRule="auto"/>
        <w:ind w:left="567" w:hanging="567"/>
        <w:jc w:val="both"/>
        <w:rPr>
          <w:rFonts w:ascii="Cambria" w:hAnsi="Cambria" w:cs="Arial"/>
        </w:rPr>
      </w:pPr>
      <w:r w:rsidRPr="00AC63C2">
        <w:rPr>
          <w:rFonts w:ascii="Cambria" w:hAnsi="Cambria" w:cs="Arial"/>
        </w:rPr>
        <w:lastRenderedPageBreak/>
        <w:t>Wykonawca</w:t>
      </w:r>
      <w:r w:rsidR="00AA557B" w:rsidRPr="00AC63C2">
        <w:rPr>
          <w:rFonts w:ascii="Cambria" w:hAnsi="Cambria" w:cs="Arial"/>
        </w:rPr>
        <w:t xml:space="preserve"> zobowiązany jest zapewnić</w:t>
      </w:r>
      <w:r w:rsidRPr="00AC63C2">
        <w:rPr>
          <w:rFonts w:ascii="Cambria" w:hAnsi="Cambria" w:cs="Arial"/>
        </w:rPr>
        <w:t xml:space="preserve"> zabezpiecz</w:t>
      </w:r>
      <w:r w:rsidR="00AA557B" w:rsidRPr="00AC63C2">
        <w:rPr>
          <w:rFonts w:ascii="Cambria" w:hAnsi="Cambria" w:cs="Arial"/>
        </w:rPr>
        <w:t xml:space="preserve">enie przewożonych odpadów przed </w:t>
      </w:r>
      <w:r w:rsidR="00B90FFD">
        <w:rPr>
          <w:rFonts w:ascii="Cambria" w:hAnsi="Cambria" w:cs="Arial"/>
        </w:rPr>
        <w:t xml:space="preserve">ich </w:t>
      </w:r>
      <w:r w:rsidRPr="00AC63C2">
        <w:rPr>
          <w:rFonts w:ascii="Cambria" w:hAnsi="Cambria" w:cs="Arial"/>
        </w:rPr>
        <w:t>wysypaniem na drogę.</w:t>
      </w:r>
      <w:r w:rsidRPr="00AC63C2">
        <w:rPr>
          <w:rFonts w:ascii="Cambria" w:hAnsi="Cambria" w:cs="Arial"/>
          <w:color w:val="548DD4"/>
        </w:rPr>
        <w:t xml:space="preserve"> </w:t>
      </w:r>
    </w:p>
    <w:p w14:paraId="4B21F445" w14:textId="537618A7" w:rsidR="00454396" w:rsidRPr="00AC63C2" w:rsidRDefault="00AA557B" w:rsidP="00DE134A">
      <w:pPr>
        <w:pStyle w:val="Akapitzlist"/>
        <w:numPr>
          <w:ilvl w:val="0"/>
          <w:numId w:val="14"/>
        </w:numPr>
        <w:autoSpaceDE w:val="0"/>
        <w:spacing w:before="80" w:after="80" w:line="240" w:lineRule="auto"/>
        <w:ind w:left="567" w:hanging="567"/>
        <w:jc w:val="both"/>
        <w:rPr>
          <w:rFonts w:ascii="Cambria" w:hAnsi="Cambria" w:cs="Arial"/>
          <w:color w:val="000000" w:themeColor="text1"/>
        </w:rPr>
      </w:pPr>
      <w:r w:rsidRPr="00AC63C2">
        <w:rPr>
          <w:rFonts w:ascii="Cambria" w:hAnsi="Cambria" w:cs="Arial"/>
          <w:color w:val="000000" w:themeColor="text1"/>
        </w:rPr>
        <w:t xml:space="preserve">Dodatkowo do zakresu obowiązków Wykonawcy należy: </w:t>
      </w:r>
    </w:p>
    <w:p w14:paraId="70A4E0AB" w14:textId="57AEF942" w:rsidR="00454396"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wykonywanie Przedmiotu U</w:t>
      </w:r>
      <w:r w:rsidR="00454396" w:rsidRPr="00AC63C2">
        <w:rPr>
          <w:rFonts w:ascii="Cambria" w:hAnsi="Cambria" w:cs="Arial"/>
          <w:sz w:val="22"/>
          <w:szCs w:val="22"/>
        </w:rPr>
        <w:t>mowy w sposób fachowy, niepowodujący niepotrzebnych przeszkód oraz ograniczający niedogodności dla mieszkańców Gminy Ko</w:t>
      </w:r>
      <w:r w:rsidRPr="00AC63C2">
        <w:rPr>
          <w:rFonts w:ascii="Cambria" w:hAnsi="Cambria" w:cs="Arial"/>
          <w:sz w:val="22"/>
          <w:szCs w:val="22"/>
        </w:rPr>
        <w:t>łbaskowo do niezbędnego minimum;</w:t>
      </w:r>
    </w:p>
    <w:p w14:paraId="004BE5A7" w14:textId="6B9DF1AD" w:rsidR="00454396"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p</w:t>
      </w:r>
      <w:r w:rsidR="00454396" w:rsidRPr="00AC63C2">
        <w:rPr>
          <w:rFonts w:ascii="Cambria" w:hAnsi="Cambria" w:cs="Arial"/>
          <w:sz w:val="22"/>
          <w:szCs w:val="22"/>
        </w:rPr>
        <w:t>onoszenie pełnej odpowiedzialności wobec Zamawiającego i osób trzecich za szkody na mieniu i zdrowiu osób trzecich, powstałe podczas i w związk</w:t>
      </w:r>
      <w:r w:rsidRPr="00AC63C2">
        <w:rPr>
          <w:rFonts w:ascii="Cambria" w:hAnsi="Cambria" w:cs="Arial"/>
          <w:sz w:val="22"/>
          <w:szCs w:val="22"/>
        </w:rPr>
        <w:t>u z realizacją Umowy;</w:t>
      </w:r>
    </w:p>
    <w:p w14:paraId="7AB5EFF0" w14:textId="582F581E" w:rsidR="00454396"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n</w:t>
      </w:r>
      <w:r w:rsidR="00454396" w:rsidRPr="00AC63C2">
        <w:rPr>
          <w:rFonts w:ascii="Cambria" w:hAnsi="Cambria" w:cs="Arial"/>
          <w:sz w:val="22"/>
          <w:szCs w:val="22"/>
        </w:rPr>
        <w:t xml:space="preserve">aprawa lub ponoszenie kosztów naprawy </w:t>
      </w:r>
      <w:r w:rsidRPr="00AC63C2">
        <w:rPr>
          <w:rFonts w:ascii="Cambria" w:hAnsi="Cambria" w:cs="Arial"/>
          <w:sz w:val="22"/>
          <w:szCs w:val="22"/>
        </w:rPr>
        <w:t xml:space="preserve">(wedle wyboru Zamawiającego) </w:t>
      </w:r>
      <w:r w:rsidR="00454396" w:rsidRPr="00AC63C2">
        <w:rPr>
          <w:rFonts w:ascii="Cambria" w:hAnsi="Cambria" w:cs="Arial"/>
          <w:sz w:val="22"/>
          <w:szCs w:val="22"/>
        </w:rPr>
        <w:t xml:space="preserve">szkód wyrządzonych podczas wykonywania </w:t>
      </w:r>
      <w:r w:rsidRPr="00AC63C2">
        <w:rPr>
          <w:rFonts w:ascii="Cambria" w:hAnsi="Cambria" w:cs="Arial"/>
          <w:sz w:val="22"/>
          <w:szCs w:val="22"/>
        </w:rPr>
        <w:t>Umowy na terenie</w:t>
      </w:r>
      <w:r w:rsidR="00454396" w:rsidRPr="00AC63C2">
        <w:rPr>
          <w:rFonts w:ascii="Cambria" w:hAnsi="Cambria" w:cs="Arial"/>
          <w:sz w:val="22"/>
          <w:szCs w:val="22"/>
        </w:rPr>
        <w:t xml:space="preserve"> </w:t>
      </w:r>
      <w:r w:rsidRPr="00AC63C2">
        <w:rPr>
          <w:rFonts w:ascii="Cambria" w:hAnsi="Cambria" w:cs="Arial"/>
          <w:sz w:val="22"/>
          <w:szCs w:val="22"/>
        </w:rPr>
        <w:t xml:space="preserve">Gminy Kołbaskowo </w:t>
      </w:r>
      <w:r w:rsidR="00454396" w:rsidRPr="00AC63C2">
        <w:rPr>
          <w:rFonts w:ascii="Cambria" w:hAnsi="Cambria" w:cs="Arial"/>
          <w:sz w:val="22"/>
          <w:szCs w:val="22"/>
        </w:rPr>
        <w:t>(</w:t>
      </w:r>
      <w:r w:rsidRPr="00AC63C2">
        <w:rPr>
          <w:rFonts w:ascii="Cambria" w:hAnsi="Cambria" w:cs="Arial"/>
          <w:sz w:val="22"/>
          <w:szCs w:val="22"/>
        </w:rPr>
        <w:t xml:space="preserve">np. </w:t>
      </w:r>
      <w:r w:rsidR="00454396" w:rsidRPr="00AC63C2">
        <w:rPr>
          <w:rFonts w:ascii="Cambria" w:hAnsi="Cambria" w:cs="Arial"/>
          <w:sz w:val="22"/>
          <w:szCs w:val="22"/>
        </w:rPr>
        <w:t>uszkodzenia c</w:t>
      </w:r>
      <w:r w:rsidRPr="00AC63C2">
        <w:rPr>
          <w:rFonts w:ascii="Cambria" w:hAnsi="Cambria" w:cs="Arial"/>
          <w:sz w:val="22"/>
          <w:szCs w:val="22"/>
        </w:rPr>
        <w:t>hodników osiedlowych, ogrodzeń</w:t>
      </w:r>
      <w:r w:rsidR="00454396" w:rsidRPr="00AC63C2">
        <w:rPr>
          <w:rFonts w:ascii="Cambria" w:hAnsi="Cambria" w:cs="Arial"/>
          <w:sz w:val="22"/>
          <w:szCs w:val="22"/>
        </w:rPr>
        <w:t>, punkt</w:t>
      </w:r>
      <w:r w:rsidRPr="00AC63C2">
        <w:rPr>
          <w:rFonts w:ascii="Cambria" w:hAnsi="Cambria" w:cs="Arial"/>
          <w:sz w:val="22"/>
          <w:szCs w:val="22"/>
        </w:rPr>
        <w:t>ów do składowania odpadów itp.);</w:t>
      </w:r>
    </w:p>
    <w:p w14:paraId="4C5D6FFC" w14:textId="13B4A13B" w:rsidR="007F477F" w:rsidRPr="00AC63C2" w:rsidRDefault="00AA557B"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 xml:space="preserve">uprzątnięcie </w:t>
      </w:r>
      <w:r w:rsidR="00454396" w:rsidRPr="00AC63C2">
        <w:rPr>
          <w:rFonts w:ascii="Cambria" w:hAnsi="Cambria" w:cs="Arial"/>
          <w:sz w:val="22"/>
          <w:szCs w:val="22"/>
        </w:rPr>
        <w:t>rozsypanych odpadów, będących wynikiem nieodpowiedniego opróżniania pojemników n</w:t>
      </w:r>
      <w:r w:rsidR="007F477F" w:rsidRPr="00AC63C2">
        <w:rPr>
          <w:rFonts w:ascii="Cambria" w:hAnsi="Cambria" w:cs="Arial"/>
          <w:sz w:val="22"/>
          <w:szCs w:val="22"/>
        </w:rPr>
        <w:t>a odpady komunalne i odstawienia</w:t>
      </w:r>
      <w:r w:rsidR="00454396" w:rsidRPr="00AC63C2">
        <w:rPr>
          <w:rFonts w:ascii="Cambria" w:hAnsi="Cambria" w:cs="Arial"/>
          <w:sz w:val="22"/>
          <w:szCs w:val="22"/>
        </w:rPr>
        <w:t xml:space="preserve"> pojemników na miejs</w:t>
      </w:r>
      <w:r w:rsidR="00E7289D">
        <w:rPr>
          <w:rFonts w:ascii="Cambria" w:hAnsi="Cambria" w:cs="Arial"/>
          <w:sz w:val="22"/>
          <w:szCs w:val="22"/>
        </w:rPr>
        <w:t>ca, z których zostały odebrane;</w:t>
      </w:r>
    </w:p>
    <w:p w14:paraId="387A0550" w14:textId="4F653FA2" w:rsidR="00454396" w:rsidRPr="00AC63C2" w:rsidRDefault="00454396"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pozostawienie porz</w:t>
      </w:r>
      <w:r w:rsidR="00AA557B" w:rsidRPr="00AC63C2">
        <w:rPr>
          <w:rFonts w:ascii="Cambria" w:hAnsi="Cambria" w:cs="Arial"/>
          <w:sz w:val="22"/>
          <w:szCs w:val="22"/>
        </w:rPr>
        <w:t xml:space="preserve">ądku i czystości </w:t>
      </w:r>
      <w:r w:rsidR="007F477F" w:rsidRPr="00AC63C2">
        <w:rPr>
          <w:rFonts w:ascii="Cambria" w:hAnsi="Cambria" w:cs="Arial"/>
          <w:sz w:val="22"/>
          <w:szCs w:val="22"/>
        </w:rPr>
        <w:t>w miejscach odbioru i składowania odpadów, a o</w:t>
      </w:r>
      <w:r w:rsidRPr="00AC63C2">
        <w:rPr>
          <w:rFonts w:ascii="Cambria" w:hAnsi="Cambria" w:cs="Arial"/>
          <w:sz w:val="22"/>
          <w:szCs w:val="22"/>
        </w:rPr>
        <w:t>bowiązek ten winien być realizowany niezwłocznie po opr</w:t>
      </w:r>
      <w:r w:rsidR="007F477F" w:rsidRPr="00AC63C2">
        <w:rPr>
          <w:rFonts w:ascii="Cambria" w:hAnsi="Cambria" w:cs="Arial"/>
          <w:sz w:val="22"/>
          <w:szCs w:val="22"/>
        </w:rPr>
        <w:t>óżnieniu pojemników, kontenerów;</w:t>
      </w:r>
    </w:p>
    <w:p w14:paraId="3C2AAF78" w14:textId="62F942EC" w:rsidR="00454396" w:rsidRPr="00AC63C2" w:rsidRDefault="007F477F" w:rsidP="00DE134A">
      <w:pPr>
        <w:numPr>
          <w:ilvl w:val="0"/>
          <w:numId w:val="4"/>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d</w:t>
      </w:r>
      <w:r w:rsidR="00454396" w:rsidRPr="00AC63C2">
        <w:rPr>
          <w:rFonts w:ascii="Cambria" w:hAnsi="Cambria" w:cs="Arial"/>
          <w:sz w:val="22"/>
          <w:szCs w:val="22"/>
        </w:rPr>
        <w:t>okonywanie odbioru,</w:t>
      </w:r>
      <w:r w:rsidRPr="00AC63C2">
        <w:rPr>
          <w:rFonts w:ascii="Cambria" w:hAnsi="Cambria" w:cs="Arial"/>
          <w:sz w:val="22"/>
          <w:szCs w:val="22"/>
        </w:rPr>
        <w:t xml:space="preserve"> transportu</w:t>
      </w:r>
      <w:r w:rsidR="00454396" w:rsidRPr="00AC63C2">
        <w:rPr>
          <w:rFonts w:ascii="Cambria" w:hAnsi="Cambria" w:cs="Arial"/>
          <w:sz w:val="22"/>
          <w:szCs w:val="22"/>
        </w:rPr>
        <w:t xml:space="preserve"> i zagospodarowania odpadów, również w przypadkach, kiedy dojazd do punktów zbiórki odpadów komunalnych będzie utrudniony z powodu prowadzonych remontów dróg, dojazdów itp.</w:t>
      </w:r>
    </w:p>
    <w:p w14:paraId="6A462F3A" w14:textId="58296A7E" w:rsidR="00026156" w:rsidRPr="00230A34" w:rsidRDefault="00026156" w:rsidP="00DE134A">
      <w:pPr>
        <w:widowControl w:val="0"/>
        <w:numPr>
          <w:ilvl w:val="0"/>
          <w:numId w:val="14"/>
        </w:numPr>
        <w:suppressAutoHyphens w:val="0"/>
        <w:autoSpaceDE w:val="0"/>
        <w:autoSpaceDN w:val="0"/>
        <w:adjustRightInd w:val="0"/>
        <w:spacing w:before="80" w:after="80"/>
        <w:ind w:left="567" w:hanging="567"/>
        <w:jc w:val="both"/>
        <w:rPr>
          <w:rFonts w:ascii="Cambria" w:hAnsi="Cambria"/>
          <w:b/>
          <w:sz w:val="22"/>
          <w:szCs w:val="22"/>
        </w:rPr>
      </w:pPr>
      <w:r>
        <w:rPr>
          <w:rFonts w:ascii="Cambria" w:hAnsi="Cambria"/>
          <w:sz w:val="22"/>
          <w:szCs w:val="22"/>
        </w:rPr>
        <w:t>W przypadku stwierdzenia przez Zamawiającego nienależytego stanu technicznego lub sanitarnego pojemników lub kontenerów na odpady zapewnionych przez Wykonawcę, Zamawiający wezwie Wykonawcę do doprowadzenia stanu pojemn</w:t>
      </w:r>
      <w:r w:rsidR="00230A34">
        <w:rPr>
          <w:rFonts w:ascii="Cambria" w:hAnsi="Cambria"/>
          <w:sz w:val="22"/>
          <w:szCs w:val="22"/>
        </w:rPr>
        <w:t xml:space="preserve">ików do należytego ich stanu lub ich naprawy lub wymiany, a Wykonawca zobowiązany jest uczynić zadość wezwaniu w terminie 3 dni roboczych. </w:t>
      </w:r>
    </w:p>
    <w:p w14:paraId="47E75883" w14:textId="3A71B366" w:rsidR="00230A34" w:rsidRPr="00026156" w:rsidRDefault="00230A34" w:rsidP="00DE134A">
      <w:pPr>
        <w:widowControl w:val="0"/>
        <w:numPr>
          <w:ilvl w:val="0"/>
          <w:numId w:val="14"/>
        </w:numPr>
        <w:suppressAutoHyphens w:val="0"/>
        <w:autoSpaceDE w:val="0"/>
        <w:autoSpaceDN w:val="0"/>
        <w:adjustRightInd w:val="0"/>
        <w:spacing w:before="80" w:after="80"/>
        <w:ind w:left="567" w:hanging="567"/>
        <w:jc w:val="both"/>
        <w:rPr>
          <w:rFonts w:ascii="Cambria" w:hAnsi="Cambria"/>
          <w:b/>
          <w:sz w:val="22"/>
          <w:szCs w:val="22"/>
        </w:rPr>
      </w:pPr>
      <w:r>
        <w:rPr>
          <w:rFonts w:ascii="Cambria" w:hAnsi="Cambria"/>
          <w:sz w:val="22"/>
          <w:szCs w:val="22"/>
        </w:rPr>
        <w:t xml:space="preserve">Koszty związane z zaopatrzeniem nieruchomości i lokalizacji wskazanych w Umowie w kontenery i pojemniki na odpady oraz utrzymywanie ich w należytym stanie sanitarnym i technicznym, w tym ewentualne naprawy i wymiany, obciążają w całości Wykonawcę. </w:t>
      </w:r>
    </w:p>
    <w:p w14:paraId="446CBF33" w14:textId="37A340D0" w:rsidR="009A63BD" w:rsidRPr="00AC63C2" w:rsidRDefault="00573736" w:rsidP="00DE134A">
      <w:pPr>
        <w:widowControl w:val="0"/>
        <w:numPr>
          <w:ilvl w:val="0"/>
          <w:numId w:val="14"/>
        </w:numPr>
        <w:suppressAutoHyphens w:val="0"/>
        <w:autoSpaceDE w:val="0"/>
        <w:autoSpaceDN w:val="0"/>
        <w:adjustRightInd w:val="0"/>
        <w:spacing w:before="80" w:after="360"/>
        <w:ind w:left="567" w:hanging="567"/>
        <w:jc w:val="both"/>
        <w:rPr>
          <w:rFonts w:ascii="Cambria" w:hAnsi="Cambria"/>
          <w:b/>
          <w:sz w:val="22"/>
          <w:szCs w:val="22"/>
        </w:rPr>
      </w:pPr>
      <w:r w:rsidRPr="00AC63C2">
        <w:rPr>
          <w:rFonts w:ascii="Cambria" w:hAnsi="Cambria"/>
          <w:color w:val="000000"/>
          <w:sz w:val="22"/>
          <w:szCs w:val="22"/>
        </w:rPr>
        <w:t>Pozostały zakres obowiązków wykonawcy zawiera Opis Przedmiotu Zamówienia</w:t>
      </w:r>
      <w:r w:rsidRPr="00AC63C2">
        <w:rPr>
          <w:rFonts w:ascii="Cambria" w:hAnsi="Cambria"/>
          <w:sz w:val="22"/>
          <w:szCs w:val="22"/>
        </w:rPr>
        <w:t xml:space="preserve"> będący załącznikiem do SWZ (i Umowy).</w:t>
      </w:r>
    </w:p>
    <w:p w14:paraId="0AEBAB9B" w14:textId="2EE22B7B" w:rsidR="009A63BD" w:rsidRPr="00AC63C2" w:rsidRDefault="009A63BD" w:rsidP="00AC63C2">
      <w:pPr>
        <w:jc w:val="center"/>
        <w:rPr>
          <w:rFonts w:ascii="Cambria" w:hAnsi="Cambria"/>
          <w:b/>
          <w:color w:val="000000"/>
          <w:sz w:val="22"/>
          <w:szCs w:val="22"/>
        </w:rPr>
      </w:pPr>
      <w:r w:rsidRPr="00AC63C2">
        <w:rPr>
          <w:rFonts w:ascii="Cambria" w:hAnsi="Cambria"/>
          <w:b/>
          <w:color w:val="000000"/>
          <w:sz w:val="22"/>
          <w:szCs w:val="22"/>
        </w:rPr>
        <w:t>§ 5</w:t>
      </w:r>
    </w:p>
    <w:p w14:paraId="092DDF83" w14:textId="49801340" w:rsidR="009A63BD" w:rsidRPr="00AC63C2" w:rsidRDefault="009A63BD" w:rsidP="00AC63C2">
      <w:pPr>
        <w:pStyle w:val="Tekstpodstawowy"/>
        <w:spacing w:after="160"/>
        <w:jc w:val="center"/>
        <w:rPr>
          <w:rFonts w:ascii="Cambria" w:hAnsi="Cambria"/>
          <w:b/>
          <w:sz w:val="22"/>
          <w:szCs w:val="22"/>
        </w:rPr>
      </w:pPr>
      <w:r w:rsidRPr="00AC63C2">
        <w:rPr>
          <w:rFonts w:ascii="Cambria" w:hAnsi="Cambria"/>
          <w:b/>
          <w:sz w:val="22"/>
          <w:szCs w:val="22"/>
        </w:rPr>
        <w:t xml:space="preserve">Obowiązki informacyjne i ewidencyjne Wykonawcy </w:t>
      </w:r>
    </w:p>
    <w:p w14:paraId="53396481" w14:textId="0C574382" w:rsidR="009A63BD" w:rsidRPr="00AC63C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przekazania Zamawiającemu niezwłocznie, jednak nie później niż w terminie </w:t>
      </w:r>
      <w:r w:rsidR="00AE37AC">
        <w:rPr>
          <w:rFonts w:ascii="Cambria" w:hAnsi="Cambria"/>
          <w:sz w:val="22"/>
          <w:szCs w:val="22"/>
        </w:rPr>
        <w:t>3</w:t>
      </w:r>
      <w:r w:rsidRPr="00AC63C2">
        <w:rPr>
          <w:rFonts w:ascii="Cambria" w:hAnsi="Cambria"/>
          <w:sz w:val="22"/>
          <w:szCs w:val="22"/>
        </w:rPr>
        <w:t xml:space="preserve"> dni od dnia otrzymania żądania, wszystkich informacji dotyczących realizacji Umowy.</w:t>
      </w:r>
    </w:p>
    <w:p w14:paraId="11EB53AC" w14:textId="5BD17FEE" w:rsidR="009A63BD" w:rsidRPr="00AC63C2"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AC63C2">
        <w:rPr>
          <w:rFonts w:ascii="Cambria" w:hAnsi="Cambria"/>
          <w:sz w:val="22"/>
          <w:szCs w:val="22"/>
        </w:rPr>
        <w:t>W ramach dokumentowania usług odbioru i zagospodarowania odpadów, objętych niniejszym zamówieniem oraz w związku z wymogami w zakresie sprawozdawczości określonymi w ustawie o utrzymaniu czystości i porządku w gminach, Wykonawca zobowiązany jest do:</w:t>
      </w:r>
    </w:p>
    <w:p w14:paraId="0BF5AF46" w14:textId="4AC9E10B" w:rsidR="009A63BD" w:rsidRPr="00AC63C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wyposażenia pojazdów odbierających odpady komunalne w aparaty fotograficzne lub inne urządzenia rejestrujące obraz po</w:t>
      </w:r>
      <w:r w:rsidR="00F8661A">
        <w:rPr>
          <w:rFonts w:ascii="Cambria" w:hAnsi="Cambria"/>
          <w:color w:val="000000" w:themeColor="text1"/>
          <w:sz w:val="22"/>
          <w:szCs w:val="22"/>
        </w:rPr>
        <w:t>przez możliwość wykonania zdjęć</w:t>
      </w:r>
      <w:r w:rsidR="00F8661A">
        <w:rPr>
          <w:rFonts w:ascii="Cambria" w:hAnsi="Cambria"/>
          <w:color w:val="000000" w:themeColor="text1"/>
          <w:sz w:val="22"/>
          <w:szCs w:val="22"/>
        </w:rPr>
        <w:br/>
      </w:r>
      <w:r w:rsidRPr="00AC63C2">
        <w:rPr>
          <w:rFonts w:ascii="Cambria" w:hAnsi="Cambria"/>
          <w:color w:val="000000" w:themeColor="text1"/>
          <w:sz w:val="22"/>
          <w:szCs w:val="22"/>
        </w:rPr>
        <w:t>i wykonywanie zdjęć odbioru wszystkich odpadów komunalnych objętych Przedmiotem Umowy;</w:t>
      </w:r>
    </w:p>
    <w:p w14:paraId="6B51D656" w14:textId="233CE578" w:rsidR="009A63BD" w:rsidRPr="00256F94" w:rsidRDefault="001A490C" w:rsidP="00DE134A">
      <w:pPr>
        <w:pStyle w:val="Tekstpodstawowy"/>
        <w:numPr>
          <w:ilvl w:val="0"/>
          <w:numId w:val="20"/>
        </w:numPr>
        <w:suppressAutoHyphens w:val="0"/>
        <w:spacing w:before="80" w:after="60"/>
        <w:ind w:left="993" w:hanging="426"/>
        <w:jc w:val="both"/>
        <w:rPr>
          <w:rFonts w:ascii="Cambria" w:hAnsi="Cambria"/>
          <w:sz w:val="22"/>
          <w:szCs w:val="22"/>
        </w:rPr>
      </w:pPr>
      <w:r w:rsidRPr="001A490C">
        <w:rPr>
          <w:rFonts w:ascii="Cambria" w:hAnsi="Cambria"/>
          <w:sz w:val="22"/>
          <w:szCs w:val="22"/>
        </w:rPr>
        <w:t>przekazywania na każde żądanie Zamawiającego zdjęć z odbioru odpadów, a także filmów wideo z przebi</w:t>
      </w:r>
      <w:r>
        <w:rPr>
          <w:rFonts w:ascii="Cambria" w:hAnsi="Cambria"/>
          <w:sz w:val="22"/>
          <w:szCs w:val="22"/>
        </w:rPr>
        <w:t>egu odbioru odpadów komunalnych</w:t>
      </w:r>
      <w:r w:rsidR="00F8661A" w:rsidRPr="00256F94">
        <w:rPr>
          <w:rFonts w:ascii="Cambria" w:hAnsi="Cambria"/>
          <w:sz w:val="22"/>
          <w:szCs w:val="22"/>
        </w:rPr>
        <w:t>;</w:t>
      </w:r>
      <w:r w:rsidR="009A63BD" w:rsidRPr="00256F94">
        <w:rPr>
          <w:rFonts w:ascii="Cambria" w:hAnsi="Cambria"/>
          <w:sz w:val="22"/>
          <w:szCs w:val="22"/>
        </w:rPr>
        <w:t xml:space="preserve">  </w:t>
      </w:r>
    </w:p>
    <w:p w14:paraId="3D988D24" w14:textId="0B5D8EDC" w:rsidR="009A63BD" w:rsidRPr="00AC63C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lastRenderedPageBreak/>
        <w:t xml:space="preserve">przesyłanie Zamawiającemu </w:t>
      </w:r>
      <w:r w:rsidRPr="00AC63C2">
        <w:rPr>
          <w:rFonts w:ascii="Cambria" w:hAnsi="Cambria"/>
          <w:sz w:val="22"/>
          <w:szCs w:val="22"/>
        </w:rPr>
        <w:t xml:space="preserve">(drogą elektroniczną na adres e-mail </w:t>
      </w:r>
      <w:r w:rsidR="00F8661A">
        <w:rPr>
          <w:rFonts w:ascii="Cambria" w:hAnsi="Cambria"/>
          <w:sz w:val="22"/>
          <w:szCs w:val="22"/>
        </w:rPr>
        <w:t>wskazany</w:t>
      </w:r>
      <w:r w:rsidR="00F8661A">
        <w:rPr>
          <w:rFonts w:ascii="Cambria" w:hAnsi="Cambria"/>
          <w:sz w:val="22"/>
          <w:szCs w:val="22"/>
        </w:rPr>
        <w:br/>
      </w:r>
      <w:r w:rsidRPr="002F04EF">
        <w:rPr>
          <w:rFonts w:ascii="Cambria" w:hAnsi="Cambria"/>
          <w:sz w:val="22"/>
          <w:szCs w:val="22"/>
        </w:rPr>
        <w:t>w §</w:t>
      </w:r>
      <w:r w:rsidR="00E7289D" w:rsidRPr="002F04EF">
        <w:rPr>
          <w:rFonts w:ascii="Cambria" w:hAnsi="Cambria"/>
          <w:sz w:val="22"/>
          <w:szCs w:val="22"/>
        </w:rPr>
        <w:t xml:space="preserve"> 15 </w:t>
      </w:r>
      <w:r w:rsidRPr="002F04EF">
        <w:rPr>
          <w:rFonts w:ascii="Cambria" w:hAnsi="Cambria"/>
          <w:sz w:val="22"/>
          <w:szCs w:val="22"/>
        </w:rPr>
        <w:t xml:space="preserve">ust. </w:t>
      </w:r>
      <w:r w:rsidR="002F04EF">
        <w:rPr>
          <w:rFonts w:ascii="Cambria" w:hAnsi="Cambria"/>
          <w:sz w:val="22"/>
          <w:szCs w:val="22"/>
        </w:rPr>
        <w:t>1</w:t>
      </w:r>
      <w:r w:rsidR="00E7289D">
        <w:rPr>
          <w:rFonts w:ascii="Cambria" w:hAnsi="Cambria"/>
          <w:sz w:val="22"/>
          <w:szCs w:val="22"/>
        </w:rPr>
        <w:t xml:space="preserve"> lit. </w:t>
      </w:r>
      <w:r w:rsidR="002F04EF">
        <w:rPr>
          <w:rFonts w:ascii="Cambria" w:hAnsi="Cambria"/>
          <w:sz w:val="22"/>
          <w:szCs w:val="22"/>
        </w:rPr>
        <w:t>a</w:t>
      </w:r>
      <w:r w:rsidRPr="00AC63C2">
        <w:rPr>
          <w:rFonts w:ascii="Cambria" w:hAnsi="Cambria"/>
          <w:sz w:val="22"/>
          <w:szCs w:val="22"/>
        </w:rPr>
        <w:t>)</w:t>
      </w:r>
      <w:r w:rsidRPr="00AC63C2">
        <w:rPr>
          <w:rFonts w:ascii="Cambria" w:hAnsi="Cambria"/>
          <w:color w:val="000000" w:themeColor="text1"/>
          <w:sz w:val="22"/>
          <w:szCs w:val="22"/>
        </w:rPr>
        <w:t xml:space="preserve"> raportów z realizacji odbiorów, w kolejnym dniu robocz</w:t>
      </w:r>
      <w:r w:rsidR="00F8661A">
        <w:rPr>
          <w:rFonts w:ascii="Cambria" w:hAnsi="Cambria"/>
          <w:color w:val="000000" w:themeColor="text1"/>
          <w:sz w:val="22"/>
          <w:szCs w:val="22"/>
        </w:rPr>
        <w:t>ym następującym po dniu odbioru;</w:t>
      </w:r>
    </w:p>
    <w:p w14:paraId="206B6723" w14:textId="2C8D8EB0" w:rsidR="009A63BD" w:rsidRPr="00AC63C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ważenia wszystkich odebranych odpadów kom</w:t>
      </w:r>
      <w:r w:rsidR="00F8661A">
        <w:rPr>
          <w:rFonts w:ascii="Cambria" w:hAnsi="Cambria"/>
          <w:color w:val="000000" w:themeColor="text1"/>
          <w:sz w:val="22"/>
          <w:szCs w:val="22"/>
        </w:rPr>
        <w:t>unalnych na legalizowanej wadze</w:t>
      </w:r>
      <w:r w:rsidR="00F8661A">
        <w:rPr>
          <w:rFonts w:ascii="Cambria" w:hAnsi="Cambria"/>
          <w:color w:val="000000" w:themeColor="text1"/>
          <w:sz w:val="22"/>
          <w:szCs w:val="22"/>
        </w:rPr>
        <w:br/>
      </w:r>
      <w:r w:rsidRPr="00AC63C2">
        <w:rPr>
          <w:rFonts w:ascii="Cambria" w:hAnsi="Cambria"/>
          <w:color w:val="000000" w:themeColor="text1"/>
          <w:sz w:val="22"/>
          <w:szCs w:val="22"/>
        </w:rPr>
        <w:t>w miejscu ich zagospodarowania</w:t>
      </w:r>
      <w:r w:rsidR="00F8661A">
        <w:rPr>
          <w:rFonts w:ascii="Cambria" w:hAnsi="Cambria"/>
          <w:color w:val="000000" w:themeColor="text1"/>
          <w:sz w:val="22"/>
          <w:szCs w:val="22"/>
        </w:rPr>
        <w:t>;</w:t>
      </w:r>
      <w:r w:rsidRPr="00AC63C2">
        <w:rPr>
          <w:rFonts w:ascii="Cambria" w:hAnsi="Cambria"/>
          <w:color w:val="000000" w:themeColor="text1"/>
          <w:sz w:val="22"/>
          <w:szCs w:val="22"/>
        </w:rPr>
        <w:t xml:space="preserve">  </w:t>
      </w:r>
    </w:p>
    <w:p w14:paraId="482742E4" w14:textId="357CA946" w:rsidR="009A63BD" w:rsidRPr="00AC63C2" w:rsidRDefault="009A63BD" w:rsidP="00DE134A">
      <w:pPr>
        <w:pStyle w:val="Tekstpodstawowy"/>
        <w:numPr>
          <w:ilvl w:val="0"/>
          <w:numId w:val="20"/>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bieżącego prowadzenia ewidenc</w:t>
      </w:r>
      <w:r w:rsidR="00A316BB">
        <w:rPr>
          <w:rFonts w:ascii="Cambria" w:hAnsi="Cambria"/>
          <w:color w:val="000000" w:themeColor="text1"/>
          <w:sz w:val="22"/>
          <w:szCs w:val="22"/>
        </w:rPr>
        <w:t>ji odpadów w ramach realizacji U</w:t>
      </w:r>
      <w:r w:rsidRPr="00AC63C2">
        <w:rPr>
          <w:rFonts w:ascii="Cambria" w:hAnsi="Cambria"/>
          <w:color w:val="000000" w:themeColor="text1"/>
          <w:sz w:val="22"/>
          <w:szCs w:val="22"/>
        </w:rPr>
        <w:t>mowy, zgodnie</w:t>
      </w:r>
      <w:r w:rsidR="00F8661A">
        <w:rPr>
          <w:rFonts w:ascii="Cambria" w:hAnsi="Cambria"/>
          <w:color w:val="000000" w:themeColor="text1"/>
          <w:sz w:val="22"/>
          <w:szCs w:val="22"/>
        </w:rPr>
        <w:br/>
      </w:r>
      <w:r w:rsidRPr="00AC63C2">
        <w:rPr>
          <w:rFonts w:ascii="Cambria" w:hAnsi="Cambria"/>
          <w:color w:val="000000" w:themeColor="text1"/>
          <w:sz w:val="22"/>
          <w:szCs w:val="22"/>
        </w:rPr>
        <w:t>z przepisami prawa.</w:t>
      </w:r>
    </w:p>
    <w:p w14:paraId="34A8CF98" w14:textId="591CF00E" w:rsidR="005F5631" w:rsidRPr="00AE37AC" w:rsidRDefault="009A63BD" w:rsidP="00DE134A">
      <w:pPr>
        <w:pStyle w:val="Tekstpodstawowy"/>
        <w:numPr>
          <w:ilvl w:val="0"/>
          <w:numId w:val="30"/>
        </w:numPr>
        <w:tabs>
          <w:tab w:val="clear" w:pos="360"/>
        </w:tabs>
        <w:suppressAutoHyphens w:val="0"/>
        <w:spacing w:before="80" w:after="60"/>
        <w:ind w:left="567" w:hanging="567"/>
        <w:jc w:val="both"/>
        <w:rPr>
          <w:rFonts w:ascii="Cambria" w:hAnsi="Cambria"/>
          <w:sz w:val="22"/>
          <w:szCs w:val="22"/>
        </w:rPr>
      </w:pPr>
      <w:r w:rsidRPr="00AE37AC">
        <w:rPr>
          <w:rFonts w:ascii="Cambria" w:hAnsi="Cambria"/>
          <w:sz w:val="22"/>
          <w:szCs w:val="22"/>
        </w:rPr>
        <w:t xml:space="preserve">Wykonawca obowiązany jest przekazać, </w:t>
      </w:r>
      <w:r w:rsidR="00F8661A" w:rsidRPr="00AE37AC">
        <w:rPr>
          <w:rFonts w:ascii="Cambria" w:hAnsi="Cambria"/>
          <w:sz w:val="22"/>
          <w:szCs w:val="22"/>
        </w:rPr>
        <w:t xml:space="preserve">na </w:t>
      </w:r>
      <w:r w:rsidR="00F8661A" w:rsidRPr="00F17C1E">
        <w:rPr>
          <w:rFonts w:ascii="Cambria" w:hAnsi="Cambria"/>
          <w:sz w:val="22"/>
          <w:szCs w:val="22"/>
        </w:rPr>
        <w:t>k</w:t>
      </w:r>
      <w:r w:rsidR="00256F94" w:rsidRPr="00F17C1E">
        <w:rPr>
          <w:rFonts w:ascii="Cambria" w:hAnsi="Cambria"/>
          <w:sz w:val="22"/>
          <w:szCs w:val="22"/>
        </w:rPr>
        <w:t xml:space="preserve">ażde żądanie Zamawiającego, w terminie nie później niż </w:t>
      </w:r>
      <w:r w:rsidR="00F17C1E" w:rsidRPr="00F17C1E">
        <w:rPr>
          <w:rFonts w:ascii="Cambria" w:hAnsi="Cambria"/>
          <w:sz w:val="22"/>
          <w:szCs w:val="22"/>
        </w:rPr>
        <w:t>3 dni od dnia otrzymania takiego żądania</w:t>
      </w:r>
      <w:r w:rsidRPr="00F17C1E">
        <w:rPr>
          <w:rFonts w:ascii="Cambria" w:hAnsi="Cambria"/>
          <w:sz w:val="22"/>
          <w:szCs w:val="22"/>
        </w:rPr>
        <w:t>, informacji z systemów GPS dotyczących wszystkich przejazdów pojazdów</w:t>
      </w:r>
      <w:r w:rsidRPr="00AE37AC">
        <w:rPr>
          <w:rFonts w:ascii="Cambria" w:hAnsi="Cambria"/>
          <w:sz w:val="22"/>
          <w:szCs w:val="22"/>
        </w:rPr>
        <w:t xml:space="preserve"> transportujących odpady w zakresie tras przejazdów każdego z pojazdów, miejsc zatrzymania pojazdów, a także momentów załadunku lub wyładunku odpadów</w:t>
      </w:r>
      <w:r w:rsidR="002F04EF" w:rsidRPr="00AE37AC">
        <w:rPr>
          <w:rFonts w:ascii="Cambria" w:hAnsi="Cambria"/>
          <w:sz w:val="22"/>
          <w:szCs w:val="22"/>
        </w:rPr>
        <w:t>, potwierdzających wykon</w:t>
      </w:r>
      <w:r w:rsidR="00F8661A" w:rsidRPr="00AE37AC">
        <w:rPr>
          <w:rFonts w:ascii="Cambria" w:hAnsi="Cambria"/>
          <w:sz w:val="22"/>
          <w:szCs w:val="22"/>
        </w:rPr>
        <w:t>ywanie Przedmiotu Umowy zgodnie</w:t>
      </w:r>
      <w:r w:rsidR="00256F94">
        <w:rPr>
          <w:rFonts w:ascii="Cambria" w:hAnsi="Cambria"/>
          <w:sz w:val="22"/>
          <w:szCs w:val="22"/>
        </w:rPr>
        <w:t xml:space="preserve"> </w:t>
      </w:r>
      <w:r w:rsidR="002F04EF" w:rsidRPr="00AE37AC">
        <w:rPr>
          <w:rFonts w:ascii="Cambria" w:hAnsi="Cambria"/>
          <w:sz w:val="22"/>
          <w:szCs w:val="22"/>
        </w:rPr>
        <w:t>z obowiązującym H</w:t>
      </w:r>
      <w:r w:rsidRPr="00AE37AC">
        <w:rPr>
          <w:rFonts w:ascii="Cambria" w:hAnsi="Cambria"/>
          <w:sz w:val="22"/>
          <w:szCs w:val="22"/>
        </w:rPr>
        <w:t xml:space="preserve">armonogramem </w:t>
      </w:r>
      <w:r w:rsidR="002F04EF" w:rsidRPr="00AE37AC">
        <w:rPr>
          <w:rFonts w:ascii="Cambria" w:hAnsi="Cambria"/>
          <w:sz w:val="22"/>
          <w:szCs w:val="22"/>
        </w:rPr>
        <w:t xml:space="preserve">odbioru odpadów </w:t>
      </w:r>
      <w:r w:rsidRPr="00AE37AC">
        <w:rPr>
          <w:rFonts w:ascii="Cambria" w:hAnsi="Cambria"/>
          <w:sz w:val="22"/>
          <w:szCs w:val="22"/>
        </w:rPr>
        <w:t>oraz zgodnie z określonymi przez Zamawiającego wymaganiami i przepisami prawa.</w:t>
      </w:r>
    </w:p>
    <w:p w14:paraId="5856330D" w14:textId="7F0AEA0B" w:rsidR="005F5631" w:rsidRPr="00AC63C2" w:rsidRDefault="005F5631" w:rsidP="00DE134A">
      <w:pPr>
        <w:pStyle w:val="Tekstpodstawowy"/>
        <w:numPr>
          <w:ilvl w:val="0"/>
          <w:numId w:val="30"/>
        </w:numPr>
        <w:tabs>
          <w:tab w:val="clear" w:pos="360"/>
        </w:tabs>
        <w:suppressAutoHyphens w:val="0"/>
        <w:spacing w:before="80" w:after="60"/>
        <w:ind w:left="567" w:hanging="567"/>
        <w:jc w:val="both"/>
        <w:rPr>
          <w:rFonts w:ascii="Cambria" w:hAnsi="Cambria"/>
          <w:color w:val="000000" w:themeColor="text1"/>
          <w:sz w:val="22"/>
          <w:szCs w:val="22"/>
        </w:rPr>
      </w:pPr>
      <w:r w:rsidRPr="00AC63C2">
        <w:rPr>
          <w:rFonts w:ascii="Cambria" w:hAnsi="Cambria"/>
          <w:color w:val="000000"/>
          <w:spacing w:val="1"/>
          <w:sz w:val="22"/>
          <w:szCs w:val="22"/>
          <w:lang w:val="x-none" w:eastAsia="pl-PL"/>
        </w:rPr>
        <w:t>Wy</w:t>
      </w:r>
      <w:r w:rsidRPr="00AC63C2">
        <w:rPr>
          <w:rFonts w:ascii="Cambria" w:hAnsi="Cambria"/>
          <w:color w:val="000000"/>
          <w:sz w:val="22"/>
          <w:szCs w:val="22"/>
          <w:lang w:val="x-none" w:eastAsia="pl-PL"/>
        </w:rPr>
        <w:t>kon</w:t>
      </w:r>
      <w:r w:rsidRPr="00AC63C2">
        <w:rPr>
          <w:rFonts w:ascii="Cambria" w:hAnsi="Cambria"/>
          <w:color w:val="000000"/>
          <w:spacing w:val="-2"/>
          <w:sz w:val="22"/>
          <w:szCs w:val="22"/>
          <w:lang w:val="x-none" w:eastAsia="pl-PL"/>
        </w:rPr>
        <w:t>a</w:t>
      </w:r>
      <w:r w:rsidRPr="00AC63C2">
        <w:rPr>
          <w:rFonts w:ascii="Cambria" w:hAnsi="Cambria"/>
          <w:color w:val="000000"/>
          <w:spacing w:val="1"/>
          <w:sz w:val="22"/>
          <w:szCs w:val="22"/>
          <w:lang w:val="x-none" w:eastAsia="pl-PL"/>
        </w:rPr>
        <w:t>wc</w:t>
      </w:r>
      <w:r w:rsidRPr="00AC63C2">
        <w:rPr>
          <w:rFonts w:ascii="Cambria" w:hAnsi="Cambria"/>
          <w:color w:val="000000"/>
          <w:sz w:val="22"/>
          <w:szCs w:val="22"/>
          <w:lang w:val="x-none" w:eastAsia="pl-PL"/>
        </w:rPr>
        <w:t>a</w:t>
      </w:r>
      <w:r w:rsidRPr="00AC63C2">
        <w:rPr>
          <w:rFonts w:ascii="Cambria" w:hAnsi="Cambria"/>
          <w:color w:val="000000"/>
          <w:spacing w:val="-6"/>
          <w:sz w:val="22"/>
          <w:szCs w:val="22"/>
          <w:lang w:val="x-none" w:eastAsia="pl-PL"/>
        </w:rPr>
        <w:t xml:space="preserve"> </w:t>
      </w:r>
      <w:r w:rsidRPr="00AC63C2">
        <w:rPr>
          <w:rFonts w:ascii="Cambria" w:hAnsi="Cambria"/>
          <w:color w:val="000000"/>
          <w:spacing w:val="1"/>
          <w:sz w:val="22"/>
          <w:szCs w:val="22"/>
          <w:lang w:val="x-none" w:eastAsia="pl-PL"/>
        </w:rPr>
        <w:t>z</w:t>
      </w:r>
      <w:r w:rsidRPr="00AC63C2">
        <w:rPr>
          <w:rFonts w:ascii="Cambria" w:hAnsi="Cambria"/>
          <w:color w:val="000000"/>
          <w:sz w:val="22"/>
          <w:szCs w:val="22"/>
          <w:lang w:val="x-none" w:eastAsia="pl-PL"/>
        </w:rPr>
        <w:t>obo</w:t>
      </w:r>
      <w:r w:rsidRPr="00AC63C2">
        <w:rPr>
          <w:rFonts w:ascii="Cambria" w:hAnsi="Cambria"/>
          <w:color w:val="000000"/>
          <w:spacing w:val="1"/>
          <w:sz w:val="22"/>
          <w:szCs w:val="22"/>
          <w:lang w:val="x-none" w:eastAsia="pl-PL"/>
        </w:rPr>
        <w:t>w</w:t>
      </w:r>
      <w:r w:rsidRPr="00AC63C2">
        <w:rPr>
          <w:rFonts w:ascii="Cambria" w:hAnsi="Cambria"/>
          <w:color w:val="000000"/>
          <w:sz w:val="22"/>
          <w:szCs w:val="22"/>
          <w:lang w:val="x-none" w:eastAsia="pl-PL"/>
        </w:rPr>
        <w:t>i</w:t>
      </w:r>
      <w:r w:rsidRPr="00AC63C2">
        <w:rPr>
          <w:rFonts w:ascii="Cambria" w:hAnsi="Cambria"/>
          <w:color w:val="000000"/>
          <w:spacing w:val="-2"/>
          <w:sz w:val="22"/>
          <w:szCs w:val="22"/>
          <w:lang w:val="x-none" w:eastAsia="pl-PL"/>
        </w:rPr>
        <w:t>ą</w:t>
      </w:r>
      <w:r w:rsidRPr="00AC63C2">
        <w:rPr>
          <w:rFonts w:ascii="Cambria" w:hAnsi="Cambria"/>
          <w:color w:val="000000"/>
          <w:spacing w:val="1"/>
          <w:sz w:val="22"/>
          <w:szCs w:val="22"/>
          <w:lang w:val="x-none" w:eastAsia="pl-PL"/>
        </w:rPr>
        <w:t>za</w:t>
      </w:r>
      <w:r w:rsidRPr="00AC63C2">
        <w:rPr>
          <w:rFonts w:ascii="Cambria" w:hAnsi="Cambria"/>
          <w:color w:val="000000"/>
          <w:sz w:val="22"/>
          <w:szCs w:val="22"/>
          <w:lang w:val="x-none" w:eastAsia="pl-PL"/>
        </w:rPr>
        <w:t>ny</w:t>
      </w:r>
      <w:r w:rsidRPr="00AC63C2">
        <w:rPr>
          <w:rFonts w:ascii="Cambria" w:hAnsi="Cambria"/>
          <w:color w:val="000000"/>
          <w:spacing w:val="-4"/>
          <w:sz w:val="22"/>
          <w:szCs w:val="22"/>
          <w:lang w:val="x-none" w:eastAsia="pl-PL"/>
        </w:rPr>
        <w:t xml:space="preserve"> </w:t>
      </w:r>
      <w:r w:rsidRPr="00AC63C2">
        <w:rPr>
          <w:rFonts w:ascii="Cambria" w:hAnsi="Cambria"/>
          <w:color w:val="000000"/>
          <w:sz w:val="22"/>
          <w:szCs w:val="22"/>
          <w:lang w:val="x-none" w:eastAsia="pl-PL"/>
        </w:rPr>
        <w:t>j</w:t>
      </w:r>
      <w:r w:rsidRPr="00AC63C2">
        <w:rPr>
          <w:rFonts w:ascii="Cambria" w:hAnsi="Cambria"/>
          <w:color w:val="000000"/>
          <w:spacing w:val="1"/>
          <w:sz w:val="22"/>
          <w:szCs w:val="22"/>
          <w:lang w:val="x-none" w:eastAsia="pl-PL"/>
        </w:rPr>
        <w:t>e</w:t>
      </w:r>
      <w:r w:rsidRPr="00AC63C2">
        <w:rPr>
          <w:rFonts w:ascii="Cambria" w:hAnsi="Cambria"/>
          <w:color w:val="000000"/>
          <w:spacing w:val="-1"/>
          <w:sz w:val="22"/>
          <w:szCs w:val="22"/>
          <w:lang w:val="x-none" w:eastAsia="pl-PL"/>
        </w:rPr>
        <w:t>s</w:t>
      </w:r>
      <w:r w:rsidRPr="00AC63C2">
        <w:rPr>
          <w:rFonts w:ascii="Cambria" w:hAnsi="Cambria"/>
          <w:color w:val="000000"/>
          <w:sz w:val="22"/>
          <w:szCs w:val="22"/>
          <w:lang w:val="x-none" w:eastAsia="pl-PL"/>
        </w:rPr>
        <w:t>t do</w:t>
      </w:r>
      <w:r w:rsidRPr="00AC63C2">
        <w:rPr>
          <w:rFonts w:ascii="Cambria" w:hAnsi="Cambria"/>
          <w:color w:val="000000"/>
          <w:spacing w:val="-1"/>
          <w:sz w:val="22"/>
          <w:szCs w:val="22"/>
          <w:lang w:val="x-none" w:eastAsia="pl-PL"/>
        </w:rPr>
        <w:t>s</w:t>
      </w:r>
      <w:r w:rsidRPr="00AC63C2">
        <w:rPr>
          <w:rFonts w:ascii="Cambria" w:hAnsi="Cambria"/>
          <w:color w:val="000000"/>
          <w:sz w:val="22"/>
          <w:szCs w:val="22"/>
          <w:lang w:val="x-none" w:eastAsia="pl-PL"/>
        </w:rPr>
        <w:t>t</w:t>
      </w:r>
      <w:r w:rsidRPr="00AC63C2">
        <w:rPr>
          <w:rFonts w:ascii="Cambria" w:hAnsi="Cambria"/>
          <w:color w:val="000000"/>
          <w:spacing w:val="1"/>
          <w:sz w:val="22"/>
          <w:szCs w:val="22"/>
          <w:lang w:val="x-none" w:eastAsia="pl-PL"/>
        </w:rPr>
        <w:t>a</w:t>
      </w:r>
      <w:r w:rsidRPr="00AC63C2">
        <w:rPr>
          <w:rFonts w:ascii="Cambria" w:hAnsi="Cambria"/>
          <w:color w:val="000000"/>
          <w:spacing w:val="-1"/>
          <w:sz w:val="22"/>
          <w:szCs w:val="22"/>
          <w:lang w:val="x-none" w:eastAsia="pl-PL"/>
        </w:rPr>
        <w:t>r</w:t>
      </w:r>
      <w:r w:rsidRPr="00AC63C2">
        <w:rPr>
          <w:rFonts w:ascii="Cambria" w:hAnsi="Cambria"/>
          <w:color w:val="000000"/>
          <w:spacing w:val="1"/>
          <w:sz w:val="22"/>
          <w:szCs w:val="22"/>
          <w:lang w:val="x-none" w:eastAsia="pl-PL"/>
        </w:rPr>
        <w:t>cza</w:t>
      </w:r>
      <w:r w:rsidRPr="00AC63C2">
        <w:rPr>
          <w:rFonts w:ascii="Cambria" w:hAnsi="Cambria"/>
          <w:color w:val="000000"/>
          <w:sz w:val="22"/>
          <w:szCs w:val="22"/>
          <w:lang w:val="x-none" w:eastAsia="pl-PL"/>
        </w:rPr>
        <w:t>ć</w:t>
      </w:r>
      <w:r w:rsidRPr="00AC63C2">
        <w:rPr>
          <w:rFonts w:ascii="Cambria" w:hAnsi="Cambria"/>
          <w:color w:val="000000"/>
          <w:spacing w:val="-2"/>
          <w:sz w:val="22"/>
          <w:szCs w:val="22"/>
          <w:lang w:val="x-none" w:eastAsia="pl-PL"/>
        </w:rPr>
        <w:t xml:space="preserve"> </w:t>
      </w:r>
      <w:r w:rsidRPr="00AC63C2">
        <w:rPr>
          <w:rFonts w:ascii="Cambria" w:hAnsi="Cambria"/>
          <w:color w:val="000000"/>
          <w:spacing w:val="1"/>
          <w:sz w:val="22"/>
          <w:szCs w:val="22"/>
          <w:lang w:val="x-none" w:eastAsia="pl-PL"/>
        </w:rPr>
        <w:t>Za</w:t>
      </w:r>
      <w:r w:rsidRPr="00AC63C2">
        <w:rPr>
          <w:rFonts w:ascii="Cambria" w:hAnsi="Cambria"/>
          <w:color w:val="000000"/>
          <w:spacing w:val="-3"/>
          <w:sz w:val="22"/>
          <w:szCs w:val="22"/>
          <w:lang w:val="x-none" w:eastAsia="pl-PL"/>
        </w:rPr>
        <w:t>m</w:t>
      </w:r>
      <w:r w:rsidRPr="00AC63C2">
        <w:rPr>
          <w:rFonts w:ascii="Cambria" w:hAnsi="Cambria"/>
          <w:color w:val="000000"/>
          <w:spacing w:val="1"/>
          <w:sz w:val="22"/>
          <w:szCs w:val="22"/>
          <w:lang w:val="x-none" w:eastAsia="pl-PL"/>
        </w:rPr>
        <w:t>aw</w:t>
      </w:r>
      <w:r w:rsidRPr="00AC63C2">
        <w:rPr>
          <w:rFonts w:ascii="Cambria" w:hAnsi="Cambria"/>
          <w:color w:val="000000"/>
          <w:sz w:val="22"/>
          <w:szCs w:val="22"/>
          <w:lang w:val="x-none" w:eastAsia="pl-PL"/>
        </w:rPr>
        <w:t>i</w:t>
      </w:r>
      <w:r w:rsidRPr="00AC63C2">
        <w:rPr>
          <w:rFonts w:ascii="Cambria" w:hAnsi="Cambria"/>
          <w:color w:val="000000"/>
          <w:spacing w:val="1"/>
          <w:sz w:val="22"/>
          <w:szCs w:val="22"/>
          <w:lang w:val="x-none" w:eastAsia="pl-PL"/>
        </w:rPr>
        <w:t>a</w:t>
      </w:r>
      <w:r w:rsidRPr="00AC63C2">
        <w:rPr>
          <w:rFonts w:ascii="Cambria" w:hAnsi="Cambria"/>
          <w:color w:val="000000"/>
          <w:spacing w:val="-2"/>
          <w:sz w:val="22"/>
          <w:szCs w:val="22"/>
          <w:lang w:val="x-none" w:eastAsia="pl-PL"/>
        </w:rPr>
        <w:t>ją</w:t>
      </w:r>
      <w:r w:rsidRPr="00AC63C2">
        <w:rPr>
          <w:rFonts w:ascii="Cambria" w:hAnsi="Cambria"/>
          <w:color w:val="000000"/>
          <w:spacing w:val="1"/>
          <w:sz w:val="22"/>
          <w:szCs w:val="22"/>
          <w:lang w:val="x-none" w:eastAsia="pl-PL"/>
        </w:rPr>
        <w:t>ce</w:t>
      </w:r>
      <w:r w:rsidRPr="00AC63C2">
        <w:rPr>
          <w:rFonts w:ascii="Cambria" w:hAnsi="Cambria"/>
          <w:color w:val="000000"/>
          <w:sz w:val="22"/>
          <w:szCs w:val="22"/>
          <w:lang w:val="x-none" w:eastAsia="pl-PL"/>
        </w:rPr>
        <w:t>mu</w:t>
      </w:r>
      <w:r w:rsidRPr="00AC63C2">
        <w:rPr>
          <w:rFonts w:ascii="Cambria" w:hAnsi="Cambria"/>
          <w:color w:val="000000"/>
          <w:spacing w:val="-2"/>
          <w:sz w:val="22"/>
          <w:szCs w:val="22"/>
          <w:lang w:val="x-none" w:eastAsia="pl-PL"/>
        </w:rPr>
        <w:t xml:space="preserve"> </w:t>
      </w:r>
      <w:r w:rsidRPr="00AC63C2">
        <w:rPr>
          <w:rFonts w:ascii="Cambria" w:hAnsi="Cambria"/>
          <w:color w:val="000000"/>
          <w:sz w:val="22"/>
          <w:szCs w:val="22"/>
          <w:lang w:eastAsia="pl-PL"/>
        </w:rPr>
        <w:t>pisemne</w:t>
      </w:r>
      <w:r w:rsidRPr="00AC63C2">
        <w:rPr>
          <w:rFonts w:ascii="Cambria" w:hAnsi="Cambria"/>
          <w:color w:val="000000"/>
          <w:spacing w:val="-4"/>
          <w:sz w:val="22"/>
          <w:szCs w:val="22"/>
          <w:lang w:val="x-none" w:eastAsia="pl-PL"/>
        </w:rPr>
        <w:t xml:space="preserve"> </w:t>
      </w:r>
      <w:r w:rsidRPr="00AC63C2">
        <w:rPr>
          <w:rFonts w:ascii="Cambria" w:hAnsi="Cambria"/>
          <w:color w:val="000000"/>
          <w:spacing w:val="-1"/>
          <w:sz w:val="22"/>
          <w:szCs w:val="22"/>
          <w:lang w:val="x-none" w:eastAsia="pl-PL"/>
        </w:rPr>
        <w:t>r</w:t>
      </w:r>
      <w:r w:rsidRPr="00AC63C2">
        <w:rPr>
          <w:rFonts w:ascii="Cambria" w:hAnsi="Cambria"/>
          <w:color w:val="000000"/>
          <w:spacing w:val="1"/>
          <w:sz w:val="22"/>
          <w:szCs w:val="22"/>
          <w:lang w:val="x-none" w:eastAsia="pl-PL"/>
        </w:rPr>
        <w:t>a</w:t>
      </w:r>
      <w:r w:rsidRPr="00AC63C2">
        <w:rPr>
          <w:rFonts w:ascii="Cambria" w:hAnsi="Cambria"/>
          <w:color w:val="000000"/>
          <w:sz w:val="22"/>
          <w:szCs w:val="22"/>
          <w:lang w:val="x-none" w:eastAsia="pl-PL"/>
        </w:rPr>
        <w:t>po</w:t>
      </w:r>
      <w:r w:rsidRPr="00AC63C2">
        <w:rPr>
          <w:rFonts w:ascii="Cambria" w:hAnsi="Cambria"/>
          <w:color w:val="000000"/>
          <w:spacing w:val="-1"/>
          <w:sz w:val="22"/>
          <w:szCs w:val="22"/>
          <w:lang w:val="x-none" w:eastAsia="pl-PL"/>
        </w:rPr>
        <w:t>r</w:t>
      </w:r>
      <w:r w:rsidRPr="00AC63C2">
        <w:rPr>
          <w:rFonts w:ascii="Cambria" w:hAnsi="Cambria"/>
          <w:color w:val="000000"/>
          <w:sz w:val="22"/>
          <w:szCs w:val="22"/>
          <w:lang w:val="x-none" w:eastAsia="pl-PL"/>
        </w:rPr>
        <w:t>ty</w:t>
      </w:r>
      <w:r w:rsidRPr="00AC63C2">
        <w:rPr>
          <w:rFonts w:ascii="Cambria" w:hAnsi="Cambria"/>
          <w:color w:val="000000"/>
          <w:spacing w:val="-1"/>
          <w:sz w:val="22"/>
          <w:szCs w:val="22"/>
          <w:lang w:val="x-none" w:eastAsia="pl-PL"/>
        </w:rPr>
        <w:t> </w:t>
      </w:r>
      <w:r w:rsidRPr="00AC63C2">
        <w:rPr>
          <w:rFonts w:ascii="Cambria" w:hAnsi="Cambria"/>
          <w:color w:val="000000"/>
          <w:sz w:val="22"/>
          <w:szCs w:val="22"/>
          <w:lang w:val="x-none" w:eastAsia="pl-PL"/>
        </w:rPr>
        <w:t>o:</w:t>
      </w:r>
    </w:p>
    <w:p w14:paraId="7DF1634B" w14:textId="60C19F94" w:rsidR="005F5631" w:rsidRPr="00AC63C2" w:rsidRDefault="005F5631" w:rsidP="00DE134A">
      <w:pPr>
        <w:widowControl w:val="0"/>
        <w:numPr>
          <w:ilvl w:val="0"/>
          <w:numId w:val="31"/>
        </w:numPr>
        <w:suppressAutoHyphens w:val="0"/>
        <w:autoSpaceDE w:val="0"/>
        <w:autoSpaceDN w:val="0"/>
        <w:adjustRightInd w:val="0"/>
        <w:spacing w:before="80" w:after="60"/>
        <w:ind w:left="1134" w:hanging="567"/>
        <w:jc w:val="both"/>
        <w:rPr>
          <w:rFonts w:ascii="Cambria" w:hAnsi="Cambria"/>
          <w:color w:val="000000"/>
          <w:sz w:val="22"/>
          <w:szCs w:val="22"/>
          <w:lang w:eastAsia="pl-PL"/>
        </w:rPr>
      </w:pPr>
      <w:bookmarkStart w:id="0" w:name="_Hlk49245100"/>
      <w:r w:rsidRPr="00AC63C2">
        <w:rPr>
          <w:rFonts w:ascii="Cambria" w:hAnsi="Cambria"/>
          <w:color w:val="000000"/>
          <w:sz w:val="22"/>
          <w:szCs w:val="22"/>
          <w:lang w:eastAsia="pl-PL"/>
        </w:rPr>
        <w:t>p</w:t>
      </w:r>
      <w:r w:rsidRPr="00AC63C2">
        <w:rPr>
          <w:rFonts w:ascii="Cambria" w:hAnsi="Cambria"/>
          <w:color w:val="000000"/>
          <w:spacing w:val="-1"/>
          <w:sz w:val="22"/>
          <w:szCs w:val="22"/>
          <w:lang w:eastAsia="pl-PL"/>
        </w:rPr>
        <w:t>r</w:t>
      </w:r>
      <w:r w:rsidRPr="00AC63C2">
        <w:rPr>
          <w:rFonts w:ascii="Cambria" w:hAnsi="Cambria"/>
          <w:color w:val="000000"/>
          <w:spacing w:val="1"/>
          <w:sz w:val="22"/>
          <w:szCs w:val="22"/>
          <w:lang w:eastAsia="pl-PL"/>
        </w:rPr>
        <w:t>zy</w:t>
      </w:r>
      <w:r w:rsidRPr="00AC63C2">
        <w:rPr>
          <w:rFonts w:ascii="Cambria" w:hAnsi="Cambria"/>
          <w:color w:val="000000"/>
          <w:sz w:val="22"/>
          <w:szCs w:val="22"/>
          <w:lang w:eastAsia="pl-PL"/>
        </w:rPr>
        <w:t>p</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dk</w:t>
      </w:r>
      <w:r w:rsidRPr="00AC63C2">
        <w:rPr>
          <w:rFonts w:ascii="Cambria" w:hAnsi="Cambria"/>
          <w:color w:val="000000"/>
          <w:spacing w:val="1"/>
          <w:sz w:val="22"/>
          <w:szCs w:val="22"/>
          <w:lang w:eastAsia="pl-PL"/>
        </w:rPr>
        <w:t>ac</w:t>
      </w:r>
      <w:r w:rsidRPr="00AC63C2">
        <w:rPr>
          <w:rFonts w:ascii="Cambria" w:hAnsi="Cambria"/>
          <w:color w:val="000000"/>
          <w:sz w:val="22"/>
          <w:szCs w:val="22"/>
          <w:lang w:eastAsia="pl-PL"/>
        </w:rPr>
        <w:t>h</w:t>
      </w:r>
      <w:r w:rsidRPr="00AC63C2">
        <w:rPr>
          <w:rFonts w:ascii="Cambria" w:hAnsi="Cambria"/>
          <w:color w:val="000000"/>
          <w:spacing w:val="45"/>
          <w:sz w:val="22"/>
          <w:szCs w:val="22"/>
          <w:lang w:eastAsia="pl-PL"/>
        </w:rPr>
        <w:t xml:space="preserve"> </w:t>
      </w:r>
      <w:r w:rsidRPr="00AC63C2">
        <w:rPr>
          <w:rFonts w:ascii="Cambria" w:hAnsi="Cambria"/>
          <w:color w:val="000000"/>
          <w:spacing w:val="-1"/>
          <w:sz w:val="22"/>
          <w:szCs w:val="22"/>
          <w:lang w:eastAsia="pl-PL"/>
        </w:rPr>
        <w:t>zbierania</w:t>
      </w:r>
      <w:r w:rsidRPr="00AC63C2">
        <w:rPr>
          <w:rFonts w:ascii="Cambria" w:hAnsi="Cambria"/>
          <w:color w:val="000000"/>
          <w:spacing w:val="45"/>
          <w:sz w:val="22"/>
          <w:szCs w:val="22"/>
          <w:lang w:eastAsia="pl-PL"/>
        </w:rPr>
        <w:t xml:space="preserve"> </w:t>
      </w:r>
      <w:r w:rsidRPr="00AC63C2">
        <w:rPr>
          <w:rFonts w:ascii="Cambria" w:hAnsi="Cambria"/>
          <w:color w:val="000000"/>
          <w:sz w:val="22"/>
          <w:szCs w:val="22"/>
          <w:lang w:eastAsia="pl-PL"/>
        </w:rPr>
        <w:t>odp</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dów</w:t>
      </w:r>
      <w:r w:rsidRPr="00AC63C2">
        <w:rPr>
          <w:rFonts w:ascii="Cambria" w:hAnsi="Cambria"/>
          <w:sz w:val="22"/>
          <w:szCs w:val="22"/>
          <w:lang w:eastAsia="pl-PL"/>
        </w:rPr>
        <w:t xml:space="preserve"> w sposób nieselektywny</w:t>
      </w:r>
      <w:r w:rsidRPr="00AC63C2">
        <w:rPr>
          <w:rFonts w:ascii="Cambria" w:hAnsi="Cambria"/>
          <w:color w:val="000000"/>
          <w:spacing w:val="45"/>
          <w:sz w:val="22"/>
          <w:szCs w:val="22"/>
          <w:lang w:eastAsia="pl-PL"/>
        </w:rPr>
        <w:t>;</w:t>
      </w:r>
    </w:p>
    <w:bookmarkEnd w:id="0"/>
    <w:p w14:paraId="307B31D4" w14:textId="7CD94296" w:rsidR="005F5631" w:rsidRPr="00AC63C2" w:rsidRDefault="005F5631" w:rsidP="00DE134A">
      <w:pPr>
        <w:widowControl w:val="0"/>
        <w:numPr>
          <w:ilvl w:val="0"/>
          <w:numId w:val="31"/>
        </w:numPr>
        <w:suppressAutoHyphens w:val="0"/>
        <w:autoSpaceDE w:val="0"/>
        <w:autoSpaceDN w:val="0"/>
        <w:adjustRightInd w:val="0"/>
        <w:spacing w:before="80" w:after="60"/>
        <w:ind w:left="1134" w:hanging="567"/>
        <w:jc w:val="both"/>
        <w:rPr>
          <w:rFonts w:ascii="Cambria" w:hAnsi="Cambria"/>
          <w:color w:val="000000"/>
          <w:sz w:val="22"/>
          <w:szCs w:val="22"/>
          <w:lang w:eastAsia="pl-PL"/>
        </w:rPr>
      </w:pPr>
      <w:r w:rsidRPr="00AC63C2">
        <w:rPr>
          <w:rFonts w:ascii="Cambria" w:hAnsi="Cambria"/>
          <w:color w:val="000000"/>
          <w:sz w:val="22"/>
          <w:szCs w:val="22"/>
          <w:lang w:eastAsia="pl-PL"/>
        </w:rPr>
        <w:t>koni</w:t>
      </w:r>
      <w:r w:rsidRPr="00AC63C2">
        <w:rPr>
          <w:rFonts w:ascii="Cambria" w:hAnsi="Cambria"/>
          <w:color w:val="000000"/>
          <w:spacing w:val="1"/>
          <w:sz w:val="22"/>
          <w:szCs w:val="22"/>
          <w:lang w:eastAsia="pl-PL"/>
        </w:rPr>
        <w:t>ecz</w:t>
      </w:r>
      <w:r w:rsidRPr="00AC63C2">
        <w:rPr>
          <w:rFonts w:ascii="Cambria" w:hAnsi="Cambria"/>
          <w:color w:val="000000"/>
          <w:sz w:val="22"/>
          <w:szCs w:val="22"/>
          <w:lang w:eastAsia="pl-PL"/>
        </w:rPr>
        <w:t>no</w:t>
      </w:r>
      <w:r w:rsidRPr="00AC63C2">
        <w:rPr>
          <w:rFonts w:ascii="Cambria" w:hAnsi="Cambria"/>
          <w:color w:val="000000"/>
          <w:spacing w:val="-1"/>
          <w:sz w:val="22"/>
          <w:szCs w:val="22"/>
          <w:lang w:eastAsia="pl-PL"/>
        </w:rPr>
        <w:t>ś</w:t>
      </w:r>
      <w:r w:rsidRPr="00AC63C2">
        <w:rPr>
          <w:rFonts w:ascii="Cambria" w:hAnsi="Cambria"/>
          <w:color w:val="000000"/>
          <w:spacing w:val="1"/>
          <w:sz w:val="22"/>
          <w:szCs w:val="22"/>
          <w:lang w:eastAsia="pl-PL"/>
        </w:rPr>
        <w:t>c</w:t>
      </w:r>
      <w:r w:rsidRPr="00AC63C2">
        <w:rPr>
          <w:rFonts w:ascii="Cambria" w:hAnsi="Cambria"/>
          <w:color w:val="000000"/>
          <w:sz w:val="22"/>
          <w:szCs w:val="22"/>
          <w:lang w:eastAsia="pl-PL"/>
        </w:rPr>
        <w:t>i</w:t>
      </w:r>
      <w:r w:rsidRPr="00AC63C2">
        <w:rPr>
          <w:rFonts w:ascii="Cambria" w:hAnsi="Cambria"/>
          <w:color w:val="000000"/>
          <w:spacing w:val="20"/>
          <w:sz w:val="22"/>
          <w:szCs w:val="22"/>
          <w:lang w:eastAsia="pl-PL"/>
        </w:rPr>
        <w:t xml:space="preserve"> </w:t>
      </w:r>
      <w:r w:rsidRPr="00AC63C2">
        <w:rPr>
          <w:rFonts w:ascii="Cambria" w:hAnsi="Cambria"/>
          <w:color w:val="000000"/>
          <w:spacing w:val="1"/>
          <w:sz w:val="22"/>
          <w:szCs w:val="22"/>
          <w:lang w:eastAsia="pl-PL"/>
        </w:rPr>
        <w:t>z</w:t>
      </w:r>
      <w:r w:rsidRPr="00AC63C2">
        <w:rPr>
          <w:rFonts w:ascii="Cambria" w:hAnsi="Cambria"/>
          <w:color w:val="000000"/>
          <w:sz w:val="22"/>
          <w:szCs w:val="22"/>
          <w:lang w:eastAsia="pl-PL"/>
        </w:rPr>
        <w:t>m</w:t>
      </w:r>
      <w:r w:rsidRPr="00AC63C2">
        <w:rPr>
          <w:rFonts w:ascii="Cambria" w:hAnsi="Cambria"/>
          <w:color w:val="000000"/>
          <w:spacing w:val="-2"/>
          <w:sz w:val="22"/>
          <w:szCs w:val="22"/>
          <w:lang w:eastAsia="pl-PL"/>
        </w:rPr>
        <w:t>i</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ny</w:t>
      </w:r>
      <w:r w:rsidRPr="00AC63C2">
        <w:rPr>
          <w:rFonts w:ascii="Cambria" w:hAnsi="Cambria"/>
          <w:color w:val="000000"/>
          <w:spacing w:val="23"/>
          <w:sz w:val="22"/>
          <w:szCs w:val="22"/>
          <w:lang w:eastAsia="pl-PL"/>
        </w:rPr>
        <w:t xml:space="preserve"> </w:t>
      </w:r>
      <w:r w:rsidRPr="00AC63C2">
        <w:rPr>
          <w:rFonts w:ascii="Cambria" w:hAnsi="Cambria"/>
          <w:color w:val="000000"/>
          <w:sz w:val="22"/>
          <w:szCs w:val="22"/>
          <w:lang w:eastAsia="pl-PL"/>
        </w:rPr>
        <w:t>ilo</w:t>
      </w:r>
      <w:r w:rsidRPr="00AC63C2">
        <w:rPr>
          <w:rFonts w:ascii="Cambria" w:hAnsi="Cambria"/>
          <w:color w:val="000000"/>
          <w:spacing w:val="-1"/>
          <w:sz w:val="22"/>
          <w:szCs w:val="22"/>
          <w:lang w:eastAsia="pl-PL"/>
        </w:rPr>
        <w:t>śc</w:t>
      </w:r>
      <w:r w:rsidRPr="00AC63C2">
        <w:rPr>
          <w:rFonts w:ascii="Cambria" w:hAnsi="Cambria"/>
          <w:color w:val="000000"/>
          <w:sz w:val="22"/>
          <w:szCs w:val="22"/>
          <w:lang w:eastAsia="pl-PL"/>
        </w:rPr>
        <w:t>i</w:t>
      </w:r>
      <w:r w:rsidRPr="00AC63C2">
        <w:rPr>
          <w:rFonts w:ascii="Cambria" w:hAnsi="Cambria"/>
          <w:color w:val="000000"/>
          <w:spacing w:val="22"/>
          <w:sz w:val="22"/>
          <w:szCs w:val="22"/>
          <w:lang w:eastAsia="pl-PL"/>
        </w:rPr>
        <w:t xml:space="preserve"> </w:t>
      </w:r>
      <w:r w:rsidRPr="00AC63C2">
        <w:rPr>
          <w:rFonts w:ascii="Cambria" w:hAnsi="Cambria"/>
          <w:color w:val="000000"/>
          <w:sz w:val="22"/>
          <w:szCs w:val="22"/>
          <w:lang w:eastAsia="pl-PL"/>
        </w:rPr>
        <w:t>lub</w:t>
      </w:r>
      <w:r w:rsidRPr="00AC63C2">
        <w:rPr>
          <w:rFonts w:ascii="Cambria" w:hAnsi="Cambria"/>
          <w:color w:val="000000"/>
          <w:spacing w:val="23"/>
          <w:sz w:val="22"/>
          <w:szCs w:val="22"/>
          <w:lang w:eastAsia="pl-PL"/>
        </w:rPr>
        <w:t xml:space="preserve"> </w:t>
      </w:r>
      <w:r w:rsidRPr="00AC63C2">
        <w:rPr>
          <w:rFonts w:ascii="Cambria" w:hAnsi="Cambria"/>
          <w:color w:val="000000"/>
          <w:spacing w:val="-1"/>
          <w:sz w:val="22"/>
          <w:szCs w:val="22"/>
          <w:lang w:eastAsia="pl-PL"/>
        </w:rPr>
        <w:t>r</w:t>
      </w:r>
      <w:r w:rsidRPr="00AC63C2">
        <w:rPr>
          <w:rFonts w:ascii="Cambria" w:hAnsi="Cambria"/>
          <w:color w:val="000000"/>
          <w:sz w:val="22"/>
          <w:szCs w:val="22"/>
          <w:lang w:eastAsia="pl-PL"/>
        </w:rPr>
        <w:t>od</w:t>
      </w:r>
      <w:r w:rsidRPr="00AC63C2">
        <w:rPr>
          <w:rFonts w:ascii="Cambria" w:hAnsi="Cambria"/>
          <w:color w:val="000000"/>
          <w:spacing w:val="1"/>
          <w:sz w:val="22"/>
          <w:szCs w:val="22"/>
          <w:lang w:eastAsia="pl-PL"/>
        </w:rPr>
        <w:t>za</w:t>
      </w:r>
      <w:r w:rsidRPr="00AC63C2">
        <w:rPr>
          <w:rFonts w:ascii="Cambria" w:hAnsi="Cambria"/>
          <w:color w:val="000000"/>
          <w:sz w:val="22"/>
          <w:szCs w:val="22"/>
          <w:lang w:eastAsia="pl-PL"/>
        </w:rPr>
        <w:t>ju</w:t>
      </w:r>
      <w:r w:rsidRPr="00AC63C2">
        <w:rPr>
          <w:rFonts w:ascii="Cambria" w:hAnsi="Cambria"/>
          <w:color w:val="000000"/>
          <w:spacing w:val="22"/>
          <w:sz w:val="22"/>
          <w:szCs w:val="22"/>
          <w:lang w:eastAsia="pl-PL"/>
        </w:rPr>
        <w:t xml:space="preserve"> </w:t>
      </w:r>
      <w:r w:rsidRPr="00AC63C2">
        <w:rPr>
          <w:rFonts w:ascii="Cambria" w:hAnsi="Cambria"/>
          <w:color w:val="000000"/>
          <w:sz w:val="22"/>
          <w:szCs w:val="22"/>
          <w:lang w:eastAsia="pl-PL"/>
        </w:rPr>
        <w:t>u</w:t>
      </w:r>
      <w:r w:rsidRPr="00AC63C2">
        <w:rPr>
          <w:rFonts w:ascii="Cambria" w:hAnsi="Cambria"/>
          <w:color w:val="000000"/>
          <w:spacing w:val="1"/>
          <w:sz w:val="22"/>
          <w:szCs w:val="22"/>
          <w:lang w:eastAsia="pl-PL"/>
        </w:rPr>
        <w:t>ży</w:t>
      </w:r>
      <w:r w:rsidRPr="00AC63C2">
        <w:rPr>
          <w:rFonts w:ascii="Cambria" w:hAnsi="Cambria"/>
          <w:color w:val="000000"/>
          <w:spacing w:val="-1"/>
          <w:sz w:val="22"/>
          <w:szCs w:val="22"/>
          <w:lang w:eastAsia="pl-PL"/>
        </w:rPr>
        <w:t>w</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n</w:t>
      </w:r>
      <w:r w:rsidRPr="00AC63C2">
        <w:rPr>
          <w:rFonts w:ascii="Cambria" w:hAnsi="Cambria"/>
          <w:color w:val="000000"/>
          <w:spacing w:val="1"/>
          <w:sz w:val="22"/>
          <w:szCs w:val="22"/>
          <w:lang w:eastAsia="pl-PL"/>
        </w:rPr>
        <w:t>yc</w:t>
      </w:r>
      <w:r w:rsidRPr="00AC63C2">
        <w:rPr>
          <w:rFonts w:ascii="Cambria" w:hAnsi="Cambria"/>
          <w:color w:val="000000"/>
          <w:sz w:val="22"/>
          <w:szCs w:val="22"/>
          <w:lang w:eastAsia="pl-PL"/>
        </w:rPr>
        <w:t>h</w:t>
      </w:r>
      <w:r w:rsidRPr="00AC63C2">
        <w:rPr>
          <w:rFonts w:ascii="Cambria" w:hAnsi="Cambria"/>
          <w:color w:val="000000"/>
          <w:spacing w:val="9"/>
          <w:sz w:val="22"/>
          <w:szCs w:val="22"/>
          <w:lang w:eastAsia="pl-PL"/>
        </w:rPr>
        <w:t xml:space="preserve"> </w:t>
      </w:r>
      <w:r w:rsidRPr="00AC63C2">
        <w:rPr>
          <w:rFonts w:ascii="Cambria" w:hAnsi="Cambria"/>
          <w:color w:val="000000"/>
          <w:sz w:val="22"/>
          <w:szCs w:val="22"/>
          <w:lang w:eastAsia="pl-PL"/>
        </w:rPr>
        <w:t>w danej lokalizacji</w:t>
      </w:r>
      <w:r w:rsidRPr="00AC63C2">
        <w:rPr>
          <w:rFonts w:ascii="Cambria" w:hAnsi="Cambria"/>
          <w:color w:val="000000"/>
          <w:spacing w:val="17"/>
          <w:sz w:val="22"/>
          <w:szCs w:val="22"/>
          <w:lang w:eastAsia="pl-PL"/>
        </w:rPr>
        <w:t xml:space="preserve"> </w:t>
      </w:r>
      <w:r w:rsidRPr="00AC63C2">
        <w:rPr>
          <w:rFonts w:ascii="Cambria" w:hAnsi="Cambria"/>
          <w:color w:val="000000"/>
          <w:sz w:val="22"/>
          <w:szCs w:val="22"/>
          <w:lang w:eastAsia="pl-PL"/>
        </w:rPr>
        <w:t>poj</w:t>
      </w:r>
      <w:r w:rsidRPr="00AC63C2">
        <w:rPr>
          <w:rFonts w:ascii="Cambria" w:hAnsi="Cambria"/>
          <w:color w:val="000000"/>
          <w:spacing w:val="1"/>
          <w:sz w:val="22"/>
          <w:szCs w:val="22"/>
          <w:lang w:eastAsia="pl-PL"/>
        </w:rPr>
        <w:t>e</w:t>
      </w:r>
      <w:r w:rsidRPr="00AC63C2">
        <w:rPr>
          <w:rFonts w:ascii="Cambria" w:hAnsi="Cambria"/>
          <w:color w:val="000000"/>
          <w:sz w:val="22"/>
          <w:szCs w:val="22"/>
          <w:lang w:eastAsia="pl-PL"/>
        </w:rPr>
        <w:t>mników</w:t>
      </w:r>
      <w:r w:rsidRPr="00AC63C2">
        <w:rPr>
          <w:rFonts w:ascii="Cambria" w:hAnsi="Cambria"/>
          <w:color w:val="000000"/>
          <w:spacing w:val="-5"/>
          <w:sz w:val="22"/>
          <w:szCs w:val="22"/>
          <w:lang w:eastAsia="pl-PL"/>
        </w:rPr>
        <w:t xml:space="preserve"> </w:t>
      </w:r>
      <w:r w:rsidRPr="00AC63C2">
        <w:rPr>
          <w:rFonts w:ascii="Cambria" w:hAnsi="Cambria"/>
          <w:color w:val="000000"/>
          <w:sz w:val="22"/>
          <w:szCs w:val="22"/>
          <w:lang w:eastAsia="pl-PL"/>
        </w:rPr>
        <w:t>lub</w:t>
      </w:r>
      <w:r w:rsidRPr="00AC63C2">
        <w:rPr>
          <w:rFonts w:ascii="Cambria" w:hAnsi="Cambria"/>
          <w:color w:val="000000"/>
          <w:spacing w:val="-1"/>
          <w:sz w:val="22"/>
          <w:szCs w:val="22"/>
          <w:lang w:eastAsia="pl-PL"/>
        </w:rPr>
        <w:t xml:space="preserve"> </w:t>
      </w:r>
      <w:r w:rsidRPr="00AC63C2">
        <w:rPr>
          <w:rFonts w:ascii="Cambria" w:hAnsi="Cambria"/>
          <w:color w:val="000000"/>
          <w:spacing w:val="1"/>
          <w:sz w:val="22"/>
          <w:szCs w:val="22"/>
          <w:lang w:eastAsia="pl-PL"/>
        </w:rPr>
        <w:t>kontenerów</w:t>
      </w:r>
      <w:r w:rsidRPr="00AC63C2">
        <w:rPr>
          <w:rFonts w:ascii="Cambria" w:hAnsi="Cambria"/>
          <w:color w:val="000000"/>
          <w:sz w:val="22"/>
          <w:szCs w:val="22"/>
          <w:lang w:eastAsia="pl-PL"/>
        </w:rPr>
        <w:t>;</w:t>
      </w:r>
    </w:p>
    <w:p w14:paraId="013355FB" w14:textId="77777777" w:rsidR="005F5631" w:rsidRPr="00AC63C2" w:rsidRDefault="005F5631" w:rsidP="00DE134A">
      <w:pPr>
        <w:widowControl w:val="0"/>
        <w:numPr>
          <w:ilvl w:val="0"/>
          <w:numId w:val="31"/>
        </w:numPr>
        <w:suppressAutoHyphens w:val="0"/>
        <w:autoSpaceDE w:val="0"/>
        <w:autoSpaceDN w:val="0"/>
        <w:adjustRightInd w:val="0"/>
        <w:spacing w:before="80" w:after="60"/>
        <w:ind w:left="1134" w:hanging="567"/>
        <w:jc w:val="both"/>
        <w:rPr>
          <w:rFonts w:ascii="Cambria" w:hAnsi="Cambria"/>
          <w:color w:val="000000"/>
          <w:sz w:val="22"/>
          <w:szCs w:val="22"/>
          <w:lang w:eastAsia="pl-PL"/>
        </w:rPr>
      </w:pPr>
      <w:r w:rsidRPr="00AC63C2">
        <w:rPr>
          <w:rFonts w:ascii="Cambria" w:hAnsi="Cambria"/>
          <w:color w:val="000000"/>
          <w:sz w:val="22"/>
          <w:szCs w:val="22"/>
          <w:lang w:eastAsia="pl-PL"/>
        </w:rPr>
        <w:t>t</w:t>
      </w:r>
      <w:r w:rsidRPr="00AC63C2">
        <w:rPr>
          <w:rFonts w:ascii="Cambria" w:hAnsi="Cambria"/>
          <w:color w:val="000000"/>
          <w:spacing w:val="-1"/>
          <w:sz w:val="22"/>
          <w:szCs w:val="22"/>
          <w:lang w:eastAsia="pl-PL"/>
        </w:rPr>
        <w:t>r</w:t>
      </w:r>
      <w:r w:rsidRPr="00AC63C2">
        <w:rPr>
          <w:rFonts w:ascii="Cambria" w:hAnsi="Cambria"/>
          <w:color w:val="000000"/>
          <w:sz w:val="22"/>
          <w:szCs w:val="22"/>
          <w:lang w:eastAsia="pl-PL"/>
        </w:rPr>
        <w:t>udno</w:t>
      </w:r>
      <w:r w:rsidRPr="00AC63C2">
        <w:rPr>
          <w:rFonts w:ascii="Cambria" w:hAnsi="Cambria"/>
          <w:color w:val="000000"/>
          <w:spacing w:val="-1"/>
          <w:sz w:val="22"/>
          <w:szCs w:val="22"/>
          <w:lang w:eastAsia="pl-PL"/>
        </w:rPr>
        <w:t>ś</w:t>
      </w:r>
      <w:r w:rsidRPr="00AC63C2">
        <w:rPr>
          <w:rFonts w:ascii="Cambria" w:hAnsi="Cambria"/>
          <w:color w:val="000000"/>
          <w:spacing w:val="1"/>
          <w:sz w:val="22"/>
          <w:szCs w:val="22"/>
          <w:lang w:eastAsia="pl-PL"/>
        </w:rPr>
        <w:t>c</w:t>
      </w:r>
      <w:r w:rsidRPr="00AC63C2">
        <w:rPr>
          <w:rFonts w:ascii="Cambria" w:hAnsi="Cambria"/>
          <w:color w:val="000000"/>
          <w:sz w:val="22"/>
          <w:szCs w:val="22"/>
          <w:lang w:eastAsia="pl-PL"/>
        </w:rPr>
        <w:t>i</w:t>
      </w:r>
      <w:r w:rsidRPr="00AC63C2">
        <w:rPr>
          <w:rFonts w:ascii="Cambria" w:hAnsi="Cambria"/>
          <w:color w:val="000000"/>
          <w:spacing w:val="1"/>
          <w:sz w:val="22"/>
          <w:szCs w:val="22"/>
          <w:lang w:eastAsia="pl-PL"/>
        </w:rPr>
        <w:t>ac</w:t>
      </w:r>
      <w:r w:rsidRPr="00AC63C2">
        <w:rPr>
          <w:rFonts w:ascii="Cambria" w:hAnsi="Cambria"/>
          <w:color w:val="000000"/>
          <w:sz w:val="22"/>
          <w:szCs w:val="22"/>
          <w:lang w:eastAsia="pl-PL"/>
        </w:rPr>
        <w:t>h dokon</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nia odbio</w:t>
      </w:r>
      <w:r w:rsidRPr="00AC63C2">
        <w:rPr>
          <w:rFonts w:ascii="Cambria" w:hAnsi="Cambria"/>
          <w:color w:val="000000"/>
          <w:spacing w:val="-1"/>
          <w:sz w:val="22"/>
          <w:szCs w:val="22"/>
          <w:lang w:eastAsia="pl-PL"/>
        </w:rPr>
        <w:t>r</w:t>
      </w:r>
      <w:r w:rsidRPr="00AC63C2">
        <w:rPr>
          <w:rFonts w:ascii="Cambria" w:hAnsi="Cambria"/>
          <w:color w:val="000000"/>
          <w:sz w:val="22"/>
          <w:szCs w:val="22"/>
          <w:lang w:eastAsia="pl-PL"/>
        </w:rPr>
        <w:t>u odp</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d</w:t>
      </w:r>
      <w:r w:rsidRPr="00AC63C2">
        <w:rPr>
          <w:rFonts w:ascii="Cambria" w:hAnsi="Cambria"/>
          <w:color w:val="000000"/>
          <w:spacing w:val="-3"/>
          <w:sz w:val="22"/>
          <w:szCs w:val="22"/>
          <w:lang w:eastAsia="pl-PL"/>
        </w:rPr>
        <w:t>ó</w:t>
      </w:r>
      <w:r w:rsidRPr="00AC63C2">
        <w:rPr>
          <w:rFonts w:ascii="Cambria" w:hAnsi="Cambria"/>
          <w:color w:val="000000"/>
          <w:spacing w:val="1"/>
          <w:sz w:val="22"/>
          <w:szCs w:val="22"/>
          <w:lang w:eastAsia="pl-PL"/>
        </w:rPr>
        <w:t>w</w:t>
      </w:r>
      <w:r w:rsidRPr="00AC63C2">
        <w:rPr>
          <w:rFonts w:ascii="Cambria" w:hAnsi="Cambria"/>
          <w:color w:val="000000"/>
          <w:sz w:val="22"/>
          <w:szCs w:val="22"/>
          <w:lang w:eastAsia="pl-PL"/>
        </w:rPr>
        <w:t xml:space="preserve">, </w:t>
      </w:r>
      <w:r w:rsidRPr="00AC63C2">
        <w:rPr>
          <w:rFonts w:ascii="Cambria" w:hAnsi="Cambria"/>
          <w:color w:val="000000"/>
          <w:spacing w:val="1"/>
          <w:sz w:val="22"/>
          <w:szCs w:val="22"/>
          <w:lang w:eastAsia="pl-PL"/>
        </w:rPr>
        <w:t>z</w:t>
      </w:r>
      <w:r w:rsidRPr="00AC63C2">
        <w:rPr>
          <w:rFonts w:ascii="Cambria" w:hAnsi="Cambria"/>
          <w:color w:val="000000"/>
          <w:sz w:val="22"/>
          <w:szCs w:val="22"/>
          <w:lang w:eastAsia="pl-PL"/>
        </w:rPr>
        <w:t xml:space="preserve">e </w:t>
      </w:r>
      <w:r w:rsidRPr="00AC63C2">
        <w:rPr>
          <w:rFonts w:ascii="Cambria" w:hAnsi="Cambria"/>
          <w:color w:val="000000"/>
          <w:spacing w:val="1"/>
          <w:sz w:val="22"/>
          <w:szCs w:val="22"/>
          <w:lang w:eastAsia="pl-PL"/>
        </w:rPr>
        <w:t>w</w:t>
      </w:r>
      <w:r w:rsidRPr="00AC63C2">
        <w:rPr>
          <w:rFonts w:ascii="Cambria" w:hAnsi="Cambria"/>
          <w:color w:val="000000"/>
          <w:spacing w:val="-1"/>
          <w:sz w:val="22"/>
          <w:szCs w:val="22"/>
          <w:lang w:eastAsia="pl-PL"/>
        </w:rPr>
        <w:t>s</w:t>
      </w:r>
      <w:r w:rsidRPr="00AC63C2">
        <w:rPr>
          <w:rFonts w:ascii="Cambria" w:hAnsi="Cambria"/>
          <w:color w:val="000000"/>
          <w:sz w:val="22"/>
          <w:szCs w:val="22"/>
          <w:lang w:eastAsia="pl-PL"/>
        </w:rPr>
        <w:t>k</w:t>
      </w:r>
      <w:r w:rsidRPr="00AC63C2">
        <w:rPr>
          <w:rFonts w:ascii="Cambria" w:hAnsi="Cambria"/>
          <w:color w:val="000000"/>
          <w:spacing w:val="1"/>
          <w:sz w:val="22"/>
          <w:szCs w:val="22"/>
          <w:lang w:eastAsia="pl-PL"/>
        </w:rPr>
        <w:t>aza</w:t>
      </w:r>
      <w:r w:rsidRPr="00AC63C2">
        <w:rPr>
          <w:rFonts w:ascii="Cambria" w:hAnsi="Cambria"/>
          <w:color w:val="000000"/>
          <w:sz w:val="22"/>
          <w:szCs w:val="22"/>
          <w:lang w:eastAsia="pl-PL"/>
        </w:rPr>
        <w:t>ni</w:t>
      </w:r>
      <w:r w:rsidRPr="00AC63C2">
        <w:rPr>
          <w:rFonts w:ascii="Cambria" w:hAnsi="Cambria"/>
          <w:color w:val="000000"/>
          <w:spacing w:val="1"/>
          <w:sz w:val="22"/>
          <w:szCs w:val="22"/>
          <w:lang w:eastAsia="pl-PL"/>
        </w:rPr>
        <w:t>e</w:t>
      </w:r>
      <w:r w:rsidRPr="00AC63C2">
        <w:rPr>
          <w:rFonts w:ascii="Cambria" w:hAnsi="Cambria"/>
          <w:color w:val="000000"/>
          <w:sz w:val="22"/>
          <w:szCs w:val="22"/>
          <w:lang w:eastAsia="pl-PL"/>
        </w:rPr>
        <w:t>m</w:t>
      </w:r>
      <w:r w:rsidRPr="00AC63C2">
        <w:rPr>
          <w:rFonts w:ascii="Cambria" w:hAnsi="Cambria"/>
          <w:color w:val="000000"/>
          <w:spacing w:val="-2"/>
          <w:sz w:val="22"/>
          <w:szCs w:val="22"/>
          <w:lang w:eastAsia="pl-PL"/>
        </w:rPr>
        <w:t xml:space="preserve"> </w:t>
      </w:r>
      <w:r w:rsidRPr="00AC63C2">
        <w:rPr>
          <w:rFonts w:ascii="Cambria" w:hAnsi="Cambria"/>
          <w:color w:val="000000"/>
          <w:sz w:val="22"/>
          <w:szCs w:val="22"/>
          <w:lang w:eastAsia="pl-PL"/>
        </w:rPr>
        <w:t>okoli</w:t>
      </w:r>
      <w:r w:rsidRPr="00AC63C2">
        <w:rPr>
          <w:rFonts w:ascii="Cambria" w:hAnsi="Cambria"/>
          <w:color w:val="000000"/>
          <w:spacing w:val="1"/>
          <w:sz w:val="22"/>
          <w:szCs w:val="22"/>
          <w:lang w:eastAsia="pl-PL"/>
        </w:rPr>
        <w:t>cz</w:t>
      </w:r>
      <w:r w:rsidRPr="00AC63C2">
        <w:rPr>
          <w:rFonts w:ascii="Cambria" w:hAnsi="Cambria"/>
          <w:color w:val="000000"/>
          <w:sz w:val="22"/>
          <w:szCs w:val="22"/>
          <w:lang w:eastAsia="pl-PL"/>
        </w:rPr>
        <w:t>no</w:t>
      </w:r>
      <w:r w:rsidRPr="00AC63C2">
        <w:rPr>
          <w:rFonts w:ascii="Cambria" w:hAnsi="Cambria"/>
          <w:color w:val="000000"/>
          <w:spacing w:val="-1"/>
          <w:sz w:val="22"/>
          <w:szCs w:val="22"/>
          <w:lang w:eastAsia="pl-PL"/>
        </w:rPr>
        <w:t>ś</w:t>
      </w:r>
      <w:r w:rsidRPr="00AC63C2">
        <w:rPr>
          <w:rFonts w:ascii="Cambria" w:hAnsi="Cambria"/>
          <w:color w:val="000000"/>
          <w:spacing w:val="1"/>
          <w:sz w:val="22"/>
          <w:szCs w:val="22"/>
          <w:lang w:eastAsia="pl-PL"/>
        </w:rPr>
        <w:t>c</w:t>
      </w:r>
      <w:r w:rsidRPr="00AC63C2">
        <w:rPr>
          <w:rFonts w:ascii="Cambria" w:hAnsi="Cambria"/>
          <w:color w:val="000000"/>
          <w:sz w:val="22"/>
          <w:szCs w:val="22"/>
          <w:lang w:eastAsia="pl-PL"/>
        </w:rPr>
        <w:t xml:space="preserve">i </w:t>
      </w:r>
      <w:r w:rsidRPr="00AC63C2">
        <w:rPr>
          <w:rFonts w:ascii="Cambria" w:hAnsi="Cambria"/>
          <w:color w:val="000000"/>
          <w:spacing w:val="1"/>
          <w:sz w:val="22"/>
          <w:szCs w:val="22"/>
          <w:lang w:eastAsia="pl-PL"/>
        </w:rPr>
        <w:t>stanowiących przyczynę powstania tych trudności.</w:t>
      </w:r>
    </w:p>
    <w:p w14:paraId="297627FF" w14:textId="3A6D7BED" w:rsidR="005F5631" w:rsidRPr="00AC63C2" w:rsidRDefault="005F5631" w:rsidP="00DE134A">
      <w:pPr>
        <w:pStyle w:val="Akapitzlist"/>
        <w:widowControl w:val="0"/>
        <w:numPr>
          <w:ilvl w:val="0"/>
          <w:numId w:val="30"/>
        </w:numPr>
        <w:tabs>
          <w:tab w:val="clear" w:pos="360"/>
        </w:tabs>
        <w:autoSpaceDE w:val="0"/>
        <w:autoSpaceDN w:val="0"/>
        <w:adjustRightInd w:val="0"/>
        <w:spacing w:before="80" w:after="60" w:line="240" w:lineRule="auto"/>
        <w:ind w:left="567" w:hanging="567"/>
        <w:jc w:val="both"/>
        <w:rPr>
          <w:rFonts w:ascii="Cambria" w:hAnsi="Cambria"/>
          <w:lang w:eastAsia="pl-PL"/>
        </w:rPr>
      </w:pPr>
      <w:r w:rsidRPr="00AC63C2">
        <w:rPr>
          <w:rFonts w:ascii="Cambria" w:hAnsi="Cambria"/>
          <w:color w:val="000000"/>
          <w:spacing w:val="-1"/>
          <w:lang w:eastAsia="pl-PL"/>
        </w:rPr>
        <w:t>W</w:t>
      </w:r>
      <w:r w:rsidRPr="00AC63C2">
        <w:rPr>
          <w:rFonts w:ascii="Cambria" w:hAnsi="Cambria"/>
          <w:color w:val="000000"/>
          <w:spacing w:val="1"/>
          <w:lang w:eastAsia="pl-PL"/>
        </w:rPr>
        <w:t>y</w:t>
      </w:r>
      <w:r w:rsidRPr="00AC63C2">
        <w:rPr>
          <w:rFonts w:ascii="Cambria" w:hAnsi="Cambria"/>
          <w:color w:val="000000"/>
          <w:lang w:eastAsia="pl-PL"/>
        </w:rPr>
        <w:t>kon</w:t>
      </w:r>
      <w:r w:rsidRPr="00AC63C2">
        <w:rPr>
          <w:rFonts w:ascii="Cambria" w:hAnsi="Cambria"/>
          <w:color w:val="000000"/>
          <w:spacing w:val="-2"/>
          <w:lang w:eastAsia="pl-PL"/>
        </w:rPr>
        <w:t>a</w:t>
      </w:r>
      <w:r w:rsidRPr="00AC63C2">
        <w:rPr>
          <w:rFonts w:ascii="Cambria" w:hAnsi="Cambria"/>
          <w:color w:val="000000"/>
          <w:spacing w:val="1"/>
          <w:lang w:eastAsia="pl-PL"/>
        </w:rPr>
        <w:t>wc</w:t>
      </w:r>
      <w:r w:rsidRPr="00AC63C2">
        <w:rPr>
          <w:rFonts w:ascii="Cambria" w:hAnsi="Cambria"/>
          <w:color w:val="000000"/>
          <w:lang w:eastAsia="pl-PL"/>
        </w:rPr>
        <w:t>a w p</w:t>
      </w:r>
      <w:r w:rsidRPr="00AC63C2">
        <w:rPr>
          <w:rFonts w:ascii="Cambria" w:hAnsi="Cambria"/>
          <w:color w:val="000000"/>
          <w:spacing w:val="-1"/>
          <w:lang w:eastAsia="pl-PL"/>
        </w:rPr>
        <w:t>r</w:t>
      </w:r>
      <w:r w:rsidRPr="00AC63C2">
        <w:rPr>
          <w:rFonts w:ascii="Cambria" w:hAnsi="Cambria"/>
          <w:color w:val="000000"/>
          <w:spacing w:val="1"/>
          <w:lang w:eastAsia="pl-PL"/>
        </w:rPr>
        <w:t>zy</w:t>
      </w:r>
      <w:r w:rsidRPr="00AC63C2">
        <w:rPr>
          <w:rFonts w:ascii="Cambria" w:hAnsi="Cambria"/>
          <w:color w:val="000000"/>
          <w:lang w:eastAsia="pl-PL"/>
        </w:rPr>
        <w:t>p</w:t>
      </w:r>
      <w:r w:rsidRPr="00AC63C2">
        <w:rPr>
          <w:rFonts w:ascii="Cambria" w:hAnsi="Cambria"/>
          <w:color w:val="000000"/>
          <w:spacing w:val="1"/>
          <w:lang w:eastAsia="pl-PL"/>
        </w:rPr>
        <w:t>a</w:t>
      </w:r>
      <w:r w:rsidRPr="00AC63C2">
        <w:rPr>
          <w:rFonts w:ascii="Cambria" w:hAnsi="Cambria"/>
          <w:color w:val="000000"/>
          <w:lang w:eastAsia="pl-PL"/>
        </w:rPr>
        <w:t>d</w:t>
      </w:r>
      <w:r w:rsidRPr="00AC63C2">
        <w:rPr>
          <w:rFonts w:ascii="Cambria" w:hAnsi="Cambria"/>
          <w:color w:val="000000"/>
          <w:spacing w:val="-2"/>
          <w:lang w:eastAsia="pl-PL"/>
        </w:rPr>
        <w:t>k</w:t>
      </w:r>
      <w:r w:rsidRPr="00AC63C2">
        <w:rPr>
          <w:rFonts w:ascii="Cambria" w:hAnsi="Cambria"/>
          <w:color w:val="000000"/>
          <w:spacing w:val="1"/>
          <w:lang w:eastAsia="pl-PL"/>
        </w:rPr>
        <w:t>ac</w:t>
      </w:r>
      <w:r w:rsidRPr="00AC63C2">
        <w:rPr>
          <w:rFonts w:ascii="Cambria" w:hAnsi="Cambria"/>
          <w:color w:val="000000"/>
          <w:lang w:eastAsia="pl-PL"/>
        </w:rPr>
        <w:t xml:space="preserve">h </w:t>
      </w:r>
      <w:r w:rsidRPr="00AC63C2">
        <w:rPr>
          <w:rFonts w:ascii="Cambria" w:hAnsi="Cambria"/>
          <w:color w:val="000000"/>
          <w:spacing w:val="1"/>
          <w:lang w:eastAsia="pl-PL"/>
        </w:rPr>
        <w:t>w</w:t>
      </w:r>
      <w:r w:rsidRPr="00AC63C2">
        <w:rPr>
          <w:rFonts w:ascii="Cambria" w:hAnsi="Cambria"/>
          <w:color w:val="000000"/>
          <w:spacing w:val="-1"/>
          <w:lang w:eastAsia="pl-PL"/>
        </w:rPr>
        <w:t>s</w:t>
      </w:r>
      <w:r w:rsidRPr="00AC63C2">
        <w:rPr>
          <w:rFonts w:ascii="Cambria" w:hAnsi="Cambria"/>
          <w:color w:val="000000"/>
          <w:lang w:eastAsia="pl-PL"/>
        </w:rPr>
        <w:t>k</w:t>
      </w:r>
      <w:r w:rsidRPr="00AC63C2">
        <w:rPr>
          <w:rFonts w:ascii="Cambria" w:hAnsi="Cambria"/>
          <w:color w:val="000000"/>
          <w:spacing w:val="1"/>
          <w:lang w:eastAsia="pl-PL"/>
        </w:rPr>
        <w:t>a</w:t>
      </w:r>
      <w:r w:rsidRPr="00AC63C2">
        <w:rPr>
          <w:rFonts w:ascii="Cambria" w:hAnsi="Cambria"/>
          <w:color w:val="000000"/>
          <w:spacing w:val="-2"/>
          <w:lang w:eastAsia="pl-PL"/>
        </w:rPr>
        <w:t>z</w:t>
      </w:r>
      <w:r w:rsidRPr="00AC63C2">
        <w:rPr>
          <w:rFonts w:ascii="Cambria" w:hAnsi="Cambria"/>
          <w:color w:val="000000"/>
          <w:spacing w:val="1"/>
          <w:lang w:eastAsia="pl-PL"/>
        </w:rPr>
        <w:t>a</w:t>
      </w:r>
      <w:r w:rsidRPr="00AC63C2">
        <w:rPr>
          <w:rFonts w:ascii="Cambria" w:hAnsi="Cambria"/>
          <w:color w:val="000000"/>
          <w:lang w:eastAsia="pl-PL"/>
        </w:rPr>
        <w:t>n</w:t>
      </w:r>
      <w:r w:rsidRPr="00AC63C2">
        <w:rPr>
          <w:rFonts w:ascii="Cambria" w:hAnsi="Cambria"/>
          <w:color w:val="000000"/>
          <w:spacing w:val="1"/>
          <w:lang w:eastAsia="pl-PL"/>
        </w:rPr>
        <w:t>yc</w:t>
      </w:r>
      <w:r w:rsidRPr="00AC63C2">
        <w:rPr>
          <w:rFonts w:ascii="Cambria" w:hAnsi="Cambria"/>
          <w:color w:val="000000"/>
          <w:lang w:eastAsia="pl-PL"/>
        </w:rPr>
        <w:t>h w u</w:t>
      </w:r>
      <w:r w:rsidRPr="00AC63C2">
        <w:rPr>
          <w:rFonts w:ascii="Cambria" w:hAnsi="Cambria"/>
          <w:color w:val="000000"/>
          <w:spacing w:val="-1"/>
          <w:lang w:eastAsia="pl-PL"/>
        </w:rPr>
        <w:t>s</w:t>
      </w:r>
      <w:r w:rsidRPr="00AC63C2">
        <w:rPr>
          <w:rFonts w:ascii="Cambria" w:hAnsi="Cambria"/>
          <w:color w:val="000000"/>
          <w:lang w:eastAsia="pl-PL"/>
        </w:rPr>
        <w:t xml:space="preserve">t. 4 pkt 1 i 3 </w:t>
      </w:r>
      <w:r w:rsidRPr="00AC63C2">
        <w:rPr>
          <w:rFonts w:ascii="Cambria" w:hAnsi="Cambria"/>
          <w:color w:val="000000"/>
          <w:spacing w:val="1"/>
          <w:lang w:eastAsia="pl-PL"/>
        </w:rPr>
        <w:t>z</w:t>
      </w:r>
      <w:r w:rsidRPr="00AC63C2">
        <w:rPr>
          <w:rFonts w:ascii="Cambria" w:hAnsi="Cambria"/>
          <w:color w:val="000000"/>
          <w:lang w:eastAsia="pl-PL"/>
        </w:rPr>
        <w:t>obo</w:t>
      </w:r>
      <w:r w:rsidRPr="00AC63C2">
        <w:rPr>
          <w:rFonts w:ascii="Cambria" w:hAnsi="Cambria"/>
          <w:color w:val="000000"/>
          <w:spacing w:val="1"/>
          <w:lang w:eastAsia="pl-PL"/>
        </w:rPr>
        <w:t>w</w:t>
      </w:r>
      <w:r w:rsidRPr="00AC63C2">
        <w:rPr>
          <w:rFonts w:ascii="Cambria" w:hAnsi="Cambria"/>
          <w:color w:val="000000"/>
          <w:lang w:eastAsia="pl-PL"/>
        </w:rPr>
        <w:t>i</w:t>
      </w:r>
      <w:r w:rsidRPr="00AC63C2">
        <w:rPr>
          <w:rFonts w:ascii="Cambria" w:hAnsi="Cambria"/>
          <w:color w:val="000000"/>
          <w:spacing w:val="1"/>
          <w:lang w:eastAsia="pl-PL"/>
        </w:rPr>
        <w:t>ą</w:t>
      </w:r>
      <w:r w:rsidRPr="00AC63C2">
        <w:rPr>
          <w:rFonts w:ascii="Cambria" w:hAnsi="Cambria"/>
          <w:color w:val="000000"/>
          <w:spacing w:val="-2"/>
          <w:lang w:eastAsia="pl-PL"/>
        </w:rPr>
        <w:t>z</w:t>
      </w:r>
      <w:r w:rsidRPr="00AC63C2">
        <w:rPr>
          <w:rFonts w:ascii="Cambria" w:hAnsi="Cambria"/>
          <w:color w:val="000000"/>
          <w:spacing w:val="1"/>
          <w:lang w:eastAsia="pl-PL"/>
        </w:rPr>
        <w:t>a</w:t>
      </w:r>
      <w:r w:rsidRPr="00AC63C2">
        <w:rPr>
          <w:rFonts w:ascii="Cambria" w:hAnsi="Cambria"/>
          <w:color w:val="000000"/>
          <w:lang w:eastAsia="pl-PL"/>
        </w:rPr>
        <w:t>ny</w:t>
      </w:r>
      <w:r w:rsidRPr="00AC63C2">
        <w:rPr>
          <w:rFonts w:ascii="Cambria" w:hAnsi="Cambria"/>
          <w:color w:val="000000"/>
          <w:spacing w:val="24"/>
          <w:lang w:eastAsia="pl-PL"/>
        </w:rPr>
        <w:t xml:space="preserve"> </w:t>
      </w:r>
      <w:r w:rsidRPr="00AC63C2">
        <w:rPr>
          <w:rFonts w:ascii="Cambria" w:hAnsi="Cambria"/>
          <w:color w:val="000000"/>
          <w:spacing w:val="-2"/>
          <w:lang w:eastAsia="pl-PL"/>
        </w:rPr>
        <w:t>j</w:t>
      </w:r>
      <w:r w:rsidRPr="00AC63C2">
        <w:rPr>
          <w:rFonts w:ascii="Cambria" w:hAnsi="Cambria"/>
          <w:color w:val="000000"/>
          <w:spacing w:val="1"/>
          <w:lang w:eastAsia="pl-PL"/>
        </w:rPr>
        <w:t>e</w:t>
      </w:r>
      <w:r w:rsidRPr="00AC63C2">
        <w:rPr>
          <w:rFonts w:ascii="Cambria" w:hAnsi="Cambria"/>
          <w:color w:val="000000"/>
          <w:spacing w:val="-1"/>
          <w:lang w:eastAsia="pl-PL"/>
        </w:rPr>
        <w:t>s</w:t>
      </w:r>
      <w:r w:rsidRPr="00AC63C2">
        <w:rPr>
          <w:rFonts w:ascii="Cambria" w:hAnsi="Cambria"/>
          <w:color w:val="000000"/>
          <w:lang w:eastAsia="pl-PL"/>
        </w:rPr>
        <w:t>t</w:t>
      </w:r>
      <w:r w:rsidRPr="00AC63C2">
        <w:rPr>
          <w:rFonts w:ascii="Cambria" w:hAnsi="Cambria"/>
          <w:color w:val="000000"/>
          <w:spacing w:val="26"/>
          <w:lang w:eastAsia="pl-PL"/>
        </w:rPr>
        <w:t xml:space="preserve"> </w:t>
      </w:r>
      <w:r w:rsidRPr="00AC63C2">
        <w:rPr>
          <w:rFonts w:ascii="Cambria" w:hAnsi="Cambria"/>
          <w:color w:val="000000"/>
          <w:lang w:eastAsia="pl-PL"/>
        </w:rPr>
        <w:t>do</w:t>
      </w:r>
      <w:r w:rsidRPr="00AC63C2">
        <w:rPr>
          <w:rFonts w:ascii="Cambria" w:hAnsi="Cambria"/>
          <w:color w:val="000000"/>
          <w:spacing w:val="24"/>
          <w:lang w:eastAsia="pl-PL"/>
        </w:rPr>
        <w:t xml:space="preserve"> </w:t>
      </w:r>
      <w:r w:rsidRPr="00AC63C2">
        <w:rPr>
          <w:rFonts w:ascii="Cambria" w:hAnsi="Cambria"/>
          <w:color w:val="000000"/>
          <w:spacing w:val="-1"/>
          <w:lang w:eastAsia="pl-PL"/>
        </w:rPr>
        <w:t>s</w:t>
      </w:r>
      <w:r w:rsidRPr="00AC63C2">
        <w:rPr>
          <w:rFonts w:ascii="Cambria" w:hAnsi="Cambria"/>
          <w:color w:val="000000"/>
          <w:lang w:eastAsia="pl-PL"/>
        </w:rPr>
        <w:t>po</w:t>
      </w:r>
      <w:r w:rsidRPr="00AC63C2">
        <w:rPr>
          <w:rFonts w:ascii="Cambria" w:hAnsi="Cambria"/>
          <w:color w:val="000000"/>
          <w:spacing w:val="1"/>
          <w:lang w:eastAsia="pl-PL"/>
        </w:rPr>
        <w:t>rzą</w:t>
      </w:r>
      <w:r w:rsidRPr="00AC63C2">
        <w:rPr>
          <w:rFonts w:ascii="Cambria" w:hAnsi="Cambria"/>
          <w:color w:val="000000"/>
          <w:lang w:eastAsia="pl-PL"/>
        </w:rPr>
        <w:t>d</w:t>
      </w:r>
      <w:r w:rsidRPr="00AC63C2">
        <w:rPr>
          <w:rFonts w:ascii="Cambria" w:hAnsi="Cambria"/>
          <w:color w:val="000000"/>
          <w:spacing w:val="1"/>
          <w:lang w:eastAsia="pl-PL"/>
        </w:rPr>
        <w:t>ze</w:t>
      </w:r>
      <w:r w:rsidRPr="00AC63C2">
        <w:rPr>
          <w:rFonts w:ascii="Cambria" w:hAnsi="Cambria"/>
          <w:color w:val="000000"/>
          <w:lang w:eastAsia="pl-PL"/>
        </w:rPr>
        <w:t>n</w:t>
      </w:r>
      <w:r w:rsidRPr="00AC63C2">
        <w:rPr>
          <w:rFonts w:ascii="Cambria" w:hAnsi="Cambria"/>
          <w:color w:val="000000"/>
          <w:spacing w:val="-2"/>
          <w:lang w:eastAsia="pl-PL"/>
        </w:rPr>
        <w:t>i</w:t>
      </w:r>
      <w:r w:rsidRPr="00AC63C2">
        <w:rPr>
          <w:rFonts w:ascii="Cambria" w:hAnsi="Cambria"/>
          <w:color w:val="000000"/>
          <w:lang w:eastAsia="pl-PL"/>
        </w:rPr>
        <w:t>a</w:t>
      </w:r>
      <w:r w:rsidRPr="00AC63C2">
        <w:rPr>
          <w:rFonts w:ascii="Cambria" w:hAnsi="Cambria"/>
          <w:color w:val="000000"/>
          <w:spacing w:val="22"/>
          <w:lang w:eastAsia="pl-PL"/>
        </w:rPr>
        <w:t xml:space="preserve"> </w:t>
      </w:r>
      <w:r w:rsidRPr="00AC63C2">
        <w:rPr>
          <w:rFonts w:ascii="Cambria" w:hAnsi="Cambria"/>
          <w:color w:val="000000"/>
          <w:spacing w:val="-1"/>
          <w:lang w:eastAsia="pl-PL"/>
        </w:rPr>
        <w:t>r</w:t>
      </w:r>
      <w:r w:rsidRPr="00AC63C2">
        <w:rPr>
          <w:rFonts w:ascii="Cambria" w:hAnsi="Cambria"/>
          <w:color w:val="000000"/>
          <w:spacing w:val="1"/>
          <w:lang w:eastAsia="pl-PL"/>
        </w:rPr>
        <w:t>a</w:t>
      </w:r>
      <w:r w:rsidRPr="00AC63C2">
        <w:rPr>
          <w:rFonts w:ascii="Cambria" w:hAnsi="Cambria"/>
          <w:color w:val="000000"/>
          <w:lang w:eastAsia="pl-PL"/>
        </w:rPr>
        <w:t>po</w:t>
      </w:r>
      <w:r w:rsidRPr="00AC63C2">
        <w:rPr>
          <w:rFonts w:ascii="Cambria" w:hAnsi="Cambria"/>
          <w:color w:val="000000"/>
          <w:spacing w:val="-1"/>
          <w:lang w:eastAsia="pl-PL"/>
        </w:rPr>
        <w:t>r</w:t>
      </w:r>
      <w:r w:rsidRPr="00AC63C2">
        <w:rPr>
          <w:rFonts w:ascii="Cambria" w:hAnsi="Cambria"/>
          <w:color w:val="000000"/>
          <w:lang w:eastAsia="pl-PL"/>
        </w:rPr>
        <w:t>tu</w:t>
      </w:r>
      <w:r w:rsidRPr="00AC63C2">
        <w:rPr>
          <w:rFonts w:ascii="Cambria" w:hAnsi="Cambria"/>
          <w:color w:val="000000"/>
          <w:spacing w:val="25"/>
          <w:lang w:eastAsia="pl-PL"/>
        </w:rPr>
        <w:t xml:space="preserve"> </w:t>
      </w:r>
      <w:r w:rsidRPr="00AC63C2">
        <w:rPr>
          <w:rFonts w:ascii="Cambria" w:hAnsi="Cambria"/>
          <w:color w:val="000000"/>
          <w:spacing w:val="1"/>
          <w:lang w:eastAsia="pl-PL"/>
        </w:rPr>
        <w:t>z</w:t>
      </w:r>
      <w:r w:rsidRPr="00AC63C2">
        <w:rPr>
          <w:rFonts w:ascii="Cambria" w:hAnsi="Cambria"/>
          <w:color w:val="000000"/>
          <w:spacing w:val="-2"/>
          <w:lang w:eastAsia="pl-PL"/>
        </w:rPr>
        <w:t>a</w:t>
      </w:r>
      <w:r w:rsidRPr="00AC63C2">
        <w:rPr>
          <w:rFonts w:ascii="Cambria" w:hAnsi="Cambria"/>
          <w:color w:val="000000"/>
          <w:spacing w:val="1"/>
          <w:lang w:eastAsia="pl-PL"/>
        </w:rPr>
        <w:t>w</w:t>
      </w:r>
      <w:r w:rsidRPr="00AC63C2">
        <w:rPr>
          <w:rFonts w:ascii="Cambria" w:hAnsi="Cambria"/>
          <w:color w:val="000000"/>
          <w:lang w:eastAsia="pl-PL"/>
        </w:rPr>
        <w:t>i</w:t>
      </w:r>
      <w:r w:rsidRPr="00AC63C2">
        <w:rPr>
          <w:rFonts w:ascii="Cambria" w:hAnsi="Cambria"/>
          <w:color w:val="000000"/>
          <w:spacing w:val="1"/>
          <w:lang w:eastAsia="pl-PL"/>
        </w:rPr>
        <w:t>e</w:t>
      </w:r>
      <w:r w:rsidRPr="00AC63C2">
        <w:rPr>
          <w:rFonts w:ascii="Cambria" w:hAnsi="Cambria"/>
          <w:color w:val="000000"/>
          <w:spacing w:val="-1"/>
          <w:lang w:eastAsia="pl-PL"/>
        </w:rPr>
        <w:t>r</w:t>
      </w:r>
      <w:r w:rsidRPr="00AC63C2">
        <w:rPr>
          <w:rFonts w:ascii="Cambria" w:hAnsi="Cambria"/>
          <w:color w:val="000000"/>
          <w:spacing w:val="1"/>
          <w:lang w:eastAsia="pl-PL"/>
        </w:rPr>
        <w:t>a</w:t>
      </w:r>
      <w:r w:rsidRPr="00AC63C2">
        <w:rPr>
          <w:rFonts w:ascii="Cambria" w:hAnsi="Cambria"/>
          <w:color w:val="000000"/>
          <w:spacing w:val="-2"/>
          <w:lang w:eastAsia="pl-PL"/>
        </w:rPr>
        <w:t>j</w:t>
      </w:r>
      <w:r w:rsidRPr="00AC63C2">
        <w:rPr>
          <w:rFonts w:ascii="Cambria" w:hAnsi="Cambria"/>
          <w:color w:val="000000"/>
          <w:spacing w:val="1"/>
          <w:lang w:eastAsia="pl-PL"/>
        </w:rPr>
        <w:t>ą</w:t>
      </w:r>
      <w:r w:rsidRPr="00AC63C2">
        <w:rPr>
          <w:rFonts w:ascii="Cambria" w:hAnsi="Cambria"/>
          <w:color w:val="000000"/>
          <w:spacing w:val="2"/>
          <w:lang w:eastAsia="pl-PL"/>
        </w:rPr>
        <w:t>c</w:t>
      </w:r>
      <w:r w:rsidRPr="00AC63C2">
        <w:rPr>
          <w:rFonts w:ascii="Cambria" w:hAnsi="Cambria"/>
          <w:color w:val="000000"/>
          <w:spacing w:val="1"/>
          <w:lang w:eastAsia="pl-PL"/>
        </w:rPr>
        <w:t>eg</w:t>
      </w:r>
      <w:r w:rsidRPr="00AC63C2">
        <w:rPr>
          <w:rFonts w:ascii="Cambria" w:hAnsi="Cambria"/>
          <w:color w:val="000000"/>
          <w:lang w:eastAsia="pl-PL"/>
        </w:rPr>
        <w:t>o</w:t>
      </w:r>
      <w:r w:rsidRPr="00AC63C2">
        <w:rPr>
          <w:rFonts w:ascii="Cambria" w:hAnsi="Cambria"/>
          <w:color w:val="000000"/>
          <w:spacing w:val="23"/>
          <w:lang w:eastAsia="pl-PL"/>
        </w:rPr>
        <w:t xml:space="preserve"> </w:t>
      </w:r>
      <w:r w:rsidRPr="00AC63C2">
        <w:rPr>
          <w:rFonts w:ascii="Cambria" w:hAnsi="Cambria"/>
          <w:color w:val="000000"/>
          <w:lang w:eastAsia="pl-PL"/>
        </w:rPr>
        <w:t>dokum</w:t>
      </w:r>
      <w:r w:rsidRPr="00AC63C2">
        <w:rPr>
          <w:rFonts w:ascii="Cambria" w:hAnsi="Cambria"/>
          <w:color w:val="000000"/>
          <w:spacing w:val="1"/>
          <w:lang w:eastAsia="pl-PL"/>
        </w:rPr>
        <w:t>e</w:t>
      </w:r>
      <w:r w:rsidRPr="00AC63C2">
        <w:rPr>
          <w:rFonts w:ascii="Cambria" w:hAnsi="Cambria"/>
          <w:color w:val="000000"/>
          <w:lang w:eastAsia="pl-PL"/>
        </w:rPr>
        <w:t>nt</w:t>
      </w:r>
      <w:r w:rsidRPr="00AC63C2">
        <w:rPr>
          <w:rFonts w:ascii="Cambria" w:hAnsi="Cambria"/>
          <w:color w:val="000000"/>
          <w:spacing w:val="1"/>
          <w:lang w:eastAsia="pl-PL"/>
        </w:rPr>
        <w:t>ac</w:t>
      </w:r>
      <w:r w:rsidRPr="00AC63C2">
        <w:rPr>
          <w:rFonts w:ascii="Cambria" w:hAnsi="Cambria"/>
          <w:color w:val="000000"/>
          <w:lang w:eastAsia="pl-PL"/>
        </w:rPr>
        <w:t xml:space="preserve">ję </w:t>
      </w:r>
      <w:r w:rsidRPr="00AC63C2">
        <w:rPr>
          <w:rFonts w:ascii="Cambria" w:hAnsi="Cambria"/>
          <w:color w:val="000000"/>
          <w:spacing w:val="-1"/>
          <w:lang w:eastAsia="pl-PL"/>
        </w:rPr>
        <w:t>f</w:t>
      </w:r>
      <w:r w:rsidRPr="00AC63C2">
        <w:rPr>
          <w:rFonts w:ascii="Cambria" w:hAnsi="Cambria"/>
          <w:color w:val="000000"/>
          <w:lang w:eastAsia="pl-PL"/>
        </w:rPr>
        <w:t>oto</w:t>
      </w:r>
      <w:r w:rsidRPr="00AC63C2">
        <w:rPr>
          <w:rFonts w:ascii="Cambria" w:hAnsi="Cambria"/>
          <w:color w:val="000000"/>
          <w:spacing w:val="1"/>
          <w:lang w:eastAsia="pl-PL"/>
        </w:rPr>
        <w:t>g</w:t>
      </w:r>
      <w:r w:rsidRPr="00AC63C2">
        <w:rPr>
          <w:rFonts w:ascii="Cambria" w:hAnsi="Cambria"/>
          <w:color w:val="000000"/>
          <w:spacing w:val="-1"/>
          <w:lang w:eastAsia="pl-PL"/>
        </w:rPr>
        <w:t>r</w:t>
      </w:r>
      <w:r w:rsidRPr="00AC63C2">
        <w:rPr>
          <w:rFonts w:ascii="Cambria" w:hAnsi="Cambria"/>
          <w:color w:val="000000"/>
          <w:spacing w:val="1"/>
          <w:lang w:eastAsia="pl-PL"/>
        </w:rPr>
        <w:t>a</w:t>
      </w:r>
      <w:r w:rsidRPr="00AC63C2">
        <w:rPr>
          <w:rFonts w:ascii="Cambria" w:hAnsi="Cambria"/>
          <w:color w:val="000000"/>
          <w:spacing w:val="-1"/>
          <w:lang w:eastAsia="pl-PL"/>
        </w:rPr>
        <w:t>f</w:t>
      </w:r>
      <w:r w:rsidRPr="00AC63C2">
        <w:rPr>
          <w:rFonts w:ascii="Cambria" w:hAnsi="Cambria"/>
          <w:color w:val="000000"/>
          <w:lang w:eastAsia="pl-PL"/>
        </w:rPr>
        <w:t>i</w:t>
      </w:r>
      <w:r w:rsidRPr="00AC63C2">
        <w:rPr>
          <w:rFonts w:ascii="Cambria" w:hAnsi="Cambria"/>
          <w:color w:val="000000"/>
          <w:spacing w:val="1"/>
          <w:lang w:eastAsia="pl-PL"/>
        </w:rPr>
        <w:t>cz</w:t>
      </w:r>
      <w:r w:rsidRPr="00AC63C2">
        <w:rPr>
          <w:rFonts w:ascii="Cambria" w:hAnsi="Cambria"/>
          <w:color w:val="000000"/>
          <w:spacing w:val="-2"/>
          <w:lang w:eastAsia="pl-PL"/>
        </w:rPr>
        <w:t>n</w:t>
      </w:r>
      <w:r w:rsidRPr="00AC63C2">
        <w:rPr>
          <w:rFonts w:ascii="Cambria" w:hAnsi="Cambria"/>
          <w:color w:val="000000"/>
          <w:spacing w:val="1"/>
          <w:lang w:eastAsia="pl-PL"/>
        </w:rPr>
        <w:t xml:space="preserve">ą </w:t>
      </w:r>
      <w:r w:rsidRPr="00AC63C2">
        <w:rPr>
          <w:rFonts w:ascii="Cambria" w:hAnsi="Cambria"/>
          <w:color w:val="000000"/>
          <w:lang w:eastAsia="pl-PL"/>
        </w:rPr>
        <w:t>pot</w:t>
      </w:r>
      <w:r w:rsidRPr="00AC63C2">
        <w:rPr>
          <w:rFonts w:ascii="Cambria" w:hAnsi="Cambria"/>
          <w:color w:val="000000"/>
          <w:spacing w:val="1"/>
          <w:lang w:eastAsia="pl-PL"/>
        </w:rPr>
        <w:t>w</w:t>
      </w:r>
      <w:r w:rsidRPr="00AC63C2">
        <w:rPr>
          <w:rFonts w:ascii="Cambria" w:hAnsi="Cambria"/>
          <w:color w:val="000000"/>
          <w:spacing w:val="-2"/>
          <w:lang w:eastAsia="pl-PL"/>
        </w:rPr>
        <w:t>i</w:t>
      </w:r>
      <w:r w:rsidRPr="00AC63C2">
        <w:rPr>
          <w:rFonts w:ascii="Cambria" w:hAnsi="Cambria"/>
          <w:color w:val="000000"/>
          <w:spacing w:val="1"/>
          <w:lang w:eastAsia="pl-PL"/>
        </w:rPr>
        <w:t>e</w:t>
      </w:r>
      <w:r w:rsidRPr="00AC63C2">
        <w:rPr>
          <w:rFonts w:ascii="Cambria" w:hAnsi="Cambria"/>
          <w:color w:val="000000"/>
          <w:spacing w:val="-1"/>
          <w:lang w:eastAsia="pl-PL"/>
        </w:rPr>
        <w:t>r</w:t>
      </w:r>
      <w:r w:rsidRPr="00AC63C2">
        <w:rPr>
          <w:rFonts w:ascii="Cambria" w:hAnsi="Cambria"/>
          <w:color w:val="000000"/>
          <w:lang w:eastAsia="pl-PL"/>
        </w:rPr>
        <w:t>d</w:t>
      </w:r>
      <w:r w:rsidRPr="00AC63C2">
        <w:rPr>
          <w:rFonts w:ascii="Cambria" w:hAnsi="Cambria"/>
          <w:color w:val="000000"/>
          <w:spacing w:val="1"/>
          <w:lang w:eastAsia="pl-PL"/>
        </w:rPr>
        <w:t>za</w:t>
      </w:r>
      <w:r w:rsidRPr="00AC63C2">
        <w:rPr>
          <w:rFonts w:ascii="Cambria" w:hAnsi="Cambria"/>
          <w:color w:val="000000"/>
          <w:lang w:eastAsia="pl-PL"/>
        </w:rPr>
        <w:t>j</w:t>
      </w:r>
      <w:r w:rsidRPr="00AC63C2">
        <w:rPr>
          <w:rFonts w:ascii="Cambria" w:hAnsi="Cambria"/>
          <w:color w:val="000000"/>
          <w:spacing w:val="-2"/>
          <w:lang w:eastAsia="pl-PL"/>
        </w:rPr>
        <w:t>ą</w:t>
      </w:r>
      <w:r w:rsidRPr="00AC63C2">
        <w:rPr>
          <w:rFonts w:ascii="Cambria" w:hAnsi="Cambria"/>
          <w:color w:val="000000"/>
          <w:spacing w:val="1"/>
          <w:lang w:eastAsia="pl-PL"/>
        </w:rPr>
        <w:t>cą</w:t>
      </w:r>
      <w:r w:rsidRPr="00AC63C2">
        <w:rPr>
          <w:rFonts w:ascii="Cambria" w:hAnsi="Cambria"/>
          <w:color w:val="000000"/>
          <w:lang w:eastAsia="pl-PL"/>
        </w:rPr>
        <w:t xml:space="preserve"> </w:t>
      </w:r>
      <w:r w:rsidRPr="00AC63C2">
        <w:rPr>
          <w:rFonts w:ascii="Cambria" w:hAnsi="Cambria"/>
          <w:color w:val="000000"/>
          <w:spacing w:val="-2"/>
          <w:lang w:eastAsia="pl-PL"/>
        </w:rPr>
        <w:t>z</w:t>
      </w:r>
      <w:r w:rsidRPr="00AC63C2">
        <w:rPr>
          <w:rFonts w:ascii="Cambria" w:hAnsi="Cambria"/>
          <w:color w:val="000000"/>
          <w:spacing w:val="1"/>
          <w:lang w:eastAsia="pl-PL"/>
        </w:rPr>
        <w:t>a</w:t>
      </w:r>
      <w:r w:rsidRPr="00AC63C2">
        <w:rPr>
          <w:rFonts w:ascii="Cambria" w:hAnsi="Cambria"/>
          <w:color w:val="000000"/>
          <w:lang w:eastAsia="pl-PL"/>
        </w:rPr>
        <w:t>i</w:t>
      </w:r>
      <w:r w:rsidRPr="00AC63C2">
        <w:rPr>
          <w:rFonts w:ascii="Cambria" w:hAnsi="Cambria"/>
          <w:color w:val="000000"/>
          <w:spacing w:val="-1"/>
          <w:lang w:eastAsia="pl-PL"/>
        </w:rPr>
        <w:t>s</w:t>
      </w:r>
      <w:r w:rsidRPr="00AC63C2">
        <w:rPr>
          <w:rFonts w:ascii="Cambria" w:hAnsi="Cambria"/>
          <w:color w:val="000000"/>
          <w:lang w:eastAsia="pl-PL"/>
        </w:rPr>
        <w:t>tni</w:t>
      </w:r>
      <w:r w:rsidRPr="00AC63C2">
        <w:rPr>
          <w:rFonts w:ascii="Cambria" w:hAnsi="Cambria"/>
          <w:color w:val="000000"/>
          <w:spacing w:val="1"/>
          <w:lang w:eastAsia="pl-PL"/>
        </w:rPr>
        <w:t>e</w:t>
      </w:r>
      <w:r w:rsidRPr="00AC63C2">
        <w:rPr>
          <w:rFonts w:ascii="Cambria" w:hAnsi="Cambria"/>
          <w:color w:val="000000"/>
          <w:lang w:eastAsia="pl-PL"/>
        </w:rPr>
        <w:t>nie</w:t>
      </w:r>
      <w:r w:rsidRPr="00AC63C2">
        <w:rPr>
          <w:rFonts w:ascii="Cambria" w:hAnsi="Cambria"/>
          <w:color w:val="000000"/>
          <w:spacing w:val="-4"/>
          <w:lang w:eastAsia="pl-PL"/>
        </w:rPr>
        <w:t xml:space="preserve"> </w:t>
      </w:r>
      <w:r w:rsidRPr="00AC63C2">
        <w:rPr>
          <w:rFonts w:ascii="Cambria" w:hAnsi="Cambria"/>
          <w:color w:val="000000"/>
          <w:lang w:eastAsia="pl-PL"/>
        </w:rPr>
        <w:t>któ</w:t>
      </w:r>
      <w:r w:rsidRPr="00AC63C2">
        <w:rPr>
          <w:rFonts w:ascii="Cambria" w:hAnsi="Cambria"/>
          <w:color w:val="000000"/>
          <w:spacing w:val="-1"/>
          <w:lang w:eastAsia="pl-PL"/>
        </w:rPr>
        <w:t>r</w:t>
      </w:r>
      <w:r w:rsidRPr="00AC63C2">
        <w:rPr>
          <w:rFonts w:ascii="Cambria" w:hAnsi="Cambria"/>
          <w:color w:val="000000"/>
          <w:spacing w:val="1"/>
          <w:lang w:eastAsia="pl-PL"/>
        </w:rPr>
        <w:t>eg</w:t>
      </w:r>
      <w:r w:rsidRPr="00AC63C2">
        <w:rPr>
          <w:rFonts w:ascii="Cambria" w:hAnsi="Cambria"/>
          <w:color w:val="000000"/>
          <w:lang w:eastAsia="pl-PL"/>
        </w:rPr>
        <w:t>okol</w:t>
      </w:r>
      <w:r w:rsidRPr="00AC63C2">
        <w:rPr>
          <w:rFonts w:ascii="Cambria" w:hAnsi="Cambria"/>
          <w:color w:val="000000"/>
          <w:spacing w:val="1"/>
          <w:lang w:eastAsia="pl-PL"/>
        </w:rPr>
        <w:t>w</w:t>
      </w:r>
      <w:r w:rsidRPr="00AC63C2">
        <w:rPr>
          <w:rFonts w:ascii="Cambria" w:hAnsi="Cambria"/>
          <w:color w:val="000000"/>
          <w:lang w:eastAsia="pl-PL"/>
        </w:rPr>
        <w:t>i</w:t>
      </w:r>
      <w:r w:rsidRPr="00AC63C2">
        <w:rPr>
          <w:rFonts w:ascii="Cambria" w:hAnsi="Cambria"/>
          <w:color w:val="000000"/>
          <w:spacing w:val="1"/>
          <w:lang w:eastAsia="pl-PL"/>
        </w:rPr>
        <w:t>e</w:t>
      </w:r>
      <w:r w:rsidRPr="00AC63C2">
        <w:rPr>
          <w:rFonts w:ascii="Cambria" w:hAnsi="Cambria"/>
          <w:color w:val="000000"/>
          <w:lang w:eastAsia="pl-PL"/>
        </w:rPr>
        <w:t>k z opi</w:t>
      </w:r>
      <w:r w:rsidRPr="00AC63C2">
        <w:rPr>
          <w:rFonts w:ascii="Cambria" w:hAnsi="Cambria"/>
          <w:color w:val="000000"/>
          <w:spacing w:val="-1"/>
          <w:lang w:eastAsia="pl-PL"/>
        </w:rPr>
        <w:t>s</w:t>
      </w:r>
      <w:r w:rsidRPr="00AC63C2">
        <w:rPr>
          <w:rFonts w:ascii="Cambria" w:hAnsi="Cambria"/>
          <w:color w:val="000000"/>
          <w:spacing w:val="1"/>
          <w:lang w:eastAsia="pl-PL"/>
        </w:rPr>
        <w:t>a</w:t>
      </w:r>
      <w:r w:rsidRPr="00AC63C2">
        <w:rPr>
          <w:rFonts w:ascii="Cambria" w:hAnsi="Cambria"/>
          <w:color w:val="000000"/>
          <w:lang w:eastAsia="pl-PL"/>
        </w:rPr>
        <w:t>n</w:t>
      </w:r>
      <w:r w:rsidRPr="00AC63C2">
        <w:rPr>
          <w:rFonts w:ascii="Cambria" w:hAnsi="Cambria"/>
          <w:color w:val="000000"/>
          <w:spacing w:val="1"/>
          <w:lang w:eastAsia="pl-PL"/>
        </w:rPr>
        <w:t>yc</w:t>
      </w:r>
      <w:r w:rsidRPr="00AC63C2">
        <w:rPr>
          <w:rFonts w:ascii="Cambria" w:hAnsi="Cambria"/>
          <w:color w:val="000000"/>
          <w:lang w:eastAsia="pl-PL"/>
        </w:rPr>
        <w:t xml:space="preserve">h </w:t>
      </w:r>
      <w:r w:rsidRPr="00AC63C2">
        <w:rPr>
          <w:rFonts w:ascii="Cambria" w:hAnsi="Cambria"/>
          <w:color w:val="000000"/>
          <w:spacing w:val="1"/>
          <w:lang w:eastAsia="pl-PL"/>
        </w:rPr>
        <w:t>z</w:t>
      </w:r>
      <w:r w:rsidRPr="00AC63C2">
        <w:rPr>
          <w:rFonts w:ascii="Cambria" w:hAnsi="Cambria"/>
          <w:color w:val="000000"/>
          <w:spacing w:val="-2"/>
          <w:lang w:eastAsia="pl-PL"/>
        </w:rPr>
        <w:t>d</w:t>
      </w:r>
      <w:r w:rsidRPr="00AC63C2">
        <w:rPr>
          <w:rFonts w:ascii="Cambria" w:hAnsi="Cambria"/>
          <w:color w:val="000000"/>
          <w:spacing w:val="1"/>
          <w:lang w:eastAsia="pl-PL"/>
        </w:rPr>
        <w:t>a</w:t>
      </w:r>
      <w:r w:rsidRPr="00AC63C2">
        <w:rPr>
          <w:rFonts w:ascii="Cambria" w:hAnsi="Cambria"/>
          <w:color w:val="000000"/>
          <w:spacing w:val="-1"/>
          <w:lang w:eastAsia="pl-PL"/>
        </w:rPr>
        <w:t>r</w:t>
      </w:r>
      <w:r w:rsidRPr="00AC63C2">
        <w:rPr>
          <w:rFonts w:ascii="Cambria" w:hAnsi="Cambria"/>
          <w:color w:val="000000"/>
          <w:spacing w:val="1"/>
          <w:lang w:eastAsia="pl-PL"/>
        </w:rPr>
        <w:t>ze</w:t>
      </w:r>
      <w:r w:rsidRPr="00AC63C2">
        <w:rPr>
          <w:rFonts w:ascii="Cambria" w:hAnsi="Cambria"/>
          <w:color w:val="000000"/>
          <w:lang w:eastAsia="pl-PL"/>
        </w:rPr>
        <w:t>ń</w:t>
      </w:r>
      <w:r w:rsidRPr="00AC63C2">
        <w:rPr>
          <w:rFonts w:ascii="Cambria" w:hAnsi="Cambria"/>
          <w:color w:val="000000"/>
          <w:spacing w:val="-3"/>
          <w:lang w:eastAsia="pl-PL"/>
        </w:rPr>
        <w:t xml:space="preserve"> </w:t>
      </w:r>
      <w:r w:rsidRPr="00AC63C2">
        <w:rPr>
          <w:rFonts w:ascii="Cambria" w:hAnsi="Cambria"/>
          <w:color w:val="000000"/>
          <w:lang w:eastAsia="pl-PL"/>
        </w:rPr>
        <w:t xml:space="preserve">w </w:t>
      </w:r>
      <w:r w:rsidRPr="00AC63C2">
        <w:rPr>
          <w:rFonts w:ascii="Cambria" w:hAnsi="Cambria"/>
          <w:color w:val="000000"/>
          <w:spacing w:val="-1"/>
          <w:lang w:eastAsia="pl-PL"/>
        </w:rPr>
        <w:t>s</w:t>
      </w:r>
      <w:r w:rsidRPr="00AC63C2">
        <w:rPr>
          <w:rFonts w:ascii="Cambria" w:hAnsi="Cambria"/>
          <w:color w:val="000000"/>
          <w:lang w:eastAsia="pl-PL"/>
        </w:rPr>
        <w:t>po</w:t>
      </w:r>
      <w:r w:rsidRPr="00AC63C2">
        <w:rPr>
          <w:rFonts w:ascii="Cambria" w:hAnsi="Cambria"/>
          <w:color w:val="000000"/>
          <w:spacing w:val="-1"/>
          <w:lang w:eastAsia="pl-PL"/>
        </w:rPr>
        <w:t>s</w:t>
      </w:r>
      <w:r w:rsidRPr="00AC63C2">
        <w:rPr>
          <w:rFonts w:ascii="Cambria" w:hAnsi="Cambria"/>
          <w:color w:val="000000"/>
          <w:lang w:eastAsia="pl-PL"/>
        </w:rPr>
        <w:t>ób umo</w:t>
      </w:r>
      <w:r w:rsidRPr="00AC63C2">
        <w:rPr>
          <w:rFonts w:ascii="Cambria" w:hAnsi="Cambria"/>
          <w:color w:val="000000"/>
          <w:spacing w:val="1"/>
          <w:lang w:eastAsia="pl-PL"/>
        </w:rPr>
        <w:t>ż</w:t>
      </w:r>
      <w:r w:rsidRPr="00AC63C2">
        <w:rPr>
          <w:rFonts w:ascii="Cambria" w:hAnsi="Cambria"/>
          <w:color w:val="000000"/>
          <w:lang w:eastAsia="pl-PL"/>
        </w:rPr>
        <w:t>li</w:t>
      </w:r>
      <w:r w:rsidRPr="00AC63C2">
        <w:rPr>
          <w:rFonts w:ascii="Cambria" w:hAnsi="Cambria"/>
          <w:color w:val="000000"/>
          <w:spacing w:val="1"/>
          <w:lang w:eastAsia="pl-PL"/>
        </w:rPr>
        <w:t>w</w:t>
      </w:r>
      <w:r w:rsidRPr="00AC63C2">
        <w:rPr>
          <w:rFonts w:ascii="Cambria" w:hAnsi="Cambria"/>
          <w:color w:val="000000"/>
          <w:lang w:eastAsia="pl-PL"/>
        </w:rPr>
        <w:t>i</w:t>
      </w:r>
      <w:r w:rsidRPr="00AC63C2">
        <w:rPr>
          <w:rFonts w:ascii="Cambria" w:hAnsi="Cambria"/>
          <w:color w:val="000000"/>
          <w:spacing w:val="1"/>
          <w:lang w:eastAsia="pl-PL"/>
        </w:rPr>
        <w:t>a</w:t>
      </w:r>
      <w:r w:rsidRPr="00AC63C2">
        <w:rPr>
          <w:rFonts w:ascii="Cambria" w:hAnsi="Cambria"/>
          <w:color w:val="000000"/>
          <w:spacing w:val="-2"/>
          <w:lang w:eastAsia="pl-PL"/>
        </w:rPr>
        <w:t>j</w:t>
      </w:r>
      <w:r w:rsidRPr="00AC63C2">
        <w:rPr>
          <w:rFonts w:ascii="Cambria" w:hAnsi="Cambria"/>
          <w:color w:val="000000"/>
          <w:spacing w:val="1"/>
          <w:lang w:eastAsia="pl-PL"/>
        </w:rPr>
        <w:t>ą</w:t>
      </w:r>
      <w:r w:rsidRPr="00AC63C2">
        <w:rPr>
          <w:rFonts w:ascii="Cambria" w:hAnsi="Cambria"/>
          <w:color w:val="000000"/>
          <w:spacing w:val="-1"/>
          <w:lang w:eastAsia="pl-PL"/>
        </w:rPr>
        <w:t>c</w:t>
      </w:r>
      <w:r w:rsidRPr="00AC63C2">
        <w:rPr>
          <w:rFonts w:ascii="Cambria" w:hAnsi="Cambria"/>
          <w:color w:val="000000"/>
          <w:lang w:eastAsia="pl-PL"/>
        </w:rPr>
        <w:t>y j</w:t>
      </w:r>
      <w:r w:rsidRPr="00AC63C2">
        <w:rPr>
          <w:rFonts w:ascii="Cambria" w:hAnsi="Cambria"/>
          <w:color w:val="000000"/>
          <w:spacing w:val="1"/>
          <w:lang w:eastAsia="pl-PL"/>
        </w:rPr>
        <w:t>e</w:t>
      </w:r>
      <w:r w:rsidRPr="00AC63C2">
        <w:rPr>
          <w:rFonts w:ascii="Cambria" w:hAnsi="Cambria"/>
          <w:color w:val="000000"/>
          <w:lang w:eastAsia="pl-PL"/>
        </w:rPr>
        <w:t>dno</w:t>
      </w:r>
      <w:r w:rsidRPr="00AC63C2">
        <w:rPr>
          <w:rFonts w:ascii="Cambria" w:hAnsi="Cambria"/>
          <w:color w:val="000000"/>
          <w:spacing w:val="1"/>
          <w:lang w:eastAsia="pl-PL"/>
        </w:rPr>
        <w:t>z</w:t>
      </w:r>
      <w:r w:rsidRPr="00AC63C2">
        <w:rPr>
          <w:rFonts w:ascii="Cambria" w:hAnsi="Cambria"/>
          <w:color w:val="000000"/>
          <w:spacing w:val="-2"/>
          <w:lang w:eastAsia="pl-PL"/>
        </w:rPr>
        <w:t>n</w:t>
      </w:r>
      <w:r w:rsidRPr="00AC63C2">
        <w:rPr>
          <w:rFonts w:ascii="Cambria" w:hAnsi="Cambria"/>
          <w:color w:val="000000"/>
          <w:spacing w:val="1"/>
          <w:lang w:eastAsia="pl-PL"/>
        </w:rPr>
        <w:t>acz</w:t>
      </w:r>
      <w:r w:rsidRPr="00AC63C2">
        <w:rPr>
          <w:rFonts w:ascii="Cambria" w:hAnsi="Cambria"/>
          <w:color w:val="000000"/>
          <w:spacing w:val="-2"/>
          <w:lang w:eastAsia="pl-PL"/>
        </w:rPr>
        <w:t>n</w:t>
      </w:r>
      <w:r w:rsidRPr="00AC63C2">
        <w:rPr>
          <w:rFonts w:ascii="Cambria" w:hAnsi="Cambria"/>
          <w:color w:val="000000"/>
          <w:lang w:eastAsia="pl-PL"/>
        </w:rPr>
        <w:t>e pot</w:t>
      </w:r>
      <w:r w:rsidRPr="00AC63C2">
        <w:rPr>
          <w:rFonts w:ascii="Cambria" w:hAnsi="Cambria"/>
          <w:color w:val="000000"/>
          <w:spacing w:val="1"/>
          <w:lang w:eastAsia="pl-PL"/>
        </w:rPr>
        <w:t>w</w:t>
      </w:r>
      <w:r w:rsidRPr="00AC63C2">
        <w:rPr>
          <w:rFonts w:ascii="Cambria" w:hAnsi="Cambria"/>
          <w:color w:val="000000"/>
          <w:spacing w:val="-2"/>
          <w:lang w:eastAsia="pl-PL"/>
        </w:rPr>
        <w:t>i</w:t>
      </w:r>
      <w:r w:rsidRPr="00AC63C2">
        <w:rPr>
          <w:rFonts w:ascii="Cambria" w:hAnsi="Cambria"/>
          <w:color w:val="000000"/>
          <w:spacing w:val="1"/>
          <w:lang w:eastAsia="pl-PL"/>
        </w:rPr>
        <w:t>e</w:t>
      </w:r>
      <w:r w:rsidRPr="00AC63C2">
        <w:rPr>
          <w:rFonts w:ascii="Cambria" w:hAnsi="Cambria"/>
          <w:color w:val="000000"/>
          <w:spacing w:val="-1"/>
          <w:lang w:eastAsia="pl-PL"/>
        </w:rPr>
        <w:t>r</w:t>
      </w:r>
      <w:r w:rsidRPr="00AC63C2">
        <w:rPr>
          <w:rFonts w:ascii="Cambria" w:hAnsi="Cambria"/>
          <w:color w:val="000000"/>
          <w:lang w:eastAsia="pl-PL"/>
        </w:rPr>
        <w:t>d</w:t>
      </w:r>
      <w:r w:rsidRPr="00AC63C2">
        <w:rPr>
          <w:rFonts w:ascii="Cambria" w:hAnsi="Cambria"/>
          <w:color w:val="000000"/>
          <w:spacing w:val="1"/>
          <w:lang w:eastAsia="pl-PL"/>
        </w:rPr>
        <w:t>ze</w:t>
      </w:r>
      <w:r w:rsidRPr="00AC63C2">
        <w:rPr>
          <w:rFonts w:ascii="Cambria" w:hAnsi="Cambria"/>
          <w:color w:val="000000"/>
          <w:lang w:eastAsia="pl-PL"/>
        </w:rPr>
        <w:t>nie n</w:t>
      </w:r>
      <w:r w:rsidRPr="00AC63C2">
        <w:rPr>
          <w:rFonts w:ascii="Cambria" w:hAnsi="Cambria"/>
          <w:color w:val="000000"/>
          <w:spacing w:val="-2"/>
          <w:lang w:eastAsia="pl-PL"/>
        </w:rPr>
        <w:t>i</w:t>
      </w:r>
      <w:r w:rsidRPr="00AC63C2">
        <w:rPr>
          <w:rFonts w:ascii="Cambria" w:hAnsi="Cambria"/>
          <w:color w:val="000000"/>
          <w:spacing w:val="1"/>
          <w:lang w:eastAsia="pl-PL"/>
        </w:rPr>
        <w:t>e</w:t>
      </w:r>
      <w:r w:rsidRPr="00AC63C2">
        <w:rPr>
          <w:rFonts w:ascii="Cambria" w:hAnsi="Cambria"/>
          <w:color w:val="000000"/>
          <w:lang w:eastAsia="pl-PL"/>
        </w:rPr>
        <w:t>p</w:t>
      </w:r>
      <w:r w:rsidRPr="00AC63C2">
        <w:rPr>
          <w:rFonts w:ascii="Cambria" w:hAnsi="Cambria"/>
          <w:color w:val="000000"/>
          <w:spacing w:val="-1"/>
          <w:lang w:eastAsia="pl-PL"/>
        </w:rPr>
        <w:t>r</w:t>
      </w:r>
      <w:r w:rsidRPr="00AC63C2">
        <w:rPr>
          <w:rFonts w:ascii="Cambria" w:hAnsi="Cambria"/>
          <w:color w:val="000000"/>
          <w:spacing w:val="1"/>
          <w:lang w:eastAsia="pl-PL"/>
        </w:rPr>
        <w:t>aw</w:t>
      </w:r>
      <w:r w:rsidRPr="00AC63C2">
        <w:rPr>
          <w:rFonts w:ascii="Cambria" w:hAnsi="Cambria"/>
          <w:color w:val="000000"/>
          <w:lang w:eastAsia="pl-PL"/>
        </w:rPr>
        <w:t>idło</w:t>
      </w:r>
      <w:r w:rsidRPr="00AC63C2">
        <w:rPr>
          <w:rFonts w:ascii="Cambria" w:hAnsi="Cambria"/>
          <w:color w:val="000000"/>
          <w:spacing w:val="1"/>
          <w:lang w:eastAsia="pl-PL"/>
        </w:rPr>
        <w:t>w</w:t>
      </w:r>
      <w:r w:rsidRPr="00AC63C2">
        <w:rPr>
          <w:rFonts w:ascii="Cambria" w:hAnsi="Cambria"/>
          <w:color w:val="000000"/>
          <w:lang w:eastAsia="pl-PL"/>
        </w:rPr>
        <w:t>o</w:t>
      </w:r>
      <w:r w:rsidRPr="00AC63C2">
        <w:rPr>
          <w:rFonts w:ascii="Cambria" w:hAnsi="Cambria"/>
          <w:color w:val="000000"/>
          <w:spacing w:val="-1"/>
          <w:lang w:eastAsia="pl-PL"/>
        </w:rPr>
        <w:t>ś</w:t>
      </w:r>
      <w:r w:rsidRPr="00AC63C2">
        <w:rPr>
          <w:rFonts w:ascii="Cambria" w:hAnsi="Cambria"/>
          <w:color w:val="000000"/>
          <w:spacing w:val="1"/>
          <w:lang w:eastAsia="pl-PL"/>
        </w:rPr>
        <w:t>c</w:t>
      </w:r>
      <w:r w:rsidRPr="00AC63C2">
        <w:rPr>
          <w:rFonts w:ascii="Cambria" w:hAnsi="Cambria"/>
          <w:color w:val="000000"/>
          <w:lang w:eastAsia="pl-PL"/>
        </w:rPr>
        <w:t>i i id</w:t>
      </w:r>
      <w:r w:rsidRPr="00AC63C2">
        <w:rPr>
          <w:rFonts w:ascii="Cambria" w:hAnsi="Cambria"/>
          <w:color w:val="000000"/>
          <w:spacing w:val="1"/>
          <w:lang w:eastAsia="pl-PL"/>
        </w:rPr>
        <w:t>e</w:t>
      </w:r>
      <w:r w:rsidRPr="00AC63C2">
        <w:rPr>
          <w:rFonts w:ascii="Cambria" w:hAnsi="Cambria"/>
          <w:color w:val="000000"/>
          <w:lang w:eastAsia="pl-PL"/>
        </w:rPr>
        <w:t>nt</w:t>
      </w:r>
      <w:r w:rsidRPr="00AC63C2">
        <w:rPr>
          <w:rFonts w:ascii="Cambria" w:hAnsi="Cambria"/>
          <w:color w:val="000000"/>
          <w:spacing w:val="1"/>
          <w:lang w:eastAsia="pl-PL"/>
        </w:rPr>
        <w:t>y</w:t>
      </w:r>
      <w:r w:rsidRPr="00AC63C2">
        <w:rPr>
          <w:rFonts w:ascii="Cambria" w:hAnsi="Cambria"/>
          <w:color w:val="000000"/>
          <w:spacing w:val="-1"/>
          <w:lang w:eastAsia="pl-PL"/>
        </w:rPr>
        <w:t>f</w:t>
      </w:r>
      <w:r w:rsidRPr="00AC63C2">
        <w:rPr>
          <w:rFonts w:ascii="Cambria" w:hAnsi="Cambria"/>
          <w:color w:val="000000"/>
          <w:lang w:eastAsia="pl-PL"/>
        </w:rPr>
        <w:t>i</w:t>
      </w:r>
      <w:r w:rsidRPr="00AC63C2">
        <w:rPr>
          <w:rFonts w:ascii="Cambria" w:hAnsi="Cambria"/>
          <w:color w:val="000000"/>
          <w:spacing w:val="-2"/>
          <w:lang w:eastAsia="pl-PL"/>
        </w:rPr>
        <w:t>k</w:t>
      </w:r>
      <w:r w:rsidRPr="00AC63C2">
        <w:rPr>
          <w:rFonts w:ascii="Cambria" w:hAnsi="Cambria"/>
          <w:color w:val="000000"/>
          <w:spacing w:val="1"/>
          <w:lang w:eastAsia="pl-PL"/>
        </w:rPr>
        <w:t>ac</w:t>
      </w:r>
      <w:r w:rsidRPr="00AC63C2">
        <w:rPr>
          <w:rFonts w:ascii="Cambria" w:hAnsi="Cambria"/>
          <w:color w:val="000000"/>
          <w:spacing w:val="-2"/>
          <w:lang w:eastAsia="pl-PL"/>
        </w:rPr>
        <w:t>j</w:t>
      </w:r>
      <w:r w:rsidRPr="00AC63C2">
        <w:rPr>
          <w:rFonts w:ascii="Cambria" w:hAnsi="Cambria"/>
          <w:color w:val="000000"/>
          <w:lang w:eastAsia="pl-PL"/>
        </w:rPr>
        <w:t>ę mi</w:t>
      </w:r>
      <w:r w:rsidRPr="00AC63C2">
        <w:rPr>
          <w:rFonts w:ascii="Cambria" w:hAnsi="Cambria"/>
          <w:color w:val="000000"/>
          <w:spacing w:val="1"/>
          <w:lang w:eastAsia="pl-PL"/>
        </w:rPr>
        <w:t>e</w:t>
      </w:r>
      <w:r w:rsidRPr="00AC63C2">
        <w:rPr>
          <w:rFonts w:ascii="Cambria" w:hAnsi="Cambria"/>
          <w:color w:val="000000"/>
          <w:lang w:eastAsia="pl-PL"/>
        </w:rPr>
        <w:t>j</w:t>
      </w:r>
      <w:r w:rsidRPr="00AC63C2">
        <w:rPr>
          <w:rFonts w:ascii="Cambria" w:hAnsi="Cambria"/>
          <w:color w:val="000000"/>
          <w:spacing w:val="-1"/>
          <w:lang w:eastAsia="pl-PL"/>
        </w:rPr>
        <w:t>s</w:t>
      </w:r>
      <w:r w:rsidRPr="00AC63C2">
        <w:rPr>
          <w:rFonts w:ascii="Cambria" w:hAnsi="Cambria"/>
          <w:color w:val="000000"/>
          <w:spacing w:val="1"/>
          <w:lang w:eastAsia="pl-PL"/>
        </w:rPr>
        <w:t>c</w:t>
      </w:r>
      <w:r w:rsidRPr="00AC63C2">
        <w:rPr>
          <w:rFonts w:ascii="Cambria" w:hAnsi="Cambria"/>
          <w:color w:val="000000"/>
          <w:lang w:eastAsia="pl-PL"/>
        </w:rPr>
        <w:t>a o</w:t>
      </w:r>
      <w:r w:rsidRPr="00AC63C2">
        <w:rPr>
          <w:rFonts w:ascii="Cambria" w:hAnsi="Cambria"/>
          <w:color w:val="000000"/>
          <w:spacing w:val="-1"/>
          <w:lang w:eastAsia="pl-PL"/>
        </w:rPr>
        <w:t>r</w:t>
      </w:r>
      <w:r w:rsidRPr="00AC63C2">
        <w:rPr>
          <w:rFonts w:ascii="Cambria" w:hAnsi="Cambria"/>
          <w:color w:val="000000"/>
          <w:spacing w:val="1"/>
          <w:lang w:eastAsia="pl-PL"/>
        </w:rPr>
        <w:t>a</w:t>
      </w:r>
      <w:r w:rsidRPr="00AC63C2">
        <w:rPr>
          <w:rFonts w:ascii="Cambria" w:hAnsi="Cambria"/>
          <w:color w:val="000000"/>
          <w:lang w:eastAsia="pl-PL"/>
        </w:rPr>
        <w:t>z</w:t>
      </w:r>
      <w:r w:rsidRPr="00AC63C2">
        <w:rPr>
          <w:rFonts w:ascii="Cambria" w:hAnsi="Cambria"/>
          <w:color w:val="000000"/>
          <w:spacing w:val="-1"/>
          <w:lang w:eastAsia="pl-PL"/>
        </w:rPr>
        <w:t xml:space="preserve"> </w:t>
      </w:r>
      <w:r w:rsidRPr="00AC63C2">
        <w:rPr>
          <w:rFonts w:ascii="Cambria" w:hAnsi="Cambria"/>
          <w:color w:val="000000"/>
          <w:lang w:eastAsia="pl-PL"/>
        </w:rPr>
        <w:t>d</w:t>
      </w:r>
      <w:r w:rsidRPr="00AC63C2">
        <w:rPr>
          <w:rFonts w:ascii="Cambria" w:hAnsi="Cambria"/>
          <w:color w:val="000000"/>
          <w:spacing w:val="1"/>
          <w:lang w:eastAsia="pl-PL"/>
        </w:rPr>
        <w:t>a</w:t>
      </w:r>
      <w:r w:rsidRPr="00AC63C2">
        <w:rPr>
          <w:rFonts w:ascii="Cambria" w:hAnsi="Cambria"/>
          <w:color w:val="000000"/>
          <w:lang w:eastAsia="pl-PL"/>
        </w:rPr>
        <w:t>ty</w:t>
      </w:r>
      <w:r w:rsidRPr="00AC63C2">
        <w:rPr>
          <w:rFonts w:ascii="Cambria" w:hAnsi="Cambria"/>
          <w:color w:val="000000"/>
          <w:spacing w:val="-2"/>
          <w:lang w:eastAsia="pl-PL"/>
        </w:rPr>
        <w:t xml:space="preserve"> </w:t>
      </w:r>
      <w:r w:rsidRPr="00AC63C2">
        <w:rPr>
          <w:rFonts w:ascii="Cambria" w:hAnsi="Cambria"/>
          <w:color w:val="000000"/>
          <w:lang w:eastAsia="pl-PL"/>
        </w:rPr>
        <w:t>j</w:t>
      </w:r>
      <w:r w:rsidRPr="00AC63C2">
        <w:rPr>
          <w:rFonts w:ascii="Cambria" w:hAnsi="Cambria"/>
          <w:color w:val="000000"/>
          <w:spacing w:val="1"/>
          <w:lang w:eastAsia="pl-PL"/>
        </w:rPr>
        <w:t>e</w:t>
      </w:r>
      <w:r w:rsidRPr="00AC63C2">
        <w:rPr>
          <w:rFonts w:ascii="Cambria" w:hAnsi="Cambria"/>
          <w:color w:val="000000"/>
          <w:lang w:eastAsia="pl-PL"/>
        </w:rPr>
        <w:t>j</w:t>
      </w:r>
      <w:r w:rsidRPr="00AC63C2">
        <w:rPr>
          <w:rFonts w:ascii="Cambria" w:hAnsi="Cambria"/>
          <w:color w:val="000000"/>
          <w:spacing w:val="-1"/>
          <w:lang w:eastAsia="pl-PL"/>
        </w:rPr>
        <w:t xml:space="preserve"> </w:t>
      </w:r>
      <w:r w:rsidRPr="00AC63C2">
        <w:rPr>
          <w:rFonts w:ascii="Cambria" w:hAnsi="Cambria"/>
          <w:color w:val="000000"/>
          <w:spacing w:val="-2"/>
          <w:lang w:eastAsia="pl-PL"/>
        </w:rPr>
        <w:t>z</w:t>
      </w:r>
      <w:r w:rsidRPr="00AC63C2">
        <w:rPr>
          <w:rFonts w:ascii="Cambria" w:hAnsi="Cambria"/>
          <w:color w:val="000000"/>
          <w:spacing w:val="1"/>
          <w:lang w:eastAsia="pl-PL"/>
        </w:rPr>
        <w:t>a</w:t>
      </w:r>
      <w:r w:rsidRPr="00AC63C2">
        <w:rPr>
          <w:rFonts w:ascii="Cambria" w:hAnsi="Cambria"/>
          <w:color w:val="000000"/>
          <w:lang w:eastAsia="pl-PL"/>
        </w:rPr>
        <w:t>i</w:t>
      </w:r>
      <w:r w:rsidRPr="00AC63C2">
        <w:rPr>
          <w:rFonts w:ascii="Cambria" w:hAnsi="Cambria"/>
          <w:color w:val="000000"/>
          <w:spacing w:val="-1"/>
          <w:lang w:eastAsia="pl-PL"/>
        </w:rPr>
        <w:t>s</w:t>
      </w:r>
      <w:r w:rsidRPr="00AC63C2">
        <w:rPr>
          <w:rFonts w:ascii="Cambria" w:hAnsi="Cambria"/>
          <w:color w:val="000000"/>
          <w:lang w:eastAsia="pl-PL"/>
        </w:rPr>
        <w:t>tni</w:t>
      </w:r>
      <w:r w:rsidRPr="00AC63C2">
        <w:rPr>
          <w:rFonts w:ascii="Cambria" w:hAnsi="Cambria"/>
          <w:color w:val="000000"/>
          <w:spacing w:val="1"/>
          <w:lang w:eastAsia="pl-PL"/>
        </w:rPr>
        <w:t>e</w:t>
      </w:r>
      <w:r w:rsidRPr="00AC63C2">
        <w:rPr>
          <w:rFonts w:ascii="Cambria" w:hAnsi="Cambria"/>
          <w:color w:val="000000"/>
          <w:lang w:eastAsia="pl-PL"/>
        </w:rPr>
        <w:t>ni</w:t>
      </w:r>
      <w:r w:rsidRPr="00AC63C2">
        <w:rPr>
          <w:rFonts w:ascii="Cambria" w:hAnsi="Cambria"/>
          <w:color w:val="000000"/>
          <w:spacing w:val="1"/>
          <w:lang w:eastAsia="pl-PL"/>
        </w:rPr>
        <w:t>a</w:t>
      </w:r>
      <w:r w:rsidRPr="00AC63C2">
        <w:rPr>
          <w:rFonts w:ascii="Cambria" w:hAnsi="Cambria"/>
          <w:color w:val="000000"/>
          <w:lang w:eastAsia="pl-PL"/>
        </w:rPr>
        <w:t>.</w:t>
      </w:r>
    </w:p>
    <w:p w14:paraId="34E922C0" w14:textId="1D3B2C14" w:rsidR="005F5631" w:rsidRPr="00AC63C2" w:rsidRDefault="005F5631" w:rsidP="00DE134A">
      <w:pPr>
        <w:widowControl w:val="0"/>
        <w:numPr>
          <w:ilvl w:val="0"/>
          <w:numId w:val="30"/>
        </w:numPr>
        <w:tabs>
          <w:tab w:val="clear" w:pos="360"/>
        </w:tabs>
        <w:suppressAutoHyphens w:val="0"/>
        <w:autoSpaceDE w:val="0"/>
        <w:autoSpaceDN w:val="0"/>
        <w:adjustRightInd w:val="0"/>
        <w:spacing w:before="80" w:after="60"/>
        <w:ind w:left="567" w:hanging="567"/>
        <w:jc w:val="both"/>
        <w:rPr>
          <w:rFonts w:ascii="Cambria" w:hAnsi="Cambria"/>
          <w:sz w:val="22"/>
          <w:szCs w:val="22"/>
          <w:lang w:eastAsia="pl-PL"/>
        </w:rPr>
      </w:pPr>
      <w:r w:rsidRPr="00AC63C2">
        <w:rPr>
          <w:rFonts w:ascii="Cambria" w:hAnsi="Cambria"/>
          <w:color w:val="000000"/>
          <w:spacing w:val="1"/>
          <w:sz w:val="22"/>
          <w:szCs w:val="22"/>
          <w:lang w:eastAsia="pl-PL"/>
        </w:rPr>
        <w:t>Ra</w:t>
      </w:r>
      <w:r w:rsidRPr="00AC63C2">
        <w:rPr>
          <w:rFonts w:ascii="Cambria" w:hAnsi="Cambria"/>
          <w:color w:val="000000"/>
          <w:sz w:val="22"/>
          <w:szCs w:val="22"/>
          <w:lang w:eastAsia="pl-PL"/>
        </w:rPr>
        <w:t>po</w:t>
      </w:r>
      <w:r w:rsidRPr="00AC63C2">
        <w:rPr>
          <w:rFonts w:ascii="Cambria" w:hAnsi="Cambria"/>
          <w:color w:val="000000"/>
          <w:spacing w:val="-1"/>
          <w:sz w:val="22"/>
          <w:szCs w:val="22"/>
          <w:lang w:eastAsia="pl-PL"/>
        </w:rPr>
        <w:t>r</w:t>
      </w:r>
      <w:r w:rsidRPr="00AC63C2">
        <w:rPr>
          <w:rFonts w:ascii="Cambria" w:hAnsi="Cambria"/>
          <w:color w:val="000000"/>
          <w:sz w:val="22"/>
          <w:szCs w:val="22"/>
          <w:lang w:eastAsia="pl-PL"/>
        </w:rPr>
        <w:t>t</w:t>
      </w:r>
      <w:r w:rsidRPr="00AC63C2">
        <w:rPr>
          <w:rFonts w:ascii="Cambria" w:hAnsi="Cambria"/>
          <w:color w:val="000000"/>
          <w:spacing w:val="1"/>
          <w:sz w:val="22"/>
          <w:szCs w:val="22"/>
          <w:lang w:eastAsia="pl-PL"/>
        </w:rPr>
        <w:t>y</w:t>
      </w:r>
      <w:r w:rsidRPr="00AC63C2">
        <w:rPr>
          <w:rFonts w:ascii="Cambria" w:hAnsi="Cambria"/>
          <w:color w:val="000000"/>
          <w:sz w:val="22"/>
          <w:szCs w:val="22"/>
          <w:lang w:eastAsia="pl-PL"/>
        </w:rPr>
        <w:t>,</w:t>
      </w:r>
      <w:r w:rsidRPr="00AC63C2">
        <w:rPr>
          <w:rFonts w:ascii="Cambria" w:hAnsi="Cambria"/>
          <w:color w:val="000000"/>
          <w:spacing w:val="4"/>
          <w:sz w:val="22"/>
          <w:szCs w:val="22"/>
          <w:lang w:eastAsia="pl-PL"/>
        </w:rPr>
        <w:t xml:space="preserve"> </w:t>
      </w:r>
      <w:r w:rsidRPr="00AC63C2">
        <w:rPr>
          <w:rFonts w:ascii="Cambria" w:hAnsi="Cambria"/>
          <w:color w:val="000000"/>
          <w:sz w:val="22"/>
          <w:szCs w:val="22"/>
          <w:lang w:eastAsia="pl-PL"/>
        </w:rPr>
        <w:t>o</w:t>
      </w:r>
      <w:r w:rsidRPr="00AC63C2">
        <w:rPr>
          <w:rFonts w:ascii="Cambria" w:hAnsi="Cambria"/>
          <w:color w:val="000000"/>
          <w:spacing w:val="6"/>
          <w:sz w:val="22"/>
          <w:szCs w:val="22"/>
          <w:lang w:eastAsia="pl-PL"/>
        </w:rPr>
        <w:t xml:space="preserve"> </w:t>
      </w:r>
      <w:r w:rsidRPr="00AC63C2">
        <w:rPr>
          <w:rFonts w:ascii="Cambria" w:hAnsi="Cambria"/>
          <w:color w:val="000000"/>
          <w:sz w:val="22"/>
          <w:szCs w:val="22"/>
          <w:lang w:eastAsia="pl-PL"/>
        </w:rPr>
        <w:t>któ</w:t>
      </w:r>
      <w:r w:rsidRPr="00AC63C2">
        <w:rPr>
          <w:rFonts w:ascii="Cambria" w:hAnsi="Cambria"/>
          <w:color w:val="000000"/>
          <w:spacing w:val="-1"/>
          <w:sz w:val="22"/>
          <w:szCs w:val="22"/>
          <w:lang w:eastAsia="pl-PL"/>
        </w:rPr>
        <w:t>r</w:t>
      </w:r>
      <w:r w:rsidRPr="00AC63C2">
        <w:rPr>
          <w:rFonts w:ascii="Cambria" w:hAnsi="Cambria"/>
          <w:color w:val="000000"/>
          <w:spacing w:val="1"/>
          <w:sz w:val="22"/>
          <w:szCs w:val="22"/>
          <w:lang w:eastAsia="pl-PL"/>
        </w:rPr>
        <w:t>yc</w:t>
      </w:r>
      <w:r w:rsidRPr="00AC63C2">
        <w:rPr>
          <w:rFonts w:ascii="Cambria" w:hAnsi="Cambria"/>
          <w:color w:val="000000"/>
          <w:sz w:val="22"/>
          <w:szCs w:val="22"/>
          <w:lang w:eastAsia="pl-PL"/>
        </w:rPr>
        <w:t>h</w:t>
      </w:r>
      <w:r w:rsidRPr="00AC63C2">
        <w:rPr>
          <w:rFonts w:ascii="Cambria" w:hAnsi="Cambria"/>
          <w:color w:val="000000"/>
          <w:spacing w:val="5"/>
          <w:sz w:val="22"/>
          <w:szCs w:val="22"/>
          <w:lang w:eastAsia="pl-PL"/>
        </w:rPr>
        <w:t xml:space="preserve"> </w:t>
      </w:r>
      <w:r w:rsidRPr="00AC63C2">
        <w:rPr>
          <w:rFonts w:ascii="Cambria" w:hAnsi="Cambria"/>
          <w:color w:val="000000"/>
          <w:sz w:val="22"/>
          <w:szCs w:val="22"/>
          <w:lang w:eastAsia="pl-PL"/>
        </w:rPr>
        <w:t>mo</w:t>
      </w:r>
      <w:r w:rsidRPr="00AC63C2">
        <w:rPr>
          <w:rFonts w:ascii="Cambria" w:hAnsi="Cambria"/>
          <w:color w:val="000000"/>
          <w:spacing w:val="1"/>
          <w:sz w:val="22"/>
          <w:szCs w:val="22"/>
          <w:lang w:eastAsia="pl-PL"/>
        </w:rPr>
        <w:t>w</w:t>
      </w:r>
      <w:r w:rsidRPr="00AC63C2">
        <w:rPr>
          <w:rFonts w:ascii="Cambria" w:hAnsi="Cambria"/>
          <w:color w:val="000000"/>
          <w:sz w:val="22"/>
          <w:szCs w:val="22"/>
          <w:lang w:eastAsia="pl-PL"/>
        </w:rPr>
        <w:t xml:space="preserve">a </w:t>
      </w:r>
      <w:r w:rsidRPr="00AC63C2">
        <w:rPr>
          <w:rFonts w:ascii="Cambria" w:hAnsi="Cambria"/>
          <w:color w:val="000000"/>
          <w:spacing w:val="1"/>
          <w:sz w:val="22"/>
          <w:szCs w:val="22"/>
          <w:lang w:eastAsia="pl-PL"/>
        </w:rPr>
        <w:t>w ust. 4</w:t>
      </w:r>
      <w:r w:rsidRPr="00AC63C2">
        <w:rPr>
          <w:rFonts w:ascii="Cambria" w:hAnsi="Cambria"/>
          <w:color w:val="000000"/>
          <w:sz w:val="22"/>
          <w:szCs w:val="22"/>
          <w:lang w:eastAsia="pl-PL"/>
        </w:rPr>
        <w:t>,</w:t>
      </w:r>
      <w:r w:rsidRPr="00AC63C2">
        <w:rPr>
          <w:rFonts w:ascii="Cambria" w:hAnsi="Cambria"/>
          <w:color w:val="000000"/>
          <w:spacing w:val="-3"/>
          <w:sz w:val="22"/>
          <w:szCs w:val="22"/>
          <w:lang w:eastAsia="pl-PL"/>
        </w:rPr>
        <w:t xml:space="preserve"> </w:t>
      </w:r>
      <w:r w:rsidRPr="00AC63C2">
        <w:rPr>
          <w:rFonts w:ascii="Cambria" w:hAnsi="Cambria"/>
          <w:color w:val="000000"/>
          <w:sz w:val="22"/>
          <w:szCs w:val="22"/>
          <w:lang w:eastAsia="pl-PL"/>
        </w:rPr>
        <w:t>p</w:t>
      </w:r>
      <w:r w:rsidRPr="00AC63C2">
        <w:rPr>
          <w:rFonts w:ascii="Cambria" w:hAnsi="Cambria"/>
          <w:color w:val="000000"/>
          <w:spacing w:val="-1"/>
          <w:sz w:val="22"/>
          <w:szCs w:val="22"/>
          <w:lang w:eastAsia="pl-PL"/>
        </w:rPr>
        <w:t>r</w:t>
      </w:r>
      <w:r w:rsidRPr="00AC63C2">
        <w:rPr>
          <w:rFonts w:ascii="Cambria" w:hAnsi="Cambria"/>
          <w:color w:val="000000"/>
          <w:spacing w:val="1"/>
          <w:sz w:val="22"/>
          <w:szCs w:val="22"/>
          <w:lang w:eastAsia="pl-PL"/>
        </w:rPr>
        <w:t>ze</w:t>
      </w:r>
      <w:r w:rsidRPr="00AC63C2">
        <w:rPr>
          <w:rFonts w:ascii="Cambria" w:hAnsi="Cambria"/>
          <w:color w:val="000000"/>
          <w:spacing w:val="-2"/>
          <w:sz w:val="22"/>
          <w:szCs w:val="22"/>
          <w:lang w:eastAsia="pl-PL"/>
        </w:rPr>
        <w:t>k</w:t>
      </w:r>
      <w:r w:rsidRPr="00AC63C2">
        <w:rPr>
          <w:rFonts w:ascii="Cambria" w:hAnsi="Cambria"/>
          <w:color w:val="000000"/>
          <w:spacing w:val="1"/>
          <w:sz w:val="22"/>
          <w:szCs w:val="22"/>
          <w:lang w:eastAsia="pl-PL"/>
        </w:rPr>
        <w:t>az</w:t>
      </w:r>
      <w:r w:rsidRPr="00AC63C2">
        <w:rPr>
          <w:rFonts w:ascii="Cambria" w:hAnsi="Cambria"/>
          <w:color w:val="000000"/>
          <w:spacing w:val="-1"/>
          <w:sz w:val="22"/>
          <w:szCs w:val="22"/>
          <w:lang w:eastAsia="pl-PL"/>
        </w:rPr>
        <w:t>y</w:t>
      </w:r>
      <w:r w:rsidRPr="00AC63C2">
        <w:rPr>
          <w:rFonts w:ascii="Cambria" w:hAnsi="Cambria"/>
          <w:color w:val="000000"/>
          <w:spacing w:val="1"/>
          <w:sz w:val="22"/>
          <w:szCs w:val="22"/>
          <w:lang w:eastAsia="pl-PL"/>
        </w:rPr>
        <w:t>wa</w:t>
      </w:r>
      <w:r w:rsidRPr="00AC63C2">
        <w:rPr>
          <w:rFonts w:ascii="Cambria" w:hAnsi="Cambria"/>
          <w:color w:val="000000"/>
          <w:sz w:val="22"/>
          <w:szCs w:val="22"/>
          <w:lang w:eastAsia="pl-PL"/>
        </w:rPr>
        <w:t>ne</w:t>
      </w:r>
      <w:r w:rsidRPr="00AC63C2">
        <w:rPr>
          <w:rFonts w:ascii="Cambria" w:hAnsi="Cambria"/>
          <w:color w:val="000000"/>
          <w:spacing w:val="4"/>
          <w:sz w:val="22"/>
          <w:szCs w:val="22"/>
          <w:lang w:eastAsia="pl-PL"/>
        </w:rPr>
        <w:t xml:space="preserve"> </w:t>
      </w:r>
      <w:r w:rsidRPr="00AC63C2">
        <w:rPr>
          <w:rFonts w:ascii="Cambria" w:hAnsi="Cambria"/>
          <w:color w:val="000000"/>
          <w:sz w:val="22"/>
          <w:szCs w:val="22"/>
          <w:lang w:eastAsia="pl-PL"/>
        </w:rPr>
        <w:t>b</w:t>
      </w:r>
      <w:r w:rsidRPr="00AC63C2">
        <w:rPr>
          <w:rFonts w:ascii="Cambria" w:hAnsi="Cambria"/>
          <w:color w:val="000000"/>
          <w:spacing w:val="1"/>
          <w:sz w:val="22"/>
          <w:szCs w:val="22"/>
          <w:lang w:eastAsia="pl-PL"/>
        </w:rPr>
        <w:t>ę</w:t>
      </w:r>
      <w:r w:rsidRPr="00AC63C2">
        <w:rPr>
          <w:rFonts w:ascii="Cambria" w:hAnsi="Cambria"/>
          <w:color w:val="000000"/>
          <w:spacing w:val="-2"/>
          <w:sz w:val="22"/>
          <w:szCs w:val="22"/>
          <w:lang w:eastAsia="pl-PL"/>
        </w:rPr>
        <w:t>d</w:t>
      </w:r>
      <w:r w:rsidRPr="00AC63C2">
        <w:rPr>
          <w:rFonts w:ascii="Cambria" w:hAnsi="Cambria"/>
          <w:color w:val="000000"/>
          <w:sz w:val="22"/>
          <w:szCs w:val="22"/>
          <w:lang w:eastAsia="pl-PL"/>
        </w:rPr>
        <w:t>ą</w:t>
      </w:r>
      <w:r w:rsidRPr="00AC63C2">
        <w:rPr>
          <w:rFonts w:ascii="Cambria" w:hAnsi="Cambria"/>
          <w:color w:val="000000"/>
          <w:spacing w:val="6"/>
          <w:sz w:val="22"/>
          <w:szCs w:val="22"/>
          <w:lang w:eastAsia="pl-PL"/>
        </w:rPr>
        <w:t xml:space="preserve"> </w:t>
      </w:r>
      <w:r w:rsidRPr="00AC63C2">
        <w:rPr>
          <w:rFonts w:ascii="Cambria" w:hAnsi="Cambria"/>
          <w:color w:val="000000"/>
          <w:spacing w:val="1"/>
          <w:sz w:val="22"/>
          <w:szCs w:val="22"/>
          <w:lang w:eastAsia="pl-PL"/>
        </w:rPr>
        <w:t>Z</w:t>
      </w:r>
      <w:r w:rsidRPr="00AC63C2">
        <w:rPr>
          <w:rFonts w:ascii="Cambria" w:hAnsi="Cambria"/>
          <w:color w:val="000000"/>
          <w:sz w:val="22"/>
          <w:szCs w:val="22"/>
          <w:lang w:eastAsia="pl-PL"/>
        </w:rPr>
        <w:t>am</w:t>
      </w:r>
      <w:r w:rsidRPr="00AC63C2">
        <w:rPr>
          <w:rFonts w:ascii="Cambria" w:hAnsi="Cambria"/>
          <w:color w:val="000000"/>
          <w:spacing w:val="1"/>
          <w:sz w:val="22"/>
          <w:szCs w:val="22"/>
          <w:lang w:eastAsia="pl-PL"/>
        </w:rPr>
        <w:t>a</w:t>
      </w:r>
      <w:r w:rsidRPr="00AC63C2">
        <w:rPr>
          <w:rFonts w:ascii="Cambria" w:hAnsi="Cambria"/>
          <w:color w:val="000000"/>
          <w:spacing w:val="-1"/>
          <w:sz w:val="22"/>
          <w:szCs w:val="22"/>
          <w:lang w:eastAsia="pl-PL"/>
        </w:rPr>
        <w:t>w</w:t>
      </w:r>
      <w:r w:rsidRPr="00AC63C2">
        <w:rPr>
          <w:rFonts w:ascii="Cambria" w:hAnsi="Cambria"/>
          <w:color w:val="000000"/>
          <w:sz w:val="22"/>
          <w:szCs w:val="22"/>
          <w:lang w:eastAsia="pl-PL"/>
        </w:rPr>
        <w:t>i</w:t>
      </w:r>
      <w:r w:rsidRPr="00AC63C2">
        <w:rPr>
          <w:rFonts w:ascii="Cambria" w:hAnsi="Cambria"/>
          <w:color w:val="000000"/>
          <w:spacing w:val="1"/>
          <w:sz w:val="22"/>
          <w:szCs w:val="22"/>
          <w:lang w:eastAsia="pl-PL"/>
        </w:rPr>
        <w:t>a</w:t>
      </w:r>
      <w:r w:rsidRPr="00AC63C2">
        <w:rPr>
          <w:rFonts w:ascii="Cambria" w:hAnsi="Cambria"/>
          <w:color w:val="000000"/>
          <w:sz w:val="22"/>
          <w:szCs w:val="22"/>
          <w:lang w:eastAsia="pl-PL"/>
        </w:rPr>
        <w:t>j</w:t>
      </w:r>
      <w:r w:rsidRPr="00AC63C2">
        <w:rPr>
          <w:rFonts w:ascii="Cambria" w:hAnsi="Cambria"/>
          <w:color w:val="000000"/>
          <w:spacing w:val="-2"/>
          <w:sz w:val="22"/>
          <w:szCs w:val="22"/>
          <w:lang w:eastAsia="pl-PL"/>
        </w:rPr>
        <w:t>ą</w:t>
      </w:r>
      <w:r w:rsidRPr="00AC63C2">
        <w:rPr>
          <w:rFonts w:ascii="Cambria" w:hAnsi="Cambria"/>
          <w:color w:val="000000"/>
          <w:spacing w:val="1"/>
          <w:sz w:val="22"/>
          <w:szCs w:val="22"/>
          <w:lang w:eastAsia="pl-PL"/>
        </w:rPr>
        <w:t>ce</w:t>
      </w:r>
      <w:r w:rsidRPr="00AC63C2">
        <w:rPr>
          <w:rFonts w:ascii="Cambria" w:hAnsi="Cambria"/>
          <w:color w:val="000000"/>
          <w:sz w:val="22"/>
          <w:szCs w:val="22"/>
          <w:lang w:eastAsia="pl-PL"/>
        </w:rPr>
        <w:t>mu</w:t>
      </w:r>
      <w:r w:rsidRPr="00AC63C2">
        <w:rPr>
          <w:rFonts w:ascii="Cambria" w:hAnsi="Cambria"/>
          <w:color w:val="000000"/>
          <w:spacing w:val="5"/>
          <w:sz w:val="22"/>
          <w:szCs w:val="22"/>
          <w:lang w:eastAsia="pl-PL"/>
        </w:rPr>
        <w:t xml:space="preserve"> niezwłocznie, w terminie nie dłuższym niż 3 dni od zaistnienia którejkolwiek z okoliczn</w:t>
      </w:r>
      <w:r w:rsidR="002F04EF">
        <w:rPr>
          <w:rFonts w:ascii="Cambria" w:hAnsi="Cambria"/>
          <w:color w:val="000000"/>
          <w:spacing w:val="5"/>
          <w:sz w:val="22"/>
          <w:szCs w:val="22"/>
          <w:lang w:eastAsia="pl-PL"/>
        </w:rPr>
        <w:t>ości aktualizujących obowiązek i</w:t>
      </w:r>
      <w:r w:rsidRPr="00AC63C2">
        <w:rPr>
          <w:rFonts w:ascii="Cambria" w:hAnsi="Cambria"/>
          <w:color w:val="000000"/>
          <w:spacing w:val="5"/>
          <w:sz w:val="22"/>
          <w:szCs w:val="22"/>
          <w:lang w:eastAsia="pl-PL"/>
        </w:rPr>
        <w:t xml:space="preserve">ch sporządzenia, za pośrednictwem poczty elektronicznej  na adres e-mail wskazany w </w:t>
      </w:r>
      <w:r w:rsidRPr="00AC63C2">
        <w:rPr>
          <w:rFonts w:ascii="Cambria" w:hAnsi="Cambria"/>
          <w:color w:val="000000"/>
          <w:sz w:val="22"/>
          <w:szCs w:val="22"/>
        </w:rPr>
        <w:t xml:space="preserve">§ </w:t>
      </w:r>
      <w:r w:rsidR="002F04EF">
        <w:rPr>
          <w:rFonts w:ascii="Cambria" w:hAnsi="Cambria"/>
          <w:color w:val="000000"/>
          <w:sz w:val="22"/>
          <w:szCs w:val="22"/>
        </w:rPr>
        <w:t>15</w:t>
      </w:r>
      <w:r w:rsidRPr="00AC63C2">
        <w:rPr>
          <w:rFonts w:ascii="Cambria" w:hAnsi="Cambria"/>
          <w:color w:val="000000"/>
          <w:sz w:val="22"/>
          <w:szCs w:val="22"/>
        </w:rPr>
        <w:t xml:space="preserve"> ust</w:t>
      </w:r>
      <w:r w:rsidRPr="00AC63C2">
        <w:rPr>
          <w:rFonts w:ascii="Cambria" w:hAnsi="Cambria"/>
          <w:color w:val="000000"/>
          <w:spacing w:val="5"/>
          <w:sz w:val="22"/>
          <w:szCs w:val="22"/>
          <w:lang w:eastAsia="pl-PL"/>
        </w:rPr>
        <w:t xml:space="preserve">. </w:t>
      </w:r>
      <w:r w:rsidR="002F04EF">
        <w:rPr>
          <w:rFonts w:ascii="Cambria" w:hAnsi="Cambria"/>
          <w:color w:val="000000"/>
          <w:spacing w:val="5"/>
          <w:sz w:val="22"/>
          <w:szCs w:val="22"/>
          <w:lang w:eastAsia="pl-PL"/>
        </w:rPr>
        <w:t>1 lit. a</w:t>
      </w:r>
      <w:r w:rsidR="00AE37AC">
        <w:rPr>
          <w:rFonts w:ascii="Cambria" w:hAnsi="Cambria"/>
          <w:color w:val="000000"/>
          <w:spacing w:val="5"/>
          <w:sz w:val="22"/>
          <w:szCs w:val="22"/>
          <w:lang w:eastAsia="pl-PL"/>
        </w:rPr>
        <w:t>.</w:t>
      </w:r>
    </w:p>
    <w:p w14:paraId="0286DD7D" w14:textId="3DD562B1" w:rsidR="009A63BD" w:rsidRPr="00AC63C2" w:rsidRDefault="005F5631" w:rsidP="00DE134A">
      <w:pPr>
        <w:pStyle w:val="Tekstpodstawowy"/>
        <w:numPr>
          <w:ilvl w:val="0"/>
          <w:numId w:val="30"/>
        </w:numPr>
        <w:tabs>
          <w:tab w:val="clear" w:pos="360"/>
        </w:tabs>
        <w:suppressAutoHyphens w:val="0"/>
        <w:spacing w:before="80" w:after="360"/>
        <w:ind w:left="567" w:hanging="567"/>
        <w:jc w:val="both"/>
        <w:rPr>
          <w:rFonts w:ascii="Cambria" w:hAnsi="Cambria"/>
          <w:sz w:val="22"/>
          <w:szCs w:val="22"/>
        </w:rPr>
      </w:pPr>
      <w:r w:rsidRPr="00AC63C2">
        <w:rPr>
          <w:rFonts w:ascii="Cambria" w:hAnsi="Cambria" w:cs="Times New Roman"/>
          <w:color w:val="000000"/>
          <w:sz w:val="22"/>
          <w:szCs w:val="22"/>
          <w:lang w:eastAsia="pl-PL"/>
        </w:rPr>
        <w:t xml:space="preserve">W przypadku zgłoszenia do Zamawiającego dotyczącego nieprawidłowości w realizacji przez Wykonawcę obowiązków umownych, Wykonawca ma obowiązek ustosunkować się do niego w </w:t>
      </w:r>
      <w:r w:rsidRPr="00F17C1E">
        <w:rPr>
          <w:rFonts w:ascii="Cambria" w:hAnsi="Cambria" w:cs="Times New Roman"/>
          <w:color w:val="000000"/>
          <w:sz w:val="22"/>
          <w:szCs w:val="22"/>
          <w:lang w:eastAsia="pl-PL"/>
        </w:rPr>
        <w:t xml:space="preserve">terminie </w:t>
      </w:r>
      <w:r w:rsidR="00AE37AC" w:rsidRPr="00F17C1E">
        <w:rPr>
          <w:rFonts w:ascii="Cambria" w:hAnsi="Cambria" w:cs="Times New Roman"/>
          <w:color w:val="000000"/>
          <w:sz w:val="22"/>
          <w:szCs w:val="22"/>
          <w:lang w:eastAsia="pl-PL"/>
        </w:rPr>
        <w:t>3</w:t>
      </w:r>
      <w:r w:rsidRPr="00AC63C2">
        <w:rPr>
          <w:rFonts w:ascii="Cambria" w:hAnsi="Cambria" w:cs="Times New Roman"/>
          <w:color w:val="000000"/>
          <w:sz w:val="22"/>
          <w:szCs w:val="22"/>
          <w:lang w:eastAsia="pl-PL"/>
        </w:rPr>
        <w:t xml:space="preserve"> dni roboczych od przekazania Wykonawcy zgłoszenia przez Zamawiającego.</w:t>
      </w:r>
    </w:p>
    <w:p w14:paraId="088433EA" w14:textId="26C0904E" w:rsidR="009A273D" w:rsidRPr="00AC63C2" w:rsidRDefault="009A63BD" w:rsidP="00AC63C2">
      <w:pPr>
        <w:widowControl w:val="0"/>
        <w:spacing w:before="120"/>
        <w:jc w:val="center"/>
        <w:rPr>
          <w:rFonts w:ascii="Cambria" w:hAnsi="Cambria" w:cs="Arial"/>
          <w:b/>
          <w:sz w:val="22"/>
          <w:szCs w:val="22"/>
        </w:rPr>
      </w:pPr>
      <w:r w:rsidRPr="00AC63C2">
        <w:rPr>
          <w:rFonts w:ascii="Cambria" w:hAnsi="Cambria" w:cs="Arial"/>
          <w:b/>
          <w:sz w:val="22"/>
          <w:szCs w:val="22"/>
        </w:rPr>
        <w:t>§ 6</w:t>
      </w:r>
    </w:p>
    <w:p w14:paraId="52C8493C" w14:textId="77777777" w:rsidR="001F5E3A" w:rsidRPr="00AC63C2" w:rsidRDefault="001F5E3A" w:rsidP="00AC63C2">
      <w:pPr>
        <w:widowControl w:val="0"/>
        <w:spacing w:after="160"/>
        <w:jc w:val="center"/>
        <w:rPr>
          <w:rFonts w:ascii="Cambria" w:hAnsi="Cambria" w:cs="Arial"/>
          <w:b/>
          <w:sz w:val="22"/>
          <w:szCs w:val="22"/>
        </w:rPr>
      </w:pPr>
      <w:r w:rsidRPr="00AC63C2">
        <w:rPr>
          <w:rFonts w:ascii="Cambria" w:hAnsi="Cambria" w:cs="Arial"/>
          <w:b/>
          <w:sz w:val="22"/>
          <w:szCs w:val="22"/>
        </w:rPr>
        <w:t>Obowiązek zatrudnienia na podstawie umowy o pracę</w:t>
      </w:r>
    </w:p>
    <w:p w14:paraId="68AE6999" w14:textId="13AE284C" w:rsidR="001F5E3A" w:rsidRPr="00AC63C2" w:rsidRDefault="001F5E3A" w:rsidP="00DE134A">
      <w:pPr>
        <w:numPr>
          <w:ilvl w:val="0"/>
          <w:numId w:val="15"/>
        </w:numPr>
        <w:tabs>
          <w:tab w:val="left" w:pos="567"/>
        </w:tabs>
        <w:suppressAutoHyphens w:val="0"/>
        <w:spacing w:before="120" w:after="80"/>
        <w:ind w:left="567" w:hanging="567"/>
        <w:jc w:val="both"/>
        <w:rPr>
          <w:rFonts w:ascii="Cambria" w:hAnsi="Cambria" w:cs="Arial"/>
          <w:sz w:val="22"/>
          <w:szCs w:val="22"/>
        </w:rPr>
      </w:pPr>
      <w:r w:rsidRPr="00AC63C2">
        <w:rPr>
          <w:rFonts w:ascii="Cambria" w:hAnsi="Cambria" w:cs="Arial"/>
          <w:sz w:val="22"/>
          <w:szCs w:val="22"/>
        </w:rPr>
        <w:t xml:space="preserve">W zakresie, w jakim Zamawiający, na podstawie art. </w:t>
      </w:r>
      <w:r w:rsidRPr="00AC63C2">
        <w:rPr>
          <w:rFonts w:ascii="Cambria" w:hAnsi="Cambria" w:cs="Arial"/>
          <w:sz w:val="22"/>
          <w:szCs w:val="22"/>
          <w:lang w:val="en-US"/>
        </w:rPr>
        <w:t>95</w:t>
      </w:r>
      <w:r w:rsidRPr="00AC63C2">
        <w:rPr>
          <w:rFonts w:ascii="Cambria" w:hAnsi="Cambria" w:cs="Arial"/>
          <w:sz w:val="22"/>
          <w:szCs w:val="22"/>
        </w:rPr>
        <w:t xml:space="preserve"> PZP określił w SWZ wymagania zatrudnienia przez Wykonawcę lub podwykona</w:t>
      </w:r>
      <w:r w:rsidR="002F04EF">
        <w:rPr>
          <w:rFonts w:ascii="Cambria" w:hAnsi="Cambria" w:cs="Arial"/>
          <w:sz w:val="22"/>
          <w:szCs w:val="22"/>
        </w:rPr>
        <w:t>wcę na podstawie stosunku pracy</w:t>
      </w:r>
      <w:r w:rsidRPr="00AC63C2">
        <w:rPr>
          <w:rFonts w:ascii="Cambria" w:hAnsi="Cambria" w:cs="Arial"/>
          <w:sz w:val="22"/>
          <w:szCs w:val="22"/>
        </w:rPr>
        <w:t xml:space="preserve"> osób wykonujących czynności w zakresie realizacji Przedmiotu Umowy, jeżeli wykonanie tych czynności polega na wykonywaniu pracy w sposób określony w art. 22 § 1 ust</w:t>
      </w:r>
      <w:r w:rsidR="00A316BB">
        <w:rPr>
          <w:rFonts w:ascii="Cambria" w:hAnsi="Cambria" w:cs="Arial"/>
          <w:sz w:val="22"/>
          <w:szCs w:val="22"/>
        </w:rPr>
        <w:t xml:space="preserve">awy z dnia 26 czerwca 1974 r. </w:t>
      </w:r>
      <w:r w:rsidRPr="00AC63C2">
        <w:rPr>
          <w:rFonts w:ascii="Cambria" w:hAnsi="Cambria" w:cs="Arial"/>
          <w:sz w:val="22"/>
          <w:szCs w:val="22"/>
        </w:rPr>
        <w:t>Kodeks pracy (</w:t>
      </w:r>
      <w:r w:rsidR="00BA5893">
        <w:rPr>
          <w:rFonts w:ascii="Cambria" w:hAnsi="Cambria" w:cs="Arial"/>
          <w:sz w:val="22"/>
          <w:szCs w:val="22"/>
        </w:rPr>
        <w:t>t.j.</w:t>
      </w:r>
      <w:r w:rsidRPr="00AC63C2">
        <w:rPr>
          <w:rFonts w:ascii="Cambria" w:hAnsi="Cambria" w:cs="Arial"/>
          <w:sz w:val="22"/>
          <w:szCs w:val="22"/>
        </w:rPr>
        <w:t xml:space="preserve"> Dz. U. z 20</w:t>
      </w:r>
      <w:r w:rsidRPr="00AC63C2">
        <w:rPr>
          <w:rFonts w:ascii="Cambria" w:hAnsi="Cambria" w:cs="Arial"/>
          <w:sz w:val="22"/>
          <w:szCs w:val="22"/>
          <w:lang w:val="en-US"/>
        </w:rPr>
        <w:t xml:space="preserve">22 </w:t>
      </w:r>
      <w:r w:rsidRPr="00AC63C2">
        <w:rPr>
          <w:rFonts w:ascii="Cambria" w:hAnsi="Cambria" w:cs="Arial"/>
          <w:sz w:val="22"/>
          <w:szCs w:val="22"/>
        </w:rPr>
        <w:t xml:space="preserve">r. poz. </w:t>
      </w:r>
      <w:r w:rsidRPr="00AC63C2">
        <w:rPr>
          <w:rFonts w:ascii="Cambria" w:hAnsi="Cambria" w:cs="Arial"/>
          <w:sz w:val="22"/>
          <w:szCs w:val="22"/>
          <w:lang w:val="en-US"/>
        </w:rPr>
        <w:t>1510</w:t>
      </w:r>
      <w:r w:rsidRPr="00AC63C2">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7777777" w:rsidR="001F5E3A" w:rsidRPr="00AC63C2" w:rsidRDefault="001F5E3A" w:rsidP="00DE134A">
      <w:pPr>
        <w:numPr>
          <w:ilvl w:val="0"/>
          <w:numId w:val="15"/>
        </w:numPr>
        <w:tabs>
          <w:tab w:val="left" w:pos="567"/>
        </w:tabs>
        <w:suppressAutoHyphens w:val="0"/>
        <w:spacing w:before="80" w:after="80"/>
        <w:ind w:left="567" w:hanging="567"/>
        <w:jc w:val="both"/>
        <w:rPr>
          <w:rFonts w:ascii="Cambria" w:hAnsi="Cambria" w:cs="Arial"/>
          <w:sz w:val="22"/>
          <w:szCs w:val="22"/>
        </w:rPr>
      </w:pPr>
      <w:r w:rsidRPr="00AC63C2">
        <w:rPr>
          <w:rFonts w:ascii="Cambria" w:hAnsi="Cambria"/>
          <w:color w:val="000000"/>
          <w:sz w:val="22"/>
          <w:szCs w:val="22"/>
        </w:rPr>
        <w:t>Celem weryfikacji obowiązku Wykonawcy określonego w ust. 1 powyżej, na każde wezwanie Zamawiającego, w wyznaczonym w tym wezwaniu terminie, Wykonawca obowiązany jest przedłożyć Zamawiającemu, następujące dokumenty:</w:t>
      </w:r>
    </w:p>
    <w:p w14:paraId="13522EF1" w14:textId="2E6ABD4B" w:rsidR="001F5E3A" w:rsidRPr="00AC63C2"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1)</w:t>
      </w:r>
      <w:r w:rsidRPr="00AC63C2">
        <w:rPr>
          <w:rFonts w:ascii="Cambria" w:hAnsi="Cambria" w:cs="Arial"/>
          <w:sz w:val="22"/>
          <w:szCs w:val="22"/>
        </w:rPr>
        <w:tab/>
        <w:t xml:space="preserve">oświadczenia Wykonawcy lub podwykonawcy o zatrudnieniu pracownika na podstawie umowy o pracę, zawierających informacje, w tym dane osobowe </w:t>
      </w:r>
      <w:r w:rsidRPr="00AC63C2">
        <w:rPr>
          <w:rFonts w:ascii="Cambria" w:hAnsi="Cambria" w:cs="Arial"/>
          <w:sz w:val="22"/>
          <w:szCs w:val="22"/>
        </w:rPr>
        <w:lastRenderedPageBreak/>
        <w:t>niezbędne do zweryfikowania zatrudnienia na podstawie umowy o pracę, w szczególności imię i nazwisko zatrudnionego pracownika, datę zawarcia umowy o pracę, rodzaj umowy o pracę, wymiar etatu ora</w:t>
      </w:r>
      <w:r w:rsidR="002F04EF">
        <w:rPr>
          <w:rFonts w:ascii="Cambria" w:hAnsi="Cambria" w:cs="Arial"/>
          <w:sz w:val="22"/>
          <w:szCs w:val="22"/>
        </w:rPr>
        <w:t>z zakres obowiązków pracownika;</w:t>
      </w:r>
    </w:p>
    <w:p w14:paraId="52DF95DD" w14:textId="7574E25F" w:rsidR="001F5E3A" w:rsidRPr="00AC63C2"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2)</w:t>
      </w:r>
      <w:r w:rsidRPr="00AC63C2">
        <w:rPr>
          <w:rFonts w:ascii="Cambria" w:hAnsi="Cambria" w:cs="Arial"/>
          <w:sz w:val="22"/>
          <w:szCs w:val="22"/>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Pr>
          <w:rFonts w:ascii="Cambria" w:hAnsi="Cambria" w:cs="Arial"/>
          <w:sz w:val="22"/>
          <w:szCs w:val="22"/>
        </w:rPr>
        <w:t>z zakres obowiązków pracownika;</w:t>
      </w:r>
    </w:p>
    <w:p w14:paraId="66850F9B" w14:textId="5E5A20B0" w:rsidR="001F5E3A"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3)</w:t>
      </w:r>
      <w:r w:rsidRPr="00AC63C2">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2F04EF">
        <w:rPr>
          <w:rFonts w:ascii="Cambria" w:hAnsi="Cambria" w:cs="Arial"/>
          <w:sz w:val="22"/>
          <w:szCs w:val="22"/>
        </w:rPr>
        <w:t>;</w:t>
      </w:r>
    </w:p>
    <w:p w14:paraId="7410A844" w14:textId="43EBD334" w:rsidR="002F04EF" w:rsidRPr="00AC63C2" w:rsidRDefault="002F04EF" w:rsidP="002F04EF">
      <w:pPr>
        <w:tabs>
          <w:tab w:val="left" w:pos="1134"/>
          <w:tab w:val="left" w:pos="2127"/>
        </w:tabs>
        <w:spacing w:before="80" w:after="80"/>
        <w:ind w:left="1134" w:hanging="567"/>
        <w:jc w:val="both"/>
        <w:rPr>
          <w:rFonts w:ascii="Cambria" w:hAnsi="Cambria" w:cs="Arial"/>
          <w:sz w:val="22"/>
          <w:szCs w:val="22"/>
        </w:rPr>
      </w:pPr>
      <w:r>
        <w:rPr>
          <w:rFonts w:ascii="Cambria" w:hAnsi="Cambria" w:cs="Arial"/>
          <w:sz w:val="22"/>
          <w:szCs w:val="22"/>
        </w:rPr>
        <w:t>4)</w:t>
      </w:r>
      <w:r>
        <w:rPr>
          <w:rFonts w:ascii="Cambria" w:hAnsi="Cambria" w:cs="Arial"/>
          <w:sz w:val="22"/>
          <w:szCs w:val="22"/>
        </w:rPr>
        <w:tab/>
        <w:t>oświadczcie pracownika o jego zatrudnieniu na podstawie umowy o pracę,</w:t>
      </w:r>
    </w:p>
    <w:p w14:paraId="19B4A2B9" w14:textId="77777777" w:rsidR="001F5E3A" w:rsidRPr="00AC63C2" w:rsidRDefault="001F5E3A" w:rsidP="002F04EF">
      <w:pPr>
        <w:tabs>
          <w:tab w:val="left" w:pos="851"/>
        </w:tabs>
        <w:spacing w:before="80" w:after="80"/>
        <w:ind w:left="567"/>
        <w:jc w:val="both"/>
        <w:rPr>
          <w:rFonts w:ascii="Cambria" w:hAnsi="Cambria"/>
          <w:sz w:val="22"/>
          <w:szCs w:val="22"/>
        </w:rPr>
      </w:pPr>
      <w:r w:rsidRPr="00AC63C2">
        <w:rPr>
          <w:rFonts w:ascii="Cambria" w:hAnsi="Cambria"/>
          <w:sz w:val="22"/>
          <w:szCs w:val="22"/>
        </w:rPr>
        <w:t xml:space="preserve">- pod rygorem odsunięcia osób, do których odnosi się Obowiązek Zatrudnienia, od realizacji tych czynności. </w:t>
      </w:r>
    </w:p>
    <w:p w14:paraId="7EBE926C" w14:textId="77777777" w:rsidR="007F477F" w:rsidRPr="00AC63C2" w:rsidRDefault="001F5E3A" w:rsidP="00DE134A">
      <w:pPr>
        <w:pStyle w:val="Akapitzlist"/>
        <w:numPr>
          <w:ilvl w:val="0"/>
          <w:numId w:val="15"/>
        </w:numPr>
        <w:spacing w:before="80" w:after="80" w:line="240" w:lineRule="auto"/>
        <w:ind w:left="567" w:hanging="567"/>
        <w:jc w:val="both"/>
        <w:rPr>
          <w:rFonts w:ascii="Cambria" w:hAnsi="Cambria"/>
          <w:color w:val="000000"/>
        </w:rPr>
      </w:pPr>
      <w:r w:rsidRPr="00AC63C2">
        <w:rPr>
          <w:rFonts w:ascii="Cambria" w:hAnsi="Cambria" w:cs="Arial"/>
          <w:color w:val="000000"/>
        </w:rPr>
        <w:t>Brak przedłożenia któregokolwiek z dokumentów i oświadczeń wskazanych w ust. 2 w terminie wskazanym w wezwaniu, poczytuje się jako naruszenie Obowiązku Zatrudnienia przez Wykonawcę lub Podwykonawcę.</w:t>
      </w:r>
    </w:p>
    <w:p w14:paraId="172D53CC" w14:textId="33EEFA75" w:rsidR="004F76C4" w:rsidRPr="00AC63C2" w:rsidRDefault="004F76C4" w:rsidP="00DE134A">
      <w:pPr>
        <w:pStyle w:val="Akapitzlist"/>
        <w:numPr>
          <w:ilvl w:val="0"/>
          <w:numId w:val="15"/>
        </w:numPr>
        <w:spacing w:before="80" w:after="80" w:line="240" w:lineRule="auto"/>
        <w:ind w:left="567" w:hanging="567"/>
        <w:jc w:val="both"/>
        <w:rPr>
          <w:rFonts w:ascii="Cambria" w:hAnsi="Cambria"/>
          <w:color w:val="000000"/>
        </w:rPr>
      </w:pPr>
      <w:r w:rsidRPr="00AC63C2">
        <w:rPr>
          <w:rFonts w:ascii="Cambria" w:hAnsi="Cambria"/>
          <w:color w:val="000000"/>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5BDBFBAD" w:rsidR="007F477F" w:rsidRPr="00AC63C2" w:rsidRDefault="007F477F" w:rsidP="00DE134A">
      <w:pPr>
        <w:pStyle w:val="Akapitzlist"/>
        <w:numPr>
          <w:ilvl w:val="0"/>
          <w:numId w:val="15"/>
        </w:numPr>
        <w:spacing w:before="80" w:after="80" w:line="240" w:lineRule="auto"/>
        <w:ind w:left="567" w:hanging="567"/>
        <w:jc w:val="both"/>
        <w:rPr>
          <w:rFonts w:ascii="Cambria" w:hAnsi="Cambria"/>
          <w:color w:val="000000"/>
        </w:rPr>
      </w:pPr>
      <w:r w:rsidRPr="00AC63C2">
        <w:rPr>
          <w:rFonts w:ascii="Cambria" w:hAnsi="Cambria" w:cs="Arial"/>
          <w:color w:val="000000"/>
        </w:rPr>
        <w:t xml:space="preserve">Wykonawca </w:t>
      </w:r>
      <w:r w:rsidRPr="00AC63C2">
        <w:rPr>
          <w:rFonts w:ascii="Cambria" w:hAnsi="Cambria" w:cs="Arial"/>
        </w:rPr>
        <w:t>w terminie 5 dni od dnia podpisania umowy przekaże Zamawiającemu wykaz osób skierowanych do realizacji zamówienia wraz z oświadczeniem, że są one</w:t>
      </w:r>
      <w:r w:rsidRPr="00AC63C2">
        <w:rPr>
          <w:rFonts w:ascii="Cambria" w:hAnsi="Cambria" w:cs="Arial"/>
        </w:rPr>
        <w:br/>
        <w:t xml:space="preserve">zatrudnione na podstawie umowy o pracę (dotyczy osób, które są objęte Obowiązkiem Zatrudnienia). Wykonawca zobowiązany jest do aktualizacji ww. wykazu i przekazywania Zamawiającemu </w:t>
      </w:r>
      <w:r w:rsidR="00372A0D">
        <w:rPr>
          <w:rFonts w:ascii="Cambria" w:hAnsi="Cambria" w:cs="Arial"/>
        </w:rPr>
        <w:t xml:space="preserve">zaktualizowanego wykazu </w:t>
      </w:r>
      <w:r w:rsidRPr="00AC63C2">
        <w:rPr>
          <w:rFonts w:ascii="Cambria" w:hAnsi="Cambria" w:cs="Arial"/>
        </w:rPr>
        <w:t xml:space="preserve">w terminie 5 dni od dnia dokonania zmiany osoby wskazanej w pierwotnym wykazie. </w:t>
      </w:r>
    </w:p>
    <w:p w14:paraId="4A4ED9F6" w14:textId="53A384E0" w:rsidR="001F5E3A" w:rsidRPr="00AC63C2" w:rsidRDefault="001F5E3A" w:rsidP="00DE134A">
      <w:pPr>
        <w:pStyle w:val="Akapitzlist"/>
        <w:numPr>
          <w:ilvl w:val="0"/>
          <w:numId w:val="15"/>
        </w:numPr>
        <w:spacing w:before="80" w:after="360" w:line="240" w:lineRule="auto"/>
        <w:ind w:left="567" w:hanging="567"/>
        <w:jc w:val="both"/>
        <w:rPr>
          <w:rStyle w:val="FontStyle13"/>
          <w:rFonts w:ascii="Cambria" w:hAnsi="Cambria"/>
          <w:b w:val="0"/>
          <w:bCs w:val="0"/>
          <w:sz w:val="22"/>
          <w:szCs w:val="22"/>
        </w:rPr>
      </w:pPr>
      <w:r w:rsidRPr="00AC63C2">
        <w:rPr>
          <w:rFonts w:ascii="Cambria" w:hAnsi="Cambria"/>
          <w:color w:val="000000"/>
        </w:rPr>
        <w:t>W przypadku wątpliwości co do przestrzegania przepisów prawa pracy przez Wykonawcę lub podwykonawcę, Zamawiający może zwrócić się o przeprowadzenie kontroli przez Państwową Inspekcję Pracy.</w:t>
      </w:r>
    </w:p>
    <w:p w14:paraId="4E0C8683" w14:textId="0529D454" w:rsidR="00BE42A3" w:rsidRPr="00AC63C2" w:rsidRDefault="00573736" w:rsidP="00AC63C2">
      <w:pPr>
        <w:keepNext/>
        <w:spacing w:before="120" w:after="160"/>
        <w:jc w:val="center"/>
        <w:outlineLvl w:val="0"/>
        <w:rPr>
          <w:rFonts w:ascii="Cambria" w:hAnsi="Cambria" w:cs="Arial"/>
          <w:sz w:val="22"/>
          <w:szCs w:val="22"/>
        </w:rPr>
      </w:pPr>
      <w:bookmarkStart w:id="1" w:name="_Toc68356761"/>
      <w:r w:rsidRPr="00AC63C2">
        <w:rPr>
          <w:rFonts w:ascii="Cambria" w:hAnsi="Cambria" w:cs="Arial"/>
          <w:b/>
          <w:bCs/>
          <w:kern w:val="32"/>
          <w:sz w:val="22"/>
          <w:szCs w:val="22"/>
        </w:rPr>
        <w:t>§ 7</w:t>
      </w:r>
      <w:r w:rsidR="00BE42A3" w:rsidRPr="00AC63C2">
        <w:rPr>
          <w:rFonts w:ascii="Cambria" w:hAnsi="Cambria" w:cs="Arial"/>
          <w:b/>
          <w:sz w:val="22"/>
          <w:szCs w:val="22"/>
        </w:rPr>
        <w:br/>
        <w:t>Ubezpieczenia</w:t>
      </w:r>
      <w:bookmarkEnd w:id="1"/>
    </w:p>
    <w:p w14:paraId="519128C1" w14:textId="36263038" w:rsidR="00BE42A3" w:rsidRPr="0063607E" w:rsidRDefault="00BE42A3" w:rsidP="00DE134A">
      <w:pPr>
        <w:numPr>
          <w:ilvl w:val="0"/>
          <w:numId w:val="16"/>
        </w:numPr>
        <w:tabs>
          <w:tab w:val="left" w:pos="567"/>
        </w:tabs>
        <w:suppressAutoHyphens w:val="0"/>
        <w:spacing w:before="120"/>
        <w:ind w:left="567" w:hanging="567"/>
        <w:jc w:val="both"/>
        <w:rPr>
          <w:rFonts w:ascii="Cambria" w:hAnsi="Cambria" w:cs="Arial"/>
          <w:sz w:val="22"/>
          <w:szCs w:val="22"/>
        </w:rPr>
      </w:pPr>
      <w:r w:rsidRPr="00AC63C2">
        <w:rPr>
          <w:rFonts w:ascii="Cambria" w:hAnsi="Cambria" w:cs="Arial"/>
          <w:sz w:val="22"/>
          <w:szCs w:val="22"/>
        </w:rPr>
        <w:t xml:space="preserve">Wykonawca, zgodnie z wymaganiami SWZ, przed zawarciem Umowy zawarł umowę ubezpieczenia odpowiedzialności cywilnej dotyczącej </w:t>
      </w:r>
      <w:r w:rsidRPr="0063607E">
        <w:rPr>
          <w:rFonts w:ascii="Cambria" w:hAnsi="Cambria" w:cs="Arial"/>
          <w:sz w:val="22"/>
          <w:szCs w:val="22"/>
        </w:rPr>
        <w:t xml:space="preserve">działalności objętej Przedmiotem Umowy („Ubezpieczenie OC”) na sumę ubezpieczenia nie </w:t>
      </w:r>
      <w:r w:rsidRPr="00F17C1E">
        <w:rPr>
          <w:rFonts w:ascii="Cambria" w:hAnsi="Cambria" w:cs="Arial"/>
          <w:sz w:val="22"/>
          <w:szCs w:val="22"/>
        </w:rPr>
        <w:t xml:space="preserve">mniejszą niż </w:t>
      </w:r>
      <w:r w:rsidR="0063607E" w:rsidRPr="00F17C1E">
        <w:rPr>
          <w:rFonts w:ascii="Cambria" w:hAnsi="Cambria" w:cs="Arial"/>
          <w:sz w:val="22"/>
          <w:szCs w:val="22"/>
        </w:rPr>
        <w:t>8</w:t>
      </w:r>
      <w:r w:rsidRPr="00F17C1E">
        <w:rPr>
          <w:rFonts w:ascii="Cambria" w:hAnsi="Cambria" w:cs="Arial"/>
          <w:sz w:val="22"/>
          <w:szCs w:val="22"/>
        </w:rPr>
        <w:t>00.000 zł.</w:t>
      </w:r>
    </w:p>
    <w:p w14:paraId="48D553CC" w14:textId="77777777" w:rsidR="00BE42A3" w:rsidRPr="00AC63C2" w:rsidRDefault="00BE42A3" w:rsidP="00DE134A">
      <w:pPr>
        <w:numPr>
          <w:ilvl w:val="0"/>
          <w:numId w:val="16"/>
        </w:numPr>
        <w:suppressAutoHyphens w:val="0"/>
        <w:spacing w:before="120"/>
        <w:ind w:left="567" w:hanging="567"/>
        <w:jc w:val="both"/>
        <w:rPr>
          <w:rFonts w:ascii="Cambria" w:hAnsi="Cambria" w:cs="Arial"/>
          <w:sz w:val="22"/>
          <w:szCs w:val="22"/>
        </w:rPr>
      </w:pPr>
      <w:r w:rsidRPr="00AC63C2">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AC63C2" w:rsidRDefault="00BE42A3" w:rsidP="0052620E">
      <w:pPr>
        <w:numPr>
          <w:ilvl w:val="0"/>
          <w:numId w:val="16"/>
        </w:numPr>
        <w:tabs>
          <w:tab w:val="left" w:pos="567"/>
          <w:tab w:val="left" w:pos="851"/>
        </w:tabs>
        <w:suppressAutoHyphens w:val="0"/>
        <w:spacing w:before="120" w:after="240"/>
        <w:ind w:left="567" w:hanging="567"/>
        <w:jc w:val="both"/>
        <w:rPr>
          <w:rFonts w:ascii="Cambria" w:hAnsi="Cambria" w:cs="Arial"/>
          <w:sz w:val="22"/>
          <w:szCs w:val="22"/>
        </w:rPr>
      </w:pPr>
      <w:r w:rsidRPr="00AC63C2">
        <w:rPr>
          <w:rFonts w:ascii="Cambria" w:hAnsi="Cambria" w:cs="Arial"/>
          <w:sz w:val="22"/>
          <w:szCs w:val="22"/>
        </w:rPr>
        <w:lastRenderedPageBreak/>
        <w:t>Jeżeli Wykonawca nie wykona obowiązku, o którym, mowa w ust. 2, Zamawi</w:t>
      </w:r>
      <w:r w:rsidR="005F78B9" w:rsidRPr="00AC63C2">
        <w:rPr>
          <w:rFonts w:ascii="Cambria" w:hAnsi="Cambria" w:cs="Arial"/>
          <w:sz w:val="22"/>
          <w:szCs w:val="22"/>
        </w:rPr>
        <w:t xml:space="preserve">ający może odstąpić od Umowy z przyczyn leżących po stronie Wykonawcy. </w:t>
      </w:r>
    </w:p>
    <w:p w14:paraId="481B8EFB" w14:textId="78878AAF" w:rsidR="006827BB" w:rsidRPr="00AC63C2" w:rsidRDefault="00573736" w:rsidP="00AC63C2">
      <w:pPr>
        <w:jc w:val="center"/>
        <w:rPr>
          <w:rFonts w:ascii="Cambria" w:hAnsi="Cambria" w:cs="Arial"/>
          <w:b/>
          <w:sz w:val="22"/>
          <w:szCs w:val="22"/>
        </w:rPr>
      </w:pPr>
      <w:r w:rsidRPr="00AC63C2">
        <w:rPr>
          <w:rFonts w:ascii="Cambria" w:hAnsi="Cambria" w:cs="Arial"/>
          <w:b/>
          <w:sz w:val="22"/>
          <w:szCs w:val="22"/>
        </w:rPr>
        <w:t>§ 8</w:t>
      </w:r>
    </w:p>
    <w:p w14:paraId="5EF04E98" w14:textId="48071526" w:rsidR="006827BB" w:rsidRPr="005D1F49" w:rsidRDefault="006827BB" w:rsidP="005D1F49">
      <w:pPr>
        <w:widowControl w:val="0"/>
        <w:spacing w:after="160"/>
        <w:jc w:val="center"/>
        <w:rPr>
          <w:rFonts w:ascii="Cambria" w:hAnsi="Cambria" w:cs="Arial"/>
          <w:b/>
          <w:sz w:val="22"/>
          <w:szCs w:val="22"/>
        </w:rPr>
      </w:pPr>
      <w:r w:rsidRPr="00AC63C2">
        <w:rPr>
          <w:rFonts w:ascii="Cambria" w:hAnsi="Cambria" w:cs="Arial"/>
          <w:b/>
          <w:sz w:val="22"/>
          <w:szCs w:val="22"/>
        </w:rPr>
        <w:t>Wynag</w:t>
      </w:r>
      <w:r w:rsidR="005D1F49">
        <w:rPr>
          <w:rFonts w:ascii="Cambria" w:hAnsi="Cambria" w:cs="Arial"/>
          <w:b/>
          <w:sz w:val="22"/>
          <w:szCs w:val="22"/>
        </w:rPr>
        <w:t>rodzenie</w:t>
      </w:r>
      <w:r w:rsidR="00AD1797">
        <w:rPr>
          <w:rFonts w:ascii="Cambria" w:hAnsi="Cambria" w:cs="Arial"/>
          <w:b/>
          <w:sz w:val="22"/>
          <w:szCs w:val="22"/>
        </w:rPr>
        <w:t xml:space="preserve"> i zasady zapłaty wynagrodzenia</w:t>
      </w:r>
    </w:p>
    <w:p w14:paraId="1094568D" w14:textId="6413D2E5" w:rsidR="00AD1797" w:rsidRDefault="00AD1797" w:rsidP="00DE134A">
      <w:pPr>
        <w:numPr>
          <w:ilvl w:val="0"/>
          <w:numId w:val="2"/>
        </w:numPr>
        <w:tabs>
          <w:tab w:val="clear" w:pos="360"/>
        </w:tabs>
        <w:suppressAutoHyphens w:val="0"/>
        <w:spacing w:before="80" w:after="80"/>
        <w:ind w:left="567" w:hanging="567"/>
        <w:jc w:val="both"/>
        <w:rPr>
          <w:rFonts w:ascii="Cambria" w:hAnsi="Cambria" w:cs="Arial"/>
          <w:sz w:val="22"/>
          <w:szCs w:val="22"/>
        </w:rPr>
      </w:pPr>
      <w:r>
        <w:rPr>
          <w:rFonts w:ascii="Cambria" w:hAnsi="Cambria" w:cs="Arial"/>
          <w:sz w:val="22"/>
          <w:szCs w:val="22"/>
        </w:rPr>
        <w:t>Strony ustalają następujące ceny jednostkowe za realizację Przedmiotu Umowy:</w:t>
      </w:r>
    </w:p>
    <w:tbl>
      <w:tblPr>
        <w:tblStyle w:val="Tabela-Siatka"/>
        <w:tblW w:w="0" w:type="auto"/>
        <w:tblInd w:w="562" w:type="dxa"/>
        <w:tblLook w:val="04A0" w:firstRow="1" w:lastRow="0" w:firstColumn="1" w:lastColumn="0" w:noHBand="0" w:noVBand="1"/>
      </w:tblPr>
      <w:tblGrid>
        <w:gridCol w:w="502"/>
        <w:gridCol w:w="4573"/>
        <w:gridCol w:w="3613"/>
      </w:tblGrid>
      <w:tr w:rsidR="00AD1797" w14:paraId="4289B6B2" w14:textId="77777777" w:rsidTr="00885AA4">
        <w:tc>
          <w:tcPr>
            <w:tcW w:w="502" w:type="dxa"/>
            <w:vAlign w:val="center"/>
          </w:tcPr>
          <w:p w14:paraId="67018083" w14:textId="30732A4A" w:rsidR="00AD1797" w:rsidRDefault="00AD1797" w:rsidP="00AD1797">
            <w:pPr>
              <w:suppressAutoHyphens w:val="0"/>
              <w:spacing w:before="80" w:after="80"/>
              <w:jc w:val="center"/>
              <w:rPr>
                <w:rFonts w:ascii="Cambria" w:hAnsi="Cambria" w:cs="Arial"/>
                <w:sz w:val="22"/>
                <w:szCs w:val="22"/>
              </w:rPr>
            </w:pPr>
            <w:r>
              <w:rPr>
                <w:rFonts w:ascii="Cambria" w:hAnsi="Cambria" w:cs="Arial"/>
                <w:sz w:val="22"/>
                <w:szCs w:val="22"/>
              </w:rPr>
              <w:t>Lp.</w:t>
            </w:r>
          </w:p>
        </w:tc>
        <w:tc>
          <w:tcPr>
            <w:tcW w:w="4573" w:type="dxa"/>
            <w:vAlign w:val="center"/>
          </w:tcPr>
          <w:p w14:paraId="3FAC0099" w14:textId="1FB15A12" w:rsidR="00AD1797" w:rsidRDefault="00885AA4" w:rsidP="00885AA4">
            <w:pPr>
              <w:suppressAutoHyphens w:val="0"/>
              <w:spacing w:before="80" w:after="80"/>
              <w:rPr>
                <w:rFonts w:ascii="Cambria" w:hAnsi="Cambria" w:cs="Arial"/>
                <w:sz w:val="22"/>
                <w:szCs w:val="22"/>
              </w:rPr>
            </w:pPr>
            <w:r>
              <w:rPr>
                <w:rFonts w:ascii="Cambria" w:hAnsi="Cambria" w:cs="Arial"/>
                <w:sz w:val="22"/>
                <w:szCs w:val="22"/>
              </w:rPr>
              <w:t xml:space="preserve">  </w:t>
            </w:r>
            <w:r w:rsidR="00AD1797">
              <w:rPr>
                <w:rFonts w:ascii="Cambria" w:hAnsi="Cambria" w:cs="Arial"/>
                <w:sz w:val="22"/>
                <w:szCs w:val="22"/>
              </w:rPr>
              <w:t>Rodzaj odpadów</w:t>
            </w:r>
          </w:p>
        </w:tc>
        <w:tc>
          <w:tcPr>
            <w:tcW w:w="3613" w:type="dxa"/>
            <w:vAlign w:val="center"/>
          </w:tcPr>
          <w:p w14:paraId="449FD3B6" w14:textId="5A581508" w:rsidR="00AD1797" w:rsidRDefault="00AD1797" w:rsidP="00AD1797">
            <w:pPr>
              <w:suppressAutoHyphens w:val="0"/>
              <w:spacing w:before="80" w:after="80"/>
              <w:jc w:val="center"/>
              <w:rPr>
                <w:rFonts w:ascii="Cambria" w:hAnsi="Cambria" w:cs="Arial"/>
                <w:sz w:val="22"/>
                <w:szCs w:val="22"/>
              </w:rPr>
            </w:pPr>
            <w:r>
              <w:rPr>
                <w:rFonts w:ascii="Cambria" w:hAnsi="Cambria" w:cs="Arial"/>
                <w:sz w:val="22"/>
                <w:szCs w:val="22"/>
              </w:rPr>
              <w:t>Cena brutto za odebranie i zagospodarowanie 1m</w:t>
            </w:r>
            <w:r w:rsidRPr="009C4F8F">
              <w:rPr>
                <w:rFonts w:ascii="Cambria" w:hAnsi="Cambria" w:cs="Arial"/>
                <w:sz w:val="22"/>
                <w:szCs w:val="22"/>
                <w:vertAlign w:val="superscript"/>
              </w:rPr>
              <w:t xml:space="preserve">3 </w:t>
            </w:r>
            <w:r>
              <w:rPr>
                <w:rFonts w:ascii="Cambria" w:hAnsi="Cambria" w:cs="Arial"/>
                <w:sz w:val="22"/>
                <w:szCs w:val="22"/>
              </w:rPr>
              <w:t>odpadów</w:t>
            </w:r>
          </w:p>
        </w:tc>
      </w:tr>
      <w:tr w:rsidR="00AD1797" w14:paraId="14A5C0A6" w14:textId="77777777" w:rsidTr="00F17C1E">
        <w:trPr>
          <w:trHeight w:val="227"/>
        </w:trPr>
        <w:tc>
          <w:tcPr>
            <w:tcW w:w="502" w:type="dxa"/>
            <w:shd w:val="clear" w:color="auto" w:fill="auto"/>
          </w:tcPr>
          <w:p w14:paraId="3832B2BE" w14:textId="71D81B99" w:rsidR="00AD1797" w:rsidRDefault="00AD1797" w:rsidP="00525F5E">
            <w:pPr>
              <w:suppressAutoHyphens w:val="0"/>
              <w:jc w:val="both"/>
              <w:rPr>
                <w:rFonts w:ascii="Cambria" w:hAnsi="Cambria" w:cs="Arial"/>
                <w:sz w:val="22"/>
                <w:szCs w:val="22"/>
              </w:rPr>
            </w:pPr>
            <w:r>
              <w:rPr>
                <w:rFonts w:ascii="Cambria" w:hAnsi="Cambria" w:cs="Arial"/>
                <w:sz w:val="22"/>
                <w:szCs w:val="22"/>
              </w:rPr>
              <w:t>1</w:t>
            </w:r>
          </w:p>
        </w:tc>
        <w:tc>
          <w:tcPr>
            <w:tcW w:w="4573" w:type="dxa"/>
            <w:shd w:val="clear" w:color="auto" w:fill="auto"/>
          </w:tcPr>
          <w:p w14:paraId="6A5B8A9B" w14:textId="77777777" w:rsidR="00885AA4" w:rsidRDefault="00AD1797" w:rsidP="00525F5E">
            <w:pPr>
              <w:suppressAutoHyphens w:val="0"/>
              <w:jc w:val="both"/>
              <w:rPr>
                <w:rFonts w:ascii="Cambria" w:hAnsi="Cambria" w:cs="Arial"/>
                <w:sz w:val="22"/>
                <w:szCs w:val="22"/>
              </w:rPr>
            </w:pPr>
            <w:r>
              <w:rPr>
                <w:rFonts w:ascii="Cambria" w:hAnsi="Cambria" w:cs="Arial"/>
                <w:sz w:val="22"/>
                <w:szCs w:val="22"/>
              </w:rPr>
              <w:t>odpady komunalne zmieszane</w:t>
            </w:r>
            <w:r w:rsidR="00885AA4">
              <w:rPr>
                <w:rFonts w:ascii="Cambria" w:hAnsi="Cambria" w:cs="Arial"/>
                <w:sz w:val="22"/>
                <w:szCs w:val="22"/>
              </w:rPr>
              <w:t xml:space="preserve"> </w:t>
            </w:r>
          </w:p>
          <w:p w14:paraId="0BFFE1F7" w14:textId="64FD1B61" w:rsidR="00AD1797" w:rsidRDefault="00885AA4" w:rsidP="00525F5E">
            <w:pPr>
              <w:suppressAutoHyphens w:val="0"/>
              <w:jc w:val="both"/>
              <w:rPr>
                <w:rFonts w:ascii="Cambria" w:hAnsi="Cambria" w:cs="Arial"/>
                <w:sz w:val="22"/>
                <w:szCs w:val="22"/>
              </w:rPr>
            </w:pPr>
            <w:r w:rsidRPr="00F17C1E">
              <w:rPr>
                <w:rFonts w:ascii="Cambria" w:hAnsi="Cambria" w:cs="Arial"/>
                <w:sz w:val="22"/>
                <w:szCs w:val="22"/>
              </w:rPr>
              <w:t>(kod odpadów: 20 03 01)</w:t>
            </w:r>
          </w:p>
        </w:tc>
        <w:tc>
          <w:tcPr>
            <w:tcW w:w="3613" w:type="dxa"/>
          </w:tcPr>
          <w:p w14:paraId="728C8A62" w14:textId="77777777" w:rsidR="00AD1797" w:rsidRDefault="00AD1797" w:rsidP="00525F5E">
            <w:pPr>
              <w:suppressAutoHyphens w:val="0"/>
              <w:jc w:val="both"/>
              <w:rPr>
                <w:rFonts w:ascii="Cambria" w:hAnsi="Cambria" w:cs="Arial"/>
                <w:sz w:val="22"/>
                <w:szCs w:val="22"/>
              </w:rPr>
            </w:pPr>
          </w:p>
        </w:tc>
      </w:tr>
      <w:tr w:rsidR="00AD1797" w14:paraId="3C9672C9" w14:textId="77777777" w:rsidTr="00F17C1E">
        <w:trPr>
          <w:trHeight w:val="227"/>
        </w:trPr>
        <w:tc>
          <w:tcPr>
            <w:tcW w:w="502" w:type="dxa"/>
            <w:shd w:val="clear" w:color="auto" w:fill="auto"/>
          </w:tcPr>
          <w:p w14:paraId="35DC5B46" w14:textId="0AA7B3DF" w:rsidR="00AD1797" w:rsidRDefault="00AD1797" w:rsidP="00525F5E">
            <w:pPr>
              <w:suppressAutoHyphens w:val="0"/>
              <w:jc w:val="both"/>
              <w:rPr>
                <w:rFonts w:ascii="Cambria" w:hAnsi="Cambria" w:cs="Arial"/>
                <w:sz w:val="22"/>
                <w:szCs w:val="22"/>
              </w:rPr>
            </w:pPr>
            <w:r>
              <w:rPr>
                <w:rFonts w:ascii="Cambria" w:hAnsi="Cambria" w:cs="Arial"/>
                <w:sz w:val="22"/>
                <w:szCs w:val="22"/>
              </w:rPr>
              <w:t>2</w:t>
            </w:r>
          </w:p>
        </w:tc>
        <w:tc>
          <w:tcPr>
            <w:tcW w:w="4573" w:type="dxa"/>
            <w:shd w:val="clear" w:color="auto" w:fill="auto"/>
          </w:tcPr>
          <w:p w14:paraId="6EC1E852" w14:textId="7E31D194" w:rsidR="00885AA4" w:rsidRDefault="00AD1797" w:rsidP="00525F5E">
            <w:pPr>
              <w:suppressAutoHyphens w:val="0"/>
              <w:jc w:val="both"/>
              <w:rPr>
                <w:rFonts w:ascii="Cambria" w:hAnsi="Cambria" w:cs="Arial"/>
                <w:sz w:val="22"/>
                <w:szCs w:val="22"/>
              </w:rPr>
            </w:pPr>
            <w:r>
              <w:rPr>
                <w:rFonts w:ascii="Cambria" w:hAnsi="Cambria" w:cs="Arial"/>
                <w:sz w:val="22"/>
                <w:szCs w:val="22"/>
              </w:rPr>
              <w:t>odpady komunalne segregowane</w:t>
            </w:r>
          </w:p>
          <w:p w14:paraId="61A66465" w14:textId="3BB2561D" w:rsidR="00AD1797" w:rsidRDefault="00885AA4" w:rsidP="00525F5E">
            <w:pPr>
              <w:suppressAutoHyphens w:val="0"/>
              <w:jc w:val="both"/>
              <w:rPr>
                <w:rFonts w:ascii="Cambria" w:hAnsi="Cambria" w:cs="Arial"/>
                <w:sz w:val="22"/>
                <w:szCs w:val="22"/>
              </w:rPr>
            </w:pPr>
            <w:r w:rsidRPr="00F17C1E">
              <w:rPr>
                <w:rFonts w:ascii="Cambria" w:hAnsi="Cambria" w:cs="Arial"/>
                <w:sz w:val="22"/>
                <w:szCs w:val="22"/>
              </w:rPr>
              <w:t>(kody odpadów: 15 01 01, 15 01 02, 15 01 07)</w:t>
            </w:r>
          </w:p>
        </w:tc>
        <w:tc>
          <w:tcPr>
            <w:tcW w:w="3613" w:type="dxa"/>
          </w:tcPr>
          <w:p w14:paraId="476659F9" w14:textId="77777777" w:rsidR="00AD1797" w:rsidRDefault="00AD1797" w:rsidP="00525F5E">
            <w:pPr>
              <w:suppressAutoHyphens w:val="0"/>
              <w:jc w:val="both"/>
              <w:rPr>
                <w:rFonts w:ascii="Cambria" w:hAnsi="Cambria" w:cs="Arial"/>
                <w:sz w:val="22"/>
                <w:szCs w:val="22"/>
              </w:rPr>
            </w:pPr>
          </w:p>
        </w:tc>
      </w:tr>
      <w:tr w:rsidR="00AD1797" w14:paraId="010310DE" w14:textId="77777777" w:rsidTr="00F17C1E">
        <w:trPr>
          <w:trHeight w:val="227"/>
        </w:trPr>
        <w:tc>
          <w:tcPr>
            <w:tcW w:w="502" w:type="dxa"/>
            <w:shd w:val="clear" w:color="auto" w:fill="auto"/>
          </w:tcPr>
          <w:p w14:paraId="72BE4DE0" w14:textId="5EAC2C14" w:rsidR="00AD1797" w:rsidRDefault="00AD1797" w:rsidP="00525F5E">
            <w:pPr>
              <w:suppressAutoHyphens w:val="0"/>
              <w:jc w:val="both"/>
              <w:rPr>
                <w:rFonts w:ascii="Cambria" w:hAnsi="Cambria" w:cs="Arial"/>
                <w:sz w:val="22"/>
                <w:szCs w:val="22"/>
              </w:rPr>
            </w:pPr>
            <w:r>
              <w:rPr>
                <w:rFonts w:ascii="Cambria" w:hAnsi="Cambria" w:cs="Arial"/>
                <w:sz w:val="22"/>
                <w:szCs w:val="22"/>
              </w:rPr>
              <w:t>3</w:t>
            </w:r>
          </w:p>
        </w:tc>
        <w:tc>
          <w:tcPr>
            <w:tcW w:w="4573" w:type="dxa"/>
            <w:shd w:val="clear" w:color="auto" w:fill="auto"/>
          </w:tcPr>
          <w:p w14:paraId="7942C7B7" w14:textId="77777777" w:rsidR="00885AA4" w:rsidRDefault="00AD1797" w:rsidP="00525F5E">
            <w:pPr>
              <w:suppressAutoHyphens w:val="0"/>
              <w:jc w:val="both"/>
              <w:rPr>
                <w:rFonts w:ascii="Cambria" w:hAnsi="Cambria" w:cs="Arial"/>
                <w:sz w:val="22"/>
                <w:szCs w:val="22"/>
              </w:rPr>
            </w:pPr>
            <w:r>
              <w:rPr>
                <w:rFonts w:ascii="Cambria" w:hAnsi="Cambria" w:cs="Arial"/>
                <w:sz w:val="22"/>
                <w:szCs w:val="22"/>
              </w:rPr>
              <w:t>odpady</w:t>
            </w:r>
            <w:r w:rsidRPr="00AC63C2">
              <w:rPr>
                <w:rFonts w:ascii="Cambria" w:hAnsi="Cambria" w:cs="Arial"/>
                <w:sz w:val="22"/>
                <w:szCs w:val="22"/>
              </w:rPr>
              <w:t xml:space="preserve"> </w:t>
            </w:r>
            <w:r>
              <w:rPr>
                <w:rFonts w:ascii="Cambria" w:hAnsi="Cambria" w:cs="Arial"/>
                <w:sz w:val="22"/>
                <w:szCs w:val="22"/>
              </w:rPr>
              <w:t>komunalne biodegradowalne</w:t>
            </w:r>
          </w:p>
          <w:p w14:paraId="09BE87CF" w14:textId="644F74D8" w:rsidR="00AD1797" w:rsidRDefault="00885AA4" w:rsidP="00525F5E">
            <w:pPr>
              <w:suppressAutoHyphens w:val="0"/>
              <w:jc w:val="both"/>
              <w:rPr>
                <w:rFonts w:ascii="Cambria" w:hAnsi="Cambria" w:cs="Arial"/>
                <w:sz w:val="22"/>
                <w:szCs w:val="22"/>
              </w:rPr>
            </w:pPr>
            <w:r w:rsidRPr="00F17C1E">
              <w:rPr>
                <w:rFonts w:ascii="Cambria" w:hAnsi="Cambria" w:cs="Arial"/>
                <w:sz w:val="22"/>
                <w:szCs w:val="22"/>
              </w:rPr>
              <w:t>(kod odpadów: 20 02 01)</w:t>
            </w:r>
          </w:p>
        </w:tc>
        <w:tc>
          <w:tcPr>
            <w:tcW w:w="3613" w:type="dxa"/>
          </w:tcPr>
          <w:p w14:paraId="6D6CC65F" w14:textId="77777777" w:rsidR="00AD1797" w:rsidRDefault="00AD1797" w:rsidP="00525F5E">
            <w:pPr>
              <w:suppressAutoHyphens w:val="0"/>
              <w:jc w:val="both"/>
              <w:rPr>
                <w:rFonts w:ascii="Cambria" w:hAnsi="Cambria" w:cs="Arial"/>
                <w:sz w:val="22"/>
                <w:szCs w:val="22"/>
              </w:rPr>
            </w:pPr>
          </w:p>
        </w:tc>
      </w:tr>
      <w:tr w:rsidR="00AD1797" w14:paraId="2E0ADD4A" w14:textId="77777777" w:rsidTr="00F17C1E">
        <w:trPr>
          <w:trHeight w:val="227"/>
        </w:trPr>
        <w:tc>
          <w:tcPr>
            <w:tcW w:w="502" w:type="dxa"/>
            <w:shd w:val="clear" w:color="auto" w:fill="auto"/>
          </w:tcPr>
          <w:p w14:paraId="6DAACCEB" w14:textId="0E23F2B4" w:rsidR="00AD1797" w:rsidRDefault="00AD1797" w:rsidP="00525F5E">
            <w:pPr>
              <w:suppressAutoHyphens w:val="0"/>
              <w:jc w:val="both"/>
              <w:rPr>
                <w:rFonts w:ascii="Cambria" w:hAnsi="Cambria" w:cs="Arial"/>
                <w:sz w:val="22"/>
                <w:szCs w:val="22"/>
              </w:rPr>
            </w:pPr>
            <w:r>
              <w:rPr>
                <w:rFonts w:ascii="Cambria" w:hAnsi="Cambria" w:cs="Arial"/>
                <w:sz w:val="22"/>
                <w:szCs w:val="22"/>
              </w:rPr>
              <w:t>4</w:t>
            </w:r>
          </w:p>
        </w:tc>
        <w:tc>
          <w:tcPr>
            <w:tcW w:w="4573" w:type="dxa"/>
            <w:shd w:val="clear" w:color="auto" w:fill="auto"/>
          </w:tcPr>
          <w:p w14:paraId="3163566D" w14:textId="77777777" w:rsidR="00885AA4" w:rsidRDefault="00AD1797" w:rsidP="00525F5E">
            <w:pPr>
              <w:suppressAutoHyphens w:val="0"/>
              <w:jc w:val="both"/>
              <w:rPr>
                <w:rFonts w:ascii="Cambria" w:hAnsi="Cambria" w:cs="Arial"/>
                <w:sz w:val="22"/>
                <w:szCs w:val="22"/>
              </w:rPr>
            </w:pPr>
            <w:r>
              <w:rPr>
                <w:rFonts w:ascii="Cambria" w:hAnsi="Cambria" w:cs="Arial"/>
                <w:sz w:val="22"/>
                <w:szCs w:val="22"/>
              </w:rPr>
              <w:t>inne</w:t>
            </w:r>
            <w:r w:rsidRPr="00AC63C2">
              <w:rPr>
                <w:rFonts w:ascii="Cambria" w:hAnsi="Cambria" w:cs="Arial"/>
                <w:sz w:val="22"/>
                <w:szCs w:val="22"/>
              </w:rPr>
              <w:t xml:space="preserve"> </w:t>
            </w:r>
            <w:r>
              <w:rPr>
                <w:rFonts w:ascii="Cambria" w:hAnsi="Cambria" w:cs="Arial"/>
                <w:sz w:val="22"/>
                <w:szCs w:val="22"/>
              </w:rPr>
              <w:t>odpady nieulegające</w:t>
            </w:r>
            <w:r w:rsidRPr="00AC63C2">
              <w:rPr>
                <w:rFonts w:ascii="Cambria" w:hAnsi="Cambria" w:cs="Arial"/>
                <w:sz w:val="22"/>
                <w:szCs w:val="22"/>
              </w:rPr>
              <w:t xml:space="preserve"> biodegradacji</w:t>
            </w:r>
          </w:p>
          <w:p w14:paraId="4C843D05" w14:textId="72174824" w:rsidR="00AD1797" w:rsidRDefault="00885AA4" w:rsidP="00525F5E">
            <w:pPr>
              <w:suppressAutoHyphens w:val="0"/>
              <w:jc w:val="both"/>
              <w:rPr>
                <w:rFonts w:ascii="Cambria" w:hAnsi="Cambria" w:cs="Arial"/>
                <w:sz w:val="22"/>
                <w:szCs w:val="22"/>
              </w:rPr>
            </w:pPr>
            <w:r w:rsidRPr="00F17C1E">
              <w:rPr>
                <w:rFonts w:ascii="Cambria" w:hAnsi="Cambria" w:cs="Arial"/>
                <w:sz w:val="22"/>
                <w:szCs w:val="22"/>
              </w:rPr>
              <w:t>(kod odpadów: 20 02 03)</w:t>
            </w:r>
          </w:p>
        </w:tc>
        <w:tc>
          <w:tcPr>
            <w:tcW w:w="3613" w:type="dxa"/>
          </w:tcPr>
          <w:p w14:paraId="0825D28B" w14:textId="77777777" w:rsidR="00AD1797" w:rsidRDefault="00AD1797" w:rsidP="00525F5E">
            <w:pPr>
              <w:suppressAutoHyphens w:val="0"/>
              <w:jc w:val="both"/>
              <w:rPr>
                <w:rFonts w:ascii="Cambria" w:hAnsi="Cambria" w:cs="Arial"/>
                <w:sz w:val="22"/>
                <w:szCs w:val="22"/>
              </w:rPr>
            </w:pPr>
          </w:p>
        </w:tc>
      </w:tr>
    </w:tbl>
    <w:p w14:paraId="4B7B0995" w14:textId="1CB118A5" w:rsidR="00AD1797" w:rsidRPr="00E55639" w:rsidRDefault="00AD1797" w:rsidP="00DE134A">
      <w:pPr>
        <w:pStyle w:val="Akapitzlist"/>
        <w:numPr>
          <w:ilvl w:val="0"/>
          <w:numId w:val="2"/>
        </w:numPr>
        <w:tabs>
          <w:tab w:val="clear" w:pos="360"/>
        </w:tabs>
        <w:spacing w:before="80" w:after="80"/>
        <w:ind w:left="567" w:hanging="567"/>
        <w:jc w:val="both"/>
        <w:rPr>
          <w:rFonts w:ascii="Cambria" w:hAnsi="Cambria" w:cs="Arial"/>
        </w:rPr>
      </w:pPr>
      <w:r w:rsidRPr="00E55639">
        <w:rPr>
          <w:rFonts w:ascii="Cambria" w:hAnsi="Cambria" w:cs="Arial"/>
        </w:rPr>
        <w:t xml:space="preserve">Wynagrodzenie Wykonawcy należne za wykonanie Przedmiotu Umowy wynosi: </w:t>
      </w:r>
    </w:p>
    <w:p w14:paraId="69B00C54" w14:textId="589704D8"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 zł brutto (słownie: ……………………………………), w tym:</w:t>
      </w:r>
    </w:p>
    <w:p w14:paraId="34A1CA35" w14:textId="791B50E4"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kwota netto: …………………………………….. zł (słownie: ……………………………………);</w:t>
      </w:r>
    </w:p>
    <w:p w14:paraId="6DF45896" w14:textId="4E56853B"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podatek VAT: ………………………………….. zł (słownie: ……………………………………).</w:t>
      </w:r>
    </w:p>
    <w:p w14:paraId="6AC9E273" w14:textId="09DD21C0"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Kwota wynagrodzenia brutto będzie zwana dalej jako „Wartość Przedmiotu Umowy”.</w:t>
      </w:r>
    </w:p>
    <w:p w14:paraId="5598E0B2" w14:textId="7D8955C3" w:rsidR="00AD1797" w:rsidRPr="00AD1797" w:rsidRDefault="00AD1797"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D1797">
        <w:rPr>
          <w:rFonts w:ascii="Cambria" w:hAnsi="Cambria" w:cs="Arial"/>
          <w:bCs/>
          <w:sz w:val="22"/>
          <w:szCs w:val="22"/>
          <w:lang w:eastAsia="pl-PL"/>
        </w:rPr>
        <w:t>Kwota Wartości Przedmiotu Umowy nie obejmuje wartości usług wykonywanych w ramach Opcji.</w:t>
      </w:r>
    </w:p>
    <w:p w14:paraId="09523B13" w14:textId="2D857407" w:rsidR="000E7A9B" w:rsidRDefault="00AD1797" w:rsidP="00DE134A">
      <w:pPr>
        <w:numPr>
          <w:ilvl w:val="0"/>
          <w:numId w:val="2"/>
        </w:numPr>
        <w:tabs>
          <w:tab w:val="clear" w:pos="360"/>
          <w:tab w:val="left" w:pos="567"/>
        </w:tabs>
        <w:suppressAutoHyphens w:val="0"/>
        <w:spacing w:before="80" w:after="80"/>
        <w:ind w:left="567" w:hanging="567"/>
        <w:jc w:val="both"/>
        <w:rPr>
          <w:rFonts w:ascii="Cambria" w:hAnsi="Cambria" w:cs="Arial"/>
          <w:sz w:val="22"/>
          <w:szCs w:val="22"/>
        </w:rPr>
      </w:pPr>
      <w:r>
        <w:rPr>
          <w:rFonts w:ascii="Cambria" w:hAnsi="Cambria" w:cs="Arial"/>
          <w:sz w:val="22"/>
          <w:szCs w:val="22"/>
        </w:rPr>
        <w:t>Rozliczenie za realizację Przedmiotu Umowy będzie dokonywane co miesiąc. Rozliczenia miesięczne obejmować będą usługi wykonane w danym miesiącu kalendarzowym. Rozliczenia miesięczne następować będą następować z dołu</w:t>
      </w:r>
      <w:r w:rsidR="000E7A9B">
        <w:rPr>
          <w:rFonts w:ascii="Cambria" w:hAnsi="Cambria" w:cs="Arial"/>
          <w:sz w:val="22"/>
          <w:szCs w:val="22"/>
        </w:rPr>
        <w:t xml:space="preserve"> </w:t>
      </w:r>
      <w:r w:rsidR="00A659F0">
        <w:rPr>
          <w:rFonts w:ascii="Cambria" w:hAnsi="Cambria" w:cs="Arial"/>
          <w:sz w:val="22"/>
          <w:szCs w:val="22"/>
        </w:rPr>
        <w:t xml:space="preserve">tj. </w:t>
      </w:r>
      <w:r w:rsidR="000E7A9B">
        <w:rPr>
          <w:rFonts w:ascii="Cambria" w:hAnsi="Cambria" w:cs="Arial"/>
          <w:sz w:val="22"/>
          <w:szCs w:val="22"/>
        </w:rPr>
        <w:t>po zakończeniu danego miesiąca</w:t>
      </w:r>
      <w:r w:rsidR="00A659F0">
        <w:rPr>
          <w:rFonts w:ascii="Cambria" w:hAnsi="Cambria" w:cs="Arial"/>
          <w:sz w:val="22"/>
          <w:szCs w:val="22"/>
        </w:rPr>
        <w:t>, którego dotyczy rozliczenie</w:t>
      </w:r>
      <w:r>
        <w:rPr>
          <w:rFonts w:ascii="Cambria" w:hAnsi="Cambria" w:cs="Arial"/>
          <w:sz w:val="22"/>
          <w:szCs w:val="22"/>
        </w:rPr>
        <w:t>.</w:t>
      </w:r>
    </w:p>
    <w:p w14:paraId="6CFFF3D0" w14:textId="2325B917" w:rsidR="005555BC" w:rsidRPr="00817F38" w:rsidRDefault="00782E24" w:rsidP="00DE134A">
      <w:pPr>
        <w:numPr>
          <w:ilvl w:val="0"/>
          <w:numId w:val="2"/>
        </w:numPr>
        <w:tabs>
          <w:tab w:val="clear" w:pos="360"/>
          <w:tab w:val="left" w:pos="567"/>
        </w:tabs>
        <w:suppressAutoHyphens w:val="0"/>
        <w:spacing w:before="80" w:after="80"/>
        <w:ind w:left="567" w:hanging="567"/>
        <w:jc w:val="both"/>
        <w:rPr>
          <w:rFonts w:ascii="Cambria" w:hAnsi="Cambria" w:cs="Arial"/>
          <w:sz w:val="22"/>
          <w:szCs w:val="22"/>
        </w:rPr>
      </w:pPr>
      <w:r w:rsidRPr="00782E24">
        <w:rPr>
          <w:rFonts w:ascii="Cambria" w:hAnsi="Cambria" w:cs="Arial"/>
          <w:color w:val="000000" w:themeColor="text1"/>
          <w:sz w:val="22"/>
          <w:szCs w:val="22"/>
        </w:rPr>
        <w:t>Wynagrodzenie należne W</w:t>
      </w:r>
      <w:r w:rsidR="00AD1797" w:rsidRPr="00782E24">
        <w:rPr>
          <w:rFonts w:ascii="Cambria" w:hAnsi="Cambria" w:cs="Arial"/>
          <w:color w:val="000000" w:themeColor="text1"/>
          <w:sz w:val="22"/>
          <w:szCs w:val="22"/>
        </w:rPr>
        <w:t>ykonawcy za realizację Przedmiotu Umowy w danym miesiącu obliczane będzie</w:t>
      </w:r>
      <w:r w:rsidR="005555BC" w:rsidRPr="00782E24">
        <w:rPr>
          <w:rFonts w:ascii="Cambria" w:hAnsi="Cambria" w:cs="Arial"/>
          <w:color w:val="000000" w:themeColor="text1"/>
          <w:sz w:val="22"/>
          <w:szCs w:val="22"/>
        </w:rPr>
        <w:t xml:space="preserve"> jako</w:t>
      </w:r>
      <w:r w:rsidR="00E55639" w:rsidRPr="00782E24">
        <w:rPr>
          <w:rFonts w:ascii="Cambria" w:hAnsi="Cambria" w:cs="Arial"/>
          <w:color w:val="000000" w:themeColor="text1"/>
          <w:sz w:val="22"/>
          <w:szCs w:val="22"/>
        </w:rPr>
        <w:t xml:space="preserve"> </w:t>
      </w:r>
      <w:r w:rsidRPr="00782E24">
        <w:rPr>
          <w:rFonts w:ascii="Cambria" w:hAnsi="Cambria" w:cs="Arial"/>
          <w:color w:val="000000" w:themeColor="text1"/>
          <w:sz w:val="22"/>
          <w:szCs w:val="22"/>
        </w:rPr>
        <w:t>suma k</w:t>
      </w:r>
      <w:r w:rsidR="005555BC" w:rsidRPr="00782E24">
        <w:rPr>
          <w:rFonts w:ascii="Cambria" w:hAnsi="Cambria" w:cs="Arial"/>
          <w:color w:val="000000" w:themeColor="text1"/>
          <w:sz w:val="22"/>
          <w:szCs w:val="22"/>
        </w:rPr>
        <w:t xml:space="preserve">wot za </w:t>
      </w:r>
      <w:r w:rsidR="00885AA4" w:rsidRPr="00782E24">
        <w:rPr>
          <w:rFonts w:ascii="Cambria" w:hAnsi="Cambria" w:cs="Arial"/>
          <w:color w:val="000000" w:themeColor="text1"/>
          <w:sz w:val="22"/>
          <w:szCs w:val="22"/>
        </w:rPr>
        <w:t>odebran</w:t>
      </w:r>
      <w:r w:rsidR="0052620E">
        <w:rPr>
          <w:rFonts w:ascii="Cambria" w:hAnsi="Cambria" w:cs="Arial"/>
          <w:color w:val="000000" w:themeColor="text1"/>
          <w:sz w:val="22"/>
          <w:szCs w:val="22"/>
        </w:rPr>
        <w:t>e</w:t>
      </w:r>
      <w:r w:rsidR="00885AA4">
        <w:rPr>
          <w:rFonts w:ascii="Cambria" w:hAnsi="Cambria" w:cs="Arial"/>
          <w:color w:val="000000" w:themeColor="text1"/>
          <w:sz w:val="22"/>
          <w:szCs w:val="22"/>
        </w:rPr>
        <w:t xml:space="preserve"> </w:t>
      </w:r>
      <w:r w:rsidR="0052620E">
        <w:rPr>
          <w:rFonts w:ascii="Cambria" w:hAnsi="Cambria" w:cs="Arial"/>
          <w:color w:val="000000" w:themeColor="text1"/>
          <w:sz w:val="22"/>
          <w:szCs w:val="22"/>
        </w:rPr>
        <w:t>i zagospodarowane</w:t>
      </w:r>
      <w:r w:rsidR="005555BC" w:rsidRPr="00782E24">
        <w:rPr>
          <w:rFonts w:ascii="Cambria" w:hAnsi="Cambria" w:cs="Arial"/>
          <w:color w:val="000000" w:themeColor="text1"/>
          <w:sz w:val="22"/>
          <w:szCs w:val="22"/>
        </w:rPr>
        <w:t xml:space="preserve"> </w:t>
      </w:r>
      <w:r w:rsidR="0052620E">
        <w:rPr>
          <w:rFonts w:ascii="Cambria" w:hAnsi="Cambria" w:cs="Arial"/>
          <w:color w:val="000000" w:themeColor="text1"/>
          <w:sz w:val="22"/>
          <w:szCs w:val="22"/>
        </w:rPr>
        <w:t>odpady</w:t>
      </w:r>
      <w:r w:rsidRPr="00782E24">
        <w:rPr>
          <w:rFonts w:ascii="Cambria" w:hAnsi="Cambria" w:cs="Arial"/>
          <w:color w:val="000000" w:themeColor="text1"/>
          <w:sz w:val="22"/>
          <w:szCs w:val="22"/>
        </w:rPr>
        <w:t xml:space="preserve"> w ilości wynikającej z H</w:t>
      </w:r>
      <w:r w:rsidR="005555BC" w:rsidRPr="00782E24">
        <w:rPr>
          <w:rFonts w:ascii="Cambria" w:hAnsi="Cambria" w:cs="Arial"/>
          <w:color w:val="000000" w:themeColor="text1"/>
          <w:sz w:val="22"/>
          <w:szCs w:val="22"/>
        </w:rPr>
        <w:t xml:space="preserve">armonogramu </w:t>
      </w:r>
      <w:r w:rsidRPr="00782E24">
        <w:rPr>
          <w:rFonts w:ascii="Cambria" w:hAnsi="Cambria" w:cs="Arial"/>
          <w:color w:val="000000" w:themeColor="text1"/>
          <w:sz w:val="22"/>
          <w:szCs w:val="22"/>
        </w:rPr>
        <w:t>odbioru</w:t>
      </w:r>
      <w:r w:rsidR="005555BC" w:rsidRPr="00782E24">
        <w:rPr>
          <w:rFonts w:ascii="Cambria" w:hAnsi="Cambria" w:cs="Arial"/>
          <w:color w:val="000000" w:themeColor="text1"/>
          <w:sz w:val="22"/>
          <w:szCs w:val="22"/>
        </w:rPr>
        <w:t xml:space="preserve"> odpadów poszczególnych frakcji według stawek określonych w ust. 1. Kwota za odebranie i zagospodarowanie odpadów danej frakcji bę</w:t>
      </w:r>
      <w:r w:rsidR="005555BC" w:rsidRPr="00817F38">
        <w:rPr>
          <w:rFonts w:ascii="Cambria" w:hAnsi="Cambria" w:cs="Arial"/>
          <w:sz w:val="22"/>
          <w:szCs w:val="22"/>
        </w:rPr>
        <w:t>dzie liczona jako iloczyn ilości pojemników danej pojemności</w:t>
      </w:r>
      <w:r w:rsidRPr="00817F38">
        <w:rPr>
          <w:rFonts w:ascii="Cambria" w:hAnsi="Cambria" w:cs="Arial"/>
          <w:sz w:val="22"/>
          <w:szCs w:val="22"/>
        </w:rPr>
        <w:t xml:space="preserve"> dla określonej frakcji odpadów, częstotliwości odbioru odpadów w nich zgromadzonych</w:t>
      </w:r>
      <w:r w:rsidR="005555BC" w:rsidRPr="00817F38">
        <w:rPr>
          <w:rFonts w:ascii="Cambria" w:hAnsi="Cambria" w:cs="Arial"/>
          <w:sz w:val="22"/>
          <w:szCs w:val="22"/>
        </w:rPr>
        <w:t xml:space="preserve"> </w:t>
      </w:r>
      <w:r w:rsidRPr="00817F38">
        <w:rPr>
          <w:rFonts w:ascii="Cambria" w:hAnsi="Cambria" w:cs="Arial"/>
          <w:sz w:val="22"/>
          <w:szCs w:val="22"/>
        </w:rPr>
        <w:t>oraz ceny jednostkowej za odbiór i zagospodarowanie</w:t>
      </w:r>
      <w:r w:rsidR="009C4F8F" w:rsidRPr="00817F38">
        <w:rPr>
          <w:rFonts w:ascii="Cambria" w:hAnsi="Cambria" w:cs="Arial"/>
          <w:sz w:val="22"/>
          <w:szCs w:val="22"/>
        </w:rPr>
        <w:t xml:space="preserve"> 1m</w:t>
      </w:r>
      <w:r w:rsidR="009C4F8F" w:rsidRPr="00817F38">
        <w:rPr>
          <w:rFonts w:ascii="Cambria" w:hAnsi="Cambria" w:cs="Arial"/>
          <w:sz w:val="22"/>
          <w:szCs w:val="22"/>
          <w:vertAlign w:val="superscript"/>
        </w:rPr>
        <w:t>3</w:t>
      </w:r>
      <w:r w:rsidRPr="00817F38">
        <w:rPr>
          <w:rFonts w:ascii="Cambria" w:hAnsi="Cambria" w:cs="Arial"/>
          <w:sz w:val="22"/>
          <w:szCs w:val="22"/>
        </w:rPr>
        <w:t xml:space="preserve"> danej frakcji odpadów.</w:t>
      </w:r>
      <w:bookmarkStart w:id="2" w:name="_GoBack"/>
      <w:bookmarkEnd w:id="2"/>
    </w:p>
    <w:p w14:paraId="5760F866" w14:textId="230D1A9E" w:rsidR="006827BB" w:rsidRPr="00AC63C2" w:rsidRDefault="006827BB"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Ustala się, że ceny podane w</w:t>
      </w:r>
      <w:r w:rsidR="000E7A9B">
        <w:rPr>
          <w:rFonts w:ascii="Cambria" w:hAnsi="Cambria" w:cs="Arial"/>
          <w:sz w:val="22"/>
          <w:szCs w:val="22"/>
        </w:rPr>
        <w:t xml:space="preserve"> ust. 1 uwzględniają wszystkie koszty i opłaty </w:t>
      </w:r>
      <w:r w:rsidRPr="00AC63C2">
        <w:rPr>
          <w:rFonts w:ascii="Cambria" w:hAnsi="Cambria" w:cs="Arial"/>
          <w:sz w:val="22"/>
          <w:szCs w:val="22"/>
        </w:rPr>
        <w:t>związane</w:t>
      </w:r>
      <w:r w:rsidR="00AD1797">
        <w:rPr>
          <w:rFonts w:ascii="Cambria" w:hAnsi="Cambria" w:cs="Arial"/>
          <w:sz w:val="22"/>
          <w:szCs w:val="22"/>
        </w:rPr>
        <w:t xml:space="preserve"> z wykonywaniem usług będących Przedmiotem U</w:t>
      </w:r>
      <w:r w:rsidRPr="00AC63C2">
        <w:rPr>
          <w:rFonts w:ascii="Cambria" w:hAnsi="Cambria" w:cs="Arial"/>
          <w:sz w:val="22"/>
          <w:szCs w:val="22"/>
        </w:rPr>
        <w:t>mowy.</w:t>
      </w:r>
    </w:p>
    <w:p w14:paraId="69350C01" w14:textId="10A0E7F5" w:rsidR="00782E24" w:rsidRPr="00817F38" w:rsidRDefault="00782E24" w:rsidP="00ED7F35">
      <w:pPr>
        <w:widowControl w:val="0"/>
        <w:numPr>
          <w:ilvl w:val="0"/>
          <w:numId w:val="2"/>
        </w:numPr>
        <w:tabs>
          <w:tab w:val="clear" w:pos="360"/>
        </w:tabs>
        <w:spacing w:before="80" w:after="80"/>
        <w:ind w:left="567" w:hanging="567"/>
        <w:jc w:val="both"/>
        <w:rPr>
          <w:rFonts w:ascii="Cambria" w:hAnsi="Cambria" w:cs="Arial"/>
          <w:sz w:val="22"/>
          <w:szCs w:val="22"/>
        </w:rPr>
      </w:pPr>
      <w:r w:rsidRPr="00817F38">
        <w:rPr>
          <w:rFonts w:ascii="Cambria" w:hAnsi="Cambria" w:cs="Arial"/>
          <w:sz w:val="22"/>
          <w:szCs w:val="22"/>
        </w:rPr>
        <w:t>Podstawą do wystawienia faktury VAT przez Wykonawcę będ</w:t>
      </w:r>
      <w:r w:rsidR="009C4F8F" w:rsidRPr="00817F38">
        <w:rPr>
          <w:rFonts w:ascii="Cambria" w:hAnsi="Cambria" w:cs="Arial"/>
          <w:sz w:val="22"/>
          <w:szCs w:val="22"/>
        </w:rPr>
        <w:t>ą raporty z realizacji odbiorów, przesyłane Zamawiającemu drogą elektroniczną</w:t>
      </w:r>
      <w:r w:rsidR="00ED7F35" w:rsidRPr="00817F38">
        <w:rPr>
          <w:rFonts w:ascii="Cambria" w:hAnsi="Cambria" w:cs="Arial"/>
          <w:sz w:val="22"/>
          <w:szCs w:val="22"/>
        </w:rPr>
        <w:t>, o których mowa w § 5 ust. 2 pkt 3 Umowy</w:t>
      </w:r>
      <w:r w:rsidR="009C4F8F" w:rsidRPr="00817F38">
        <w:rPr>
          <w:rFonts w:ascii="Cambria" w:hAnsi="Cambria" w:cs="Arial"/>
          <w:sz w:val="22"/>
          <w:szCs w:val="22"/>
        </w:rPr>
        <w:t>.</w:t>
      </w:r>
    </w:p>
    <w:p w14:paraId="05592D0C" w14:textId="21D8F7D1"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817F38">
        <w:rPr>
          <w:rFonts w:ascii="Cambria" w:hAnsi="Cambria" w:cs="Arial"/>
          <w:sz w:val="22"/>
          <w:szCs w:val="22"/>
        </w:rPr>
        <w:t>Płatności faktur będą dokonywane w terminie 14</w:t>
      </w:r>
      <w:r w:rsidRPr="00AC63C2">
        <w:rPr>
          <w:rFonts w:ascii="Cambria" w:eastAsia="SimSun" w:hAnsi="Cambria"/>
          <w:kern w:val="1"/>
          <w:sz w:val="22"/>
          <w:szCs w:val="22"/>
          <w:lang w:eastAsia="hi-IN" w:bidi="hi-IN"/>
        </w:rPr>
        <w:t xml:space="preserve"> dni, licząc od daty do</w:t>
      </w:r>
      <w:r w:rsidR="003171AE">
        <w:rPr>
          <w:rFonts w:ascii="Cambria" w:eastAsia="SimSun" w:hAnsi="Cambria"/>
          <w:kern w:val="1"/>
          <w:sz w:val="22"/>
          <w:szCs w:val="22"/>
          <w:lang w:eastAsia="hi-IN" w:bidi="hi-IN"/>
        </w:rPr>
        <w:t>ręczenia prawidłowo wystawionej</w:t>
      </w:r>
      <w:r w:rsidRPr="00AC63C2">
        <w:rPr>
          <w:rFonts w:ascii="Cambria" w:eastAsia="SimSun" w:hAnsi="Cambria"/>
          <w:kern w:val="1"/>
          <w:sz w:val="22"/>
          <w:szCs w:val="22"/>
          <w:lang w:eastAsia="hi-IN" w:bidi="hi-IN"/>
        </w:rPr>
        <w:t xml:space="preserve"> faktury przez </w:t>
      </w:r>
      <w:r w:rsidR="003171AE">
        <w:rPr>
          <w:rFonts w:ascii="Cambria" w:eastAsia="SimSun" w:hAnsi="Cambria"/>
          <w:kern w:val="1"/>
          <w:sz w:val="22"/>
          <w:szCs w:val="22"/>
          <w:lang w:eastAsia="hi-IN" w:bidi="hi-IN"/>
        </w:rPr>
        <w:t>Wykonawcę</w:t>
      </w:r>
      <w:r w:rsidRPr="00AC63C2">
        <w:rPr>
          <w:rFonts w:ascii="Cambria" w:eastAsia="SimSun" w:hAnsi="Cambria"/>
          <w:kern w:val="1"/>
          <w:sz w:val="22"/>
          <w:szCs w:val="22"/>
          <w:lang w:eastAsia="hi-IN" w:bidi="hi-IN"/>
        </w:rPr>
        <w:t>, przelewem na konto Wykonawcy podane na fakturze.</w:t>
      </w:r>
    </w:p>
    <w:p w14:paraId="4921C5A7" w14:textId="77777777"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Za dzień zapłaty wynagrodzenia uważa się dzień obciążenia rachunku Zamawiającego.</w:t>
      </w:r>
    </w:p>
    <w:p w14:paraId="2FA87C86" w14:textId="111157AD"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Wykonawca może wystawiać ustrukturyzowane faktury elektroniczne w rozumieniu przepisów ustawy z dnia 9 listopada 2018 r</w:t>
      </w:r>
      <w:r w:rsidR="003017FA">
        <w:rPr>
          <w:rFonts w:ascii="Cambria" w:eastAsia="SimSun" w:hAnsi="Cambria"/>
          <w:kern w:val="1"/>
          <w:sz w:val="22"/>
          <w:szCs w:val="22"/>
          <w:lang w:eastAsia="hi-IN" w:bidi="hi-IN"/>
        </w:rPr>
        <w:t>. o elektronicznym fakturowaniu</w:t>
      </w:r>
      <w:r w:rsidR="003017FA">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w zamówieniach publicznych, koncesjach na roboty budowlane lub usługi oraz partnerstwie publiczno-prywatnym (</w:t>
      </w:r>
      <w:r w:rsidR="008607EE">
        <w:rPr>
          <w:rFonts w:ascii="Cambria" w:eastAsia="SimSun" w:hAnsi="Cambria"/>
          <w:kern w:val="1"/>
          <w:sz w:val="22"/>
          <w:szCs w:val="22"/>
          <w:lang w:eastAsia="hi-IN" w:bidi="hi-IN"/>
        </w:rPr>
        <w:t>t.j.</w:t>
      </w:r>
      <w:r w:rsidRPr="00AC63C2">
        <w:rPr>
          <w:rFonts w:ascii="Cambria" w:eastAsia="SimSun" w:hAnsi="Cambria"/>
          <w:kern w:val="1"/>
          <w:sz w:val="22"/>
          <w:szCs w:val="22"/>
          <w:lang w:eastAsia="hi-IN" w:bidi="hi-IN"/>
        </w:rPr>
        <w:t xml:space="preserve"> Dz. U. z 2020 r.</w:t>
      </w:r>
      <w:r w:rsidR="003017FA">
        <w:rPr>
          <w:rFonts w:ascii="Cambria" w:eastAsia="SimSun" w:hAnsi="Cambria"/>
          <w:kern w:val="1"/>
          <w:sz w:val="22"/>
          <w:szCs w:val="22"/>
          <w:lang w:eastAsia="hi-IN" w:bidi="hi-IN"/>
        </w:rPr>
        <w:t xml:space="preserve">, poz. 1666 </w:t>
      </w:r>
      <w:r w:rsidR="008607EE" w:rsidRPr="00AC63C2">
        <w:rPr>
          <w:rFonts w:ascii="Cambria" w:hAnsi="Cambria" w:cs="Arial"/>
          <w:sz w:val="22"/>
          <w:szCs w:val="22"/>
        </w:rPr>
        <w:t>z późn. zm.</w:t>
      </w:r>
      <w:r w:rsidR="008607EE">
        <w:rPr>
          <w:rFonts w:ascii="Cambria" w:hAnsi="Cambria" w:cs="Arial"/>
          <w:sz w:val="22"/>
          <w:szCs w:val="22"/>
        </w:rPr>
        <w:t xml:space="preserve"> </w:t>
      </w:r>
      <w:r w:rsidR="003017FA">
        <w:rPr>
          <w:rFonts w:ascii="Cambria" w:eastAsia="SimSun" w:hAnsi="Cambria"/>
          <w:kern w:val="1"/>
          <w:sz w:val="22"/>
          <w:szCs w:val="22"/>
          <w:lang w:eastAsia="hi-IN" w:bidi="hi-IN"/>
        </w:rPr>
        <w:t>– „Ustawa</w:t>
      </w:r>
      <w:r w:rsidR="003017FA">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 xml:space="preserve">o Fakturowaniu”). </w:t>
      </w:r>
    </w:p>
    <w:p w14:paraId="6DBDE6E3" w14:textId="7545A06E"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lastRenderedPageBreak/>
        <w:t xml:space="preserve">W przypadku wystawienia ustrukturyzowanej faktury elektronicznej, o której mowa w ust. </w:t>
      </w:r>
      <w:r w:rsidR="000E7A9B">
        <w:rPr>
          <w:rFonts w:ascii="Cambria" w:eastAsia="SimSun" w:hAnsi="Cambria"/>
          <w:kern w:val="1"/>
          <w:sz w:val="22"/>
          <w:szCs w:val="22"/>
          <w:lang w:eastAsia="hi-IN" w:bidi="hi-IN"/>
        </w:rPr>
        <w:t>10</w:t>
      </w:r>
      <w:r w:rsidRPr="00AC63C2">
        <w:rPr>
          <w:rFonts w:ascii="Cambria" w:eastAsia="SimSun" w:hAnsi="Cambria"/>
          <w:kern w:val="1"/>
          <w:sz w:val="22"/>
          <w:szCs w:val="22"/>
          <w:lang w:eastAsia="hi-IN" w:bidi="hi-IN"/>
        </w:rPr>
        <w:t>, Wykonawca jest obowiązany do wysłania jej do Zamawiającego za pośrednictwem Platformy Elektronicznego Fakturowania („PEF”). Wystawiona przez Wykonawcę ustrukturyzowana faktura elektroniczna winna za</w:t>
      </w:r>
      <w:r w:rsidR="003017FA">
        <w:rPr>
          <w:rFonts w:ascii="Cambria" w:eastAsia="SimSun" w:hAnsi="Cambria"/>
          <w:kern w:val="1"/>
          <w:sz w:val="22"/>
          <w:szCs w:val="22"/>
          <w:lang w:eastAsia="hi-IN" w:bidi="hi-IN"/>
        </w:rPr>
        <w:t>wierać elementy, o których mowa</w:t>
      </w:r>
      <w:r w:rsidR="003017FA">
        <w:rPr>
          <w:rFonts w:ascii="Cambria" w:eastAsia="SimSun" w:hAnsi="Cambria"/>
          <w:kern w:val="1"/>
          <w:sz w:val="22"/>
          <w:szCs w:val="22"/>
          <w:lang w:eastAsia="hi-IN" w:bidi="hi-IN"/>
        </w:rPr>
        <w:br/>
      </w:r>
      <w:r w:rsidRPr="00AC63C2">
        <w:rPr>
          <w:rFonts w:ascii="Cambria" w:eastAsia="SimSun" w:hAnsi="Cambria"/>
          <w:kern w:val="1"/>
          <w:sz w:val="22"/>
          <w:szCs w:val="22"/>
          <w:lang w:eastAsia="hi-IN" w:bidi="hi-IN"/>
        </w:rPr>
        <w:t xml:space="preserve">w art. 6 Ustawy o Fakturowaniu, a nadto faktura lub załącznik do niej musi zawierać numer Umowy, których dotyczy. </w:t>
      </w:r>
    </w:p>
    <w:p w14:paraId="294F73E0" w14:textId="193050A5" w:rsidR="007B6C7D" w:rsidRPr="008607EE" w:rsidRDefault="007B6C7D" w:rsidP="00DE134A">
      <w:pPr>
        <w:widowControl w:val="0"/>
        <w:numPr>
          <w:ilvl w:val="0"/>
          <w:numId w:val="2"/>
        </w:numPr>
        <w:tabs>
          <w:tab w:val="clear" w:pos="360"/>
        </w:tabs>
        <w:spacing w:before="80" w:after="80"/>
        <w:ind w:left="567" w:hanging="567"/>
        <w:jc w:val="both"/>
        <w:rPr>
          <w:rFonts w:ascii="Cambria" w:eastAsia="SimSun" w:hAnsi="Cambria"/>
          <w:color w:val="FF0000"/>
          <w:kern w:val="1"/>
          <w:sz w:val="22"/>
          <w:szCs w:val="22"/>
          <w:lang w:eastAsia="hi-IN" w:bidi="hi-IN"/>
        </w:rPr>
      </w:pPr>
      <w:r w:rsidRPr="00AC63C2">
        <w:rPr>
          <w:rFonts w:ascii="Cambria" w:eastAsia="SimSun" w:hAnsi="Cambria"/>
          <w:kern w:val="1"/>
          <w:sz w:val="22"/>
          <w:szCs w:val="22"/>
          <w:lang w:eastAsia="hi-IN" w:bidi="hi-IN"/>
        </w:rPr>
        <w:t xml:space="preserve">Ustrukturyzowaną fakturę </w:t>
      </w:r>
      <w:r w:rsidRPr="000C4962">
        <w:rPr>
          <w:rFonts w:ascii="Cambria" w:eastAsia="SimSun" w:hAnsi="Cambria"/>
          <w:kern w:val="1"/>
          <w:sz w:val="22"/>
          <w:szCs w:val="22"/>
          <w:lang w:eastAsia="hi-IN" w:bidi="hi-IN"/>
        </w:rPr>
        <w:t xml:space="preserve">elektroniczną należy wysyłać na następujący adres Zamawiającego </w:t>
      </w:r>
      <w:r w:rsidRPr="00F17C1E">
        <w:rPr>
          <w:rFonts w:ascii="Cambria" w:eastAsia="SimSun" w:hAnsi="Cambria"/>
          <w:kern w:val="1"/>
          <w:sz w:val="22"/>
          <w:szCs w:val="22"/>
          <w:lang w:eastAsia="hi-IN" w:bidi="hi-IN"/>
        </w:rPr>
        <w:t xml:space="preserve">na PEF: </w:t>
      </w:r>
      <w:r w:rsidR="000C4962" w:rsidRPr="00F17C1E">
        <w:rPr>
          <w:rFonts w:ascii="Cambria" w:eastAsia="SimSun" w:hAnsi="Cambria"/>
          <w:kern w:val="1"/>
          <w:sz w:val="22"/>
          <w:szCs w:val="22"/>
          <w:lang w:eastAsia="hi-IN" w:bidi="hi-IN"/>
        </w:rPr>
        <w:t>8512908333</w:t>
      </w:r>
      <w:r w:rsidR="00525F5E" w:rsidRPr="00F17C1E">
        <w:rPr>
          <w:rFonts w:ascii="Cambria" w:eastAsia="SimSun" w:hAnsi="Cambria"/>
          <w:kern w:val="1"/>
          <w:sz w:val="22"/>
          <w:szCs w:val="22"/>
          <w:lang w:eastAsia="hi-IN" w:bidi="hi-IN"/>
        </w:rPr>
        <w:t>.</w:t>
      </w:r>
    </w:p>
    <w:p w14:paraId="681D10F2" w14:textId="23071057" w:rsidR="007B6C7D" w:rsidRPr="00AC63C2" w:rsidRDefault="007B6C7D"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 xml:space="preserve">Za chwilę doręczenia ustrukturyzowanej faktury elektronicznej uznawać się będzie chwilę wprowadzenia prawidłowo wystawionej faktury, zawierającej wszystkie elementy, o których mowa w ust. </w:t>
      </w:r>
      <w:r w:rsidR="000E7A9B">
        <w:rPr>
          <w:rFonts w:ascii="Cambria" w:eastAsia="SimSun" w:hAnsi="Cambria"/>
          <w:kern w:val="1"/>
          <w:sz w:val="22"/>
          <w:szCs w:val="22"/>
          <w:lang w:eastAsia="hi-IN" w:bidi="hi-IN"/>
        </w:rPr>
        <w:t>11</w:t>
      </w:r>
      <w:r w:rsidRPr="00AC63C2">
        <w:rPr>
          <w:rFonts w:ascii="Cambria" w:eastAsia="SimSun" w:hAnsi="Cambria"/>
          <w:kern w:val="1"/>
          <w:sz w:val="22"/>
          <w:szCs w:val="22"/>
          <w:lang w:eastAsia="hi-IN" w:bidi="hi-IN"/>
        </w:rPr>
        <w:t xml:space="preserve"> powyżej, do konta Zamawiającego na PEF, w sposób umożliwiający Zamawiającemu zapoznanie się z jej treścią.</w:t>
      </w:r>
    </w:p>
    <w:p w14:paraId="3E1FF313" w14:textId="615D3B19" w:rsidR="007B6C7D" w:rsidRPr="00AC63C2" w:rsidRDefault="00A850E0" w:rsidP="00DE134A">
      <w:pPr>
        <w:widowControl w:val="0"/>
        <w:numPr>
          <w:ilvl w:val="0"/>
          <w:numId w:val="2"/>
        </w:numPr>
        <w:tabs>
          <w:tab w:val="clear" w:pos="360"/>
        </w:tabs>
        <w:spacing w:before="80" w:after="80"/>
        <w:ind w:left="567" w:hanging="567"/>
        <w:jc w:val="both"/>
        <w:rPr>
          <w:rFonts w:ascii="Cambria" w:eastAsia="SimSun" w:hAnsi="Cambria"/>
          <w:kern w:val="1"/>
          <w:sz w:val="22"/>
          <w:szCs w:val="22"/>
          <w:lang w:eastAsia="hi-IN" w:bidi="hi-IN"/>
        </w:rPr>
      </w:pPr>
      <w:r w:rsidRPr="00F17C1E">
        <w:rPr>
          <w:rFonts w:ascii="Cambria" w:eastAsia="SimSun" w:hAnsi="Cambria"/>
          <w:kern w:val="1"/>
          <w:sz w:val="22"/>
          <w:szCs w:val="22"/>
          <w:lang w:eastAsia="hi-IN" w:bidi="hi-IN"/>
        </w:rPr>
        <w:t>Zamawiający preferuje wystawianie faktur w formie papierowej.</w:t>
      </w:r>
      <w:r>
        <w:rPr>
          <w:rFonts w:ascii="Cambria" w:eastAsia="SimSun" w:hAnsi="Cambria"/>
          <w:kern w:val="1"/>
          <w:sz w:val="22"/>
          <w:szCs w:val="22"/>
          <w:lang w:eastAsia="hi-IN" w:bidi="hi-IN"/>
        </w:rPr>
        <w:t xml:space="preserve"> W przypadku </w:t>
      </w:r>
      <w:r w:rsidR="007B6C7D" w:rsidRPr="00AC63C2">
        <w:rPr>
          <w:rFonts w:ascii="Cambria" w:eastAsia="SimSun" w:hAnsi="Cambria"/>
          <w:kern w:val="1"/>
          <w:sz w:val="22"/>
          <w:szCs w:val="22"/>
          <w:lang w:eastAsia="hi-IN" w:bidi="hi-IN"/>
        </w:rPr>
        <w:t xml:space="preserve">wystawienia faktury w formie </w:t>
      </w:r>
      <w:r w:rsidR="00525F5E">
        <w:rPr>
          <w:rFonts w:ascii="Cambria" w:eastAsia="SimSun" w:hAnsi="Cambria"/>
          <w:kern w:val="1"/>
          <w:sz w:val="22"/>
          <w:szCs w:val="22"/>
          <w:lang w:eastAsia="hi-IN" w:bidi="hi-IN"/>
        </w:rPr>
        <w:t>papierowej</w:t>
      </w:r>
      <w:r w:rsidR="007B6C7D" w:rsidRPr="00AC63C2">
        <w:rPr>
          <w:rFonts w:ascii="Cambria" w:eastAsia="SimSun" w:hAnsi="Cambria"/>
          <w:kern w:val="1"/>
          <w:sz w:val="22"/>
          <w:szCs w:val="22"/>
          <w:lang w:eastAsia="hi-IN" w:bidi="hi-IN"/>
        </w:rPr>
        <w:t>, prawidłowo wystawiona faktura powinna być doręczona do siedziby Zamawiającego.</w:t>
      </w:r>
    </w:p>
    <w:p w14:paraId="6ABCED9A" w14:textId="35CC40B6"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Z zastrzeżen</w:t>
      </w:r>
      <w:r w:rsidR="000E7A9B">
        <w:rPr>
          <w:rFonts w:ascii="Cambria" w:hAnsi="Cambria" w:cs="Arial"/>
          <w:sz w:val="22"/>
          <w:szCs w:val="22"/>
        </w:rPr>
        <w:t>iem postanowień ust. 17</w:t>
      </w:r>
      <w:r w:rsidRPr="00AC63C2">
        <w:rPr>
          <w:rFonts w:ascii="Cambria" w:hAnsi="Cambria" w:cs="Arial"/>
          <w:sz w:val="22"/>
          <w:szCs w:val="22"/>
        </w:rPr>
        <w:t xml:space="preserve"> Wynagrodzenie będzie płatne na rachunek bankowy Wykonawcy wskazany w fakturze. Za dzień dokonania płatności przyjmuje się dzień obciążenia rachunku bankowego Zamawiającego. </w:t>
      </w:r>
    </w:p>
    <w:p w14:paraId="6CF414A5" w14:textId="77777777"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Podatek VAT naliczony zostanie w wysokości obowiązującej w dniu wystawienia faktury.</w:t>
      </w:r>
    </w:p>
    <w:p w14:paraId="6AC8E6C4" w14:textId="72EF0F2F"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Wykonawca przyjmuje do wiadomości</w:t>
      </w:r>
      <w:r w:rsidR="00F051B9">
        <w:rPr>
          <w:rFonts w:ascii="Cambria" w:hAnsi="Cambria" w:cs="Arial"/>
          <w:sz w:val="22"/>
          <w:szCs w:val="22"/>
        </w:rPr>
        <w:t>, iż Zamawiający przy zapłacie w</w:t>
      </w:r>
      <w:r w:rsidRPr="00AC63C2">
        <w:rPr>
          <w:rFonts w:ascii="Cambria" w:hAnsi="Cambria" w:cs="Arial"/>
          <w:sz w:val="22"/>
          <w:szCs w:val="22"/>
        </w:rPr>
        <w:t>ynagrodzenia będzie stosował mechanizm podzielonej płatności, o którym mowa w art. 108a ust. 1 ustawy z dnia 11 marca 2004 r. o podatku od towarów i usług (</w:t>
      </w:r>
      <w:r w:rsidR="008607EE">
        <w:rPr>
          <w:rFonts w:ascii="Cambria" w:hAnsi="Cambria" w:cs="Arial"/>
          <w:sz w:val="22"/>
          <w:szCs w:val="22"/>
        </w:rPr>
        <w:t>t.j.</w:t>
      </w:r>
      <w:r w:rsidRPr="00AC63C2">
        <w:rPr>
          <w:rFonts w:ascii="Cambria" w:hAnsi="Cambria" w:cs="Arial"/>
          <w:sz w:val="22"/>
          <w:szCs w:val="22"/>
        </w:rPr>
        <w:t xml:space="preserve"> </w:t>
      </w:r>
      <w:bookmarkStart w:id="3" w:name="_Hlk15927515"/>
      <w:r w:rsidRPr="00AC63C2">
        <w:rPr>
          <w:rFonts w:ascii="Cambria" w:hAnsi="Cambria" w:cs="Arial"/>
          <w:sz w:val="22"/>
          <w:szCs w:val="22"/>
        </w:rPr>
        <w:t>Dz. U. z 2022 r. poz. 931 z późn. zm.</w:t>
      </w:r>
      <w:bookmarkEnd w:id="3"/>
      <w:r w:rsidRPr="00AC63C2">
        <w:rPr>
          <w:rFonts w:ascii="Cambria" w:hAnsi="Cambria" w:cs="Arial"/>
          <w:sz w:val="22"/>
          <w:szCs w:val="22"/>
        </w:rPr>
        <w:t xml:space="preserve">). </w:t>
      </w:r>
    </w:p>
    <w:p w14:paraId="3849CB8A" w14:textId="77777777"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 xml:space="preserve">Zapłata: </w:t>
      </w:r>
    </w:p>
    <w:p w14:paraId="02123AFD" w14:textId="6D103B56" w:rsidR="007B6C7D" w:rsidRPr="00AC63C2" w:rsidRDefault="007B6C7D" w:rsidP="00AC63C2">
      <w:pPr>
        <w:spacing w:before="80" w:after="80"/>
        <w:ind w:left="1134" w:hanging="567"/>
        <w:jc w:val="both"/>
        <w:rPr>
          <w:rFonts w:ascii="Cambria" w:hAnsi="Cambria" w:cs="Arial"/>
          <w:sz w:val="22"/>
          <w:szCs w:val="22"/>
        </w:rPr>
      </w:pPr>
      <w:r w:rsidRPr="00AC63C2">
        <w:rPr>
          <w:rFonts w:ascii="Cambria" w:hAnsi="Cambria" w:cs="Arial"/>
          <w:sz w:val="22"/>
          <w:szCs w:val="22"/>
        </w:rPr>
        <w:t>1)</w:t>
      </w:r>
      <w:r w:rsidRPr="00AC63C2">
        <w:rPr>
          <w:rFonts w:ascii="Cambria" w:hAnsi="Cambria" w:cs="Arial"/>
          <w:sz w:val="22"/>
          <w:szCs w:val="22"/>
        </w:rPr>
        <w:tab/>
        <w:t>kwoty odpowiadającej całości kwoty podatku wynikającej z otrzymanej faktury będzie dokonywana na rachunek VAT, w rozumieniu art. 2 pkt 37 Wykonawcy ustawy z dnia 11 marca 2004 r. o podatku od towarów i usług (</w:t>
      </w:r>
      <w:r w:rsidR="001757AA">
        <w:rPr>
          <w:rFonts w:ascii="Cambria" w:hAnsi="Cambria" w:cs="Arial"/>
          <w:sz w:val="22"/>
          <w:szCs w:val="22"/>
        </w:rPr>
        <w:t>t.j.</w:t>
      </w:r>
      <w:r w:rsidRPr="00AC63C2">
        <w:rPr>
          <w:rFonts w:ascii="Cambria" w:hAnsi="Cambria" w:cs="Arial"/>
          <w:sz w:val="22"/>
          <w:szCs w:val="22"/>
        </w:rPr>
        <w:t xml:space="preserve"> </w:t>
      </w:r>
      <w:bookmarkStart w:id="4" w:name="_Hlk107733315"/>
      <w:r w:rsidRPr="00AC63C2">
        <w:rPr>
          <w:rFonts w:ascii="Cambria" w:hAnsi="Cambria" w:cs="Arial"/>
          <w:sz w:val="22"/>
          <w:szCs w:val="22"/>
        </w:rPr>
        <w:t>Dz. U. z 2022 r. poz. 931</w:t>
      </w:r>
      <w:bookmarkEnd w:id="4"/>
      <w:r w:rsidRPr="00AC63C2">
        <w:rPr>
          <w:rFonts w:ascii="Cambria" w:hAnsi="Cambria" w:cs="Arial"/>
          <w:sz w:val="22"/>
          <w:szCs w:val="22"/>
        </w:rPr>
        <w:t xml:space="preserve"> z późn. zm.),</w:t>
      </w:r>
    </w:p>
    <w:p w14:paraId="106DA4D3" w14:textId="77777777" w:rsidR="007B6C7D" w:rsidRPr="00AC63C2" w:rsidRDefault="007B6C7D" w:rsidP="00AC63C2">
      <w:pPr>
        <w:spacing w:before="80" w:after="80"/>
        <w:ind w:left="1134" w:hanging="567"/>
        <w:jc w:val="both"/>
        <w:rPr>
          <w:rFonts w:ascii="Cambria" w:hAnsi="Cambria" w:cs="Arial"/>
          <w:sz w:val="22"/>
          <w:szCs w:val="22"/>
        </w:rPr>
      </w:pPr>
      <w:r w:rsidRPr="00AC63C2">
        <w:rPr>
          <w:rFonts w:ascii="Cambria" w:hAnsi="Cambria" w:cs="Arial"/>
          <w:sz w:val="22"/>
          <w:szCs w:val="22"/>
        </w:rPr>
        <w:t>2)</w:t>
      </w:r>
      <w:r w:rsidRPr="00AC63C2">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499BDB57" w:rsidR="007B6C7D" w:rsidRPr="00AC63C2" w:rsidRDefault="007B6C7D" w:rsidP="00DE134A">
      <w:pPr>
        <w:numPr>
          <w:ilvl w:val="0"/>
          <w:numId w:val="2"/>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bCs/>
          <w:sz w:val="22"/>
          <w:szCs w:val="22"/>
        </w:rPr>
        <w:t>Wykonawca przy realizacji Umowy zobowiązuje posługiwać się rachunkiem rozliczeniowym, o którym mowa w art. 49 ust. 1 pkt 1 ustawy z dnia 29 sierpnia 1997 r.  Prawo bankowe (</w:t>
      </w:r>
      <w:r w:rsidR="001757AA">
        <w:rPr>
          <w:rFonts w:ascii="Cambria" w:hAnsi="Cambria" w:cs="Arial"/>
          <w:bCs/>
          <w:sz w:val="22"/>
          <w:szCs w:val="22"/>
        </w:rPr>
        <w:t>t.j.</w:t>
      </w:r>
      <w:r w:rsidRPr="00AC63C2">
        <w:rPr>
          <w:rFonts w:ascii="Cambria" w:hAnsi="Cambria" w:cs="Arial"/>
          <w:bCs/>
          <w:sz w:val="22"/>
          <w:szCs w:val="22"/>
        </w:rPr>
        <w:t xml:space="preserve"> Dz. U. z 2022 r. poz. 2324 z późn. zm.) zawartym w wykazie podmiotów, o którym mowa w art. 96b ust. 1 ustawy z dnia 11 marca 2004 r. o podatku od towarów i usług (</w:t>
      </w:r>
      <w:r w:rsidR="001757AA">
        <w:rPr>
          <w:rFonts w:ascii="Cambria" w:hAnsi="Cambria" w:cs="Arial"/>
          <w:bCs/>
          <w:sz w:val="22"/>
          <w:szCs w:val="22"/>
        </w:rPr>
        <w:t>t.j.</w:t>
      </w:r>
      <w:r w:rsidRPr="00AC63C2">
        <w:rPr>
          <w:rFonts w:ascii="Cambria" w:hAnsi="Cambria" w:cs="Arial"/>
          <w:bCs/>
          <w:sz w:val="22"/>
          <w:szCs w:val="22"/>
        </w:rPr>
        <w:t xml:space="preserve"> Dz. U. z 2022 r. poz. 931 z późn. zm.).</w:t>
      </w:r>
    </w:p>
    <w:p w14:paraId="2CE5688B" w14:textId="58FC820F" w:rsidR="000D5F00" w:rsidRPr="00AC63C2" w:rsidRDefault="007B6C7D" w:rsidP="00DE134A">
      <w:pPr>
        <w:numPr>
          <w:ilvl w:val="0"/>
          <w:numId w:val="2"/>
        </w:numPr>
        <w:tabs>
          <w:tab w:val="clear" w:pos="360"/>
        </w:tabs>
        <w:suppressAutoHyphens w:val="0"/>
        <w:spacing w:before="80" w:after="360"/>
        <w:ind w:left="567" w:hanging="567"/>
        <w:jc w:val="both"/>
        <w:rPr>
          <w:rFonts w:ascii="Cambria" w:hAnsi="Cambria"/>
          <w:color w:val="000000"/>
          <w:sz w:val="22"/>
          <w:szCs w:val="22"/>
        </w:rPr>
      </w:pPr>
      <w:r w:rsidRPr="00AC63C2">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77E86F83" w14:textId="5ECD2B3F" w:rsidR="006827BB" w:rsidRPr="00AC63C2" w:rsidRDefault="00573736" w:rsidP="00AC63C2">
      <w:pPr>
        <w:widowControl w:val="0"/>
        <w:jc w:val="center"/>
        <w:rPr>
          <w:rFonts w:ascii="Cambria" w:hAnsi="Cambria" w:cs="Arial"/>
          <w:b/>
          <w:sz w:val="22"/>
          <w:szCs w:val="22"/>
        </w:rPr>
      </w:pPr>
      <w:r w:rsidRPr="00AC63C2">
        <w:rPr>
          <w:rFonts w:ascii="Cambria" w:hAnsi="Cambria" w:cs="Arial"/>
          <w:b/>
          <w:sz w:val="22"/>
          <w:szCs w:val="22"/>
        </w:rPr>
        <w:t>§ 9</w:t>
      </w:r>
    </w:p>
    <w:p w14:paraId="2B0AFEAF" w14:textId="77777777" w:rsidR="006827BB" w:rsidRPr="00AC63C2" w:rsidRDefault="006827BB" w:rsidP="00AC63C2">
      <w:pPr>
        <w:widowControl w:val="0"/>
        <w:spacing w:after="160"/>
        <w:jc w:val="center"/>
        <w:rPr>
          <w:rFonts w:ascii="Cambria" w:hAnsi="Cambria" w:cs="Arial"/>
          <w:sz w:val="22"/>
          <w:szCs w:val="22"/>
        </w:rPr>
      </w:pPr>
      <w:r w:rsidRPr="00AC63C2">
        <w:rPr>
          <w:rFonts w:ascii="Cambria" w:hAnsi="Cambria" w:cs="Arial"/>
          <w:b/>
          <w:sz w:val="22"/>
          <w:szCs w:val="22"/>
        </w:rPr>
        <w:t>Kary umowne</w:t>
      </w:r>
    </w:p>
    <w:p w14:paraId="5FD9506C" w14:textId="77777777" w:rsidR="006827BB" w:rsidRPr="00AC63C2" w:rsidRDefault="006827BB" w:rsidP="00DE134A">
      <w:pPr>
        <w:numPr>
          <w:ilvl w:val="0"/>
          <w:numId w:val="6"/>
        </w:numPr>
        <w:tabs>
          <w:tab w:val="clear" w:pos="708"/>
        </w:tabs>
        <w:suppressAutoHyphens w:val="0"/>
        <w:ind w:left="567" w:hanging="567"/>
        <w:jc w:val="both"/>
        <w:rPr>
          <w:rFonts w:ascii="Cambria" w:hAnsi="Cambria" w:cs="Arial"/>
          <w:bCs/>
          <w:sz w:val="22"/>
          <w:szCs w:val="22"/>
        </w:rPr>
      </w:pPr>
      <w:r w:rsidRPr="00AC63C2">
        <w:rPr>
          <w:rFonts w:ascii="Cambria" w:hAnsi="Cambria" w:cs="Arial"/>
          <w:sz w:val="22"/>
          <w:szCs w:val="22"/>
        </w:rPr>
        <w:t>Wykonawca zapłaci Zamawiającemu kary umowne:</w:t>
      </w:r>
    </w:p>
    <w:p w14:paraId="481C0338" w14:textId="1FE8740F" w:rsidR="005D1F49" w:rsidRPr="001519F3" w:rsidRDefault="005D1F49" w:rsidP="00DE134A">
      <w:pPr>
        <w:numPr>
          <w:ilvl w:val="0"/>
          <w:numId w:val="5"/>
        </w:numPr>
        <w:spacing w:before="80" w:after="80"/>
        <w:ind w:left="1134" w:hanging="567"/>
        <w:jc w:val="both"/>
        <w:rPr>
          <w:rFonts w:ascii="Cambria" w:hAnsi="Cambria" w:cs="Arial"/>
          <w:color w:val="000000" w:themeColor="text1"/>
          <w:sz w:val="22"/>
          <w:szCs w:val="22"/>
        </w:rPr>
      </w:pPr>
      <w:r>
        <w:rPr>
          <w:rFonts w:ascii="Cambria" w:hAnsi="Cambria" w:cs="Arial"/>
          <w:bCs/>
          <w:sz w:val="22"/>
          <w:szCs w:val="22"/>
        </w:rPr>
        <w:t xml:space="preserve">za zwłokę w przedłożeniu projektu Harmonogramu odbioru odpadów, poprawionego projektu Harmonogramu odbioru odpadów, </w:t>
      </w:r>
      <w:r w:rsidRPr="00AC63C2">
        <w:rPr>
          <w:rStyle w:val="FontStyle13"/>
          <w:rFonts w:ascii="Cambria" w:hAnsi="Cambria"/>
          <w:b w:val="0"/>
          <w:sz w:val="22"/>
          <w:szCs w:val="22"/>
        </w:rPr>
        <w:t>projektu zmienionego</w:t>
      </w:r>
      <w:r w:rsidRPr="00AC63C2">
        <w:rPr>
          <w:rFonts w:ascii="Cambria" w:hAnsi="Cambria"/>
          <w:b/>
          <w:bCs/>
          <w:color w:val="000000"/>
          <w:sz w:val="22"/>
          <w:szCs w:val="22"/>
        </w:rPr>
        <w:t xml:space="preserve"> </w:t>
      </w:r>
      <w:r w:rsidRPr="00AC63C2">
        <w:rPr>
          <w:rFonts w:ascii="Cambria" w:hAnsi="Cambria"/>
          <w:bCs/>
          <w:color w:val="000000"/>
          <w:sz w:val="22"/>
          <w:szCs w:val="22"/>
        </w:rPr>
        <w:t xml:space="preserve">Harmonogramu </w:t>
      </w:r>
      <w:r w:rsidRPr="001519F3">
        <w:rPr>
          <w:rFonts w:ascii="Cambria" w:hAnsi="Cambria"/>
          <w:bCs/>
          <w:color w:val="000000" w:themeColor="text1"/>
          <w:sz w:val="22"/>
          <w:szCs w:val="22"/>
        </w:rPr>
        <w:t>odbioru odpadów – w wysokości 100 zł za każdy rozpoczęty dzień zwłoki;</w:t>
      </w:r>
    </w:p>
    <w:p w14:paraId="25936039" w14:textId="791B260D" w:rsidR="006827BB" w:rsidRPr="001519F3" w:rsidRDefault="00F30E3B" w:rsidP="00DE134A">
      <w:pPr>
        <w:numPr>
          <w:ilvl w:val="0"/>
          <w:numId w:val="5"/>
        </w:numPr>
        <w:spacing w:before="80" w:after="80"/>
        <w:ind w:left="1134"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lastRenderedPageBreak/>
        <w:t>z</w:t>
      </w:r>
      <w:r w:rsidR="004F76C4" w:rsidRPr="001519F3">
        <w:rPr>
          <w:rFonts w:ascii="Cambria" w:hAnsi="Cambria" w:cs="Arial"/>
          <w:color w:val="000000" w:themeColor="text1"/>
          <w:sz w:val="22"/>
          <w:szCs w:val="22"/>
        </w:rPr>
        <w:t xml:space="preserve">a odstąpienie od </w:t>
      </w:r>
      <w:r w:rsidR="00FA37BD" w:rsidRPr="001519F3">
        <w:rPr>
          <w:rFonts w:ascii="Cambria" w:hAnsi="Cambria" w:cs="Arial"/>
          <w:color w:val="000000" w:themeColor="text1"/>
          <w:sz w:val="22"/>
          <w:szCs w:val="22"/>
        </w:rPr>
        <w:t>umowy</w:t>
      </w:r>
      <w:r w:rsidR="006827BB" w:rsidRPr="001519F3">
        <w:rPr>
          <w:rFonts w:ascii="Cambria" w:hAnsi="Cambria" w:cs="Arial"/>
          <w:color w:val="000000" w:themeColor="text1"/>
          <w:sz w:val="22"/>
          <w:szCs w:val="22"/>
        </w:rPr>
        <w:t xml:space="preserve"> z przyczyn leżących po stronie Wykonawcy – w wysokości </w:t>
      </w:r>
      <w:r w:rsidR="00BE729C" w:rsidRPr="001519F3">
        <w:rPr>
          <w:rFonts w:ascii="Cambria" w:hAnsi="Cambria" w:cs="Arial"/>
          <w:color w:val="000000" w:themeColor="text1"/>
          <w:sz w:val="22"/>
          <w:szCs w:val="22"/>
        </w:rPr>
        <w:t>10</w:t>
      </w:r>
      <w:r w:rsidR="006827BB" w:rsidRPr="001519F3">
        <w:rPr>
          <w:rFonts w:ascii="Cambria" w:hAnsi="Cambria" w:cs="Arial"/>
          <w:color w:val="000000" w:themeColor="text1"/>
          <w:sz w:val="22"/>
          <w:szCs w:val="22"/>
        </w:rPr>
        <w:t xml:space="preserve"> % </w:t>
      </w:r>
      <w:r w:rsidR="000E7A9B">
        <w:rPr>
          <w:rFonts w:ascii="Cambria" w:hAnsi="Cambria" w:cs="Arial"/>
          <w:color w:val="000000" w:themeColor="text1"/>
          <w:sz w:val="22"/>
          <w:szCs w:val="22"/>
        </w:rPr>
        <w:t>Wartości Przedmiotu Umowy określonej</w:t>
      </w:r>
      <w:r w:rsidR="006827BB" w:rsidRPr="001519F3">
        <w:rPr>
          <w:rFonts w:ascii="Cambria" w:hAnsi="Cambria" w:cs="Arial"/>
          <w:color w:val="000000" w:themeColor="text1"/>
          <w:sz w:val="22"/>
          <w:szCs w:val="22"/>
        </w:rPr>
        <w:t xml:space="preserve"> w </w:t>
      </w:r>
      <w:r w:rsidR="005D1F49" w:rsidRPr="001519F3">
        <w:rPr>
          <w:rFonts w:ascii="Cambria" w:hAnsi="Cambria" w:cs="Arial"/>
          <w:color w:val="000000" w:themeColor="text1"/>
          <w:sz w:val="22"/>
          <w:szCs w:val="22"/>
        </w:rPr>
        <w:t>§ 8</w:t>
      </w:r>
      <w:r w:rsidR="006827BB" w:rsidRPr="001519F3">
        <w:rPr>
          <w:rFonts w:ascii="Cambria" w:hAnsi="Cambria" w:cs="Arial"/>
          <w:color w:val="000000" w:themeColor="text1"/>
          <w:sz w:val="22"/>
          <w:szCs w:val="22"/>
        </w:rPr>
        <w:t xml:space="preserve"> ust.</w:t>
      </w:r>
      <w:r w:rsidR="004F76C4" w:rsidRPr="001519F3">
        <w:rPr>
          <w:rFonts w:ascii="Cambria" w:hAnsi="Cambria" w:cs="Arial"/>
          <w:color w:val="000000" w:themeColor="text1"/>
          <w:sz w:val="22"/>
          <w:szCs w:val="22"/>
        </w:rPr>
        <w:t xml:space="preserve"> </w:t>
      </w:r>
      <w:r w:rsidR="000E7A9B">
        <w:rPr>
          <w:rFonts w:ascii="Cambria" w:hAnsi="Cambria" w:cs="Arial"/>
          <w:color w:val="000000" w:themeColor="text1"/>
          <w:sz w:val="22"/>
          <w:szCs w:val="22"/>
        </w:rPr>
        <w:t xml:space="preserve">2 </w:t>
      </w:r>
      <w:r w:rsidR="001519F3" w:rsidRPr="001519F3">
        <w:rPr>
          <w:rFonts w:ascii="Cambria" w:hAnsi="Cambria" w:cs="Arial"/>
          <w:color w:val="000000" w:themeColor="text1"/>
          <w:sz w:val="22"/>
          <w:szCs w:val="22"/>
        </w:rPr>
        <w:t>U</w:t>
      </w:r>
      <w:r w:rsidR="004F76C4" w:rsidRPr="001519F3">
        <w:rPr>
          <w:rFonts w:ascii="Cambria" w:hAnsi="Cambria" w:cs="Arial"/>
          <w:color w:val="000000" w:themeColor="text1"/>
          <w:sz w:val="22"/>
          <w:szCs w:val="22"/>
        </w:rPr>
        <w:t>mowy</w:t>
      </w:r>
      <w:r w:rsidR="001519F3" w:rsidRPr="001519F3">
        <w:rPr>
          <w:rFonts w:ascii="Cambria" w:hAnsi="Cambria" w:cs="Arial"/>
          <w:color w:val="000000" w:themeColor="text1"/>
          <w:sz w:val="22"/>
          <w:szCs w:val="22"/>
        </w:rPr>
        <w:t>;</w:t>
      </w:r>
    </w:p>
    <w:p w14:paraId="7C4C960F" w14:textId="7DF4534A" w:rsidR="001519F3" w:rsidRPr="001519F3" w:rsidRDefault="001519F3" w:rsidP="00DE134A">
      <w:pPr>
        <w:numPr>
          <w:ilvl w:val="0"/>
          <w:numId w:val="5"/>
        </w:numPr>
        <w:tabs>
          <w:tab w:val="left" w:pos="426"/>
        </w:tabs>
        <w:suppressAutoHyphens w:val="0"/>
        <w:spacing w:before="80" w:after="80"/>
        <w:ind w:left="1134" w:hanging="567"/>
        <w:jc w:val="both"/>
        <w:rPr>
          <w:rFonts w:ascii="Cambria" w:hAnsi="Cambria" w:cs="Arial"/>
          <w:color w:val="000000" w:themeColor="text1"/>
          <w:sz w:val="22"/>
          <w:szCs w:val="22"/>
        </w:rPr>
      </w:pPr>
      <w:r w:rsidRPr="001519F3">
        <w:rPr>
          <w:rFonts w:ascii="Cambria" w:hAnsi="Cambria"/>
          <w:color w:val="000000" w:themeColor="text1"/>
          <w:sz w:val="22"/>
          <w:szCs w:val="22"/>
          <w:shd w:val="clear" w:color="auto" w:fill="FFFFFF"/>
        </w:rPr>
        <w:t xml:space="preserve">z tytułu braku zapłaty lub nieterminowej zapłaty wynagrodzenia należnego podwykonawcom z tytułu zmiany wysokości wynagrodzenia, o której mowa w </w:t>
      </w:r>
      <w:r w:rsidRPr="001519F3">
        <w:rPr>
          <w:rFonts w:ascii="Cambria" w:hAnsi="Cambria" w:cs="Arial"/>
          <w:color w:val="000000" w:themeColor="text1"/>
          <w:sz w:val="22"/>
          <w:szCs w:val="22"/>
        </w:rPr>
        <w:t xml:space="preserve">§ 11 ust. </w:t>
      </w:r>
      <w:r w:rsidR="005E7D94">
        <w:rPr>
          <w:rFonts w:ascii="Cambria" w:hAnsi="Cambria" w:cs="Arial"/>
          <w:color w:val="000000" w:themeColor="text1"/>
          <w:sz w:val="22"/>
          <w:szCs w:val="22"/>
        </w:rPr>
        <w:t>10</w:t>
      </w:r>
      <w:r w:rsidRPr="001519F3">
        <w:rPr>
          <w:rFonts w:ascii="Cambria" w:hAnsi="Cambria" w:cs="Arial"/>
          <w:color w:val="000000" w:themeColor="text1"/>
          <w:sz w:val="22"/>
          <w:szCs w:val="22"/>
        </w:rPr>
        <w:t xml:space="preserve"> Umowy – w wysokości 1.000 zł za każdy stwierdzony przypadek;</w:t>
      </w:r>
    </w:p>
    <w:p w14:paraId="0871D50D" w14:textId="1E49D628" w:rsidR="001519F3" w:rsidRPr="001519F3" w:rsidRDefault="001519F3" w:rsidP="00DE134A">
      <w:pPr>
        <w:numPr>
          <w:ilvl w:val="0"/>
          <w:numId w:val="5"/>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t>za zwłokę w przedłożeniu wykazu osób</w:t>
      </w:r>
      <w:r w:rsidR="003171AE">
        <w:rPr>
          <w:rFonts w:ascii="Cambria" w:hAnsi="Cambria" w:cs="Arial"/>
          <w:color w:val="000000" w:themeColor="text1"/>
          <w:sz w:val="22"/>
          <w:szCs w:val="22"/>
        </w:rPr>
        <w:t xml:space="preserve"> lub zaktualizowanego wykazu osób</w:t>
      </w:r>
      <w:r w:rsidRPr="001519F3">
        <w:rPr>
          <w:rFonts w:ascii="Cambria" w:hAnsi="Cambria" w:cs="Arial"/>
          <w:color w:val="000000" w:themeColor="text1"/>
          <w:sz w:val="22"/>
          <w:szCs w:val="22"/>
        </w:rPr>
        <w:t>, o którym mowa w § 6 ust. 5 Umowy - w wysokości 150 zł za każdy rozpoczęty dzień zwłoki;</w:t>
      </w:r>
    </w:p>
    <w:p w14:paraId="28A27E47" w14:textId="21519E13" w:rsidR="00266BD6" w:rsidRPr="001519F3" w:rsidRDefault="00032010"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każdy przypadek naruszenia Obowiązku Zatrudnienia </w:t>
      </w:r>
      <w:r w:rsidR="00266BD6" w:rsidRPr="001519F3">
        <w:rPr>
          <w:rFonts w:ascii="Cambria" w:hAnsi="Cambria" w:cs="Arial"/>
          <w:color w:val="000000" w:themeColor="text1"/>
        </w:rPr>
        <w:t xml:space="preserve">w wysokości </w:t>
      </w:r>
      <w:r w:rsidR="00BE729C" w:rsidRPr="001519F3">
        <w:rPr>
          <w:rFonts w:ascii="Cambria" w:hAnsi="Cambria" w:cs="Arial"/>
          <w:color w:val="000000" w:themeColor="text1"/>
        </w:rPr>
        <w:t>1</w:t>
      </w:r>
      <w:r w:rsidR="001519F3" w:rsidRPr="001519F3">
        <w:rPr>
          <w:rFonts w:ascii="Cambria" w:hAnsi="Cambria" w:cs="Arial"/>
          <w:color w:val="000000" w:themeColor="text1"/>
        </w:rPr>
        <w:t>.</w:t>
      </w:r>
      <w:r w:rsidR="00BE729C" w:rsidRPr="001519F3">
        <w:rPr>
          <w:rFonts w:ascii="Cambria" w:hAnsi="Cambria" w:cs="Arial"/>
          <w:color w:val="000000" w:themeColor="text1"/>
        </w:rPr>
        <w:t>0</w:t>
      </w:r>
      <w:r w:rsidR="001519F3" w:rsidRPr="001519F3">
        <w:rPr>
          <w:rFonts w:ascii="Cambria" w:hAnsi="Cambria" w:cs="Arial"/>
          <w:color w:val="000000" w:themeColor="text1"/>
        </w:rPr>
        <w:t>00 zł;</w:t>
      </w:r>
    </w:p>
    <w:p w14:paraId="06D1781C" w14:textId="0AEE8FBA" w:rsidR="00DD0F89" w:rsidRPr="001519F3" w:rsidRDefault="00DD0F89"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zwłokę w wyposażeniu nieruchomości </w:t>
      </w:r>
      <w:r w:rsidR="001519F3" w:rsidRPr="001519F3">
        <w:rPr>
          <w:rFonts w:ascii="Cambria" w:hAnsi="Cambria" w:cs="Arial"/>
          <w:color w:val="000000" w:themeColor="text1"/>
        </w:rPr>
        <w:t xml:space="preserve">i lokalizacje </w:t>
      </w:r>
      <w:r w:rsidRPr="001519F3">
        <w:rPr>
          <w:rFonts w:ascii="Cambria" w:hAnsi="Cambria" w:cs="Arial"/>
          <w:color w:val="000000" w:themeColor="text1"/>
        </w:rPr>
        <w:t xml:space="preserve">w pojemniki lub kontenery na odpady, w stosunku do terminów określonych w Umowie - w wysokości </w:t>
      </w:r>
      <w:r w:rsidR="005D1F49" w:rsidRPr="001519F3">
        <w:rPr>
          <w:rFonts w:ascii="Cambria" w:hAnsi="Cambria" w:cs="Arial"/>
          <w:color w:val="000000" w:themeColor="text1"/>
        </w:rPr>
        <w:t>100</w:t>
      </w:r>
      <w:r w:rsidRPr="001519F3">
        <w:rPr>
          <w:rFonts w:ascii="Cambria" w:hAnsi="Cambria" w:cs="Arial"/>
          <w:color w:val="000000" w:themeColor="text1"/>
        </w:rPr>
        <w:t xml:space="preserve"> zł za każdy rozpoczęty dzień zwłoki, za każdy stwierdzony przypadek (lokalizację);</w:t>
      </w:r>
    </w:p>
    <w:p w14:paraId="13FE18B6" w14:textId="05407E87" w:rsidR="00DD0F89" w:rsidRPr="001519F3" w:rsidRDefault="00DD0F89" w:rsidP="00DE134A">
      <w:pPr>
        <w:pStyle w:val="Akapitzlist"/>
        <w:numPr>
          <w:ilvl w:val="0"/>
          <w:numId w:val="5"/>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naruszenie obowiązku uzyskania uprzedniej zgody Zamawiającego na powierzenie realizacji Przedmiotu Umowy podwykonawcy – w wysokości </w:t>
      </w:r>
      <w:r w:rsidR="001519F3" w:rsidRPr="001519F3">
        <w:rPr>
          <w:rFonts w:ascii="Cambria" w:hAnsi="Cambria" w:cs="Arial"/>
          <w:color w:val="000000" w:themeColor="text1"/>
        </w:rPr>
        <w:t xml:space="preserve">1.000 </w:t>
      </w:r>
      <w:r w:rsidRPr="001519F3">
        <w:rPr>
          <w:rFonts w:ascii="Cambria" w:hAnsi="Cambria" w:cs="Arial"/>
          <w:color w:val="000000" w:themeColor="text1"/>
        </w:rPr>
        <w:t>zł za każdy stwierdzony przypadek;</w:t>
      </w:r>
    </w:p>
    <w:p w14:paraId="3E7A7B6B" w14:textId="54CA31D7" w:rsidR="00DD0F89" w:rsidRPr="00AC63C2" w:rsidRDefault="00DD0F89" w:rsidP="00DE134A">
      <w:pPr>
        <w:pStyle w:val="Akapitzlist"/>
        <w:numPr>
          <w:ilvl w:val="0"/>
          <w:numId w:val="5"/>
        </w:numPr>
        <w:spacing w:before="80" w:after="80" w:line="240" w:lineRule="auto"/>
        <w:ind w:left="1134" w:hanging="567"/>
        <w:jc w:val="both"/>
        <w:rPr>
          <w:rFonts w:ascii="Cambria" w:hAnsi="Cambria" w:cs="Arial"/>
        </w:rPr>
      </w:pPr>
      <w:r w:rsidRPr="001519F3">
        <w:rPr>
          <w:rFonts w:ascii="Cambria" w:hAnsi="Cambria" w:cs="Arial"/>
          <w:color w:val="000000" w:themeColor="text1"/>
        </w:rPr>
        <w:t>za każdy stwierdzony przypadek spowodowanego</w:t>
      </w:r>
      <w:r w:rsidRPr="00AC63C2">
        <w:rPr>
          <w:rFonts w:ascii="Cambria" w:hAnsi="Cambria" w:cs="Arial"/>
        </w:rPr>
        <w:t xml:space="preserve">/ej przez Wykonawcę nieporządku lub nieczystości w miejscu zbiórki i odbioru odpadów - w wysokości </w:t>
      </w:r>
      <w:r w:rsidR="003171AE">
        <w:rPr>
          <w:rFonts w:ascii="Cambria" w:hAnsi="Cambria" w:cs="Arial"/>
        </w:rPr>
        <w:t>50</w:t>
      </w:r>
      <w:r w:rsidR="001519F3">
        <w:rPr>
          <w:rFonts w:ascii="Cambria" w:hAnsi="Cambria" w:cs="Arial"/>
        </w:rPr>
        <w:t xml:space="preserve">0 </w:t>
      </w:r>
      <w:r w:rsidRPr="00AC63C2">
        <w:rPr>
          <w:rFonts w:ascii="Cambria" w:hAnsi="Cambria" w:cs="Arial"/>
        </w:rPr>
        <w:t>zł;</w:t>
      </w:r>
    </w:p>
    <w:p w14:paraId="2FA1785F" w14:textId="70CD8A2D" w:rsidR="00DD0F89" w:rsidRPr="00AC63C2" w:rsidRDefault="00DD0F89" w:rsidP="00DE134A">
      <w:pPr>
        <w:pStyle w:val="Akapitzlist"/>
        <w:numPr>
          <w:ilvl w:val="0"/>
          <w:numId w:val="5"/>
        </w:numPr>
        <w:spacing w:before="80" w:after="80" w:line="240" w:lineRule="auto"/>
        <w:ind w:left="1134" w:hanging="567"/>
        <w:jc w:val="both"/>
        <w:rPr>
          <w:rFonts w:ascii="Cambria" w:hAnsi="Cambria" w:cs="Arial"/>
        </w:rPr>
      </w:pPr>
      <w:r w:rsidRPr="00AC63C2">
        <w:rPr>
          <w:rFonts w:ascii="Cambria" w:hAnsi="Cambria" w:cs="Arial"/>
        </w:rPr>
        <w:t xml:space="preserve">za każdy stwierdzony przypadek odbioru lub transportu odpadów w sposób niezgodny z obowiązującymi przepisami prawa – w wysokości </w:t>
      </w:r>
      <w:r w:rsidR="001519F3">
        <w:rPr>
          <w:rFonts w:ascii="Cambria" w:hAnsi="Cambria" w:cs="Arial"/>
        </w:rPr>
        <w:t xml:space="preserve">1.500 </w:t>
      </w:r>
      <w:r w:rsidRPr="00AC63C2">
        <w:rPr>
          <w:rFonts w:ascii="Cambria" w:hAnsi="Cambria" w:cs="Arial"/>
        </w:rPr>
        <w:t>zł;</w:t>
      </w:r>
    </w:p>
    <w:p w14:paraId="3EC709D7" w14:textId="77777777" w:rsidR="007F7F2F" w:rsidRDefault="00DD0F89" w:rsidP="00DE134A">
      <w:pPr>
        <w:pStyle w:val="Akapitzlist"/>
        <w:numPr>
          <w:ilvl w:val="0"/>
          <w:numId w:val="5"/>
        </w:numPr>
        <w:spacing w:before="80" w:after="80" w:line="240" w:lineRule="auto"/>
        <w:ind w:left="1134" w:hanging="567"/>
        <w:jc w:val="both"/>
        <w:rPr>
          <w:rFonts w:ascii="Cambria" w:hAnsi="Cambria" w:cs="Arial"/>
        </w:rPr>
      </w:pPr>
      <w:r w:rsidRPr="00337239">
        <w:rPr>
          <w:rFonts w:ascii="Cambria" w:hAnsi="Cambria" w:cs="Arial"/>
        </w:rPr>
        <w:t>za każdy stwierdzony przypadek odbior</w:t>
      </w:r>
      <w:r w:rsidR="009D542A" w:rsidRPr="00337239">
        <w:rPr>
          <w:rFonts w:ascii="Cambria" w:hAnsi="Cambria" w:cs="Arial"/>
        </w:rPr>
        <w:t>u odpadów w terminie niezgodnym</w:t>
      </w:r>
      <w:r w:rsidR="009D542A" w:rsidRPr="00337239">
        <w:rPr>
          <w:rFonts w:ascii="Cambria" w:hAnsi="Cambria" w:cs="Arial"/>
        </w:rPr>
        <w:br/>
      </w:r>
      <w:r w:rsidRPr="00337239">
        <w:rPr>
          <w:rFonts w:ascii="Cambria" w:hAnsi="Cambria" w:cs="Arial"/>
        </w:rPr>
        <w:t xml:space="preserve">z Harmonogramem odbioru odpadów – w wysokości </w:t>
      </w:r>
      <w:r w:rsidR="001519F3" w:rsidRPr="00337239">
        <w:rPr>
          <w:rFonts w:ascii="Cambria" w:hAnsi="Cambria" w:cs="Arial"/>
        </w:rPr>
        <w:t xml:space="preserve">500 </w:t>
      </w:r>
      <w:r w:rsidRPr="00337239">
        <w:rPr>
          <w:rFonts w:ascii="Cambria" w:hAnsi="Cambria" w:cs="Arial"/>
        </w:rPr>
        <w:t xml:space="preserve">zł w odniesieniu do każdej nieruchomości (lokalizacji), z której odpady zostały odebrane w terminie niezgodnym </w:t>
      </w:r>
      <w:r w:rsidR="001519F3" w:rsidRPr="00337239">
        <w:rPr>
          <w:rFonts w:ascii="Cambria" w:hAnsi="Cambria" w:cs="Arial"/>
        </w:rPr>
        <w:t>z Harmonogramem odbioru odpadów</w:t>
      </w:r>
      <w:r w:rsidR="007F7F2F">
        <w:rPr>
          <w:rFonts w:ascii="Cambria" w:hAnsi="Cambria" w:cs="Arial"/>
        </w:rPr>
        <w:t xml:space="preserve">. </w:t>
      </w:r>
    </w:p>
    <w:p w14:paraId="4BFEB56B" w14:textId="3FDB797F" w:rsidR="00DD0F89" w:rsidRPr="007F7F2F" w:rsidRDefault="007F7F2F" w:rsidP="00F17C1E">
      <w:pPr>
        <w:pStyle w:val="Akapitzlist"/>
        <w:spacing w:before="80" w:after="80" w:line="240" w:lineRule="auto"/>
        <w:ind w:left="1134"/>
        <w:jc w:val="both"/>
        <w:rPr>
          <w:rFonts w:ascii="Cambria" w:hAnsi="Cambria" w:cs="Arial"/>
        </w:rPr>
      </w:pPr>
      <w:r w:rsidRPr="007F7F2F">
        <w:rPr>
          <w:rFonts w:ascii="Cambria" w:hAnsi="Cambria" w:cs="Arial"/>
        </w:rPr>
        <w:t>W</w:t>
      </w:r>
      <w:r w:rsidR="009D542A" w:rsidRPr="007F7F2F">
        <w:rPr>
          <w:rFonts w:ascii="Cambria" w:hAnsi="Cambria" w:cs="Arial"/>
        </w:rPr>
        <w:t xml:space="preserve">yjątek </w:t>
      </w:r>
      <w:r w:rsidRPr="007F7F2F">
        <w:rPr>
          <w:rFonts w:ascii="Cambria" w:hAnsi="Cambria" w:cs="Arial"/>
        </w:rPr>
        <w:t>stanowi</w:t>
      </w:r>
      <w:r w:rsidR="009D542A" w:rsidRPr="007F7F2F">
        <w:rPr>
          <w:rFonts w:ascii="Cambria" w:hAnsi="Cambria" w:cs="Arial"/>
        </w:rPr>
        <w:t xml:space="preserve"> </w:t>
      </w:r>
      <w:r w:rsidR="00525F5E">
        <w:rPr>
          <w:rFonts w:ascii="Cambria" w:hAnsi="Cambria" w:cs="Arial"/>
        </w:rPr>
        <w:t xml:space="preserve">sytuacja, </w:t>
      </w:r>
      <w:r w:rsidRPr="007F7F2F">
        <w:rPr>
          <w:rFonts w:ascii="Cambria" w:hAnsi="Cambria" w:cs="Arial"/>
        </w:rPr>
        <w:t xml:space="preserve">gdy </w:t>
      </w:r>
      <w:r w:rsidR="009D542A" w:rsidRPr="007F7F2F">
        <w:rPr>
          <w:rFonts w:ascii="Cambria" w:hAnsi="Cambria" w:cs="Arial"/>
        </w:rPr>
        <w:t xml:space="preserve">zmiana terminu </w:t>
      </w:r>
      <w:r w:rsidRPr="007F7F2F">
        <w:rPr>
          <w:rFonts w:ascii="Cambria" w:hAnsi="Cambria" w:cs="Arial"/>
        </w:rPr>
        <w:t>odbioru odpadów</w:t>
      </w:r>
      <w:r w:rsidR="00525F5E">
        <w:rPr>
          <w:rFonts w:ascii="Cambria" w:hAnsi="Cambria" w:cs="Arial"/>
        </w:rPr>
        <w:t>, w stosunku do terminów określonych w Harmonogramie odbioru odpadów,</w:t>
      </w:r>
      <w:r w:rsidRPr="007F7F2F">
        <w:rPr>
          <w:rFonts w:ascii="Cambria" w:hAnsi="Cambria" w:cs="Arial"/>
        </w:rPr>
        <w:t xml:space="preserve"> </w:t>
      </w:r>
      <w:r w:rsidR="009D542A" w:rsidRPr="007F7F2F">
        <w:rPr>
          <w:rFonts w:ascii="Cambria" w:hAnsi="Cambria" w:cs="Arial"/>
        </w:rPr>
        <w:t xml:space="preserve">zostanie uzgodniona </w:t>
      </w:r>
      <w:r w:rsidR="00525F5E">
        <w:rPr>
          <w:rFonts w:ascii="Cambria" w:hAnsi="Cambria" w:cs="Arial"/>
        </w:rPr>
        <w:t>przez Strony</w:t>
      </w:r>
      <w:r w:rsidRPr="007F7F2F">
        <w:rPr>
          <w:rFonts w:ascii="Cambria" w:hAnsi="Cambria" w:cs="Arial"/>
        </w:rPr>
        <w:t xml:space="preserve"> (drogą elektroniczną</w:t>
      </w:r>
      <w:r w:rsidR="00337239" w:rsidRPr="007F7F2F">
        <w:rPr>
          <w:rFonts w:ascii="Cambria" w:hAnsi="Cambria" w:cs="Arial"/>
        </w:rPr>
        <w:t>)</w:t>
      </w:r>
      <w:r w:rsidRPr="007F7F2F">
        <w:rPr>
          <w:rFonts w:ascii="Cambria" w:hAnsi="Cambria" w:cs="Arial"/>
        </w:rPr>
        <w:t>.</w:t>
      </w:r>
    </w:p>
    <w:p w14:paraId="44EC691B" w14:textId="0383A1F3" w:rsidR="001519F3" w:rsidRPr="005E7D94" w:rsidRDefault="001519F3" w:rsidP="00DE134A">
      <w:pPr>
        <w:pStyle w:val="Akapitzlist"/>
        <w:numPr>
          <w:ilvl w:val="0"/>
          <w:numId w:val="5"/>
        </w:numPr>
        <w:spacing w:before="80" w:after="80" w:line="240" w:lineRule="auto"/>
        <w:ind w:left="1134" w:hanging="567"/>
        <w:jc w:val="both"/>
        <w:rPr>
          <w:rFonts w:ascii="Cambria" w:hAnsi="Cambria" w:cs="Arial"/>
        </w:rPr>
      </w:pPr>
      <w:r>
        <w:rPr>
          <w:rFonts w:ascii="Cambria" w:hAnsi="Cambria" w:cs="Arial"/>
        </w:rPr>
        <w:t xml:space="preserve">za zwłokę w przedłożeniu dokumentów potwierdzających kontynuację ubezpieczenia, o których mowa w </w:t>
      </w:r>
      <w:r w:rsidRPr="001519F3">
        <w:rPr>
          <w:rFonts w:ascii="Cambria" w:hAnsi="Cambria" w:cs="Arial"/>
          <w:color w:val="000000" w:themeColor="text1"/>
        </w:rPr>
        <w:t>§</w:t>
      </w:r>
      <w:r>
        <w:rPr>
          <w:rFonts w:ascii="Cambria" w:hAnsi="Cambria" w:cs="Arial"/>
          <w:color w:val="000000" w:themeColor="text1"/>
        </w:rPr>
        <w:t xml:space="preserve"> 7 ust. 2 Umowy w stosunku do terminu tam wskazanego – w wysokości 100 zł z</w:t>
      </w:r>
      <w:r w:rsidR="005E7D94">
        <w:rPr>
          <w:rFonts w:ascii="Cambria" w:hAnsi="Cambria" w:cs="Arial"/>
          <w:color w:val="000000" w:themeColor="text1"/>
        </w:rPr>
        <w:t>a każdy rozpoczęty dzień zwłoki;</w:t>
      </w:r>
    </w:p>
    <w:p w14:paraId="6BE890B6" w14:textId="7D5A4ECC" w:rsidR="005E7D94" w:rsidRPr="00525F5E" w:rsidRDefault="005E7D94" w:rsidP="00DE134A">
      <w:pPr>
        <w:pStyle w:val="Akapitzlist"/>
        <w:numPr>
          <w:ilvl w:val="0"/>
          <w:numId w:val="5"/>
        </w:numPr>
        <w:spacing w:before="80" w:after="80" w:line="240" w:lineRule="auto"/>
        <w:ind w:left="1134" w:hanging="567"/>
        <w:jc w:val="both"/>
        <w:rPr>
          <w:rFonts w:ascii="Cambria" w:hAnsi="Cambria" w:cs="Arial"/>
        </w:rPr>
      </w:pPr>
      <w:r>
        <w:rPr>
          <w:rFonts w:ascii="Cambria" w:hAnsi="Cambria" w:cs="Arial"/>
          <w:color w:val="000000" w:themeColor="text1"/>
        </w:rPr>
        <w:t xml:space="preserve">za zwłokę w realizacji obowiązku, o którym mowa w </w:t>
      </w:r>
      <w:r w:rsidRPr="001519F3">
        <w:rPr>
          <w:rFonts w:ascii="Cambria" w:hAnsi="Cambria" w:cs="Arial"/>
          <w:color w:val="000000" w:themeColor="text1"/>
        </w:rPr>
        <w:t>§</w:t>
      </w:r>
      <w:r>
        <w:rPr>
          <w:rFonts w:ascii="Cambria" w:hAnsi="Cambria" w:cs="Arial"/>
          <w:color w:val="000000" w:themeColor="text1"/>
        </w:rPr>
        <w:t xml:space="preserve"> 4 ust. 13 Umowy – w wysokości 50 zł za każdy rozpoczęty dzień zwłoki w stosunku do terminu tam określonego</w:t>
      </w:r>
      <w:r w:rsidR="00525F5E">
        <w:rPr>
          <w:rFonts w:ascii="Cambria" w:hAnsi="Cambria" w:cs="Arial"/>
          <w:color w:val="000000" w:themeColor="text1"/>
        </w:rPr>
        <w:t>;</w:t>
      </w:r>
    </w:p>
    <w:p w14:paraId="0C8DF09F" w14:textId="2A293345" w:rsidR="00525F5E" w:rsidRPr="00525F5E" w:rsidRDefault="00525F5E" w:rsidP="00DE134A">
      <w:pPr>
        <w:pStyle w:val="Akapitzlist"/>
        <w:numPr>
          <w:ilvl w:val="0"/>
          <w:numId w:val="5"/>
        </w:numPr>
        <w:spacing w:before="80" w:after="80" w:line="240" w:lineRule="auto"/>
        <w:ind w:left="1134" w:hanging="567"/>
        <w:jc w:val="both"/>
        <w:rPr>
          <w:rFonts w:ascii="Cambria" w:hAnsi="Cambria" w:cs="Arial"/>
        </w:rPr>
      </w:pPr>
      <w:r>
        <w:rPr>
          <w:rFonts w:ascii="Cambria" w:hAnsi="Cambria" w:cs="Arial"/>
        </w:rPr>
        <w:t>za zwłokę w odbiorze</w:t>
      </w:r>
      <w:r w:rsidRPr="00525F5E">
        <w:rPr>
          <w:rFonts w:ascii="Cambria" w:hAnsi="Cambria" w:cs="Arial"/>
        </w:rPr>
        <w:t xml:space="preserve"> odpadów zgormadzonych w kontenerach i pojemnikach zlokalizowanych na terenie PSZOK w Smolęcinie</w:t>
      </w:r>
      <w:r>
        <w:rPr>
          <w:rFonts w:ascii="Cambria" w:hAnsi="Cambria" w:cs="Arial"/>
        </w:rPr>
        <w:t xml:space="preserve"> w stosunku do terminu określonego w </w:t>
      </w:r>
      <w:r w:rsidRPr="00525F5E">
        <w:rPr>
          <w:rFonts w:ascii="Cambria" w:hAnsi="Cambria" w:cs="Arial"/>
        </w:rPr>
        <w:t>§</w:t>
      </w:r>
      <w:r>
        <w:rPr>
          <w:rFonts w:ascii="Cambria" w:hAnsi="Cambria" w:cs="Arial"/>
        </w:rPr>
        <w:t xml:space="preserve"> 2 </w:t>
      </w:r>
      <w:r w:rsidRPr="00F17C1E">
        <w:rPr>
          <w:rFonts w:ascii="Cambria" w:hAnsi="Cambria" w:cs="Arial"/>
        </w:rPr>
        <w:t>ust. 8 Umowy w wysokości:</w:t>
      </w:r>
    </w:p>
    <w:p w14:paraId="410400E9" w14:textId="2407C42B" w:rsidR="00525F5E" w:rsidRPr="00F17C1E" w:rsidRDefault="00525F5E" w:rsidP="00DE134A">
      <w:pPr>
        <w:pStyle w:val="Akapitzlist"/>
        <w:numPr>
          <w:ilvl w:val="1"/>
          <w:numId w:val="16"/>
        </w:numPr>
        <w:spacing w:before="80" w:after="80"/>
        <w:ind w:left="1560" w:hanging="426"/>
        <w:jc w:val="both"/>
        <w:rPr>
          <w:rFonts w:ascii="Cambria" w:hAnsi="Cambria" w:cs="Arial"/>
        </w:rPr>
      </w:pPr>
      <w:r>
        <w:rPr>
          <w:rFonts w:ascii="Cambria" w:hAnsi="Cambria" w:cs="Arial"/>
        </w:rPr>
        <w:t>w przypadku gdy Wykonawca otrzymał punkty w kryterium oceny ofert „</w:t>
      </w:r>
      <w:r w:rsidR="00F17C1E" w:rsidRPr="00F17C1E">
        <w:rPr>
          <w:rFonts w:ascii="Cambria" w:hAnsi="Cambria" w:cs="Arial"/>
        </w:rPr>
        <w:t>Termin odbioru i</w:t>
      </w:r>
      <w:r w:rsidR="00F17C1E">
        <w:rPr>
          <w:rFonts w:ascii="Cambria" w:hAnsi="Cambria" w:cs="Arial"/>
        </w:rPr>
        <w:t xml:space="preserve"> </w:t>
      </w:r>
      <w:r w:rsidR="00F17C1E" w:rsidRPr="00F17C1E">
        <w:rPr>
          <w:rFonts w:ascii="Cambria" w:hAnsi="Cambria" w:cs="Arial"/>
        </w:rPr>
        <w:t>wywozu</w:t>
      </w:r>
      <w:r w:rsidR="00F17C1E">
        <w:rPr>
          <w:rFonts w:ascii="Cambria" w:hAnsi="Cambria" w:cs="Arial"/>
        </w:rPr>
        <w:t xml:space="preserve"> </w:t>
      </w:r>
      <w:r w:rsidR="00F17C1E" w:rsidRPr="00F17C1E">
        <w:rPr>
          <w:rFonts w:ascii="Cambria" w:hAnsi="Cambria" w:cs="Arial"/>
        </w:rPr>
        <w:t>odpadów z</w:t>
      </w:r>
      <w:r w:rsidR="00F17C1E">
        <w:rPr>
          <w:rFonts w:ascii="Cambria" w:hAnsi="Cambria" w:cs="Arial"/>
        </w:rPr>
        <w:t xml:space="preserve"> </w:t>
      </w:r>
      <w:r w:rsidR="00F17C1E" w:rsidRPr="00F17C1E">
        <w:rPr>
          <w:rFonts w:ascii="Cambria" w:hAnsi="Cambria" w:cs="Arial"/>
        </w:rPr>
        <w:t>PSZOK</w:t>
      </w:r>
      <w:r w:rsidRPr="00F17C1E">
        <w:rPr>
          <w:rFonts w:ascii="Cambria" w:hAnsi="Cambria" w:cs="Arial"/>
        </w:rPr>
        <w:t xml:space="preserve">” </w:t>
      </w:r>
      <w:r w:rsidR="003C7453">
        <w:rPr>
          <w:rFonts w:ascii="Cambria" w:hAnsi="Cambria" w:cs="Arial"/>
        </w:rPr>
        <w:t>–</w:t>
      </w:r>
      <w:r w:rsidRPr="00F17C1E">
        <w:rPr>
          <w:rFonts w:ascii="Cambria" w:hAnsi="Cambria" w:cs="Arial"/>
        </w:rPr>
        <w:t xml:space="preserve"> </w:t>
      </w:r>
      <w:r w:rsidR="003C7453">
        <w:rPr>
          <w:rFonts w:ascii="Cambria" w:hAnsi="Cambria" w:cs="Arial"/>
        </w:rPr>
        <w:t xml:space="preserve">500 </w:t>
      </w:r>
      <w:r w:rsidRPr="00F17C1E">
        <w:rPr>
          <w:rFonts w:ascii="Cambria" w:hAnsi="Cambria" w:cs="Arial"/>
        </w:rPr>
        <w:t>zł za każdy rozpoczęty dzień zwłoki;</w:t>
      </w:r>
    </w:p>
    <w:p w14:paraId="2F832D82" w14:textId="58FD5B32" w:rsidR="00525F5E" w:rsidRDefault="00525F5E" w:rsidP="0052620E">
      <w:pPr>
        <w:pStyle w:val="Akapitzlist"/>
        <w:numPr>
          <w:ilvl w:val="1"/>
          <w:numId w:val="16"/>
        </w:numPr>
        <w:spacing w:before="80" w:after="80" w:line="240" w:lineRule="auto"/>
        <w:ind w:left="1560" w:hanging="426"/>
        <w:jc w:val="both"/>
        <w:rPr>
          <w:rFonts w:ascii="Cambria" w:hAnsi="Cambria" w:cs="Arial"/>
        </w:rPr>
      </w:pPr>
      <w:r>
        <w:rPr>
          <w:rFonts w:ascii="Cambria" w:hAnsi="Cambria" w:cs="Arial"/>
        </w:rPr>
        <w:t xml:space="preserve">w przypadku, gdy Wykonawca nie otrzymał punktów w kryterium oceny ofert </w:t>
      </w:r>
      <w:r w:rsidR="00F17C1E">
        <w:rPr>
          <w:rFonts w:ascii="Cambria" w:hAnsi="Cambria" w:cs="Arial"/>
        </w:rPr>
        <w:t>„</w:t>
      </w:r>
      <w:r w:rsidR="00F17C1E" w:rsidRPr="00F17C1E">
        <w:rPr>
          <w:rFonts w:ascii="Cambria" w:hAnsi="Cambria" w:cs="Arial"/>
        </w:rPr>
        <w:t>Termin odbioru i wywozu odpadów z PSZOK</w:t>
      </w:r>
      <w:r w:rsidR="00F17C1E">
        <w:rPr>
          <w:rFonts w:ascii="Cambria" w:hAnsi="Cambria" w:cs="Arial"/>
        </w:rPr>
        <w:t>”</w:t>
      </w:r>
      <w:r>
        <w:rPr>
          <w:rFonts w:ascii="Cambria" w:hAnsi="Cambria" w:cs="Arial"/>
        </w:rPr>
        <w:t xml:space="preserve">- </w:t>
      </w:r>
      <w:r w:rsidR="003C7453">
        <w:rPr>
          <w:rFonts w:ascii="Cambria" w:hAnsi="Cambria" w:cs="Arial"/>
        </w:rPr>
        <w:t>100</w:t>
      </w:r>
      <w:r>
        <w:rPr>
          <w:rFonts w:ascii="Cambria" w:hAnsi="Cambria" w:cs="Arial"/>
        </w:rPr>
        <w:t xml:space="preserve"> zł za każdy rozpoczęty dzień zwłoki.</w:t>
      </w:r>
    </w:p>
    <w:p w14:paraId="06EA864E" w14:textId="77777777" w:rsidR="00D50BE8" w:rsidRPr="00AC63C2" w:rsidRDefault="00D50BE8" w:rsidP="00DE134A">
      <w:pPr>
        <w:numPr>
          <w:ilvl w:val="0"/>
          <w:numId w:val="8"/>
        </w:numPr>
        <w:suppressAutoHyphens w:val="0"/>
        <w:spacing w:after="80"/>
        <w:ind w:left="567" w:hanging="567"/>
        <w:jc w:val="both"/>
        <w:rPr>
          <w:rFonts w:ascii="Cambria" w:hAnsi="Cambria" w:cs="Arial"/>
          <w:sz w:val="22"/>
          <w:szCs w:val="22"/>
        </w:rPr>
      </w:pPr>
      <w:r w:rsidRPr="00AC63C2">
        <w:rPr>
          <w:rFonts w:ascii="Cambria" w:hAnsi="Cambria" w:cs="Arial"/>
          <w:sz w:val="22"/>
          <w:szCs w:val="22"/>
        </w:rPr>
        <w:t xml:space="preserve">Zamawiający zapłaci Wykonawcy karę umowną: </w:t>
      </w:r>
    </w:p>
    <w:p w14:paraId="796CCA63" w14:textId="469A894A" w:rsidR="001519F3" w:rsidRPr="001519F3" w:rsidRDefault="00D50BE8" w:rsidP="00DE134A">
      <w:pPr>
        <w:pStyle w:val="Style9"/>
        <w:widowControl/>
        <w:numPr>
          <w:ilvl w:val="0"/>
          <w:numId w:val="22"/>
        </w:numPr>
        <w:shd w:val="clear" w:color="auto" w:fill="FFFFFF"/>
        <w:spacing w:before="120" w:after="120" w:line="240" w:lineRule="auto"/>
        <w:ind w:left="1134" w:right="28" w:hanging="567"/>
        <w:rPr>
          <w:rFonts w:ascii="Cambria" w:hAnsi="Cambria"/>
          <w:color w:val="000000"/>
          <w:sz w:val="22"/>
          <w:szCs w:val="22"/>
        </w:rPr>
      </w:pPr>
      <w:r w:rsidRPr="00AC63C2">
        <w:rPr>
          <w:rFonts w:ascii="Cambria" w:hAnsi="Cambria" w:cs="Arial"/>
          <w:sz w:val="22"/>
          <w:szCs w:val="22"/>
        </w:rPr>
        <w:t>za odstąpienie od </w:t>
      </w:r>
      <w:r w:rsidR="00B66073">
        <w:rPr>
          <w:rFonts w:ascii="Cambria" w:hAnsi="Cambria" w:cs="Arial"/>
          <w:sz w:val="22"/>
          <w:szCs w:val="22"/>
        </w:rPr>
        <w:t>umowy przez Wykonawcę z przyczyn leżących po stronie Zamawiającego</w:t>
      </w:r>
      <w:r w:rsidRPr="00AC63C2">
        <w:rPr>
          <w:rFonts w:ascii="Cambria" w:hAnsi="Cambria" w:cs="Arial"/>
          <w:sz w:val="22"/>
          <w:szCs w:val="22"/>
        </w:rPr>
        <w:t xml:space="preserve">, w wysokości </w:t>
      </w:r>
      <w:r w:rsidR="00BE729C" w:rsidRPr="00AC63C2">
        <w:rPr>
          <w:rFonts w:ascii="Cambria" w:hAnsi="Cambria" w:cs="Arial"/>
          <w:sz w:val="22"/>
          <w:szCs w:val="22"/>
        </w:rPr>
        <w:t>10</w:t>
      </w:r>
      <w:r w:rsidRPr="00AC63C2">
        <w:rPr>
          <w:rFonts w:ascii="Cambria" w:hAnsi="Cambria" w:cs="Arial"/>
          <w:sz w:val="22"/>
          <w:szCs w:val="22"/>
        </w:rPr>
        <w:t xml:space="preserve">% </w:t>
      </w:r>
      <w:r w:rsidR="000E7A9B">
        <w:rPr>
          <w:rFonts w:ascii="Cambria" w:hAnsi="Cambria" w:cs="Arial"/>
          <w:sz w:val="22"/>
          <w:szCs w:val="22"/>
        </w:rPr>
        <w:t>Wartości Przedmiotu Umowy, o której</w:t>
      </w:r>
      <w:r w:rsidRPr="00AC63C2">
        <w:rPr>
          <w:rFonts w:ascii="Cambria" w:hAnsi="Cambria" w:cs="Arial"/>
          <w:sz w:val="22"/>
          <w:szCs w:val="22"/>
        </w:rPr>
        <w:t xml:space="preserve"> </w:t>
      </w:r>
      <w:r w:rsidRPr="00675ECC">
        <w:rPr>
          <w:rFonts w:ascii="Cambria" w:hAnsi="Cambria" w:cs="Arial"/>
          <w:sz w:val="22"/>
          <w:szCs w:val="22"/>
        </w:rPr>
        <w:t xml:space="preserve">mowa </w:t>
      </w:r>
      <w:r w:rsidR="00675ECC" w:rsidRPr="00675ECC">
        <w:rPr>
          <w:rFonts w:ascii="Cambria" w:hAnsi="Cambria" w:cs="Arial"/>
          <w:sz w:val="22"/>
          <w:szCs w:val="22"/>
        </w:rPr>
        <w:t xml:space="preserve">§ 8 ust. </w:t>
      </w:r>
      <w:r w:rsidR="000E7A9B">
        <w:rPr>
          <w:rFonts w:ascii="Cambria" w:hAnsi="Cambria" w:cs="Arial"/>
          <w:sz w:val="22"/>
          <w:szCs w:val="22"/>
        </w:rPr>
        <w:t>2 U</w:t>
      </w:r>
      <w:r w:rsidR="00DD0F89" w:rsidRPr="00AC63C2">
        <w:rPr>
          <w:rFonts w:ascii="Cambria" w:hAnsi="Cambria" w:cs="Arial"/>
          <w:sz w:val="22"/>
          <w:szCs w:val="22"/>
        </w:rPr>
        <w:t>mowy (</w:t>
      </w:r>
      <w:r w:rsidR="00DD0F89" w:rsidRPr="00AC63C2">
        <w:rPr>
          <w:rStyle w:val="FontStyle12"/>
          <w:rFonts w:ascii="Cambria" w:hAnsi="Cambria"/>
          <w:sz w:val="22"/>
          <w:szCs w:val="22"/>
        </w:rPr>
        <w:t>kara ta nie jest należna Wykonawcy w sytuacji odstąpienia z przyczyn wskazanych w art. 456 ust. 1 pkt 1 PZP)</w:t>
      </w:r>
      <w:r w:rsidR="00DD0F89" w:rsidRPr="00AC63C2">
        <w:rPr>
          <w:rFonts w:ascii="Cambria" w:hAnsi="Cambria" w:cs="Arial"/>
          <w:sz w:val="22"/>
          <w:szCs w:val="22"/>
        </w:rPr>
        <w:t>.</w:t>
      </w:r>
    </w:p>
    <w:p w14:paraId="041A6EFF" w14:textId="7E521181" w:rsidR="001519F3" w:rsidRPr="001519F3" w:rsidRDefault="00D50BE8" w:rsidP="00DE134A">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1519F3">
        <w:rPr>
          <w:rFonts w:ascii="Cambria" w:hAnsi="Cambria" w:cs="Arial"/>
          <w:sz w:val="22"/>
          <w:szCs w:val="22"/>
        </w:rPr>
        <w:lastRenderedPageBreak/>
        <w:t>Łączna maksymalna wysokość kar umownych naliczonych przez jedną</w:t>
      </w:r>
      <w:r w:rsidR="00B66073">
        <w:rPr>
          <w:rFonts w:ascii="Cambria" w:hAnsi="Cambria" w:cs="Arial"/>
          <w:sz w:val="22"/>
          <w:szCs w:val="22"/>
        </w:rPr>
        <w:t xml:space="preserve"> ze S</w:t>
      </w:r>
      <w:r w:rsidR="001519F3" w:rsidRPr="001519F3">
        <w:rPr>
          <w:rFonts w:ascii="Cambria" w:hAnsi="Cambria" w:cs="Arial"/>
          <w:sz w:val="22"/>
          <w:szCs w:val="22"/>
        </w:rPr>
        <w:t xml:space="preserve">tron nie może przekroczyć </w:t>
      </w:r>
      <w:r w:rsidR="001519F3" w:rsidRPr="000E7A9B">
        <w:rPr>
          <w:rFonts w:ascii="Cambria" w:hAnsi="Cambria" w:cs="Arial"/>
          <w:sz w:val="22"/>
          <w:szCs w:val="22"/>
        </w:rPr>
        <w:t>2</w:t>
      </w:r>
      <w:r w:rsidR="00B66073">
        <w:rPr>
          <w:rFonts w:ascii="Cambria" w:hAnsi="Cambria" w:cs="Arial"/>
          <w:sz w:val="22"/>
          <w:szCs w:val="22"/>
        </w:rPr>
        <w:t>5</w:t>
      </w:r>
      <w:r w:rsidR="000310E8" w:rsidRPr="000E7A9B">
        <w:rPr>
          <w:rFonts w:ascii="Cambria" w:hAnsi="Cambria" w:cs="Arial"/>
          <w:sz w:val="22"/>
          <w:szCs w:val="22"/>
        </w:rPr>
        <w:t xml:space="preserve"> </w:t>
      </w:r>
      <w:r w:rsidRPr="000E7A9B">
        <w:rPr>
          <w:rFonts w:ascii="Cambria" w:hAnsi="Cambria" w:cs="Arial"/>
          <w:sz w:val="22"/>
          <w:szCs w:val="22"/>
        </w:rPr>
        <w:t xml:space="preserve">% </w:t>
      </w:r>
      <w:r w:rsidR="000310E8" w:rsidRPr="000E7A9B">
        <w:rPr>
          <w:rFonts w:ascii="Cambria" w:hAnsi="Cambria" w:cs="Arial"/>
          <w:sz w:val="22"/>
          <w:szCs w:val="22"/>
        </w:rPr>
        <w:t>Wartości Przedmiotu Umowy,</w:t>
      </w:r>
      <w:r w:rsidR="00F5580F" w:rsidRPr="000E7A9B">
        <w:rPr>
          <w:rFonts w:ascii="Cambria" w:hAnsi="Cambria" w:cs="Arial"/>
          <w:sz w:val="22"/>
          <w:szCs w:val="22"/>
        </w:rPr>
        <w:t xml:space="preserve"> o </w:t>
      </w:r>
      <w:r w:rsidRPr="000E7A9B">
        <w:rPr>
          <w:rFonts w:ascii="Cambria" w:hAnsi="Cambria" w:cs="Arial"/>
          <w:sz w:val="22"/>
          <w:szCs w:val="22"/>
        </w:rPr>
        <w:t>którym</w:t>
      </w:r>
      <w:r w:rsidRPr="001519F3">
        <w:rPr>
          <w:rFonts w:ascii="Cambria" w:hAnsi="Cambria" w:cs="Arial"/>
          <w:sz w:val="22"/>
          <w:szCs w:val="22"/>
        </w:rPr>
        <w:t xml:space="preserve"> mowa </w:t>
      </w:r>
      <w:r w:rsidR="001519F3" w:rsidRPr="001519F3">
        <w:rPr>
          <w:rFonts w:ascii="Cambria" w:hAnsi="Cambria" w:cs="Arial"/>
          <w:sz w:val="22"/>
          <w:szCs w:val="22"/>
        </w:rPr>
        <w:t xml:space="preserve">§ 8 ust. </w:t>
      </w:r>
      <w:r w:rsidR="000E7A9B">
        <w:rPr>
          <w:rFonts w:ascii="Cambria" w:hAnsi="Cambria" w:cs="Arial"/>
          <w:sz w:val="22"/>
          <w:szCs w:val="22"/>
        </w:rPr>
        <w:t xml:space="preserve">2 </w:t>
      </w:r>
      <w:r w:rsidR="001519F3" w:rsidRPr="001519F3">
        <w:rPr>
          <w:rFonts w:ascii="Cambria" w:hAnsi="Cambria" w:cs="Arial"/>
          <w:sz w:val="22"/>
          <w:szCs w:val="22"/>
        </w:rPr>
        <w:t>U</w:t>
      </w:r>
      <w:r w:rsidRPr="001519F3">
        <w:rPr>
          <w:rFonts w:ascii="Cambria" w:hAnsi="Cambria" w:cs="Arial"/>
          <w:sz w:val="22"/>
          <w:szCs w:val="22"/>
        </w:rPr>
        <w:t>mowy</w:t>
      </w:r>
      <w:r w:rsidR="00BE729C" w:rsidRPr="001519F3">
        <w:rPr>
          <w:rFonts w:ascii="Cambria" w:hAnsi="Cambria" w:cs="Arial"/>
          <w:sz w:val="22"/>
          <w:szCs w:val="22"/>
        </w:rPr>
        <w:t>.</w:t>
      </w:r>
    </w:p>
    <w:p w14:paraId="17A5E818" w14:textId="0520EEE1" w:rsidR="000310E8" w:rsidRPr="001519F3" w:rsidRDefault="000310E8" w:rsidP="00DE134A">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1519F3">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65CE7A8C" w14:textId="0B559965" w:rsidR="000310E8" w:rsidRPr="00AC63C2" w:rsidRDefault="00D50BE8" w:rsidP="00DE134A">
      <w:pPr>
        <w:numPr>
          <w:ilvl w:val="0"/>
          <w:numId w:val="8"/>
        </w:numPr>
        <w:suppressAutoHyphens w:val="0"/>
        <w:spacing w:after="360"/>
        <w:ind w:left="567" w:hanging="567"/>
        <w:jc w:val="both"/>
        <w:rPr>
          <w:rFonts w:ascii="Cambria" w:hAnsi="Cambria" w:cs="Arial"/>
          <w:sz w:val="22"/>
          <w:szCs w:val="22"/>
        </w:rPr>
      </w:pPr>
      <w:r w:rsidRPr="00AC63C2">
        <w:rPr>
          <w:rFonts w:ascii="Cambria" w:hAnsi="Cambria" w:cs="Arial"/>
          <w:sz w:val="22"/>
          <w:szCs w:val="22"/>
        </w:rPr>
        <w:t>St</w:t>
      </w:r>
      <w:r w:rsidR="00F5580F" w:rsidRPr="00AC63C2">
        <w:rPr>
          <w:rFonts w:ascii="Cambria" w:hAnsi="Cambria" w:cs="Arial"/>
          <w:sz w:val="22"/>
          <w:szCs w:val="22"/>
        </w:rPr>
        <w:t xml:space="preserve">rony zastrzegają sobie prawo do </w:t>
      </w:r>
      <w:r w:rsidRPr="00AC63C2">
        <w:rPr>
          <w:rFonts w:ascii="Cambria" w:hAnsi="Cambria" w:cs="Arial"/>
          <w:sz w:val="22"/>
          <w:szCs w:val="22"/>
        </w:rPr>
        <w:t>dochodzenia od</w:t>
      </w:r>
      <w:r w:rsidRPr="00AC63C2">
        <w:rPr>
          <w:rFonts w:ascii="Cambria" w:hAnsi="Cambria" w:cs="Arial"/>
          <w:sz w:val="22"/>
          <w:szCs w:val="22"/>
        </w:rPr>
        <w:softHyphen/>
        <w:t>szkodowania uzupełniającego przenos</w:t>
      </w:r>
      <w:r w:rsidR="00F5580F" w:rsidRPr="00AC63C2">
        <w:rPr>
          <w:rFonts w:ascii="Cambria" w:hAnsi="Cambria" w:cs="Arial"/>
          <w:sz w:val="22"/>
          <w:szCs w:val="22"/>
        </w:rPr>
        <w:t xml:space="preserve">zącego wysokość kar umownych do </w:t>
      </w:r>
      <w:r w:rsidRPr="00AC63C2">
        <w:rPr>
          <w:rFonts w:ascii="Cambria" w:hAnsi="Cambria" w:cs="Arial"/>
          <w:sz w:val="22"/>
          <w:szCs w:val="22"/>
        </w:rPr>
        <w:t>wysokości rzeczywiście poniesionej szkody.</w:t>
      </w:r>
    </w:p>
    <w:p w14:paraId="112783AE" w14:textId="0FE17BE3" w:rsidR="006E6CD4" w:rsidRPr="00AC63C2" w:rsidRDefault="00573736" w:rsidP="00AC63C2">
      <w:pPr>
        <w:suppressAutoHyphens w:val="0"/>
        <w:jc w:val="center"/>
        <w:rPr>
          <w:rFonts w:ascii="Cambria" w:hAnsi="Cambria" w:cs="Arial"/>
          <w:b/>
          <w:sz w:val="22"/>
          <w:szCs w:val="22"/>
        </w:rPr>
      </w:pPr>
      <w:r w:rsidRPr="00AC63C2">
        <w:rPr>
          <w:rFonts w:ascii="Cambria" w:hAnsi="Cambria" w:cs="Arial"/>
          <w:b/>
          <w:sz w:val="22"/>
          <w:szCs w:val="22"/>
        </w:rPr>
        <w:t>§ 10</w:t>
      </w:r>
    </w:p>
    <w:p w14:paraId="31745D86" w14:textId="1DCC1683" w:rsidR="000310E8" w:rsidRPr="00AC63C2" w:rsidRDefault="000310E8" w:rsidP="00AC63C2">
      <w:pPr>
        <w:widowControl w:val="0"/>
        <w:spacing w:after="160"/>
        <w:jc w:val="center"/>
        <w:rPr>
          <w:rFonts w:ascii="Cambria" w:hAnsi="Cambria" w:cs="Arial"/>
          <w:sz w:val="22"/>
          <w:szCs w:val="22"/>
        </w:rPr>
      </w:pPr>
      <w:r w:rsidRPr="00AC63C2">
        <w:rPr>
          <w:rFonts w:ascii="Cambria" w:hAnsi="Cambria" w:cs="Arial"/>
          <w:b/>
          <w:sz w:val="22"/>
          <w:szCs w:val="22"/>
        </w:rPr>
        <w:t>Zmiany</w:t>
      </w:r>
      <w:r w:rsidR="006E6CD4" w:rsidRPr="00AC63C2">
        <w:rPr>
          <w:rFonts w:ascii="Cambria" w:hAnsi="Cambria" w:cs="Arial"/>
          <w:b/>
          <w:sz w:val="22"/>
          <w:szCs w:val="22"/>
        </w:rPr>
        <w:t xml:space="preserve"> umowy</w:t>
      </w:r>
    </w:p>
    <w:p w14:paraId="43BFE2B1" w14:textId="77777777" w:rsidR="000310E8" w:rsidRPr="00AC63C2" w:rsidRDefault="000310E8" w:rsidP="00DE134A">
      <w:pPr>
        <w:widowControl w:val="0"/>
        <w:numPr>
          <w:ilvl w:val="0"/>
          <w:numId w:val="23"/>
        </w:numPr>
        <w:shd w:val="clear" w:color="auto" w:fill="FFFFFF"/>
        <w:suppressAutoHyphens w:val="0"/>
        <w:autoSpaceDE w:val="0"/>
        <w:autoSpaceDN w:val="0"/>
        <w:adjustRightInd w:val="0"/>
        <w:spacing w:before="160" w:after="80"/>
        <w:ind w:left="567" w:right="6" w:hanging="567"/>
        <w:jc w:val="both"/>
        <w:rPr>
          <w:rFonts w:ascii="Cambria" w:hAnsi="Cambria"/>
          <w:color w:val="000000"/>
          <w:sz w:val="22"/>
          <w:szCs w:val="22"/>
          <w:lang w:eastAsia="pl-PL"/>
        </w:rPr>
      </w:pPr>
      <w:r w:rsidRPr="00AC63C2">
        <w:rPr>
          <w:rFonts w:ascii="Cambria" w:hAnsi="Cambria"/>
          <w:color w:val="000000"/>
          <w:sz w:val="22"/>
          <w:szCs w:val="22"/>
          <w:lang w:eastAsia="pl-PL"/>
        </w:rPr>
        <w:t>Wszelkie zmiany niniejszej Umowy wymagają dla swej ważności formy pisemnej pod rygorem nieważności i będą dopuszczalne w granicach unormowania art. 454 i 455 PZP.</w:t>
      </w:r>
    </w:p>
    <w:p w14:paraId="3368896D" w14:textId="77777777" w:rsidR="000310E8" w:rsidRPr="00AC63C2" w:rsidRDefault="000310E8" w:rsidP="00DE134A">
      <w:pPr>
        <w:widowControl w:val="0"/>
        <w:numPr>
          <w:ilvl w:val="0"/>
          <w:numId w:val="23"/>
        </w:numPr>
        <w:shd w:val="clear" w:color="auto" w:fill="FFFFFF"/>
        <w:suppressAutoHyphens w:val="0"/>
        <w:autoSpaceDE w:val="0"/>
        <w:autoSpaceDN w:val="0"/>
        <w:adjustRightInd w:val="0"/>
        <w:spacing w:before="80" w:after="80"/>
        <w:ind w:left="567" w:right="5" w:hanging="567"/>
        <w:jc w:val="both"/>
        <w:rPr>
          <w:rFonts w:ascii="Cambria" w:hAnsi="Cambria"/>
          <w:color w:val="000000"/>
          <w:sz w:val="22"/>
          <w:szCs w:val="22"/>
          <w:lang w:eastAsia="pl-PL"/>
        </w:rPr>
      </w:pPr>
      <w:r w:rsidRPr="00AC63C2">
        <w:rPr>
          <w:rFonts w:ascii="Cambria" w:hAnsi="Cambria" w:cs="Calibri Light"/>
          <w:sz w:val="22"/>
          <w:szCs w:val="22"/>
          <w:lang w:eastAsia="pl-PL"/>
        </w:rPr>
        <w:t xml:space="preserve">Zamawiający, na podstawie art 455 ust. 1 pkt 1 PZP, przewiduje możliwość dokonania następujących zmian Umowy: </w:t>
      </w:r>
    </w:p>
    <w:p w14:paraId="4C6CEE5E" w14:textId="77777777" w:rsidR="000310E8" w:rsidRPr="00AC63C2" w:rsidRDefault="000310E8" w:rsidP="00DE134A">
      <w:pPr>
        <w:widowControl w:val="0"/>
        <w:numPr>
          <w:ilvl w:val="1"/>
          <w:numId w:val="19"/>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olor w:val="000000"/>
          <w:sz w:val="22"/>
          <w:szCs w:val="22"/>
          <w:lang w:eastAsia="pl-PL"/>
        </w:rPr>
      </w:pPr>
      <w:r w:rsidRPr="00AC63C2">
        <w:rPr>
          <w:rFonts w:ascii="Cambria" w:hAnsi="Cambria"/>
          <w:color w:val="000000"/>
          <w:sz w:val="22"/>
          <w:szCs w:val="22"/>
          <w:lang w:eastAsia="pl-PL"/>
        </w:rPr>
        <w:t>W zakresie zmiany terminu realizacji zamówienia:</w:t>
      </w:r>
    </w:p>
    <w:p w14:paraId="57E22460" w14:textId="0207231D" w:rsidR="000310E8" w:rsidRPr="00AC63C2" w:rsidRDefault="000310E8" w:rsidP="00DE134A">
      <w:pPr>
        <w:widowControl w:val="0"/>
        <w:numPr>
          <w:ilvl w:val="1"/>
          <w:numId w:val="18"/>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w przypadku </w:t>
      </w:r>
      <w:r w:rsidR="0011146D">
        <w:rPr>
          <w:rFonts w:ascii="Cambria" w:hAnsi="Cambria"/>
          <w:color w:val="000000"/>
          <w:sz w:val="22"/>
          <w:szCs w:val="22"/>
          <w:lang w:eastAsia="pl-PL"/>
        </w:rPr>
        <w:t xml:space="preserve">zlecenia </w:t>
      </w:r>
      <w:r w:rsidR="00B66073">
        <w:rPr>
          <w:rFonts w:ascii="Cambria" w:hAnsi="Cambria"/>
          <w:color w:val="000000"/>
          <w:sz w:val="22"/>
          <w:szCs w:val="22"/>
          <w:lang w:eastAsia="pl-PL"/>
        </w:rPr>
        <w:t xml:space="preserve">Wykonawcy do </w:t>
      </w:r>
      <w:r w:rsidR="0011146D">
        <w:rPr>
          <w:rFonts w:ascii="Cambria" w:hAnsi="Cambria"/>
          <w:color w:val="000000"/>
          <w:sz w:val="22"/>
          <w:szCs w:val="22"/>
          <w:lang w:eastAsia="pl-PL"/>
        </w:rPr>
        <w:t xml:space="preserve">wykonania usług w ramach </w:t>
      </w:r>
      <w:r w:rsidRPr="00AC63C2">
        <w:rPr>
          <w:rFonts w:ascii="Cambria" w:hAnsi="Cambria"/>
          <w:color w:val="000000"/>
          <w:sz w:val="22"/>
          <w:szCs w:val="22"/>
          <w:lang w:eastAsia="pl-PL"/>
        </w:rPr>
        <w:t xml:space="preserve">Opcji ze względu na brak możliwości </w:t>
      </w:r>
      <w:r w:rsidR="0011146D">
        <w:rPr>
          <w:rFonts w:ascii="Cambria" w:hAnsi="Cambria"/>
          <w:color w:val="000000"/>
          <w:sz w:val="22"/>
          <w:szCs w:val="22"/>
          <w:lang w:eastAsia="pl-PL"/>
        </w:rPr>
        <w:t>wyłonienia z przyczyn obiektywnych wykonawców usług w ramach podstawowych trybów udzielania zamówień, cele</w:t>
      </w:r>
      <w:r w:rsidR="000E7A9B">
        <w:rPr>
          <w:rFonts w:ascii="Cambria" w:hAnsi="Cambria"/>
          <w:color w:val="000000"/>
          <w:sz w:val="22"/>
          <w:szCs w:val="22"/>
          <w:lang w:eastAsia="pl-PL"/>
        </w:rPr>
        <w:t>m niezbędnego wykonawstwa usług,</w:t>
      </w:r>
    </w:p>
    <w:p w14:paraId="731FA7AA" w14:textId="64A56E25" w:rsidR="000310E8" w:rsidRPr="00AC63C2" w:rsidRDefault="000310E8" w:rsidP="00DE134A">
      <w:pPr>
        <w:widowControl w:val="0"/>
        <w:numPr>
          <w:ilvl w:val="1"/>
          <w:numId w:val="18"/>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Pr>
          <w:rFonts w:ascii="Cambria" w:hAnsi="Cambria"/>
          <w:color w:val="000000"/>
          <w:sz w:val="22"/>
          <w:szCs w:val="22"/>
          <w:lang w:eastAsia="pl-PL"/>
        </w:rPr>
        <w:t>nnością, i niezawinionej przez W</w:t>
      </w:r>
      <w:r w:rsidRPr="00AC63C2">
        <w:rPr>
          <w:rFonts w:ascii="Cambria" w:hAnsi="Cambria"/>
          <w:color w:val="000000"/>
          <w:sz w:val="22"/>
          <w:szCs w:val="22"/>
          <w:lang w:eastAsia="pl-PL"/>
        </w:rPr>
        <w:t>ykonawcę zmiany warunków jego realizacji,</w:t>
      </w:r>
    </w:p>
    <w:p w14:paraId="2070215E" w14:textId="77777777" w:rsidR="000310E8" w:rsidRPr="00AC63C2" w:rsidRDefault="000310E8" w:rsidP="00DE134A">
      <w:pPr>
        <w:widowControl w:val="0"/>
        <w:numPr>
          <w:ilvl w:val="1"/>
          <w:numId w:val="18"/>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s="Calibri Light"/>
          <w:sz w:val="22"/>
          <w:szCs w:val="22"/>
          <w:lang w:eastAsia="pl-PL"/>
        </w:rPr>
        <w:t>w przypadku zmiany powszechnie obowiązujących przepisów prawa, regulujących zasady wykonywania Przedmiotu Umowy o czas niezbędny do dostosowania wykonania Przedmiotu Umowy lub jego części do zmienionego stanu prawnego,</w:t>
      </w:r>
    </w:p>
    <w:p w14:paraId="08BCC953" w14:textId="77777777" w:rsidR="000310E8" w:rsidRPr="00AC63C2" w:rsidRDefault="000310E8" w:rsidP="00AC63C2">
      <w:pPr>
        <w:shd w:val="clear" w:color="auto" w:fill="FFFFFF"/>
        <w:suppressAutoHyphens w:val="0"/>
        <w:autoSpaceDE w:val="0"/>
        <w:autoSpaceDN w:val="0"/>
        <w:adjustRightInd w:val="0"/>
        <w:spacing w:before="80" w:after="80"/>
        <w:ind w:left="1134" w:right="6"/>
        <w:jc w:val="both"/>
        <w:rPr>
          <w:rFonts w:ascii="Cambria" w:hAnsi="Cambria"/>
          <w:color w:val="000000"/>
          <w:sz w:val="22"/>
          <w:szCs w:val="22"/>
          <w:lang w:eastAsia="pl-PL"/>
        </w:rPr>
      </w:pPr>
      <w:r w:rsidRPr="00AC63C2">
        <w:rPr>
          <w:rFonts w:ascii="Cambria" w:hAnsi="Cambria"/>
          <w:color w:val="000000"/>
          <w:sz w:val="22"/>
          <w:szCs w:val="22"/>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AC63C2" w:rsidRDefault="000310E8" w:rsidP="00AC63C2">
      <w:pPr>
        <w:shd w:val="clear" w:color="auto" w:fill="FFFFFF"/>
        <w:suppressAutoHyphens w:val="0"/>
        <w:autoSpaceDE w:val="0"/>
        <w:autoSpaceDN w:val="0"/>
        <w:adjustRightInd w:val="0"/>
        <w:spacing w:before="80" w:after="80"/>
        <w:ind w:left="1134" w:right="5"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2) </w:t>
      </w:r>
      <w:r w:rsidRPr="00AC63C2">
        <w:rPr>
          <w:rFonts w:ascii="Cambria" w:hAnsi="Cambria"/>
          <w:color w:val="000000"/>
          <w:sz w:val="22"/>
          <w:szCs w:val="22"/>
          <w:lang w:eastAsia="pl-PL"/>
        </w:rPr>
        <w:tab/>
        <w:t>W zakresie zmiany wysokości Wynagrodzenia w przypadku:</w:t>
      </w:r>
    </w:p>
    <w:p w14:paraId="63F78490" w14:textId="77777777" w:rsidR="000310E8" w:rsidRPr="00AC63C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w:t>
      </w:r>
      <w:r w:rsidRPr="00AC63C2">
        <w:rPr>
          <w:rFonts w:ascii="Cambria" w:hAnsi="Cambria"/>
          <w:color w:val="333333"/>
          <w:sz w:val="22"/>
          <w:szCs w:val="22"/>
          <w:shd w:val="clear" w:color="auto" w:fill="FFFFFF"/>
          <w:lang w:eastAsia="pl-PL"/>
        </w:rPr>
        <w:t xml:space="preserve"> działając z należytą starannością,</w:t>
      </w:r>
      <w:r w:rsidRPr="00AC63C2">
        <w:rPr>
          <w:rFonts w:ascii="Cambria" w:hAnsi="Cambria"/>
          <w:color w:val="000000"/>
          <w:sz w:val="22"/>
          <w:szCs w:val="22"/>
          <w:lang w:eastAsia="pl-PL"/>
        </w:rPr>
        <w:t xml:space="preserve"> i niezawinionej przez wykonawcę zmiany warunków lub kosztów wykonywania zamówienia,</w:t>
      </w:r>
    </w:p>
    <w:p w14:paraId="29A56407" w14:textId="681C90F6" w:rsidR="000310E8" w:rsidRPr="00AC63C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brutto o kwotę stanowiącą różnicę między nowo obowiązującą, a dotychczasową wysokością</w:t>
      </w:r>
      <w:r w:rsidR="0011146D">
        <w:rPr>
          <w:rFonts w:ascii="Cambria" w:hAnsi="Cambria"/>
          <w:color w:val="000000"/>
          <w:sz w:val="22"/>
          <w:szCs w:val="22"/>
          <w:lang w:eastAsia="pl-PL"/>
        </w:rPr>
        <w:t xml:space="preserve"> podatku od towarów</w:t>
      </w:r>
      <w:r w:rsidRPr="00AC63C2">
        <w:rPr>
          <w:rFonts w:ascii="Cambria" w:hAnsi="Cambria"/>
          <w:color w:val="000000"/>
          <w:sz w:val="22"/>
          <w:szCs w:val="22"/>
          <w:lang w:eastAsia="pl-PL"/>
        </w:rPr>
        <w:t xml:space="preserve"> i usług, jednakże wyłącznie za okres po wejściu w życie zmiany jego wysokości, kwota wynagrodzenia netto pozostaje w takim przypadku niezmienna, </w:t>
      </w:r>
    </w:p>
    <w:p w14:paraId="48FB209B" w14:textId="77777777" w:rsidR="000310E8" w:rsidRPr="00AC63C2" w:rsidRDefault="000310E8" w:rsidP="00DE134A">
      <w:pPr>
        <w:widowControl w:val="0"/>
        <w:numPr>
          <w:ilvl w:val="0"/>
          <w:numId w:val="24"/>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zmiany wysokości stawek opłaty za korzystanie ze środowiska z tytułu składowania odpadów, o której mowa w ustawie z dnia 27 kwietnia 2001 r. prawo ochrony środowiska,</w:t>
      </w:r>
    </w:p>
    <w:p w14:paraId="651EBFC2" w14:textId="70AC071D" w:rsidR="000310E8" w:rsidRPr="00AC63C2" w:rsidRDefault="000310E8" w:rsidP="0052620E">
      <w:pPr>
        <w:widowControl w:val="0"/>
        <w:numPr>
          <w:ilvl w:val="0"/>
          <w:numId w:val="24"/>
        </w:numPr>
        <w:shd w:val="clear" w:color="auto" w:fill="FFFFFF"/>
        <w:suppressAutoHyphens w:val="0"/>
        <w:autoSpaceDE w:val="0"/>
        <w:autoSpaceDN w:val="0"/>
        <w:adjustRightInd w:val="0"/>
        <w:spacing w:before="80" w:after="12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lastRenderedPageBreak/>
        <w:t>zmiany przepisów prawa, w tym prawa miejscowego, wpływają</w:t>
      </w:r>
      <w:r w:rsidR="0011146D">
        <w:rPr>
          <w:rFonts w:ascii="Cambria" w:hAnsi="Cambria"/>
          <w:color w:val="000000"/>
          <w:sz w:val="22"/>
          <w:szCs w:val="22"/>
          <w:lang w:eastAsia="pl-PL"/>
        </w:rPr>
        <w:t>cej na zasady lub sposób, koszt</w:t>
      </w:r>
      <w:r w:rsidRPr="00AC63C2">
        <w:rPr>
          <w:rFonts w:ascii="Cambria" w:hAnsi="Cambria"/>
          <w:color w:val="000000"/>
          <w:sz w:val="22"/>
          <w:szCs w:val="22"/>
          <w:lang w:eastAsia="pl-PL"/>
        </w:rPr>
        <w:t xml:space="preserve"> lub zakres świadczenia usługi, a zwłaszcza odbierania odpadów, w szczególności zmiana wysokości poziomów recyklingu, przygotowania do ponownego użycia i odzysku frakcji odpadów komunalnych w postaci: papieru, metali, tworzyw sztucznych i szkła lub sposobu jego obliczania,</w:t>
      </w:r>
    </w:p>
    <w:p w14:paraId="67AF736E" w14:textId="56851743" w:rsidR="000310E8" w:rsidRPr="00AC63C2" w:rsidRDefault="000310E8" w:rsidP="0052620E">
      <w:pPr>
        <w:widowControl w:val="0"/>
        <w:numPr>
          <w:ilvl w:val="0"/>
          <w:numId w:val="24"/>
        </w:numPr>
        <w:shd w:val="clear" w:color="auto" w:fill="FFFFFF"/>
        <w:suppressAutoHyphens w:val="0"/>
        <w:autoSpaceDE w:val="0"/>
        <w:autoSpaceDN w:val="0"/>
        <w:adjustRightInd w:val="0"/>
        <w:spacing w:before="80" w:after="12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zmiany zakresu </w:t>
      </w:r>
      <w:r w:rsidR="00D22557">
        <w:rPr>
          <w:rFonts w:ascii="Cambria" w:hAnsi="Cambria"/>
          <w:color w:val="000000"/>
          <w:sz w:val="22"/>
          <w:szCs w:val="22"/>
          <w:lang w:eastAsia="pl-PL"/>
        </w:rPr>
        <w:t xml:space="preserve">lub sposobu realizacji </w:t>
      </w:r>
      <w:r w:rsidRPr="00AC63C2">
        <w:rPr>
          <w:rFonts w:ascii="Cambria" w:hAnsi="Cambria"/>
          <w:color w:val="000000"/>
          <w:sz w:val="22"/>
          <w:szCs w:val="22"/>
          <w:lang w:eastAsia="pl-PL"/>
        </w:rPr>
        <w:t>Przedmiotu Umowy.</w:t>
      </w:r>
    </w:p>
    <w:p w14:paraId="257DA4FD" w14:textId="275D2838" w:rsidR="000310E8" w:rsidRPr="00AC63C2" w:rsidRDefault="000310E8" w:rsidP="00DE134A">
      <w:pPr>
        <w:pStyle w:val="Akapitzlist"/>
        <w:widowControl w:val="0"/>
        <w:numPr>
          <w:ilvl w:val="1"/>
          <w:numId w:val="26"/>
        </w:numPr>
        <w:shd w:val="clear" w:color="auto" w:fill="FFFFFF"/>
        <w:autoSpaceDE w:val="0"/>
        <w:autoSpaceDN w:val="0"/>
        <w:adjustRightInd w:val="0"/>
        <w:spacing w:before="80" w:after="80" w:line="240" w:lineRule="auto"/>
        <w:ind w:left="1134" w:hanging="567"/>
        <w:jc w:val="both"/>
        <w:rPr>
          <w:rStyle w:val="FontStyle12"/>
          <w:rFonts w:ascii="Cambria" w:hAnsi="Cambria"/>
          <w:sz w:val="22"/>
          <w:szCs w:val="22"/>
          <w:lang w:eastAsia="pl-PL"/>
        </w:rPr>
      </w:pPr>
      <w:r w:rsidRPr="00AC63C2">
        <w:rPr>
          <w:rStyle w:val="FontStyle12"/>
          <w:rFonts w:ascii="Cambria" w:hAnsi="Cambria"/>
          <w:sz w:val="22"/>
          <w:szCs w:val="22"/>
        </w:rPr>
        <w:t>W zakresie zmiany zakresu lub sposobu realizacji Przedmiotu Umowy:</w:t>
      </w:r>
    </w:p>
    <w:p w14:paraId="1299D488" w14:textId="0AA06223" w:rsidR="0011146D" w:rsidRPr="00F17C1E" w:rsidRDefault="00263D48" w:rsidP="0052620E">
      <w:pPr>
        <w:pStyle w:val="Akapitzlist"/>
        <w:widowControl w:val="0"/>
        <w:numPr>
          <w:ilvl w:val="1"/>
          <w:numId w:val="25"/>
        </w:numPr>
        <w:autoSpaceDE w:val="0"/>
        <w:autoSpaceDN w:val="0"/>
        <w:adjustRightInd w:val="0"/>
        <w:spacing w:before="80" w:after="120" w:line="240" w:lineRule="auto"/>
        <w:ind w:left="1701" w:hanging="567"/>
        <w:jc w:val="both"/>
        <w:rPr>
          <w:rFonts w:ascii="Cambria" w:hAnsi="Cambria"/>
          <w:color w:val="000000"/>
          <w:lang w:eastAsia="pl-PL"/>
        </w:rPr>
      </w:pPr>
      <w:r>
        <w:rPr>
          <w:rFonts w:ascii="Cambria" w:hAnsi="Cambria"/>
          <w:color w:val="000000"/>
          <w:lang w:eastAsia="pl-PL"/>
        </w:rPr>
        <w:t xml:space="preserve">w przypadku </w:t>
      </w:r>
      <w:r w:rsidRPr="00F17C1E">
        <w:rPr>
          <w:rFonts w:ascii="Cambria" w:hAnsi="Cambria"/>
          <w:color w:val="000000"/>
          <w:lang w:eastAsia="pl-PL"/>
        </w:rPr>
        <w:t>konieczności zmiany częstotliwości odbioru odpadów w poszczególnych lokalizacjach, w stosunku do częstotliwości określonej w zał. nr 11A-11C do SWZ,</w:t>
      </w:r>
      <w:r w:rsidR="0040717E" w:rsidRPr="00F17C1E">
        <w:rPr>
          <w:rFonts w:ascii="Cambria" w:hAnsi="Cambria"/>
          <w:color w:val="000000"/>
          <w:lang w:eastAsia="pl-PL"/>
        </w:rPr>
        <w:t xml:space="preserve"> spowodowanej w szczególności </w:t>
      </w:r>
      <w:r w:rsidR="00402B40">
        <w:rPr>
          <w:rFonts w:ascii="Cambria" w:hAnsi="Cambria"/>
          <w:color w:val="000000"/>
          <w:lang w:eastAsia="pl-PL"/>
        </w:rPr>
        <w:t>zwiększeniem</w:t>
      </w:r>
      <w:r w:rsidR="0040717E" w:rsidRPr="00F17C1E">
        <w:rPr>
          <w:rFonts w:ascii="Cambria" w:hAnsi="Cambria"/>
          <w:color w:val="000000"/>
          <w:lang w:eastAsia="pl-PL"/>
        </w:rPr>
        <w:t xml:space="preserve"> częstot</w:t>
      </w:r>
      <w:r w:rsidR="00F17C1E" w:rsidRPr="00F17C1E">
        <w:rPr>
          <w:rFonts w:ascii="Cambria" w:hAnsi="Cambria"/>
          <w:color w:val="000000"/>
          <w:lang w:eastAsia="pl-PL"/>
        </w:rPr>
        <w:t>liwości zajęć na świetlicach,</w:t>
      </w:r>
      <w:r w:rsidR="0040717E" w:rsidRPr="00F17C1E">
        <w:rPr>
          <w:rFonts w:ascii="Cambria" w:hAnsi="Cambria"/>
          <w:color w:val="000000"/>
          <w:lang w:eastAsia="pl-PL"/>
        </w:rPr>
        <w:t xml:space="preserve"> boiskach lub w sytuacji gdy zapotrzebowanie na odbiór odpadów z gminnych nieruchomości niezamieszkałych okaże się większe niż oszacowano</w:t>
      </w:r>
      <w:r w:rsidR="00DA0ACD" w:rsidRPr="00F17C1E">
        <w:rPr>
          <w:rFonts w:ascii="Cambria" w:hAnsi="Cambria"/>
          <w:color w:val="000000"/>
          <w:lang w:eastAsia="pl-PL"/>
        </w:rPr>
        <w:t>;</w:t>
      </w:r>
    </w:p>
    <w:p w14:paraId="7EB4EE6F" w14:textId="45E18B71" w:rsidR="00263D48" w:rsidRPr="00F17C1E" w:rsidRDefault="00263D48" w:rsidP="0052620E">
      <w:pPr>
        <w:pStyle w:val="Akapitzlist"/>
        <w:widowControl w:val="0"/>
        <w:numPr>
          <w:ilvl w:val="1"/>
          <w:numId w:val="25"/>
        </w:numPr>
        <w:autoSpaceDE w:val="0"/>
        <w:autoSpaceDN w:val="0"/>
        <w:adjustRightInd w:val="0"/>
        <w:spacing w:before="80" w:after="120" w:line="240" w:lineRule="auto"/>
        <w:ind w:left="1701" w:hanging="567"/>
        <w:jc w:val="both"/>
        <w:rPr>
          <w:rFonts w:ascii="Cambria" w:hAnsi="Cambria"/>
          <w:color w:val="000000"/>
          <w:lang w:eastAsia="pl-PL"/>
        </w:rPr>
      </w:pPr>
      <w:r w:rsidRPr="00F17C1E">
        <w:rPr>
          <w:rFonts w:ascii="Cambria" w:hAnsi="Cambria"/>
          <w:color w:val="000000"/>
          <w:lang w:eastAsia="pl-PL"/>
        </w:rPr>
        <w:t xml:space="preserve">w przypadku konieczności zmiany ilości lub wielkości pojemników i kontenerów w poszczególnych lokalizacjach, w stosunku do ilości i pojemności wskazanych w zał. nr 11A-11C do SWZ, spowodowanej w szczególności </w:t>
      </w:r>
      <w:r w:rsidR="00402B40">
        <w:rPr>
          <w:rFonts w:ascii="Cambria" w:hAnsi="Cambria"/>
          <w:color w:val="000000"/>
          <w:lang w:eastAsia="pl-PL"/>
        </w:rPr>
        <w:t>zwiększeniem</w:t>
      </w:r>
      <w:r w:rsidR="0040717E" w:rsidRPr="00F17C1E">
        <w:rPr>
          <w:rFonts w:ascii="Cambria" w:hAnsi="Cambria"/>
          <w:color w:val="000000"/>
          <w:lang w:eastAsia="pl-PL"/>
        </w:rPr>
        <w:t xml:space="preserve"> częstotliwości zajęć na świetlicach,  boiskach lub w sytuacji gdy zapotrzebowanie na odbiór odpadów z gminnych nieruchomości niezamieszkałych okaże się większe niż oszacowano</w:t>
      </w:r>
      <w:r w:rsidR="00DA0ACD" w:rsidRPr="00F17C1E">
        <w:rPr>
          <w:rFonts w:ascii="Cambria" w:hAnsi="Cambria"/>
          <w:color w:val="000000"/>
          <w:lang w:eastAsia="pl-PL"/>
        </w:rPr>
        <w:t>;</w:t>
      </w:r>
      <w:r w:rsidR="0040717E" w:rsidRPr="00F17C1E">
        <w:rPr>
          <w:rFonts w:ascii="Cambria" w:hAnsi="Cambria"/>
          <w:color w:val="000000"/>
          <w:lang w:eastAsia="pl-PL"/>
        </w:rPr>
        <w:t xml:space="preserve"> </w:t>
      </w:r>
    </w:p>
    <w:p w14:paraId="31727B2C" w14:textId="78AF46C3" w:rsidR="00D22557" w:rsidRPr="00F17C1E" w:rsidRDefault="00D22557" w:rsidP="0052620E">
      <w:pPr>
        <w:pStyle w:val="Akapitzlist"/>
        <w:widowControl w:val="0"/>
        <w:numPr>
          <w:ilvl w:val="1"/>
          <w:numId w:val="25"/>
        </w:numPr>
        <w:autoSpaceDE w:val="0"/>
        <w:autoSpaceDN w:val="0"/>
        <w:adjustRightInd w:val="0"/>
        <w:spacing w:before="80" w:after="120" w:line="240" w:lineRule="auto"/>
        <w:ind w:left="1701" w:hanging="567"/>
        <w:jc w:val="both"/>
        <w:rPr>
          <w:rFonts w:ascii="Cambria" w:hAnsi="Cambria"/>
          <w:color w:val="000000"/>
          <w:lang w:eastAsia="pl-PL"/>
        </w:rPr>
      </w:pPr>
      <w:r w:rsidRPr="00F17C1E">
        <w:rPr>
          <w:rFonts w:ascii="Cambria" w:hAnsi="Cambria"/>
          <w:color w:val="000000"/>
          <w:lang w:eastAsia="pl-PL"/>
        </w:rPr>
        <w:t xml:space="preserve">w przypadku konieczności zmiany lokalizacji i nieruchomości, z których odbierane są odpady, zarówno poprzez dodanie nowych lokalizacji i nieruchomości, jak i odjęcie dotychczasowych lokalizacji i nieruchomości, </w:t>
      </w:r>
      <w:r w:rsidR="00DA0ACD" w:rsidRPr="00F17C1E">
        <w:rPr>
          <w:rFonts w:ascii="Cambria" w:hAnsi="Cambria"/>
          <w:color w:val="000000"/>
          <w:lang w:eastAsia="pl-PL"/>
        </w:rPr>
        <w:t>gdy zapotrzebowanie na odbiór odpadów z gminnych nieruchomości niezamieszkałych okaże się większe niż oszacowano.</w:t>
      </w:r>
    </w:p>
    <w:p w14:paraId="0C77500D" w14:textId="407C23BD" w:rsidR="000310E8" w:rsidRPr="00AC63C2" w:rsidRDefault="000310E8" w:rsidP="0052620E">
      <w:pPr>
        <w:pStyle w:val="Akapitzlist"/>
        <w:numPr>
          <w:ilvl w:val="0"/>
          <w:numId w:val="27"/>
        </w:numPr>
        <w:spacing w:before="80" w:after="120" w:line="240" w:lineRule="auto"/>
        <w:ind w:left="567" w:hanging="567"/>
        <w:jc w:val="both"/>
        <w:rPr>
          <w:rFonts w:ascii="Cambria" w:hAnsi="Cambria" w:cs="Arial"/>
        </w:rPr>
      </w:pPr>
      <w:r w:rsidRPr="00AC63C2">
        <w:rPr>
          <w:rFonts w:ascii="Cambria" w:hAnsi="Cambria" w:cs="Arial"/>
        </w:rPr>
        <w:t>W przypadkach zmiany wynagrodzenia z przyczyn opisanych w ust. 2 pkt 2) lit. c) i d) zastrzega się, iż zwiększenie kwoty wynagrodzenia należnego Wykonawcy może nastąpić wyłącznie o kwotę nie większą niż wartość wzrostu wysokości kosztów świadczenia usługi wykazanych i udokumentowanych przez Wykonawcę</w:t>
      </w:r>
      <w:r w:rsidR="00D22557">
        <w:rPr>
          <w:rFonts w:ascii="Cambria" w:hAnsi="Cambria" w:cs="Arial"/>
        </w:rPr>
        <w:t>, spowodowanego okolicznościami tam wskazanymi</w:t>
      </w:r>
      <w:r w:rsidRPr="00AC63C2">
        <w:rPr>
          <w:rFonts w:ascii="Cambria" w:hAnsi="Cambria" w:cs="Arial"/>
        </w:rPr>
        <w:t>.</w:t>
      </w:r>
    </w:p>
    <w:p w14:paraId="053EAB05" w14:textId="2C35CF49" w:rsidR="000310E8" w:rsidRDefault="000310E8" w:rsidP="0052620E">
      <w:pPr>
        <w:pStyle w:val="Akapitzlist"/>
        <w:numPr>
          <w:ilvl w:val="0"/>
          <w:numId w:val="27"/>
        </w:numPr>
        <w:spacing w:before="80" w:after="120" w:line="240" w:lineRule="auto"/>
        <w:ind w:left="567" w:hanging="567"/>
        <w:jc w:val="both"/>
        <w:rPr>
          <w:rFonts w:ascii="Cambria" w:hAnsi="Cambria" w:cs="Arial"/>
        </w:rPr>
      </w:pPr>
      <w:r w:rsidRPr="00AC63C2">
        <w:rPr>
          <w:rFonts w:ascii="Cambria" w:hAnsi="Cambria" w:cs="Arial"/>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B66073" w:rsidRDefault="00D22557" w:rsidP="0052620E">
      <w:pPr>
        <w:pStyle w:val="Akapitzlist"/>
        <w:numPr>
          <w:ilvl w:val="0"/>
          <w:numId w:val="27"/>
        </w:numPr>
        <w:tabs>
          <w:tab w:val="left" w:pos="851"/>
        </w:tabs>
        <w:spacing w:before="80" w:after="120" w:line="240" w:lineRule="auto"/>
        <w:ind w:left="567" w:hanging="567"/>
        <w:jc w:val="both"/>
        <w:rPr>
          <w:rFonts w:ascii="Cambria" w:hAnsi="Cambria" w:cs="Calibri Light"/>
          <w:color w:val="000000" w:themeColor="text1"/>
          <w:szCs w:val="21"/>
        </w:rPr>
      </w:pPr>
      <w:r w:rsidRPr="00B66073">
        <w:rPr>
          <w:rFonts w:ascii="Cambria" w:hAnsi="Cambria" w:cs="Calibri Light"/>
          <w:color w:val="000000" w:themeColor="text1"/>
          <w:szCs w:val="21"/>
        </w:rPr>
        <w:t>W celu dokonania zmiany Umowy Strona o to wnioskująca zobowiązana jest do złożenia drugiej Stronie wniosku o zmianę Umowy, który powinien zawierać co najmniej:</w:t>
      </w:r>
    </w:p>
    <w:p w14:paraId="23E0C382" w14:textId="2F78B479" w:rsidR="00D22557" w:rsidRPr="00B66073" w:rsidRDefault="00D22557" w:rsidP="00DE134A">
      <w:pPr>
        <w:pStyle w:val="Akapitzlist"/>
        <w:numPr>
          <w:ilvl w:val="4"/>
          <w:numId w:val="27"/>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zakres proponowanej zmiany;</w:t>
      </w:r>
    </w:p>
    <w:p w14:paraId="00B917D7" w14:textId="44B04F03" w:rsidR="00D22557" w:rsidRPr="00B66073" w:rsidRDefault="00D22557" w:rsidP="00DE134A">
      <w:pPr>
        <w:pStyle w:val="Akapitzlist"/>
        <w:numPr>
          <w:ilvl w:val="4"/>
          <w:numId w:val="27"/>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opis okoliczności faktycznych uprawniających do dokonania zmiany;</w:t>
      </w:r>
    </w:p>
    <w:p w14:paraId="57D43CC4" w14:textId="3AD403C0" w:rsidR="00D22557" w:rsidRPr="00B66073" w:rsidRDefault="00D22557" w:rsidP="00DE134A">
      <w:pPr>
        <w:pStyle w:val="Akapitzlist"/>
        <w:numPr>
          <w:ilvl w:val="4"/>
          <w:numId w:val="27"/>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podstawę dokonania zmiany, to jest podstawę prawną wynikającą z postanowień Umowy;</w:t>
      </w:r>
    </w:p>
    <w:p w14:paraId="7573E0A6" w14:textId="4CD2B851" w:rsidR="00D22557" w:rsidRPr="00B66073" w:rsidRDefault="00D22557" w:rsidP="00DE134A">
      <w:pPr>
        <w:pStyle w:val="Akapitzlist"/>
        <w:numPr>
          <w:ilvl w:val="4"/>
          <w:numId w:val="27"/>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informacje i dowody potwierdzające, że zostały spełnione okoliczności uzasadniające dokonanie zmiany Umowy.</w:t>
      </w:r>
    </w:p>
    <w:p w14:paraId="44177878" w14:textId="1B5BB43A" w:rsidR="000310E8" w:rsidRDefault="000310E8" w:rsidP="00DE134A">
      <w:pPr>
        <w:pStyle w:val="Akapitzlist"/>
        <w:numPr>
          <w:ilvl w:val="0"/>
          <w:numId w:val="27"/>
        </w:numPr>
        <w:spacing w:before="80" w:after="360" w:line="240" w:lineRule="auto"/>
        <w:ind w:left="567" w:hanging="567"/>
        <w:jc w:val="both"/>
        <w:rPr>
          <w:rFonts w:ascii="Cambria" w:hAnsi="Cambria" w:cs="Arial"/>
        </w:rPr>
      </w:pPr>
      <w:r w:rsidRPr="00AC63C2">
        <w:rPr>
          <w:rFonts w:ascii="Cambria" w:hAnsi="Cambria" w:cs="Arial"/>
        </w:rPr>
        <w:t>Wszelkie zmiany lub uzupełnienia Umowy wymagają formy pisemnej pod rygorem nieważności.</w:t>
      </w:r>
    </w:p>
    <w:p w14:paraId="47307684" w14:textId="77777777" w:rsidR="008B2011" w:rsidRPr="00D73B73" w:rsidRDefault="008B2011" w:rsidP="0052620E">
      <w:pPr>
        <w:pStyle w:val="Akapitzlist"/>
        <w:spacing w:before="80" w:after="360" w:line="240" w:lineRule="auto"/>
        <w:ind w:left="567"/>
        <w:jc w:val="both"/>
        <w:rPr>
          <w:rFonts w:ascii="Cambria" w:hAnsi="Cambria" w:cs="Arial"/>
        </w:rPr>
      </w:pPr>
    </w:p>
    <w:p w14:paraId="295A4F4B" w14:textId="1D87A738" w:rsidR="00B85297" w:rsidRPr="00AC63C2" w:rsidRDefault="00573736" w:rsidP="00AC63C2">
      <w:pPr>
        <w:tabs>
          <w:tab w:val="left" w:pos="360"/>
        </w:tabs>
        <w:jc w:val="center"/>
        <w:rPr>
          <w:rFonts w:ascii="Cambria" w:hAnsi="Cambria" w:cs="Arial"/>
          <w:b/>
          <w:sz w:val="22"/>
          <w:szCs w:val="22"/>
        </w:rPr>
      </w:pPr>
      <w:r w:rsidRPr="00AC63C2">
        <w:rPr>
          <w:rFonts w:ascii="Cambria" w:hAnsi="Cambria" w:cs="Arial"/>
          <w:b/>
          <w:sz w:val="22"/>
          <w:szCs w:val="22"/>
        </w:rPr>
        <w:lastRenderedPageBreak/>
        <w:t>§ 11</w:t>
      </w:r>
    </w:p>
    <w:p w14:paraId="1221885A" w14:textId="638D237C" w:rsidR="00B85297" w:rsidRPr="00AC63C2" w:rsidRDefault="00B85297" w:rsidP="00AC63C2">
      <w:pPr>
        <w:tabs>
          <w:tab w:val="left" w:pos="360"/>
        </w:tabs>
        <w:spacing w:after="160"/>
        <w:jc w:val="center"/>
        <w:rPr>
          <w:rFonts w:ascii="Cambria" w:hAnsi="Cambria" w:cs="Arial"/>
          <w:b/>
          <w:sz w:val="22"/>
          <w:szCs w:val="22"/>
        </w:rPr>
      </w:pPr>
      <w:r w:rsidRPr="00AC63C2">
        <w:rPr>
          <w:rFonts w:ascii="Cambria" w:hAnsi="Cambria" w:cs="Arial"/>
          <w:b/>
          <w:sz w:val="22"/>
          <w:szCs w:val="22"/>
        </w:rPr>
        <w:t>Waloryzacja wynagrodzenia</w:t>
      </w:r>
      <w:r w:rsidR="00F17C1E">
        <w:rPr>
          <w:rFonts w:ascii="Cambria" w:hAnsi="Cambria" w:cs="Arial"/>
          <w:b/>
          <w:sz w:val="22"/>
          <w:szCs w:val="22"/>
        </w:rPr>
        <w:t xml:space="preserve"> w związku ze zmianą cen</w:t>
      </w:r>
      <w:r w:rsidR="00F17C1E" w:rsidRPr="00F17C1E">
        <w:rPr>
          <w:rFonts w:ascii="Cambria" w:hAnsi="Cambria" w:cs="Arial"/>
          <w:b/>
          <w:sz w:val="22"/>
          <w:szCs w:val="22"/>
        </w:rPr>
        <w:t xml:space="preserve"> materiałów lub kosztów związanych z realizacją zamówienia</w:t>
      </w:r>
    </w:p>
    <w:p w14:paraId="3F92A042" w14:textId="67B418AD" w:rsidR="00B85297" w:rsidRPr="00AC63C2" w:rsidRDefault="00B85297" w:rsidP="00AC63C2">
      <w:pPr>
        <w:suppressAutoHyphens w:val="0"/>
        <w:spacing w:before="60" w:after="60"/>
        <w:ind w:left="567" w:hanging="567"/>
        <w:jc w:val="both"/>
        <w:rPr>
          <w:rFonts w:ascii="Cambria" w:hAnsi="Cambria" w:cs="Arial"/>
          <w:sz w:val="22"/>
          <w:szCs w:val="22"/>
          <w:lang w:eastAsia="pl-PL"/>
        </w:rPr>
      </w:pPr>
      <w:r w:rsidRPr="00AC63C2">
        <w:rPr>
          <w:rFonts w:ascii="Cambria" w:hAnsi="Cambria" w:cs="Arial"/>
          <w:sz w:val="22"/>
          <w:szCs w:val="22"/>
          <w:lang w:eastAsia="pl-PL"/>
        </w:rPr>
        <w:t>1.</w:t>
      </w:r>
      <w:r w:rsidRPr="00AC63C2">
        <w:rPr>
          <w:rFonts w:ascii="Cambria" w:hAnsi="Cambria" w:cs="Arial"/>
          <w:sz w:val="22"/>
          <w:szCs w:val="22"/>
          <w:lang w:eastAsia="pl-PL"/>
        </w:rPr>
        <w:tab/>
        <w:t>Na zasadach opisanych w niniejszym paragrafie</w:t>
      </w:r>
      <w:r w:rsidRPr="00AC63C2" w:rsidDel="00292242">
        <w:rPr>
          <w:rFonts w:ascii="Cambria" w:hAnsi="Cambria" w:cs="Arial"/>
          <w:sz w:val="22"/>
          <w:szCs w:val="22"/>
          <w:lang w:eastAsia="pl-PL"/>
        </w:rPr>
        <w:t xml:space="preserve"> </w:t>
      </w:r>
      <w:r w:rsidRPr="00AC63C2">
        <w:rPr>
          <w:rFonts w:ascii="Cambria" w:hAnsi="Cambria" w:cs="Arial"/>
          <w:sz w:val="22"/>
          <w:szCs w:val="22"/>
          <w:lang w:eastAsia="pl-PL"/>
        </w:rPr>
        <w:t xml:space="preserve">Strony będą waloryzowały koszty realizacji usług wchodzących w skład Przedmiotu Umowy („Waloryzacja”). Waloryzacja będzie polegała na podwyższeniu albo obniżeniu każdej z cen jednostkowych podanych tabeli cenowej zawartej w Ofercie. </w:t>
      </w:r>
    </w:p>
    <w:p w14:paraId="771AE648" w14:textId="51853CD6" w:rsidR="00B85297" w:rsidRDefault="00B85297" w:rsidP="00FD257B">
      <w:pPr>
        <w:suppressAutoHyphens w:val="0"/>
        <w:spacing w:before="60" w:after="160"/>
        <w:ind w:left="567" w:hanging="567"/>
        <w:jc w:val="both"/>
        <w:rPr>
          <w:rFonts w:ascii="Cambria" w:eastAsia="Calibri" w:hAnsi="Cambria" w:cs="Calibri Light"/>
          <w:sz w:val="22"/>
          <w:szCs w:val="22"/>
          <w:lang w:eastAsia="en-US"/>
        </w:rPr>
      </w:pPr>
      <w:r w:rsidRPr="00AC63C2">
        <w:rPr>
          <w:rFonts w:ascii="Cambria" w:hAnsi="Cambria" w:cs="Arial"/>
          <w:sz w:val="22"/>
          <w:szCs w:val="22"/>
          <w:lang w:eastAsia="pl-PL"/>
        </w:rPr>
        <w:t>2.</w:t>
      </w:r>
      <w:r w:rsidRPr="00AC63C2">
        <w:rPr>
          <w:rFonts w:ascii="Cambria" w:hAnsi="Cambria" w:cs="Arial"/>
          <w:sz w:val="22"/>
          <w:szCs w:val="22"/>
          <w:lang w:eastAsia="pl-PL"/>
        </w:rPr>
        <w:tab/>
        <w:t xml:space="preserve">Waloryzacja zostanie dokonana w oparciu o </w:t>
      </w:r>
      <w:r w:rsidRPr="00AC63C2">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w:t>
      </w:r>
      <w:r w:rsidR="00A27C97">
        <w:rPr>
          <w:rFonts w:ascii="Cambria" w:eastAsia="Calibri" w:hAnsi="Cambria" w:cs="Calibri Light"/>
          <w:sz w:val="22"/>
          <w:szCs w:val="22"/>
          <w:lang w:eastAsia="en-US"/>
        </w:rPr>
        <w:t>t.j.</w:t>
      </w:r>
      <w:r w:rsidRPr="00AC63C2">
        <w:rPr>
          <w:rFonts w:ascii="Cambria" w:eastAsia="Calibri" w:hAnsi="Cambria" w:cs="Calibri Light"/>
          <w:sz w:val="22"/>
          <w:szCs w:val="22"/>
          <w:lang w:eastAsia="en-US"/>
        </w:rPr>
        <w:t xml:space="preserve">Dz. U. z 2022 r. poz. 504 z późn. zm.). Do obliczenia Waloryzacji zostanie przyjęty: </w:t>
      </w:r>
    </w:p>
    <w:p w14:paraId="4725DDF7" w14:textId="3A8D1793" w:rsidR="00ED7F35" w:rsidRPr="00ED7F35" w:rsidRDefault="00CF1027" w:rsidP="00ED7F35">
      <w:pPr>
        <w:pStyle w:val="Akapitzlist"/>
        <w:numPr>
          <w:ilvl w:val="0"/>
          <w:numId w:val="38"/>
        </w:numPr>
        <w:spacing w:before="60" w:after="160"/>
        <w:ind w:left="993" w:hanging="284"/>
        <w:jc w:val="both"/>
        <w:rPr>
          <w:rFonts w:ascii="Cambria" w:hAnsi="Cambria" w:cs="Calibri Light"/>
          <w:lang w:eastAsia="en-US"/>
        </w:rPr>
      </w:pPr>
      <w:r>
        <w:rPr>
          <w:rFonts w:ascii="Cambria" w:hAnsi="Cambria" w:cs="Calibri Light"/>
          <w:lang w:eastAsia="en-US"/>
        </w:rPr>
        <w:t>Na potrzeby pierwszej W</w:t>
      </w:r>
      <w:r w:rsidR="00ED7F35">
        <w:rPr>
          <w:rFonts w:ascii="Cambria" w:hAnsi="Cambria" w:cs="Calibri Light"/>
          <w:lang w:eastAsia="en-US"/>
        </w:rPr>
        <w:t>aloryzacji:</w:t>
      </w:r>
    </w:p>
    <w:p w14:paraId="5E013DFB" w14:textId="07FE1B1A" w:rsidR="00B85297" w:rsidRPr="00AC63C2" w:rsidRDefault="00B85297" w:rsidP="00ED7F35">
      <w:pPr>
        <w:suppressAutoHyphens w:val="0"/>
        <w:spacing w:before="120" w:after="120"/>
        <w:ind w:left="1701"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1)</w:t>
      </w:r>
      <w:r w:rsidRPr="00AC63C2">
        <w:rPr>
          <w:rFonts w:ascii="Cambria" w:eastAsia="Calibri" w:hAnsi="Cambria" w:cs="Calibri Light"/>
          <w:sz w:val="22"/>
          <w:szCs w:val="22"/>
          <w:lang w:eastAsia="en-US"/>
        </w:rPr>
        <w:tab/>
        <w:t xml:space="preserve">Wskaźnik GUS za </w:t>
      </w:r>
      <w:r w:rsidR="009266B2">
        <w:rPr>
          <w:rFonts w:ascii="Cambria" w:eastAsia="Calibri" w:hAnsi="Cambria" w:cs="Calibri Light"/>
          <w:sz w:val="22"/>
          <w:szCs w:val="22"/>
          <w:lang w:eastAsia="en-US"/>
        </w:rPr>
        <w:t>drugi</w:t>
      </w:r>
      <w:r w:rsidRPr="00AC63C2">
        <w:rPr>
          <w:rFonts w:ascii="Cambria" w:eastAsia="Calibri" w:hAnsi="Cambria" w:cs="Calibri Light"/>
          <w:sz w:val="22"/>
          <w:szCs w:val="22"/>
          <w:lang w:eastAsia="en-US"/>
        </w:rPr>
        <w:t xml:space="preserve"> kwartał roku 2023</w:t>
      </w:r>
      <w:bookmarkStart w:id="5" w:name="_Hlk116975564"/>
      <w:r w:rsidRPr="00AC63C2">
        <w:rPr>
          <w:rFonts w:ascii="Cambria" w:eastAsia="Calibri" w:hAnsi="Cambria" w:cs="Calibri Light"/>
          <w:sz w:val="22"/>
          <w:szCs w:val="22"/>
          <w:lang w:eastAsia="en-US"/>
        </w:rPr>
        <w:t xml:space="preserve"> </w:t>
      </w:r>
      <w:bookmarkEnd w:id="5"/>
      <w:r w:rsidRPr="00AC63C2">
        <w:rPr>
          <w:rFonts w:ascii="Cambria" w:eastAsia="Calibri" w:hAnsi="Cambria" w:cs="Calibri Light"/>
          <w:sz w:val="22"/>
          <w:szCs w:val="22"/>
          <w:lang w:eastAsia="en-US"/>
        </w:rPr>
        <w:t>(„I Wskaźnik GUS”);</w:t>
      </w:r>
    </w:p>
    <w:p w14:paraId="70B3C0B0" w14:textId="1C9BC06C" w:rsidR="00B85297" w:rsidRDefault="00B85297" w:rsidP="00ED7F35">
      <w:pPr>
        <w:suppressAutoHyphens w:val="0"/>
        <w:spacing w:before="120" w:after="120"/>
        <w:ind w:left="1701"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2)</w:t>
      </w:r>
      <w:r w:rsidRPr="00AC63C2">
        <w:rPr>
          <w:rFonts w:ascii="Cambria" w:eastAsia="Calibri" w:hAnsi="Cambria" w:cs="Calibri Light"/>
          <w:sz w:val="22"/>
          <w:szCs w:val="22"/>
          <w:lang w:eastAsia="en-US"/>
        </w:rPr>
        <w:tab/>
        <w:t xml:space="preserve">Wskaźnik GUS za </w:t>
      </w:r>
      <w:r w:rsidR="009266B2">
        <w:rPr>
          <w:rFonts w:ascii="Cambria" w:eastAsia="Calibri" w:hAnsi="Cambria" w:cs="Calibri Light"/>
          <w:sz w:val="22"/>
          <w:szCs w:val="22"/>
          <w:lang w:eastAsia="en-US"/>
        </w:rPr>
        <w:t>trzeci</w:t>
      </w:r>
      <w:r w:rsidRPr="00AC63C2">
        <w:rPr>
          <w:rFonts w:ascii="Cambria" w:eastAsia="Calibri" w:hAnsi="Cambria" w:cs="Calibri Light"/>
          <w:sz w:val="22"/>
          <w:szCs w:val="22"/>
          <w:lang w:eastAsia="en-US"/>
        </w:rPr>
        <w:t xml:space="preserve"> kwartał roku 2023 („II Wskaźnik GUS”)</w:t>
      </w:r>
      <w:r w:rsidR="009266B2">
        <w:rPr>
          <w:rFonts w:ascii="Cambria" w:eastAsia="Calibri" w:hAnsi="Cambria" w:cs="Calibri Light"/>
          <w:sz w:val="22"/>
          <w:szCs w:val="22"/>
          <w:lang w:eastAsia="en-US"/>
        </w:rPr>
        <w:t>.</w:t>
      </w:r>
    </w:p>
    <w:p w14:paraId="0612488C" w14:textId="6FB6EFD9" w:rsidR="00ED7F35" w:rsidRDefault="00ED7F35" w:rsidP="00ED7F35">
      <w:pPr>
        <w:tabs>
          <w:tab w:val="left" w:pos="1134"/>
        </w:tabs>
        <w:suppressAutoHyphens w:val="0"/>
        <w:spacing w:before="120" w:after="120"/>
        <w:ind w:left="1134"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 xml:space="preserve">II. </w:t>
      </w:r>
      <w:r>
        <w:rPr>
          <w:rFonts w:ascii="Cambria" w:eastAsia="Calibri" w:hAnsi="Cambria" w:cs="Calibri Light"/>
          <w:sz w:val="22"/>
          <w:szCs w:val="22"/>
          <w:lang w:eastAsia="en-US"/>
        </w:rPr>
        <w:tab/>
        <w:t>Na potrzeby</w:t>
      </w:r>
      <w:r w:rsidR="00CF1027">
        <w:rPr>
          <w:rFonts w:ascii="Cambria" w:eastAsia="Calibri" w:hAnsi="Cambria" w:cs="Calibri Light"/>
          <w:sz w:val="22"/>
          <w:szCs w:val="22"/>
          <w:lang w:eastAsia="en-US"/>
        </w:rPr>
        <w:t xml:space="preserve"> drugiej W</w:t>
      </w:r>
      <w:r>
        <w:rPr>
          <w:rFonts w:ascii="Cambria" w:eastAsia="Calibri" w:hAnsi="Cambria" w:cs="Calibri Light"/>
          <w:sz w:val="22"/>
          <w:szCs w:val="22"/>
          <w:lang w:eastAsia="en-US"/>
        </w:rPr>
        <w:t>aloryzacji:</w:t>
      </w:r>
    </w:p>
    <w:p w14:paraId="46340F54" w14:textId="4CBBC9C7" w:rsidR="00ED7F35" w:rsidRPr="00ED7F35" w:rsidRDefault="00ED7F35" w:rsidP="00ED7F35">
      <w:pPr>
        <w:suppressAutoHyphens w:val="0"/>
        <w:spacing w:before="120" w:after="120"/>
        <w:ind w:left="1701" w:hanging="567"/>
        <w:jc w:val="both"/>
        <w:rPr>
          <w:rFonts w:ascii="Cambria" w:eastAsia="Calibri" w:hAnsi="Cambria" w:cs="Calibri Light"/>
          <w:sz w:val="22"/>
          <w:szCs w:val="22"/>
          <w:lang w:eastAsia="en-US"/>
        </w:rPr>
      </w:pPr>
      <w:r w:rsidRPr="00ED7F35">
        <w:rPr>
          <w:rFonts w:ascii="Cambria" w:eastAsia="Calibri" w:hAnsi="Cambria" w:cs="Calibri Light"/>
          <w:sz w:val="22"/>
          <w:szCs w:val="22"/>
          <w:lang w:eastAsia="en-US"/>
        </w:rPr>
        <w:t>1)</w:t>
      </w:r>
      <w:r w:rsidRPr="00ED7F35">
        <w:rPr>
          <w:rFonts w:ascii="Cambria" w:eastAsia="Calibri" w:hAnsi="Cambria" w:cs="Calibri Light"/>
          <w:sz w:val="22"/>
          <w:szCs w:val="22"/>
          <w:lang w:eastAsia="en-US"/>
        </w:rPr>
        <w:tab/>
        <w:t xml:space="preserve">Wskaźnik GUS za </w:t>
      </w:r>
      <w:r>
        <w:rPr>
          <w:rFonts w:ascii="Cambria" w:eastAsia="Calibri" w:hAnsi="Cambria" w:cs="Calibri Light"/>
          <w:sz w:val="22"/>
          <w:szCs w:val="22"/>
          <w:lang w:eastAsia="en-US"/>
        </w:rPr>
        <w:t>czwarty kwartał roku 2023 („III</w:t>
      </w:r>
      <w:r w:rsidRPr="00ED7F35">
        <w:rPr>
          <w:rFonts w:ascii="Cambria" w:eastAsia="Calibri" w:hAnsi="Cambria" w:cs="Calibri Light"/>
          <w:sz w:val="22"/>
          <w:szCs w:val="22"/>
          <w:lang w:eastAsia="en-US"/>
        </w:rPr>
        <w:t xml:space="preserve"> Wskaźnik GUS”);</w:t>
      </w:r>
    </w:p>
    <w:p w14:paraId="54D6F502" w14:textId="5B2C6756" w:rsidR="00ED7F35" w:rsidRPr="00AC63C2" w:rsidRDefault="00ED7F35" w:rsidP="00ED7F35">
      <w:pPr>
        <w:suppressAutoHyphens w:val="0"/>
        <w:spacing w:before="120" w:after="120"/>
        <w:ind w:left="1701" w:hanging="567"/>
        <w:jc w:val="both"/>
        <w:rPr>
          <w:rFonts w:ascii="Cambria" w:eastAsia="Calibri" w:hAnsi="Cambria" w:cs="Calibri Light"/>
          <w:sz w:val="22"/>
          <w:szCs w:val="22"/>
          <w:lang w:eastAsia="en-US"/>
        </w:rPr>
      </w:pPr>
      <w:r w:rsidRPr="00ED7F35">
        <w:rPr>
          <w:rFonts w:ascii="Cambria" w:eastAsia="Calibri" w:hAnsi="Cambria" w:cs="Calibri Light"/>
          <w:sz w:val="22"/>
          <w:szCs w:val="22"/>
          <w:lang w:eastAsia="en-US"/>
        </w:rPr>
        <w:t>2)</w:t>
      </w:r>
      <w:r w:rsidRPr="00ED7F35">
        <w:rPr>
          <w:rFonts w:ascii="Cambria" w:eastAsia="Calibri" w:hAnsi="Cambria" w:cs="Calibri Light"/>
          <w:sz w:val="22"/>
          <w:szCs w:val="22"/>
          <w:lang w:eastAsia="en-US"/>
        </w:rPr>
        <w:tab/>
        <w:t xml:space="preserve">Wskaźnik GUS za </w:t>
      </w:r>
      <w:r w:rsidR="00CF1027">
        <w:rPr>
          <w:rFonts w:ascii="Cambria" w:eastAsia="Calibri" w:hAnsi="Cambria" w:cs="Calibri Light"/>
          <w:sz w:val="22"/>
          <w:szCs w:val="22"/>
          <w:lang w:eastAsia="en-US"/>
        </w:rPr>
        <w:t>pierwszy kwartał roku 2024 („</w:t>
      </w:r>
      <w:r w:rsidRPr="00ED7F35">
        <w:rPr>
          <w:rFonts w:ascii="Cambria" w:eastAsia="Calibri" w:hAnsi="Cambria" w:cs="Calibri Light"/>
          <w:sz w:val="22"/>
          <w:szCs w:val="22"/>
          <w:lang w:eastAsia="en-US"/>
        </w:rPr>
        <w:t>I</w:t>
      </w:r>
      <w:r w:rsidR="00CF1027">
        <w:rPr>
          <w:rFonts w:ascii="Cambria" w:eastAsia="Calibri" w:hAnsi="Cambria" w:cs="Calibri Light"/>
          <w:sz w:val="22"/>
          <w:szCs w:val="22"/>
          <w:lang w:eastAsia="en-US"/>
        </w:rPr>
        <w:t>V</w:t>
      </w:r>
      <w:r w:rsidRPr="00ED7F35">
        <w:rPr>
          <w:rFonts w:ascii="Cambria" w:eastAsia="Calibri" w:hAnsi="Cambria" w:cs="Calibri Light"/>
          <w:sz w:val="22"/>
          <w:szCs w:val="22"/>
          <w:lang w:eastAsia="en-US"/>
        </w:rPr>
        <w:t xml:space="preserve"> Wskaźnik GUS”).</w:t>
      </w:r>
    </w:p>
    <w:p w14:paraId="3AF41F77" w14:textId="773AA970" w:rsidR="00B85297" w:rsidRPr="00AC63C2" w:rsidRDefault="00B85297" w:rsidP="00AC63C2">
      <w:pPr>
        <w:suppressAutoHyphens w:val="0"/>
        <w:spacing w:before="60" w:after="60"/>
        <w:ind w:left="567" w:hanging="567"/>
        <w:jc w:val="both"/>
        <w:rPr>
          <w:rFonts w:ascii="Cambria" w:hAnsi="Cambria" w:cs="Arial"/>
          <w:sz w:val="22"/>
          <w:szCs w:val="22"/>
          <w:lang w:eastAsia="pl-PL"/>
        </w:rPr>
      </w:pPr>
      <w:r w:rsidRPr="00AC63C2">
        <w:rPr>
          <w:rFonts w:ascii="Cambria" w:eastAsia="Calibri" w:hAnsi="Cambria" w:cs="Calibri Light"/>
          <w:sz w:val="22"/>
          <w:szCs w:val="22"/>
          <w:lang w:eastAsia="en-US"/>
        </w:rPr>
        <w:t>3.</w:t>
      </w:r>
      <w:r w:rsidRPr="00AC63C2">
        <w:rPr>
          <w:rFonts w:ascii="Cambria" w:eastAsia="Calibri" w:hAnsi="Cambria" w:cs="Calibri Light"/>
          <w:sz w:val="22"/>
          <w:szCs w:val="22"/>
          <w:lang w:eastAsia="en-US"/>
        </w:rPr>
        <w:tab/>
        <w:t xml:space="preserve">W trakcie okresu realizacji Umowy, o którym mowa w § </w:t>
      </w:r>
      <w:r w:rsidR="00196CB7" w:rsidRPr="00AC63C2">
        <w:rPr>
          <w:rFonts w:ascii="Cambria" w:eastAsia="Calibri" w:hAnsi="Cambria" w:cs="Calibri Light"/>
          <w:sz w:val="22"/>
          <w:szCs w:val="22"/>
          <w:lang w:eastAsia="en-US"/>
        </w:rPr>
        <w:t xml:space="preserve">2 </w:t>
      </w:r>
      <w:r w:rsidRPr="00AC63C2">
        <w:rPr>
          <w:rFonts w:ascii="Cambria" w:eastAsia="Calibri" w:hAnsi="Cambria" w:cs="Calibri Light"/>
          <w:sz w:val="22"/>
          <w:szCs w:val="22"/>
          <w:lang w:eastAsia="en-US"/>
        </w:rPr>
        <w:t xml:space="preserve">ust. 1, Waloryzacja zostanie dokonana </w:t>
      </w:r>
      <w:r w:rsidR="00CF1027">
        <w:rPr>
          <w:rFonts w:ascii="Cambria" w:eastAsia="Calibri" w:hAnsi="Cambria" w:cs="Calibri Light"/>
          <w:sz w:val="22"/>
          <w:szCs w:val="22"/>
          <w:lang w:eastAsia="en-US"/>
        </w:rPr>
        <w:t>dwukrotnie</w:t>
      </w:r>
      <w:r w:rsidRPr="00AC63C2">
        <w:rPr>
          <w:rFonts w:ascii="Cambria" w:eastAsia="Calibri" w:hAnsi="Cambria" w:cs="Calibri Light"/>
          <w:sz w:val="22"/>
          <w:szCs w:val="22"/>
          <w:lang w:eastAsia="en-US"/>
        </w:rPr>
        <w:t>.</w:t>
      </w:r>
    </w:p>
    <w:p w14:paraId="4267F810" w14:textId="65848B5A" w:rsidR="00B85297" w:rsidRPr="00AC63C2" w:rsidRDefault="00B85297" w:rsidP="000E2236">
      <w:pPr>
        <w:suppressAutoHyphens w:val="0"/>
        <w:spacing w:before="60" w:after="80"/>
        <w:ind w:left="567" w:hanging="567"/>
        <w:jc w:val="both"/>
        <w:rPr>
          <w:rFonts w:ascii="Cambria" w:eastAsia="Calibri" w:hAnsi="Cambria" w:cs="Calibri Light"/>
          <w:sz w:val="22"/>
          <w:szCs w:val="22"/>
          <w:lang w:eastAsia="en-US"/>
        </w:rPr>
      </w:pPr>
      <w:r w:rsidRPr="00AC63C2">
        <w:rPr>
          <w:rFonts w:ascii="Cambria" w:hAnsi="Cambria" w:cs="Arial"/>
          <w:sz w:val="22"/>
          <w:szCs w:val="22"/>
          <w:lang w:eastAsia="pl-PL"/>
        </w:rPr>
        <w:t>4.</w:t>
      </w:r>
      <w:r w:rsidRPr="00AC63C2">
        <w:rPr>
          <w:rFonts w:ascii="Cambria" w:hAnsi="Cambria" w:cs="Arial"/>
          <w:sz w:val="22"/>
          <w:szCs w:val="22"/>
          <w:lang w:eastAsia="pl-PL"/>
        </w:rPr>
        <w:tab/>
        <w:t>Waloryzacja wymaga zawarcia aneksu do Umowy.</w:t>
      </w:r>
      <w:r w:rsidRPr="00AC63C2">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w:t>
      </w:r>
      <w:r w:rsidR="00196CB7" w:rsidRPr="00AC63C2">
        <w:rPr>
          <w:rFonts w:ascii="Cambria" w:eastAsia="Calibri" w:hAnsi="Cambria" w:cs="Calibri Light"/>
          <w:sz w:val="22"/>
          <w:szCs w:val="22"/>
          <w:lang w:eastAsia="en-US"/>
        </w:rPr>
        <w:t xml:space="preserve">, w terminie 7 dni od dnia ogłoszenia </w:t>
      </w:r>
      <w:r w:rsidRPr="00AC63C2">
        <w:rPr>
          <w:rFonts w:ascii="Cambria" w:eastAsia="Calibri" w:hAnsi="Cambria" w:cs="Calibri Light"/>
          <w:sz w:val="22"/>
          <w:szCs w:val="22"/>
          <w:lang w:eastAsia="en-US"/>
        </w:rPr>
        <w:t xml:space="preserve"> </w:t>
      </w:r>
      <w:r w:rsidR="00196CB7" w:rsidRPr="00AC63C2">
        <w:rPr>
          <w:rFonts w:ascii="Cambria" w:eastAsia="Calibri" w:hAnsi="Cambria" w:cs="Calibri Light"/>
          <w:sz w:val="22"/>
          <w:szCs w:val="22"/>
          <w:lang w:eastAsia="en-US"/>
        </w:rPr>
        <w:t xml:space="preserve">komunikatu Prezesa Głównego Urzędu Statystycznego podającego </w:t>
      </w:r>
      <w:r w:rsidR="00CF1027">
        <w:rPr>
          <w:rFonts w:ascii="Cambria" w:eastAsia="Calibri" w:hAnsi="Cambria" w:cs="Calibri Light"/>
          <w:sz w:val="22"/>
          <w:szCs w:val="22"/>
          <w:lang w:eastAsia="en-US"/>
        </w:rPr>
        <w:t xml:space="preserve">odpowiednio </w:t>
      </w:r>
      <w:r w:rsidR="00196CB7" w:rsidRPr="00AC63C2">
        <w:rPr>
          <w:rFonts w:ascii="Cambria" w:eastAsia="Calibri" w:hAnsi="Cambria" w:cs="Calibri Light"/>
          <w:sz w:val="22"/>
          <w:szCs w:val="22"/>
          <w:lang w:eastAsia="en-US"/>
        </w:rPr>
        <w:t xml:space="preserve">II </w:t>
      </w:r>
      <w:r w:rsidR="00CF1027">
        <w:rPr>
          <w:rFonts w:ascii="Cambria" w:eastAsia="Calibri" w:hAnsi="Cambria" w:cs="Calibri Light"/>
          <w:sz w:val="22"/>
          <w:szCs w:val="22"/>
          <w:lang w:eastAsia="en-US"/>
        </w:rPr>
        <w:t xml:space="preserve">i IV </w:t>
      </w:r>
      <w:r w:rsidR="00196CB7" w:rsidRPr="00AC63C2">
        <w:rPr>
          <w:rFonts w:ascii="Cambria" w:eastAsia="Calibri" w:hAnsi="Cambria" w:cs="Calibri Light"/>
          <w:sz w:val="22"/>
          <w:szCs w:val="22"/>
          <w:lang w:eastAsia="en-US"/>
        </w:rPr>
        <w:t xml:space="preserve">Wskaźnik GUS, </w:t>
      </w:r>
      <w:r w:rsidRPr="00AC63C2">
        <w:rPr>
          <w:rFonts w:ascii="Cambria" w:eastAsia="Calibri" w:hAnsi="Cambria" w:cs="Calibri Light"/>
          <w:sz w:val="22"/>
          <w:szCs w:val="22"/>
          <w:lang w:eastAsia="en-US"/>
        </w:rPr>
        <w:t>podając ich nową wysokość uwzględniającą Waloryzację oraz sposób obliczenia każdej z nich</w:t>
      </w:r>
      <w:r w:rsidR="00196CB7" w:rsidRPr="00AC63C2">
        <w:rPr>
          <w:rFonts w:ascii="Cambria" w:eastAsia="Calibri" w:hAnsi="Cambria" w:cs="Calibri Light"/>
          <w:sz w:val="22"/>
          <w:szCs w:val="22"/>
          <w:lang w:eastAsia="en-US"/>
        </w:rPr>
        <w:t>,</w:t>
      </w:r>
      <w:r w:rsidR="009C7998">
        <w:rPr>
          <w:rFonts w:ascii="Cambria" w:eastAsia="Calibri" w:hAnsi="Cambria" w:cs="Calibri Light"/>
          <w:sz w:val="22"/>
          <w:szCs w:val="22"/>
          <w:lang w:eastAsia="en-US"/>
        </w:rPr>
        <w:t xml:space="preserve"> przekazując projekt aneksu do U</w:t>
      </w:r>
      <w:r w:rsidR="00196CB7" w:rsidRPr="00AC63C2">
        <w:rPr>
          <w:rFonts w:ascii="Cambria" w:eastAsia="Calibri" w:hAnsi="Cambria" w:cs="Calibri Light"/>
          <w:sz w:val="22"/>
          <w:szCs w:val="22"/>
          <w:lang w:eastAsia="en-US"/>
        </w:rPr>
        <w:t>mowy</w:t>
      </w:r>
      <w:r w:rsidR="009C7998">
        <w:rPr>
          <w:rFonts w:ascii="Cambria" w:eastAsia="Calibri" w:hAnsi="Cambria" w:cs="Calibri Light"/>
          <w:sz w:val="22"/>
          <w:szCs w:val="22"/>
          <w:lang w:eastAsia="en-US"/>
        </w:rPr>
        <w:t xml:space="preserve"> wprowadzającego nowe (zwaloryzowane) ceny jednostkowe</w:t>
      </w:r>
      <w:r w:rsidRPr="00AC63C2">
        <w:rPr>
          <w:rFonts w:ascii="Cambria" w:eastAsia="Calibri" w:hAnsi="Cambria" w:cs="Calibri Light"/>
          <w:sz w:val="22"/>
          <w:szCs w:val="22"/>
          <w:lang w:eastAsia="en-US"/>
        </w:rPr>
        <w:t xml:space="preserve">. </w:t>
      </w:r>
    </w:p>
    <w:p w14:paraId="29A463DE" w14:textId="77777777" w:rsidR="00B85297" w:rsidRDefault="00B85297" w:rsidP="00C02FEB">
      <w:pPr>
        <w:suppressAutoHyphens w:val="0"/>
        <w:spacing w:before="80" w:after="120"/>
        <w:ind w:left="567"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5.</w:t>
      </w:r>
      <w:r w:rsidRPr="00AC63C2">
        <w:rPr>
          <w:rFonts w:ascii="Cambria" w:eastAsia="Calibri" w:hAnsi="Cambria" w:cs="Calibri Light"/>
          <w:sz w:val="22"/>
          <w:szCs w:val="22"/>
          <w:lang w:eastAsia="en-US"/>
        </w:rPr>
        <w:tab/>
        <w:t xml:space="preserve">W ramach Waloryzacji nowa kwota każdej z cen jednostkowych zostanie ustalona w następujący sposób: </w:t>
      </w:r>
    </w:p>
    <w:p w14:paraId="28E2E0ED" w14:textId="4F7EC4A4" w:rsidR="00CF1027" w:rsidRPr="00AC63C2" w:rsidRDefault="00CF1027" w:rsidP="00CF1027">
      <w:pPr>
        <w:suppressAutoHyphens w:val="0"/>
        <w:spacing w:before="80" w:after="120"/>
        <w:ind w:left="1134"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I.</w:t>
      </w:r>
      <w:r>
        <w:rPr>
          <w:rFonts w:ascii="Cambria" w:eastAsia="Calibri" w:hAnsi="Cambria" w:cs="Calibri Light"/>
          <w:sz w:val="22"/>
          <w:szCs w:val="22"/>
          <w:lang w:eastAsia="en-US"/>
        </w:rPr>
        <w:tab/>
        <w:t>W ramach pierwszej Waloryzacji:</w:t>
      </w:r>
    </w:p>
    <w:p w14:paraId="2297FE43" w14:textId="77777777" w:rsidR="00B85297" w:rsidRPr="00AC63C2" w:rsidRDefault="00B85297" w:rsidP="00C02FEB">
      <w:pPr>
        <w:suppressAutoHyphens w:val="0"/>
        <w:spacing w:before="120" w:after="120"/>
        <w:ind w:left="567"/>
        <w:jc w:val="both"/>
        <w:rPr>
          <w:rFonts w:ascii="Cambria" w:eastAsia="Calibri" w:hAnsi="Cambria" w:cs="Calibri Light"/>
          <w:sz w:val="22"/>
          <w:szCs w:val="22"/>
          <w:vertAlign w:val="subscript"/>
          <w:lang w:eastAsia="en-US"/>
        </w:rPr>
      </w:pPr>
      <w:r w:rsidRPr="00AC63C2">
        <w:rPr>
          <w:rFonts w:ascii="Cambria" w:eastAsia="Calibri" w:hAnsi="Cambria" w:cs="Calibri Light"/>
          <w:sz w:val="22"/>
          <w:szCs w:val="22"/>
          <w:lang w:eastAsia="en-US"/>
        </w:rPr>
        <w:t>Cn = Cp +(Cp x CPI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 0,5 +(Cp x CPI</w:t>
      </w:r>
      <w:r w:rsidRPr="00AC63C2">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 0,5</w:t>
      </w:r>
    </w:p>
    <w:p w14:paraId="3C02162C" w14:textId="77777777" w:rsidR="00B85297" w:rsidRPr="00AC63C2" w:rsidRDefault="00B85297" w:rsidP="00C02FEB">
      <w:pPr>
        <w:suppressAutoHyphens w:val="0"/>
        <w:spacing w:before="160" w:after="12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gdzie: </w:t>
      </w:r>
    </w:p>
    <w:p w14:paraId="37197AEA" w14:textId="10F7232A" w:rsidR="00B85297" w:rsidRPr="00AC63C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Cn </w:t>
      </w:r>
      <w:r w:rsidRPr="00AC63C2">
        <w:rPr>
          <w:rFonts w:ascii="Cambria" w:eastAsia="Calibri" w:hAnsi="Cambria" w:cs="Calibri Light"/>
          <w:sz w:val="22"/>
          <w:szCs w:val="22"/>
          <w:lang w:eastAsia="en-US"/>
        </w:rPr>
        <w:tab/>
        <w:t xml:space="preserve">to kwota danej nowej ceny jednostkowej po dokonaniu </w:t>
      </w:r>
      <w:r w:rsidR="00CF1027">
        <w:rPr>
          <w:rFonts w:ascii="Cambria" w:eastAsia="Calibri" w:hAnsi="Cambria" w:cs="Calibri Light"/>
          <w:sz w:val="22"/>
          <w:szCs w:val="22"/>
          <w:lang w:eastAsia="en-US"/>
        </w:rPr>
        <w:t xml:space="preserve">pierwszej </w:t>
      </w:r>
      <w:r w:rsidRPr="00AC63C2">
        <w:rPr>
          <w:rFonts w:ascii="Cambria" w:eastAsia="Calibri" w:hAnsi="Cambria" w:cs="Calibri Light"/>
          <w:sz w:val="22"/>
          <w:szCs w:val="22"/>
          <w:lang w:eastAsia="en-US"/>
        </w:rPr>
        <w:t>Waloryzacji (wyrażona w PLN);</w:t>
      </w:r>
    </w:p>
    <w:p w14:paraId="678D302F" w14:textId="317F8A1A" w:rsidR="00B85297" w:rsidRPr="00AC63C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Cp </w:t>
      </w:r>
      <w:r w:rsidRPr="00AC63C2">
        <w:rPr>
          <w:rFonts w:ascii="Cambria" w:eastAsia="Calibri" w:hAnsi="Cambria" w:cs="Calibri Light"/>
          <w:sz w:val="22"/>
          <w:szCs w:val="22"/>
          <w:lang w:eastAsia="en-US"/>
        </w:rPr>
        <w:tab/>
        <w:t>to kwota danej cen</w:t>
      </w:r>
      <w:r w:rsidR="00C26384">
        <w:rPr>
          <w:rFonts w:ascii="Cambria" w:eastAsia="Calibri" w:hAnsi="Cambria" w:cs="Calibri Light"/>
          <w:sz w:val="22"/>
          <w:szCs w:val="22"/>
          <w:lang w:eastAsia="en-US"/>
        </w:rPr>
        <w:t>y jednostkowej pierwotnie podanej</w:t>
      </w:r>
      <w:r w:rsidRPr="00AC63C2">
        <w:rPr>
          <w:rFonts w:ascii="Cambria" w:eastAsia="Calibri" w:hAnsi="Cambria" w:cs="Calibri Light"/>
          <w:sz w:val="22"/>
          <w:szCs w:val="22"/>
          <w:lang w:eastAsia="en-US"/>
        </w:rPr>
        <w:t xml:space="preserve"> w </w:t>
      </w:r>
      <w:r w:rsidR="009266B2">
        <w:rPr>
          <w:rFonts w:ascii="Cambria" w:eastAsia="Calibri" w:hAnsi="Cambria" w:cs="Calibri Light"/>
          <w:sz w:val="22"/>
          <w:szCs w:val="22"/>
          <w:lang w:eastAsia="en-US"/>
        </w:rPr>
        <w:t>tabeli cenowej zawartej</w:t>
      </w:r>
      <w:r w:rsidRPr="00AC63C2">
        <w:rPr>
          <w:rFonts w:ascii="Cambria" w:eastAsia="Calibri" w:hAnsi="Cambria" w:cs="Calibri Light"/>
          <w:sz w:val="22"/>
          <w:szCs w:val="22"/>
          <w:lang w:eastAsia="en-US"/>
        </w:rPr>
        <w:t xml:space="preserve"> w Ofercie (wyrażona w PLN);</w:t>
      </w:r>
    </w:p>
    <w:p w14:paraId="2E7E585D" w14:textId="77777777" w:rsidR="00B85297" w:rsidRPr="00AC63C2" w:rsidRDefault="00B85297" w:rsidP="00C02FEB">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CPI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wynikająca z I Wskaźnika GUS (wyrażona jako %);</w:t>
      </w:r>
    </w:p>
    <w:p w14:paraId="4010A0BB" w14:textId="77777777" w:rsidR="00B85297" w:rsidRPr="00AC63C2" w:rsidRDefault="00B85297" w:rsidP="00CF1027">
      <w:pPr>
        <w:suppressAutoHyphens w:val="0"/>
        <w:spacing w:before="120" w:after="120"/>
        <w:ind w:left="1560" w:hanging="142"/>
        <w:jc w:val="both"/>
        <w:rPr>
          <w:rFonts w:ascii="Cambria" w:eastAsia="Calibri" w:hAnsi="Cambria" w:cs="Calibri Light"/>
          <w:sz w:val="22"/>
          <w:szCs w:val="22"/>
          <w:lang w:eastAsia="en-US"/>
        </w:rPr>
      </w:pPr>
      <w:bookmarkStart w:id="6" w:name="_Hlk116648587"/>
      <w:r w:rsidRPr="00AC63C2">
        <w:rPr>
          <w:rFonts w:ascii="Cambria" w:eastAsia="Calibri" w:hAnsi="Cambria" w:cs="Calibri Light"/>
          <w:sz w:val="22"/>
          <w:szCs w:val="22"/>
          <w:lang w:eastAsia="en-US"/>
        </w:rPr>
        <w:t xml:space="preserve">Z zastrzeżeniem, że w przypadku, gdy: </w:t>
      </w:r>
    </w:p>
    <w:p w14:paraId="58F30192" w14:textId="77777777" w:rsidR="00B85297" w:rsidRPr="00AC63C2" w:rsidRDefault="00B85297" w:rsidP="00CF1027">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w:t>
      </w:r>
      <w:r w:rsidRPr="00AC63C2">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7D901D7F" w14:textId="77777777" w:rsidR="00B85297" w:rsidRPr="00AC63C2" w:rsidRDefault="00B85297" w:rsidP="00CF1027">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6"/>
    <w:p w14:paraId="1CC87AB7" w14:textId="77777777" w:rsidR="00B85297" w:rsidRPr="00AC63C2" w:rsidRDefault="00B85297" w:rsidP="0052620E">
      <w:pPr>
        <w:suppressAutoHyphens w:val="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lastRenderedPageBreak/>
        <w:t>CPI</w:t>
      </w:r>
      <w:r w:rsidRPr="00AC63C2">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wynikająca w II Wskaźnika GUS (wyrażona jako %);</w:t>
      </w:r>
    </w:p>
    <w:p w14:paraId="52186F68" w14:textId="77777777" w:rsidR="00B85297" w:rsidRPr="00AC63C2" w:rsidRDefault="00B85297" w:rsidP="0052620E">
      <w:pPr>
        <w:suppressAutoHyphens w:val="0"/>
        <w:spacing w:before="80" w:after="120"/>
        <w:ind w:left="2269"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Z zastrzeżeniem, że w przypadku, gdy: </w:t>
      </w:r>
      <w:r w:rsidRPr="00AC63C2">
        <w:rPr>
          <w:rFonts w:ascii="Cambria" w:eastAsia="Calibri" w:hAnsi="Cambria" w:cs="Calibri Light"/>
          <w:sz w:val="22"/>
          <w:szCs w:val="22"/>
          <w:lang w:eastAsia="en-US"/>
        </w:rPr>
        <w:tab/>
      </w:r>
    </w:p>
    <w:p w14:paraId="0E76DA14" w14:textId="77777777" w:rsidR="00B85297" w:rsidRPr="00AC63C2" w:rsidRDefault="00B85297" w:rsidP="0052620E">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w:t>
      </w:r>
      <w:r w:rsidRPr="00AC63C2">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98D6F5" w14:textId="744862F8" w:rsidR="00B85297" w:rsidRPr="00AC63C2" w:rsidRDefault="00B85297" w:rsidP="0052620E">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ab/>
        <w:t>wartość spadku cen wynikająca z II Wskaźnika GUS będzie mniejsza niż 2% to wówczas do obliczenia Cn zost</w:t>
      </w:r>
      <w:r w:rsidR="00C26384">
        <w:rPr>
          <w:rFonts w:ascii="Cambria" w:eastAsia="Calibri" w:hAnsi="Cambria" w:cs="Calibri Light"/>
          <w:sz w:val="22"/>
          <w:szCs w:val="22"/>
          <w:lang w:eastAsia="en-US"/>
        </w:rPr>
        <w:t>anie przyjęta wartość 0 (zero).</w:t>
      </w:r>
    </w:p>
    <w:p w14:paraId="027B367F" w14:textId="77777777" w:rsidR="00B85297" w:rsidRDefault="00B85297" w:rsidP="000E2236">
      <w:pPr>
        <w:suppressAutoHyphens w:val="0"/>
        <w:spacing w:before="160" w:after="16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W przypadku, gdy wartość CPI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ml:space="preserve"> wynosić będzie 0 (zero) oraz wartość CPI</w:t>
      </w:r>
      <w:r w:rsidRPr="00AC63C2">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ml:space="preserve"> wynosić będzie 0 (zero) to wówczas Waloryzacja nie będzie dokonywana. </w:t>
      </w:r>
    </w:p>
    <w:p w14:paraId="5AAA5B60" w14:textId="00FE034F" w:rsidR="00CF1027" w:rsidRPr="00AC63C2" w:rsidRDefault="00CF1027" w:rsidP="00CF1027">
      <w:pPr>
        <w:suppressAutoHyphens w:val="0"/>
        <w:spacing w:before="160" w:after="16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Wyniki mnożenia zostaną zaokrąglone zostaną</w:t>
      </w:r>
      <w:r>
        <w:rPr>
          <w:rFonts w:ascii="Cambria" w:eastAsia="Calibri" w:hAnsi="Cambria" w:cs="Calibri Light"/>
          <w:sz w:val="22"/>
          <w:szCs w:val="22"/>
          <w:lang w:eastAsia="en-US"/>
        </w:rPr>
        <w:t xml:space="preserve"> do dwóch miejsc po przecinku. </w:t>
      </w:r>
    </w:p>
    <w:p w14:paraId="59F425D1" w14:textId="43B1F0F3" w:rsidR="00CF1027" w:rsidRDefault="00CF1027" w:rsidP="00CF1027">
      <w:pPr>
        <w:suppressAutoHyphens w:val="0"/>
        <w:spacing w:before="160" w:after="160"/>
        <w:ind w:left="1134" w:hanging="567"/>
        <w:jc w:val="both"/>
        <w:rPr>
          <w:rFonts w:ascii="Cambria" w:eastAsia="Calibri" w:hAnsi="Cambria" w:cs="Calibri Light"/>
          <w:sz w:val="22"/>
          <w:szCs w:val="22"/>
          <w:lang w:eastAsia="en-US"/>
        </w:rPr>
      </w:pPr>
      <w:r>
        <w:rPr>
          <w:rFonts w:ascii="Cambria" w:eastAsia="Calibri" w:hAnsi="Cambria" w:cs="Calibri Light"/>
          <w:sz w:val="22"/>
          <w:szCs w:val="22"/>
          <w:lang w:eastAsia="en-US"/>
        </w:rPr>
        <w:t>II.</w:t>
      </w:r>
      <w:r>
        <w:rPr>
          <w:rFonts w:ascii="Cambria" w:eastAsia="Calibri" w:hAnsi="Cambria" w:cs="Calibri Light"/>
          <w:sz w:val="22"/>
          <w:szCs w:val="22"/>
          <w:lang w:eastAsia="en-US"/>
        </w:rPr>
        <w:tab/>
        <w:t>W ramach drugiej Waloryzacji:</w:t>
      </w:r>
    </w:p>
    <w:p w14:paraId="231A9128" w14:textId="5E27C24C" w:rsidR="00CF1027" w:rsidRPr="00AC63C2" w:rsidRDefault="00CF1027" w:rsidP="00CF1027">
      <w:pPr>
        <w:suppressAutoHyphens w:val="0"/>
        <w:spacing w:before="120" w:after="120"/>
        <w:ind w:left="567"/>
        <w:jc w:val="both"/>
        <w:rPr>
          <w:rFonts w:ascii="Cambria" w:eastAsia="Calibri" w:hAnsi="Cambria" w:cs="Calibri Light"/>
          <w:sz w:val="22"/>
          <w:szCs w:val="22"/>
          <w:vertAlign w:val="subscript"/>
          <w:lang w:eastAsia="en-US"/>
        </w:rPr>
      </w:pPr>
      <w:r w:rsidRPr="00AC63C2">
        <w:rPr>
          <w:rFonts w:ascii="Cambria" w:eastAsia="Calibri" w:hAnsi="Cambria" w:cs="Calibri Light"/>
          <w:sz w:val="22"/>
          <w:szCs w:val="22"/>
          <w:lang w:eastAsia="en-US"/>
        </w:rPr>
        <w:t>Cn = Cp +(Cp x CPI</w:t>
      </w:r>
      <w:r w:rsidRPr="00AC63C2">
        <w:rPr>
          <w:rFonts w:ascii="Cambria" w:eastAsia="Calibri" w:hAnsi="Cambria" w:cs="Calibri Light"/>
          <w:sz w:val="22"/>
          <w:szCs w:val="22"/>
          <w:vertAlign w:val="subscript"/>
          <w:lang w:eastAsia="en-US"/>
        </w:rPr>
        <w:t>I</w:t>
      </w:r>
      <w:r>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 0,5 +(Cp x CPI</w:t>
      </w:r>
      <w:r>
        <w:rPr>
          <w:rFonts w:ascii="Cambria" w:eastAsia="Calibri" w:hAnsi="Cambria" w:cs="Calibri Light"/>
          <w:sz w:val="22"/>
          <w:szCs w:val="22"/>
          <w:vertAlign w:val="subscript"/>
          <w:lang w:eastAsia="en-US"/>
        </w:rPr>
        <w:t>IV</w:t>
      </w:r>
      <w:r w:rsidRPr="00AC63C2">
        <w:rPr>
          <w:rFonts w:ascii="Cambria" w:eastAsia="Calibri" w:hAnsi="Cambria" w:cs="Calibri Light"/>
          <w:sz w:val="22"/>
          <w:szCs w:val="22"/>
          <w:lang w:eastAsia="en-US"/>
        </w:rPr>
        <w:t>) x 0,5</w:t>
      </w:r>
    </w:p>
    <w:p w14:paraId="4D3F62AE" w14:textId="77777777" w:rsidR="00CF1027" w:rsidRPr="00AC63C2" w:rsidRDefault="00CF1027" w:rsidP="0052620E">
      <w:pPr>
        <w:suppressAutoHyphens w:val="0"/>
        <w:spacing w:before="120" w:after="8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gdzie: </w:t>
      </w:r>
    </w:p>
    <w:p w14:paraId="13B97B11" w14:textId="44BA7AE6" w:rsidR="00CF1027" w:rsidRPr="00AC63C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Cn </w:t>
      </w:r>
      <w:r w:rsidRPr="00AC63C2">
        <w:rPr>
          <w:rFonts w:ascii="Cambria" w:eastAsia="Calibri" w:hAnsi="Cambria" w:cs="Calibri Light"/>
          <w:sz w:val="22"/>
          <w:szCs w:val="22"/>
          <w:lang w:eastAsia="en-US"/>
        </w:rPr>
        <w:tab/>
        <w:t xml:space="preserve">to kwota danej nowej ceny jednostkowej po dokonaniu </w:t>
      </w:r>
      <w:r>
        <w:rPr>
          <w:rFonts w:ascii="Cambria" w:eastAsia="Calibri" w:hAnsi="Cambria" w:cs="Calibri Light"/>
          <w:sz w:val="22"/>
          <w:szCs w:val="22"/>
          <w:lang w:eastAsia="en-US"/>
        </w:rPr>
        <w:t xml:space="preserve">drugiej </w:t>
      </w:r>
      <w:r w:rsidRPr="00AC63C2">
        <w:rPr>
          <w:rFonts w:ascii="Cambria" w:eastAsia="Calibri" w:hAnsi="Cambria" w:cs="Calibri Light"/>
          <w:sz w:val="22"/>
          <w:szCs w:val="22"/>
          <w:lang w:eastAsia="en-US"/>
        </w:rPr>
        <w:t>Waloryzacji (wyrażona w PLN);</w:t>
      </w:r>
    </w:p>
    <w:p w14:paraId="4DB2E416" w14:textId="4EE53D9E" w:rsidR="00CF1027" w:rsidRPr="00AC63C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Cp </w:t>
      </w:r>
      <w:r w:rsidRPr="00AC63C2">
        <w:rPr>
          <w:rFonts w:ascii="Cambria" w:eastAsia="Calibri" w:hAnsi="Cambria" w:cs="Calibri Light"/>
          <w:sz w:val="22"/>
          <w:szCs w:val="22"/>
          <w:lang w:eastAsia="en-US"/>
        </w:rPr>
        <w:tab/>
        <w:t xml:space="preserve">to kwota danej ceny jednostkowej po dokonaniu </w:t>
      </w:r>
      <w:r>
        <w:rPr>
          <w:rFonts w:ascii="Cambria" w:eastAsia="Calibri" w:hAnsi="Cambria" w:cs="Calibri Light"/>
          <w:sz w:val="22"/>
          <w:szCs w:val="22"/>
          <w:lang w:eastAsia="en-US"/>
        </w:rPr>
        <w:t xml:space="preserve">pierwszej </w:t>
      </w:r>
      <w:r w:rsidRPr="00AC63C2">
        <w:rPr>
          <w:rFonts w:ascii="Cambria" w:eastAsia="Calibri" w:hAnsi="Cambria" w:cs="Calibri Light"/>
          <w:sz w:val="22"/>
          <w:szCs w:val="22"/>
          <w:lang w:eastAsia="en-US"/>
        </w:rPr>
        <w:t>Waloryzacji (wyrażona w PLN);</w:t>
      </w:r>
    </w:p>
    <w:p w14:paraId="62E50093" w14:textId="1394B197" w:rsidR="00CF1027" w:rsidRPr="00AC63C2" w:rsidRDefault="00CF1027" w:rsidP="0052620E">
      <w:pPr>
        <w:suppressAutoHyphens w:val="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CPI</w:t>
      </w:r>
      <w:r w:rsidRPr="00AC63C2">
        <w:rPr>
          <w:rFonts w:ascii="Cambria" w:eastAsia="Calibri" w:hAnsi="Cambria" w:cs="Calibri Light"/>
          <w:sz w:val="22"/>
          <w:szCs w:val="22"/>
          <w:vertAlign w:val="subscript"/>
          <w:lang w:eastAsia="en-US"/>
        </w:rPr>
        <w:t>I</w:t>
      </w:r>
      <w:r>
        <w:rPr>
          <w:rFonts w:ascii="Cambria" w:eastAsia="Calibri" w:hAnsi="Cambria" w:cs="Calibri Light"/>
          <w:sz w:val="22"/>
          <w:szCs w:val="22"/>
          <w:vertAlign w:val="subscript"/>
          <w:lang w:eastAsia="en-US"/>
        </w:rPr>
        <w:t>II</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wynikająca z I</w:t>
      </w:r>
      <w:r>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 xml:space="preserve"> Wskaźnika GUS (wyrażona jako %);</w:t>
      </w:r>
    </w:p>
    <w:p w14:paraId="0653E66A" w14:textId="77777777" w:rsidR="00CF1027" w:rsidRPr="00AC63C2" w:rsidRDefault="00CF1027" w:rsidP="00CF1027">
      <w:pPr>
        <w:suppressAutoHyphens w:val="0"/>
        <w:spacing w:before="120" w:after="120"/>
        <w:ind w:left="1418"/>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Z zastrzeżeniem, że w przypadku, gdy: </w:t>
      </w:r>
    </w:p>
    <w:p w14:paraId="5BBB3045" w14:textId="5F871A04" w:rsidR="00CF1027" w:rsidRPr="00AC63C2" w:rsidRDefault="00CF1027" w:rsidP="00CF1027">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w:t>
      </w:r>
      <w:r w:rsidRPr="00AC63C2">
        <w:rPr>
          <w:rFonts w:ascii="Cambria" w:eastAsia="Calibri" w:hAnsi="Cambria" w:cs="Calibri Light"/>
          <w:sz w:val="22"/>
          <w:szCs w:val="22"/>
          <w:lang w:eastAsia="en-US"/>
        </w:rPr>
        <w:tab/>
        <w:t xml:space="preserve">wartość wzrostu cen wynikająca z </w:t>
      </w:r>
      <w:r>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 xml:space="preserve">I Wskaźnika GUS będzie mniejsza niż 2% to wówczas do obliczenia Cn zostanie przyjęta wartość 0 (zero); </w:t>
      </w:r>
    </w:p>
    <w:p w14:paraId="3737B703" w14:textId="26BD8864" w:rsidR="00CF1027" w:rsidRPr="00AC63C2" w:rsidRDefault="00CF1027" w:rsidP="00CF1027">
      <w:pPr>
        <w:suppressAutoHyphens w:val="0"/>
        <w:spacing w:before="80" w:after="8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ab/>
        <w:t>wartość spadku cen wynikająca z I</w:t>
      </w:r>
      <w:r>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 xml:space="preserve"> Wskaźnika GUS będzie mniejsza niż 2% to wówczas do obliczenia Cn zostanie przyjęta wartość 0 (zero); </w:t>
      </w:r>
    </w:p>
    <w:p w14:paraId="6F74AFCD" w14:textId="25A927B3" w:rsidR="00CF1027" w:rsidRPr="00AC63C2" w:rsidRDefault="00CF1027" w:rsidP="00CF1027">
      <w:pPr>
        <w:suppressAutoHyphens w:val="0"/>
        <w:spacing w:before="80" w:after="80"/>
        <w:ind w:left="1418"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CPI</w:t>
      </w:r>
      <w:r w:rsidRPr="00AC63C2">
        <w:rPr>
          <w:rFonts w:ascii="Cambria" w:eastAsia="Calibri" w:hAnsi="Cambria" w:cs="Calibri Light"/>
          <w:sz w:val="22"/>
          <w:szCs w:val="22"/>
          <w:vertAlign w:val="subscript"/>
          <w:lang w:eastAsia="en-US"/>
        </w:rPr>
        <w:t>I</w:t>
      </w:r>
      <w:r>
        <w:rPr>
          <w:rFonts w:ascii="Cambria" w:eastAsia="Calibri" w:hAnsi="Cambria" w:cs="Calibri Light"/>
          <w:sz w:val="22"/>
          <w:szCs w:val="22"/>
          <w:vertAlign w:val="subscript"/>
          <w:lang w:eastAsia="en-US"/>
        </w:rPr>
        <w:t>V</w:t>
      </w:r>
      <w:r w:rsidRPr="00AC63C2">
        <w:rPr>
          <w:rFonts w:ascii="Cambria" w:eastAsia="Calibri" w:hAnsi="Cambria" w:cs="Calibri Light"/>
          <w:sz w:val="22"/>
          <w:szCs w:val="22"/>
          <w:lang w:eastAsia="en-US"/>
        </w:rPr>
        <w:t xml:space="preserve"> </w:t>
      </w:r>
      <w:r w:rsidRPr="00AC63C2">
        <w:rPr>
          <w:rFonts w:ascii="Cambria" w:eastAsia="Calibri" w:hAnsi="Cambria" w:cs="Calibri Light"/>
          <w:sz w:val="22"/>
          <w:szCs w:val="22"/>
          <w:lang w:eastAsia="en-US"/>
        </w:rPr>
        <w:tab/>
        <w:t>to procentowa wartość wzrostu cen wynikając</w:t>
      </w:r>
      <w:r>
        <w:rPr>
          <w:rFonts w:ascii="Cambria" w:eastAsia="Calibri" w:hAnsi="Cambria" w:cs="Calibri Light"/>
          <w:sz w:val="22"/>
          <w:szCs w:val="22"/>
          <w:lang w:eastAsia="en-US"/>
        </w:rPr>
        <w:t>a w IV</w:t>
      </w:r>
      <w:r w:rsidRPr="00AC63C2">
        <w:rPr>
          <w:rFonts w:ascii="Cambria" w:eastAsia="Calibri" w:hAnsi="Cambria" w:cs="Calibri Light"/>
          <w:sz w:val="22"/>
          <w:szCs w:val="22"/>
          <w:lang w:eastAsia="en-US"/>
        </w:rPr>
        <w:t xml:space="preserve"> Wskaźnika GUS (wyrażona jako %);</w:t>
      </w:r>
    </w:p>
    <w:p w14:paraId="6A8930C6" w14:textId="77777777" w:rsidR="00CF1027" w:rsidRPr="00AC63C2" w:rsidRDefault="00CF1027" w:rsidP="0052620E">
      <w:pPr>
        <w:suppressAutoHyphens w:val="0"/>
        <w:spacing w:before="120" w:after="80"/>
        <w:ind w:left="2269" w:hanging="851"/>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 xml:space="preserve">Z zastrzeżeniem, że w przypadku, gdy: </w:t>
      </w:r>
      <w:r w:rsidRPr="00AC63C2">
        <w:rPr>
          <w:rFonts w:ascii="Cambria" w:eastAsia="Calibri" w:hAnsi="Cambria" w:cs="Calibri Light"/>
          <w:sz w:val="22"/>
          <w:szCs w:val="22"/>
          <w:lang w:eastAsia="en-US"/>
        </w:rPr>
        <w:tab/>
      </w:r>
    </w:p>
    <w:p w14:paraId="2C210BF3" w14:textId="46D0B996" w:rsidR="00CF1027" w:rsidRPr="00AC63C2" w:rsidRDefault="00CF1027" w:rsidP="0052620E">
      <w:pPr>
        <w:tabs>
          <w:tab w:val="left" w:pos="1985"/>
        </w:tabs>
        <w:suppressAutoHyphens w:val="0"/>
        <w:spacing w:before="120" w:after="12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w:t>
      </w:r>
      <w:r w:rsidRPr="00AC63C2">
        <w:rPr>
          <w:rFonts w:ascii="Cambria" w:eastAsia="Calibri" w:hAnsi="Cambria" w:cs="Calibri Light"/>
          <w:sz w:val="22"/>
          <w:szCs w:val="22"/>
          <w:lang w:eastAsia="en-US"/>
        </w:rPr>
        <w:tab/>
        <w:t>wa</w:t>
      </w:r>
      <w:r>
        <w:rPr>
          <w:rFonts w:ascii="Cambria" w:eastAsia="Calibri" w:hAnsi="Cambria" w:cs="Calibri Light"/>
          <w:sz w:val="22"/>
          <w:szCs w:val="22"/>
          <w:lang w:eastAsia="en-US"/>
        </w:rPr>
        <w:t xml:space="preserve">rtość wzrostu cen wynikająca z </w:t>
      </w:r>
      <w:r w:rsidRPr="00AC63C2">
        <w:rPr>
          <w:rFonts w:ascii="Cambria" w:eastAsia="Calibri" w:hAnsi="Cambria" w:cs="Calibri Light"/>
          <w:sz w:val="22"/>
          <w:szCs w:val="22"/>
          <w:lang w:eastAsia="en-US"/>
        </w:rPr>
        <w:t>I</w:t>
      </w:r>
      <w:r>
        <w:rPr>
          <w:rFonts w:ascii="Cambria" w:eastAsia="Calibri" w:hAnsi="Cambria" w:cs="Calibri Light"/>
          <w:sz w:val="22"/>
          <w:szCs w:val="22"/>
          <w:lang w:eastAsia="en-US"/>
        </w:rPr>
        <w:t>V</w:t>
      </w:r>
      <w:r w:rsidRPr="00AC63C2">
        <w:rPr>
          <w:rFonts w:ascii="Cambria" w:eastAsia="Calibri" w:hAnsi="Cambria" w:cs="Calibri Light"/>
          <w:sz w:val="22"/>
          <w:szCs w:val="22"/>
          <w:lang w:eastAsia="en-US"/>
        </w:rPr>
        <w:t xml:space="preserve"> Wskaźnika GUS będzie mniejsza niż 2% to wówczas do obliczenia Cn zostanie przyjęta wartość 0 (zero); </w:t>
      </w:r>
    </w:p>
    <w:p w14:paraId="0AD431F6" w14:textId="1A8D13AC" w:rsidR="00CF1027" w:rsidRPr="00AC63C2" w:rsidRDefault="00CF1027" w:rsidP="0052620E">
      <w:pPr>
        <w:tabs>
          <w:tab w:val="left" w:pos="1985"/>
        </w:tabs>
        <w:suppressAutoHyphens w:val="0"/>
        <w:spacing w:before="120" w:after="120"/>
        <w:ind w:left="1985" w:hanging="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(ii)</w:t>
      </w:r>
      <w:r w:rsidRPr="00AC63C2">
        <w:rPr>
          <w:rFonts w:ascii="Cambria" w:eastAsia="Calibri" w:hAnsi="Cambria" w:cs="Calibri Light"/>
          <w:sz w:val="22"/>
          <w:szCs w:val="22"/>
          <w:lang w:eastAsia="en-US"/>
        </w:rPr>
        <w:tab/>
        <w:t>wartość spadku cen wynikająca</w:t>
      </w:r>
      <w:r>
        <w:rPr>
          <w:rFonts w:ascii="Cambria" w:eastAsia="Calibri" w:hAnsi="Cambria" w:cs="Calibri Light"/>
          <w:sz w:val="22"/>
          <w:szCs w:val="22"/>
          <w:lang w:eastAsia="en-US"/>
        </w:rPr>
        <w:t xml:space="preserve"> z IV</w:t>
      </w:r>
      <w:r w:rsidRPr="00AC63C2">
        <w:rPr>
          <w:rFonts w:ascii="Cambria" w:eastAsia="Calibri" w:hAnsi="Cambria" w:cs="Calibri Light"/>
          <w:sz w:val="22"/>
          <w:szCs w:val="22"/>
          <w:lang w:eastAsia="en-US"/>
        </w:rPr>
        <w:t xml:space="preserve"> Wskaźnika GUS będzie mniejsza niż 2% to wówczas do obliczenia Cn zost</w:t>
      </w:r>
      <w:r>
        <w:rPr>
          <w:rFonts w:ascii="Cambria" w:eastAsia="Calibri" w:hAnsi="Cambria" w:cs="Calibri Light"/>
          <w:sz w:val="22"/>
          <w:szCs w:val="22"/>
          <w:lang w:eastAsia="en-US"/>
        </w:rPr>
        <w:t>anie przyjęta wartość 0 (zero).</w:t>
      </w:r>
    </w:p>
    <w:p w14:paraId="098D6531" w14:textId="45191E41" w:rsidR="00CF1027" w:rsidRDefault="00CF1027" w:rsidP="00CF1027">
      <w:pPr>
        <w:suppressAutoHyphens w:val="0"/>
        <w:spacing w:before="160" w:after="160"/>
        <w:ind w:left="567"/>
        <w:jc w:val="both"/>
        <w:rPr>
          <w:rFonts w:ascii="Cambria" w:eastAsia="Calibri" w:hAnsi="Cambria" w:cs="Calibri Light"/>
          <w:sz w:val="22"/>
          <w:szCs w:val="22"/>
          <w:lang w:eastAsia="en-US"/>
        </w:rPr>
      </w:pPr>
      <w:r w:rsidRPr="00AC63C2">
        <w:rPr>
          <w:rFonts w:ascii="Cambria" w:eastAsia="Calibri" w:hAnsi="Cambria" w:cs="Calibri Light"/>
          <w:sz w:val="22"/>
          <w:szCs w:val="22"/>
          <w:lang w:eastAsia="en-US"/>
        </w:rPr>
        <w:t>W przypadku, gdy wartość CPI</w:t>
      </w:r>
      <w:r>
        <w:rPr>
          <w:rFonts w:ascii="Cambria" w:eastAsia="Calibri" w:hAnsi="Cambria" w:cs="Calibri Light"/>
          <w:sz w:val="22"/>
          <w:szCs w:val="22"/>
          <w:lang w:eastAsia="en-US"/>
        </w:rPr>
        <w:t>II</w:t>
      </w:r>
      <w:r w:rsidRPr="00AC63C2">
        <w:rPr>
          <w:rFonts w:ascii="Cambria" w:eastAsia="Calibri" w:hAnsi="Cambria" w:cs="Calibri Light"/>
          <w:sz w:val="22"/>
          <w:szCs w:val="22"/>
          <w:vertAlign w:val="subscript"/>
          <w:lang w:eastAsia="en-US"/>
        </w:rPr>
        <w:t>I</w:t>
      </w:r>
      <w:r w:rsidRPr="00AC63C2">
        <w:rPr>
          <w:rFonts w:ascii="Cambria" w:eastAsia="Calibri" w:hAnsi="Cambria" w:cs="Calibri Light"/>
          <w:sz w:val="22"/>
          <w:szCs w:val="22"/>
          <w:lang w:eastAsia="en-US"/>
        </w:rPr>
        <w:t xml:space="preserve"> wynosić będzie 0 (zero) oraz wartość CPI</w:t>
      </w:r>
      <w:r>
        <w:rPr>
          <w:rFonts w:ascii="Cambria" w:eastAsia="Calibri" w:hAnsi="Cambria" w:cs="Calibri Light"/>
          <w:sz w:val="22"/>
          <w:szCs w:val="22"/>
          <w:vertAlign w:val="subscript"/>
          <w:lang w:eastAsia="en-US"/>
        </w:rPr>
        <w:t>IV</w:t>
      </w:r>
      <w:r w:rsidRPr="00AC63C2">
        <w:rPr>
          <w:rFonts w:ascii="Cambria" w:eastAsia="Calibri" w:hAnsi="Cambria" w:cs="Calibri Light"/>
          <w:sz w:val="22"/>
          <w:szCs w:val="22"/>
          <w:lang w:eastAsia="en-US"/>
        </w:rPr>
        <w:t xml:space="preserve"> wynosić będzie 0 (zero) to wówczas Waloryzacja nie będzie dokonywana. </w:t>
      </w:r>
    </w:p>
    <w:p w14:paraId="2BD19DF4" w14:textId="044F6D7C" w:rsidR="00CF1027" w:rsidRDefault="00CF1027" w:rsidP="00CF1027">
      <w:pPr>
        <w:suppressAutoHyphens w:val="0"/>
        <w:spacing w:before="160" w:after="160"/>
        <w:ind w:left="1134" w:hanging="567"/>
        <w:jc w:val="both"/>
        <w:rPr>
          <w:rFonts w:ascii="Cambria" w:eastAsia="Calibri" w:hAnsi="Cambria" w:cs="Calibri Light"/>
          <w:sz w:val="22"/>
          <w:szCs w:val="22"/>
          <w:lang w:eastAsia="en-US"/>
        </w:rPr>
      </w:pPr>
      <w:r w:rsidRPr="00CF1027">
        <w:rPr>
          <w:rFonts w:ascii="Cambria" w:eastAsia="Calibri" w:hAnsi="Cambria" w:cs="Calibri Light"/>
          <w:sz w:val="22"/>
          <w:szCs w:val="22"/>
          <w:lang w:eastAsia="en-US"/>
        </w:rPr>
        <w:t>Wyniki mnożenia zostaną zaokrąglone zostaną do dwóch miejsc po przecinku.</w:t>
      </w:r>
    </w:p>
    <w:p w14:paraId="665EF8E2" w14:textId="04FFDF57" w:rsidR="00B85297" w:rsidRPr="00416306" w:rsidRDefault="00B85297" w:rsidP="00DE134A">
      <w:pPr>
        <w:pStyle w:val="Akapitzlist"/>
        <w:numPr>
          <w:ilvl w:val="0"/>
          <w:numId w:val="8"/>
        </w:numPr>
        <w:spacing w:before="60" w:after="60" w:line="240" w:lineRule="auto"/>
        <w:ind w:left="567" w:hanging="567"/>
        <w:jc w:val="both"/>
        <w:rPr>
          <w:rFonts w:ascii="Cambria" w:hAnsi="Cambria" w:cs="Calibri Light"/>
          <w:lang w:eastAsia="en-US"/>
        </w:rPr>
      </w:pPr>
      <w:r w:rsidRPr="00AC63C2">
        <w:rPr>
          <w:rFonts w:ascii="Cambria" w:hAnsi="Cambria" w:cs="Calibri Light"/>
          <w:lang w:eastAsia="en-US"/>
        </w:rPr>
        <w:t xml:space="preserve">Nowe (zwaloryzowane) ceny jednostkowe będą dotyczyć usług wykonanych od miesiąca następującego po </w:t>
      </w:r>
      <w:r w:rsidRPr="00416306">
        <w:rPr>
          <w:rFonts w:ascii="Cambria" w:hAnsi="Cambria" w:cs="Calibri Light"/>
          <w:lang w:eastAsia="en-US"/>
        </w:rPr>
        <w:t xml:space="preserve">miesiącu, w którym ogłoszono </w:t>
      </w:r>
      <w:r w:rsidR="00CF1027">
        <w:rPr>
          <w:rFonts w:ascii="Cambria" w:hAnsi="Cambria" w:cs="Calibri Light"/>
          <w:lang w:eastAsia="en-US"/>
        </w:rPr>
        <w:t xml:space="preserve">odpowiednio </w:t>
      </w:r>
      <w:r w:rsidRPr="00416306">
        <w:rPr>
          <w:rFonts w:ascii="Cambria" w:hAnsi="Cambria" w:cs="Calibri Light"/>
          <w:lang w:eastAsia="en-US"/>
        </w:rPr>
        <w:t xml:space="preserve">II </w:t>
      </w:r>
      <w:r w:rsidR="00CF1027">
        <w:rPr>
          <w:rFonts w:ascii="Cambria" w:hAnsi="Cambria" w:cs="Calibri Light"/>
          <w:lang w:eastAsia="en-US"/>
        </w:rPr>
        <w:t xml:space="preserve">i IV </w:t>
      </w:r>
      <w:r w:rsidRPr="00416306">
        <w:rPr>
          <w:rFonts w:ascii="Cambria" w:hAnsi="Cambria" w:cs="Calibri Light"/>
          <w:lang w:eastAsia="en-US"/>
        </w:rPr>
        <w:t>Wskaźnik GUS</w:t>
      </w:r>
      <w:r w:rsidR="005E2668" w:rsidRPr="00416306">
        <w:rPr>
          <w:rFonts w:ascii="Cambria" w:hAnsi="Cambria" w:cs="Calibri Light"/>
          <w:lang w:eastAsia="en-US"/>
        </w:rPr>
        <w:t xml:space="preserve">, chyba że aneks do umowy </w:t>
      </w:r>
      <w:r w:rsidR="00196CB7" w:rsidRPr="00416306">
        <w:rPr>
          <w:rFonts w:ascii="Cambria" w:hAnsi="Cambria" w:cs="Calibri Light"/>
          <w:lang w:eastAsia="en-US"/>
        </w:rPr>
        <w:t xml:space="preserve">wprowadzający nowe (zwaloryzowane) ceny jednostkowe </w:t>
      </w:r>
      <w:r w:rsidR="005E2668" w:rsidRPr="00416306">
        <w:rPr>
          <w:rFonts w:ascii="Cambria" w:hAnsi="Cambria" w:cs="Calibri Light"/>
          <w:lang w:eastAsia="en-US"/>
        </w:rPr>
        <w:t>zostanie zawarty później z przyczyn leżących po stronie Wykonawcy</w:t>
      </w:r>
      <w:r w:rsidR="009266B2" w:rsidRPr="00416306">
        <w:rPr>
          <w:rFonts w:ascii="Cambria" w:hAnsi="Cambria" w:cs="Calibri Light"/>
          <w:lang w:eastAsia="en-US"/>
        </w:rPr>
        <w:t>, w takim przypadku nowe (zwaloryzowane) ceny jednostkowe będą dotyczyć usług wykonanych od dnia zawarcia aneksu</w:t>
      </w:r>
      <w:r w:rsidRPr="00416306">
        <w:rPr>
          <w:rFonts w:ascii="Cambria" w:hAnsi="Cambria" w:cs="Calibri Light"/>
          <w:lang w:eastAsia="en-US"/>
        </w:rPr>
        <w:t>.</w:t>
      </w:r>
    </w:p>
    <w:p w14:paraId="6F5BF204" w14:textId="2E13A1D6" w:rsidR="00B85297" w:rsidRPr="00416306" w:rsidRDefault="00B85297" w:rsidP="00AC63C2">
      <w:pPr>
        <w:suppressAutoHyphens w:val="0"/>
        <w:spacing w:before="60" w:after="60"/>
        <w:ind w:left="567" w:hanging="567"/>
        <w:jc w:val="both"/>
        <w:rPr>
          <w:rFonts w:ascii="Cambria" w:eastAsia="Calibri" w:hAnsi="Cambria" w:cs="Calibri Light"/>
          <w:sz w:val="22"/>
          <w:szCs w:val="22"/>
          <w:lang w:eastAsia="en-US"/>
        </w:rPr>
      </w:pPr>
      <w:r w:rsidRPr="00416306">
        <w:rPr>
          <w:rFonts w:ascii="Cambria" w:eastAsia="Calibri" w:hAnsi="Cambria" w:cs="Calibri Light"/>
          <w:sz w:val="22"/>
          <w:szCs w:val="22"/>
          <w:lang w:eastAsia="en-US"/>
        </w:rPr>
        <w:t>7.</w:t>
      </w:r>
      <w:r w:rsidRPr="00416306">
        <w:rPr>
          <w:rFonts w:ascii="Cambria" w:eastAsia="Calibri" w:hAnsi="Cambria" w:cs="Calibri Light"/>
          <w:sz w:val="22"/>
          <w:szCs w:val="22"/>
          <w:lang w:eastAsia="en-US"/>
        </w:rPr>
        <w:tab/>
        <w:t>Nowe (zwaloryzowane) ceny jednostkowe będą zastosowane do określenia Wartości Przedmiotu Umowy jako podstawy wymiaru ka</w:t>
      </w:r>
      <w:r w:rsidR="009266B2" w:rsidRPr="00416306">
        <w:rPr>
          <w:rFonts w:ascii="Cambria" w:eastAsia="Calibri" w:hAnsi="Cambria" w:cs="Calibri Light"/>
          <w:sz w:val="22"/>
          <w:szCs w:val="22"/>
          <w:lang w:eastAsia="en-US"/>
        </w:rPr>
        <w:t>ry umownej, o której mowa w § 9 ust. 1 pkt 2) Umowy,</w:t>
      </w:r>
      <w:r w:rsidRPr="00416306">
        <w:rPr>
          <w:rFonts w:ascii="Cambria" w:eastAsia="Calibri" w:hAnsi="Cambria" w:cs="Calibri Light"/>
          <w:sz w:val="22"/>
          <w:szCs w:val="22"/>
          <w:lang w:eastAsia="en-US"/>
        </w:rPr>
        <w:t xml:space="preserve"> naliczanej po </w:t>
      </w:r>
      <w:r w:rsidR="00B81518" w:rsidRPr="00416306">
        <w:rPr>
          <w:rFonts w:ascii="Cambria" w:eastAsia="Calibri" w:hAnsi="Cambria" w:cs="Calibri Light"/>
          <w:sz w:val="22"/>
          <w:szCs w:val="22"/>
          <w:lang w:eastAsia="en-US"/>
        </w:rPr>
        <w:t>d</w:t>
      </w:r>
      <w:r w:rsidRPr="00416306">
        <w:rPr>
          <w:rFonts w:ascii="Cambria" w:eastAsia="Calibri" w:hAnsi="Cambria" w:cs="Calibri Light"/>
          <w:sz w:val="22"/>
          <w:szCs w:val="22"/>
          <w:lang w:eastAsia="en-US"/>
        </w:rPr>
        <w:t xml:space="preserve">niu </w:t>
      </w:r>
      <w:r w:rsidR="00B81518" w:rsidRPr="00416306">
        <w:rPr>
          <w:rFonts w:ascii="Cambria" w:eastAsia="Calibri" w:hAnsi="Cambria" w:cs="Calibri Light"/>
          <w:sz w:val="22"/>
          <w:szCs w:val="22"/>
          <w:lang w:eastAsia="en-US"/>
        </w:rPr>
        <w:t xml:space="preserve">wejścia w życie aneksu do umowy wprowadzającego </w:t>
      </w:r>
      <w:r w:rsidR="00B81518" w:rsidRPr="00416306">
        <w:rPr>
          <w:rFonts w:ascii="Cambria" w:hAnsi="Cambria" w:cs="Calibri Light"/>
          <w:sz w:val="22"/>
          <w:szCs w:val="22"/>
          <w:lang w:eastAsia="en-US"/>
        </w:rPr>
        <w:t>n</w:t>
      </w:r>
      <w:r w:rsidR="00B81518" w:rsidRPr="00416306">
        <w:rPr>
          <w:rFonts w:ascii="Cambria" w:eastAsia="Calibri" w:hAnsi="Cambria" w:cs="Calibri Light"/>
          <w:sz w:val="22"/>
          <w:szCs w:val="22"/>
          <w:lang w:eastAsia="en-US"/>
        </w:rPr>
        <w:t>owe (zwaloryzowane) ceny jednostkowe</w:t>
      </w:r>
      <w:r w:rsidRPr="00416306">
        <w:rPr>
          <w:rFonts w:ascii="Cambria" w:eastAsia="Calibri" w:hAnsi="Cambria" w:cs="Calibri Light"/>
          <w:sz w:val="22"/>
          <w:szCs w:val="22"/>
          <w:lang w:eastAsia="en-US"/>
        </w:rPr>
        <w:t xml:space="preserve">. </w:t>
      </w:r>
    </w:p>
    <w:p w14:paraId="4E40C879" w14:textId="77777777" w:rsidR="00B85297" w:rsidRPr="00416306" w:rsidRDefault="00B85297" w:rsidP="00AC63C2">
      <w:pPr>
        <w:suppressAutoHyphens w:val="0"/>
        <w:spacing w:before="60" w:after="60"/>
        <w:ind w:left="567" w:hanging="567"/>
        <w:jc w:val="both"/>
        <w:rPr>
          <w:rFonts w:ascii="Cambria" w:eastAsia="Calibri" w:hAnsi="Cambria" w:cs="Calibri Light"/>
          <w:sz w:val="22"/>
          <w:szCs w:val="22"/>
          <w:lang w:eastAsia="en-US"/>
        </w:rPr>
      </w:pPr>
      <w:r w:rsidRPr="00416306">
        <w:rPr>
          <w:rFonts w:ascii="Cambria" w:eastAsia="Calibri" w:hAnsi="Cambria" w:cs="Calibri Light"/>
          <w:sz w:val="22"/>
          <w:szCs w:val="22"/>
          <w:lang w:eastAsia="en-US"/>
        </w:rPr>
        <w:lastRenderedPageBreak/>
        <w:t>9.</w:t>
      </w:r>
      <w:r w:rsidRPr="00416306">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4089C21" w14:textId="7EFD2CE8" w:rsidR="00B85297" w:rsidRDefault="00B85297" w:rsidP="00F17C1E">
      <w:pPr>
        <w:suppressAutoHyphens w:val="0"/>
        <w:spacing w:before="60" w:after="360"/>
        <w:ind w:left="567" w:hanging="567"/>
        <w:jc w:val="both"/>
        <w:rPr>
          <w:rFonts w:ascii="Cambria" w:eastAsia="Calibri" w:hAnsi="Cambria" w:cs="Calibri Light"/>
          <w:sz w:val="22"/>
          <w:szCs w:val="22"/>
          <w:lang w:eastAsia="en-US"/>
        </w:rPr>
      </w:pPr>
      <w:r w:rsidRPr="00416306">
        <w:rPr>
          <w:rFonts w:ascii="Cambria" w:eastAsia="Calibri" w:hAnsi="Cambria" w:cs="Calibri Light"/>
          <w:sz w:val="22"/>
          <w:szCs w:val="22"/>
          <w:lang w:eastAsia="en-US"/>
        </w:rPr>
        <w:t>10.</w:t>
      </w:r>
      <w:r w:rsidRPr="00416306">
        <w:rPr>
          <w:rFonts w:ascii="Cambria" w:eastAsia="Calibri" w:hAnsi="Cambria" w:cs="Calibri Light"/>
          <w:sz w:val="22"/>
          <w:szCs w:val="22"/>
          <w:lang w:eastAsia="en-US"/>
        </w:rPr>
        <w:tab/>
        <w:t>Wykonawca, który uzyska Waloryzację zobowiązany jest do zmiany wynagrodzenia przysługującego Podwykonawcy, z którym zawarł</w:t>
      </w:r>
      <w:r w:rsidRPr="00AC63C2">
        <w:rPr>
          <w:rFonts w:ascii="Cambria" w:eastAsia="Calibri" w:hAnsi="Cambria" w:cs="Calibri Light"/>
          <w:sz w:val="22"/>
          <w:szCs w:val="22"/>
          <w:lang w:eastAsia="en-US"/>
        </w:rPr>
        <w:t xml:space="preserve"> umowę, w zakresie odpowiadającym zmianom kosztów dotyczących zobowiązania podwykonawcy, jeżeli okres obowiązywan</w:t>
      </w:r>
      <w:r w:rsidR="00573736" w:rsidRPr="00AC63C2">
        <w:rPr>
          <w:rFonts w:ascii="Cambria" w:eastAsia="Calibri" w:hAnsi="Cambria" w:cs="Calibri Light"/>
          <w:sz w:val="22"/>
          <w:szCs w:val="22"/>
          <w:lang w:eastAsia="en-US"/>
        </w:rPr>
        <w:t>ia umowy przekracza 6 miesięcy.</w:t>
      </w:r>
    </w:p>
    <w:p w14:paraId="4C39E4E8" w14:textId="3DF96808" w:rsidR="00F17C1E" w:rsidRDefault="00F17C1E" w:rsidP="00F17C1E">
      <w:pPr>
        <w:suppressAutoHyphens w:val="0"/>
        <w:spacing w:before="60"/>
        <w:ind w:left="567" w:hanging="567"/>
        <w:jc w:val="center"/>
        <w:rPr>
          <w:rFonts w:ascii="Cambria" w:eastAsia="Calibri" w:hAnsi="Cambria" w:cs="Calibri Light"/>
          <w:b/>
          <w:sz w:val="22"/>
          <w:szCs w:val="22"/>
          <w:lang w:eastAsia="en-US"/>
        </w:rPr>
      </w:pPr>
      <w:r w:rsidRPr="00F17C1E">
        <w:rPr>
          <w:rFonts w:ascii="Cambria" w:eastAsia="Calibri" w:hAnsi="Cambria" w:cs="Calibri Light"/>
          <w:b/>
          <w:sz w:val="22"/>
          <w:szCs w:val="22"/>
          <w:lang w:eastAsia="en-US"/>
        </w:rPr>
        <w:t>§ 11a</w:t>
      </w:r>
    </w:p>
    <w:p w14:paraId="4D66E53C" w14:textId="1EA07289" w:rsidR="006C09C2" w:rsidRDefault="006C09C2" w:rsidP="006C09C2">
      <w:pPr>
        <w:suppressAutoHyphens w:val="0"/>
        <w:spacing w:after="160"/>
        <w:ind w:left="567" w:hanging="567"/>
        <w:jc w:val="center"/>
        <w:rPr>
          <w:rFonts w:ascii="Cambria" w:eastAsia="Calibri" w:hAnsi="Cambria" w:cs="Calibri Light"/>
          <w:b/>
          <w:sz w:val="22"/>
          <w:szCs w:val="22"/>
          <w:lang w:eastAsia="en-US"/>
        </w:rPr>
      </w:pPr>
      <w:r>
        <w:rPr>
          <w:rFonts w:ascii="Cambria" w:eastAsia="Calibri" w:hAnsi="Cambria" w:cs="Calibri Light"/>
          <w:b/>
          <w:sz w:val="22"/>
          <w:szCs w:val="22"/>
          <w:lang w:eastAsia="en-US"/>
        </w:rPr>
        <w:t xml:space="preserve">Zmiana wynagrodzenia ze względu na zmianę </w:t>
      </w:r>
      <w:r w:rsidRPr="006C09C2">
        <w:rPr>
          <w:rFonts w:ascii="Cambria" w:eastAsia="Calibri" w:hAnsi="Cambria" w:cs="Calibri Light"/>
          <w:b/>
          <w:sz w:val="22"/>
          <w:szCs w:val="22"/>
          <w:lang w:eastAsia="en-US"/>
        </w:rPr>
        <w:t>wysokości obciążeń publicznoprawnych</w:t>
      </w:r>
    </w:p>
    <w:p w14:paraId="481855B8" w14:textId="2DEB8AD0" w:rsidR="006C09C2" w:rsidRPr="006C09C2" w:rsidRDefault="006C09C2" w:rsidP="00DE134A">
      <w:pPr>
        <w:pStyle w:val="Akapitzlist"/>
        <w:numPr>
          <w:ilvl w:val="6"/>
          <w:numId w:val="27"/>
        </w:numPr>
        <w:spacing w:before="80" w:after="80" w:line="240" w:lineRule="auto"/>
        <w:ind w:left="567" w:hanging="567"/>
        <w:jc w:val="both"/>
        <w:rPr>
          <w:rFonts w:ascii="Cambria" w:hAnsi="Cambria" w:cs="Calibri Light"/>
          <w:lang w:eastAsia="en-US"/>
        </w:rPr>
      </w:pPr>
      <w:r w:rsidRPr="006C09C2">
        <w:rPr>
          <w:rFonts w:ascii="Cambria" w:hAnsi="Cambria" w:cs="Calibri Light"/>
          <w:lang w:eastAsia="en-US"/>
        </w:rPr>
        <w:t xml:space="preserve">Zamawiający na podstawie art 436 pkt 4 </w:t>
      </w:r>
      <w:r>
        <w:rPr>
          <w:rFonts w:ascii="Cambria" w:hAnsi="Cambria" w:cs="Calibri Light"/>
          <w:lang w:eastAsia="en-US"/>
        </w:rPr>
        <w:t xml:space="preserve">lit. b) </w:t>
      </w:r>
      <w:r w:rsidRPr="006C09C2">
        <w:rPr>
          <w:rFonts w:ascii="Cambria" w:hAnsi="Cambria" w:cs="Calibri Light"/>
          <w:lang w:eastAsia="en-US"/>
        </w:rPr>
        <w:t>PZP, przewid</w:t>
      </w:r>
      <w:r w:rsidR="00251170">
        <w:rPr>
          <w:rFonts w:ascii="Cambria" w:hAnsi="Cambria" w:cs="Calibri Light"/>
          <w:lang w:eastAsia="en-US"/>
        </w:rPr>
        <w:t>uje możliwość dokonania zmiany w</w:t>
      </w:r>
      <w:r w:rsidRPr="006C09C2">
        <w:rPr>
          <w:rFonts w:ascii="Cambria" w:hAnsi="Cambria" w:cs="Calibri Light"/>
          <w:lang w:eastAsia="en-US"/>
        </w:rPr>
        <w:t xml:space="preserve">ynagrodzenia w przypadku wystąpienia: </w:t>
      </w:r>
    </w:p>
    <w:p w14:paraId="689D436B" w14:textId="7EB2B661" w:rsidR="006C09C2" w:rsidRPr="006C09C2"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6C09C2">
        <w:rPr>
          <w:rFonts w:ascii="Cambria" w:hAnsi="Cambria" w:cs="Calibri Light"/>
          <w:lang w:eastAsia="en-US"/>
        </w:rPr>
        <w:t>zmiany stawki:</w:t>
      </w:r>
    </w:p>
    <w:p w14:paraId="7430416D" w14:textId="6CEBEE3A" w:rsidR="006C09C2" w:rsidRPr="006C09C2" w:rsidRDefault="006C09C2" w:rsidP="00DE134A">
      <w:pPr>
        <w:pStyle w:val="Akapitzlist"/>
        <w:numPr>
          <w:ilvl w:val="4"/>
          <w:numId w:val="26"/>
        </w:numPr>
        <w:spacing w:before="80" w:after="80" w:line="240" w:lineRule="auto"/>
        <w:ind w:left="1418" w:hanging="425"/>
        <w:jc w:val="both"/>
        <w:rPr>
          <w:rFonts w:ascii="Cambria" w:hAnsi="Cambria" w:cs="Calibri Light"/>
          <w:lang w:eastAsia="en-US"/>
        </w:rPr>
      </w:pPr>
      <w:r w:rsidRPr="006C09C2">
        <w:rPr>
          <w:rFonts w:ascii="Cambria" w:hAnsi="Cambria" w:cs="Calibri Light"/>
          <w:lang w:eastAsia="en-US"/>
        </w:rPr>
        <w:t xml:space="preserve">podatku od towarów i usług oraz </w:t>
      </w:r>
    </w:p>
    <w:p w14:paraId="7A4ADF77" w14:textId="5ADFF8A7" w:rsidR="006C09C2" w:rsidRPr="006C09C2" w:rsidRDefault="006C09C2" w:rsidP="00DE134A">
      <w:pPr>
        <w:pStyle w:val="Akapitzlist"/>
        <w:numPr>
          <w:ilvl w:val="4"/>
          <w:numId w:val="26"/>
        </w:numPr>
        <w:spacing w:before="80" w:after="80" w:line="240" w:lineRule="auto"/>
        <w:ind w:left="1418" w:hanging="425"/>
        <w:jc w:val="both"/>
        <w:rPr>
          <w:rFonts w:ascii="Cambria" w:hAnsi="Cambria" w:cs="Calibri Light"/>
          <w:lang w:eastAsia="en-US"/>
        </w:rPr>
      </w:pPr>
      <w:r w:rsidRPr="006C09C2">
        <w:rPr>
          <w:rFonts w:ascii="Cambria" w:hAnsi="Cambria" w:cs="Calibri Light"/>
          <w:lang w:eastAsia="en-US"/>
        </w:rPr>
        <w:t xml:space="preserve">podatku akcyzowego, </w:t>
      </w:r>
    </w:p>
    <w:p w14:paraId="256BD596" w14:textId="2148E9BE" w:rsidR="006C09C2" w:rsidRPr="006C09C2"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6C09C2">
        <w:rPr>
          <w:rFonts w:ascii="Cambria" w:hAnsi="Cambria" w:cs="Calibri Light"/>
          <w:lang w:eastAsia="en-US"/>
        </w:rPr>
        <w:t xml:space="preserve">zmiany wysokości minimalnego wynagrodzenia za pracę albo wysokości minimalnej stawki godzinowej, ustalonych na podstawie ustawy z dnia 10 października 2002 r. o minimalnym wynagrodzeniu za pracę, </w:t>
      </w:r>
    </w:p>
    <w:p w14:paraId="34EDB0FD" w14:textId="32F42855" w:rsidR="006C09C2" w:rsidRPr="006C09C2"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6C09C2">
        <w:rPr>
          <w:rFonts w:ascii="Cambria" w:hAnsi="Cambria" w:cs="Calibri Light"/>
          <w:lang w:eastAsia="en-US"/>
        </w:rPr>
        <w:t xml:space="preserve">zmiany zasad podlegania ubezpieczeniom społecznym lub ubezpieczeniu zdrowotnemu lub wysokości stawki składki na ubezpieczenia społeczne lub zdrowotne lub </w:t>
      </w:r>
    </w:p>
    <w:p w14:paraId="1DAB970E" w14:textId="7ED4CCBD" w:rsidR="006C09C2" w:rsidRPr="006C09C2" w:rsidRDefault="006C09C2" w:rsidP="00DE134A">
      <w:pPr>
        <w:pStyle w:val="Akapitzlist"/>
        <w:numPr>
          <w:ilvl w:val="5"/>
          <w:numId w:val="25"/>
        </w:numPr>
        <w:spacing w:before="80" w:after="80" w:line="240" w:lineRule="auto"/>
        <w:ind w:left="993" w:hanging="426"/>
        <w:jc w:val="both"/>
        <w:rPr>
          <w:rFonts w:ascii="Cambria" w:hAnsi="Cambria" w:cs="Calibri Light"/>
          <w:lang w:eastAsia="en-US"/>
        </w:rPr>
      </w:pPr>
      <w:r w:rsidRPr="006C09C2">
        <w:rPr>
          <w:rFonts w:ascii="Cambria" w:hAnsi="Cambria" w:cs="Calibri Light"/>
          <w:lang w:eastAsia="en-US"/>
        </w:rPr>
        <w:t xml:space="preserve">zmiany zasad gromadzenia i wysokości wpłat do pracowniczych planów kapitałowych, o których mowa w ustawie z dnia 4 października 2018 r. o pracowniczych planach kapitałowych (t.j. Dz. </w:t>
      </w:r>
      <w:r>
        <w:rPr>
          <w:rFonts w:ascii="Cambria" w:hAnsi="Cambria" w:cs="Calibri Light"/>
          <w:lang w:eastAsia="en-US"/>
        </w:rPr>
        <w:t>U. z 2023</w:t>
      </w:r>
      <w:r w:rsidRPr="006C09C2">
        <w:rPr>
          <w:rFonts w:ascii="Cambria" w:hAnsi="Cambria" w:cs="Calibri Light"/>
          <w:lang w:eastAsia="en-US"/>
        </w:rPr>
        <w:t xml:space="preserve"> r. poz. </w:t>
      </w:r>
      <w:r>
        <w:rPr>
          <w:rFonts w:ascii="Cambria" w:hAnsi="Cambria" w:cs="Calibri Light"/>
          <w:lang w:eastAsia="en-US"/>
        </w:rPr>
        <w:t>46),</w:t>
      </w:r>
      <w:r w:rsidRPr="006C09C2">
        <w:rPr>
          <w:rFonts w:ascii="Cambria" w:hAnsi="Cambria" w:cs="Calibri Light"/>
          <w:lang w:eastAsia="en-US"/>
        </w:rPr>
        <w:t xml:space="preserve"> </w:t>
      </w:r>
    </w:p>
    <w:p w14:paraId="5ACEAFF4" w14:textId="77777777" w:rsidR="006C09C2" w:rsidRPr="006C09C2" w:rsidRDefault="006C09C2" w:rsidP="00A56E0A">
      <w:pPr>
        <w:suppressAutoHyphens w:val="0"/>
        <w:spacing w:before="80" w:after="80"/>
        <w:ind w:left="567"/>
        <w:jc w:val="both"/>
        <w:rPr>
          <w:rFonts w:ascii="Cambria" w:eastAsia="Calibri" w:hAnsi="Cambria" w:cs="Calibri Light"/>
          <w:sz w:val="22"/>
          <w:szCs w:val="22"/>
          <w:lang w:eastAsia="en-US"/>
        </w:rPr>
      </w:pPr>
      <w:r w:rsidRPr="006C09C2">
        <w:rPr>
          <w:rFonts w:ascii="Cambria" w:eastAsia="Calibri" w:hAnsi="Cambria" w:cs="Calibri Light"/>
          <w:sz w:val="22"/>
          <w:szCs w:val="22"/>
          <w:lang w:eastAsia="en-US"/>
        </w:rPr>
        <w:t xml:space="preserve">- jeżeli zmiany te będą miały wpływ na koszty wykonania Przedmiotu Umowy przez Wykonawcę. </w:t>
      </w:r>
      <w:r w:rsidRPr="006C09C2">
        <w:rPr>
          <w:rFonts w:ascii="Cambria" w:eastAsia="Calibri" w:hAnsi="Cambria" w:cs="Calibri Light"/>
          <w:sz w:val="22"/>
          <w:szCs w:val="22"/>
          <w:lang w:eastAsia="en-US"/>
        </w:rPr>
        <w:tab/>
      </w:r>
      <w:r w:rsidRPr="006C09C2">
        <w:rPr>
          <w:rFonts w:ascii="Cambria" w:eastAsia="Calibri" w:hAnsi="Cambria" w:cs="Calibri Light"/>
          <w:sz w:val="22"/>
          <w:szCs w:val="22"/>
          <w:lang w:eastAsia="en-US"/>
        </w:rPr>
        <w:tab/>
      </w:r>
    </w:p>
    <w:p w14:paraId="46410280" w14:textId="79DFCEE4" w:rsidR="006C09C2" w:rsidRPr="00A56E0A"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A56E0A">
        <w:rPr>
          <w:rFonts w:ascii="Cambria" w:hAnsi="Cambria" w:cs="Calibri Light"/>
          <w:lang w:eastAsia="en-US"/>
        </w:rPr>
        <w:t xml:space="preserve">Zmiany </w:t>
      </w:r>
      <w:r w:rsidR="00386C27">
        <w:rPr>
          <w:rFonts w:ascii="Cambria" w:hAnsi="Cambria" w:cs="Calibri Light"/>
          <w:lang w:eastAsia="en-US"/>
        </w:rPr>
        <w:t>wysokości w</w:t>
      </w:r>
      <w:r w:rsidRPr="00A56E0A">
        <w:rPr>
          <w:rFonts w:ascii="Cambria" w:hAnsi="Cambria" w:cs="Calibri Light"/>
          <w:lang w:eastAsia="en-US"/>
        </w:rPr>
        <w:t>ynagr</w:t>
      </w:r>
      <w:r w:rsidR="00A56E0A">
        <w:rPr>
          <w:rFonts w:ascii="Cambria" w:hAnsi="Cambria" w:cs="Calibri Light"/>
          <w:lang w:eastAsia="en-US"/>
        </w:rPr>
        <w:t>odzenia, o których mowa w ust. 1</w:t>
      </w:r>
      <w:r w:rsidRPr="00A56E0A">
        <w:rPr>
          <w:rFonts w:ascii="Cambria" w:hAnsi="Cambria" w:cs="Calibri Light"/>
          <w:lang w:eastAsia="en-US"/>
        </w:rPr>
        <w:t xml:space="preserve"> będą dokonywane według zasad opisanych poniżej:</w:t>
      </w:r>
    </w:p>
    <w:p w14:paraId="4709C0B1" w14:textId="304008A9" w:rsidR="006C09C2" w:rsidRPr="00A56E0A"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A56E0A">
        <w:rPr>
          <w:rFonts w:ascii="Cambria" w:hAnsi="Cambria" w:cs="Calibri Light"/>
          <w:lang w:eastAsia="en-US"/>
        </w:rPr>
        <w:t>W przypadku wystąpienia okoliczności, o której mowa w</w:t>
      </w:r>
      <w:r w:rsidR="00A56E0A">
        <w:rPr>
          <w:rFonts w:ascii="Cambria" w:hAnsi="Cambria" w:cs="Calibri Light"/>
          <w:lang w:eastAsia="en-US"/>
        </w:rPr>
        <w:t xml:space="preserve"> ust. 1</w:t>
      </w:r>
      <w:r w:rsidRPr="00A56E0A">
        <w:rPr>
          <w:rFonts w:ascii="Cambria" w:hAnsi="Cambria" w:cs="Calibri Light"/>
          <w:lang w:eastAsia="en-US"/>
        </w:rPr>
        <w:t xml:space="preserve"> pkt (i) lit. (a) ceny brutto danego elementu Przedmiotu Umowy określone w </w:t>
      </w:r>
      <w:r w:rsidR="00F000BB">
        <w:rPr>
          <w:rFonts w:ascii="Cambria" w:hAnsi="Cambria" w:cs="Calibri Light"/>
          <w:lang w:eastAsia="en-US"/>
        </w:rPr>
        <w:t>tabeli cenowej</w:t>
      </w:r>
      <w:r w:rsidRPr="00A56E0A">
        <w:rPr>
          <w:rFonts w:ascii="Cambria" w:hAnsi="Cambria" w:cs="Calibri Light"/>
          <w:lang w:eastAsia="en-US"/>
        </w:rPr>
        <w:t xml:space="preserve"> ulegną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określone w </w:t>
      </w:r>
      <w:r w:rsidR="00F000BB">
        <w:rPr>
          <w:rFonts w:ascii="Cambria" w:hAnsi="Cambria" w:cs="Calibri Light"/>
          <w:lang w:eastAsia="en-US"/>
        </w:rPr>
        <w:t>taeli cenowej</w:t>
      </w:r>
      <w:r w:rsidRPr="00A56E0A">
        <w:rPr>
          <w:rFonts w:ascii="Cambria" w:hAnsi="Cambria" w:cs="Calibri Light"/>
          <w:lang w:eastAsia="en-US"/>
        </w:rPr>
        <w:t xml:space="preserve"> nie ulegną zmianie. </w:t>
      </w:r>
    </w:p>
    <w:p w14:paraId="5C32181F" w14:textId="619EA1B6" w:rsidR="006C09C2" w:rsidRPr="00A56E0A"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A56E0A">
        <w:rPr>
          <w:rFonts w:ascii="Cambria" w:hAnsi="Cambria" w:cs="Calibri Light"/>
          <w:lang w:eastAsia="en-US"/>
        </w:rPr>
        <w:t xml:space="preserve">W przypadku wystąpienia okoliczności, o której mowa w </w:t>
      </w:r>
      <w:r w:rsidR="00A56E0A">
        <w:rPr>
          <w:rFonts w:ascii="Cambria" w:hAnsi="Cambria" w:cs="Calibri Light"/>
          <w:lang w:eastAsia="en-US"/>
        </w:rPr>
        <w:t xml:space="preserve">ust. 1 </w:t>
      </w:r>
      <w:r w:rsidRPr="00A56E0A">
        <w:rPr>
          <w:rFonts w:ascii="Cambria" w:hAnsi="Cambria" w:cs="Calibri Light"/>
          <w:lang w:eastAsia="en-US"/>
        </w:rPr>
        <w:t xml:space="preserve">pkt (i) lit. (b) ceny danego elementu Przedmiotu Umowy określone w </w:t>
      </w:r>
      <w:r w:rsidR="00F000BB">
        <w:rPr>
          <w:rFonts w:ascii="Cambria" w:hAnsi="Cambria" w:cs="Calibri Light"/>
          <w:lang w:eastAsia="en-US"/>
        </w:rPr>
        <w:t>tabeli cenowej</w:t>
      </w:r>
      <w:r w:rsidRPr="00A56E0A">
        <w:rPr>
          <w:rFonts w:ascii="Cambria" w:hAnsi="Cambria" w:cs="Calibri Light"/>
          <w:lang w:eastAsia="en-US"/>
        </w:rPr>
        <w:t>, po spełnieniu</w:t>
      </w:r>
      <w:r w:rsidR="00F000BB">
        <w:rPr>
          <w:rFonts w:ascii="Cambria" w:hAnsi="Cambria" w:cs="Calibri Light"/>
          <w:lang w:eastAsia="en-US"/>
        </w:rPr>
        <w:t xml:space="preserve"> warunku, o którym mowa w ust. 4</w:t>
      </w:r>
      <w:r w:rsidRPr="00A56E0A">
        <w:rPr>
          <w:rFonts w:ascii="Cambria" w:hAnsi="Cambria" w:cs="Calibri Light"/>
          <w:lang w:eastAsia="en-US"/>
        </w:rPr>
        <w:t xml:space="preserve"> zostaną zmienione o kwotę odpowiadającą wartości udokumentowanej zmiany kosztu Wykonawcy przypadającego na daną cenę elementu Przedmiotu Umowy, jaką będzie on zobowiązany dodatkowo ponieść w celu uwzględnienia zmiany wynikając</w:t>
      </w:r>
      <w:r w:rsidR="00386C27">
        <w:rPr>
          <w:rFonts w:ascii="Cambria" w:hAnsi="Cambria" w:cs="Calibri Light"/>
          <w:lang w:eastAsia="en-US"/>
        </w:rPr>
        <w:t>ej ze zmiany podatku akcyzowego.</w:t>
      </w:r>
    </w:p>
    <w:p w14:paraId="08D44497" w14:textId="55EEAFAE" w:rsidR="006C09C2" w:rsidRPr="00A56E0A"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A56E0A">
        <w:rPr>
          <w:rFonts w:ascii="Cambria" w:hAnsi="Cambria" w:cs="Calibri Light"/>
          <w:lang w:eastAsia="en-US"/>
        </w:rPr>
        <w:t xml:space="preserve">W przypadku wystąpienia okoliczności, o której mowa w </w:t>
      </w:r>
      <w:r w:rsidR="00A56E0A">
        <w:rPr>
          <w:rFonts w:ascii="Cambria" w:hAnsi="Cambria" w:cs="Calibri Light"/>
          <w:lang w:eastAsia="en-US"/>
        </w:rPr>
        <w:t xml:space="preserve">ust. 1 </w:t>
      </w:r>
      <w:r w:rsidRPr="00A56E0A">
        <w:rPr>
          <w:rFonts w:ascii="Cambria" w:hAnsi="Cambria" w:cs="Calibri Light"/>
          <w:lang w:eastAsia="en-US"/>
        </w:rPr>
        <w:t xml:space="preserve">pkt (ii) ceny danego elementu Przedmiotu Umowy określone </w:t>
      </w:r>
      <w:r w:rsidR="00F000BB">
        <w:rPr>
          <w:rFonts w:ascii="Cambria" w:hAnsi="Cambria" w:cs="Calibri Light"/>
          <w:lang w:eastAsia="en-US"/>
        </w:rPr>
        <w:t>tabeli cenowej</w:t>
      </w:r>
      <w:r w:rsidRPr="00A56E0A">
        <w:rPr>
          <w:rFonts w:ascii="Cambria" w:hAnsi="Cambria" w:cs="Calibri Light"/>
          <w:lang w:eastAsia="en-US"/>
        </w:rPr>
        <w:t xml:space="preserve">, po spełnieniu warunku, o którym mowa w ust. </w:t>
      </w:r>
      <w:r w:rsidR="00F000BB">
        <w:rPr>
          <w:rFonts w:ascii="Cambria" w:hAnsi="Cambria" w:cs="Calibri Light"/>
          <w:lang w:eastAsia="en-US"/>
        </w:rPr>
        <w:t>3</w:t>
      </w:r>
      <w:r w:rsidRPr="00A56E0A">
        <w:rPr>
          <w:rFonts w:ascii="Cambria" w:hAnsi="Cambria" w:cs="Calibri Light"/>
          <w:lang w:eastAsia="en-US"/>
        </w:rPr>
        <w:t xml:space="preserve">, zostaną zmienione o kwotę odpowiadającą wartości udokumentowanej zmiany kosztu Wykonawcy przypadającego na daną cenę elementu Przedmiotu Umowy, wynikającej ze zmiany kwoty wynagrodzeń osób bezpośrednio wykonujących czynności objęte daną ceną elementu Przedmiotu </w:t>
      </w:r>
      <w:r w:rsidRPr="00A56E0A">
        <w:rPr>
          <w:rFonts w:ascii="Cambria" w:hAnsi="Cambria" w:cs="Calibri Light"/>
          <w:lang w:eastAsia="en-US"/>
        </w:rPr>
        <w:lastRenderedPageBreak/>
        <w:t>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r w:rsidR="00F000BB">
        <w:rPr>
          <w:rStyle w:val="Odwoanieprzypisudolnego"/>
          <w:rFonts w:ascii="Cambria" w:hAnsi="Cambria" w:cs="Calibri Light"/>
          <w:lang w:eastAsia="en-US"/>
        </w:rPr>
        <w:footnoteReference w:id="3"/>
      </w:r>
      <w:r w:rsidRPr="00A56E0A">
        <w:rPr>
          <w:rFonts w:ascii="Cambria" w:hAnsi="Cambria" w:cs="Calibri Light"/>
          <w:lang w:eastAsia="en-US"/>
        </w:rPr>
        <w:t>.</w:t>
      </w:r>
    </w:p>
    <w:p w14:paraId="52581AD6" w14:textId="6A17F2A8" w:rsidR="006C09C2" w:rsidRPr="00A56E0A"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A56E0A">
        <w:rPr>
          <w:rFonts w:ascii="Cambria" w:hAnsi="Cambria" w:cs="Calibri Light"/>
          <w:lang w:eastAsia="en-US"/>
        </w:rPr>
        <w:t xml:space="preserve">W przypadku wystąpienia okoliczności, o której mowa w </w:t>
      </w:r>
      <w:r w:rsidR="00A56E0A">
        <w:rPr>
          <w:rFonts w:ascii="Cambria" w:hAnsi="Cambria" w:cs="Calibri Light"/>
          <w:lang w:eastAsia="en-US"/>
        </w:rPr>
        <w:t xml:space="preserve">ust. 1 </w:t>
      </w:r>
      <w:r w:rsidRPr="00A56E0A">
        <w:rPr>
          <w:rFonts w:ascii="Cambria" w:hAnsi="Cambria" w:cs="Calibri Light"/>
          <w:lang w:eastAsia="en-US"/>
        </w:rPr>
        <w:t xml:space="preserve">pkt (iii) ceny danego elementu Przedmiotu Umowy określone </w:t>
      </w:r>
      <w:r w:rsidR="00386C27" w:rsidRPr="00A56E0A">
        <w:rPr>
          <w:rFonts w:ascii="Cambria" w:hAnsi="Cambria" w:cs="Calibri Light"/>
          <w:lang w:eastAsia="en-US"/>
        </w:rPr>
        <w:t xml:space="preserve">w </w:t>
      </w:r>
      <w:r w:rsidR="00386C27">
        <w:rPr>
          <w:rFonts w:ascii="Cambria" w:hAnsi="Cambria" w:cs="Calibri Light"/>
          <w:lang w:eastAsia="en-US"/>
        </w:rPr>
        <w:t>tabeli cenowej</w:t>
      </w:r>
      <w:r w:rsidRPr="00A56E0A">
        <w:rPr>
          <w:rFonts w:ascii="Cambria" w:hAnsi="Cambria" w:cs="Calibri Light"/>
          <w:lang w:eastAsia="en-US"/>
        </w:rPr>
        <w:t>, po spełnieniu</w:t>
      </w:r>
      <w:r w:rsidR="00F000BB">
        <w:rPr>
          <w:rFonts w:ascii="Cambria" w:hAnsi="Cambria" w:cs="Calibri Light"/>
          <w:lang w:eastAsia="en-US"/>
        </w:rPr>
        <w:t xml:space="preserve"> warunku, o którym mowa w ust. 3</w:t>
      </w:r>
      <w:r w:rsidRPr="00A56E0A">
        <w:rPr>
          <w:rFonts w:ascii="Cambria" w:hAnsi="Cambria" w:cs="Calibri Light"/>
          <w:lang w:eastAsia="en-US"/>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190A769C" w14:textId="28B4E604" w:rsidR="006C09C2" w:rsidRPr="00A56E0A" w:rsidRDefault="006C09C2" w:rsidP="00DE134A">
      <w:pPr>
        <w:pStyle w:val="Akapitzlist"/>
        <w:numPr>
          <w:ilvl w:val="3"/>
          <w:numId w:val="26"/>
        </w:numPr>
        <w:spacing w:before="80" w:after="80" w:line="240" w:lineRule="auto"/>
        <w:ind w:left="993" w:hanging="426"/>
        <w:jc w:val="both"/>
        <w:rPr>
          <w:rFonts w:ascii="Cambria" w:hAnsi="Cambria" w:cs="Calibri Light"/>
          <w:lang w:eastAsia="en-US"/>
        </w:rPr>
      </w:pPr>
      <w:r w:rsidRPr="00A56E0A">
        <w:rPr>
          <w:rFonts w:ascii="Cambria" w:hAnsi="Cambria" w:cs="Calibri Light"/>
          <w:lang w:eastAsia="en-US"/>
        </w:rPr>
        <w:t xml:space="preserve">W przypadku wystąpienia okoliczności, o której mowa w </w:t>
      </w:r>
      <w:r w:rsidR="00A56E0A">
        <w:rPr>
          <w:rFonts w:ascii="Cambria" w:hAnsi="Cambria" w:cs="Calibri Light"/>
          <w:lang w:eastAsia="en-US"/>
        </w:rPr>
        <w:t xml:space="preserve">ust. 1 </w:t>
      </w:r>
      <w:r w:rsidRPr="00A56E0A">
        <w:rPr>
          <w:rFonts w:ascii="Cambria" w:hAnsi="Cambria" w:cs="Calibri Light"/>
          <w:lang w:eastAsia="en-US"/>
        </w:rPr>
        <w:t xml:space="preserve">pkt (iv) ceny danego elementu Przedmiotu Umowy </w:t>
      </w:r>
      <w:r w:rsidR="00386C27" w:rsidRPr="00A56E0A">
        <w:rPr>
          <w:rFonts w:ascii="Cambria" w:hAnsi="Cambria" w:cs="Calibri Light"/>
          <w:lang w:eastAsia="en-US"/>
        </w:rPr>
        <w:t xml:space="preserve">określone w </w:t>
      </w:r>
      <w:r w:rsidR="00386C27">
        <w:rPr>
          <w:rFonts w:ascii="Cambria" w:hAnsi="Cambria" w:cs="Calibri Light"/>
          <w:lang w:eastAsia="en-US"/>
        </w:rPr>
        <w:t>tabeli cenowej</w:t>
      </w:r>
      <w:r w:rsidRPr="00A56E0A">
        <w:rPr>
          <w:rFonts w:ascii="Cambria" w:hAnsi="Cambria" w:cs="Calibri Light"/>
          <w:lang w:eastAsia="en-US"/>
        </w:rPr>
        <w:t>, po spełnieniu</w:t>
      </w:r>
      <w:r w:rsidR="00F000BB">
        <w:rPr>
          <w:rFonts w:ascii="Cambria" w:hAnsi="Cambria" w:cs="Calibri Light"/>
          <w:lang w:eastAsia="en-US"/>
        </w:rPr>
        <w:t xml:space="preserve"> warunku, o którym mowa w ust. 3</w:t>
      </w:r>
      <w:r w:rsidRPr="00A56E0A">
        <w:rPr>
          <w:rFonts w:ascii="Cambria" w:hAnsi="Cambria" w:cs="Calibri Light"/>
          <w:lang w:eastAsia="en-US"/>
        </w:rPr>
        <w:t>,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4175039B" w14:textId="00DA4F59" w:rsidR="006C09C2" w:rsidRPr="00A56E0A"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A56E0A">
        <w:rPr>
          <w:rFonts w:ascii="Cambria" w:hAnsi="Cambria" w:cs="Calibri Light"/>
          <w:lang w:eastAsia="en-US"/>
        </w:rPr>
        <w:t>W przypadku wystąpienia okol</w:t>
      </w:r>
      <w:r w:rsidR="00A56E0A">
        <w:rPr>
          <w:rFonts w:ascii="Cambria" w:hAnsi="Cambria" w:cs="Calibri Light"/>
          <w:lang w:eastAsia="en-US"/>
        </w:rPr>
        <w:t>iczności, o której mowa w ust. 1</w:t>
      </w:r>
      <w:r w:rsidRPr="00A56E0A">
        <w:rPr>
          <w:rFonts w:ascii="Cambria" w:hAnsi="Cambria" w:cs="Calibri Light"/>
          <w:lang w:eastAsia="en-US"/>
        </w:rPr>
        <w:t xml:space="preserve"> pkt (ii), (iii) lub (iv) warunkiem dokonania zmiany cen elementu Przedmiotu Umowy jest złożenie przez Wykonawcę Zamawiającemu wniosku o dokonanie ich zmian wraz z dokumentami potwierdzającymi zasadność zmiany danej ceny elementu Przedmiotu Umowy, a w szczególności: </w:t>
      </w:r>
    </w:p>
    <w:p w14:paraId="41182F58" w14:textId="6DD92BB5" w:rsidR="006C09C2" w:rsidRPr="00A56E0A" w:rsidRDefault="006C09C2" w:rsidP="00DE134A">
      <w:pPr>
        <w:pStyle w:val="Akapitzlist"/>
        <w:numPr>
          <w:ilvl w:val="4"/>
          <w:numId w:val="26"/>
        </w:numPr>
        <w:spacing w:before="80" w:after="80" w:line="240" w:lineRule="auto"/>
        <w:ind w:left="1134" w:hanging="567"/>
        <w:jc w:val="both"/>
        <w:rPr>
          <w:rFonts w:ascii="Cambria" w:hAnsi="Cambria" w:cs="Calibri Light"/>
          <w:lang w:eastAsia="en-US"/>
        </w:rPr>
      </w:pPr>
      <w:r w:rsidRPr="00A56E0A">
        <w:rPr>
          <w:rFonts w:ascii="Cambria" w:hAnsi="Cambria" w:cs="Calibri Light"/>
          <w:lang w:eastAsia="en-US"/>
        </w:rPr>
        <w:t xml:space="preserve">szczegółową kalkulacją kosztów pracy ponoszonych na realizację </w:t>
      </w:r>
      <w:r w:rsidR="00386C27">
        <w:rPr>
          <w:rFonts w:ascii="Cambria" w:hAnsi="Cambria" w:cs="Calibri Light"/>
          <w:lang w:eastAsia="en-US"/>
        </w:rPr>
        <w:t>usług</w:t>
      </w:r>
      <w:r w:rsidRPr="00A56E0A">
        <w:rPr>
          <w:rFonts w:ascii="Cambria" w:hAnsi="Cambria" w:cs="Calibri Light"/>
          <w:lang w:eastAsia="en-US"/>
        </w:rPr>
        <w:t xml:space="preserve"> objętych daną ceną elementu Przedmiotu Umowy obejmującą: </w:t>
      </w:r>
    </w:p>
    <w:p w14:paraId="2B0A694E" w14:textId="24BFBFDC" w:rsidR="00A56E0A" w:rsidRDefault="006C09C2" w:rsidP="00DE134A">
      <w:pPr>
        <w:pStyle w:val="Akapitzlist"/>
        <w:numPr>
          <w:ilvl w:val="0"/>
          <w:numId w:val="37"/>
        </w:numPr>
        <w:spacing w:before="80" w:after="80" w:line="240" w:lineRule="auto"/>
        <w:ind w:left="1418" w:hanging="284"/>
        <w:jc w:val="both"/>
        <w:rPr>
          <w:rFonts w:ascii="Cambria" w:hAnsi="Cambria" w:cs="Calibri Light"/>
          <w:lang w:eastAsia="en-US"/>
        </w:rPr>
      </w:pPr>
      <w:r w:rsidRPr="00A56E0A">
        <w:rPr>
          <w:rFonts w:ascii="Cambria" w:hAnsi="Cambria" w:cs="Calibri Light"/>
          <w:lang w:eastAsia="en-US"/>
        </w:rPr>
        <w:t xml:space="preserve">imienny wykaz osób bezpośrednio wykonujących </w:t>
      </w:r>
      <w:r w:rsidR="009C75BC">
        <w:rPr>
          <w:rFonts w:ascii="Cambria" w:hAnsi="Cambria" w:cs="Calibri Light"/>
          <w:lang w:eastAsia="en-US"/>
        </w:rPr>
        <w:t>usługi</w:t>
      </w:r>
      <w:r w:rsidRPr="00A56E0A">
        <w:rPr>
          <w:rFonts w:ascii="Cambria" w:hAnsi="Cambria" w:cs="Calibri Light"/>
          <w:lang w:eastAsia="en-US"/>
        </w:rPr>
        <w:t xml:space="preserve"> objęte daną ceną elementu Przedmiotu Umowy wraz ze wskazaniem wielkości ich zaangażowania czasowego w wykonywanie tych </w:t>
      </w:r>
      <w:r w:rsidR="009C75BC">
        <w:rPr>
          <w:rFonts w:ascii="Cambria" w:hAnsi="Cambria" w:cs="Calibri Light"/>
          <w:lang w:eastAsia="en-US"/>
        </w:rPr>
        <w:t>usług</w:t>
      </w:r>
      <w:r w:rsidRPr="00A56E0A">
        <w:rPr>
          <w:rFonts w:ascii="Cambria" w:hAnsi="Cambria" w:cs="Calibri Light"/>
          <w:lang w:eastAsia="en-US"/>
        </w:rPr>
        <w:t xml:space="preserve"> na rzecz Zamawiającego, tj. udziału procentowego prac wykonywanych przez te osoby na rzecz Zamawiającego w łącznym czasie pracy tych osób,</w:t>
      </w:r>
    </w:p>
    <w:p w14:paraId="40E620FC" w14:textId="77777777" w:rsidR="00A56E0A" w:rsidRDefault="006C09C2" w:rsidP="00DE134A">
      <w:pPr>
        <w:pStyle w:val="Akapitzlist"/>
        <w:numPr>
          <w:ilvl w:val="0"/>
          <w:numId w:val="37"/>
        </w:numPr>
        <w:spacing w:before="80" w:after="80" w:line="240" w:lineRule="auto"/>
        <w:ind w:left="1418" w:hanging="284"/>
        <w:jc w:val="both"/>
        <w:rPr>
          <w:rFonts w:ascii="Cambria" w:hAnsi="Cambria" w:cs="Calibri Light"/>
          <w:lang w:eastAsia="en-US"/>
        </w:rPr>
      </w:pPr>
      <w:r w:rsidRPr="00A56E0A">
        <w:rPr>
          <w:rFonts w:ascii="Cambria" w:hAnsi="Cambria" w:cs="Calibri Light"/>
          <w:lang w:eastAsia="en-US"/>
        </w:rPr>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0E5F4EB3" w14:textId="578C3C90" w:rsidR="006C09C2" w:rsidRPr="00A56E0A" w:rsidRDefault="006C09C2" w:rsidP="00DE134A">
      <w:pPr>
        <w:pStyle w:val="Akapitzlist"/>
        <w:numPr>
          <w:ilvl w:val="0"/>
          <w:numId w:val="37"/>
        </w:numPr>
        <w:spacing w:before="80" w:after="80" w:line="240" w:lineRule="auto"/>
        <w:ind w:left="1418" w:hanging="284"/>
        <w:jc w:val="both"/>
        <w:rPr>
          <w:rFonts w:ascii="Cambria" w:hAnsi="Cambria" w:cs="Calibri Light"/>
          <w:lang w:eastAsia="en-US"/>
        </w:rPr>
      </w:pPr>
      <w:r w:rsidRPr="00A56E0A">
        <w:rPr>
          <w:rFonts w:ascii="Cambria" w:hAnsi="Cambria" w:cs="Calibri Light"/>
          <w:lang w:eastAsia="en-US"/>
        </w:rPr>
        <w:t xml:space="preserve">określenie procentowego udziału elementów cenotwórczych składających się na daną cenę elementu Przedmiotu Umowy, ze szczególnym wykazaniem procentowanego udziału kosztów pracy w danej cenie elementu Przedmiotu Umowy. </w:t>
      </w:r>
    </w:p>
    <w:p w14:paraId="795AEF62" w14:textId="516A75A7" w:rsidR="006C09C2" w:rsidRPr="00A56E0A" w:rsidRDefault="006C09C2" w:rsidP="00DE134A">
      <w:pPr>
        <w:pStyle w:val="Akapitzlist"/>
        <w:numPr>
          <w:ilvl w:val="4"/>
          <w:numId w:val="26"/>
        </w:numPr>
        <w:spacing w:before="80" w:after="80" w:line="240" w:lineRule="auto"/>
        <w:ind w:left="1134" w:hanging="567"/>
        <w:jc w:val="both"/>
        <w:rPr>
          <w:rFonts w:ascii="Cambria" w:hAnsi="Cambria" w:cs="Calibri Light"/>
          <w:lang w:eastAsia="en-US"/>
        </w:rPr>
      </w:pPr>
      <w:r w:rsidRPr="00A56E0A">
        <w:rPr>
          <w:rFonts w:ascii="Cambria" w:hAnsi="Cambria" w:cs="Calibri Light"/>
          <w:lang w:eastAsia="en-US"/>
        </w:rPr>
        <w:t>kopiami dokumentów potwierdzających ponoszenie przez Wykonawcę kosztów pracy w kwotach wykazanych w lit. (a) powyżej.</w:t>
      </w:r>
    </w:p>
    <w:p w14:paraId="309E71F2" w14:textId="4028EE4C" w:rsidR="006C09C2" w:rsidRPr="006C09C2" w:rsidRDefault="006C09C2" w:rsidP="00F000BB">
      <w:pPr>
        <w:suppressAutoHyphens w:val="0"/>
        <w:spacing w:before="80" w:after="80"/>
        <w:ind w:left="567"/>
        <w:jc w:val="both"/>
        <w:rPr>
          <w:rFonts w:ascii="Cambria" w:eastAsia="Calibri" w:hAnsi="Cambria" w:cs="Calibri Light"/>
          <w:sz w:val="22"/>
          <w:szCs w:val="22"/>
          <w:lang w:eastAsia="en-US"/>
        </w:rPr>
      </w:pPr>
      <w:r w:rsidRPr="006C09C2">
        <w:rPr>
          <w:rFonts w:ascii="Cambria" w:eastAsia="Calibri" w:hAnsi="Cambria" w:cs="Calibri Light"/>
          <w:sz w:val="22"/>
          <w:szCs w:val="22"/>
          <w:lang w:eastAsia="en-US"/>
        </w:rPr>
        <w:t xml:space="preserve">Na podstawie dokumentów przedłożonych wraz z wnioskiem, o którym mowa </w:t>
      </w:r>
      <w:r w:rsidR="009C75BC">
        <w:rPr>
          <w:rFonts w:ascii="Cambria" w:eastAsia="Calibri" w:hAnsi="Cambria" w:cs="Calibri Light"/>
          <w:sz w:val="22"/>
          <w:szCs w:val="22"/>
          <w:lang w:eastAsia="en-US"/>
        </w:rPr>
        <w:t xml:space="preserve">powyżej, </w:t>
      </w:r>
      <w:r w:rsidRPr="006C09C2">
        <w:rPr>
          <w:rFonts w:ascii="Cambria" w:eastAsia="Calibri" w:hAnsi="Cambria" w:cs="Calibri Light"/>
          <w:sz w:val="22"/>
          <w:szCs w:val="22"/>
          <w:lang w:eastAsia="en-US"/>
        </w:rPr>
        <w:t xml:space="preserve">Wykonawca powinien wykazać, że zaistniała zmiana ma bezpośredni wpływ na koszty </w:t>
      </w:r>
      <w:r w:rsidRPr="006C09C2">
        <w:rPr>
          <w:rFonts w:ascii="Cambria" w:eastAsia="Calibri" w:hAnsi="Cambria" w:cs="Calibri Light"/>
          <w:sz w:val="22"/>
          <w:szCs w:val="22"/>
          <w:lang w:eastAsia="en-US"/>
        </w:rPr>
        <w:lastRenderedPageBreak/>
        <w:t xml:space="preserve">wykonania </w:t>
      </w:r>
      <w:r w:rsidR="009C75BC">
        <w:rPr>
          <w:rFonts w:ascii="Cambria" w:eastAsia="Calibri" w:hAnsi="Cambria" w:cs="Calibri Light"/>
          <w:sz w:val="22"/>
          <w:szCs w:val="22"/>
          <w:lang w:eastAsia="en-US"/>
        </w:rPr>
        <w:t>usług</w:t>
      </w:r>
      <w:r w:rsidRPr="006C09C2">
        <w:rPr>
          <w:rFonts w:ascii="Cambria" w:eastAsia="Calibri" w:hAnsi="Cambria" w:cs="Calibri Light"/>
          <w:sz w:val="22"/>
          <w:szCs w:val="22"/>
          <w:lang w:eastAsia="en-US"/>
        </w:rPr>
        <w:t xml:space="preserve"> objętych daną elementu Przedmiotu Umowy oraz określić stopień, w jakim wpłynie ona na wysokość danej ceny elementu Przedmiotu Umowy. </w:t>
      </w:r>
    </w:p>
    <w:p w14:paraId="498627C1" w14:textId="1A07BCAA" w:rsidR="006C09C2" w:rsidRPr="006C09C2" w:rsidRDefault="006C09C2" w:rsidP="00F000BB">
      <w:pPr>
        <w:suppressAutoHyphens w:val="0"/>
        <w:spacing w:before="80" w:after="80"/>
        <w:ind w:left="567"/>
        <w:jc w:val="both"/>
        <w:rPr>
          <w:rFonts w:ascii="Cambria" w:eastAsia="Calibri" w:hAnsi="Cambria" w:cs="Calibri Light"/>
          <w:sz w:val="22"/>
          <w:szCs w:val="22"/>
          <w:lang w:eastAsia="en-US"/>
        </w:rPr>
      </w:pPr>
      <w:r w:rsidRPr="006C09C2">
        <w:rPr>
          <w:rFonts w:ascii="Cambria" w:eastAsia="Calibri" w:hAnsi="Cambria" w:cs="Calibri Light"/>
          <w:sz w:val="22"/>
          <w:szCs w:val="22"/>
          <w:lang w:eastAsia="en-US"/>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r w:rsidR="00A56E0A">
        <w:rPr>
          <w:rFonts w:ascii="Cambria" w:eastAsia="Calibri" w:hAnsi="Cambria" w:cs="Calibri Light"/>
          <w:sz w:val="22"/>
          <w:szCs w:val="22"/>
          <w:lang w:eastAsia="en-US"/>
        </w:rPr>
        <w:t xml:space="preserve">ust. 1 </w:t>
      </w:r>
      <w:r w:rsidRPr="006C09C2">
        <w:rPr>
          <w:rFonts w:ascii="Cambria" w:eastAsia="Calibri" w:hAnsi="Cambria" w:cs="Calibri Light"/>
          <w:sz w:val="22"/>
          <w:szCs w:val="22"/>
          <w:lang w:eastAsia="en-US"/>
        </w:rPr>
        <w:t xml:space="preserve">pkt (ii), (iii) i (iv) wpłynęły na koszt wykonania przez Wykonawcę </w:t>
      </w:r>
      <w:r w:rsidR="009C75BC">
        <w:rPr>
          <w:rFonts w:ascii="Cambria" w:eastAsia="Calibri" w:hAnsi="Cambria" w:cs="Calibri Light"/>
          <w:sz w:val="22"/>
          <w:szCs w:val="22"/>
          <w:lang w:eastAsia="en-US"/>
        </w:rPr>
        <w:t xml:space="preserve">usług </w:t>
      </w:r>
      <w:r w:rsidRPr="006C09C2">
        <w:rPr>
          <w:rFonts w:ascii="Cambria" w:eastAsia="Calibri" w:hAnsi="Cambria" w:cs="Calibri Light"/>
          <w:sz w:val="22"/>
          <w:szCs w:val="22"/>
          <w:lang w:eastAsia="en-US"/>
        </w:rPr>
        <w:t>objętych daną ceną elementu Przedmiotu Umowy.</w:t>
      </w:r>
    </w:p>
    <w:p w14:paraId="55282EEB" w14:textId="1926E17F" w:rsidR="00A56E0A"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A56E0A">
        <w:rPr>
          <w:rFonts w:ascii="Cambria" w:hAnsi="Cambria" w:cs="Calibri Light"/>
          <w:lang w:eastAsia="en-US"/>
        </w:rPr>
        <w:t>W przypadku wystąpienia okol</w:t>
      </w:r>
      <w:r w:rsidR="00A56E0A" w:rsidRPr="00A56E0A">
        <w:rPr>
          <w:rFonts w:ascii="Cambria" w:hAnsi="Cambria" w:cs="Calibri Light"/>
          <w:lang w:eastAsia="en-US"/>
        </w:rPr>
        <w:t>iczności, o której mowa w ust. 1</w:t>
      </w:r>
      <w:r w:rsidRPr="00A56E0A">
        <w:rPr>
          <w:rFonts w:ascii="Cambria" w:hAnsi="Cambria" w:cs="Calibri Light"/>
          <w:lang w:eastAsia="en-US"/>
        </w:rPr>
        <w:t xml:space="preserve"> pkt (i) lit. (b) warunkiem dokonania zmiany cen elementu Przedmiotu Umowy jest złożenie przez Wykonawcę Zamawiającemu wniosku o dokonanie ich zmian wraz z dokumentami potwierdzającymi zasadność zmiany danej ceny elementu Przedmiotu Umowy. 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w:t>
      </w:r>
      <w:r w:rsidR="009C75BC">
        <w:rPr>
          <w:rFonts w:ascii="Cambria" w:hAnsi="Cambria" w:cs="Calibri Light"/>
          <w:lang w:eastAsia="en-US"/>
        </w:rPr>
        <w:t xml:space="preserve"> </w:t>
      </w:r>
      <w:r w:rsidR="009C75BC" w:rsidRPr="006C09C2">
        <w:rPr>
          <w:rFonts w:ascii="Cambria" w:hAnsi="Cambria" w:cs="Calibri Light"/>
          <w:lang w:eastAsia="en-US"/>
        </w:rPr>
        <w:t xml:space="preserve">Zamawiający może żądać od Wykonawcy dodatkowych wyjaśnień w zakresie </w:t>
      </w:r>
      <w:r w:rsidR="009C75BC">
        <w:rPr>
          <w:rFonts w:ascii="Cambria" w:hAnsi="Cambria" w:cs="Calibri Light"/>
          <w:lang w:eastAsia="en-US"/>
        </w:rPr>
        <w:t>złożonego wniosku i przedłożonych z nim dokumentów.</w:t>
      </w:r>
    </w:p>
    <w:p w14:paraId="0DBB0FC9" w14:textId="477081A6" w:rsidR="006C09C2" w:rsidRPr="00A56E0A"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A56E0A">
        <w:rPr>
          <w:rFonts w:ascii="Cambria" w:hAnsi="Cambria" w:cs="Calibri Light"/>
          <w:lang w:eastAsia="en-US"/>
        </w:rPr>
        <w:t>Wniosek o dokonanie zmiany cen elementu Przedmio</w:t>
      </w:r>
      <w:r w:rsidR="00F000BB">
        <w:rPr>
          <w:rFonts w:ascii="Cambria" w:hAnsi="Cambria" w:cs="Calibri Light"/>
          <w:lang w:eastAsia="en-US"/>
        </w:rPr>
        <w:t>tu Umowy, o którym mowa w ust. 3 i 4</w:t>
      </w:r>
      <w:r w:rsidRPr="00A56E0A">
        <w:rPr>
          <w:rFonts w:ascii="Cambria" w:hAnsi="Cambria" w:cs="Calibri Light"/>
          <w:lang w:eastAsia="en-US"/>
        </w:rPr>
        <w:t xml:space="preserve"> powyżej: </w:t>
      </w:r>
    </w:p>
    <w:p w14:paraId="698F3681" w14:textId="72798810" w:rsidR="006C09C2" w:rsidRPr="00A832D7" w:rsidRDefault="006C09C2" w:rsidP="00A832D7">
      <w:pPr>
        <w:pStyle w:val="Akapitzlist"/>
        <w:numPr>
          <w:ilvl w:val="4"/>
          <w:numId w:val="26"/>
        </w:numPr>
        <w:spacing w:before="80" w:after="80" w:line="240" w:lineRule="auto"/>
        <w:ind w:left="1134" w:hanging="567"/>
        <w:jc w:val="both"/>
        <w:rPr>
          <w:rFonts w:ascii="Cambria" w:hAnsi="Cambria" w:cs="Calibri Light"/>
          <w:lang w:eastAsia="en-US"/>
        </w:rPr>
      </w:pPr>
      <w:r w:rsidRPr="00A56E0A">
        <w:rPr>
          <w:rFonts w:ascii="Cambria" w:hAnsi="Cambria" w:cs="Calibri Light"/>
          <w:lang w:eastAsia="en-US"/>
        </w:rPr>
        <w:t>dotyczący okoliczności wym</w:t>
      </w:r>
      <w:r w:rsidR="00A56E0A" w:rsidRPr="00A56E0A">
        <w:rPr>
          <w:rFonts w:ascii="Cambria" w:hAnsi="Cambria" w:cs="Calibri Light"/>
          <w:lang w:eastAsia="en-US"/>
        </w:rPr>
        <w:t>ienionych w ust. 1</w:t>
      </w:r>
      <w:r w:rsidRPr="00A56E0A">
        <w:rPr>
          <w:rFonts w:ascii="Cambria" w:hAnsi="Cambria" w:cs="Calibri Light"/>
          <w:lang w:eastAsia="en-US"/>
        </w:rPr>
        <w:t xml:space="preserve"> pkt (i) lit. (b), (ii) lub pkt (iii) powinien zostać złożony przez Wykonawcę w terminie 30 dni od dnia wejścia w życie przepis</w:t>
      </w:r>
      <w:r w:rsidR="00A832D7">
        <w:rPr>
          <w:rFonts w:ascii="Cambria" w:hAnsi="Cambria" w:cs="Calibri Light"/>
          <w:lang w:eastAsia="en-US"/>
        </w:rPr>
        <w:t>ów będących przyczyną ich zmian.</w:t>
      </w:r>
      <w:r w:rsidRPr="00A56E0A">
        <w:rPr>
          <w:rFonts w:ascii="Cambria" w:hAnsi="Cambria" w:cs="Calibri Light"/>
          <w:lang w:eastAsia="en-US"/>
        </w:rPr>
        <w:tab/>
      </w:r>
      <w:r w:rsidRPr="00A832D7">
        <w:rPr>
          <w:rFonts w:ascii="Cambria" w:hAnsi="Cambria" w:cs="Calibri Light"/>
          <w:lang w:eastAsia="en-US"/>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362AD16C" w14:textId="335C3560" w:rsidR="006C09C2" w:rsidRPr="00A56E0A" w:rsidRDefault="006C09C2" w:rsidP="00DE134A">
      <w:pPr>
        <w:pStyle w:val="Akapitzlist"/>
        <w:numPr>
          <w:ilvl w:val="4"/>
          <w:numId w:val="26"/>
        </w:numPr>
        <w:spacing w:before="80" w:after="80" w:line="240" w:lineRule="auto"/>
        <w:ind w:left="1134" w:hanging="567"/>
        <w:jc w:val="both"/>
        <w:rPr>
          <w:rFonts w:ascii="Cambria" w:hAnsi="Cambria" w:cs="Calibri Light"/>
          <w:lang w:eastAsia="en-US"/>
        </w:rPr>
      </w:pPr>
      <w:r w:rsidRPr="00A56E0A">
        <w:rPr>
          <w:rFonts w:ascii="Cambria" w:hAnsi="Cambria" w:cs="Calibri Light"/>
          <w:lang w:eastAsia="en-US"/>
        </w:rPr>
        <w:t>dotyczący ok</w:t>
      </w:r>
      <w:r w:rsidR="00A56E0A" w:rsidRPr="00A56E0A">
        <w:rPr>
          <w:rFonts w:ascii="Cambria" w:hAnsi="Cambria" w:cs="Calibri Light"/>
          <w:lang w:eastAsia="en-US"/>
        </w:rPr>
        <w:t>oliczności wymienionych w ust. 1</w:t>
      </w:r>
      <w:r w:rsidRPr="00A56E0A">
        <w:rPr>
          <w:rFonts w:ascii="Cambria" w:hAnsi="Cambria" w:cs="Calibri Light"/>
          <w:lang w:eastAsia="en-US"/>
        </w:rPr>
        <w:t xml:space="preserve"> pkt (iv)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3C218251" w14:textId="77777777" w:rsidR="00A56E0A" w:rsidRDefault="006C09C2" w:rsidP="00DE134A">
      <w:pPr>
        <w:pStyle w:val="Akapitzlist"/>
        <w:numPr>
          <w:ilvl w:val="0"/>
          <w:numId w:val="26"/>
        </w:numPr>
        <w:spacing w:before="80" w:after="80" w:line="240" w:lineRule="auto"/>
        <w:ind w:left="567" w:hanging="567"/>
        <w:jc w:val="both"/>
        <w:rPr>
          <w:rFonts w:ascii="Cambria" w:hAnsi="Cambria" w:cs="Calibri Light"/>
          <w:lang w:eastAsia="en-US"/>
        </w:rPr>
      </w:pPr>
      <w:r w:rsidRPr="00A56E0A">
        <w:rPr>
          <w:rFonts w:ascii="Cambria" w:hAnsi="Cambria" w:cs="Calibri Light"/>
          <w:lang w:eastAsia="en-US"/>
        </w:rPr>
        <w:t xml:space="preserve">Ciężar dowodu, że </w:t>
      </w:r>
      <w:r w:rsidR="00A56E0A" w:rsidRPr="00A56E0A">
        <w:rPr>
          <w:rFonts w:ascii="Cambria" w:hAnsi="Cambria" w:cs="Calibri Light"/>
          <w:lang w:eastAsia="en-US"/>
        </w:rPr>
        <w:t>okoliczności wymienione w ust. 1</w:t>
      </w:r>
      <w:r w:rsidRPr="00A56E0A">
        <w:rPr>
          <w:rFonts w:ascii="Cambria" w:hAnsi="Cambria" w:cs="Calibri Light"/>
          <w:lang w:eastAsia="en-US"/>
        </w:rPr>
        <w:t xml:space="preserve"> pkt (i) lit. b oraz (ii) – (iv) mają wpływ na koszty wykonania prac objętych daną ceną elementu Przedmiotu Umowy spoczywa na Wykonawcy.</w:t>
      </w:r>
    </w:p>
    <w:p w14:paraId="640F7650" w14:textId="710E7503" w:rsidR="00F17C1E" w:rsidRPr="00A56E0A" w:rsidRDefault="006C09C2" w:rsidP="00DE134A">
      <w:pPr>
        <w:pStyle w:val="Akapitzlist"/>
        <w:numPr>
          <w:ilvl w:val="0"/>
          <w:numId w:val="26"/>
        </w:numPr>
        <w:spacing w:before="80" w:after="360" w:line="240" w:lineRule="auto"/>
        <w:ind w:left="567" w:hanging="567"/>
        <w:jc w:val="both"/>
        <w:rPr>
          <w:rFonts w:ascii="Cambria" w:hAnsi="Cambria" w:cs="Calibri Light"/>
          <w:lang w:eastAsia="en-US"/>
        </w:rPr>
      </w:pPr>
      <w:r w:rsidRPr="00A56E0A">
        <w:rPr>
          <w:rFonts w:ascii="Cambria" w:hAnsi="Cambria" w:cs="Calibri Light"/>
          <w:lang w:eastAsia="en-US"/>
        </w:rPr>
        <w:t>Zmiana wysokości cen elementu Przedmiotu Umowy w wysokośc</w:t>
      </w:r>
      <w:r w:rsidR="00A56E0A" w:rsidRPr="00A56E0A">
        <w:rPr>
          <w:rFonts w:ascii="Cambria" w:hAnsi="Cambria" w:cs="Calibri Light"/>
          <w:lang w:eastAsia="en-US"/>
        </w:rPr>
        <w:t>i wskazanej odpowiednio w ust. 2</w:t>
      </w:r>
      <w:r w:rsidRPr="00A56E0A">
        <w:rPr>
          <w:rFonts w:ascii="Cambria" w:hAnsi="Cambria" w:cs="Calibri Light"/>
          <w:lang w:eastAsia="en-US"/>
        </w:rPr>
        <w:t xml:space="preserve"> pkt (2) - (5), pod warunkiem ich wykazania przez Wykonawcę w sposób opisany w ust. </w:t>
      </w:r>
      <w:r w:rsidR="00AB4F3D">
        <w:rPr>
          <w:rFonts w:ascii="Cambria" w:hAnsi="Cambria" w:cs="Calibri Light"/>
          <w:lang w:eastAsia="en-US"/>
        </w:rPr>
        <w:t>3-6</w:t>
      </w:r>
      <w:r w:rsidRPr="00A56E0A">
        <w:rPr>
          <w:rFonts w:ascii="Cambria" w:hAnsi="Cambria" w:cs="Calibri Light"/>
          <w:lang w:eastAsia="en-US"/>
        </w:rPr>
        <w:t>, nastąpi począwszy zaistnienia z</w:t>
      </w:r>
      <w:r w:rsidR="00A56E0A" w:rsidRPr="00A56E0A">
        <w:rPr>
          <w:rFonts w:ascii="Cambria" w:hAnsi="Cambria" w:cs="Calibri Light"/>
          <w:lang w:eastAsia="en-US"/>
        </w:rPr>
        <w:t>darzenia, o który, mowa w ust. 1</w:t>
      </w:r>
      <w:r w:rsidRPr="00A56E0A">
        <w:rPr>
          <w:rFonts w:ascii="Cambria" w:hAnsi="Cambria" w:cs="Calibri Light"/>
          <w:lang w:eastAsia="en-US"/>
        </w:rPr>
        <w:t xml:space="preserve"> pkt (i) lit. (b), (ii), (iii) lub (iv). Zmiany wysokości cen elementów Przedmiotu Umowy zostaną potwierdzone przez Strony poprzez zawarcie aneksu do Umowy.</w:t>
      </w:r>
    </w:p>
    <w:p w14:paraId="31120C89" w14:textId="3B8C34FC" w:rsidR="006E6CD4" w:rsidRPr="00AC63C2" w:rsidRDefault="00573736" w:rsidP="00AC63C2">
      <w:pPr>
        <w:tabs>
          <w:tab w:val="left" w:pos="360"/>
        </w:tabs>
        <w:jc w:val="center"/>
        <w:rPr>
          <w:rFonts w:ascii="Cambria" w:hAnsi="Cambria" w:cs="Arial"/>
          <w:b/>
          <w:sz w:val="22"/>
          <w:szCs w:val="22"/>
        </w:rPr>
      </w:pPr>
      <w:bookmarkStart w:id="7" w:name="_Hlk74040953"/>
      <w:r w:rsidRPr="00AC63C2">
        <w:rPr>
          <w:rFonts w:ascii="Cambria" w:hAnsi="Cambria" w:cs="Arial"/>
          <w:b/>
          <w:sz w:val="22"/>
          <w:szCs w:val="22"/>
        </w:rPr>
        <w:t>§ 12</w:t>
      </w:r>
    </w:p>
    <w:p w14:paraId="1C77C10F" w14:textId="4663AFC0" w:rsidR="006E6CD4" w:rsidRPr="00AC63C2" w:rsidRDefault="006E6CD4" w:rsidP="00AC63C2">
      <w:pPr>
        <w:tabs>
          <w:tab w:val="left" w:pos="360"/>
        </w:tabs>
        <w:jc w:val="center"/>
        <w:rPr>
          <w:rFonts w:ascii="Cambria" w:hAnsi="Cambria" w:cs="Arial"/>
          <w:b/>
          <w:sz w:val="22"/>
          <w:szCs w:val="22"/>
        </w:rPr>
      </w:pPr>
      <w:r w:rsidRPr="00AC63C2">
        <w:rPr>
          <w:rFonts w:ascii="Cambria" w:hAnsi="Cambria" w:cs="Arial"/>
          <w:b/>
          <w:sz w:val="22"/>
          <w:szCs w:val="22"/>
        </w:rPr>
        <w:t>Odst</w:t>
      </w:r>
      <w:r w:rsidR="00573736" w:rsidRPr="00AC63C2">
        <w:rPr>
          <w:rFonts w:ascii="Cambria" w:hAnsi="Cambria" w:cs="Arial"/>
          <w:b/>
          <w:sz w:val="22"/>
          <w:szCs w:val="22"/>
        </w:rPr>
        <w:t xml:space="preserve">ąpienie od </w:t>
      </w:r>
      <w:r w:rsidR="00191BA5" w:rsidRPr="00AC63C2">
        <w:rPr>
          <w:rFonts w:ascii="Cambria" w:hAnsi="Cambria" w:cs="Arial"/>
          <w:b/>
          <w:sz w:val="22"/>
          <w:szCs w:val="22"/>
        </w:rPr>
        <w:t>umowy</w:t>
      </w:r>
    </w:p>
    <w:p w14:paraId="39361565" w14:textId="77777777" w:rsidR="00F5588A" w:rsidRPr="00AC63C2" w:rsidRDefault="00F5588A" w:rsidP="00DE134A">
      <w:pPr>
        <w:numPr>
          <w:ilvl w:val="0"/>
          <w:numId w:val="28"/>
        </w:numPr>
        <w:tabs>
          <w:tab w:val="left" w:pos="567"/>
        </w:tabs>
        <w:suppressAutoHyphens w:val="0"/>
        <w:spacing w:before="120"/>
        <w:ind w:left="567" w:hanging="567"/>
        <w:jc w:val="both"/>
        <w:rPr>
          <w:rFonts w:ascii="Cambria" w:hAnsi="Cambria" w:cs="Arial"/>
          <w:sz w:val="22"/>
          <w:szCs w:val="22"/>
        </w:rPr>
      </w:pPr>
      <w:r w:rsidRPr="00AC63C2">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6ADF9F54" w14:textId="167101FC" w:rsidR="00F5588A" w:rsidRPr="00416306"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sz w:val="22"/>
          <w:szCs w:val="22"/>
        </w:rPr>
        <w:t xml:space="preserve">naliczenia Wykonawcy kar umownych na kwotę stanowiącą </w:t>
      </w:r>
      <w:r w:rsidRPr="00416306">
        <w:rPr>
          <w:rFonts w:ascii="Cambria" w:hAnsi="Cambria" w:cs="Arial"/>
          <w:sz w:val="22"/>
          <w:szCs w:val="22"/>
        </w:rPr>
        <w:t xml:space="preserve">ponad 10 % </w:t>
      </w:r>
      <w:r w:rsidR="000310E8" w:rsidRPr="00416306">
        <w:rPr>
          <w:rFonts w:ascii="Cambria" w:hAnsi="Cambria" w:cs="Arial"/>
          <w:sz w:val="22"/>
          <w:szCs w:val="22"/>
        </w:rPr>
        <w:t>Wartości Przedmiotu Umowy określonej</w:t>
      </w:r>
      <w:r w:rsidR="00263D48" w:rsidRPr="00416306">
        <w:rPr>
          <w:rFonts w:ascii="Cambria" w:hAnsi="Cambria" w:cs="Arial"/>
          <w:sz w:val="22"/>
          <w:szCs w:val="22"/>
        </w:rPr>
        <w:t xml:space="preserve"> w § 8 ust. </w:t>
      </w:r>
      <w:r w:rsidR="00416306">
        <w:rPr>
          <w:rFonts w:ascii="Cambria" w:hAnsi="Cambria" w:cs="Arial"/>
          <w:sz w:val="22"/>
          <w:szCs w:val="22"/>
        </w:rPr>
        <w:t>2</w:t>
      </w:r>
      <w:r w:rsidRPr="00416306">
        <w:rPr>
          <w:rFonts w:ascii="Cambria" w:hAnsi="Cambria" w:cs="Arial"/>
          <w:sz w:val="22"/>
          <w:szCs w:val="22"/>
        </w:rPr>
        <w:t xml:space="preserve"> Umowy,</w:t>
      </w:r>
    </w:p>
    <w:p w14:paraId="1FF038FA" w14:textId="75E4B916" w:rsidR="00F5588A" w:rsidRPr="00ED275D"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Calibri Light"/>
          <w:bCs/>
          <w:sz w:val="22"/>
          <w:szCs w:val="22"/>
          <w:shd w:val="clear" w:color="auto" w:fill="FFFFFF"/>
        </w:rPr>
        <w:lastRenderedPageBreak/>
        <w:t xml:space="preserve">Wykonawca nie dopełnił któregokolwiek z obowiązków dotyczących ubezpieczeń, o których mowa w § </w:t>
      </w:r>
      <w:r w:rsidR="00263D48">
        <w:rPr>
          <w:rFonts w:ascii="Cambria" w:hAnsi="Cambria" w:cs="Calibri Light"/>
          <w:bCs/>
          <w:sz w:val="22"/>
          <w:szCs w:val="22"/>
          <w:shd w:val="clear" w:color="auto" w:fill="FFFFFF"/>
        </w:rPr>
        <w:t>7</w:t>
      </w:r>
      <w:r w:rsidRPr="00AC63C2">
        <w:rPr>
          <w:rFonts w:ascii="Cambria" w:hAnsi="Cambria" w:cs="Calibri Light"/>
          <w:bCs/>
          <w:sz w:val="22"/>
          <w:szCs w:val="22"/>
          <w:shd w:val="clear" w:color="auto" w:fill="FFFFFF"/>
        </w:rPr>
        <w:t xml:space="preserve"> w terminie wskazanym w Umowie,</w:t>
      </w:r>
    </w:p>
    <w:p w14:paraId="2EEEF35F" w14:textId="1E37A183" w:rsidR="00ED275D" w:rsidRPr="00416306" w:rsidRDefault="00ED275D"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416306">
        <w:rPr>
          <w:rFonts w:ascii="Cambria" w:hAnsi="Cambria" w:cs="Calibri Light"/>
          <w:bCs/>
          <w:sz w:val="22"/>
          <w:szCs w:val="22"/>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416306"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416306">
        <w:rPr>
          <w:rFonts w:ascii="Cambria" w:hAnsi="Cambria" w:cs="Calibri Light"/>
          <w:bCs/>
          <w:sz w:val="22"/>
          <w:szCs w:val="22"/>
          <w:shd w:val="clear" w:color="auto" w:fill="FFFFFF"/>
        </w:rPr>
        <w:t>w stosunku do Wykonawcy zostanie otwarte postępowanie likwidacyjne,</w:t>
      </w:r>
      <w:r w:rsidR="00ED275D" w:rsidRPr="00416306">
        <w:rPr>
          <w:rFonts w:ascii="Cambria" w:hAnsi="Cambria" w:cs="Calibri Light"/>
          <w:bCs/>
          <w:sz w:val="22"/>
          <w:szCs w:val="22"/>
          <w:shd w:val="clear" w:color="auto" w:fill="FFFFFF"/>
        </w:rPr>
        <w:t xml:space="preserve"> </w:t>
      </w:r>
      <w:r w:rsidRPr="00416306">
        <w:rPr>
          <w:rFonts w:ascii="Cambria" w:hAnsi="Cambria" w:cs="Calibri Light"/>
          <w:bCs/>
          <w:sz w:val="22"/>
          <w:szCs w:val="22"/>
          <w:shd w:val="clear" w:color="auto" w:fill="FFFFFF"/>
        </w:rPr>
        <w:t xml:space="preserve"> </w:t>
      </w:r>
    </w:p>
    <w:p w14:paraId="09E6A75F" w14:textId="77777777" w:rsidR="00F5588A" w:rsidRPr="00AC63C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Calibri Light"/>
          <w:bCs/>
          <w:sz w:val="22"/>
          <w:szCs w:val="22"/>
          <w:shd w:val="clear" w:color="auto" w:fill="FFFFFF"/>
        </w:rPr>
        <w:t>Wykonawca znajdzie się w sytuacji uzasadniającej wszczęcie postępowania upadłościowego lub restrukturyzacyjnego,</w:t>
      </w:r>
    </w:p>
    <w:p w14:paraId="70AF9211" w14:textId="77777777" w:rsidR="00F5588A" w:rsidRPr="00AC63C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bCs/>
          <w:sz w:val="22"/>
          <w:szCs w:val="22"/>
        </w:rPr>
        <w:t>Wykonawca realizuje usługi Przedmiotu Umowy przy pomocy podwykonawcy, z którym umowa o podwykonawstwo została zawarta uprzedniej bez zgody Zamawiającego,</w:t>
      </w:r>
    </w:p>
    <w:p w14:paraId="1A839CF9" w14:textId="77777777" w:rsidR="00F5588A" w:rsidRPr="00AC63C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sz w:val="22"/>
          <w:szCs w:val="22"/>
        </w:rPr>
        <w:t>Wykonawca, pomimo uprzednich, pisemnych, co najmniej dwukrotnych zastrzeżeń ze strony Zamawiającego nie wykonuje Przedmiotu Umowy zgodnie z postanowieniami Umowy lub w istotny sposób narusza zobowiązania umowne,</w:t>
      </w:r>
    </w:p>
    <w:p w14:paraId="4629CD9B" w14:textId="77777777" w:rsidR="00F5588A" w:rsidRPr="00AC63C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sz w:val="22"/>
          <w:szCs w:val="22"/>
        </w:rPr>
        <w:t>Wykonawca utracił uprawnienia niezbędne do wykonywania Przedmiotu Umowy wynikające z przepisów prawa i Umowy,</w:t>
      </w:r>
    </w:p>
    <w:p w14:paraId="4CC18248" w14:textId="762D1710" w:rsidR="00F5588A" w:rsidRPr="00AC63C2" w:rsidRDefault="00F5588A" w:rsidP="00DE134A">
      <w:pPr>
        <w:numPr>
          <w:ilvl w:val="1"/>
          <w:numId w:val="29"/>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sz w:val="22"/>
          <w:szCs w:val="22"/>
        </w:rPr>
        <w:t>Wykonawca co najmniej dwukrotnie naruszył przepisy prawa przy o</w:t>
      </w:r>
      <w:r w:rsidR="000310E8" w:rsidRPr="00AC63C2">
        <w:rPr>
          <w:rFonts w:ascii="Cambria" w:hAnsi="Cambria" w:cs="Arial"/>
          <w:sz w:val="22"/>
          <w:szCs w:val="22"/>
        </w:rPr>
        <w:t>dbiorze lub transporcie odpadów.</w:t>
      </w:r>
    </w:p>
    <w:p w14:paraId="573BE253" w14:textId="1BC43E29" w:rsidR="00ED275D" w:rsidRPr="00ED275D" w:rsidRDefault="00ED275D"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Pr>
          <w:rFonts w:ascii="Cambria" w:hAnsi="Cambria" w:cs="Calibri Light"/>
          <w:bCs/>
          <w:shd w:val="clear" w:color="auto" w:fill="FFFFFF"/>
        </w:rPr>
        <w:t xml:space="preserve">Odstąpienie od Umowy z przyczyn określonych w ust. 1 będzie stanowiło odstąpienie od Umowy z przyczyn leżących po stronie Wykonawcy. </w:t>
      </w:r>
    </w:p>
    <w:p w14:paraId="16797391" w14:textId="77777777" w:rsidR="00F5588A" w:rsidRPr="00AC63C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AC63C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 xml:space="preserve">Strony postanawiają, iż w przypadku odstąpienia od Umowy, po rozpoczęciu realizacji Umowy, odstąpienie będzie miało skutek </w:t>
      </w:r>
      <w:r w:rsidRPr="00AC63C2">
        <w:rPr>
          <w:rFonts w:ascii="Cambria" w:hAnsi="Cambria" w:cs="Calibri Light"/>
          <w:bCs/>
          <w:i/>
          <w:iCs/>
          <w:shd w:val="clear" w:color="auto" w:fill="FFFFFF"/>
        </w:rPr>
        <w:t xml:space="preserve">ex nunc – </w:t>
      </w:r>
      <w:r w:rsidRPr="00AC63C2">
        <w:rPr>
          <w:rFonts w:ascii="Cambria" w:hAnsi="Cambria" w:cs="Calibri Light"/>
          <w:bCs/>
          <w:shd w:val="clear" w:color="auto" w:fill="FFFFFF"/>
        </w:rPr>
        <w:t xml:space="preserve">będzie dotyczyło niewykonanej części Przedmiotu Umowy. </w:t>
      </w:r>
    </w:p>
    <w:p w14:paraId="30C8D838" w14:textId="77777777" w:rsidR="00F5588A" w:rsidRPr="00AC63C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Rozliczenie za usługi wykonane do czasu odstąpienia od Umowy nastąpi na podstawie cen wynikających z Umowy.</w:t>
      </w:r>
    </w:p>
    <w:p w14:paraId="241BA3C1" w14:textId="77777777" w:rsidR="00F5588A" w:rsidRPr="00AC63C2" w:rsidRDefault="00F5588A" w:rsidP="00DE134A">
      <w:pPr>
        <w:pStyle w:val="Akapitzlist"/>
        <w:numPr>
          <w:ilvl w:val="0"/>
          <w:numId w:val="29"/>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627470A3" w14:textId="79870402" w:rsidR="00F5588A" w:rsidRPr="00AC63C2" w:rsidRDefault="00F5588A" w:rsidP="00DE134A">
      <w:pPr>
        <w:pStyle w:val="Akapitzlist"/>
        <w:numPr>
          <w:ilvl w:val="0"/>
          <w:numId w:val="29"/>
        </w:numPr>
        <w:tabs>
          <w:tab w:val="left" w:pos="567"/>
        </w:tabs>
        <w:spacing w:before="60" w:after="360" w:line="240" w:lineRule="auto"/>
        <w:ind w:left="567" w:hanging="567"/>
        <w:jc w:val="both"/>
        <w:rPr>
          <w:rFonts w:ascii="Cambria" w:hAnsi="Cambria" w:cs="Calibri Light"/>
          <w:b/>
          <w:bCs/>
          <w:smallCaps/>
          <w:color w:val="000000"/>
          <w:shd w:val="clear" w:color="auto" w:fill="FFFFFF"/>
        </w:rPr>
      </w:pPr>
      <w:r w:rsidRPr="00AC63C2">
        <w:rPr>
          <w:rFonts w:ascii="Cambria" w:hAnsi="Cambria" w:cs="Calibri Light"/>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7"/>
    </w:p>
    <w:p w14:paraId="2811FF4C" w14:textId="67E944A2" w:rsidR="006E6CD4" w:rsidRPr="00AC63C2" w:rsidRDefault="00F5588A" w:rsidP="00AC63C2">
      <w:pPr>
        <w:tabs>
          <w:tab w:val="left" w:pos="360"/>
        </w:tabs>
        <w:jc w:val="center"/>
        <w:rPr>
          <w:rFonts w:ascii="Cambria" w:hAnsi="Cambria" w:cs="Arial"/>
          <w:b/>
          <w:sz w:val="22"/>
          <w:szCs w:val="22"/>
        </w:rPr>
      </w:pPr>
      <w:r w:rsidRPr="00AC63C2">
        <w:rPr>
          <w:rFonts w:ascii="Cambria" w:hAnsi="Cambria" w:cs="Arial"/>
          <w:b/>
          <w:sz w:val="22"/>
          <w:szCs w:val="22"/>
        </w:rPr>
        <w:t>§</w:t>
      </w:r>
      <w:r w:rsidR="00573736" w:rsidRPr="00AC63C2">
        <w:rPr>
          <w:rFonts w:ascii="Cambria" w:hAnsi="Cambria" w:cs="Arial"/>
          <w:b/>
          <w:sz w:val="22"/>
          <w:szCs w:val="22"/>
        </w:rPr>
        <w:t xml:space="preserve"> 13</w:t>
      </w:r>
    </w:p>
    <w:p w14:paraId="557BD788" w14:textId="77777777" w:rsidR="006E6CD4" w:rsidRPr="00AC63C2" w:rsidRDefault="006E6CD4" w:rsidP="00AC63C2">
      <w:pPr>
        <w:tabs>
          <w:tab w:val="left" w:pos="360"/>
        </w:tabs>
        <w:jc w:val="center"/>
        <w:rPr>
          <w:rFonts w:ascii="Cambria" w:hAnsi="Cambria" w:cs="Arial"/>
          <w:b/>
          <w:sz w:val="22"/>
          <w:szCs w:val="22"/>
        </w:rPr>
      </w:pPr>
      <w:r w:rsidRPr="00AC63C2">
        <w:rPr>
          <w:rFonts w:ascii="Cambria" w:hAnsi="Cambria" w:cs="Arial"/>
          <w:b/>
          <w:sz w:val="22"/>
          <w:szCs w:val="22"/>
        </w:rPr>
        <w:t>Podwykonawcy</w:t>
      </w:r>
    </w:p>
    <w:p w14:paraId="0B085CD8" w14:textId="77777777" w:rsidR="00F5588A" w:rsidRPr="00AC63C2" w:rsidRDefault="00F5588A" w:rsidP="00DE134A">
      <w:pPr>
        <w:numPr>
          <w:ilvl w:val="0"/>
          <w:numId w:val="17"/>
        </w:numPr>
        <w:suppressAutoHyphens w:val="0"/>
        <w:autoSpaceDE w:val="0"/>
        <w:autoSpaceDN w:val="0"/>
        <w:adjustRightInd w:val="0"/>
        <w:spacing w:before="60" w:after="60"/>
        <w:ind w:left="567" w:hanging="567"/>
        <w:jc w:val="both"/>
        <w:rPr>
          <w:rFonts w:ascii="Cambria" w:eastAsia="Calibri" w:hAnsi="Cambria" w:cs="Arial"/>
          <w:sz w:val="22"/>
          <w:szCs w:val="22"/>
          <w:lang w:eastAsia="en-US"/>
        </w:rPr>
      </w:pPr>
      <w:r w:rsidRPr="00AC63C2">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23422DB8" w14:textId="68AE96ED" w:rsidR="00F5588A" w:rsidRPr="00AC63C2" w:rsidRDefault="00F5588A" w:rsidP="00ED275D">
      <w:pPr>
        <w:spacing w:before="60" w:after="60"/>
        <w:ind w:left="1134" w:hanging="560"/>
        <w:jc w:val="both"/>
        <w:rPr>
          <w:rFonts w:ascii="Cambria" w:eastAsia="Calibri" w:hAnsi="Cambria" w:cs="Arial"/>
          <w:sz w:val="22"/>
          <w:szCs w:val="22"/>
          <w:lang w:eastAsia="en-US"/>
        </w:rPr>
      </w:pPr>
      <w:r w:rsidRPr="00AC63C2">
        <w:rPr>
          <w:rFonts w:ascii="Cambria" w:eastAsia="Calibri" w:hAnsi="Cambria" w:cs="Arial"/>
          <w:sz w:val="22"/>
          <w:szCs w:val="22"/>
          <w:lang w:eastAsia="en-US"/>
        </w:rPr>
        <w:t xml:space="preserve">1) </w:t>
      </w:r>
      <w:r w:rsidRPr="00AC63C2">
        <w:rPr>
          <w:rFonts w:ascii="Cambria" w:eastAsia="Calibri" w:hAnsi="Cambria" w:cs="Arial"/>
          <w:sz w:val="22"/>
          <w:szCs w:val="22"/>
          <w:lang w:eastAsia="en-US"/>
        </w:rPr>
        <w:tab/>
        <w:t>zdolności technicznej do wykonania planowanego do powierzenia po</w:t>
      </w:r>
      <w:r w:rsidR="00ED275D">
        <w:rPr>
          <w:rFonts w:ascii="Cambria" w:eastAsia="Calibri" w:hAnsi="Cambria" w:cs="Arial"/>
          <w:sz w:val="22"/>
          <w:szCs w:val="22"/>
          <w:lang w:eastAsia="en-US"/>
        </w:rPr>
        <w:t xml:space="preserve">dwykonawcy zakresu rzeczowego, </w:t>
      </w:r>
    </w:p>
    <w:p w14:paraId="3CE0B4AD" w14:textId="6AA7E2AC" w:rsidR="00F5588A" w:rsidRPr="00AC63C2" w:rsidRDefault="00ED275D" w:rsidP="00AC63C2">
      <w:pPr>
        <w:spacing w:before="60" w:after="6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2)</w:t>
      </w:r>
      <w:r>
        <w:rPr>
          <w:rFonts w:ascii="Cambria" w:eastAsia="Calibri" w:hAnsi="Cambria" w:cs="Arial"/>
          <w:sz w:val="22"/>
          <w:szCs w:val="22"/>
          <w:lang w:eastAsia="en-US"/>
        </w:rPr>
        <w:tab/>
        <w:t>posiadanych</w:t>
      </w:r>
      <w:r w:rsidR="00F5588A" w:rsidRPr="00AC63C2">
        <w:rPr>
          <w:rFonts w:ascii="Cambria" w:eastAsia="Calibri" w:hAnsi="Cambria" w:cs="Arial"/>
          <w:sz w:val="22"/>
          <w:szCs w:val="22"/>
          <w:lang w:eastAsia="en-US"/>
        </w:rPr>
        <w:t xml:space="preserve"> wszelkich stosownych </w:t>
      </w:r>
      <w:r>
        <w:rPr>
          <w:rFonts w:ascii="Cambria" w:eastAsia="Calibri" w:hAnsi="Cambria" w:cs="Arial"/>
          <w:sz w:val="22"/>
          <w:szCs w:val="22"/>
          <w:lang w:eastAsia="en-US"/>
        </w:rPr>
        <w:t xml:space="preserve">uprawnień, </w:t>
      </w:r>
      <w:r w:rsidR="00F5588A" w:rsidRPr="00AC63C2">
        <w:rPr>
          <w:rFonts w:ascii="Cambria" w:eastAsia="Calibri" w:hAnsi="Cambria" w:cs="Arial"/>
          <w:sz w:val="22"/>
          <w:szCs w:val="22"/>
          <w:lang w:eastAsia="en-US"/>
        </w:rPr>
        <w:t>zezwoleń oraz wpisów do właściwych rejestrów umożliwiających wykonywanie czynności, które zostaną zlecone w ramach podwykonawstwa, jeżeli przepisy prawa tego wymagają,</w:t>
      </w:r>
    </w:p>
    <w:p w14:paraId="1380199B" w14:textId="3DB9358A" w:rsidR="00F5588A" w:rsidRPr="00AC63C2" w:rsidRDefault="00ED275D" w:rsidP="00AC63C2">
      <w:pPr>
        <w:spacing w:before="60" w:after="6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3</w:t>
      </w:r>
      <w:r w:rsidR="00F5588A" w:rsidRPr="00AC63C2">
        <w:rPr>
          <w:rFonts w:ascii="Cambria" w:eastAsia="Calibri" w:hAnsi="Cambria" w:cs="Arial"/>
          <w:sz w:val="22"/>
          <w:szCs w:val="22"/>
          <w:lang w:eastAsia="en-US"/>
        </w:rPr>
        <w:t>)</w:t>
      </w:r>
      <w:r w:rsidR="00F5588A" w:rsidRPr="00AC63C2">
        <w:rPr>
          <w:rFonts w:ascii="Cambria" w:eastAsia="Calibri" w:hAnsi="Cambria" w:cs="Arial"/>
          <w:sz w:val="22"/>
          <w:szCs w:val="22"/>
          <w:lang w:eastAsia="en-US"/>
        </w:rPr>
        <w:tab/>
      </w:r>
      <w:r w:rsidR="00F5588A" w:rsidRPr="00AC63C2">
        <w:rPr>
          <w:rFonts w:ascii="Cambria" w:hAnsi="Cambria"/>
          <w:iCs/>
          <w:color w:val="000000"/>
          <w:sz w:val="22"/>
          <w:szCs w:val="22"/>
        </w:rPr>
        <w:t xml:space="preserve">dokumentów wskazanych w § </w:t>
      </w:r>
      <w:r w:rsidR="00F37CA6">
        <w:rPr>
          <w:rFonts w:ascii="Cambria" w:hAnsi="Cambria"/>
          <w:iCs/>
          <w:color w:val="000000"/>
          <w:sz w:val="22"/>
          <w:szCs w:val="22"/>
        </w:rPr>
        <w:t>6 ust. 2 pkt 1) – 4</w:t>
      </w:r>
      <w:r w:rsidR="00F5588A" w:rsidRPr="00AC63C2">
        <w:rPr>
          <w:rFonts w:ascii="Cambria" w:hAnsi="Cambria"/>
          <w:iCs/>
          <w:color w:val="000000"/>
          <w:sz w:val="22"/>
          <w:szCs w:val="22"/>
        </w:rPr>
        <w:t>) Umowy dot. osób wykonujących czynności wchodzące w skład przedmiotu zamówienia, do których odnosi się Obowiązek Zatrudnienia.</w:t>
      </w:r>
    </w:p>
    <w:p w14:paraId="34631119" w14:textId="3B3E0F4D" w:rsidR="00F5588A" w:rsidRPr="00AC63C2" w:rsidRDefault="00F5588A" w:rsidP="00DE134A">
      <w:pPr>
        <w:pStyle w:val="Akapitzlist"/>
        <w:numPr>
          <w:ilvl w:val="0"/>
          <w:numId w:val="17"/>
        </w:numPr>
        <w:spacing w:before="60" w:after="60" w:line="240" w:lineRule="auto"/>
        <w:ind w:left="567" w:hanging="567"/>
        <w:jc w:val="both"/>
        <w:rPr>
          <w:rFonts w:ascii="Cambria" w:hAnsi="Cambria" w:cs="Arial"/>
          <w:lang w:eastAsia="en-US"/>
        </w:rPr>
      </w:pPr>
      <w:r w:rsidRPr="00AC63C2">
        <w:rPr>
          <w:rFonts w:ascii="Cambria" w:hAnsi="Cambria" w:cs="Arial"/>
          <w:lang w:eastAsia="en-US"/>
        </w:rPr>
        <w:t>Wykonawca zobowiązany jest do przedłożenia Zamawiającemu poświadczonej za zgodność z oryginałem</w:t>
      </w:r>
      <w:r w:rsidR="00F37CA6">
        <w:rPr>
          <w:rFonts w:ascii="Cambria" w:hAnsi="Cambria" w:cs="Arial"/>
          <w:lang w:eastAsia="en-US"/>
        </w:rPr>
        <w:t xml:space="preserve"> kopii umowy podwykonawczej, w </w:t>
      </w:r>
      <w:r w:rsidRPr="00AC63C2">
        <w:rPr>
          <w:rFonts w:ascii="Cambria" w:hAnsi="Cambria" w:cs="Arial"/>
          <w:lang w:eastAsia="en-US"/>
        </w:rPr>
        <w:t>terminie 7 dni od jej zawarcia.</w:t>
      </w:r>
    </w:p>
    <w:p w14:paraId="5793B1FD" w14:textId="77777777" w:rsidR="00F5588A" w:rsidRPr="00AC63C2" w:rsidRDefault="00F5588A" w:rsidP="00DE134A">
      <w:pPr>
        <w:pStyle w:val="Style19"/>
        <w:widowControl/>
        <w:numPr>
          <w:ilvl w:val="0"/>
          <w:numId w:val="17"/>
        </w:numPr>
        <w:shd w:val="clear" w:color="auto" w:fill="FFFFFF"/>
        <w:spacing w:before="60" w:after="60" w:line="240" w:lineRule="auto"/>
        <w:ind w:left="567" w:right="29" w:hanging="567"/>
        <w:rPr>
          <w:rFonts w:ascii="Cambria" w:hAnsi="Cambria" w:cs="Times New Roman"/>
          <w:color w:val="000000"/>
          <w:sz w:val="22"/>
          <w:szCs w:val="22"/>
        </w:rPr>
      </w:pPr>
      <w:r w:rsidRPr="00AC63C2">
        <w:rPr>
          <w:rStyle w:val="FontStyle27"/>
          <w:rFonts w:ascii="Cambria" w:hAnsi="Cambria" w:cs="Times New Roman"/>
          <w:sz w:val="22"/>
          <w:szCs w:val="22"/>
        </w:rPr>
        <w:t>W przypadku wykonywania Przedmiotu Umowy przy pomocy podwykonawców, Wykonawca ponosi odpowiedzialność wobec Zamawiającego za wszystkie działania lub zaniechania podwykonawców, jak za własne.</w:t>
      </w:r>
    </w:p>
    <w:p w14:paraId="42E92346" w14:textId="4A72C119" w:rsidR="00F5588A" w:rsidRPr="00AC63C2" w:rsidRDefault="00F5588A" w:rsidP="00DE134A">
      <w:pPr>
        <w:numPr>
          <w:ilvl w:val="0"/>
          <w:numId w:val="17"/>
        </w:numPr>
        <w:suppressAutoHyphens w:val="0"/>
        <w:autoSpaceDE w:val="0"/>
        <w:autoSpaceDN w:val="0"/>
        <w:adjustRightInd w:val="0"/>
        <w:spacing w:before="60" w:after="360"/>
        <w:ind w:left="567" w:hanging="567"/>
        <w:jc w:val="both"/>
        <w:rPr>
          <w:rFonts w:ascii="Cambria" w:eastAsia="Calibri" w:hAnsi="Cambria" w:cs="Arial"/>
          <w:sz w:val="22"/>
          <w:szCs w:val="22"/>
          <w:lang w:eastAsia="en-US"/>
        </w:rPr>
      </w:pPr>
      <w:r w:rsidRPr="00AC63C2">
        <w:rPr>
          <w:rFonts w:ascii="Cambria" w:eastAsia="Calibri" w:hAnsi="Cambria" w:cs="Arial"/>
          <w:sz w:val="22"/>
          <w:szCs w:val="22"/>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04FB1039" w14:textId="1C8DB33E" w:rsidR="006E6CD4" w:rsidRPr="00AC63C2" w:rsidRDefault="00573736" w:rsidP="00AC63C2">
      <w:pPr>
        <w:tabs>
          <w:tab w:val="left" w:pos="360"/>
        </w:tabs>
        <w:jc w:val="center"/>
        <w:rPr>
          <w:rFonts w:ascii="Cambria" w:hAnsi="Cambria" w:cs="Arial"/>
          <w:b/>
          <w:sz w:val="22"/>
          <w:szCs w:val="22"/>
        </w:rPr>
      </w:pPr>
      <w:r w:rsidRPr="00AC63C2">
        <w:rPr>
          <w:rFonts w:ascii="Cambria" w:hAnsi="Cambria" w:cs="Arial"/>
          <w:b/>
          <w:sz w:val="22"/>
          <w:szCs w:val="22"/>
        </w:rPr>
        <w:t>§ 14</w:t>
      </w:r>
    </w:p>
    <w:p w14:paraId="38D9322A" w14:textId="64401DC4" w:rsidR="00546B9D" w:rsidRPr="00546B9D" w:rsidRDefault="00F5588A" w:rsidP="00546B9D">
      <w:pPr>
        <w:tabs>
          <w:tab w:val="left" w:pos="360"/>
        </w:tabs>
        <w:jc w:val="center"/>
        <w:rPr>
          <w:rFonts w:ascii="Cambria" w:hAnsi="Cambria" w:cs="Arial"/>
          <w:b/>
          <w:sz w:val="22"/>
          <w:szCs w:val="22"/>
        </w:rPr>
      </w:pPr>
      <w:r w:rsidRPr="00AC63C2">
        <w:rPr>
          <w:rFonts w:ascii="Cambria" w:hAnsi="Cambria" w:cs="Arial"/>
          <w:b/>
          <w:sz w:val="22"/>
          <w:szCs w:val="22"/>
        </w:rPr>
        <w:t>Ochrona danych</w:t>
      </w:r>
      <w:r w:rsidR="00191BA5" w:rsidRPr="00AC63C2">
        <w:rPr>
          <w:rFonts w:ascii="Cambria" w:hAnsi="Cambria" w:cs="Arial"/>
          <w:b/>
          <w:sz w:val="22"/>
          <w:szCs w:val="22"/>
        </w:rPr>
        <w:t xml:space="preserve"> osobowych</w:t>
      </w:r>
    </w:p>
    <w:p w14:paraId="7F66565D" w14:textId="6C746C3E"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1.</w:t>
      </w:r>
      <w:r w:rsidRPr="00C02FEB">
        <w:rPr>
          <w:rFonts w:ascii="Cambria" w:hAnsi="Cambria" w:cs="Arial"/>
          <w:sz w:val="22"/>
          <w:szCs w:val="22"/>
        </w:rPr>
        <w:tab/>
        <w:t>Zamawiający  oświadcza, że będzie przetwarzać dane osobowe osób: zawierających umowę, osób zaangażowanych w jej realizację i rozliczenie oraz innych osób zaangażowanych przez Wykonawcę, jeżeli ten przekaże ich dane osobowe Zamawiającemu, zgodnie ze swoimi obowiązkami wynikającymi z obowiązującego prawa o ochronie danych, w tym z Rozporządzenia (UE) 2016/679 Parlamentu Europejskiego i Rady z dnia 27 kwietnia 2016 r. w sprawie ochrony osób fizycznych w związku z przetwarzaniem danych osobowych i w sprawie swobodnego przepływu takich danych (dalej: RODO), oraz wdroży odpowiednie środki techniczne i organizacyjne w celu zapewnienia ochrony danych osobowych ww. osób przed nieuprawnionym lub niezgodnym z prawem wykorzystaniem oraz przed ich nieumyślną utratą, zniszczeniem, uszkodzeniem, zmianą lub ujawnieniem.</w:t>
      </w:r>
    </w:p>
    <w:p w14:paraId="140C1736" w14:textId="7CD78A01"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2</w:t>
      </w:r>
      <w:r w:rsidRPr="00546B9D">
        <w:rPr>
          <w:rFonts w:ascii="Cambria" w:hAnsi="Cambria" w:cs="Arial"/>
          <w:color w:val="0070C0"/>
          <w:sz w:val="22"/>
          <w:szCs w:val="22"/>
        </w:rPr>
        <w:t>.</w:t>
      </w:r>
      <w:r w:rsidRPr="00546B9D">
        <w:rPr>
          <w:rFonts w:ascii="Cambria" w:hAnsi="Cambria" w:cs="Arial"/>
          <w:color w:val="0070C0"/>
          <w:sz w:val="22"/>
          <w:szCs w:val="22"/>
        </w:rPr>
        <w:tab/>
      </w:r>
      <w:r w:rsidRPr="00C02FEB">
        <w:rPr>
          <w:rFonts w:ascii="Cambria" w:hAnsi="Cambria" w:cs="Arial"/>
          <w:sz w:val="22"/>
          <w:szCs w:val="22"/>
        </w:rPr>
        <w:t>Wykonawca zobowiązuje się do spełnienia w imieniu Zamawiającego obowiązku informacyjnego, o którym mowa w art. 13 RODO, wobec osób wskazanych w §14 ust. 1, dotyczącego przetwarzania ich danych osobowych przez Zleceniodawcę, przekazując im informacje wskazane w §14 ust. 3 – 11.</w:t>
      </w:r>
    </w:p>
    <w:p w14:paraId="2EE33BF9" w14:textId="6F47F609"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3.</w:t>
      </w:r>
      <w:r w:rsidRPr="00C02FEB">
        <w:rPr>
          <w:rFonts w:ascii="Cambria" w:hAnsi="Cambria" w:cs="Arial"/>
          <w:sz w:val="22"/>
          <w:szCs w:val="22"/>
        </w:rPr>
        <w:tab/>
        <w:t>Administratorem danych osobowych osób wskazanych w §</w:t>
      </w:r>
      <w:r w:rsidR="00790DD2" w:rsidRPr="00C02FEB">
        <w:rPr>
          <w:rFonts w:ascii="Cambria" w:hAnsi="Cambria" w:cs="Arial"/>
          <w:sz w:val="22"/>
          <w:szCs w:val="22"/>
        </w:rPr>
        <w:t>14</w:t>
      </w:r>
      <w:r w:rsidRPr="00C02FEB">
        <w:rPr>
          <w:rFonts w:ascii="Cambria" w:hAnsi="Cambria" w:cs="Arial"/>
          <w:sz w:val="22"/>
          <w:szCs w:val="22"/>
        </w:rPr>
        <w:t xml:space="preserve"> ust. 1 jest Wójt Gminy Kołbaskowo, z siedzibą w Kołbaskowie 106, 72-001 Kołbaskowo. Z administratorem danych można się skontaktować poprzez adres e-mail: biuro@kolbaskowo.pl lub telefonicznie pod numerem tel. 91 311 95 10, bądź pisemnie na adres siedziby administratora.</w:t>
      </w:r>
    </w:p>
    <w:p w14:paraId="5E8092A0" w14:textId="77777777"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4.</w:t>
      </w:r>
      <w:r w:rsidRPr="00C02FEB">
        <w:rPr>
          <w:rFonts w:ascii="Cambria" w:hAnsi="Cambria" w:cs="Arial"/>
          <w:sz w:val="22"/>
          <w:szCs w:val="22"/>
        </w:rPr>
        <w:tab/>
        <w:t>Administrator wyznaczył Inspektora Ochrony Danych osobowych (IOD), którą to funkcje pełni Krzysztof Rychel. Z IOD można kontaktować się telefonicznie pod nr tel. 601 080 704 lub poprzez email: iodo_kolbaskowo@wp.pl, bądź pisemnie na adres siedziby administratora. Z inspektorem ochrony danych można się kontaktować, w sprawach dotyczących przetwarzania danych osobowych oraz korzystania z praw związanych z przetwarzaniem danych.</w:t>
      </w:r>
    </w:p>
    <w:p w14:paraId="0585F5CC" w14:textId="0F6F2D74"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5.</w:t>
      </w:r>
      <w:r w:rsidRPr="00C02FEB">
        <w:rPr>
          <w:rFonts w:ascii="Cambria" w:hAnsi="Cambria" w:cs="Arial"/>
          <w:sz w:val="22"/>
          <w:szCs w:val="22"/>
        </w:rPr>
        <w:tab/>
        <w:t>Dane osobowe osób wskazanych w §</w:t>
      </w:r>
      <w:r w:rsidR="00F17C1E">
        <w:rPr>
          <w:rFonts w:ascii="Cambria" w:hAnsi="Cambria" w:cs="Arial"/>
          <w:sz w:val="22"/>
          <w:szCs w:val="22"/>
        </w:rPr>
        <w:t xml:space="preserve"> </w:t>
      </w:r>
      <w:r w:rsidR="00790DD2" w:rsidRPr="00C02FEB">
        <w:rPr>
          <w:rFonts w:ascii="Cambria" w:hAnsi="Cambria" w:cs="Arial"/>
          <w:sz w:val="22"/>
          <w:szCs w:val="22"/>
        </w:rPr>
        <w:t>14</w:t>
      </w:r>
      <w:r w:rsidRPr="00C02FEB">
        <w:rPr>
          <w:rFonts w:ascii="Cambria" w:hAnsi="Cambria" w:cs="Arial"/>
          <w:sz w:val="22"/>
          <w:szCs w:val="22"/>
        </w:rPr>
        <w:t xml:space="preserve"> ust. 1 będą przetwarzane w celu realizacji postanowień niniejszej umowy.</w:t>
      </w:r>
    </w:p>
    <w:p w14:paraId="7F333546" w14:textId="372F78E2"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6.</w:t>
      </w:r>
      <w:r w:rsidRPr="00C02FEB">
        <w:rPr>
          <w:rFonts w:ascii="Cambria" w:hAnsi="Cambria" w:cs="Arial"/>
          <w:sz w:val="22"/>
          <w:szCs w:val="22"/>
        </w:rPr>
        <w:tab/>
        <w:t>Podstawę przetwarzania danych osób wymienionych w §</w:t>
      </w:r>
      <w:r w:rsidR="00F17C1E">
        <w:rPr>
          <w:rFonts w:ascii="Cambria" w:hAnsi="Cambria" w:cs="Arial"/>
          <w:sz w:val="22"/>
          <w:szCs w:val="22"/>
        </w:rPr>
        <w:t xml:space="preserve"> </w:t>
      </w:r>
      <w:r w:rsidR="00790DD2" w:rsidRPr="00C02FEB">
        <w:rPr>
          <w:rFonts w:ascii="Cambria" w:hAnsi="Cambria" w:cs="Arial"/>
          <w:sz w:val="22"/>
          <w:szCs w:val="22"/>
        </w:rPr>
        <w:t>14 ust. 1 stanowi art. 6 ust.1</w:t>
      </w:r>
      <w:r w:rsidR="00790DD2" w:rsidRPr="00C02FEB">
        <w:rPr>
          <w:rFonts w:ascii="Cambria" w:hAnsi="Cambria" w:cs="Arial"/>
          <w:sz w:val="22"/>
          <w:szCs w:val="22"/>
        </w:rPr>
        <w:br/>
      </w:r>
      <w:r w:rsidRPr="00C02FEB">
        <w:rPr>
          <w:rFonts w:ascii="Cambria" w:hAnsi="Cambria" w:cs="Arial"/>
          <w:sz w:val="22"/>
          <w:szCs w:val="22"/>
        </w:rPr>
        <w:t>lit. b) RODO w związku z zawarciem i realizacją umowy oraz art. 6 ust. lit. c) RODO w związku z prawnym obowiązkiem archiwizowania dokumentacji.</w:t>
      </w:r>
    </w:p>
    <w:p w14:paraId="6A8FB809" w14:textId="77777777"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lastRenderedPageBreak/>
        <w:t>7.</w:t>
      </w:r>
      <w:r w:rsidRPr="00C02FEB">
        <w:rPr>
          <w:rFonts w:ascii="Cambria" w:hAnsi="Cambria" w:cs="Arial"/>
          <w:sz w:val="22"/>
          <w:szCs w:val="22"/>
        </w:rPr>
        <w:tab/>
        <w:t>Odbiorcami danych osobowych mogą być podmioty świadczące obsługę informatyczną administratora oraz jednostki administracji publicznej uprawnione do sprawowania kontroli i nadzoru nad prawidłowością funkcjonowania administratora lub mogące potwierdzić prawdziwość podanych w umowie informacji.</w:t>
      </w:r>
    </w:p>
    <w:p w14:paraId="269429FB" w14:textId="77777777"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8.</w:t>
      </w:r>
      <w:r w:rsidRPr="00C02FEB">
        <w:rPr>
          <w:rFonts w:ascii="Cambria" w:hAnsi="Cambria" w:cs="Arial"/>
          <w:sz w:val="22"/>
          <w:szCs w:val="22"/>
        </w:rPr>
        <w:tab/>
        <w:t>Dane będą przetwarzane przez okres trwania umowy, a następnie po jej wygaśnięciu przechowywane przez 5 lat poczynając od 1 stycznia roku następującego po roku wygaśnięcia umowy, który to okres wynika z przyjętego przez administratora jednolitego Rzeczowego Wykazu Akt. Wskazany okres może ulec przedłużeniu o czas niezbędny do zamknięcia wzajemnych rozliczeń finansowych.</w:t>
      </w:r>
    </w:p>
    <w:p w14:paraId="1D1B4D90" w14:textId="77777777" w:rsidR="00546B9D" w:rsidRPr="00C02FEB" w:rsidRDefault="00546B9D" w:rsidP="00546B9D">
      <w:pPr>
        <w:suppressAutoHyphens w:val="0"/>
        <w:spacing w:before="80" w:after="80"/>
        <w:ind w:left="567" w:hanging="567"/>
        <w:jc w:val="both"/>
        <w:rPr>
          <w:rFonts w:ascii="Cambria" w:hAnsi="Cambria" w:cs="Arial"/>
          <w:sz w:val="22"/>
          <w:szCs w:val="22"/>
        </w:rPr>
      </w:pPr>
      <w:r w:rsidRPr="00C02FEB">
        <w:rPr>
          <w:rFonts w:ascii="Cambria" w:hAnsi="Cambria" w:cs="Arial"/>
          <w:sz w:val="22"/>
          <w:szCs w:val="22"/>
        </w:rPr>
        <w:t>9.</w:t>
      </w:r>
      <w:r w:rsidRPr="00C02FEB">
        <w:rPr>
          <w:rFonts w:ascii="Cambria" w:hAnsi="Cambria" w:cs="Arial"/>
          <w:sz w:val="22"/>
          <w:szCs w:val="22"/>
        </w:rPr>
        <w:tab/>
        <w:t>Dane nie będą przetwarzane w sposób zautomatyzowany oraz nie zostaną poddane profilowaniu i nie będą przedmiotem przekazywania do państw trzecich.</w:t>
      </w:r>
    </w:p>
    <w:p w14:paraId="0249329C" w14:textId="38019B4B" w:rsidR="00546B9D" w:rsidRPr="00C47CCE" w:rsidRDefault="00546B9D" w:rsidP="00C47CCE">
      <w:pPr>
        <w:suppressAutoHyphens w:val="0"/>
        <w:spacing w:before="80" w:after="360"/>
        <w:ind w:left="567" w:hanging="567"/>
        <w:jc w:val="both"/>
        <w:rPr>
          <w:rFonts w:ascii="Cambria" w:hAnsi="Cambria" w:cs="Arial"/>
          <w:sz w:val="22"/>
          <w:szCs w:val="22"/>
        </w:rPr>
      </w:pPr>
      <w:r w:rsidRPr="00C02FEB">
        <w:rPr>
          <w:rFonts w:ascii="Cambria" w:hAnsi="Cambria" w:cs="Arial"/>
          <w:sz w:val="22"/>
          <w:szCs w:val="22"/>
        </w:rPr>
        <w:t>10.</w:t>
      </w:r>
      <w:r w:rsidRPr="00C02FEB">
        <w:rPr>
          <w:rFonts w:ascii="Cambria" w:hAnsi="Cambria" w:cs="Arial"/>
          <w:sz w:val="22"/>
          <w:szCs w:val="22"/>
        </w:rPr>
        <w:tab/>
        <w:t>Zgodnie z RODO właścicielowi danych przysługuje prawo dostępu do swoich danych oraz otrzymania ich kopi, prawo do sprostowania (poprawiania) swoich danych, prawo do usunięcia danych osobowych, w sytuacji, gdy przetwarzanie danych nie następuje w celu, realizacji przedmiotu umowy, prawo do ograniczenia przetwarzania danych, prawo do wniesienia skargi do Prezesa UODO na adres Prezesa Urzędu Ochrony Danych Osobowych,  ul. Stawki 2, 00 —193 Warszawa.</w:t>
      </w:r>
    </w:p>
    <w:p w14:paraId="6E42CD71" w14:textId="1FB44925" w:rsidR="006E6CD4" w:rsidRPr="00AC63C2" w:rsidRDefault="00573736" w:rsidP="00AC63C2">
      <w:pPr>
        <w:tabs>
          <w:tab w:val="left" w:pos="360"/>
        </w:tabs>
        <w:jc w:val="center"/>
        <w:rPr>
          <w:rFonts w:ascii="Cambria" w:hAnsi="Cambria" w:cs="Arial"/>
          <w:b/>
          <w:sz w:val="22"/>
          <w:szCs w:val="22"/>
        </w:rPr>
      </w:pPr>
      <w:r w:rsidRPr="00AC63C2">
        <w:rPr>
          <w:rFonts w:ascii="Cambria" w:hAnsi="Cambria" w:cs="Arial"/>
          <w:b/>
          <w:sz w:val="22"/>
          <w:szCs w:val="22"/>
        </w:rPr>
        <w:t>§ 1</w:t>
      </w:r>
      <w:r w:rsidR="00F36742" w:rsidRPr="00AC63C2">
        <w:rPr>
          <w:rFonts w:ascii="Cambria" w:hAnsi="Cambria" w:cs="Arial"/>
          <w:b/>
          <w:sz w:val="22"/>
          <w:szCs w:val="22"/>
        </w:rPr>
        <w:t>5</w:t>
      </w:r>
    </w:p>
    <w:p w14:paraId="6266D599" w14:textId="724FA077" w:rsidR="00F36742" w:rsidRPr="00AC63C2" w:rsidRDefault="00946D8B" w:rsidP="00AC63C2">
      <w:pPr>
        <w:tabs>
          <w:tab w:val="left" w:pos="360"/>
        </w:tabs>
        <w:spacing w:after="160"/>
        <w:jc w:val="center"/>
        <w:rPr>
          <w:rFonts w:ascii="Cambria" w:hAnsi="Cambria" w:cs="Arial"/>
          <w:b/>
          <w:sz w:val="22"/>
          <w:szCs w:val="22"/>
        </w:rPr>
      </w:pPr>
      <w:r>
        <w:rPr>
          <w:rFonts w:ascii="Cambria" w:hAnsi="Cambria" w:cs="Arial"/>
          <w:b/>
          <w:sz w:val="22"/>
          <w:szCs w:val="22"/>
        </w:rPr>
        <w:t>Koordynatorzy realizacji U</w:t>
      </w:r>
      <w:r w:rsidR="00F36742" w:rsidRPr="00AC63C2">
        <w:rPr>
          <w:rFonts w:ascii="Cambria" w:hAnsi="Cambria" w:cs="Arial"/>
          <w:b/>
          <w:sz w:val="22"/>
          <w:szCs w:val="22"/>
        </w:rPr>
        <w:t>mowy</w:t>
      </w:r>
    </w:p>
    <w:p w14:paraId="1EA7DF24" w14:textId="448639D8" w:rsidR="00F36742" w:rsidRPr="00AC63C2" w:rsidRDefault="00F36742" w:rsidP="00DE134A">
      <w:pPr>
        <w:pStyle w:val="Akapitzlist"/>
        <w:numPr>
          <w:ilvl w:val="6"/>
          <w:numId w:val="17"/>
        </w:numPr>
        <w:spacing w:before="80" w:after="80" w:line="240" w:lineRule="auto"/>
        <w:ind w:left="567" w:hanging="567"/>
        <w:jc w:val="both"/>
        <w:rPr>
          <w:rFonts w:ascii="Cambria" w:hAnsi="Cambria" w:cs="Arial"/>
        </w:rPr>
      </w:pPr>
      <w:r w:rsidRPr="00AC63C2">
        <w:rPr>
          <w:rFonts w:ascii="Cambria" w:hAnsi="Cambria" w:cs="Arial"/>
        </w:rPr>
        <w:t xml:space="preserve">W celu zapewnienia koordynacji </w:t>
      </w:r>
      <w:r w:rsidR="00203E19">
        <w:rPr>
          <w:rFonts w:ascii="Cambria" w:hAnsi="Cambria" w:cs="Arial"/>
        </w:rPr>
        <w:t>usług</w:t>
      </w:r>
      <w:r w:rsidRPr="00AC63C2">
        <w:rPr>
          <w:rFonts w:ascii="Cambria" w:hAnsi="Cambria" w:cs="Arial"/>
        </w:rPr>
        <w:t xml:space="preserve"> wynikających z realizacji niniejszej Umowy</w:t>
      </w:r>
      <w:r w:rsidR="00203E19">
        <w:rPr>
          <w:rFonts w:ascii="Cambria" w:hAnsi="Cambria" w:cs="Arial"/>
        </w:rPr>
        <w:t>,</w:t>
      </w:r>
      <w:r w:rsidRPr="00AC63C2">
        <w:rPr>
          <w:rFonts w:ascii="Cambria" w:hAnsi="Cambria" w:cs="Arial"/>
        </w:rPr>
        <w:t xml:space="preserve"> Strony ustanawiaj</w:t>
      </w:r>
      <w:r w:rsidR="00203E19">
        <w:rPr>
          <w:rFonts w:ascii="Cambria" w:hAnsi="Cambria" w:cs="Arial"/>
        </w:rPr>
        <w:t>ą koordynatorów ds. realizacji U</w:t>
      </w:r>
      <w:r w:rsidRPr="00AC63C2">
        <w:rPr>
          <w:rFonts w:ascii="Cambria" w:hAnsi="Cambria" w:cs="Arial"/>
        </w:rPr>
        <w:t>mowy w osobach</w:t>
      </w:r>
      <w:r w:rsidR="00203E19">
        <w:rPr>
          <w:rStyle w:val="Odwoanieprzypisudolnego"/>
          <w:rFonts w:ascii="Cambria" w:hAnsi="Cambria" w:cs="Arial"/>
        </w:rPr>
        <w:footnoteReference w:id="4"/>
      </w:r>
      <w:r w:rsidRPr="00AC63C2">
        <w:rPr>
          <w:rFonts w:ascii="Cambria" w:hAnsi="Cambria" w:cs="Arial"/>
        </w:rPr>
        <w:t>:</w:t>
      </w:r>
    </w:p>
    <w:p w14:paraId="292822D3" w14:textId="7EFACBBC" w:rsidR="00F36742" w:rsidRPr="00AC63C2" w:rsidRDefault="00F36742" w:rsidP="00DE134A">
      <w:pPr>
        <w:pStyle w:val="Akapitzlist"/>
        <w:numPr>
          <w:ilvl w:val="1"/>
          <w:numId w:val="32"/>
        </w:numPr>
        <w:tabs>
          <w:tab w:val="left" w:pos="360"/>
          <w:tab w:val="left" w:pos="1134"/>
        </w:tabs>
        <w:spacing w:before="80" w:after="80" w:line="240" w:lineRule="auto"/>
        <w:ind w:left="1134" w:hanging="567"/>
        <w:jc w:val="both"/>
        <w:rPr>
          <w:rFonts w:ascii="Cambria" w:hAnsi="Cambria" w:cs="Arial"/>
        </w:rPr>
      </w:pPr>
      <w:r w:rsidRPr="00AC63C2">
        <w:rPr>
          <w:rFonts w:ascii="Cambria" w:hAnsi="Cambria" w:cs="Arial"/>
        </w:rPr>
        <w:t xml:space="preserve">ze strony Zamawiającego: </w:t>
      </w:r>
    </w:p>
    <w:p w14:paraId="03CCBBB8" w14:textId="458EFE14" w:rsidR="00F36742" w:rsidRPr="00AC63C2" w:rsidRDefault="00F36742" w:rsidP="00AC63C2">
      <w:pPr>
        <w:spacing w:before="80" w:after="80"/>
        <w:ind w:left="1134"/>
        <w:jc w:val="both"/>
        <w:rPr>
          <w:rFonts w:ascii="Cambria" w:hAnsi="Cambria" w:cs="Arial"/>
          <w:sz w:val="22"/>
          <w:szCs w:val="22"/>
        </w:rPr>
      </w:pPr>
      <w:r w:rsidRPr="00AC63C2">
        <w:rPr>
          <w:rFonts w:ascii="Cambria" w:hAnsi="Cambria" w:cs="Arial"/>
          <w:sz w:val="22"/>
          <w:szCs w:val="22"/>
        </w:rPr>
        <w:t>imię i nazwisko: ……………………….</w:t>
      </w:r>
    </w:p>
    <w:p w14:paraId="604A24C2" w14:textId="77777777" w:rsidR="00F36742" w:rsidRPr="00AC63C2" w:rsidRDefault="00F36742" w:rsidP="00AC63C2">
      <w:pPr>
        <w:spacing w:before="80" w:after="80"/>
        <w:ind w:left="1134"/>
        <w:jc w:val="both"/>
        <w:rPr>
          <w:rFonts w:ascii="Cambria" w:hAnsi="Cambria" w:cs="Arial"/>
          <w:sz w:val="22"/>
          <w:szCs w:val="22"/>
        </w:rPr>
      </w:pPr>
      <w:r w:rsidRPr="00AC63C2">
        <w:rPr>
          <w:rFonts w:ascii="Cambria" w:hAnsi="Cambria" w:cs="Arial"/>
          <w:sz w:val="22"/>
          <w:szCs w:val="22"/>
        </w:rPr>
        <w:t>telefon: ……………………………………</w:t>
      </w:r>
    </w:p>
    <w:p w14:paraId="1771190B" w14:textId="77777777" w:rsidR="00F36742" w:rsidRPr="00AC63C2" w:rsidRDefault="00F36742" w:rsidP="00AC63C2">
      <w:pPr>
        <w:spacing w:before="80" w:after="80"/>
        <w:ind w:left="1134"/>
        <w:jc w:val="both"/>
        <w:rPr>
          <w:rFonts w:ascii="Cambria" w:hAnsi="Cambria" w:cs="Arial"/>
          <w:sz w:val="22"/>
          <w:szCs w:val="22"/>
        </w:rPr>
      </w:pPr>
      <w:r w:rsidRPr="00AC63C2">
        <w:rPr>
          <w:rFonts w:ascii="Cambria" w:hAnsi="Cambria" w:cs="Arial"/>
          <w:sz w:val="22"/>
          <w:szCs w:val="22"/>
        </w:rPr>
        <w:t>adres e-mail: ……………………………</w:t>
      </w:r>
    </w:p>
    <w:p w14:paraId="68DA8A6B" w14:textId="58B96A71" w:rsidR="00F36742" w:rsidRPr="00AC63C2" w:rsidRDefault="00F36742" w:rsidP="00DE134A">
      <w:pPr>
        <w:pStyle w:val="Akapitzlist"/>
        <w:numPr>
          <w:ilvl w:val="1"/>
          <w:numId w:val="32"/>
        </w:numPr>
        <w:tabs>
          <w:tab w:val="left" w:pos="360"/>
        </w:tabs>
        <w:spacing w:before="80" w:after="80" w:line="240" w:lineRule="auto"/>
        <w:ind w:left="1134" w:hanging="567"/>
        <w:jc w:val="both"/>
        <w:rPr>
          <w:rFonts w:ascii="Cambria" w:hAnsi="Cambria" w:cs="Arial"/>
        </w:rPr>
      </w:pPr>
      <w:r w:rsidRPr="00AC63C2">
        <w:rPr>
          <w:rFonts w:ascii="Cambria" w:hAnsi="Cambria" w:cs="Arial"/>
        </w:rPr>
        <w:t>ze strony Wykonawcy:</w:t>
      </w:r>
    </w:p>
    <w:p w14:paraId="22FD1964" w14:textId="69664433" w:rsidR="00F36742" w:rsidRPr="00AC63C2" w:rsidRDefault="00F36742" w:rsidP="00AC63C2">
      <w:pPr>
        <w:tabs>
          <w:tab w:val="left" w:pos="360"/>
        </w:tabs>
        <w:spacing w:before="80" w:after="80"/>
        <w:ind w:left="1134"/>
        <w:jc w:val="both"/>
        <w:rPr>
          <w:rFonts w:ascii="Cambria" w:hAnsi="Cambria" w:cs="Arial"/>
          <w:sz w:val="22"/>
          <w:szCs w:val="22"/>
        </w:rPr>
      </w:pPr>
      <w:r w:rsidRPr="00AC63C2">
        <w:rPr>
          <w:rFonts w:ascii="Cambria" w:hAnsi="Cambria" w:cs="Arial"/>
          <w:sz w:val="22"/>
          <w:szCs w:val="22"/>
        </w:rPr>
        <w:t>imię i nazwisko: ……………………….</w:t>
      </w:r>
    </w:p>
    <w:p w14:paraId="62C3E818" w14:textId="77777777" w:rsidR="00F36742" w:rsidRPr="00AC63C2" w:rsidRDefault="00F36742" w:rsidP="00AC63C2">
      <w:pPr>
        <w:tabs>
          <w:tab w:val="left" w:pos="360"/>
        </w:tabs>
        <w:spacing w:before="80" w:after="80"/>
        <w:ind w:left="1134"/>
        <w:jc w:val="both"/>
        <w:rPr>
          <w:rFonts w:ascii="Cambria" w:hAnsi="Cambria" w:cs="Arial"/>
          <w:sz w:val="22"/>
          <w:szCs w:val="22"/>
        </w:rPr>
      </w:pPr>
      <w:r w:rsidRPr="00AC63C2">
        <w:rPr>
          <w:rFonts w:ascii="Cambria" w:hAnsi="Cambria" w:cs="Arial"/>
          <w:sz w:val="22"/>
          <w:szCs w:val="22"/>
        </w:rPr>
        <w:t>telefon: ……………………………………</w:t>
      </w:r>
    </w:p>
    <w:p w14:paraId="10ABC799" w14:textId="77777777" w:rsidR="00F36742" w:rsidRPr="00AC63C2" w:rsidRDefault="00F36742" w:rsidP="00AC63C2">
      <w:pPr>
        <w:tabs>
          <w:tab w:val="left" w:pos="360"/>
        </w:tabs>
        <w:spacing w:before="80" w:after="80"/>
        <w:ind w:left="1134"/>
        <w:jc w:val="both"/>
        <w:rPr>
          <w:rFonts w:ascii="Cambria" w:hAnsi="Cambria" w:cs="Arial"/>
          <w:sz w:val="22"/>
          <w:szCs w:val="22"/>
        </w:rPr>
      </w:pPr>
      <w:r w:rsidRPr="00AC63C2">
        <w:rPr>
          <w:rFonts w:ascii="Cambria" w:hAnsi="Cambria" w:cs="Arial"/>
          <w:sz w:val="22"/>
          <w:szCs w:val="22"/>
        </w:rPr>
        <w:t>adres e-mail: ……………………………</w:t>
      </w:r>
    </w:p>
    <w:p w14:paraId="2914FB1F" w14:textId="3346E66C" w:rsidR="00F36742" w:rsidRPr="00AC63C2" w:rsidRDefault="00F36742" w:rsidP="00DE134A">
      <w:pPr>
        <w:pStyle w:val="Akapitzlist"/>
        <w:numPr>
          <w:ilvl w:val="6"/>
          <w:numId w:val="17"/>
        </w:numPr>
        <w:spacing w:before="80" w:after="80" w:line="240" w:lineRule="auto"/>
        <w:ind w:left="567" w:hanging="567"/>
        <w:jc w:val="both"/>
        <w:rPr>
          <w:rFonts w:ascii="Cambria" w:hAnsi="Cambria" w:cs="Arial"/>
        </w:rPr>
      </w:pPr>
      <w:r w:rsidRPr="00AC63C2">
        <w:rPr>
          <w:rFonts w:ascii="Cambria" w:hAnsi="Cambria" w:cs="Arial"/>
        </w:rPr>
        <w:t>Zmiana osób lub danych wskazanych w ust. 1 wymaga każdorazowego, pisemnego zawiadomienia drugiej Strony umowy. Zmiana ta nie stanowi zmiany umowy i nie wymaga sporządzenia do niej aneksu. Zmiana ta jest skuteczna z chwilą złożenia drugiej Stronie zawiadomienia o zmianie.</w:t>
      </w:r>
    </w:p>
    <w:p w14:paraId="63677D95" w14:textId="5B3B0199" w:rsidR="00F36742" w:rsidRPr="00AC63C2" w:rsidRDefault="00F36742" w:rsidP="0052620E">
      <w:pPr>
        <w:pStyle w:val="Akapitzlist"/>
        <w:numPr>
          <w:ilvl w:val="6"/>
          <w:numId w:val="17"/>
        </w:numPr>
        <w:spacing w:before="80" w:after="240" w:line="240" w:lineRule="auto"/>
        <w:ind w:left="567" w:hanging="567"/>
        <w:jc w:val="both"/>
        <w:rPr>
          <w:rFonts w:ascii="Cambria" w:hAnsi="Cambria" w:cs="Arial"/>
        </w:rPr>
      </w:pPr>
      <w:r w:rsidRPr="00AC63C2">
        <w:rPr>
          <w:rFonts w:ascii="Cambria" w:hAnsi="Cambria" w:cs="Arial"/>
        </w:rPr>
        <w:t>Wykonawca oświadcza, że udzieli osobie wskazanej w ust. 1 lit. b) wszelkich niezbędnych pełnomocnictw do działania w imieniu Wykonawcy w związku z realizacją postanowień niniejszej Umowy.</w:t>
      </w:r>
    </w:p>
    <w:p w14:paraId="1449970C" w14:textId="2255026A" w:rsidR="00F36742" w:rsidRPr="00AC63C2" w:rsidRDefault="00F36742" w:rsidP="00AC63C2">
      <w:pPr>
        <w:tabs>
          <w:tab w:val="left" w:pos="360"/>
        </w:tabs>
        <w:jc w:val="center"/>
        <w:rPr>
          <w:rFonts w:ascii="Cambria" w:hAnsi="Cambria" w:cs="Arial"/>
          <w:b/>
          <w:sz w:val="22"/>
          <w:szCs w:val="22"/>
        </w:rPr>
      </w:pPr>
      <w:r w:rsidRPr="00AC63C2">
        <w:rPr>
          <w:rFonts w:ascii="Cambria" w:hAnsi="Cambria" w:cs="Arial"/>
          <w:b/>
          <w:sz w:val="22"/>
          <w:szCs w:val="22"/>
        </w:rPr>
        <w:t>§ 16</w:t>
      </w:r>
    </w:p>
    <w:p w14:paraId="73C0C09D" w14:textId="77777777" w:rsidR="001C4F25" w:rsidRPr="00AC63C2" w:rsidRDefault="001C4F25" w:rsidP="00A5786E">
      <w:pPr>
        <w:shd w:val="clear" w:color="auto" w:fill="FFFFFF"/>
        <w:suppressAutoHyphens w:val="0"/>
        <w:autoSpaceDE w:val="0"/>
        <w:autoSpaceDN w:val="0"/>
        <w:adjustRightInd w:val="0"/>
        <w:spacing w:after="120"/>
        <w:ind w:right="57"/>
        <w:jc w:val="center"/>
        <w:rPr>
          <w:rFonts w:ascii="Cambria" w:hAnsi="Cambria"/>
          <w:b/>
          <w:color w:val="000000"/>
          <w:sz w:val="22"/>
          <w:szCs w:val="22"/>
          <w:lang w:eastAsia="pl-PL"/>
        </w:rPr>
      </w:pPr>
      <w:r w:rsidRPr="00AC63C2">
        <w:rPr>
          <w:rFonts w:ascii="Cambria" w:hAnsi="Cambria"/>
          <w:b/>
          <w:color w:val="000000"/>
          <w:sz w:val="22"/>
          <w:szCs w:val="22"/>
          <w:lang w:eastAsia="pl-PL"/>
        </w:rPr>
        <w:t xml:space="preserve">Porozumiewanie się stron </w:t>
      </w:r>
    </w:p>
    <w:p w14:paraId="44AA3255" w14:textId="77777777" w:rsidR="001C4F25" w:rsidRPr="00AC63C2" w:rsidRDefault="001C4F25" w:rsidP="00DE134A">
      <w:pPr>
        <w:widowControl w:val="0"/>
        <w:numPr>
          <w:ilvl w:val="0"/>
          <w:numId w:val="33"/>
        </w:numPr>
        <w:shd w:val="clear" w:color="auto" w:fill="FFFFFF"/>
        <w:suppressAutoHyphens w:val="0"/>
        <w:autoSpaceDE w:val="0"/>
        <w:autoSpaceDN w:val="0"/>
        <w:adjustRightInd w:val="0"/>
        <w:spacing w:before="80" w:after="80"/>
        <w:ind w:left="567" w:right="11" w:hanging="567"/>
        <w:jc w:val="both"/>
        <w:rPr>
          <w:rFonts w:ascii="Cambria" w:hAnsi="Cambria"/>
          <w:color w:val="000000"/>
          <w:sz w:val="22"/>
          <w:szCs w:val="22"/>
          <w:lang w:eastAsia="pl-PL"/>
        </w:rPr>
      </w:pPr>
      <w:r w:rsidRPr="00AC63C2">
        <w:rPr>
          <w:rFonts w:ascii="Cambria" w:hAnsi="Cambria"/>
          <w:color w:val="000000"/>
          <w:sz w:val="22"/>
          <w:szCs w:val="22"/>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AC63C2" w:rsidRDefault="001C4F25" w:rsidP="00DE134A">
      <w:pPr>
        <w:widowControl w:val="0"/>
        <w:numPr>
          <w:ilvl w:val="0"/>
          <w:numId w:val="33"/>
        </w:numPr>
        <w:shd w:val="clear" w:color="auto" w:fill="FFFFFF"/>
        <w:suppressAutoHyphens w:val="0"/>
        <w:autoSpaceDE w:val="0"/>
        <w:autoSpaceDN w:val="0"/>
        <w:adjustRightInd w:val="0"/>
        <w:spacing w:before="80" w:after="80"/>
        <w:ind w:left="567" w:right="6" w:hanging="567"/>
        <w:jc w:val="both"/>
        <w:rPr>
          <w:rFonts w:ascii="Cambria" w:hAnsi="Cambria"/>
          <w:color w:val="000000"/>
          <w:sz w:val="22"/>
          <w:szCs w:val="22"/>
          <w:lang w:eastAsia="pl-PL"/>
        </w:rPr>
      </w:pPr>
      <w:r w:rsidRPr="00AC63C2">
        <w:rPr>
          <w:rFonts w:ascii="Cambria" w:hAnsi="Cambria"/>
          <w:color w:val="000000"/>
          <w:sz w:val="22"/>
          <w:szCs w:val="22"/>
          <w:lang w:eastAsia="pl-PL"/>
        </w:rPr>
        <w:lastRenderedPageBreak/>
        <w:t>Strony ustalają, że ich aktualne adresy do korespondencji oraz dane kontaktowe są następujące</w:t>
      </w:r>
      <w:r w:rsidR="00C13B17">
        <w:rPr>
          <w:rStyle w:val="Odwoanieprzypisudolnego"/>
          <w:rFonts w:ascii="Cambria" w:hAnsi="Cambria"/>
          <w:color w:val="000000"/>
          <w:sz w:val="22"/>
          <w:szCs w:val="22"/>
          <w:lang w:eastAsia="pl-PL"/>
        </w:rPr>
        <w:footnoteReference w:id="5"/>
      </w:r>
      <w:r w:rsidRPr="00AC63C2">
        <w:rPr>
          <w:rFonts w:ascii="Cambria" w:hAnsi="Cambria"/>
          <w:color w:val="000000"/>
          <w:sz w:val="22"/>
          <w:szCs w:val="22"/>
          <w:lang w:eastAsia="pl-PL"/>
        </w:rPr>
        <w:t>:</w:t>
      </w:r>
    </w:p>
    <w:p w14:paraId="1EE41D47" w14:textId="11A60BFC" w:rsidR="001C4F25" w:rsidRPr="00AC63C2" w:rsidRDefault="001C4F25" w:rsidP="0052620E">
      <w:pPr>
        <w:widowControl w:val="0"/>
        <w:numPr>
          <w:ilvl w:val="0"/>
          <w:numId w:val="34"/>
        </w:numPr>
        <w:shd w:val="clear" w:color="auto" w:fill="FFFFFF"/>
        <w:suppressAutoHyphens w:val="0"/>
        <w:autoSpaceDE w:val="0"/>
        <w:autoSpaceDN w:val="0"/>
        <w:adjustRightInd w:val="0"/>
        <w:spacing w:before="60" w:after="60"/>
        <w:ind w:left="1134" w:hanging="567"/>
        <w:jc w:val="both"/>
        <w:rPr>
          <w:rFonts w:ascii="Cambria" w:hAnsi="Cambria"/>
          <w:color w:val="000000"/>
          <w:sz w:val="22"/>
          <w:szCs w:val="22"/>
          <w:lang w:eastAsia="pl-PL"/>
        </w:rPr>
      </w:pPr>
      <w:r w:rsidRPr="00AC63C2">
        <w:rPr>
          <w:rFonts w:ascii="Cambria" w:hAnsi="Cambria"/>
          <w:color w:val="000000"/>
          <w:sz w:val="22"/>
          <w:szCs w:val="22"/>
          <w:lang w:eastAsia="pl-PL"/>
        </w:rPr>
        <w:t>Zamawiający: Gmina</w:t>
      </w:r>
      <w:r w:rsidR="00C13B17">
        <w:rPr>
          <w:rFonts w:ascii="Cambria" w:hAnsi="Cambria"/>
          <w:color w:val="000000"/>
          <w:sz w:val="22"/>
          <w:szCs w:val="22"/>
          <w:lang w:eastAsia="pl-PL"/>
        </w:rPr>
        <w:t xml:space="preserve">  Kołbaskowo, Kołbaskowo 106, 72-001 Kołbaskowo,</w:t>
      </w:r>
      <w:r w:rsidRPr="00AC63C2">
        <w:rPr>
          <w:rFonts w:ascii="Cambria" w:hAnsi="Cambria"/>
          <w:color w:val="000000"/>
          <w:sz w:val="22"/>
          <w:szCs w:val="22"/>
          <w:lang w:eastAsia="pl-PL"/>
        </w:rPr>
        <w:t xml:space="preserve"> </w:t>
      </w:r>
      <w:r w:rsidR="00C13B17">
        <w:rPr>
          <w:rFonts w:ascii="Cambria" w:hAnsi="Cambria"/>
          <w:color w:val="000000"/>
          <w:sz w:val="22"/>
          <w:szCs w:val="22"/>
          <w:lang w:eastAsia="pl-PL"/>
        </w:rPr>
        <w:t xml:space="preserve">adres </w:t>
      </w:r>
      <w:r w:rsidRPr="00AC63C2">
        <w:rPr>
          <w:rFonts w:ascii="Cambria" w:hAnsi="Cambria"/>
          <w:color w:val="000000"/>
          <w:sz w:val="22"/>
          <w:szCs w:val="22"/>
          <w:lang w:eastAsia="pl-PL"/>
        </w:rPr>
        <w:t>e-mail ___</w:t>
      </w:r>
      <w:r w:rsidR="00C13B17">
        <w:rPr>
          <w:rFonts w:ascii="Cambria" w:hAnsi="Cambria"/>
          <w:color w:val="000000"/>
          <w:sz w:val="22"/>
          <w:szCs w:val="22"/>
          <w:lang w:eastAsia="pl-PL"/>
        </w:rPr>
        <w:t>_____</w:t>
      </w:r>
      <w:r w:rsidRPr="00AC63C2">
        <w:rPr>
          <w:rFonts w:ascii="Cambria" w:hAnsi="Cambria"/>
          <w:color w:val="000000"/>
          <w:sz w:val="22"/>
          <w:szCs w:val="22"/>
          <w:lang w:eastAsia="pl-PL"/>
        </w:rPr>
        <w:t>_@______________</w:t>
      </w:r>
      <w:r w:rsidR="00C13B17">
        <w:rPr>
          <w:rFonts w:ascii="Cambria" w:hAnsi="Cambria"/>
          <w:color w:val="000000"/>
          <w:sz w:val="22"/>
          <w:szCs w:val="22"/>
          <w:lang w:eastAsia="pl-PL"/>
        </w:rPr>
        <w:t>, numer telefonu: ___________________</w:t>
      </w:r>
      <w:r w:rsidRPr="00AC63C2">
        <w:rPr>
          <w:rFonts w:ascii="Cambria" w:hAnsi="Cambria"/>
          <w:color w:val="000000"/>
          <w:sz w:val="22"/>
          <w:szCs w:val="22"/>
          <w:lang w:eastAsia="pl-PL"/>
        </w:rPr>
        <w:t>;</w:t>
      </w:r>
    </w:p>
    <w:p w14:paraId="3043DF39" w14:textId="0FFD979D" w:rsidR="001C4F25" w:rsidRPr="00C13B17" w:rsidRDefault="001C4F25" w:rsidP="0052620E">
      <w:pPr>
        <w:widowControl w:val="0"/>
        <w:numPr>
          <w:ilvl w:val="0"/>
          <w:numId w:val="34"/>
        </w:numPr>
        <w:shd w:val="clear" w:color="auto" w:fill="FFFFFF"/>
        <w:suppressAutoHyphens w:val="0"/>
        <w:autoSpaceDE w:val="0"/>
        <w:autoSpaceDN w:val="0"/>
        <w:adjustRightInd w:val="0"/>
        <w:spacing w:before="60" w:after="60"/>
        <w:ind w:left="1134"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Wykonawca: </w:t>
      </w:r>
      <w:r w:rsidR="00C13B17">
        <w:rPr>
          <w:rFonts w:ascii="Cambria" w:hAnsi="Cambria"/>
          <w:color w:val="000000"/>
          <w:sz w:val="22"/>
          <w:szCs w:val="22"/>
          <w:lang w:eastAsia="pl-PL"/>
        </w:rPr>
        <w:t xml:space="preserve">________________, ul ____________________ nr _______, ___-_____ ____________________, adres </w:t>
      </w:r>
      <w:r w:rsidR="00C13B17" w:rsidRPr="00AC63C2">
        <w:rPr>
          <w:rFonts w:ascii="Cambria" w:hAnsi="Cambria"/>
          <w:color w:val="000000"/>
          <w:sz w:val="22"/>
          <w:szCs w:val="22"/>
          <w:lang w:eastAsia="pl-PL"/>
        </w:rPr>
        <w:t>e-mail ___</w:t>
      </w:r>
      <w:r w:rsidR="00C13B17">
        <w:rPr>
          <w:rFonts w:ascii="Cambria" w:hAnsi="Cambria"/>
          <w:color w:val="000000"/>
          <w:sz w:val="22"/>
          <w:szCs w:val="22"/>
          <w:lang w:eastAsia="pl-PL"/>
        </w:rPr>
        <w:t>_____</w:t>
      </w:r>
      <w:r w:rsidR="00C13B17" w:rsidRPr="00AC63C2">
        <w:rPr>
          <w:rFonts w:ascii="Cambria" w:hAnsi="Cambria"/>
          <w:color w:val="000000"/>
          <w:sz w:val="22"/>
          <w:szCs w:val="22"/>
          <w:lang w:eastAsia="pl-PL"/>
        </w:rPr>
        <w:t>_@______________</w:t>
      </w:r>
      <w:r w:rsidR="00C13B17">
        <w:rPr>
          <w:rFonts w:ascii="Cambria" w:hAnsi="Cambria"/>
          <w:color w:val="000000"/>
          <w:sz w:val="22"/>
          <w:szCs w:val="22"/>
          <w:lang w:eastAsia="pl-PL"/>
        </w:rPr>
        <w:t>, numer telefonu: ___________________.</w:t>
      </w:r>
    </w:p>
    <w:p w14:paraId="36D74A8D" w14:textId="77777777" w:rsidR="001C4F25" w:rsidRPr="00AC63C2" w:rsidRDefault="001C4F25" w:rsidP="0052620E">
      <w:pPr>
        <w:widowControl w:val="0"/>
        <w:numPr>
          <w:ilvl w:val="0"/>
          <w:numId w:val="35"/>
        </w:numPr>
        <w:shd w:val="clear" w:color="auto" w:fill="FFFFFF"/>
        <w:suppressAutoHyphens w:val="0"/>
        <w:autoSpaceDE w:val="0"/>
        <w:autoSpaceDN w:val="0"/>
        <w:adjustRightInd w:val="0"/>
        <w:ind w:left="567" w:hanging="567"/>
        <w:jc w:val="both"/>
        <w:rPr>
          <w:rFonts w:ascii="Cambria" w:hAnsi="Cambria"/>
          <w:color w:val="000000"/>
          <w:sz w:val="22"/>
          <w:szCs w:val="22"/>
          <w:lang w:eastAsia="pl-PL"/>
        </w:rPr>
      </w:pPr>
      <w:r w:rsidRPr="00AC63C2">
        <w:rPr>
          <w:rFonts w:ascii="Cambria" w:hAnsi="Cambria"/>
          <w:color w:val="000000"/>
          <w:sz w:val="22"/>
          <w:szCs w:val="22"/>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7C53C994" w14:textId="0066631E" w:rsidR="001C4F25" w:rsidRPr="00AC63C2" w:rsidRDefault="001C4F25" w:rsidP="0052620E">
      <w:pPr>
        <w:widowControl w:val="0"/>
        <w:numPr>
          <w:ilvl w:val="0"/>
          <w:numId w:val="35"/>
        </w:numPr>
        <w:shd w:val="clear" w:color="auto" w:fill="FFFFFF"/>
        <w:tabs>
          <w:tab w:val="left" w:leader="dot" w:pos="8981"/>
        </w:tabs>
        <w:suppressAutoHyphens w:val="0"/>
        <w:autoSpaceDE w:val="0"/>
        <w:autoSpaceDN w:val="0"/>
        <w:adjustRightInd w:val="0"/>
        <w:ind w:left="567" w:right="10" w:hanging="567"/>
        <w:jc w:val="both"/>
        <w:rPr>
          <w:rFonts w:ascii="Cambria" w:hAnsi="Cambria"/>
          <w:color w:val="000000"/>
          <w:sz w:val="22"/>
          <w:szCs w:val="22"/>
          <w:lang w:eastAsia="pl-PL"/>
        </w:rPr>
      </w:pPr>
      <w:r w:rsidRPr="00AC63C2">
        <w:rPr>
          <w:rFonts w:ascii="Cambria" w:hAnsi="Cambria"/>
          <w:color w:val="000000"/>
          <w:sz w:val="22"/>
          <w:szCs w:val="22"/>
          <w:lang w:eastAsia="pl-PL"/>
        </w:rPr>
        <w:t>Korespon</w:t>
      </w:r>
      <w:r w:rsidR="00C13B17">
        <w:rPr>
          <w:rFonts w:ascii="Cambria" w:hAnsi="Cambria"/>
          <w:color w:val="000000"/>
          <w:sz w:val="22"/>
          <w:szCs w:val="22"/>
          <w:lang w:eastAsia="pl-PL"/>
        </w:rPr>
        <w:t>dencja pisemna i elektroniczna S</w:t>
      </w:r>
      <w:r w:rsidRPr="00AC63C2">
        <w:rPr>
          <w:rFonts w:ascii="Cambria" w:hAnsi="Cambria"/>
          <w:color w:val="000000"/>
          <w:sz w:val="22"/>
          <w:szCs w:val="22"/>
          <w:lang w:eastAsia="pl-PL"/>
        </w:rPr>
        <w:t>tron kierowana będzie na adresy wskazane w ust. 2.</w:t>
      </w:r>
    </w:p>
    <w:p w14:paraId="32880B3D" w14:textId="5B74E95A" w:rsidR="001C4F25" w:rsidRPr="00775312" w:rsidRDefault="001C4F25" w:rsidP="0052620E">
      <w:pPr>
        <w:widowControl w:val="0"/>
        <w:numPr>
          <w:ilvl w:val="0"/>
          <w:numId w:val="35"/>
        </w:numPr>
        <w:shd w:val="clear" w:color="auto" w:fill="FFFFFF"/>
        <w:suppressAutoHyphens w:val="0"/>
        <w:autoSpaceDE w:val="0"/>
        <w:autoSpaceDN w:val="0"/>
        <w:adjustRightInd w:val="0"/>
        <w:ind w:left="567" w:right="11" w:hanging="567"/>
        <w:jc w:val="both"/>
        <w:rPr>
          <w:rFonts w:ascii="Cambria" w:hAnsi="Cambria"/>
          <w:color w:val="000000"/>
          <w:sz w:val="22"/>
          <w:szCs w:val="22"/>
          <w:lang w:eastAsia="pl-PL"/>
        </w:rPr>
      </w:pPr>
      <w:r w:rsidRPr="00AC63C2">
        <w:rPr>
          <w:rFonts w:ascii="Cambria" w:hAnsi="Cambria"/>
          <w:color w:val="000000"/>
          <w:sz w:val="22"/>
          <w:szCs w:val="22"/>
          <w:lang w:eastAsia="pl-PL"/>
        </w:rPr>
        <w:t>Każda ze Stron zobowiązana jest niezwłocznie, nie później niż w term</w:t>
      </w:r>
      <w:r w:rsidR="00C13B17">
        <w:rPr>
          <w:rFonts w:ascii="Cambria" w:hAnsi="Cambria"/>
          <w:color w:val="000000"/>
          <w:sz w:val="22"/>
          <w:szCs w:val="22"/>
          <w:lang w:eastAsia="pl-PL"/>
        </w:rPr>
        <w:t>inie 3 dni potwierdzić drugiej S</w:t>
      </w:r>
      <w:r w:rsidRPr="00AC63C2">
        <w:rPr>
          <w:rFonts w:ascii="Cambria" w:hAnsi="Cambria"/>
          <w:color w:val="000000"/>
          <w:sz w:val="22"/>
          <w:szCs w:val="22"/>
          <w:lang w:eastAsia="pl-PL"/>
        </w:rPr>
        <w:t>tronie otrzymanie korespondencji wysyłanej w formie elektronicznej za pośrednictwem poczty elektronicznej. Nieotrzymanie potwierdzenia otrzymania korespondencji równoznaczne jest z jej nieotrzymaniem</w:t>
      </w:r>
      <w:r w:rsidR="00775312">
        <w:rPr>
          <w:rFonts w:ascii="Cambria" w:hAnsi="Cambria"/>
          <w:color w:val="000000"/>
          <w:sz w:val="22"/>
          <w:szCs w:val="22"/>
          <w:lang w:eastAsia="pl-PL"/>
        </w:rPr>
        <w:t>.</w:t>
      </w:r>
    </w:p>
    <w:p w14:paraId="2823EB78" w14:textId="6E5941CE" w:rsidR="001C4F25" w:rsidRPr="00AC63C2" w:rsidRDefault="001C4F25" w:rsidP="00AC63C2">
      <w:pPr>
        <w:tabs>
          <w:tab w:val="left" w:pos="360"/>
        </w:tabs>
        <w:jc w:val="center"/>
        <w:rPr>
          <w:rFonts w:ascii="Cambria" w:hAnsi="Cambria" w:cs="Arial"/>
          <w:b/>
          <w:sz w:val="22"/>
          <w:szCs w:val="22"/>
        </w:rPr>
      </w:pPr>
      <w:r w:rsidRPr="00AC63C2">
        <w:rPr>
          <w:rFonts w:ascii="Cambria" w:hAnsi="Cambria" w:cs="Arial"/>
          <w:b/>
          <w:sz w:val="22"/>
          <w:szCs w:val="22"/>
        </w:rPr>
        <w:t>§ 17</w:t>
      </w:r>
    </w:p>
    <w:p w14:paraId="13D066E8" w14:textId="298771C4" w:rsidR="006E6CD4" w:rsidRPr="00AC63C2" w:rsidRDefault="006E6CD4" w:rsidP="00AC63C2">
      <w:pPr>
        <w:tabs>
          <w:tab w:val="left" w:pos="360"/>
        </w:tabs>
        <w:spacing w:after="160"/>
        <w:jc w:val="center"/>
        <w:rPr>
          <w:rFonts w:ascii="Cambria" w:hAnsi="Cambria" w:cs="Arial"/>
          <w:b/>
          <w:sz w:val="22"/>
          <w:szCs w:val="22"/>
        </w:rPr>
      </w:pPr>
      <w:r w:rsidRPr="00AC63C2">
        <w:rPr>
          <w:rFonts w:ascii="Cambria" w:hAnsi="Cambria" w:cs="Arial"/>
          <w:b/>
          <w:sz w:val="22"/>
          <w:szCs w:val="22"/>
        </w:rPr>
        <w:t>Postanowienia końcowe</w:t>
      </w:r>
    </w:p>
    <w:p w14:paraId="070E17C2" w14:textId="7FBF7AA2" w:rsidR="001C4F25" w:rsidRPr="001C4F25" w:rsidRDefault="001C4F25" w:rsidP="0052620E">
      <w:pPr>
        <w:widowControl w:val="0"/>
        <w:numPr>
          <w:ilvl w:val="0"/>
          <w:numId w:val="36"/>
        </w:numPr>
        <w:suppressAutoHyphens w:val="0"/>
        <w:autoSpaceDE w:val="0"/>
        <w:autoSpaceDN w:val="0"/>
        <w:adjustRightInd w:val="0"/>
        <w:spacing w:before="40" w:after="40"/>
        <w:ind w:left="567" w:hanging="567"/>
        <w:jc w:val="both"/>
        <w:rPr>
          <w:rFonts w:ascii="Cambria" w:hAnsi="Cambria"/>
          <w:b/>
          <w:sz w:val="22"/>
          <w:szCs w:val="22"/>
          <w:lang w:eastAsia="pl-PL"/>
        </w:rPr>
      </w:pPr>
      <w:r w:rsidRPr="001C4F25">
        <w:rPr>
          <w:rFonts w:ascii="Cambria" w:hAnsi="Cambria"/>
          <w:sz w:val="22"/>
          <w:szCs w:val="22"/>
          <w:lang w:eastAsia="pl-PL"/>
        </w:rPr>
        <w:t xml:space="preserve">W sprawach nieuregulowanych w niniejszej Umowie będą </w:t>
      </w:r>
      <w:r w:rsidR="00FC6A4C">
        <w:rPr>
          <w:rFonts w:ascii="Cambria" w:hAnsi="Cambria"/>
          <w:sz w:val="22"/>
          <w:szCs w:val="22"/>
          <w:lang w:eastAsia="pl-PL"/>
        </w:rPr>
        <w:t>miały zastosowanie</w:t>
      </w:r>
      <w:r w:rsidR="00FC6A4C">
        <w:rPr>
          <w:rFonts w:ascii="Cambria" w:hAnsi="Cambria"/>
          <w:sz w:val="22"/>
          <w:szCs w:val="22"/>
          <w:lang w:eastAsia="pl-PL"/>
        </w:rPr>
        <w:br/>
      </w:r>
      <w:r w:rsidRPr="001C4F25">
        <w:rPr>
          <w:rFonts w:ascii="Cambria" w:hAnsi="Cambria"/>
          <w:sz w:val="22"/>
          <w:szCs w:val="22"/>
          <w:lang w:eastAsia="pl-PL"/>
        </w:rPr>
        <w:t>w szczególności przepisy:</w:t>
      </w:r>
    </w:p>
    <w:p w14:paraId="42B2340F" w14:textId="77777777" w:rsidR="001C4F25" w:rsidRPr="001C4F25" w:rsidRDefault="001C4F25" w:rsidP="0052620E">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1C4F25">
        <w:rPr>
          <w:rFonts w:ascii="Cambria" w:hAnsi="Cambria"/>
          <w:sz w:val="22"/>
          <w:szCs w:val="22"/>
          <w:lang w:eastAsia="pl-PL"/>
        </w:rPr>
        <w:t>ustawy z dnia 11 września 2019 r. Prawo zamówień publicznych (t.j. Dz.U. z 2022 r., poz.1710 ze zm.),</w:t>
      </w:r>
    </w:p>
    <w:p w14:paraId="49840156" w14:textId="563698B7" w:rsidR="001C4F25" w:rsidRPr="001C4F25" w:rsidRDefault="001C4F25" w:rsidP="0052620E">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1C4F25">
        <w:rPr>
          <w:rFonts w:ascii="Cambria" w:hAnsi="Cambria"/>
          <w:sz w:val="22"/>
          <w:szCs w:val="22"/>
          <w:lang w:eastAsia="pl-PL"/>
        </w:rPr>
        <w:t>ustawy z dnia 13 września 1996 r. o utrzymaniu</w:t>
      </w:r>
      <w:r w:rsidR="00FC6A4C">
        <w:rPr>
          <w:rFonts w:ascii="Cambria" w:hAnsi="Cambria"/>
          <w:sz w:val="22"/>
          <w:szCs w:val="22"/>
          <w:lang w:eastAsia="pl-PL"/>
        </w:rPr>
        <w:t xml:space="preserve"> czystości i porządku w gminach</w:t>
      </w:r>
      <w:r w:rsidR="00FC6A4C">
        <w:rPr>
          <w:rFonts w:ascii="Cambria" w:hAnsi="Cambria"/>
          <w:sz w:val="22"/>
          <w:szCs w:val="22"/>
          <w:lang w:eastAsia="pl-PL"/>
        </w:rPr>
        <w:br/>
      </w:r>
      <w:r w:rsidRPr="001C4F25">
        <w:rPr>
          <w:rFonts w:ascii="Cambria" w:hAnsi="Cambria"/>
          <w:sz w:val="22"/>
          <w:szCs w:val="22"/>
          <w:lang w:eastAsia="pl-PL"/>
        </w:rPr>
        <w:t xml:space="preserve">(t.j. Dz.U. z 2022 r., poz. </w:t>
      </w:r>
      <w:r w:rsidRPr="00AC63C2">
        <w:rPr>
          <w:rFonts w:ascii="Cambria" w:hAnsi="Cambria"/>
          <w:sz w:val="22"/>
          <w:szCs w:val="22"/>
          <w:lang w:eastAsia="pl-PL"/>
        </w:rPr>
        <w:t>2519</w:t>
      </w:r>
      <w:r w:rsidRPr="001C4F25">
        <w:rPr>
          <w:rFonts w:ascii="Cambria" w:hAnsi="Cambria"/>
          <w:sz w:val="22"/>
          <w:szCs w:val="22"/>
          <w:lang w:eastAsia="pl-PL"/>
        </w:rPr>
        <w:t xml:space="preserve"> ze zm.), </w:t>
      </w:r>
    </w:p>
    <w:p w14:paraId="68340A92" w14:textId="77777777" w:rsidR="001C4F25" w:rsidRPr="001C4F25" w:rsidRDefault="001C4F25" w:rsidP="0052620E">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1C4F25">
        <w:rPr>
          <w:rFonts w:ascii="Cambria" w:hAnsi="Cambria"/>
          <w:sz w:val="22"/>
          <w:szCs w:val="22"/>
          <w:lang w:eastAsia="pl-PL"/>
        </w:rPr>
        <w:t>ustawy z dnia 14 grudnia 2012 r. o odpadach (t.j. Dz.U. z 2022 r., poz. 699 ze zm.),</w:t>
      </w:r>
    </w:p>
    <w:p w14:paraId="2F866413" w14:textId="38F6F416" w:rsidR="001C4F25" w:rsidRPr="00C02FEB" w:rsidRDefault="001C4F25" w:rsidP="0052620E">
      <w:pPr>
        <w:widowControl w:val="0"/>
        <w:numPr>
          <w:ilvl w:val="1"/>
          <w:numId w:val="36"/>
        </w:numPr>
        <w:suppressAutoHyphens w:val="0"/>
        <w:autoSpaceDE w:val="0"/>
        <w:autoSpaceDN w:val="0"/>
        <w:adjustRightInd w:val="0"/>
        <w:spacing w:before="40" w:after="40"/>
        <w:ind w:left="1134" w:hanging="567"/>
        <w:jc w:val="both"/>
        <w:rPr>
          <w:rFonts w:ascii="Cambria" w:hAnsi="Cambria"/>
          <w:b/>
          <w:sz w:val="22"/>
          <w:szCs w:val="22"/>
          <w:lang w:eastAsia="pl-PL"/>
        </w:rPr>
      </w:pPr>
      <w:r w:rsidRPr="00C02FEB">
        <w:rPr>
          <w:rFonts w:ascii="Cambria" w:hAnsi="Cambria"/>
          <w:sz w:val="22"/>
          <w:szCs w:val="22"/>
          <w:lang w:eastAsia="pl-PL"/>
        </w:rPr>
        <w:t>ustawy z dnia 23 kwietnia 1964 r. Kodeks cywilny (t.j. Dz.U. z 2022 r., poz. 1360</w:t>
      </w:r>
      <w:r w:rsidR="00C02FEB">
        <w:rPr>
          <w:rFonts w:ascii="Cambria" w:hAnsi="Cambria"/>
          <w:sz w:val="22"/>
          <w:szCs w:val="22"/>
          <w:lang w:eastAsia="pl-PL"/>
        </w:rPr>
        <w:t xml:space="preserve"> </w:t>
      </w:r>
      <w:r w:rsidR="00C02FEB">
        <w:rPr>
          <w:rFonts w:ascii="Cambria" w:hAnsi="Cambria"/>
          <w:sz w:val="22"/>
          <w:szCs w:val="22"/>
          <w:lang w:eastAsia="pl-PL"/>
        </w:rPr>
        <w:br/>
      </w:r>
      <w:r w:rsidRPr="00C02FEB">
        <w:rPr>
          <w:rFonts w:ascii="Cambria" w:hAnsi="Cambria"/>
          <w:sz w:val="22"/>
          <w:szCs w:val="22"/>
          <w:lang w:eastAsia="pl-PL"/>
        </w:rPr>
        <w:t>ze zm.).</w:t>
      </w:r>
    </w:p>
    <w:p w14:paraId="51B9E8FE" w14:textId="77777777" w:rsidR="001C4F25" w:rsidRPr="001C4F25" w:rsidRDefault="001C4F25" w:rsidP="0052620E">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1C4F25">
        <w:rPr>
          <w:rFonts w:ascii="Cambria" w:hAnsi="Cambria"/>
          <w:sz w:val="22"/>
          <w:szCs w:val="22"/>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1C4F25" w:rsidRDefault="001C4F25" w:rsidP="0052620E">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1C4F25">
        <w:rPr>
          <w:rFonts w:ascii="Cambria" w:hAnsi="Cambria"/>
          <w:sz w:val="22"/>
          <w:szCs w:val="22"/>
          <w:lang w:eastAsia="pl-PL"/>
        </w:rPr>
        <w:t>Sądem właściwym dla rozstrzygnięcia sporów powstałych na tle niniejszej Umowy jest sąd właściwy miejscowo dla siedziby Zamawiającego.</w:t>
      </w:r>
    </w:p>
    <w:p w14:paraId="126DE777" w14:textId="130B27FA" w:rsidR="001C4F25" w:rsidRPr="001C4F25" w:rsidRDefault="001C4F25" w:rsidP="0052620E">
      <w:pPr>
        <w:widowControl w:val="0"/>
        <w:numPr>
          <w:ilvl w:val="0"/>
          <w:numId w:val="36"/>
        </w:numPr>
        <w:suppressAutoHyphens w:val="0"/>
        <w:autoSpaceDE w:val="0"/>
        <w:autoSpaceDN w:val="0"/>
        <w:adjustRightInd w:val="0"/>
        <w:spacing w:before="40" w:after="40"/>
        <w:ind w:left="567" w:hanging="567"/>
        <w:jc w:val="both"/>
        <w:rPr>
          <w:rFonts w:ascii="Cambria" w:hAnsi="Cambria"/>
          <w:sz w:val="22"/>
          <w:szCs w:val="22"/>
          <w:lang w:eastAsia="pl-PL"/>
        </w:rPr>
      </w:pPr>
      <w:r w:rsidRPr="00AC63C2">
        <w:rPr>
          <w:rFonts w:ascii="Cambria" w:hAnsi="Cambria" w:cs="Arial"/>
          <w:sz w:val="22"/>
          <w:szCs w:val="22"/>
        </w:rPr>
        <w:t>Umowę sporządzono w czterech jednakowo brzmiących egzemplarzach, z czego jeden otrzymuje Wykonawca, a trzy - Zamawiający</w:t>
      </w:r>
      <w:r w:rsidRPr="001C4F25">
        <w:rPr>
          <w:rFonts w:ascii="Cambria" w:hAnsi="Cambria"/>
          <w:sz w:val="22"/>
          <w:szCs w:val="22"/>
          <w:lang w:eastAsia="pl-PL"/>
        </w:rPr>
        <w:t xml:space="preserve">. </w:t>
      </w:r>
    </w:p>
    <w:p w14:paraId="3D4AB7A7" w14:textId="77777777" w:rsidR="001C4F25" w:rsidRPr="00AC63C2" w:rsidRDefault="001C4F25" w:rsidP="00AC63C2">
      <w:pPr>
        <w:widowControl w:val="0"/>
        <w:suppressAutoHyphens w:val="0"/>
        <w:spacing w:before="80" w:after="80"/>
        <w:jc w:val="both"/>
        <w:rPr>
          <w:rFonts w:ascii="Cambria" w:hAnsi="Cambria" w:cs="Arial"/>
          <w:sz w:val="22"/>
          <w:szCs w:val="22"/>
        </w:rPr>
      </w:pPr>
    </w:p>
    <w:p w14:paraId="02CAF709" w14:textId="77777777" w:rsidR="006E6CD4" w:rsidRPr="0052620E" w:rsidRDefault="006E6CD4" w:rsidP="00AC63C2">
      <w:pPr>
        <w:tabs>
          <w:tab w:val="left" w:pos="5387"/>
        </w:tabs>
        <w:jc w:val="both"/>
        <w:rPr>
          <w:rFonts w:ascii="Cambria" w:hAnsi="Cambria" w:cs="Arial"/>
          <w:color w:val="FF0000"/>
          <w:sz w:val="40"/>
          <w:szCs w:val="40"/>
        </w:rPr>
      </w:pPr>
    </w:p>
    <w:p w14:paraId="7140E8DA" w14:textId="77777777" w:rsidR="00032010" w:rsidRPr="00AC63C2" w:rsidRDefault="00032010" w:rsidP="00AC63C2">
      <w:pPr>
        <w:tabs>
          <w:tab w:val="left" w:pos="5387"/>
        </w:tabs>
        <w:jc w:val="both"/>
        <w:rPr>
          <w:rFonts w:ascii="Cambria" w:hAnsi="Cambria" w:cs="Arial"/>
          <w:color w:val="FF0000"/>
          <w:sz w:val="22"/>
          <w:szCs w:val="22"/>
        </w:rPr>
      </w:pPr>
    </w:p>
    <w:p w14:paraId="6231E7A2" w14:textId="77777777" w:rsidR="00032010" w:rsidRPr="00AC63C2" w:rsidRDefault="00032010" w:rsidP="00AC63C2">
      <w:pPr>
        <w:tabs>
          <w:tab w:val="left" w:pos="5387"/>
        </w:tabs>
        <w:jc w:val="both"/>
        <w:rPr>
          <w:rFonts w:ascii="Cambria" w:hAnsi="Cambria" w:cs="Arial"/>
          <w:color w:val="FF0000"/>
          <w:sz w:val="22"/>
          <w:szCs w:val="22"/>
        </w:rPr>
      </w:pPr>
    </w:p>
    <w:p w14:paraId="3F73CF04" w14:textId="77777777" w:rsidR="006E6CD4" w:rsidRPr="00AC63C2" w:rsidRDefault="006E6CD4" w:rsidP="00AC63C2">
      <w:pPr>
        <w:tabs>
          <w:tab w:val="left" w:pos="5387"/>
        </w:tabs>
        <w:jc w:val="both"/>
        <w:rPr>
          <w:rFonts w:ascii="Cambria" w:hAnsi="Cambria" w:cs="Arial"/>
          <w:b/>
          <w:bCs/>
          <w:sz w:val="22"/>
          <w:szCs w:val="22"/>
        </w:rPr>
      </w:pPr>
      <w:r w:rsidRPr="00AC63C2">
        <w:rPr>
          <w:rFonts w:ascii="Cambria" w:hAnsi="Cambria" w:cs="Arial"/>
          <w:sz w:val="22"/>
          <w:szCs w:val="22"/>
        </w:rPr>
        <w:t xml:space="preserve">                </w:t>
      </w:r>
      <w:r w:rsidRPr="00AC63C2">
        <w:rPr>
          <w:rFonts w:ascii="Cambria" w:hAnsi="Cambria" w:cs="Arial"/>
          <w:b/>
          <w:bCs/>
          <w:sz w:val="22"/>
          <w:szCs w:val="22"/>
        </w:rPr>
        <w:t>ZAMAWIAJĄCY</w:t>
      </w:r>
      <w:r w:rsidRPr="00AC63C2">
        <w:rPr>
          <w:rFonts w:ascii="Cambria" w:hAnsi="Cambria" w:cs="Arial"/>
          <w:b/>
          <w:bCs/>
          <w:sz w:val="22"/>
          <w:szCs w:val="22"/>
        </w:rPr>
        <w:tab/>
      </w:r>
      <w:r w:rsidRPr="00AC63C2">
        <w:rPr>
          <w:rFonts w:ascii="Cambria" w:hAnsi="Cambria" w:cs="Arial"/>
          <w:b/>
          <w:bCs/>
          <w:sz w:val="22"/>
          <w:szCs w:val="22"/>
        </w:rPr>
        <w:tab/>
      </w:r>
      <w:r w:rsidRPr="00AC63C2">
        <w:rPr>
          <w:rFonts w:ascii="Cambria" w:hAnsi="Cambria" w:cs="Arial"/>
          <w:b/>
          <w:bCs/>
          <w:sz w:val="22"/>
          <w:szCs w:val="22"/>
        </w:rPr>
        <w:tab/>
      </w:r>
      <w:r w:rsidRPr="00AC63C2">
        <w:rPr>
          <w:rFonts w:ascii="Cambria" w:hAnsi="Cambria" w:cs="Arial"/>
          <w:b/>
          <w:bCs/>
          <w:sz w:val="22"/>
          <w:szCs w:val="22"/>
        </w:rPr>
        <w:tab/>
        <w:t>WYKONAWCA</w:t>
      </w:r>
    </w:p>
    <w:p w14:paraId="58D98F84" w14:textId="77777777" w:rsidR="006E6CD4" w:rsidRPr="00AC63C2" w:rsidRDefault="006E6CD4" w:rsidP="00AC63C2">
      <w:pPr>
        <w:suppressAutoHyphens w:val="0"/>
        <w:spacing w:after="160"/>
        <w:rPr>
          <w:rFonts w:ascii="Cambria" w:eastAsia="Calibri" w:hAnsi="Cambria"/>
          <w:color w:val="FF0000"/>
          <w:sz w:val="22"/>
          <w:szCs w:val="22"/>
          <w:lang w:eastAsia="en-US"/>
        </w:rPr>
      </w:pPr>
    </w:p>
    <w:p w14:paraId="2D639B3D" w14:textId="77777777" w:rsidR="006E6CD4" w:rsidRPr="00AC63C2" w:rsidRDefault="006E6CD4" w:rsidP="00AC63C2">
      <w:pPr>
        <w:suppressAutoHyphens w:val="0"/>
        <w:ind w:left="4248" w:firstLine="708"/>
        <w:jc w:val="both"/>
        <w:rPr>
          <w:rFonts w:ascii="Cambria" w:hAnsi="Cambria" w:cs="Arial"/>
          <w:b/>
          <w:color w:val="FF0000"/>
          <w:sz w:val="22"/>
          <w:szCs w:val="22"/>
        </w:rPr>
      </w:pPr>
    </w:p>
    <w:p w14:paraId="4A2EFBA4" w14:textId="77777777" w:rsidR="00916F04" w:rsidRDefault="00916F04" w:rsidP="00AC63C2">
      <w:pPr>
        <w:spacing w:before="80" w:after="80"/>
        <w:jc w:val="both"/>
        <w:rPr>
          <w:rFonts w:ascii="Cambria" w:hAnsi="Cambria" w:cs="Arial"/>
          <w:color w:val="000000" w:themeColor="text1"/>
          <w:sz w:val="22"/>
          <w:szCs w:val="22"/>
        </w:rPr>
      </w:pPr>
    </w:p>
    <w:p w14:paraId="75DB3368" w14:textId="77F8958D" w:rsidR="003604AA" w:rsidRDefault="0071681B" w:rsidP="0052620E">
      <w:pPr>
        <w:spacing w:before="60" w:after="60"/>
        <w:jc w:val="both"/>
        <w:rPr>
          <w:rFonts w:ascii="Cambria" w:hAnsi="Cambria" w:cs="Arial"/>
          <w:color w:val="000000" w:themeColor="text1"/>
          <w:sz w:val="22"/>
          <w:szCs w:val="22"/>
        </w:rPr>
      </w:pPr>
      <w:r>
        <w:rPr>
          <w:rFonts w:ascii="Cambria" w:hAnsi="Cambria" w:cs="Arial"/>
          <w:color w:val="000000" w:themeColor="text1"/>
          <w:sz w:val="22"/>
          <w:szCs w:val="22"/>
        </w:rPr>
        <w:t>Załączniki:</w:t>
      </w:r>
    </w:p>
    <w:p w14:paraId="66F2EB35" w14:textId="2455DE29" w:rsidR="0071681B" w:rsidRPr="0071681B" w:rsidRDefault="00ED275D" w:rsidP="0052620E">
      <w:pPr>
        <w:pStyle w:val="Akapitzlist"/>
        <w:widowControl w:val="0"/>
        <w:numPr>
          <w:ilvl w:val="6"/>
          <w:numId w:val="36"/>
        </w:numPr>
        <w:autoSpaceDE w:val="0"/>
        <w:autoSpaceDN w:val="0"/>
        <w:adjustRightInd w:val="0"/>
        <w:spacing w:before="60" w:after="60"/>
        <w:ind w:left="709" w:hanging="425"/>
        <w:jc w:val="both"/>
        <w:rPr>
          <w:rFonts w:ascii="Cambria" w:hAnsi="Cambria"/>
          <w:lang w:eastAsia="pl-PL"/>
        </w:rPr>
      </w:pPr>
      <w:r>
        <w:rPr>
          <w:rFonts w:ascii="Cambria" w:hAnsi="Cambria"/>
          <w:lang w:eastAsia="pl-PL"/>
        </w:rPr>
        <w:t xml:space="preserve">Załącznik nr 1 - </w:t>
      </w:r>
      <w:r w:rsidR="0071681B" w:rsidRPr="0071681B">
        <w:rPr>
          <w:rFonts w:ascii="Cambria" w:hAnsi="Cambria"/>
          <w:lang w:eastAsia="pl-PL"/>
        </w:rPr>
        <w:t xml:space="preserve">Specyfikacja Warunków Zamówienia wraz z załącznikami; </w:t>
      </w:r>
    </w:p>
    <w:p w14:paraId="168E29ED" w14:textId="0240CFF0" w:rsidR="0071681B" w:rsidRPr="00817F38" w:rsidRDefault="00ED275D" w:rsidP="00817F38">
      <w:pPr>
        <w:widowControl w:val="0"/>
        <w:numPr>
          <w:ilvl w:val="6"/>
          <w:numId w:val="36"/>
        </w:numPr>
        <w:suppressAutoHyphens w:val="0"/>
        <w:autoSpaceDE w:val="0"/>
        <w:autoSpaceDN w:val="0"/>
        <w:adjustRightInd w:val="0"/>
        <w:spacing w:before="60" w:after="60"/>
        <w:ind w:left="709" w:hanging="425"/>
        <w:jc w:val="both"/>
        <w:rPr>
          <w:rFonts w:ascii="Cambria" w:hAnsi="Cambria"/>
          <w:sz w:val="22"/>
          <w:szCs w:val="22"/>
          <w:lang w:eastAsia="pl-PL"/>
        </w:rPr>
      </w:pPr>
      <w:r>
        <w:rPr>
          <w:rFonts w:ascii="Cambria" w:hAnsi="Cambria"/>
          <w:lang w:eastAsia="pl-PL"/>
        </w:rPr>
        <w:t xml:space="preserve">Załącznik nr 2 - </w:t>
      </w:r>
      <w:r>
        <w:rPr>
          <w:rFonts w:ascii="Cambria" w:hAnsi="Cambria"/>
          <w:sz w:val="22"/>
          <w:szCs w:val="22"/>
          <w:lang w:eastAsia="pl-PL"/>
        </w:rPr>
        <w:t>Oferta Wykonawcy;</w:t>
      </w:r>
    </w:p>
    <w:sectPr w:rsidR="0071681B" w:rsidRPr="00817F38" w:rsidSect="006A74F7">
      <w:footerReference w:type="default" r:id="rId8"/>
      <w:pgSz w:w="11906" w:h="16838"/>
      <w:pgMar w:top="1417" w:right="1417" w:bottom="1417" w:left="1417" w:header="708" w:footer="72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617C" w14:textId="77777777" w:rsidR="002A6897" w:rsidRDefault="002A6897">
      <w:r>
        <w:separator/>
      </w:r>
    </w:p>
  </w:endnote>
  <w:endnote w:type="continuationSeparator" w:id="0">
    <w:p w14:paraId="5ED907C2" w14:textId="77777777" w:rsidR="002A6897" w:rsidRDefault="002A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85269"/>
      <w:docPartObj>
        <w:docPartGallery w:val="Page Numbers (Bottom of Page)"/>
        <w:docPartUnique/>
      </w:docPartObj>
    </w:sdtPr>
    <w:sdtEndPr>
      <w:rPr>
        <w:rFonts w:ascii="Cambria" w:hAnsi="Cambria"/>
      </w:rPr>
    </w:sdtEndPr>
    <w:sdtContent>
      <w:p w14:paraId="0353A0F1" w14:textId="75EE7BD3" w:rsidR="00251170" w:rsidRPr="00573736" w:rsidRDefault="00251170">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817F38">
          <w:rPr>
            <w:rFonts w:ascii="Cambria" w:hAnsi="Cambria"/>
            <w:noProof/>
            <w:sz w:val="22"/>
          </w:rPr>
          <w:t>10</w:t>
        </w:r>
        <w:r w:rsidRPr="00155E1D">
          <w:rPr>
            <w:rFonts w:ascii="Cambria" w:hAnsi="Cambria"/>
            <w:sz w:val="22"/>
          </w:rPr>
          <w:fldChar w:fldCharType="end"/>
        </w:r>
      </w:p>
    </w:sdtContent>
  </w:sdt>
  <w:p w14:paraId="4C0AD47A" w14:textId="4EF0B4C4" w:rsidR="00251170" w:rsidRDefault="00251170" w:rsidP="00573736">
    <w:pPr>
      <w:pStyle w:val="Stopk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F579" w14:textId="77777777" w:rsidR="002A6897" w:rsidRDefault="002A6897">
      <w:r>
        <w:separator/>
      </w:r>
    </w:p>
  </w:footnote>
  <w:footnote w:type="continuationSeparator" w:id="0">
    <w:p w14:paraId="467661D0" w14:textId="77777777" w:rsidR="002A6897" w:rsidRDefault="002A6897">
      <w:r>
        <w:continuationSeparator/>
      </w:r>
    </w:p>
  </w:footnote>
  <w:footnote w:id="1">
    <w:p w14:paraId="6A01C198" w14:textId="2B7C93D2" w:rsidR="00251170" w:rsidRPr="005E2668" w:rsidRDefault="00251170" w:rsidP="005E2668">
      <w:pPr>
        <w:spacing w:before="120"/>
        <w:ind w:left="142" w:hanging="142"/>
        <w:jc w:val="both"/>
        <w:rPr>
          <w:rFonts w:ascii="Cambria" w:hAnsi="Cambria" w:cs="Arial"/>
          <w:szCs w:val="22"/>
        </w:rPr>
      </w:pPr>
      <w:r w:rsidRPr="005E2668">
        <w:rPr>
          <w:rStyle w:val="Odwoanieprzypisudolnego"/>
          <w:sz w:val="18"/>
        </w:rPr>
        <w:footnoteRef/>
      </w:r>
      <w:r w:rsidRPr="005E2668">
        <w:rPr>
          <w:sz w:val="18"/>
        </w:rPr>
        <w:t xml:space="preserve"> </w:t>
      </w:r>
      <w:r w:rsidRPr="005E2668">
        <w:rPr>
          <w:rFonts w:ascii="Cambria" w:hAnsi="Cambria" w:cs="Arial"/>
          <w:szCs w:val="22"/>
        </w:rPr>
        <w:t xml:space="preserve">Jeżeli zawarcie umowy nastąpi </w:t>
      </w:r>
      <w:r>
        <w:rPr>
          <w:rFonts w:ascii="Cambria" w:hAnsi="Cambria" w:cs="Arial"/>
          <w:szCs w:val="22"/>
        </w:rPr>
        <w:t>wcześniej, niż przed dniem 30.03</w:t>
      </w:r>
      <w:r w:rsidRPr="005E2668">
        <w:rPr>
          <w:rFonts w:ascii="Cambria" w:hAnsi="Cambria" w:cs="Arial"/>
          <w:szCs w:val="22"/>
        </w:rPr>
        <w:t xml:space="preserve">.2023 r., rozpoczęcie realizacji </w:t>
      </w:r>
      <w:r>
        <w:rPr>
          <w:rFonts w:ascii="Cambria" w:hAnsi="Cambria" w:cs="Arial"/>
          <w:szCs w:val="22"/>
        </w:rPr>
        <w:t>zamówienia nastąpi od dnia 30.03</w:t>
      </w:r>
      <w:r w:rsidRPr="005E2668">
        <w:rPr>
          <w:rFonts w:ascii="Cambria" w:hAnsi="Cambria" w:cs="Arial"/>
          <w:szCs w:val="22"/>
        </w:rPr>
        <w:t>.2023 r.</w:t>
      </w:r>
    </w:p>
    <w:p w14:paraId="45013518" w14:textId="7C01BECD" w:rsidR="00251170" w:rsidRDefault="00251170">
      <w:pPr>
        <w:pStyle w:val="Tekstprzypisudolnego"/>
      </w:pPr>
    </w:p>
  </w:footnote>
  <w:footnote w:id="2">
    <w:p w14:paraId="166FEF20" w14:textId="5742DE66" w:rsidR="00251170" w:rsidRPr="006F1E77" w:rsidRDefault="00251170" w:rsidP="006F1E77">
      <w:pPr>
        <w:pStyle w:val="Tekstprzypisudolnego"/>
        <w:jc w:val="both"/>
        <w:rPr>
          <w:rFonts w:ascii="Cambria" w:hAnsi="Cambria"/>
        </w:rPr>
      </w:pPr>
      <w:r w:rsidRPr="006F1E77">
        <w:rPr>
          <w:rStyle w:val="Odwoanieprzypisudolnego"/>
          <w:rFonts w:ascii="Cambria" w:hAnsi="Cambria"/>
        </w:rPr>
        <w:footnoteRef/>
      </w:r>
      <w:r w:rsidRPr="006F1E77">
        <w:rPr>
          <w:rFonts w:ascii="Cambria" w:hAnsi="Cambria"/>
        </w:rPr>
        <w:t xml:space="preserve"> Należy uzupełnić przed zawarciem umowy zgodnie z terminem odbioru i wywozu odpadów z PSZOK</w:t>
      </w:r>
      <w:r>
        <w:rPr>
          <w:rFonts w:ascii="Cambria" w:hAnsi="Cambria"/>
        </w:rPr>
        <w:br/>
      </w:r>
      <w:r w:rsidRPr="00F17C1E">
        <w:rPr>
          <w:rFonts w:ascii="Cambria" w:hAnsi="Cambria"/>
        </w:rPr>
        <w:t>w Smolęcinie zadeklarowanym</w:t>
      </w:r>
      <w:r>
        <w:rPr>
          <w:rFonts w:ascii="Cambria" w:hAnsi="Cambria"/>
        </w:rPr>
        <w:t xml:space="preserve"> przez Wykonawcę w O</w:t>
      </w:r>
      <w:r w:rsidRPr="006F1E77">
        <w:rPr>
          <w:rFonts w:ascii="Cambria" w:hAnsi="Cambria"/>
        </w:rPr>
        <w:t xml:space="preserve">fercie. </w:t>
      </w:r>
    </w:p>
  </w:footnote>
  <w:footnote w:id="3">
    <w:p w14:paraId="40D67BDB" w14:textId="7075873B" w:rsidR="00251170" w:rsidRPr="007B1723" w:rsidRDefault="00251170" w:rsidP="007B1723">
      <w:pPr>
        <w:pStyle w:val="Tekstprzypisudolnego"/>
        <w:jc w:val="both"/>
        <w:rPr>
          <w:rFonts w:ascii="Cambria" w:hAnsi="Cambria"/>
        </w:rPr>
      </w:pPr>
      <w:r w:rsidRPr="007B1723">
        <w:rPr>
          <w:rStyle w:val="Odwoanieprzypisudolnego"/>
          <w:rFonts w:ascii="Cambria" w:hAnsi="Cambria"/>
        </w:rPr>
        <w:footnoteRef/>
      </w:r>
      <w:r w:rsidRPr="007B1723">
        <w:rPr>
          <w:rFonts w:ascii="Cambria" w:hAnsi="Cambria"/>
        </w:rPr>
        <w:t xml:space="preserve"> Dotyczy jedynie osób skierowanych do realizacji zamówienia, których wynagrodzenie odpowiada wynagrodzeniu minimalnemu lub minimalnej stawce godzinowej.</w:t>
      </w:r>
    </w:p>
  </w:footnote>
  <w:footnote w:id="4">
    <w:p w14:paraId="6C65DC26" w14:textId="1C655278" w:rsidR="00251170" w:rsidRPr="00203E19" w:rsidRDefault="00251170">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 w:id="5">
    <w:p w14:paraId="5E3F4880" w14:textId="7B0D288A" w:rsidR="00251170" w:rsidRPr="00C13B17" w:rsidRDefault="00251170">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3"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4"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6"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9"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4"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5"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6" w15:restartNumberingAfterBreak="0">
    <w:nsid w:val="00000012"/>
    <w:multiLevelType w:val="singleLevel"/>
    <w:tmpl w:val="0BC4D130"/>
    <w:name w:val="WW8Num19"/>
    <w:lvl w:ilvl="0">
      <w:start w:val="1"/>
      <w:numFmt w:val="decimal"/>
      <w:lvlText w:val="%1)"/>
      <w:lvlJc w:val="left"/>
      <w:pPr>
        <w:ind w:left="643" w:hanging="360"/>
      </w:pPr>
      <w:rPr>
        <w:rFonts w:ascii="Cambria" w:hAnsi="Cambria" w:cs="Arial" w:hint="default"/>
        <w:b w:val="0"/>
        <w:color w:val="auto"/>
        <w:sz w:val="22"/>
        <w:szCs w:val="22"/>
      </w:rPr>
    </w:lvl>
  </w:abstractNum>
  <w:abstractNum w:abstractNumId="17"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8"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19"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0"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3"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5"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6"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0DE7791"/>
    <w:multiLevelType w:val="multilevel"/>
    <w:tmpl w:val="8E62E69E"/>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170432A"/>
    <w:multiLevelType w:val="hybridMultilevel"/>
    <w:tmpl w:val="A9500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D84C50"/>
    <w:multiLevelType w:val="hybridMultilevel"/>
    <w:tmpl w:val="D3168A3C"/>
    <w:lvl w:ilvl="0" w:tplc="3FAC313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181292F"/>
    <w:multiLevelType w:val="hybridMultilevel"/>
    <w:tmpl w:val="2258D63A"/>
    <w:lvl w:ilvl="0" w:tplc="D408BA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149850E9"/>
    <w:multiLevelType w:val="hybridMultilevel"/>
    <w:tmpl w:val="9B0C8B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0" w15:restartNumberingAfterBreak="0">
    <w:nsid w:val="173215C7"/>
    <w:multiLevelType w:val="hybridMultilevel"/>
    <w:tmpl w:val="4D320EAE"/>
    <w:lvl w:ilvl="0" w:tplc="04150013">
      <w:start w:val="1"/>
      <w:numFmt w:val="upperRoman"/>
      <w:lvlText w:val="%1."/>
      <w:lvlJc w:val="righ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1" w15:restartNumberingAfterBreak="0">
    <w:nsid w:val="25264F74"/>
    <w:multiLevelType w:val="hybridMultilevel"/>
    <w:tmpl w:val="A832006C"/>
    <w:lvl w:ilvl="0" w:tplc="9B3E25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5A575CD"/>
    <w:multiLevelType w:val="multilevel"/>
    <w:tmpl w:val="C2723A3A"/>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394032D"/>
    <w:multiLevelType w:val="hybridMultilevel"/>
    <w:tmpl w:val="6E7AA29E"/>
    <w:lvl w:ilvl="0" w:tplc="97588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AE43A4"/>
    <w:multiLevelType w:val="hybridMultilevel"/>
    <w:tmpl w:val="CA603FF0"/>
    <w:lvl w:ilvl="0" w:tplc="44BA1BF4">
      <w:start w:val="1"/>
      <w:numFmt w:val="decimal"/>
      <w:lvlText w:val="%1."/>
      <w:lvlJc w:val="left"/>
      <w:pPr>
        <w:tabs>
          <w:tab w:val="num" w:pos="360"/>
        </w:tabs>
        <w:ind w:left="360" w:hanging="360"/>
      </w:pPr>
      <w:rPr>
        <w:rFonts w:ascii="Cambria" w:eastAsia="Times New Roman" w:hAnsi="Cambria" w:cs="Arial"/>
      </w:rPr>
    </w:lvl>
    <w:lvl w:ilvl="1" w:tplc="04150011">
      <w:start w:val="1"/>
      <w:numFmt w:val="decimal"/>
      <w:lvlText w:val="%2)"/>
      <w:lvlJc w:val="left"/>
      <w:pPr>
        <w:tabs>
          <w:tab w:val="num" w:pos="1440"/>
        </w:tabs>
        <w:ind w:left="1440" w:hanging="360"/>
      </w:pPr>
      <w:rPr>
        <w:rFonts w:hint="default"/>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47"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737111"/>
    <w:multiLevelType w:val="hybridMultilevel"/>
    <w:tmpl w:val="59EC07F8"/>
    <w:lvl w:ilvl="0" w:tplc="584A87B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934E4A"/>
    <w:multiLevelType w:val="hybridMultilevel"/>
    <w:tmpl w:val="D172C0D6"/>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53"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56"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57"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5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6"/>
  </w:num>
  <w:num w:numId="6">
    <w:abstractNumId w:val="26"/>
  </w:num>
  <w:num w:numId="7">
    <w:abstractNumId w:val="47"/>
  </w:num>
  <w:num w:numId="8">
    <w:abstractNumId w:val="35"/>
  </w:num>
  <w:num w:numId="9">
    <w:abstractNumId w:val="31"/>
  </w:num>
  <w:num w:numId="10">
    <w:abstractNumId w:val="48"/>
  </w:num>
  <w:num w:numId="11">
    <w:abstractNumId w:val="43"/>
  </w:num>
  <w:num w:numId="12">
    <w:abstractNumId w:val="36"/>
  </w:num>
  <w:num w:numId="13">
    <w:abstractNumId w:val="44"/>
  </w:num>
  <w:num w:numId="14">
    <w:abstractNumId w:val="50"/>
  </w:num>
  <w:num w:numId="15">
    <w:abstractNumId w:val="49"/>
  </w:num>
  <w:num w:numId="16">
    <w:abstractNumId w:val="58"/>
  </w:num>
  <w:num w:numId="17">
    <w:abstractNumId w:val="54"/>
  </w:num>
  <w:num w:numId="18">
    <w:abstractNumId w:val="51"/>
  </w:num>
  <w:num w:numId="19">
    <w:abstractNumId w:val="53"/>
  </w:num>
  <w:num w:numId="20">
    <w:abstractNumId w:val="29"/>
  </w:num>
  <w:num w:numId="21">
    <w:abstractNumId w:val="30"/>
  </w:num>
  <w:num w:numId="22">
    <w:abstractNumId w:val="46"/>
  </w:num>
  <w:num w:numId="23">
    <w:abstractNumId w:val="57"/>
  </w:num>
  <w:num w:numId="24">
    <w:abstractNumId w:val="52"/>
  </w:num>
  <w:num w:numId="25">
    <w:abstractNumId w:val="42"/>
  </w:num>
  <w:num w:numId="26">
    <w:abstractNumId w:val="45"/>
  </w:num>
  <w:num w:numId="27">
    <w:abstractNumId w:val="28"/>
  </w:num>
  <w:num w:numId="28">
    <w:abstractNumId w:val="34"/>
  </w:num>
  <w:num w:numId="29">
    <w:abstractNumId w:val="27"/>
  </w:num>
  <w:num w:numId="30">
    <w:abstractNumId w:val="32"/>
  </w:num>
  <w:num w:numId="31">
    <w:abstractNumId w:val="37"/>
  </w:num>
  <w:num w:numId="32">
    <w:abstractNumId w:val="59"/>
  </w:num>
  <w:num w:numId="33">
    <w:abstractNumId w:val="55"/>
  </w:num>
  <w:num w:numId="34">
    <w:abstractNumId w:val="39"/>
  </w:num>
  <w:num w:numId="35">
    <w:abstractNumId w:val="56"/>
  </w:num>
  <w:num w:numId="36">
    <w:abstractNumId w:val="38"/>
  </w:num>
  <w:num w:numId="37">
    <w:abstractNumId w:val="41"/>
  </w:num>
  <w:num w:numId="38">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B2"/>
    <w:rsid w:val="00003496"/>
    <w:rsid w:val="000044EE"/>
    <w:rsid w:val="00022D9F"/>
    <w:rsid w:val="00023C2D"/>
    <w:rsid w:val="00023ED9"/>
    <w:rsid w:val="000259E6"/>
    <w:rsid w:val="00026156"/>
    <w:rsid w:val="000310E8"/>
    <w:rsid w:val="00032010"/>
    <w:rsid w:val="00033312"/>
    <w:rsid w:val="0003746A"/>
    <w:rsid w:val="00037A2A"/>
    <w:rsid w:val="0004263F"/>
    <w:rsid w:val="00047B80"/>
    <w:rsid w:val="00050017"/>
    <w:rsid w:val="0005423E"/>
    <w:rsid w:val="0007153A"/>
    <w:rsid w:val="0007275B"/>
    <w:rsid w:val="000768E5"/>
    <w:rsid w:val="00084CE8"/>
    <w:rsid w:val="000869EA"/>
    <w:rsid w:val="00092277"/>
    <w:rsid w:val="0009352C"/>
    <w:rsid w:val="000948C6"/>
    <w:rsid w:val="00095073"/>
    <w:rsid w:val="000A2450"/>
    <w:rsid w:val="000B0653"/>
    <w:rsid w:val="000C1EC1"/>
    <w:rsid w:val="000C2782"/>
    <w:rsid w:val="000C2BAF"/>
    <w:rsid w:val="000C31F2"/>
    <w:rsid w:val="000C3D41"/>
    <w:rsid w:val="000C4962"/>
    <w:rsid w:val="000C55DD"/>
    <w:rsid w:val="000D232E"/>
    <w:rsid w:val="000D4C7C"/>
    <w:rsid w:val="000D55EE"/>
    <w:rsid w:val="000D5F00"/>
    <w:rsid w:val="000D78DE"/>
    <w:rsid w:val="000E2236"/>
    <w:rsid w:val="000E416F"/>
    <w:rsid w:val="000E7A9B"/>
    <w:rsid w:val="000F58EA"/>
    <w:rsid w:val="0010138F"/>
    <w:rsid w:val="00104976"/>
    <w:rsid w:val="0010598D"/>
    <w:rsid w:val="00106F09"/>
    <w:rsid w:val="0011146D"/>
    <w:rsid w:val="00113EFE"/>
    <w:rsid w:val="00117F2A"/>
    <w:rsid w:val="001219BD"/>
    <w:rsid w:val="00131359"/>
    <w:rsid w:val="001435FC"/>
    <w:rsid w:val="00145092"/>
    <w:rsid w:val="0015174C"/>
    <w:rsid w:val="001519F3"/>
    <w:rsid w:val="00155E1D"/>
    <w:rsid w:val="00160057"/>
    <w:rsid w:val="00160CD1"/>
    <w:rsid w:val="001625E6"/>
    <w:rsid w:val="001638F7"/>
    <w:rsid w:val="00164F52"/>
    <w:rsid w:val="001669B2"/>
    <w:rsid w:val="00175177"/>
    <w:rsid w:val="001757AA"/>
    <w:rsid w:val="0017705C"/>
    <w:rsid w:val="00184D2E"/>
    <w:rsid w:val="00185732"/>
    <w:rsid w:val="001866E1"/>
    <w:rsid w:val="00187320"/>
    <w:rsid w:val="00191BA5"/>
    <w:rsid w:val="00196CB7"/>
    <w:rsid w:val="001A036A"/>
    <w:rsid w:val="001A4811"/>
    <w:rsid w:val="001A490C"/>
    <w:rsid w:val="001A5E8F"/>
    <w:rsid w:val="001A7148"/>
    <w:rsid w:val="001B3056"/>
    <w:rsid w:val="001B56E4"/>
    <w:rsid w:val="001B75E4"/>
    <w:rsid w:val="001C0AF5"/>
    <w:rsid w:val="001C20DD"/>
    <w:rsid w:val="001C4F25"/>
    <w:rsid w:val="001C7AEA"/>
    <w:rsid w:val="001E07B7"/>
    <w:rsid w:val="001E5634"/>
    <w:rsid w:val="001F5E3A"/>
    <w:rsid w:val="001F60B3"/>
    <w:rsid w:val="00203E19"/>
    <w:rsid w:val="00203E21"/>
    <w:rsid w:val="002055D1"/>
    <w:rsid w:val="00205AA1"/>
    <w:rsid w:val="00214873"/>
    <w:rsid w:val="002171AE"/>
    <w:rsid w:val="00217BFC"/>
    <w:rsid w:val="00226A8D"/>
    <w:rsid w:val="00230A34"/>
    <w:rsid w:val="00230A70"/>
    <w:rsid w:val="00230D2D"/>
    <w:rsid w:val="00242F88"/>
    <w:rsid w:val="002473D7"/>
    <w:rsid w:val="0025109C"/>
    <w:rsid w:val="00251170"/>
    <w:rsid w:val="00256F94"/>
    <w:rsid w:val="00263213"/>
    <w:rsid w:val="00263D48"/>
    <w:rsid w:val="00264E40"/>
    <w:rsid w:val="00264E53"/>
    <w:rsid w:val="00266BD6"/>
    <w:rsid w:val="0028263B"/>
    <w:rsid w:val="00282700"/>
    <w:rsid w:val="00285408"/>
    <w:rsid w:val="002966FF"/>
    <w:rsid w:val="002A2C1C"/>
    <w:rsid w:val="002A6897"/>
    <w:rsid w:val="002B3C7A"/>
    <w:rsid w:val="002C2AF8"/>
    <w:rsid w:val="002D0F16"/>
    <w:rsid w:val="002D355D"/>
    <w:rsid w:val="002D5F5F"/>
    <w:rsid w:val="002E1633"/>
    <w:rsid w:val="002F04EF"/>
    <w:rsid w:val="002F2BFA"/>
    <w:rsid w:val="003000D3"/>
    <w:rsid w:val="0030040C"/>
    <w:rsid w:val="003017FA"/>
    <w:rsid w:val="00303A96"/>
    <w:rsid w:val="00305345"/>
    <w:rsid w:val="003106A6"/>
    <w:rsid w:val="00312E9C"/>
    <w:rsid w:val="003171AE"/>
    <w:rsid w:val="0032024F"/>
    <w:rsid w:val="00320E76"/>
    <w:rsid w:val="00323723"/>
    <w:rsid w:val="00323A61"/>
    <w:rsid w:val="0033235D"/>
    <w:rsid w:val="00333D55"/>
    <w:rsid w:val="00337239"/>
    <w:rsid w:val="003373E0"/>
    <w:rsid w:val="00352785"/>
    <w:rsid w:val="003604AA"/>
    <w:rsid w:val="00360833"/>
    <w:rsid w:val="003619CC"/>
    <w:rsid w:val="00366A3F"/>
    <w:rsid w:val="00370012"/>
    <w:rsid w:val="00372824"/>
    <w:rsid w:val="00372A0D"/>
    <w:rsid w:val="00372F75"/>
    <w:rsid w:val="00373DDA"/>
    <w:rsid w:val="0037589C"/>
    <w:rsid w:val="00376D52"/>
    <w:rsid w:val="0038266E"/>
    <w:rsid w:val="0038632C"/>
    <w:rsid w:val="00386C27"/>
    <w:rsid w:val="00392B86"/>
    <w:rsid w:val="003A6802"/>
    <w:rsid w:val="003B024E"/>
    <w:rsid w:val="003B11DA"/>
    <w:rsid w:val="003B5298"/>
    <w:rsid w:val="003B6124"/>
    <w:rsid w:val="003C3C4F"/>
    <w:rsid w:val="003C40E4"/>
    <w:rsid w:val="003C7453"/>
    <w:rsid w:val="003D0A53"/>
    <w:rsid w:val="003D4DA1"/>
    <w:rsid w:val="003D7D9B"/>
    <w:rsid w:val="003E42E2"/>
    <w:rsid w:val="003F25A1"/>
    <w:rsid w:val="003F3DCD"/>
    <w:rsid w:val="003F5631"/>
    <w:rsid w:val="003F6021"/>
    <w:rsid w:val="003F6F8E"/>
    <w:rsid w:val="003F7A52"/>
    <w:rsid w:val="00402B40"/>
    <w:rsid w:val="00402B46"/>
    <w:rsid w:val="004032C3"/>
    <w:rsid w:val="004045B9"/>
    <w:rsid w:val="00405693"/>
    <w:rsid w:val="00406DA9"/>
    <w:rsid w:val="0040717E"/>
    <w:rsid w:val="004104C3"/>
    <w:rsid w:val="0041475B"/>
    <w:rsid w:val="0041594A"/>
    <w:rsid w:val="00416306"/>
    <w:rsid w:val="00417F62"/>
    <w:rsid w:val="0042097D"/>
    <w:rsid w:val="00426390"/>
    <w:rsid w:val="00432467"/>
    <w:rsid w:val="00440C39"/>
    <w:rsid w:val="00441704"/>
    <w:rsid w:val="00442B0C"/>
    <w:rsid w:val="0044313C"/>
    <w:rsid w:val="004441EA"/>
    <w:rsid w:val="0044722B"/>
    <w:rsid w:val="00452B16"/>
    <w:rsid w:val="00454396"/>
    <w:rsid w:val="0046762B"/>
    <w:rsid w:val="00472663"/>
    <w:rsid w:val="00481991"/>
    <w:rsid w:val="00482835"/>
    <w:rsid w:val="004835CA"/>
    <w:rsid w:val="00486223"/>
    <w:rsid w:val="00486C72"/>
    <w:rsid w:val="00492B46"/>
    <w:rsid w:val="00493818"/>
    <w:rsid w:val="004A24C1"/>
    <w:rsid w:val="004A2AA6"/>
    <w:rsid w:val="004B162F"/>
    <w:rsid w:val="004B45A7"/>
    <w:rsid w:val="004B495E"/>
    <w:rsid w:val="004B50A3"/>
    <w:rsid w:val="004B6C48"/>
    <w:rsid w:val="004D1A4F"/>
    <w:rsid w:val="004D4586"/>
    <w:rsid w:val="004D6EBC"/>
    <w:rsid w:val="004E3F5D"/>
    <w:rsid w:val="004F120B"/>
    <w:rsid w:val="004F34DD"/>
    <w:rsid w:val="004F447F"/>
    <w:rsid w:val="004F5D74"/>
    <w:rsid w:val="004F76C4"/>
    <w:rsid w:val="00507286"/>
    <w:rsid w:val="00511BF5"/>
    <w:rsid w:val="005229F7"/>
    <w:rsid w:val="00525F5E"/>
    <w:rsid w:val="0052620E"/>
    <w:rsid w:val="005276E5"/>
    <w:rsid w:val="005315F4"/>
    <w:rsid w:val="0053258A"/>
    <w:rsid w:val="00534D30"/>
    <w:rsid w:val="00537121"/>
    <w:rsid w:val="005464E2"/>
    <w:rsid w:val="00546B9D"/>
    <w:rsid w:val="00551151"/>
    <w:rsid w:val="00554392"/>
    <w:rsid w:val="005555BC"/>
    <w:rsid w:val="005620B3"/>
    <w:rsid w:val="00563E45"/>
    <w:rsid w:val="00564B79"/>
    <w:rsid w:val="00564C3F"/>
    <w:rsid w:val="0056547C"/>
    <w:rsid w:val="00566D77"/>
    <w:rsid w:val="00571D81"/>
    <w:rsid w:val="00572AAD"/>
    <w:rsid w:val="00573736"/>
    <w:rsid w:val="00584E60"/>
    <w:rsid w:val="00590817"/>
    <w:rsid w:val="00590BC8"/>
    <w:rsid w:val="005920F3"/>
    <w:rsid w:val="00593E1C"/>
    <w:rsid w:val="00593EF4"/>
    <w:rsid w:val="00597193"/>
    <w:rsid w:val="005A0A1E"/>
    <w:rsid w:val="005A3389"/>
    <w:rsid w:val="005A7348"/>
    <w:rsid w:val="005A781F"/>
    <w:rsid w:val="005B2ACF"/>
    <w:rsid w:val="005B47C7"/>
    <w:rsid w:val="005B50BC"/>
    <w:rsid w:val="005C0E66"/>
    <w:rsid w:val="005C5455"/>
    <w:rsid w:val="005D15DD"/>
    <w:rsid w:val="005D1F49"/>
    <w:rsid w:val="005D4768"/>
    <w:rsid w:val="005E15BE"/>
    <w:rsid w:val="005E174A"/>
    <w:rsid w:val="005E2668"/>
    <w:rsid w:val="005E3C30"/>
    <w:rsid w:val="005E6474"/>
    <w:rsid w:val="005E7D94"/>
    <w:rsid w:val="005F5631"/>
    <w:rsid w:val="005F78B9"/>
    <w:rsid w:val="00601F1F"/>
    <w:rsid w:val="00602C67"/>
    <w:rsid w:val="006100B2"/>
    <w:rsid w:val="00611249"/>
    <w:rsid w:val="00614E2F"/>
    <w:rsid w:val="00626421"/>
    <w:rsid w:val="006313E2"/>
    <w:rsid w:val="00631CC2"/>
    <w:rsid w:val="00632072"/>
    <w:rsid w:val="00633C80"/>
    <w:rsid w:val="0063405E"/>
    <w:rsid w:val="0063607E"/>
    <w:rsid w:val="00657C09"/>
    <w:rsid w:val="0066398F"/>
    <w:rsid w:val="0067158F"/>
    <w:rsid w:val="0067301B"/>
    <w:rsid w:val="00675ECC"/>
    <w:rsid w:val="00677402"/>
    <w:rsid w:val="00677A27"/>
    <w:rsid w:val="00680FE8"/>
    <w:rsid w:val="00681A23"/>
    <w:rsid w:val="006827BB"/>
    <w:rsid w:val="00686638"/>
    <w:rsid w:val="00692DAB"/>
    <w:rsid w:val="00693FA4"/>
    <w:rsid w:val="00694FF9"/>
    <w:rsid w:val="006962BF"/>
    <w:rsid w:val="006A20F9"/>
    <w:rsid w:val="006A74F7"/>
    <w:rsid w:val="006B1A39"/>
    <w:rsid w:val="006C09C2"/>
    <w:rsid w:val="006C1B6A"/>
    <w:rsid w:val="006C7ECC"/>
    <w:rsid w:val="006D0174"/>
    <w:rsid w:val="006D0EDC"/>
    <w:rsid w:val="006D2794"/>
    <w:rsid w:val="006D3314"/>
    <w:rsid w:val="006D385F"/>
    <w:rsid w:val="006D5F00"/>
    <w:rsid w:val="006E16FC"/>
    <w:rsid w:val="006E3268"/>
    <w:rsid w:val="006E6CD4"/>
    <w:rsid w:val="006F1E77"/>
    <w:rsid w:val="006F7647"/>
    <w:rsid w:val="0071681B"/>
    <w:rsid w:val="007252B2"/>
    <w:rsid w:val="00726859"/>
    <w:rsid w:val="00727812"/>
    <w:rsid w:val="00741EA7"/>
    <w:rsid w:val="00744DBE"/>
    <w:rsid w:val="00751B4D"/>
    <w:rsid w:val="00760349"/>
    <w:rsid w:val="0076142B"/>
    <w:rsid w:val="007705CF"/>
    <w:rsid w:val="00774A49"/>
    <w:rsid w:val="00775312"/>
    <w:rsid w:val="00775A48"/>
    <w:rsid w:val="0078118D"/>
    <w:rsid w:val="007818C4"/>
    <w:rsid w:val="00782E24"/>
    <w:rsid w:val="007870E6"/>
    <w:rsid w:val="00790DD2"/>
    <w:rsid w:val="00791527"/>
    <w:rsid w:val="007948C2"/>
    <w:rsid w:val="007948D1"/>
    <w:rsid w:val="007A0020"/>
    <w:rsid w:val="007A463B"/>
    <w:rsid w:val="007B1723"/>
    <w:rsid w:val="007B6C7D"/>
    <w:rsid w:val="007C00D9"/>
    <w:rsid w:val="007C01CF"/>
    <w:rsid w:val="007C1444"/>
    <w:rsid w:val="007C730D"/>
    <w:rsid w:val="007D3996"/>
    <w:rsid w:val="007D410B"/>
    <w:rsid w:val="007D5228"/>
    <w:rsid w:val="007D55B4"/>
    <w:rsid w:val="007D6084"/>
    <w:rsid w:val="007D6FE8"/>
    <w:rsid w:val="007E0193"/>
    <w:rsid w:val="007F1B9C"/>
    <w:rsid w:val="007F477F"/>
    <w:rsid w:val="007F7F2F"/>
    <w:rsid w:val="00804714"/>
    <w:rsid w:val="00804731"/>
    <w:rsid w:val="0080711D"/>
    <w:rsid w:val="00807A37"/>
    <w:rsid w:val="00807AE0"/>
    <w:rsid w:val="00807E53"/>
    <w:rsid w:val="00811422"/>
    <w:rsid w:val="00814A7D"/>
    <w:rsid w:val="0081738E"/>
    <w:rsid w:val="00817A98"/>
    <w:rsid w:val="00817F38"/>
    <w:rsid w:val="0082068D"/>
    <w:rsid w:val="00820905"/>
    <w:rsid w:val="00825BA5"/>
    <w:rsid w:val="008367A2"/>
    <w:rsid w:val="008368F7"/>
    <w:rsid w:val="0084573F"/>
    <w:rsid w:val="00846BA6"/>
    <w:rsid w:val="00851510"/>
    <w:rsid w:val="008607EE"/>
    <w:rsid w:val="008607FF"/>
    <w:rsid w:val="00860BA8"/>
    <w:rsid w:val="00861158"/>
    <w:rsid w:val="00863869"/>
    <w:rsid w:val="00885AA4"/>
    <w:rsid w:val="00896CDF"/>
    <w:rsid w:val="008A4029"/>
    <w:rsid w:val="008A7543"/>
    <w:rsid w:val="008B2011"/>
    <w:rsid w:val="008B51CB"/>
    <w:rsid w:val="008B631C"/>
    <w:rsid w:val="008C1C42"/>
    <w:rsid w:val="008C2EAD"/>
    <w:rsid w:val="008C4350"/>
    <w:rsid w:val="008C7AA2"/>
    <w:rsid w:val="008C7F91"/>
    <w:rsid w:val="008D6145"/>
    <w:rsid w:val="008E1452"/>
    <w:rsid w:val="008F3E50"/>
    <w:rsid w:val="009018B6"/>
    <w:rsid w:val="009023C0"/>
    <w:rsid w:val="00904DE1"/>
    <w:rsid w:val="0090537C"/>
    <w:rsid w:val="00910B44"/>
    <w:rsid w:val="00911BE2"/>
    <w:rsid w:val="00916F04"/>
    <w:rsid w:val="00920C06"/>
    <w:rsid w:val="0092109B"/>
    <w:rsid w:val="009232F4"/>
    <w:rsid w:val="009249E1"/>
    <w:rsid w:val="00925474"/>
    <w:rsid w:val="00925EF7"/>
    <w:rsid w:val="009266B2"/>
    <w:rsid w:val="009276AA"/>
    <w:rsid w:val="00930608"/>
    <w:rsid w:val="00933A49"/>
    <w:rsid w:val="00934E9D"/>
    <w:rsid w:val="00937D87"/>
    <w:rsid w:val="0094056C"/>
    <w:rsid w:val="00945E80"/>
    <w:rsid w:val="00946D8B"/>
    <w:rsid w:val="0094748F"/>
    <w:rsid w:val="009504BC"/>
    <w:rsid w:val="00953093"/>
    <w:rsid w:val="009559A2"/>
    <w:rsid w:val="00956443"/>
    <w:rsid w:val="00960FE7"/>
    <w:rsid w:val="00963DBB"/>
    <w:rsid w:val="00965722"/>
    <w:rsid w:val="00980F74"/>
    <w:rsid w:val="00982FF3"/>
    <w:rsid w:val="00984E21"/>
    <w:rsid w:val="009867AF"/>
    <w:rsid w:val="00991392"/>
    <w:rsid w:val="00995BEF"/>
    <w:rsid w:val="009A273D"/>
    <w:rsid w:val="009A2E5C"/>
    <w:rsid w:val="009A63BD"/>
    <w:rsid w:val="009B48B4"/>
    <w:rsid w:val="009C4F8F"/>
    <w:rsid w:val="009C59F9"/>
    <w:rsid w:val="009C6D3C"/>
    <w:rsid w:val="009C75BC"/>
    <w:rsid w:val="009C7938"/>
    <w:rsid w:val="009C7998"/>
    <w:rsid w:val="009D1764"/>
    <w:rsid w:val="009D2CDA"/>
    <w:rsid w:val="009D542A"/>
    <w:rsid w:val="009D764B"/>
    <w:rsid w:val="009E2B5E"/>
    <w:rsid w:val="009E337C"/>
    <w:rsid w:val="009E4399"/>
    <w:rsid w:val="009E5C14"/>
    <w:rsid w:val="009F3787"/>
    <w:rsid w:val="009F5120"/>
    <w:rsid w:val="009F5F85"/>
    <w:rsid w:val="00A02B5F"/>
    <w:rsid w:val="00A05417"/>
    <w:rsid w:val="00A22DA3"/>
    <w:rsid w:val="00A23738"/>
    <w:rsid w:val="00A25DDF"/>
    <w:rsid w:val="00A27C97"/>
    <w:rsid w:val="00A316BB"/>
    <w:rsid w:val="00A31E6B"/>
    <w:rsid w:val="00A3232F"/>
    <w:rsid w:val="00A356A0"/>
    <w:rsid w:val="00A4189D"/>
    <w:rsid w:val="00A54AF0"/>
    <w:rsid w:val="00A56E0A"/>
    <w:rsid w:val="00A5720C"/>
    <w:rsid w:val="00A5786E"/>
    <w:rsid w:val="00A619B5"/>
    <w:rsid w:val="00A61ADB"/>
    <w:rsid w:val="00A659F0"/>
    <w:rsid w:val="00A71850"/>
    <w:rsid w:val="00A7274B"/>
    <w:rsid w:val="00A74858"/>
    <w:rsid w:val="00A774B0"/>
    <w:rsid w:val="00A832D7"/>
    <w:rsid w:val="00A850E0"/>
    <w:rsid w:val="00A85105"/>
    <w:rsid w:val="00A863A2"/>
    <w:rsid w:val="00A925DC"/>
    <w:rsid w:val="00A97648"/>
    <w:rsid w:val="00A976EE"/>
    <w:rsid w:val="00AA557B"/>
    <w:rsid w:val="00AB1780"/>
    <w:rsid w:val="00AB4F3D"/>
    <w:rsid w:val="00AB6BA0"/>
    <w:rsid w:val="00AC37ED"/>
    <w:rsid w:val="00AC63C2"/>
    <w:rsid w:val="00AD1797"/>
    <w:rsid w:val="00AD2D72"/>
    <w:rsid w:val="00AD538C"/>
    <w:rsid w:val="00AD75C6"/>
    <w:rsid w:val="00AE00B3"/>
    <w:rsid w:val="00AE1B9F"/>
    <w:rsid w:val="00AE37AC"/>
    <w:rsid w:val="00AE4E2E"/>
    <w:rsid w:val="00AE7DD9"/>
    <w:rsid w:val="00AF26E1"/>
    <w:rsid w:val="00AF37A1"/>
    <w:rsid w:val="00AF4B4D"/>
    <w:rsid w:val="00B00D1B"/>
    <w:rsid w:val="00B01ACC"/>
    <w:rsid w:val="00B0482D"/>
    <w:rsid w:val="00B0519C"/>
    <w:rsid w:val="00B143DF"/>
    <w:rsid w:val="00B17063"/>
    <w:rsid w:val="00B179D1"/>
    <w:rsid w:val="00B26504"/>
    <w:rsid w:val="00B26E5A"/>
    <w:rsid w:val="00B318EA"/>
    <w:rsid w:val="00B33319"/>
    <w:rsid w:val="00B354FA"/>
    <w:rsid w:val="00B373AF"/>
    <w:rsid w:val="00B450D8"/>
    <w:rsid w:val="00B47239"/>
    <w:rsid w:val="00B50F3F"/>
    <w:rsid w:val="00B52916"/>
    <w:rsid w:val="00B5646C"/>
    <w:rsid w:val="00B56678"/>
    <w:rsid w:val="00B57642"/>
    <w:rsid w:val="00B66073"/>
    <w:rsid w:val="00B6652E"/>
    <w:rsid w:val="00B81518"/>
    <w:rsid w:val="00B82261"/>
    <w:rsid w:val="00B85297"/>
    <w:rsid w:val="00B86164"/>
    <w:rsid w:val="00B90B4C"/>
    <w:rsid w:val="00B90FFD"/>
    <w:rsid w:val="00B961AF"/>
    <w:rsid w:val="00B97041"/>
    <w:rsid w:val="00BA125B"/>
    <w:rsid w:val="00BA184B"/>
    <w:rsid w:val="00BA1989"/>
    <w:rsid w:val="00BA5519"/>
    <w:rsid w:val="00BA5893"/>
    <w:rsid w:val="00BB2D91"/>
    <w:rsid w:val="00BB6447"/>
    <w:rsid w:val="00BB6D23"/>
    <w:rsid w:val="00BC2A15"/>
    <w:rsid w:val="00BD0C86"/>
    <w:rsid w:val="00BE01ED"/>
    <w:rsid w:val="00BE42A3"/>
    <w:rsid w:val="00BE5BFB"/>
    <w:rsid w:val="00BE729C"/>
    <w:rsid w:val="00BF6951"/>
    <w:rsid w:val="00C0142C"/>
    <w:rsid w:val="00C01F80"/>
    <w:rsid w:val="00C02FEB"/>
    <w:rsid w:val="00C03EE1"/>
    <w:rsid w:val="00C12636"/>
    <w:rsid w:val="00C13B17"/>
    <w:rsid w:val="00C149FF"/>
    <w:rsid w:val="00C26384"/>
    <w:rsid w:val="00C33169"/>
    <w:rsid w:val="00C336A5"/>
    <w:rsid w:val="00C435B7"/>
    <w:rsid w:val="00C46426"/>
    <w:rsid w:val="00C46FB1"/>
    <w:rsid w:val="00C47CCE"/>
    <w:rsid w:val="00C5166B"/>
    <w:rsid w:val="00C562B7"/>
    <w:rsid w:val="00C71CE7"/>
    <w:rsid w:val="00C74EDC"/>
    <w:rsid w:val="00C75C73"/>
    <w:rsid w:val="00C8028A"/>
    <w:rsid w:val="00C80D10"/>
    <w:rsid w:val="00C9743F"/>
    <w:rsid w:val="00CA4C99"/>
    <w:rsid w:val="00CB75D3"/>
    <w:rsid w:val="00CC1233"/>
    <w:rsid w:val="00CC54A0"/>
    <w:rsid w:val="00CC6E45"/>
    <w:rsid w:val="00CD48A5"/>
    <w:rsid w:val="00CE450B"/>
    <w:rsid w:val="00CE5F92"/>
    <w:rsid w:val="00CF1027"/>
    <w:rsid w:val="00CF1D21"/>
    <w:rsid w:val="00CF3B47"/>
    <w:rsid w:val="00CF5F36"/>
    <w:rsid w:val="00D01983"/>
    <w:rsid w:val="00D0270C"/>
    <w:rsid w:val="00D05AB0"/>
    <w:rsid w:val="00D0776F"/>
    <w:rsid w:val="00D2245E"/>
    <w:rsid w:val="00D22557"/>
    <w:rsid w:val="00D25011"/>
    <w:rsid w:val="00D26C61"/>
    <w:rsid w:val="00D379FC"/>
    <w:rsid w:val="00D50BE8"/>
    <w:rsid w:val="00D54AC5"/>
    <w:rsid w:val="00D63545"/>
    <w:rsid w:val="00D638ED"/>
    <w:rsid w:val="00D647D7"/>
    <w:rsid w:val="00D66438"/>
    <w:rsid w:val="00D723A0"/>
    <w:rsid w:val="00D73B73"/>
    <w:rsid w:val="00D74731"/>
    <w:rsid w:val="00D809C9"/>
    <w:rsid w:val="00D91919"/>
    <w:rsid w:val="00D931D6"/>
    <w:rsid w:val="00D9362E"/>
    <w:rsid w:val="00DA0ACD"/>
    <w:rsid w:val="00DA3153"/>
    <w:rsid w:val="00DB1A39"/>
    <w:rsid w:val="00DC4CA7"/>
    <w:rsid w:val="00DD0F89"/>
    <w:rsid w:val="00DD2808"/>
    <w:rsid w:val="00DD6A61"/>
    <w:rsid w:val="00DD7D23"/>
    <w:rsid w:val="00DE0795"/>
    <w:rsid w:val="00DE134A"/>
    <w:rsid w:val="00DE2F13"/>
    <w:rsid w:val="00DE54A4"/>
    <w:rsid w:val="00DE6E6E"/>
    <w:rsid w:val="00DF10E2"/>
    <w:rsid w:val="00DF7A76"/>
    <w:rsid w:val="00E04B2C"/>
    <w:rsid w:val="00E06B8E"/>
    <w:rsid w:val="00E10665"/>
    <w:rsid w:val="00E14184"/>
    <w:rsid w:val="00E17230"/>
    <w:rsid w:val="00E17572"/>
    <w:rsid w:val="00E2077D"/>
    <w:rsid w:val="00E305DD"/>
    <w:rsid w:val="00E30A64"/>
    <w:rsid w:val="00E32382"/>
    <w:rsid w:val="00E360B8"/>
    <w:rsid w:val="00E3750C"/>
    <w:rsid w:val="00E4153A"/>
    <w:rsid w:val="00E41B35"/>
    <w:rsid w:val="00E45817"/>
    <w:rsid w:val="00E55639"/>
    <w:rsid w:val="00E57461"/>
    <w:rsid w:val="00E67EE5"/>
    <w:rsid w:val="00E7289D"/>
    <w:rsid w:val="00E73B95"/>
    <w:rsid w:val="00E74689"/>
    <w:rsid w:val="00E75526"/>
    <w:rsid w:val="00E762A5"/>
    <w:rsid w:val="00E7729A"/>
    <w:rsid w:val="00E77891"/>
    <w:rsid w:val="00E826DF"/>
    <w:rsid w:val="00E8286E"/>
    <w:rsid w:val="00E928A4"/>
    <w:rsid w:val="00E94F8B"/>
    <w:rsid w:val="00EA2E75"/>
    <w:rsid w:val="00EA76FB"/>
    <w:rsid w:val="00EB08C8"/>
    <w:rsid w:val="00EB294D"/>
    <w:rsid w:val="00EB5AE8"/>
    <w:rsid w:val="00EB5E05"/>
    <w:rsid w:val="00EB61D0"/>
    <w:rsid w:val="00EC248D"/>
    <w:rsid w:val="00EC2C13"/>
    <w:rsid w:val="00EC3E0B"/>
    <w:rsid w:val="00EC5150"/>
    <w:rsid w:val="00ED275D"/>
    <w:rsid w:val="00ED4294"/>
    <w:rsid w:val="00ED6C9E"/>
    <w:rsid w:val="00ED7F35"/>
    <w:rsid w:val="00EE27A5"/>
    <w:rsid w:val="00EE54E1"/>
    <w:rsid w:val="00EE6BAD"/>
    <w:rsid w:val="00EF3FD8"/>
    <w:rsid w:val="00F000BB"/>
    <w:rsid w:val="00F051B9"/>
    <w:rsid w:val="00F05342"/>
    <w:rsid w:val="00F145CE"/>
    <w:rsid w:val="00F17C1E"/>
    <w:rsid w:val="00F22BD8"/>
    <w:rsid w:val="00F30E3B"/>
    <w:rsid w:val="00F35C4B"/>
    <w:rsid w:val="00F36742"/>
    <w:rsid w:val="00F368C7"/>
    <w:rsid w:val="00F374AF"/>
    <w:rsid w:val="00F37CA6"/>
    <w:rsid w:val="00F42129"/>
    <w:rsid w:val="00F44012"/>
    <w:rsid w:val="00F5580F"/>
    <w:rsid w:val="00F5588A"/>
    <w:rsid w:val="00F61FEF"/>
    <w:rsid w:val="00F62CC1"/>
    <w:rsid w:val="00F65BF3"/>
    <w:rsid w:val="00F66BF6"/>
    <w:rsid w:val="00F7010A"/>
    <w:rsid w:val="00F703A7"/>
    <w:rsid w:val="00F85FFF"/>
    <w:rsid w:val="00F8661A"/>
    <w:rsid w:val="00F941F4"/>
    <w:rsid w:val="00F94EEA"/>
    <w:rsid w:val="00F9736C"/>
    <w:rsid w:val="00FA37BD"/>
    <w:rsid w:val="00FB0931"/>
    <w:rsid w:val="00FC3139"/>
    <w:rsid w:val="00FC4AB9"/>
    <w:rsid w:val="00FC5172"/>
    <w:rsid w:val="00FC566F"/>
    <w:rsid w:val="00FC5ED5"/>
    <w:rsid w:val="00FC6A4C"/>
    <w:rsid w:val="00FD257B"/>
    <w:rsid w:val="00FD2A9E"/>
    <w:rsid w:val="00FE46C3"/>
    <w:rsid w:val="00FE5C94"/>
    <w:rsid w:val="00FF04C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4BDD3C"/>
  <w15:docId w15:val="{B2D5CF6E-F644-4C0A-BF79-287CF09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027"/>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semiHidden/>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71BF-61B4-498E-9885-AA0D2DCE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9143</Words>
  <Characters>54858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63874</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Basia Kozyra</dc:creator>
  <cp:lastModifiedBy>Sokolowska</cp:lastModifiedBy>
  <cp:revision>5</cp:revision>
  <cp:lastPrinted>2023-02-17T07:09:00Z</cp:lastPrinted>
  <dcterms:created xsi:type="dcterms:W3CDTF">2023-02-20T08:39:00Z</dcterms:created>
  <dcterms:modified xsi:type="dcterms:W3CDTF">2023-02-22T14:07:00Z</dcterms:modified>
</cp:coreProperties>
</file>