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0BD7386A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4B3389">
        <w:rPr>
          <w:rFonts w:ascii="Arial" w:hAnsi="Arial" w:cs="Arial"/>
          <w:b/>
        </w:rPr>
        <w:t>3</w:t>
      </w:r>
      <w:r w:rsidR="00422C02">
        <w:rPr>
          <w:rFonts w:ascii="Arial" w:hAnsi="Arial" w:cs="Arial"/>
          <w:b/>
        </w:rPr>
        <w:t>27</w:t>
      </w:r>
      <w:r w:rsidR="004B3389">
        <w:rPr>
          <w:rFonts w:ascii="Arial" w:hAnsi="Arial" w:cs="Arial"/>
          <w:b/>
        </w:rPr>
        <w:t>/2024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563B0A90" w14:textId="77777777" w:rsidR="00C52A3D" w:rsidRDefault="00C52A3D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033653D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D3690">
        <w:rPr>
          <w:rFonts w:ascii="Arial" w:hAnsi="Arial" w:cs="Arial"/>
          <w:b/>
          <w:sz w:val="22"/>
          <w:szCs w:val="22"/>
        </w:rPr>
        <w:t>O F E R T A</w:t>
      </w:r>
    </w:p>
    <w:p w14:paraId="25FEEE9E" w14:textId="6A526941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422C02" w:rsidRPr="00422C02">
        <w:rPr>
          <w:rFonts w:ascii="Arial" w:hAnsi="Arial" w:cs="Arial"/>
          <w:b/>
          <w:lang w:eastAsia="en-US"/>
        </w:rPr>
        <w:t>BO - L19/10/X - "Sport i rozrywka dla całej rodziny" - modernizacja strefy sportu i wypoczynku na terenie boisk i placów zabaw przy Szkole Podstawowej nr 27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</w:t>
      </w:r>
      <w:r w:rsidR="004B3389">
        <w:rPr>
          <w:rFonts w:ascii="Arial" w:hAnsi="Arial" w:cs="Arial"/>
        </w:rPr>
        <w:t xml:space="preserve">pecyfikacji warunków zamówienia </w:t>
      </w:r>
      <w:r w:rsidRPr="007A6E3F">
        <w:rPr>
          <w:rFonts w:ascii="Arial" w:hAnsi="Arial" w:cs="Arial"/>
        </w:rPr>
        <w:t>i</w:t>
      </w:r>
      <w:r w:rsidR="009B5A84">
        <w:rPr>
          <w:rFonts w:ascii="Arial" w:hAnsi="Arial" w:cs="Arial"/>
        </w:rPr>
        <w:t xml:space="preserve"> w</w:t>
      </w:r>
      <w:r w:rsidRPr="007A6E3F">
        <w:rPr>
          <w:rFonts w:ascii="Arial" w:hAnsi="Arial" w:cs="Arial"/>
        </w:rPr>
        <w:t xml:space="preserve">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3EF5538F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>w SWZ,</w:t>
      </w:r>
      <w:r w:rsidR="009B5A84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33710D37" w:rsidR="00C56081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1314D3AB" w14:textId="77777777" w:rsidR="009B5A84" w:rsidRPr="003E41C0" w:rsidRDefault="009B5A84" w:rsidP="009B5A84">
      <w:pPr>
        <w:ind w:left="720"/>
        <w:rPr>
          <w:rFonts w:ascii="Arial" w:hAnsi="Arial" w:cs="Arial"/>
          <w:color w:val="000000"/>
        </w:rPr>
      </w:pP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C52A3D">
        <w:trPr>
          <w:trHeight w:val="452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44EEF5" w14:textId="3BE1257F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C52A3D">
        <w:trPr>
          <w:trHeight w:val="579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A519205" w14:textId="4BDF82C9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2A3D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C52A3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D46D0AE" w14:textId="2A237F5B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52A3D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C52A3D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55AAF990" w:rsidR="00916733" w:rsidRPr="00031CA2" w:rsidRDefault="00916733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C52A3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C52A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7EB57524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97DAAD" w14:textId="32111DA4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ACD039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15066242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21E0AEE9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B2ACC3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C52A3D">
        <w:trPr>
          <w:trHeight w:val="35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10C7098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18E674E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1D4A7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C52A3D">
        <w:trPr>
          <w:trHeight w:val="354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AB7588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097F40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0DCEE7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C52A3D">
        <w:trPr>
          <w:trHeight w:val="35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6A68F0" w14:textId="77777777" w:rsidR="00916733" w:rsidRPr="00C52A3D" w:rsidRDefault="00916733" w:rsidP="00C52A3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2A3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07B992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C0426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74794399" w14:textId="77777777" w:rsidR="009B5A84" w:rsidRPr="007A6E3F" w:rsidRDefault="009B5A84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774051" w14:textId="50EB2DAE" w:rsidR="009B5A84" w:rsidRPr="009B5A84" w:rsidRDefault="000577E8" w:rsidP="009B5A84">
      <w:pPr>
        <w:spacing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7C37A95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422C02" w:rsidRPr="00422C02">
        <w:rPr>
          <w:rFonts w:ascii="Arial" w:hAnsi="Arial" w:cs="Arial"/>
          <w:b/>
          <w:lang w:eastAsia="en-US"/>
        </w:rPr>
        <w:t>BO - L19/10/X - "Sport i rozrywka dla całej rodziny" - modernizacja strefy sportu i wypoczynku na terenie boisk i placów zabaw przy Szkole Podstawowej nr 27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313CB4E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52B5ED6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422C02" w:rsidRPr="00422C02">
        <w:rPr>
          <w:rFonts w:ascii="Arial" w:hAnsi="Arial" w:cs="Arial"/>
          <w:b/>
          <w:lang w:eastAsia="en-US"/>
        </w:rPr>
        <w:t>BO - L19/10/X - "Sport i rozrywka dla całej rodziny" - modernizacja strefy sportu i wypoczynku na terenie boisk i placów zabaw przy Szkole Podstawowej nr 27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4B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8C24AD7" w14:textId="24DCB0D4" w:rsidR="00830355" w:rsidRDefault="00570064" w:rsidP="00422C02">
      <w:pPr>
        <w:pStyle w:val="Akapitzlist2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7A35DA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7A35DA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528EBBAA" w:rsidR="00570064" w:rsidRPr="00830355" w:rsidRDefault="00570064" w:rsidP="00422C02">
      <w:pPr>
        <w:pStyle w:val="Akapitzlist2"/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035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830355">
        <w:rPr>
          <w:rFonts w:ascii="Arial" w:hAnsi="Arial" w:cs="Arial"/>
          <w:i/>
          <w:sz w:val="20"/>
          <w:szCs w:val="20"/>
        </w:rPr>
        <w:t>(</w:t>
      </w:r>
      <w:r w:rsidRPr="0083035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30355">
        <w:rPr>
          <w:rFonts w:ascii="Arial" w:hAnsi="Arial" w:cs="Arial"/>
          <w:i/>
          <w:sz w:val="20"/>
          <w:szCs w:val="20"/>
        </w:rPr>
        <w:t>).</w:t>
      </w:r>
      <w:r w:rsidRPr="0083035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 w:rsidRPr="00830355">
        <w:rPr>
          <w:rFonts w:ascii="Arial" w:hAnsi="Arial" w:cs="Arial"/>
          <w:sz w:val="20"/>
          <w:szCs w:val="20"/>
        </w:rPr>
        <w:t>*</w:t>
      </w:r>
      <w:r w:rsidRPr="0083035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5980AC6F" w:rsidR="008E76CF" w:rsidRPr="007A6E3F" w:rsidRDefault="00155124" w:rsidP="008E76C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866160" w:rsidRPr="007A6E3F">
        <w:rPr>
          <w:rFonts w:ascii="Arial" w:hAnsi="Arial" w:cs="Arial"/>
          <w:sz w:val="16"/>
          <w:szCs w:val="16"/>
        </w:rPr>
        <w:t xml:space="preserve">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65CEEDE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422C02" w:rsidRPr="00422C02">
        <w:rPr>
          <w:rFonts w:ascii="Arial" w:hAnsi="Arial" w:cs="Arial"/>
          <w:b/>
          <w:lang w:eastAsia="en-US"/>
        </w:rPr>
        <w:t>BO - L19/10/X - "Sport i rozrywka dla całej rodziny" - modernizacja strefy sportu i wypoczynku na terenie boisk i placów zabaw przy Szkole Podstawowej nr 27</w:t>
      </w:r>
      <w:r w:rsidR="00EF22E5">
        <w:rPr>
          <w:rFonts w:ascii="Arial" w:hAnsi="Arial" w:cs="Arial"/>
          <w:b/>
          <w:bCs/>
        </w:rPr>
        <w:t>”</w:t>
      </w:r>
      <w:r w:rsidR="00EF22E5" w:rsidRPr="007A6E3F">
        <w:rPr>
          <w:rFonts w:ascii="Arial" w:hAnsi="Arial" w:cs="Arial"/>
        </w:rPr>
        <w:t>,</w:t>
      </w:r>
      <w:r w:rsidR="00EF22E5">
        <w:rPr>
          <w:rFonts w:ascii="Arial" w:hAnsi="Arial" w:cs="Arial"/>
          <w:b/>
          <w:bCs/>
          <w:lang w:eastAsia="en-US"/>
        </w:rPr>
        <w:t xml:space="preserve"> </w:t>
      </w:r>
      <w:r w:rsidR="008E76CF" w:rsidRPr="007A6E3F">
        <w:rPr>
          <w:rFonts w:ascii="Arial" w:hAnsi="Arial" w:cs="Arial"/>
        </w:rPr>
        <w:t>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45C90">
        <w:trPr>
          <w:trHeight w:val="246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C1576" w14:textId="77777777" w:rsidR="00945C90" w:rsidRDefault="00945C90" w:rsidP="00100B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BCD45" w14:textId="642FCC43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2271D613" w:rsidR="00964810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042E589E" w14:textId="77777777" w:rsidR="00945C90" w:rsidRPr="007A6E3F" w:rsidRDefault="00945C90" w:rsidP="00100B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407A174" w14:textId="77777777" w:rsidR="00945C90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2574CEAF" w14:textId="5D96249E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68C23943" w14:textId="77777777" w:rsidR="00964810" w:rsidRDefault="00964810" w:rsidP="00100B9E">
            <w:pPr>
              <w:rPr>
                <w:rFonts w:ascii="Arial" w:hAnsi="Arial" w:cs="Arial"/>
              </w:rPr>
            </w:pPr>
          </w:p>
          <w:p w14:paraId="010E9B54" w14:textId="119DAB53" w:rsidR="00945C90" w:rsidRPr="007A6E3F" w:rsidRDefault="00945C9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094A4D03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791305" w14:textId="1FB7ADEF" w:rsidR="00945C90" w:rsidRDefault="00945C90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4987008" w14:textId="77777777" w:rsidR="00945C90" w:rsidRDefault="00945C90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5E883B01" w14:textId="77777777" w:rsidR="00422C02" w:rsidRDefault="00422C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ACE9F6E" w14:textId="74182D21" w:rsidR="00422C02" w:rsidRPr="00207E1B" w:rsidRDefault="00422C02" w:rsidP="00422C02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73C71B58" w14:textId="77777777" w:rsidR="00422C02" w:rsidRPr="00207E1B" w:rsidRDefault="00422C02" w:rsidP="00422C02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870FDC0" w14:textId="77777777" w:rsidR="00422C02" w:rsidRPr="00207E1B" w:rsidRDefault="00422C02" w:rsidP="00422C0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C36F1D" w14:textId="77777777" w:rsidR="00422C02" w:rsidRPr="00207E1B" w:rsidRDefault="00422C02" w:rsidP="00422C0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18A8680" w14:textId="77777777" w:rsidR="00422C02" w:rsidRPr="00207E1B" w:rsidRDefault="00422C02" w:rsidP="00422C0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422C02" w:rsidRPr="00207E1B" w14:paraId="0E3FBFE3" w14:textId="77777777" w:rsidTr="00C6432C">
        <w:trPr>
          <w:trHeight w:val="350"/>
        </w:trPr>
        <w:tc>
          <w:tcPr>
            <w:tcW w:w="396" w:type="dxa"/>
          </w:tcPr>
          <w:p w14:paraId="5A56A39B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48CF599C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5AD8984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7D81709B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9C9DA79" w14:textId="2BCE8DED" w:rsidR="00422C02" w:rsidRPr="00207E1B" w:rsidRDefault="00422C02" w:rsidP="00C6432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Pr="00422C02">
              <w:rPr>
                <w:rFonts w:ascii="Arial" w:hAnsi="Arial" w:cs="Arial"/>
                <w:b/>
                <w:lang w:eastAsia="en-US"/>
              </w:rPr>
              <w:t>BO - L19/10/X - "Sport i rozrywka dla całej rodziny" - modernizacja strefy sportu i wypoczynku na terenie boisk i placów zabaw przy Szkole Podstawowej nr 27</w:t>
            </w:r>
            <w:r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7FCF5102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4F63BFFF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40C986A8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22C02" w:rsidRPr="00207E1B" w14:paraId="6E7B2064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3EB12DAC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E3200E4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5909C3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5D85D00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7496B3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BC638BB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6104B8FF" w14:textId="77777777" w:rsidTr="00C64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6A0F5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9779A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E02F1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3DA01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F14FC" w14:textId="77777777" w:rsidR="00422C02" w:rsidRPr="00207E1B" w:rsidRDefault="00422C02" w:rsidP="00C64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422C02" w:rsidRPr="00207E1B" w14:paraId="742BFEA9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3A0A59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BA78A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471D3F" w14:textId="77777777" w:rsidR="00422C02" w:rsidRPr="00207E1B" w:rsidRDefault="00422C02" w:rsidP="00C6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39B1A1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607317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687DDDCE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6D59A45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8C3317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90D405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22956A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8CAD5EF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1352ED53" w14:textId="77777777" w:rsidTr="00C64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3FB31994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4E91243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6E89D5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07AA5CAA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DB1A6A6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21133C82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673369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52C2E11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F023CE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99A89AE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8A084CB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389A8DBC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1C1E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A362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C36F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7B8C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9E5F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158270DF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C3C5E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E4982C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AEA866" w14:textId="77777777" w:rsidR="00422C02" w:rsidRPr="00207E1B" w:rsidRDefault="00422C02" w:rsidP="00C6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7C8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8BCE9F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353D5BAC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830DCF3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5992A20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F1CAEB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A02632C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8A38BF6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2D4EF38F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DF2A057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FFDEEB1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BAC1E9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06ADD7AC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63794A9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483E5BA2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8E27876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33341398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E0880E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3D07920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FC373CD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  <w:tr w:rsidR="00422C02" w:rsidRPr="00207E1B" w14:paraId="708E05D8" w14:textId="77777777" w:rsidTr="00C64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3FBA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8F4D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3073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7D73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7E2B" w14:textId="77777777" w:rsidR="00422C02" w:rsidRPr="00207E1B" w:rsidRDefault="00422C02" w:rsidP="00C64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3832196" w14:textId="77777777" w:rsidR="00422C02" w:rsidRPr="00207E1B" w:rsidRDefault="00422C02" w:rsidP="00422C02">
      <w:pPr>
        <w:rPr>
          <w:rFonts w:ascii="Arial" w:hAnsi="Arial" w:cs="Arial"/>
        </w:rPr>
      </w:pPr>
    </w:p>
    <w:p w14:paraId="28AC438C" w14:textId="77777777" w:rsidR="00422C02" w:rsidRDefault="00422C02" w:rsidP="00422C02">
      <w:pPr>
        <w:rPr>
          <w:rFonts w:ascii="Arial" w:hAnsi="Arial" w:cs="Arial"/>
          <w:sz w:val="16"/>
          <w:szCs w:val="16"/>
        </w:rPr>
      </w:pPr>
    </w:p>
    <w:p w14:paraId="73A81358" w14:textId="77777777" w:rsidR="00422C02" w:rsidRPr="00207E1B" w:rsidRDefault="00422C02" w:rsidP="00422C02">
      <w:pPr>
        <w:rPr>
          <w:rFonts w:ascii="Arial" w:hAnsi="Arial" w:cs="Arial"/>
          <w:sz w:val="16"/>
          <w:szCs w:val="16"/>
        </w:rPr>
      </w:pPr>
    </w:p>
    <w:p w14:paraId="11FB0DBC" w14:textId="77777777" w:rsidR="00422C02" w:rsidRPr="00207E1B" w:rsidRDefault="00422C02" w:rsidP="00422C02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674A9506" w14:textId="77777777" w:rsidR="00422C02" w:rsidRPr="00207E1B" w:rsidRDefault="00422C02" w:rsidP="00422C02">
      <w:pPr>
        <w:rPr>
          <w:rFonts w:ascii="Arial" w:hAnsi="Arial" w:cs="Arial"/>
        </w:rPr>
      </w:pPr>
    </w:p>
    <w:p w14:paraId="3343FC12" w14:textId="77777777" w:rsidR="00422C02" w:rsidRDefault="00422C02" w:rsidP="00422C02">
      <w:pPr>
        <w:rPr>
          <w:rFonts w:ascii="Arial" w:hAnsi="Arial" w:cs="Arial"/>
        </w:rPr>
      </w:pPr>
    </w:p>
    <w:p w14:paraId="5229FFCD" w14:textId="77777777" w:rsidR="00422C02" w:rsidRDefault="00422C02" w:rsidP="00422C02">
      <w:pPr>
        <w:rPr>
          <w:rFonts w:ascii="Arial" w:hAnsi="Arial" w:cs="Arial"/>
        </w:rPr>
      </w:pPr>
    </w:p>
    <w:p w14:paraId="30473D55" w14:textId="77777777" w:rsidR="00422C02" w:rsidRDefault="00422C02" w:rsidP="00422C02">
      <w:pPr>
        <w:rPr>
          <w:rFonts w:ascii="Arial" w:hAnsi="Arial" w:cs="Arial"/>
        </w:rPr>
      </w:pPr>
    </w:p>
    <w:p w14:paraId="3808A1E6" w14:textId="77777777" w:rsidR="00422C02" w:rsidRPr="00207E1B" w:rsidRDefault="00422C02" w:rsidP="00422C02">
      <w:pPr>
        <w:rPr>
          <w:rFonts w:ascii="Arial" w:hAnsi="Arial" w:cs="Arial"/>
        </w:rPr>
      </w:pPr>
    </w:p>
    <w:p w14:paraId="3E37BAFD" w14:textId="77777777" w:rsidR="00422C02" w:rsidRPr="00207E1B" w:rsidRDefault="00422C02" w:rsidP="00422C02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B0D4BDB" w14:textId="77777777" w:rsidR="00422C02" w:rsidRPr="00207E1B" w:rsidRDefault="00422C02" w:rsidP="00422C0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824097E" w14:textId="77777777" w:rsidR="00422C02" w:rsidRPr="00207E1B" w:rsidRDefault="00422C02" w:rsidP="00422C02">
      <w:pPr>
        <w:pStyle w:val="Tekstpodstawowy"/>
        <w:rPr>
          <w:rFonts w:ascii="Arial" w:hAnsi="Arial" w:cs="Arial"/>
          <w:sz w:val="14"/>
          <w:szCs w:val="14"/>
        </w:rPr>
      </w:pPr>
    </w:p>
    <w:p w14:paraId="298D0735" w14:textId="77777777" w:rsidR="00422C02" w:rsidRPr="00207E1B" w:rsidRDefault="00422C02" w:rsidP="00422C02">
      <w:pPr>
        <w:pStyle w:val="Tekstpodstawowy"/>
        <w:rPr>
          <w:rFonts w:ascii="Arial" w:hAnsi="Arial" w:cs="Arial"/>
          <w:sz w:val="14"/>
          <w:szCs w:val="14"/>
        </w:rPr>
      </w:pPr>
    </w:p>
    <w:p w14:paraId="225A4D54" w14:textId="77777777" w:rsidR="00422C02" w:rsidRPr="00207E1B" w:rsidRDefault="00422C02" w:rsidP="00422C02">
      <w:pPr>
        <w:pStyle w:val="Tekstpodstawowy"/>
        <w:rPr>
          <w:rFonts w:ascii="Arial" w:hAnsi="Arial" w:cs="Arial"/>
          <w:sz w:val="14"/>
          <w:szCs w:val="14"/>
        </w:rPr>
      </w:pPr>
    </w:p>
    <w:p w14:paraId="7D555785" w14:textId="77777777" w:rsidR="00422C02" w:rsidRPr="00207E1B" w:rsidRDefault="00422C02" w:rsidP="00422C02">
      <w:pPr>
        <w:pStyle w:val="Tekstpodstawowy"/>
        <w:rPr>
          <w:rFonts w:ascii="Arial" w:hAnsi="Arial" w:cs="Arial"/>
          <w:sz w:val="14"/>
          <w:szCs w:val="14"/>
        </w:rPr>
      </w:pPr>
    </w:p>
    <w:p w14:paraId="4E0B7882" w14:textId="77777777" w:rsidR="00422C02" w:rsidRPr="00207E1B" w:rsidRDefault="00422C02" w:rsidP="00422C02">
      <w:pPr>
        <w:pStyle w:val="Tekstpodstawowy"/>
        <w:rPr>
          <w:rFonts w:ascii="Arial" w:hAnsi="Arial" w:cs="Arial"/>
          <w:sz w:val="14"/>
          <w:szCs w:val="14"/>
        </w:rPr>
      </w:pPr>
    </w:p>
    <w:p w14:paraId="291B0259" w14:textId="77777777" w:rsidR="00422C02" w:rsidRPr="00207E1B" w:rsidRDefault="00422C02" w:rsidP="00422C02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C35D21F" w14:textId="77777777" w:rsidR="00422C02" w:rsidRPr="007A6E3F" w:rsidRDefault="00422C02" w:rsidP="00422C02">
      <w:pPr>
        <w:rPr>
          <w:rFonts w:ascii="Arial" w:hAnsi="Arial" w:cs="Arial"/>
          <w:strike/>
          <w:sz w:val="16"/>
          <w:szCs w:val="16"/>
        </w:rPr>
      </w:pPr>
    </w:p>
    <w:p w14:paraId="07CAB52C" w14:textId="77777777" w:rsidR="00422C02" w:rsidRDefault="00422C02" w:rsidP="00422C02">
      <w:pPr>
        <w:jc w:val="right"/>
        <w:rPr>
          <w:rFonts w:ascii="Arial" w:hAnsi="Arial" w:cs="Arial"/>
          <w:sz w:val="16"/>
          <w:szCs w:val="16"/>
        </w:rPr>
      </w:pPr>
    </w:p>
    <w:p w14:paraId="06951E86" w14:textId="77777777" w:rsidR="00422C02" w:rsidRDefault="00422C02" w:rsidP="00422C02">
      <w:pPr>
        <w:jc w:val="right"/>
        <w:rPr>
          <w:rFonts w:ascii="Arial" w:hAnsi="Arial" w:cs="Arial"/>
          <w:sz w:val="16"/>
          <w:szCs w:val="16"/>
        </w:rPr>
      </w:pPr>
    </w:p>
    <w:p w14:paraId="21C09D60" w14:textId="77777777" w:rsidR="00422C02" w:rsidRDefault="00422C02" w:rsidP="00422C02">
      <w:pPr>
        <w:rPr>
          <w:rFonts w:ascii="Arial" w:hAnsi="Arial" w:cs="Arial"/>
          <w:sz w:val="16"/>
          <w:szCs w:val="16"/>
        </w:rPr>
      </w:pPr>
    </w:p>
    <w:p w14:paraId="015F0300" w14:textId="0F0E1E5A" w:rsidR="00343D50" w:rsidRDefault="00422C02" w:rsidP="00422C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4E19997D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422C02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5A50F1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422C02" w:rsidRPr="00422C02">
        <w:rPr>
          <w:rFonts w:ascii="Arial" w:hAnsi="Arial" w:cs="Arial"/>
          <w:b/>
          <w:lang w:eastAsia="en-US"/>
        </w:rPr>
        <w:t>BO - L19/10/X - "Sport i rozrywka dla całej rodziny" - modernizacja strefy sportu i wypoczynku na terenie boisk i placów zabaw przy Szkole Podstawowej nr 27</w:t>
      </w:r>
      <w:r w:rsidR="00EF22E5" w:rsidRPr="00EF22E5">
        <w:rPr>
          <w:rFonts w:ascii="Arial" w:hAnsi="Arial" w:cs="Arial"/>
          <w:b/>
          <w:bCs/>
          <w:lang w:eastAsia="en-US"/>
        </w:rPr>
        <w:t>”</w:t>
      </w:r>
      <w:r w:rsidR="00EF22E5" w:rsidRPr="00EF22E5">
        <w:rPr>
          <w:rFonts w:ascii="Arial" w:hAnsi="Arial" w:cs="Arial"/>
          <w:b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1E632C29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422C02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21E867B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422C02" w:rsidRPr="00422C02">
        <w:rPr>
          <w:rFonts w:ascii="Arial" w:hAnsi="Arial" w:cs="Arial"/>
          <w:b/>
          <w:lang w:eastAsia="en-US"/>
        </w:rPr>
        <w:t>BO - L19/10/X - "Sport i rozrywka dla całej rodziny" - modernizacja strefy sportu i wypoczynku na terenie boisk i placów zabaw przy Szkole Podstawowej nr 27</w:t>
      </w:r>
      <w:r w:rsidR="00EF22E5" w:rsidRPr="00EF22E5">
        <w:rPr>
          <w:rFonts w:ascii="Arial" w:hAnsi="Arial" w:cs="Arial"/>
          <w:b/>
          <w:bCs/>
          <w:lang w:eastAsia="en-US"/>
        </w:rPr>
        <w:t>”</w:t>
      </w:r>
      <w:r w:rsidR="00EF22E5" w:rsidRPr="00EF22E5">
        <w:rPr>
          <w:rFonts w:ascii="Arial" w:hAnsi="Arial" w:cs="Arial"/>
          <w:b/>
          <w:lang w:eastAsia="en-US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735DC181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422C02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1A5435F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422C02" w:rsidRPr="00422C02">
        <w:rPr>
          <w:rFonts w:ascii="Arial" w:hAnsi="Arial" w:cs="Arial"/>
          <w:b/>
          <w:lang w:eastAsia="en-US"/>
        </w:rPr>
        <w:t>BO - L19/10/X - "Sport i rozrywka dla całej rodziny" - modernizacja strefy sportu i wypoczynku na terenie boisk i placów zabaw przy Szkole Podstawowej nr 27</w:t>
      </w:r>
      <w:r w:rsidR="00EF22E5" w:rsidRPr="00EF22E5">
        <w:rPr>
          <w:rFonts w:ascii="Arial" w:hAnsi="Arial" w:cs="Arial"/>
          <w:b/>
          <w:bCs/>
          <w:lang w:eastAsia="en-US"/>
        </w:rPr>
        <w:t>”</w:t>
      </w:r>
      <w:r w:rsidR="00EF22E5" w:rsidRPr="00EF22E5">
        <w:rPr>
          <w:rFonts w:ascii="Arial" w:hAnsi="Arial" w:cs="Arial"/>
          <w:b/>
          <w:lang w:eastAsia="en-US"/>
        </w:rPr>
        <w:t>,</w:t>
      </w:r>
      <w:r w:rsidR="00EF22E5">
        <w:rPr>
          <w:rFonts w:ascii="Arial" w:hAnsi="Arial" w:cs="Arial"/>
          <w:b/>
          <w:bCs/>
          <w:lang w:eastAsia="en-US"/>
        </w:rPr>
        <w:t xml:space="preserve"> </w:t>
      </w:r>
      <w:r w:rsidRPr="005D39B0">
        <w:rPr>
          <w:rFonts w:ascii="Arial" w:hAnsi="Arial" w:cs="Arial"/>
        </w:rPr>
        <w:t xml:space="preserve">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</w:t>
      </w:r>
      <w:bookmarkStart w:id="0" w:name="_GoBack"/>
      <w:bookmarkEnd w:id="0"/>
      <w:r w:rsidRPr="005D39B0">
        <w:rPr>
          <w:rFonts w:ascii="Arial" w:hAnsi="Arial" w:cs="Arial"/>
        </w:rPr>
        <w:t>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0608AF" w:rsidRDefault="000608AF">
      <w:r>
        <w:separator/>
      </w:r>
    </w:p>
  </w:endnote>
  <w:endnote w:type="continuationSeparator" w:id="0">
    <w:p w14:paraId="5259DD8C" w14:textId="77777777" w:rsidR="000608AF" w:rsidRDefault="000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370BAA3" w:rsidR="000608AF" w:rsidRDefault="000608A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24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608AF" w:rsidRDefault="00060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0608AF" w:rsidRDefault="000608AF">
      <w:r>
        <w:separator/>
      </w:r>
    </w:p>
  </w:footnote>
  <w:footnote w:type="continuationSeparator" w:id="0">
    <w:p w14:paraId="1E4A988C" w14:textId="77777777" w:rsidR="000608AF" w:rsidRDefault="000608AF">
      <w:r>
        <w:continuationSeparator/>
      </w:r>
    </w:p>
  </w:footnote>
  <w:footnote w:id="1">
    <w:p w14:paraId="66E3A0AB" w14:textId="77777777" w:rsidR="000608AF" w:rsidRPr="00C454B5" w:rsidRDefault="000608AF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0608AF" w:rsidRPr="001B263D" w:rsidRDefault="000608AF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0608AF" w:rsidRDefault="000608AF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0608AF" w:rsidRDefault="000608AF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0608AF" w:rsidRPr="001D5C07" w:rsidRDefault="000608AF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D203DF4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0AD20B7"/>
    <w:multiLevelType w:val="hybridMultilevel"/>
    <w:tmpl w:val="AB36AF10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80D4DC5"/>
    <w:multiLevelType w:val="hybridMultilevel"/>
    <w:tmpl w:val="9A402950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4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1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7"/>
  </w:num>
  <w:num w:numId="3">
    <w:abstractNumId w:val="85"/>
  </w:num>
  <w:num w:numId="4">
    <w:abstractNumId w:val="84"/>
  </w:num>
  <w:num w:numId="5">
    <w:abstractNumId w:val="36"/>
  </w:num>
  <w:num w:numId="6">
    <w:abstractNumId w:val="86"/>
  </w:num>
  <w:num w:numId="7">
    <w:abstractNumId w:val="62"/>
  </w:num>
  <w:num w:numId="8">
    <w:abstractNumId w:val="68"/>
  </w:num>
  <w:num w:numId="9">
    <w:abstractNumId w:val="112"/>
  </w:num>
  <w:num w:numId="10">
    <w:abstractNumId w:val="53"/>
  </w:num>
  <w:num w:numId="11">
    <w:abstractNumId w:val="108"/>
  </w:num>
  <w:num w:numId="12">
    <w:abstractNumId w:val="90"/>
  </w:num>
  <w:num w:numId="13">
    <w:abstractNumId w:val="113"/>
  </w:num>
  <w:num w:numId="14">
    <w:abstractNumId w:val="65"/>
  </w:num>
  <w:num w:numId="15">
    <w:abstractNumId w:val="111"/>
  </w:num>
  <w:num w:numId="16">
    <w:abstractNumId w:val="50"/>
  </w:num>
  <w:num w:numId="17">
    <w:abstractNumId w:val="83"/>
  </w:num>
  <w:num w:numId="18">
    <w:abstractNumId w:val="92"/>
  </w:num>
  <w:num w:numId="19">
    <w:abstractNumId w:val="63"/>
  </w:num>
  <w:num w:numId="20">
    <w:abstractNumId w:val="58"/>
  </w:num>
  <w:num w:numId="21">
    <w:abstractNumId w:val="94"/>
  </w:num>
  <w:num w:numId="22">
    <w:abstractNumId w:val="45"/>
  </w:num>
  <w:num w:numId="23">
    <w:abstractNumId w:val="106"/>
  </w:num>
  <w:num w:numId="24">
    <w:abstractNumId w:val="77"/>
  </w:num>
  <w:num w:numId="25">
    <w:abstractNumId w:val="73"/>
  </w:num>
  <w:num w:numId="26">
    <w:abstractNumId w:val="101"/>
  </w:num>
  <w:num w:numId="27">
    <w:abstractNumId w:val="100"/>
  </w:num>
  <w:num w:numId="28">
    <w:abstractNumId w:val="75"/>
  </w:num>
  <w:num w:numId="29">
    <w:abstractNumId w:val="37"/>
  </w:num>
  <w:num w:numId="30">
    <w:abstractNumId w:val="103"/>
  </w:num>
  <w:num w:numId="31">
    <w:abstractNumId w:val="96"/>
  </w:num>
  <w:num w:numId="32">
    <w:abstractNumId w:val="70"/>
  </w:num>
  <w:num w:numId="33">
    <w:abstractNumId w:val="97"/>
  </w:num>
  <w:num w:numId="34">
    <w:abstractNumId w:val="104"/>
  </w:num>
  <w:num w:numId="35">
    <w:abstractNumId w:val="95"/>
  </w:num>
  <w:num w:numId="36">
    <w:abstractNumId w:val="110"/>
  </w:num>
  <w:num w:numId="37">
    <w:abstractNumId w:val="78"/>
  </w:num>
  <w:num w:numId="38">
    <w:abstractNumId w:val="61"/>
  </w:num>
  <w:num w:numId="39">
    <w:abstractNumId w:val="44"/>
  </w:num>
  <w:num w:numId="40">
    <w:abstractNumId w:val="59"/>
  </w:num>
  <w:num w:numId="41">
    <w:abstractNumId w:val="114"/>
  </w:num>
  <w:num w:numId="42">
    <w:abstractNumId w:val="87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7"/>
  </w:num>
  <w:num w:numId="46">
    <w:abstractNumId w:val="89"/>
  </w:num>
  <w:num w:numId="47">
    <w:abstractNumId w:val="109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1"/>
  </w:num>
  <w:num w:numId="53">
    <w:abstractNumId w:val="98"/>
  </w:num>
  <w:num w:numId="54">
    <w:abstractNumId w:val="46"/>
  </w:num>
  <w:num w:numId="55">
    <w:abstractNumId w:val="82"/>
  </w:num>
  <w:num w:numId="56">
    <w:abstractNumId w:val="11"/>
  </w:num>
  <w:num w:numId="57">
    <w:abstractNumId w:val="34"/>
  </w:num>
  <w:num w:numId="58">
    <w:abstractNumId w:val="88"/>
  </w:num>
  <w:num w:numId="59">
    <w:abstractNumId w:val="105"/>
  </w:num>
  <w:num w:numId="60">
    <w:abstractNumId w:val="39"/>
  </w:num>
  <w:num w:numId="61">
    <w:abstractNumId w:val="67"/>
  </w:num>
  <w:num w:numId="62">
    <w:abstractNumId w:val="43"/>
  </w:num>
  <w:num w:numId="63">
    <w:abstractNumId w:val="99"/>
  </w:num>
  <w:num w:numId="64">
    <w:abstractNumId w:val="93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80"/>
  </w:num>
  <w:num w:numId="68">
    <w:abstractNumId w:val="52"/>
  </w:num>
  <w:num w:numId="69">
    <w:abstractNumId w:val="35"/>
  </w:num>
  <w:num w:numId="70">
    <w:abstractNumId w:val="66"/>
  </w:num>
  <w:num w:numId="71">
    <w:abstractNumId w:val="74"/>
  </w:num>
  <w:num w:numId="72">
    <w:abstractNumId w:val="76"/>
  </w:num>
  <w:num w:numId="73">
    <w:abstractNumId w:val="60"/>
  </w:num>
  <w:num w:numId="74">
    <w:abstractNumId w:val="72"/>
  </w:num>
  <w:num w:numId="75">
    <w:abstractNumId w:val="56"/>
  </w:num>
  <w:num w:numId="76">
    <w:abstractNumId w:val="69"/>
  </w:num>
  <w:num w:numId="77">
    <w:abstractNumId w:val="13"/>
  </w:num>
  <w:num w:numId="78">
    <w:abstractNumId w:val="42"/>
  </w:num>
  <w:num w:numId="79">
    <w:abstractNumId w:val="57"/>
  </w:num>
  <w:num w:numId="80">
    <w:abstractNumId w:val="102"/>
  </w:num>
  <w:num w:numId="81">
    <w:abstractNumId w:val="49"/>
  </w:num>
  <w:num w:numId="82">
    <w:abstractNumId w:val="41"/>
  </w:num>
  <w:num w:numId="83">
    <w:abstractNumId w:val="64"/>
  </w:num>
  <w:num w:numId="84">
    <w:abstractNumId w:val="79"/>
  </w:num>
  <w:num w:numId="85">
    <w:abstractNumId w:val="71"/>
  </w:num>
  <w:num w:numId="86">
    <w:abstractNumId w:val="3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ABD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08AF"/>
    <w:rsid w:val="000623AB"/>
    <w:rsid w:val="00062A2D"/>
    <w:rsid w:val="00063B58"/>
    <w:rsid w:val="00064FB2"/>
    <w:rsid w:val="00065BB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12C0"/>
    <w:rsid w:val="000828F2"/>
    <w:rsid w:val="00082B66"/>
    <w:rsid w:val="00082F81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2F1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32A"/>
    <w:rsid w:val="001114F6"/>
    <w:rsid w:val="00111D97"/>
    <w:rsid w:val="0011201E"/>
    <w:rsid w:val="0011409C"/>
    <w:rsid w:val="00115228"/>
    <w:rsid w:val="00115260"/>
    <w:rsid w:val="001153AD"/>
    <w:rsid w:val="00115AEA"/>
    <w:rsid w:val="00116837"/>
    <w:rsid w:val="001174FD"/>
    <w:rsid w:val="001175DF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68C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5124"/>
    <w:rsid w:val="0015754B"/>
    <w:rsid w:val="00157A61"/>
    <w:rsid w:val="00157BCD"/>
    <w:rsid w:val="00160975"/>
    <w:rsid w:val="001609E0"/>
    <w:rsid w:val="001616B4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4B4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29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8AE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10B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75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E28"/>
    <w:rsid w:val="002F256F"/>
    <w:rsid w:val="002F34D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197B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24F5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51D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09B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2C02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3389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05AF"/>
    <w:rsid w:val="004D143C"/>
    <w:rsid w:val="004D18CE"/>
    <w:rsid w:val="004D1B3F"/>
    <w:rsid w:val="004D1D9F"/>
    <w:rsid w:val="004D3BE7"/>
    <w:rsid w:val="004D4C32"/>
    <w:rsid w:val="004D510A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5AA7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14A"/>
    <w:rsid w:val="00525820"/>
    <w:rsid w:val="005260A5"/>
    <w:rsid w:val="0052676D"/>
    <w:rsid w:val="005271A4"/>
    <w:rsid w:val="0053135E"/>
    <w:rsid w:val="0053173B"/>
    <w:rsid w:val="00531F1A"/>
    <w:rsid w:val="005326C1"/>
    <w:rsid w:val="0053279B"/>
    <w:rsid w:val="0053376B"/>
    <w:rsid w:val="00534E79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882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3E9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1DCD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8A2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641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572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3F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5DA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5D51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56DC"/>
    <w:rsid w:val="00826AAB"/>
    <w:rsid w:val="008270ED"/>
    <w:rsid w:val="00827C9E"/>
    <w:rsid w:val="00827DE1"/>
    <w:rsid w:val="00830355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A7F0A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0E6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9AE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0F09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5C90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1B8B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3A7D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5A84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571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C9F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76A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302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2ED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2A3D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2F3A"/>
    <w:rsid w:val="00D4411F"/>
    <w:rsid w:val="00D447A8"/>
    <w:rsid w:val="00D45028"/>
    <w:rsid w:val="00D45ECD"/>
    <w:rsid w:val="00D463B3"/>
    <w:rsid w:val="00D46619"/>
    <w:rsid w:val="00D46893"/>
    <w:rsid w:val="00D46B30"/>
    <w:rsid w:val="00D4765E"/>
    <w:rsid w:val="00D51191"/>
    <w:rsid w:val="00D511C3"/>
    <w:rsid w:val="00D51BCC"/>
    <w:rsid w:val="00D52213"/>
    <w:rsid w:val="00D52A17"/>
    <w:rsid w:val="00D54C53"/>
    <w:rsid w:val="00D54E29"/>
    <w:rsid w:val="00D54E96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33E5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159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0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3E6E"/>
    <w:rsid w:val="00E54264"/>
    <w:rsid w:val="00E54FCB"/>
    <w:rsid w:val="00E55AEC"/>
    <w:rsid w:val="00E566D6"/>
    <w:rsid w:val="00E567B2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A6C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511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4CB8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2E5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311"/>
    <w:rsid w:val="00F264DC"/>
    <w:rsid w:val="00F27168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6134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B70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27DA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79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17B9-BA0D-4D95-B5CC-9669FE95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2622</Words>
  <Characters>20007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22584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2024-06-10T07:15:00Z</cp:lastPrinted>
  <dcterms:created xsi:type="dcterms:W3CDTF">2024-06-10T07:18:00Z</dcterms:created>
  <dcterms:modified xsi:type="dcterms:W3CDTF">2024-06-10T07:18:00Z</dcterms:modified>
</cp:coreProperties>
</file>