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98" w:rsidRPr="00A96A0E" w:rsidRDefault="00F87E51" w:rsidP="00A96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A14EB" w:rsidRPr="004F7569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3F3319">
        <w:rPr>
          <w:rFonts w:eastAsia="Arial" w:cs="Times New Roman"/>
          <w:b/>
          <w:kern w:val="1"/>
          <w:szCs w:val="20"/>
          <w:lang w:eastAsia="zh-CN" w:bidi="hi-IN"/>
        </w:rPr>
        <w:t>24</w:t>
      </w:r>
      <w:r w:rsidR="00C8207E"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37263A"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A96A0E">
        <w:rPr>
          <w:rFonts w:cs="Times New Roman"/>
          <w:sz w:val="16"/>
          <w:szCs w:val="16"/>
        </w:rPr>
        <w:tab/>
      </w:r>
      <w:r w:rsidR="00A96A0E">
        <w:rPr>
          <w:rFonts w:cs="Times New Roman"/>
          <w:sz w:val="16"/>
          <w:szCs w:val="16"/>
        </w:rPr>
        <w:tab/>
      </w:r>
      <w:r w:rsidR="00A96A0E">
        <w:rPr>
          <w:rFonts w:cs="Times New Roman"/>
          <w:sz w:val="16"/>
          <w:szCs w:val="16"/>
        </w:rPr>
        <w:tab/>
      </w:r>
      <w:r w:rsidR="00A96A0E">
        <w:rPr>
          <w:rFonts w:cs="Times New Roman"/>
          <w:sz w:val="16"/>
          <w:szCs w:val="16"/>
        </w:rPr>
        <w:tab/>
      </w:r>
      <w:r w:rsidR="00A96A0E">
        <w:rPr>
          <w:rFonts w:cs="Times New Roman"/>
          <w:sz w:val="16"/>
          <w:szCs w:val="16"/>
        </w:rPr>
        <w:tab/>
      </w:r>
      <w:r w:rsidR="00A96A0E">
        <w:rPr>
          <w:rFonts w:cs="Times New Roman"/>
          <w:sz w:val="16"/>
          <w:szCs w:val="16"/>
        </w:rPr>
        <w:tab/>
        <w:t xml:space="preserve">       </w:t>
      </w:r>
      <w:r w:rsidR="00EE4798"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:rsidR="00EE4798" w:rsidRPr="00DA05CC" w:rsidRDefault="00EE4798" w:rsidP="00A32858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E4798" w:rsidRPr="00DA05CC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85247E">
        <w:rPr>
          <w:rFonts w:eastAsia="Arial" w:cs="Times New Roman"/>
          <w:kern w:val="1"/>
          <w:szCs w:val="20"/>
          <w:lang w:eastAsia="zh-CN" w:bidi="hi-IN"/>
        </w:rPr>
        <w:t>Wykon</w:t>
      </w:r>
      <w:r w:rsidR="00424EA3">
        <w:rPr>
          <w:rFonts w:eastAsia="Arial" w:cs="Times New Roman"/>
          <w:kern w:val="1"/>
          <w:szCs w:val="20"/>
          <w:lang w:eastAsia="zh-CN" w:bidi="hi-IN"/>
        </w:rPr>
        <w:t>awc</w:t>
      </w:r>
      <w:r w:rsidR="0010762E">
        <w:rPr>
          <w:rFonts w:eastAsia="Arial" w:cs="Times New Roman"/>
          <w:kern w:val="1"/>
          <w:szCs w:val="20"/>
          <w:lang w:eastAsia="zh-CN" w:bidi="hi-IN"/>
        </w:rPr>
        <w:t xml:space="preserve">y: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56259" w:rsidRPr="00DA05CC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telefonu:_______________________________________________________________________________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</w:t>
      </w:r>
      <w:r w:rsidR="00256259">
        <w:rPr>
          <w:rFonts w:eastAsia="Arial" w:cs="Times New Roman"/>
          <w:kern w:val="1"/>
          <w:szCs w:val="20"/>
          <w:lang w:eastAsia="zh-CN" w:bidi="hi-IN"/>
        </w:rPr>
        <w:t>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56259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56259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256259"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73C6C" w:rsidRPr="00DA05CC" w:rsidRDefault="00273C6C" w:rsidP="00273C6C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273C6C" w:rsidRPr="00273C6C" w:rsidRDefault="00273C6C" w:rsidP="002F499D">
      <w:pPr>
        <w:pStyle w:val="Akapitzlist"/>
        <w:numPr>
          <w:ilvl w:val="2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273C6C" w:rsidRPr="00CC7E8C" w:rsidRDefault="00273C6C" w:rsidP="00273C6C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 xml:space="preserve">Oferujemy </w:t>
      </w:r>
      <w:r w:rsidR="0085247E">
        <w:rPr>
          <w:rFonts w:eastAsia="Times New Roman" w:cs="Times New Roman"/>
          <w:bCs/>
          <w:szCs w:val="20"/>
        </w:rPr>
        <w:t>Wykon</w:t>
      </w:r>
      <w:r w:rsidRPr="00CC7E8C">
        <w:rPr>
          <w:rFonts w:eastAsia="Times New Roman" w:cs="Times New Roman"/>
          <w:bCs/>
          <w:szCs w:val="20"/>
        </w:rPr>
        <w:t>anie przedmiotu zamówienia za ryczałtową cenę oferty brutto …………………..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273C6C" w:rsidRDefault="00273C6C" w:rsidP="00273C6C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273C6C" w:rsidRPr="00273C6C" w:rsidRDefault="00273C6C" w:rsidP="00273C6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>
        <w:rPr>
          <w:rFonts w:eastAsia="Times New Roman" w:cs="Times New Roman"/>
          <w:b/>
          <w:color w:val="000000"/>
          <w:szCs w:val="20"/>
          <w:lang w:eastAsia="ar-SA"/>
        </w:rPr>
        <w:t>/rękojmi – max. 40 pkt.</w:t>
      </w:r>
    </w:p>
    <w:p w:rsidR="00273C6C" w:rsidRPr="00DA05C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424EA3">
        <w:rPr>
          <w:rFonts w:eastAsia="Times New Roman" w:cs="Times New Roman"/>
          <w:color w:val="000000"/>
          <w:szCs w:val="20"/>
          <w:lang w:eastAsia="ar-SA"/>
        </w:rPr>
        <w:t>Zamawiaj</w:t>
      </w:r>
      <w:r>
        <w:rPr>
          <w:rFonts w:eastAsia="Times New Roman" w:cs="Times New Roman"/>
          <w:color w:val="000000"/>
          <w:szCs w:val="20"/>
          <w:lang w:eastAsia="ar-SA"/>
        </w:rPr>
        <w:t xml:space="preserve">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424EA3">
        <w:rPr>
          <w:rFonts w:eastAsia="Times New Roman" w:cs="Times New Roman"/>
          <w:color w:val="000000"/>
          <w:szCs w:val="20"/>
          <w:lang w:eastAsia="ar-SA"/>
        </w:rPr>
        <w:t>Zamawiaj</w:t>
      </w:r>
      <w:r>
        <w:rPr>
          <w:rFonts w:eastAsia="Times New Roman" w:cs="Times New Roman"/>
          <w:color w:val="000000"/>
          <w:szCs w:val="20"/>
          <w:lang w:eastAsia="ar-SA"/>
        </w:rPr>
        <w:t>ącemu okres gwarancji o kolejne:</w:t>
      </w:r>
    </w:p>
    <w:p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273C6C" w:rsidRPr="000613E6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273C6C" w:rsidRDefault="00424EA3" w:rsidP="00273C6C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Zamawiaj</w:t>
      </w:r>
      <w:r w:rsidR="00273C6C">
        <w:rPr>
          <w:rFonts w:eastAsia="Times New Roman" w:cs="Times New Roman"/>
          <w:bCs/>
          <w:iCs/>
          <w:szCs w:val="20"/>
          <w:lang w:eastAsia="pl-PL"/>
        </w:rPr>
        <w:t>ąc</w:t>
      </w:r>
      <w:r w:rsidR="00273C6C" w:rsidRPr="00DA05CC">
        <w:rPr>
          <w:rFonts w:eastAsia="Times New Roman" w:cs="Times New Roman"/>
          <w:bCs/>
          <w:iCs/>
          <w:szCs w:val="20"/>
          <w:lang w:eastAsia="pl-PL"/>
        </w:rPr>
        <w:t>y wymaga minimum 36 </w:t>
      </w:r>
      <w:r w:rsidR="00273C6C"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273C6C" w:rsidRPr="00DA05CC" w:rsidRDefault="00273C6C" w:rsidP="00EA6964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</w:t>
      </w:r>
      <w:r w:rsidR="00424EA3">
        <w:rPr>
          <w:rFonts w:eastAsia="Times New Roman" w:cs="Times New Roman"/>
          <w:bCs/>
          <w:iCs/>
          <w:szCs w:val="20"/>
          <w:lang w:eastAsia="pl-PL"/>
        </w:rPr>
        <w:t>Zamawiaj</w:t>
      </w:r>
      <w:r>
        <w:rPr>
          <w:rFonts w:eastAsia="Times New Roman" w:cs="Times New Roman"/>
          <w:bCs/>
          <w:iCs/>
          <w:szCs w:val="20"/>
          <w:lang w:eastAsia="pl-PL"/>
        </w:rPr>
        <w:t>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iż </w:t>
      </w:r>
      <w:r w:rsidR="0085247E">
        <w:rPr>
          <w:rFonts w:eastAsia="Times New Roman" w:cs="Times New Roman"/>
          <w:bCs/>
          <w:iCs/>
          <w:szCs w:val="20"/>
          <w:lang w:eastAsia="pl-PL"/>
        </w:rPr>
        <w:t>Wykon</w:t>
      </w:r>
      <w:r w:rsidR="00424EA3">
        <w:rPr>
          <w:rFonts w:eastAsia="Times New Roman" w:cs="Times New Roman"/>
          <w:bCs/>
          <w:iCs/>
          <w:szCs w:val="20"/>
          <w:lang w:eastAsia="pl-PL"/>
        </w:rPr>
        <w:t>awc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85247E">
        <w:rPr>
          <w:rFonts w:eastAsia="Times New Roman" w:cs="Times New Roman"/>
          <w:bCs/>
          <w:iCs/>
          <w:szCs w:val="20"/>
          <w:lang w:eastAsia="pl-PL"/>
        </w:rPr>
        <w:t>Wykon</w:t>
      </w:r>
      <w:r w:rsidR="00424EA3">
        <w:rPr>
          <w:rFonts w:eastAsia="Times New Roman" w:cs="Times New Roman"/>
          <w:bCs/>
          <w:iCs/>
          <w:szCs w:val="20"/>
          <w:lang w:eastAsia="pl-PL"/>
        </w:rPr>
        <w:t>awc</w:t>
      </w:r>
      <w:r>
        <w:rPr>
          <w:rFonts w:eastAsia="Times New Roman" w:cs="Times New Roman"/>
          <w:bCs/>
          <w:iCs/>
          <w:szCs w:val="20"/>
          <w:lang w:eastAsia="pl-PL"/>
        </w:rPr>
        <w:t>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  <w:r w:rsidR="00EA6964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 w:rsidR="0085247E">
        <w:rPr>
          <w:rFonts w:eastAsia="Times New Roman" w:cs="Times New Roman"/>
          <w:bCs/>
          <w:iCs/>
          <w:szCs w:val="20"/>
          <w:lang w:eastAsia="pl-PL"/>
        </w:rPr>
        <w:t>Wykon</w:t>
      </w:r>
      <w:r w:rsidR="00424EA3">
        <w:rPr>
          <w:rFonts w:eastAsia="Times New Roman" w:cs="Times New Roman"/>
          <w:bCs/>
          <w:iCs/>
          <w:szCs w:val="20"/>
          <w:lang w:eastAsia="pl-PL"/>
        </w:rPr>
        <w:t>awc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</w:t>
      </w:r>
      <w:r w:rsidR="0053741A">
        <w:rPr>
          <w:rFonts w:eastAsia="Times New Roman" w:cs="Times New Roman"/>
          <w:bCs/>
          <w:iCs/>
          <w:szCs w:val="20"/>
          <w:lang w:eastAsia="pl-PL"/>
        </w:rPr>
        <w:t>warancji/rękojmi wyższej niż 24 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miesiące </w:t>
      </w:r>
      <w:r w:rsidR="00424EA3">
        <w:rPr>
          <w:rFonts w:eastAsia="Times New Roman" w:cs="Times New Roman"/>
          <w:bCs/>
          <w:iCs/>
          <w:szCs w:val="20"/>
          <w:lang w:eastAsia="pl-PL"/>
        </w:rPr>
        <w:t>Zamawiaj</w:t>
      </w:r>
      <w:r>
        <w:rPr>
          <w:rFonts w:eastAsia="Times New Roman" w:cs="Times New Roman"/>
          <w:bCs/>
          <w:iCs/>
          <w:szCs w:val="20"/>
          <w:lang w:eastAsia="pl-PL"/>
        </w:rPr>
        <w:t>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że </w:t>
      </w:r>
      <w:r w:rsidR="0085247E">
        <w:rPr>
          <w:rFonts w:eastAsia="Times New Roman" w:cs="Times New Roman"/>
          <w:bCs/>
          <w:iCs/>
          <w:szCs w:val="20"/>
          <w:lang w:eastAsia="pl-PL"/>
        </w:rPr>
        <w:t>Wykon</w:t>
      </w:r>
      <w:r w:rsidR="00424EA3">
        <w:rPr>
          <w:rFonts w:eastAsia="Times New Roman" w:cs="Times New Roman"/>
          <w:bCs/>
          <w:iCs/>
          <w:szCs w:val="20"/>
          <w:lang w:eastAsia="pl-PL"/>
        </w:rPr>
        <w:t>awc</w:t>
      </w:r>
      <w:r>
        <w:rPr>
          <w:rFonts w:eastAsia="Times New Roman" w:cs="Times New Roman"/>
          <w:bCs/>
          <w:iCs/>
          <w:szCs w:val="20"/>
          <w:lang w:eastAsia="pl-PL"/>
        </w:rPr>
        <w:t>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</w:t>
      </w:r>
      <w:r w:rsidR="0085247E">
        <w:rPr>
          <w:rFonts w:eastAsia="Times New Roman" w:cs="Times New Roman"/>
          <w:bCs/>
          <w:iCs/>
          <w:szCs w:val="20"/>
          <w:lang w:eastAsia="pl-PL"/>
        </w:rPr>
        <w:t>Wykon</w:t>
      </w:r>
      <w:r w:rsidR="00424EA3">
        <w:rPr>
          <w:rFonts w:eastAsia="Times New Roman" w:cs="Times New Roman"/>
          <w:bCs/>
          <w:iCs/>
          <w:szCs w:val="20"/>
          <w:lang w:eastAsia="pl-PL"/>
        </w:rPr>
        <w:t>awc</w:t>
      </w:r>
      <w:r>
        <w:rPr>
          <w:rFonts w:eastAsia="Times New Roman" w:cs="Times New Roman"/>
          <w:bCs/>
          <w:iCs/>
          <w:szCs w:val="20"/>
          <w:lang w:eastAsia="pl-PL"/>
        </w:rPr>
        <w:t>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273C6C" w:rsidRPr="00A96A0E" w:rsidRDefault="00273C6C" w:rsidP="00273C6C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B72371" w:rsidRPr="00B72371" w:rsidRDefault="00F5109C" w:rsidP="002F499D">
      <w:pPr>
        <w:pStyle w:val="Akapitzlist"/>
        <w:numPr>
          <w:ilvl w:val="2"/>
          <w:numId w:val="46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 w:rsidR="00915C14"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7A6405" w:rsidRPr="007A6405" w:rsidRDefault="00B72371" w:rsidP="009A1C17">
      <w:pPr>
        <w:pStyle w:val="Akapitzlist"/>
        <w:numPr>
          <w:ilvl w:val="0"/>
          <w:numId w:val="108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85247E">
        <w:rPr>
          <w:rFonts w:eastAsia="Times New Roman" w:cs="Times New Roman"/>
          <w:color w:val="000000"/>
          <w:szCs w:val="20"/>
          <w:lang w:eastAsia="ar-SA"/>
        </w:rPr>
        <w:t>Wykon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awcy nr …………………………………………… (podać nr konta), w okresie do </w:t>
      </w:r>
      <w:r w:rsidR="007A6405" w:rsidRPr="007A6405">
        <w:rPr>
          <w:rFonts w:eastAsia="Times New Roman" w:cs="Times New Roman"/>
          <w:b/>
          <w:color w:val="000000"/>
          <w:szCs w:val="20"/>
          <w:lang w:eastAsia="ar-SA"/>
        </w:rPr>
        <w:t>30</w:t>
      </w:r>
      <w:r w:rsidRPr="007A6405">
        <w:rPr>
          <w:rFonts w:eastAsia="Times New Roman" w:cs="Times New Roman"/>
          <w:b/>
          <w:color w:val="000000"/>
          <w:szCs w:val="20"/>
          <w:lang w:eastAsia="ar-SA"/>
        </w:rPr>
        <w:t xml:space="preserve"> dni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Pr="007A6405">
        <w:rPr>
          <w:rFonts w:eastAsia="Times New Roman" w:cs="Times New Roman"/>
          <w:b/>
          <w:color w:val="000000"/>
          <w:szCs w:val="20"/>
          <w:lang w:eastAsia="ar-SA"/>
        </w:rPr>
        <w:t>kalendarzowych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</w:t>
      </w:r>
      <w:r w:rsidR="007A6405">
        <w:rPr>
          <w:rFonts w:eastAsia="Times New Roman" w:cs="Times New Roman"/>
          <w:color w:val="000000"/>
          <w:szCs w:val="20"/>
          <w:lang w:eastAsia="ar-SA"/>
        </w:rPr>
        <w:t>idłowo wystawionej faktury VAT.</w:t>
      </w:r>
    </w:p>
    <w:p w:rsidR="007A6405" w:rsidRPr="007A6405" w:rsidRDefault="00B72371" w:rsidP="009A1C17">
      <w:pPr>
        <w:pStyle w:val="Akapitzlist"/>
        <w:numPr>
          <w:ilvl w:val="0"/>
          <w:numId w:val="108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>Faktura</w:t>
      </w:r>
      <w:r w:rsidR="007A6405" w:rsidRPr="007A6405">
        <w:rPr>
          <w:rFonts w:eastAsia="Times New Roman" w:cs="Times New Roman"/>
          <w:color w:val="000000"/>
          <w:szCs w:val="20"/>
          <w:lang w:eastAsia="ar-SA"/>
        </w:rPr>
        <w:t xml:space="preserve"> VAT zostanie wystawiona </w:t>
      </w:r>
      <w:r w:rsidRPr="007A6405">
        <w:rPr>
          <w:rFonts w:eastAsia="Times New Roman" w:cs="Times New Roman"/>
          <w:color w:val="000000"/>
          <w:szCs w:val="20"/>
          <w:lang w:eastAsia="ar-SA"/>
        </w:rPr>
        <w:t>po przeprowadzeniu czynności odbioru robót.</w:t>
      </w:r>
    </w:p>
    <w:p w:rsidR="00B72371" w:rsidRPr="007A6405" w:rsidRDefault="00B72371" w:rsidP="009A1C17">
      <w:pPr>
        <w:pStyle w:val="Akapitzlist"/>
        <w:numPr>
          <w:ilvl w:val="0"/>
          <w:numId w:val="108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szCs w:val="20"/>
          <w:lang w:eastAsia="pl-PL"/>
        </w:rPr>
        <w:t>Na fakturze powin</w:t>
      </w:r>
      <w:r w:rsidR="007A6405">
        <w:rPr>
          <w:rFonts w:eastAsia="Times New Roman" w:cs="Times New Roman"/>
          <w:szCs w:val="20"/>
          <w:lang w:eastAsia="pl-PL"/>
        </w:rPr>
        <w:t xml:space="preserve">na znajdować się nazwa przedmiotu zamówienia oraz </w:t>
      </w:r>
      <w:r w:rsidRPr="007A6405">
        <w:rPr>
          <w:rFonts w:eastAsia="Times New Roman" w:cs="Times New Roman"/>
          <w:szCs w:val="20"/>
          <w:lang w:eastAsia="pl-PL"/>
        </w:rPr>
        <w:t>numer umowy, której faktura dotyczy.</w:t>
      </w:r>
    </w:p>
    <w:p w:rsidR="004D0156" w:rsidRPr="00273C6C" w:rsidRDefault="004D0156" w:rsidP="00273C6C">
      <w:pPr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EE4798" w:rsidRPr="00915C14" w:rsidRDefault="00EE4798" w:rsidP="009A1C17">
      <w:pPr>
        <w:pStyle w:val="Akapitzlist"/>
        <w:numPr>
          <w:ilvl w:val="2"/>
          <w:numId w:val="108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 w:rsidR="00CE6B95">
        <w:rPr>
          <w:rFonts w:eastAsia="Arial" w:cs="Times New Roman"/>
          <w:kern w:val="1"/>
          <w:szCs w:val="20"/>
          <w:lang w:eastAsia="zh-CN" w:bidi="hi-IN"/>
        </w:rPr>
        <w:t>w</w:t>
      </w:r>
      <w:r w:rsidR="0085247E">
        <w:rPr>
          <w:rFonts w:eastAsia="Arial" w:cs="Times New Roman"/>
          <w:kern w:val="1"/>
          <w:szCs w:val="20"/>
          <w:lang w:eastAsia="zh-CN" w:bidi="hi-IN"/>
        </w:rPr>
        <w:t>ykon</w:t>
      </w:r>
      <w:r w:rsidR="006537C6">
        <w:rPr>
          <w:rFonts w:eastAsia="Arial" w:cs="Times New Roman"/>
          <w:kern w:val="1"/>
          <w:szCs w:val="20"/>
          <w:lang w:eastAsia="zh-CN" w:bidi="hi-IN"/>
        </w:rPr>
        <w:t xml:space="preserve">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 w:rsidR="006537C6"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oraz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ach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85247E">
        <w:rPr>
          <w:rFonts w:eastAsia="Arial" w:cs="Times New Roman"/>
          <w:bCs/>
          <w:kern w:val="1"/>
          <w:szCs w:val="20"/>
          <w:lang w:eastAsia="zh-CN" w:bidi="hi-IN"/>
        </w:rPr>
        <w:t>Wykon</w:t>
      </w:r>
      <w:r w:rsidR="00424EA3">
        <w:rPr>
          <w:rFonts w:eastAsia="Arial" w:cs="Times New Roman"/>
          <w:bCs/>
          <w:kern w:val="1"/>
          <w:szCs w:val="20"/>
          <w:lang w:eastAsia="zh-CN" w:bidi="hi-IN"/>
        </w:rPr>
        <w:t>awc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y lub </w:t>
      </w:r>
      <w:r w:rsidR="00424EA3">
        <w:rPr>
          <w:rFonts w:eastAsia="Arial" w:cs="Times New Roman"/>
          <w:bCs/>
          <w:kern w:val="1"/>
          <w:szCs w:val="20"/>
          <w:lang w:eastAsia="zh-CN" w:bidi="hi-IN"/>
        </w:rPr>
        <w:t>Zamawiaj</w:t>
      </w:r>
      <w:r w:rsidR="003061A3">
        <w:rPr>
          <w:rFonts w:eastAsia="Arial" w:cs="Times New Roman"/>
          <w:bCs/>
          <w:kern w:val="1"/>
          <w:szCs w:val="20"/>
          <w:lang w:eastAsia="zh-CN" w:bidi="hi-IN"/>
        </w:rPr>
        <w:t>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:rsidR="00B23D15" w:rsidRPr="005A117D" w:rsidRDefault="008270C0" w:rsidP="005A117D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="00B23D15"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23D15" w:rsidRPr="005A117D" w:rsidRDefault="00B23D15" w:rsidP="005A117D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B23D15" w:rsidRP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>będącego c</w:t>
      </w:r>
      <w:r w:rsidR="008270C0" w:rsidRPr="008270C0"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7A6405" w:rsidRPr="00A96A0E" w:rsidRDefault="007A6405" w:rsidP="00A96A0E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Zapoznałem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 się z postanowieniami zawartymi w ogłoszeniu i SWZ</w:t>
      </w:r>
      <w:r w:rsidR="00DF1174">
        <w:rPr>
          <w:rFonts w:eastAsia="Arial" w:cs="Times New Roman"/>
          <w:kern w:val="1"/>
          <w:szCs w:val="20"/>
          <w:lang w:eastAsia="zh-CN" w:bidi="hi-IN"/>
        </w:rPr>
        <w:t>,</w:t>
      </w:r>
      <w:r>
        <w:rPr>
          <w:rFonts w:eastAsia="Arial" w:cs="Times New Roman"/>
          <w:kern w:val="1"/>
          <w:szCs w:val="20"/>
          <w:lang w:eastAsia="zh-CN" w:bidi="hi-IN"/>
        </w:rPr>
        <w:t xml:space="preserve"> i nie wnoszę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 do nich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zdobyłem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konieczne informacje potrzebne do właściwego przygotowania oferty.</w:t>
      </w:r>
    </w:p>
    <w:p w:rsidR="00EE4798" w:rsidRPr="00DF1174" w:rsidRDefault="00DF1174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7A6405">
        <w:rPr>
          <w:rFonts w:eastAsia="Arial" w:cs="Times New Roman"/>
          <w:color w:val="000000"/>
          <w:kern w:val="1"/>
          <w:szCs w:val="20"/>
          <w:lang w:eastAsia="zh-CN" w:bidi="hi-IN"/>
        </w:rPr>
        <w:t>zostały przeze mnie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zaakcepto</w:t>
      </w:r>
      <w:r w:rsidR="007A6405">
        <w:rPr>
          <w:rFonts w:eastAsia="Arial" w:cs="Times New Roman"/>
          <w:color w:val="000000"/>
          <w:kern w:val="1"/>
          <w:szCs w:val="20"/>
          <w:lang w:eastAsia="zh-CN" w:bidi="hi-IN"/>
        </w:rPr>
        <w:t>wane i w przypadku wyboru mojej oferty zobowiązuję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zawarcia umowy na warunkach tam określonych w miej</w:t>
      </w:r>
      <w:r w:rsidR="0056117F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scu i terminie wskazanym przez </w:t>
      </w:r>
      <w:r w:rsidR="00424EA3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ącego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273C6C" w:rsidRPr="00B72371" w:rsidRDefault="007A6405" w:rsidP="00B72371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lastRenderedPageBreak/>
        <w:t>Uważam się za związanego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30 dni od upływu terminu składania ofert.</w:t>
      </w:r>
    </w:p>
    <w:p w:rsidR="00D57D30" w:rsidRPr="003061A3" w:rsidRDefault="00431DC1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Zobowiązuję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zapewnienia możliwości odbierania wszelkiej korespondencji związanej z prowadzonym postępowaniem przez całą dobę za pośrednictwem Platformy.</w:t>
      </w:r>
    </w:p>
    <w:p w:rsidR="003061A3" w:rsidRPr="0010762E" w:rsidRDefault="003061A3" w:rsidP="003061A3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E4798" w:rsidRPr="003061A3" w:rsidRDefault="00431DC1" w:rsidP="009A1C17">
      <w:pPr>
        <w:pStyle w:val="Akapitzlist"/>
        <w:widowControl w:val="0"/>
        <w:numPr>
          <w:ilvl w:val="2"/>
          <w:numId w:val="108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Informuję</w:t>
      </w:r>
      <w:r w:rsidR="00EE4798" w:rsidRPr="003061A3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, że:</w:t>
      </w:r>
    </w:p>
    <w:p w:rsidR="00EE4798" w:rsidRPr="0056117F" w:rsidRDefault="00EE4798" w:rsidP="002F499D">
      <w:pPr>
        <w:numPr>
          <w:ilvl w:val="0"/>
          <w:numId w:val="4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 w:rsidR="0056117F">
        <w:rPr>
          <w:rFonts w:eastAsia="Century Gothic" w:cs="Times New Roman"/>
          <w:szCs w:val="20"/>
          <w:lang w:eastAsia="pl-PL"/>
        </w:rPr>
        <w:t xml:space="preserve">ację umowy ze strony </w:t>
      </w:r>
      <w:r w:rsidR="0085247E">
        <w:rPr>
          <w:rFonts w:eastAsia="Century Gothic" w:cs="Times New Roman"/>
          <w:szCs w:val="20"/>
          <w:lang w:eastAsia="pl-PL"/>
        </w:rPr>
        <w:t>Wykon</w:t>
      </w:r>
      <w:r w:rsidR="00424EA3">
        <w:rPr>
          <w:rFonts w:eastAsia="Century Gothic" w:cs="Times New Roman"/>
          <w:szCs w:val="20"/>
          <w:lang w:eastAsia="pl-PL"/>
        </w:rPr>
        <w:t>awc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 w:rsidR="0056117F"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E4798" w:rsidRPr="00DA05CC" w:rsidRDefault="00EE4798" w:rsidP="002F499D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 w:rsidR="00CE6B95">
        <w:rPr>
          <w:rFonts w:eastAsia="Times New Roman" w:cs="Times New Roman"/>
          <w:bCs/>
          <w:i/>
          <w:szCs w:val="20"/>
          <w:lang w:eastAsia="zh-CN"/>
        </w:rPr>
        <w:t>w</w:t>
      </w:r>
      <w:r w:rsidR="0085247E">
        <w:rPr>
          <w:rFonts w:eastAsia="Times New Roman" w:cs="Times New Roman"/>
          <w:bCs/>
          <w:i/>
          <w:szCs w:val="20"/>
          <w:lang w:eastAsia="zh-CN"/>
        </w:rPr>
        <w:t>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ana będzie własnymi siłami/z pomocą </w:t>
      </w:r>
      <w:r w:rsidR="00166572">
        <w:rPr>
          <w:rFonts w:eastAsia="Times New Roman" w:cs="Times New Roman"/>
          <w:bCs/>
          <w:i/>
          <w:szCs w:val="20"/>
          <w:lang w:eastAsia="zh-CN"/>
        </w:rPr>
        <w:t>Pod</w:t>
      </w:r>
      <w:r w:rsidR="00CE6B95">
        <w:rPr>
          <w:rFonts w:eastAsia="Times New Roman" w:cs="Times New Roman"/>
          <w:bCs/>
          <w:i/>
          <w:szCs w:val="20"/>
          <w:lang w:eastAsia="zh-CN"/>
        </w:rPr>
        <w:t>w</w:t>
      </w:r>
      <w:r w:rsidR="0085247E">
        <w:rPr>
          <w:rFonts w:eastAsia="Times New Roman" w:cs="Times New Roman"/>
          <w:bCs/>
          <w:i/>
          <w:szCs w:val="20"/>
          <w:lang w:eastAsia="zh-CN"/>
        </w:rPr>
        <w:t>ykon</w:t>
      </w:r>
      <w:r w:rsidR="00166572">
        <w:rPr>
          <w:rFonts w:eastAsia="Times New Roman" w:cs="Times New Roman"/>
          <w:bCs/>
          <w:i/>
          <w:szCs w:val="20"/>
          <w:lang w:eastAsia="zh-CN"/>
        </w:rPr>
        <w:t>a</w:t>
      </w:r>
      <w:r w:rsidR="00424EA3">
        <w:rPr>
          <w:rFonts w:eastAsia="Times New Roman" w:cs="Times New Roman"/>
          <w:bCs/>
          <w:i/>
          <w:szCs w:val="20"/>
          <w:lang w:eastAsia="zh-CN"/>
        </w:rPr>
        <w:t>wc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 w:rsidR="00CE6B95">
        <w:rPr>
          <w:rFonts w:eastAsia="Times New Roman" w:cs="Times New Roman"/>
          <w:bCs/>
          <w:i/>
          <w:szCs w:val="20"/>
          <w:lang w:eastAsia="zh-CN"/>
        </w:rPr>
        <w:t>w</w:t>
      </w:r>
      <w:r w:rsidR="0085247E">
        <w:rPr>
          <w:rFonts w:eastAsia="Times New Roman" w:cs="Times New Roman"/>
          <w:bCs/>
          <w:i/>
          <w:szCs w:val="20"/>
          <w:lang w:eastAsia="zh-CN"/>
        </w:rPr>
        <w:t>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012C25" w:rsidRDefault="00EE4798" w:rsidP="00EE4798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012C2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="00EA6C51"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z dokładnością do dwóch miejsc po przecinku,</w:t>
      </w:r>
    </w:p>
    <w:p w:rsidR="00EE4798" w:rsidRPr="003E640F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85247E">
        <w:rPr>
          <w:rFonts w:eastAsia="Times New Roman" w:cs="Times New Roman"/>
          <w:bCs/>
          <w:kern w:val="1"/>
          <w:sz w:val="16"/>
          <w:szCs w:val="16"/>
          <w:lang w:eastAsia="zh-CN"/>
        </w:rPr>
        <w:t>Wykon</w:t>
      </w:r>
      <w:r w:rsidR="00424EA3">
        <w:rPr>
          <w:rFonts w:eastAsia="Times New Roman" w:cs="Times New Roman"/>
          <w:bCs/>
          <w:kern w:val="1"/>
          <w:sz w:val="16"/>
          <w:szCs w:val="16"/>
          <w:lang w:eastAsia="zh-CN"/>
        </w:rPr>
        <w:t>awc</w:t>
      </w:r>
      <w:r w:rsidR="006D0CBD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a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 nie dokona skreśle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nia </w:t>
      </w:r>
      <w:r w:rsidR="00424EA3">
        <w:rPr>
          <w:rFonts w:eastAsia="Times New Roman" w:cs="Times New Roman"/>
          <w:bCs/>
          <w:kern w:val="1"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ący uzna, że obowi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ązek podatkowy leży po stronie </w:t>
      </w:r>
      <w:r w:rsidR="0085247E">
        <w:rPr>
          <w:rFonts w:eastAsia="Times New Roman" w:cs="Times New Roman"/>
          <w:bCs/>
          <w:kern w:val="1"/>
          <w:sz w:val="16"/>
          <w:szCs w:val="16"/>
          <w:lang w:eastAsia="zh-CN"/>
        </w:rPr>
        <w:t>Wykon</w:t>
      </w:r>
      <w:r w:rsidR="00424EA3">
        <w:rPr>
          <w:rFonts w:eastAsia="Times New Roman" w:cs="Times New Roman"/>
          <w:bCs/>
          <w:kern w:val="1"/>
          <w:sz w:val="16"/>
          <w:szCs w:val="16"/>
          <w:lang w:eastAsia="zh-CN"/>
        </w:rPr>
        <w:t>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85247E">
        <w:rPr>
          <w:rFonts w:eastAsia="Times New Roman" w:cs="Times New Roman"/>
          <w:bCs/>
          <w:sz w:val="16"/>
          <w:szCs w:val="16"/>
          <w:lang w:eastAsia="zh-CN"/>
        </w:rPr>
        <w:t>Wykon</w:t>
      </w:r>
      <w:r w:rsidR="00424EA3">
        <w:rPr>
          <w:rFonts w:eastAsia="Times New Roman" w:cs="Times New Roman"/>
          <w:bCs/>
          <w:sz w:val="16"/>
          <w:szCs w:val="16"/>
          <w:lang w:eastAsia="zh-CN"/>
        </w:rPr>
        <w:t>awc</w:t>
      </w:r>
      <w:r w:rsidR="006D0CBD" w:rsidRPr="003E640F">
        <w:rPr>
          <w:rFonts w:eastAsia="Times New Roman" w:cs="Times New Roman"/>
          <w:bCs/>
          <w:sz w:val="16"/>
          <w:szCs w:val="16"/>
          <w:lang w:eastAsia="zh-CN"/>
        </w:rPr>
        <w:t>a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nie dokona skreślenia, </w:t>
      </w:r>
      <w:r w:rsidR="00424EA3">
        <w:rPr>
          <w:rFonts w:eastAsia="Times New Roman" w:cs="Times New Roman"/>
          <w:bCs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434E08" w:rsidRPr="00672EF1" w:rsidRDefault="00EE4798" w:rsidP="00672EF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="00EA6C51"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85247E">
        <w:rPr>
          <w:rFonts w:eastAsia="ArialNarrow" w:cs="Times New Roman"/>
          <w:kern w:val="1"/>
          <w:sz w:val="16"/>
          <w:szCs w:val="16"/>
          <w:lang w:eastAsia="pl-PL" w:bidi="hi-IN"/>
        </w:rPr>
        <w:t>Wykon</w:t>
      </w:r>
      <w:r w:rsidR="00424EA3">
        <w:rPr>
          <w:rFonts w:eastAsia="ArialNarrow" w:cs="Times New Roman"/>
          <w:kern w:val="1"/>
          <w:sz w:val="16"/>
          <w:szCs w:val="16"/>
          <w:lang w:eastAsia="pl-PL" w:bidi="hi-IN"/>
        </w:rPr>
        <w:t>awc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dokona skreślenia i ni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e wypełni pkt IV ppkt 3, </w:t>
      </w:r>
      <w:r w:rsidR="00424EA3">
        <w:rPr>
          <w:rFonts w:eastAsia="ArialNarrow" w:cs="Times New Roman"/>
          <w:kern w:val="1"/>
          <w:sz w:val="16"/>
          <w:szCs w:val="16"/>
          <w:lang w:eastAsia="pl-PL" w:bidi="hi-IN"/>
        </w:rPr>
        <w:t>Zamawiaj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85247E">
        <w:rPr>
          <w:rFonts w:eastAsia="ArialNarrow" w:cs="Times New Roman"/>
          <w:kern w:val="1"/>
          <w:sz w:val="16"/>
          <w:szCs w:val="16"/>
          <w:lang w:eastAsia="pl-PL" w:bidi="hi-IN"/>
        </w:rPr>
        <w:t>Wykon</w:t>
      </w:r>
      <w:r w:rsidR="00424EA3">
        <w:rPr>
          <w:rFonts w:eastAsia="ArialNarrow" w:cs="Times New Roman"/>
          <w:kern w:val="1"/>
          <w:sz w:val="16"/>
          <w:szCs w:val="16"/>
          <w:lang w:eastAsia="pl-PL" w:bidi="hi-IN"/>
        </w:rPr>
        <w:t>awc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zamier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za powierzyć części zamówienia </w:t>
      </w:r>
      <w:r w:rsidR="00166572">
        <w:rPr>
          <w:rFonts w:eastAsia="ArialNarrow" w:cs="Times New Roman"/>
          <w:kern w:val="1"/>
          <w:sz w:val="16"/>
          <w:szCs w:val="16"/>
          <w:lang w:eastAsia="pl-PL" w:bidi="hi-IN"/>
        </w:rPr>
        <w:t>pod</w:t>
      </w:r>
      <w:r w:rsidR="00CE6B95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85247E">
        <w:rPr>
          <w:rFonts w:eastAsia="ArialNarrow" w:cs="Times New Roman"/>
          <w:kern w:val="1"/>
          <w:sz w:val="16"/>
          <w:szCs w:val="16"/>
          <w:lang w:eastAsia="pl-PL" w:bidi="hi-IN"/>
        </w:rPr>
        <w:t>ykon</w:t>
      </w:r>
      <w:r w:rsidR="00166572">
        <w:rPr>
          <w:rFonts w:eastAsia="ArialNarrow" w:cs="Times New Roman"/>
          <w:kern w:val="1"/>
          <w:sz w:val="16"/>
          <w:szCs w:val="16"/>
          <w:lang w:eastAsia="pl-PL" w:bidi="hi-IN"/>
        </w:rPr>
        <w:t>a</w:t>
      </w:r>
      <w:r w:rsidR="00424EA3">
        <w:rPr>
          <w:rFonts w:eastAsia="ArialNarrow" w:cs="Times New Roman"/>
          <w:kern w:val="1"/>
          <w:sz w:val="16"/>
          <w:szCs w:val="16"/>
          <w:lang w:eastAsia="pl-PL" w:bidi="hi-IN"/>
        </w:rPr>
        <w:t>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434E08" w:rsidRDefault="00434E0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273C6C" w:rsidRPr="006B71EA" w:rsidRDefault="00273C6C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EE4798" w:rsidRPr="00DA05CC" w:rsidRDefault="00431DC1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b/>
          <w:bCs/>
          <w:szCs w:val="20"/>
        </w:rPr>
        <w:t>Oświadczam</w:t>
      </w:r>
      <w:r w:rsidR="00EE4798" w:rsidRPr="00DA05CC">
        <w:rPr>
          <w:rFonts w:eastAsia="Calibri" w:cs="Times New Roman"/>
          <w:b/>
          <w:bCs/>
          <w:szCs w:val="20"/>
        </w:rPr>
        <w:t>, że</w:t>
      </w:r>
      <w:r>
        <w:rPr>
          <w:rFonts w:eastAsia="Calibri" w:cs="Times New Roman"/>
          <w:szCs w:val="20"/>
        </w:rPr>
        <w:t xml:space="preserve"> wypełniłem</w:t>
      </w:r>
      <w:r w:rsidR="00EE4798" w:rsidRPr="00DA05CC">
        <w:rPr>
          <w:rFonts w:eastAsia="Calibri" w:cs="Times New Roman"/>
          <w:szCs w:val="20"/>
        </w:rPr>
        <w:t xml:space="preserve"> obowiązki informacyjne prz</w:t>
      </w:r>
      <w:r w:rsidR="003A7DAF" w:rsidRPr="00DA05CC">
        <w:rPr>
          <w:rFonts w:eastAsia="Calibri" w:cs="Times New Roman"/>
          <w:szCs w:val="20"/>
        </w:rPr>
        <w:t>ewidziane w art. 13 lub art. 14 </w:t>
      </w:r>
      <w:r w:rsidR="00EE4798" w:rsidRPr="00DA05CC">
        <w:rPr>
          <w:rFonts w:eastAsia="Calibri" w:cs="Times New Roman"/>
          <w:szCs w:val="20"/>
        </w:rPr>
        <w:t>RODO</w:t>
      </w:r>
      <w:r w:rsidR="00EE4798" w:rsidRPr="00DA05CC">
        <w:rPr>
          <w:rFonts w:eastAsia="Calibri" w:cs="Times New Roman"/>
          <w:szCs w:val="20"/>
          <w:vertAlign w:val="superscript"/>
        </w:rPr>
        <w:t>1)</w:t>
      </w:r>
      <w:r w:rsidR="00EE4798"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 w:rsidR="00D05306">
        <w:rPr>
          <w:rFonts w:eastAsia="Calibri" w:cs="Times New Roman"/>
          <w:szCs w:val="20"/>
        </w:rPr>
        <w:t>skaliśmy w celu ubiegania się o </w:t>
      </w:r>
      <w:r w:rsidR="00EE4798" w:rsidRPr="00DA05CC">
        <w:rPr>
          <w:rFonts w:eastAsia="Calibri" w:cs="Times New Roman"/>
          <w:szCs w:val="20"/>
        </w:rPr>
        <w:t>udzielenie zamówienia publicznego w niniejszym postępowaniu</w:t>
      </w:r>
      <w:r w:rsidR="00EE4798" w:rsidRPr="00DA05CC">
        <w:rPr>
          <w:rFonts w:eastAsia="Calibri" w:cs="Times New Roman"/>
          <w:szCs w:val="20"/>
          <w:vertAlign w:val="superscript"/>
        </w:rPr>
        <w:t>2)</w:t>
      </w:r>
      <w:r w:rsidR="00EE4798" w:rsidRPr="00DA05CC">
        <w:rPr>
          <w:rFonts w:eastAsia="Calibri" w:cs="Times New Roman"/>
          <w:szCs w:val="20"/>
        </w:rPr>
        <w:t>.</w:t>
      </w:r>
    </w:p>
    <w:p w:rsidR="00EE4798" w:rsidRPr="00DA05CC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</w:t>
      </w:r>
      <w:r w:rsidR="00482A53" w:rsidRPr="00DA05CC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j. Dz. Urz. UE L 119 z 04.05.2016 r., str. 1).</w:t>
      </w:r>
    </w:p>
    <w:p w:rsidR="00EE4798" w:rsidRPr="00DA05CC" w:rsidRDefault="00EE4798" w:rsidP="001F66D9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85247E">
        <w:rPr>
          <w:rFonts w:eastAsia="Arial" w:cs="Times New Roman"/>
          <w:color w:val="000000"/>
          <w:kern w:val="1"/>
          <w:szCs w:val="20"/>
          <w:lang w:eastAsia="zh-CN" w:bidi="hi-IN"/>
        </w:rPr>
        <w:t>Wykon</w:t>
      </w:r>
      <w:r w:rsidR="00424EA3">
        <w:rPr>
          <w:rFonts w:eastAsia="Arial" w:cs="Times New Roman"/>
          <w:color w:val="000000"/>
          <w:kern w:val="1"/>
          <w:szCs w:val="20"/>
          <w:lang w:eastAsia="zh-CN" w:bidi="hi-IN"/>
        </w:rPr>
        <w:t>awc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 w:rsidR="007916F7"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85247E">
        <w:rPr>
          <w:rFonts w:eastAsia="Arial" w:cs="Times New Roman"/>
          <w:color w:val="000000"/>
          <w:kern w:val="1"/>
          <w:szCs w:val="20"/>
          <w:lang w:eastAsia="zh-CN" w:bidi="hi-IN"/>
        </w:rPr>
        <w:t>Wykon</w:t>
      </w:r>
      <w:r w:rsidR="00424EA3">
        <w:rPr>
          <w:rFonts w:eastAsia="Arial" w:cs="Times New Roman"/>
          <w:color w:val="000000"/>
          <w:kern w:val="1"/>
          <w:szCs w:val="20"/>
          <w:lang w:eastAsia="zh-CN" w:bidi="hi-IN"/>
        </w:rPr>
        <w:t>awc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3741A" w:rsidRDefault="0053741A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11084" w:rsidRDefault="0021108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6A0E" w:rsidRDefault="00A96A0E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6A0E" w:rsidRDefault="00A96A0E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6A0E" w:rsidRPr="0053741A" w:rsidRDefault="00A96A0E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C2401" w:rsidRDefault="002F0389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F0389" w:rsidRPr="00915C14" w:rsidRDefault="00424EA3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2F038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1E28D3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2F038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2F038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2F038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57D30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="001C240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 w:rsidR="00915C1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96A0E" w:rsidRPr="00D05306" w:rsidRDefault="00A96A0E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A96A0E" w:rsidRPr="00D05306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2A9550" w15:done="0"/>
  <w15:commentEx w15:paraId="07208720" w15:done="0"/>
  <w15:commentEx w15:paraId="684E8948" w15:done="0"/>
  <w15:commentEx w15:paraId="4904840F" w15:done="0"/>
  <w15:commentEx w15:paraId="2626CFF0" w15:done="0"/>
  <w15:commentEx w15:paraId="6203BA7B" w15:done="0"/>
  <w15:commentEx w15:paraId="39D54856" w15:done="0"/>
  <w15:commentEx w15:paraId="3A512990" w15:done="0"/>
  <w15:commentEx w15:paraId="3A277C85" w15:done="0"/>
  <w15:commentEx w15:paraId="0BD97829" w15:done="0"/>
  <w15:commentEx w15:paraId="4F3D6105" w15:done="0"/>
  <w15:commentEx w15:paraId="517B3B41" w15:done="0"/>
  <w15:commentEx w15:paraId="2A429EA0" w15:done="0"/>
  <w15:commentEx w15:paraId="0C316462" w15:done="0"/>
  <w15:commentEx w15:paraId="6C1405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7DF2" w16cex:dateUtc="2023-03-28T12:53:00Z"/>
  <w16cex:commentExtensible w16cex:durableId="27CD7E5D" w16cex:dateUtc="2023-03-28T12:55:00Z"/>
  <w16cex:commentExtensible w16cex:durableId="27CD7F66" w16cex:dateUtc="2023-03-28T12:59:00Z"/>
  <w16cex:commentExtensible w16cex:durableId="27CD8145" w16cex:dateUtc="2023-03-28T13:07:00Z"/>
  <w16cex:commentExtensible w16cex:durableId="27CD8278" w16cex:dateUtc="2023-03-28T13:12:00Z"/>
  <w16cex:commentExtensible w16cex:durableId="27CD82AC" w16cex:dateUtc="2023-03-28T13:13:00Z"/>
  <w16cex:commentExtensible w16cex:durableId="27CD8399" w16cex:dateUtc="2023-03-28T13:17:00Z"/>
  <w16cex:commentExtensible w16cex:durableId="27CD83C9" w16cex:dateUtc="2023-03-28T13:18:00Z"/>
  <w16cex:commentExtensible w16cex:durableId="27CD840F" w16cex:dateUtc="2023-03-28T13:19:00Z"/>
  <w16cex:commentExtensible w16cex:durableId="27CD8459" w16cex:dateUtc="2023-03-28T13:20:00Z"/>
  <w16cex:commentExtensible w16cex:durableId="27CD8472" w16cex:dateUtc="2023-03-28T13:21:00Z"/>
  <w16cex:commentExtensible w16cex:durableId="27CD84DA" w16cex:dateUtc="2023-03-28T13:23:00Z"/>
  <w16cex:commentExtensible w16cex:durableId="27CD852F" w16cex:dateUtc="2023-03-28T13:24:00Z"/>
  <w16cex:commentExtensible w16cex:durableId="27CD856D" w16cex:dateUtc="2023-03-28T13:25:00Z"/>
  <w16cex:commentExtensible w16cex:durableId="27CD860C" w16cex:dateUtc="2023-03-28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2A9550" w16cid:durableId="27CD7DF2"/>
  <w16cid:commentId w16cid:paraId="07208720" w16cid:durableId="27CD7E5D"/>
  <w16cid:commentId w16cid:paraId="684E8948" w16cid:durableId="27CD7F66"/>
  <w16cid:commentId w16cid:paraId="4904840F" w16cid:durableId="27CD8145"/>
  <w16cid:commentId w16cid:paraId="2626CFF0" w16cid:durableId="27CD8278"/>
  <w16cid:commentId w16cid:paraId="6203BA7B" w16cid:durableId="27CD82AC"/>
  <w16cid:commentId w16cid:paraId="39D54856" w16cid:durableId="27CD8399"/>
  <w16cid:commentId w16cid:paraId="3A512990" w16cid:durableId="27CD83C9"/>
  <w16cid:commentId w16cid:paraId="3A277C85" w16cid:durableId="27CD840F"/>
  <w16cid:commentId w16cid:paraId="0BD97829" w16cid:durableId="27CD8459"/>
  <w16cid:commentId w16cid:paraId="4F3D6105" w16cid:durableId="27CD8472"/>
  <w16cid:commentId w16cid:paraId="517B3B41" w16cid:durableId="27CD84DA"/>
  <w16cid:commentId w16cid:paraId="2A429EA0" w16cid:durableId="27CD852F"/>
  <w16cid:commentId w16cid:paraId="0C316462" w16cid:durableId="27CD856D"/>
  <w16cid:commentId w16cid:paraId="6C14054A" w16cid:durableId="27CD860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28A" w:rsidRDefault="0019628A">
      <w:pPr>
        <w:spacing w:after="0" w:line="240" w:lineRule="auto"/>
      </w:pPr>
      <w:r>
        <w:separator/>
      </w:r>
    </w:p>
  </w:endnote>
  <w:endnote w:type="continuationSeparator" w:id="0">
    <w:p w:rsidR="0019628A" w:rsidRDefault="0019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A5" w:rsidRDefault="0016794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046A5">
      <w:rPr>
        <w:szCs w:val="20"/>
      </w:rPr>
      <w:instrText xml:space="preserve"> PAGE </w:instrText>
    </w:r>
    <w:r>
      <w:rPr>
        <w:szCs w:val="20"/>
      </w:rPr>
      <w:fldChar w:fldCharType="separate"/>
    </w:r>
    <w:r w:rsidR="00334720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28A" w:rsidRDefault="0019628A">
      <w:pPr>
        <w:spacing w:after="0" w:line="240" w:lineRule="auto"/>
      </w:pPr>
      <w:r>
        <w:separator/>
      </w:r>
    </w:p>
  </w:footnote>
  <w:footnote w:type="continuationSeparator" w:id="0">
    <w:p w:rsidR="0019628A" w:rsidRDefault="0019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A5" w:rsidRDefault="005046A5">
    <w:pPr>
      <w:pStyle w:val="Nagwek"/>
    </w:pPr>
    <w:r>
      <w:t xml:space="preserve"> </w:t>
    </w:r>
    <w:r>
      <w:rPr>
        <w:noProof/>
      </w:rPr>
      <w:drawing>
        <wp:inline distT="0" distB="0" distL="0" distR="0">
          <wp:extent cx="5561772" cy="6510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0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>
    <w:nsid w:val="04252E95"/>
    <w:multiLevelType w:val="hybridMultilevel"/>
    <w:tmpl w:val="9F4E1574"/>
    <w:lvl w:ilvl="0" w:tplc="687826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772860"/>
    <w:multiLevelType w:val="hybridMultilevel"/>
    <w:tmpl w:val="BF5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82058A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A0207E"/>
    <w:multiLevelType w:val="hybridMultilevel"/>
    <w:tmpl w:val="C91025D2"/>
    <w:lvl w:ilvl="0" w:tplc="ACDE36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309513F6"/>
    <w:multiLevelType w:val="hybridMultilevel"/>
    <w:tmpl w:val="33EEC1E6"/>
    <w:lvl w:ilvl="0" w:tplc="8B968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33C3A02"/>
    <w:multiLevelType w:val="hybridMultilevel"/>
    <w:tmpl w:val="501E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3731F74"/>
    <w:multiLevelType w:val="hybridMultilevel"/>
    <w:tmpl w:val="A87AF70C"/>
    <w:lvl w:ilvl="0" w:tplc="687826D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9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8F67929"/>
    <w:multiLevelType w:val="hybridMultilevel"/>
    <w:tmpl w:val="EDFEE26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EDB0CA2"/>
    <w:multiLevelType w:val="multilevel"/>
    <w:tmpl w:val="C65A21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5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2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56"/>
  </w:num>
  <w:num w:numId="3">
    <w:abstractNumId w:val="84"/>
  </w:num>
  <w:num w:numId="4">
    <w:abstractNumId w:val="144"/>
  </w:num>
  <w:num w:numId="5">
    <w:abstractNumId w:val="56"/>
  </w:num>
  <w:num w:numId="6">
    <w:abstractNumId w:val="58"/>
  </w:num>
  <w:num w:numId="7">
    <w:abstractNumId w:val="107"/>
  </w:num>
  <w:num w:numId="8">
    <w:abstractNumId w:val="138"/>
  </w:num>
  <w:num w:numId="9">
    <w:abstractNumId w:val="104"/>
  </w:num>
  <w:num w:numId="10">
    <w:abstractNumId w:val="137"/>
  </w:num>
  <w:num w:numId="11">
    <w:abstractNumId w:val="63"/>
  </w:num>
  <w:num w:numId="12">
    <w:abstractNumId w:val="124"/>
  </w:num>
  <w:num w:numId="13">
    <w:abstractNumId w:val="77"/>
  </w:num>
  <w:num w:numId="14">
    <w:abstractNumId w:val="100"/>
  </w:num>
  <w:num w:numId="15">
    <w:abstractNumId w:val="145"/>
  </w:num>
  <w:num w:numId="16">
    <w:abstractNumId w:val="148"/>
  </w:num>
  <w:num w:numId="17">
    <w:abstractNumId w:val="1"/>
  </w:num>
  <w:num w:numId="18">
    <w:abstractNumId w:val="106"/>
  </w:num>
  <w:num w:numId="19">
    <w:abstractNumId w:val="130"/>
  </w:num>
  <w:num w:numId="20">
    <w:abstractNumId w:val="115"/>
  </w:num>
  <w:num w:numId="21">
    <w:abstractNumId w:val="57"/>
  </w:num>
  <w:num w:numId="22">
    <w:abstractNumId w:val="13"/>
  </w:num>
  <w:num w:numId="23">
    <w:abstractNumId w:val="127"/>
  </w:num>
  <w:num w:numId="24">
    <w:abstractNumId w:val="146"/>
  </w:num>
  <w:num w:numId="25">
    <w:abstractNumId w:val="97"/>
  </w:num>
  <w:num w:numId="26">
    <w:abstractNumId w:val="68"/>
  </w:num>
  <w:num w:numId="27">
    <w:abstractNumId w:val="98"/>
  </w:num>
  <w:num w:numId="28">
    <w:abstractNumId w:val="131"/>
  </w:num>
  <w:num w:numId="29">
    <w:abstractNumId w:val="154"/>
  </w:num>
  <w:num w:numId="30">
    <w:abstractNumId w:val="122"/>
  </w:num>
  <w:num w:numId="31">
    <w:abstractNumId w:val="93"/>
  </w:num>
  <w:num w:numId="32">
    <w:abstractNumId w:val="113"/>
  </w:num>
  <w:num w:numId="33">
    <w:abstractNumId w:val="151"/>
  </w:num>
  <w:num w:numId="34">
    <w:abstractNumId w:val="105"/>
  </w:num>
  <w:num w:numId="35">
    <w:abstractNumId w:val="118"/>
  </w:num>
  <w:num w:numId="36">
    <w:abstractNumId w:val="121"/>
  </w:num>
  <w:num w:numId="37">
    <w:abstractNumId w:val="87"/>
  </w:num>
  <w:num w:numId="38">
    <w:abstractNumId w:val="86"/>
  </w:num>
  <w:num w:numId="39">
    <w:abstractNumId w:val="50"/>
  </w:num>
  <w:num w:numId="40">
    <w:abstractNumId w:val="48"/>
  </w:num>
  <w:num w:numId="41">
    <w:abstractNumId w:val="94"/>
  </w:num>
  <w:num w:numId="42">
    <w:abstractNumId w:val="83"/>
  </w:num>
  <w:num w:numId="43">
    <w:abstractNumId w:val="103"/>
  </w:num>
  <w:num w:numId="44">
    <w:abstractNumId w:val="88"/>
  </w:num>
  <w:num w:numId="45">
    <w:abstractNumId w:val="96"/>
  </w:num>
  <w:num w:numId="46">
    <w:abstractNumId w:val="49"/>
  </w:num>
  <w:num w:numId="47">
    <w:abstractNumId w:val="53"/>
  </w:num>
  <w:num w:numId="48">
    <w:abstractNumId w:val="51"/>
  </w:num>
  <w:num w:numId="49">
    <w:abstractNumId w:val="66"/>
  </w:num>
  <w:num w:numId="50">
    <w:abstractNumId w:val="78"/>
  </w:num>
  <w:num w:numId="51">
    <w:abstractNumId w:val="125"/>
  </w:num>
  <w:num w:numId="52">
    <w:abstractNumId w:val="75"/>
  </w:num>
  <w:num w:numId="53">
    <w:abstractNumId w:val="52"/>
  </w:num>
  <w:num w:numId="54">
    <w:abstractNumId w:val="152"/>
  </w:num>
  <w:num w:numId="55">
    <w:abstractNumId w:val="39"/>
  </w:num>
  <w:num w:numId="56">
    <w:abstractNumId w:val="65"/>
  </w:num>
  <w:num w:numId="57">
    <w:abstractNumId w:val="141"/>
  </w:num>
  <w:num w:numId="58">
    <w:abstractNumId w:val="140"/>
  </w:num>
  <w:num w:numId="59">
    <w:abstractNumId w:val="99"/>
  </w:num>
  <w:num w:numId="60">
    <w:abstractNumId w:val="129"/>
  </w:num>
  <w:num w:numId="61">
    <w:abstractNumId w:val="81"/>
  </w:num>
  <w:num w:numId="62">
    <w:abstractNumId w:val="54"/>
  </w:num>
  <w:num w:numId="63">
    <w:abstractNumId w:val="38"/>
  </w:num>
  <w:num w:numId="64">
    <w:abstractNumId w:val="37"/>
  </w:num>
  <w:num w:numId="65">
    <w:abstractNumId w:val="150"/>
  </w:num>
  <w:num w:numId="66">
    <w:abstractNumId w:val="67"/>
  </w:num>
  <w:num w:numId="67">
    <w:abstractNumId w:val="42"/>
  </w:num>
  <w:num w:numId="68">
    <w:abstractNumId w:val="43"/>
  </w:num>
  <w:num w:numId="69">
    <w:abstractNumId w:val="102"/>
  </w:num>
  <w:num w:numId="70">
    <w:abstractNumId w:val="44"/>
  </w:num>
  <w:num w:numId="71">
    <w:abstractNumId w:val="108"/>
  </w:num>
  <w:num w:numId="72">
    <w:abstractNumId w:val="85"/>
  </w:num>
  <w:num w:numId="73">
    <w:abstractNumId w:val="80"/>
  </w:num>
  <w:num w:numId="74">
    <w:abstractNumId w:val="82"/>
  </w:num>
  <w:num w:numId="75">
    <w:abstractNumId w:val="132"/>
  </w:num>
  <w:num w:numId="76">
    <w:abstractNumId w:val="95"/>
  </w:num>
  <w:num w:numId="77">
    <w:abstractNumId w:val="119"/>
  </w:num>
  <w:num w:numId="78">
    <w:abstractNumId w:val="55"/>
  </w:num>
  <w:num w:numId="79">
    <w:abstractNumId w:val="128"/>
  </w:num>
  <w:num w:numId="80">
    <w:abstractNumId w:val="142"/>
  </w:num>
  <w:num w:numId="81">
    <w:abstractNumId w:val="114"/>
  </w:num>
  <w:num w:numId="82">
    <w:abstractNumId w:val="109"/>
  </w:num>
  <w:num w:numId="83">
    <w:abstractNumId w:val="136"/>
  </w:num>
  <w:num w:numId="84">
    <w:abstractNumId w:val="133"/>
  </w:num>
  <w:num w:numId="85">
    <w:abstractNumId w:val="155"/>
  </w:num>
  <w:num w:numId="86">
    <w:abstractNumId w:val="90"/>
  </w:num>
  <w:num w:numId="87">
    <w:abstractNumId w:val="89"/>
  </w:num>
  <w:num w:numId="88">
    <w:abstractNumId w:val="47"/>
  </w:num>
  <w:num w:numId="89">
    <w:abstractNumId w:val="91"/>
  </w:num>
  <w:num w:numId="90">
    <w:abstractNumId w:val="71"/>
  </w:num>
  <w:num w:numId="91">
    <w:abstractNumId w:val="123"/>
  </w:num>
  <w:num w:numId="92">
    <w:abstractNumId w:val="153"/>
  </w:num>
  <w:num w:numId="93">
    <w:abstractNumId w:val="79"/>
  </w:num>
  <w:num w:numId="94">
    <w:abstractNumId w:val="59"/>
  </w:num>
  <w:num w:numId="95">
    <w:abstractNumId w:val="135"/>
  </w:num>
  <w:num w:numId="96">
    <w:abstractNumId w:val="143"/>
  </w:num>
  <w:num w:numId="97">
    <w:abstractNumId w:val="74"/>
  </w:num>
  <w:num w:numId="98">
    <w:abstractNumId w:val="147"/>
  </w:num>
  <w:num w:numId="99">
    <w:abstractNumId w:val="111"/>
  </w:num>
  <w:num w:numId="100">
    <w:abstractNumId w:val="45"/>
  </w:num>
  <w:num w:numId="101">
    <w:abstractNumId w:val="139"/>
  </w:num>
  <w:num w:numId="102">
    <w:abstractNumId w:val="112"/>
  </w:num>
  <w:num w:numId="103">
    <w:abstractNumId w:val="64"/>
  </w:num>
  <w:num w:numId="104">
    <w:abstractNumId w:val="134"/>
  </w:num>
  <w:num w:numId="105">
    <w:abstractNumId w:val="41"/>
  </w:num>
  <w:num w:numId="106">
    <w:abstractNumId w:val="101"/>
  </w:num>
  <w:num w:numId="107">
    <w:abstractNumId w:val="70"/>
  </w:num>
  <w:num w:numId="108">
    <w:abstractNumId w:val="60"/>
  </w:num>
  <w:num w:numId="109">
    <w:abstractNumId w:val="126"/>
  </w:num>
  <w:num w:numId="110">
    <w:abstractNumId w:val="73"/>
  </w:num>
  <w:num w:numId="111">
    <w:abstractNumId w:val="117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1D9A"/>
    <w:rsid w:val="0000444B"/>
    <w:rsid w:val="00004E79"/>
    <w:rsid w:val="00006629"/>
    <w:rsid w:val="00007C5B"/>
    <w:rsid w:val="00011B8C"/>
    <w:rsid w:val="0001250A"/>
    <w:rsid w:val="00012C25"/>
    <w:rsid w:val="000131B7"/>
    <w:rsid w:val="00013D9A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37AEA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6D6C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64B"/>
    <w:rsid w:val="000B6B68"/>
    <w:rsid w:val="000B6FFA"/>
    <w:rsid w:val="000B744C"/>
    <w:rsid w:val="000C2341"/>
    <w:rsid w:val="000C2AF5"/>
    <w:rsid w:val="000C6D23"/>
    <w:rsid w:val="000D3DFF"/>
    <w:rsid w:val="000D546A"/>
    <w:rsid w:val="000D5DCD"/>
    <w:rsid w:val="000D6CA6"/>
    <w:rsid w:val="000D70C0"/>
    <w:rsid w:val="000D7189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4D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3DE7"/>
    <w:rsid w:val="00124C09"/>
    <w:rsid w:val="00124C33"/>
    <w:rsid w:val="00125B25"/>
    <w:rsid w:val="0012619C"/>
    <w:rsid w:val="001277B9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578BD"/>
    <w:rsid w:val="001606FC"/>
    <w:rsid w:val="00162350"/>
    <w:rsid w:val="0016274F"/>
    <w:rsid w:val="00163373"/>
    <w:rsid w:val="001635CF"/>
    <w:rsid w:val="001643F4"/>
    <w:rsid w:val="00166572"/>
    <w:rsid w:val="0016794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1D14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28A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C0E0B"/>
    <w:rsid w:val="001C2401"/>
    <w:rsid w:val="001C2582"/>
    <w:rsid w:val="001C40A2"/>
    <w:rsid w:val="001C4481"/>
    <w:rsid w:val="001C47E8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1084"/>
    <w:rsid w:val="002124ED"/>
    <w:rsid w:val="0021390F"/>
    <w:rsid w:val="00214A3E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5907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3378"/>
    <w:rsid w:val="00256259"/>
    <w:rsid w:val="002570CE"/>
    <w:rsid w:val="00257BA2"/>
    <w:rsid w:val="00261F91"/>
    <w:rsid w:val="002628DB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899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4720"/>
    <w:rsid w:val="003353FA"/>
    <w:rsid w:val="003376DD"/>
    <w:rsid w:val="003400B9"/>
    <w:rsid w:val="00343ADE"/>
    <w:rsid w:val="00344FE8"/>
    <w:rsid w:val="00345088"/>
    <w:rsid w:val="00347615"/>
    <w:rsid w:val="00350813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2D27"/>
    <w:rsid w:val="003932A7"/>
    <w:rsid w:val="003936F2"/>
    <w:rsid w:val="00394318"/>
    <w:rsid w:val="003944BB"/>
    <w:rsid w:val="00394BA4"/>
    <w:rsid w:val="00397301"/>
    <w:rsid w:val="003976AB"/>
    <w:rsid w:val="003A1BA5"/>
    <w:rsid w:val="003A291F"/>
    <w:rsid w:val="003A2DE2"/>
    <w:rsid w:val="003A3302"/>
    <w:rsid w:val="003A4C64"/>
    <w:rsid w:val="003A4E90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1B69"/>
    <w:rsid w:val="003F25FA"/>
    <w:rsid w:val="003F2E14"/>
    <w:rsid w:val="003F3319"/>
    <w:rsid w:val="003F364D"/>
    <w:rsid w:val="003F3744"/>
    <w:rsid w:val="003F3785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1DC1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37B57"/>
    <w:rsid w:val="004407C9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6C93"/>
    <w:rsid w:val="00447146"/>
    <w:rsid w:val="00447512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469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390"/>
    <w:rsid w:val="00496D09"/>
    <w:rsid w:val="00497384"/>
    <w:rsid w:val="004A1720"/>
    <w:rsid w:val="004A1D81"/>
    <w:rsid w:val="004A2D97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6A5"/>
    <w:rsid w:val="00505D8C"/>
    <w:rsid w:val="00506FE5"/>
    <w:rsid w:val="0050711D"/>
    <w:rsid w:val="00507ACB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4449"/>
    <w:rsid w:val="00544B1B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2CA1"/>
    <w:rsid w:val="00573B04"/>
    <w:rsid w:val="00574D66"/>
    <w:rsid w:val="005750EB"/>
    <w:rsid w:val="00575A51"/>
    <w:rsid w:val="0057722C"/>
    <w:rsid w:val="00580C5D"/>
    <w:rsid w:val="00580F9E"/>
    <w:rsid w:val="0058425E"/>
    <w:rsid w:val="005844BD"/>
    <w:rsid w:val="00584FB5"/>
    <w:rsid w:val="0058757F"/>
    <w:rsid w:val="005918E2"/>
    <w:rsid w:val="005924EC"/>
    <w:rsid w:val="00592C74"/>
    <w:rsid w:val="00593C91"/>
    <w:rsid w:val="00597950"/>
    <w:rsid w:val="005A1051"/>
    <w:rsid w:val="005A117D"/>
    <w:rsid w:val="005A1540"/>
    <w:rsid w:val="005A22E9"/>
    <w:rsid w:val="005A39B7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00A9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4948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A6405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B7E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5DF"/>
    <w:rsid w:val="00805DAD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247E"/>
    <w:rsid w:val="008542BD"/>
    <w:rsid w:val="00856B8A"/>
    <w:rsid w:val="00857708"/>
    <w:rsid w:val="00857DF1"/>
    <w:rsid w:val="008613C5"/>
    <w:rsid w:val="00861A3D"/>
    <w:rsid w:val="00862DE5"/>
    <w:rsid w:val="008639C1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1709"/>
    <w:rsid w:val="0088546E"/>
    <w:rsid w:val="00886AA5"/>
    <w:rsid w:val="00891FDC"/>
    <w:rsid w:val="008920CD"/>
    <w:rsid w:val="00892555"/>
    <w:rsid w:val="00892702"/>
    <w:rsid w:val="008952C9"/>
    <w:rsid w:val="00895D00"/>
    <w:rsid w:val="008A0D00"/>
    <w:rsid w:val="008A20FD"/>
    <w:rsid w:val="008A4273"/>
    <w:rsid w:val="008A437E"/>
    <w:rsid w:val="008A4487"/>
    <w:rsid w:val="008A460B"/>
    <w:rsid w:val="008A59DB"/>
    <w:rsid w:val="008A68D2"/>
    <w:rsid w:val="008B03A8"/>
    <w:rsid w:val="008B14B6"/>
    <w:rsid w:val="008B2326"/>
    <w:rsid w:val="008B35E8"/>
    <w:rsid w:val="008B3F83"/>
    <w:rsid w:val="008B4103"/>
    <w:rsid w:val="008B5E19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044E"/>
    <w:rsid w:val="008D2B56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8E6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B6A"/>
    <w:rsid w:val="00915C14"/>
    <w:rsid w:val="009161AC"/>
    <w:rsid w:val="00916C98"/>
    <w:rsid w:val="00916F0D"/>
    <w:rsid w:val="009207D4"/>
    <w:rsid w:val="009239AE"/>
    <w:rsid w:val="009249CE"/>
    <w:rsid w:val="00924B85"/>
    <w:rsid w:val="009267A5"/>
    <w:rsid w:val="00932ED1"/>
    <w:rsid w:val="00932FF4"/>
    <w:rsid w:val="00933BDB"/>
    <w:rsid w:val="00934319"/>
    <w:rsid w:val="009344E6"/>
    <w:rsid w:val="00936A26"/>
    <w:rsid w:val="00940001"/>
    <w:rsid w:val="00940A7B"/>
    <w:rsid w:val="0094185D"/>
    <w:rsid w:val="00943A30"/>
    <w:rsid w:val="00943DA1"/>
    <w:rsid w:val="00945206"/>
    <w:rsid w:val="00947A71"/>
    <w:rsid w:val="00950D59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5DC"/>
    <w:rsid w:val="00997FE3"/>
    <w:rsid w:val="009A04FB"/>
    <w:rsid w:val="009A0C0E"/>
    <w:rsid w:val="009A1B16"/>
    <w:rsid w:val="009A1C17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B42"/>
    <w:rsid w:val="009C5F6D"/>
    <w:rsid w:val="009C65DD"/>
    <w:rsid w:val="009C6979"/>
    <w:rsid w:val="009D0940"/>
    <w:rsid w:val="009D1BAF"/>
    <w:rsid w:val="009D1DC3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8EC"/>
    <w:rsid w:val="00A43B3B"/>
    <w:rsid w:val="00A44356"/>
    <w:rsid w:val="00A44979"/>
    <w:rsid w:val="00A451D6"/>
    <w:rsid w:val="00A4606A"/>
    <w:rsid w:val="00A46582"/>
    <w:rsid w:val="00A5057C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6A0E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04B9"/>
    <w:rsid w:val="00AF1B11"/>
    <w:rsid w:val="00AF3002"/>
    <w:rsid w:val="00AF35F1"/>
    <w:rsid w:val="00AF3A17"/>
    <w:rsid w:val="00AF4670"/>
    <w:rsid w:val="00AF5F20"/>
    <w:rsid w:val="00AF730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1A77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64"/>
    <w:rsid w:val="00B83DD3"/>
    <w:rsid w:val="00B8604E"/>
    <w:rsid w:val="00B864DA"/>
    <w:rsid w:val="00B86974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36E1"/>
    <w:rsid w:val="00C15F50"/>
    <w:rsid w:val="00C1720F"/>
    <w:rsid w:val="00C17F1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B47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05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6B95"/>
    <w:rsid w:val="00CF02BB"/>
    <w:rsid w:val="00CF0B8E"/>
    <w:rsid w:val="00CF192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45F2"/>
    <w:rsid w:val="00D152DD"/>
    <w:rsid w:val="00D16B66"/>
    <w:rsid w:val="00D17175"/>
    <w:rsid w:val="00D22AE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13A"/>
    <w:rsid w:val="00D47635"/>
    <w:rsid w:val="00D47703"/>
    <w:rsid w:val="00D47B7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DEF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17B21"/>
    <w:rsid w:val="00E20665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2653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2883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27C"/>
    <w:rsid w:val="00E74512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497A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2420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36C"/>
    <w:rsid w:val="00F817C3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995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6F6C"/>
    <w:rsid w:val="00FD7CC7"/>
    <w:rsid w:val="00FE0165"/>
    <w:rsid w:val="00FE1734"/>
    <w:rsid w:val="00FE4C90"/>
    <w:rsid w:val="00FE5229"/>
    <w:rsid w:val="00FE616F"/>
    <w:rsid w:val="00FE62DF"/>
    <w:rsid w:val="00FE68DD"/>
    <w:rsid w:val="00FF0C5D"/>
    <w:rsid w:val="00FF1040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paragraph" w:customStyle="1" w:styleId="Standarduser">
    <w:name w:val="Standard (user)"/>
    <w:rsid w:val="00575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5750EB"/>
    <w:pPr>
      <w:widowControl/>
    </w:pPr>
    <w:rPr>
      <w:rFonts w:ascii="Liberation Serif" w:eastAsia="NSimSun" w:hAnsi="Liberation Seri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5C990-2A7A-431D-833D-3FF5C412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2023-03-31T07:32:00Z</cp:lastPrinted>
  <dcterms:created xsi:type="dcterms:W3CDTF">2023-03-28T12:51:00Z</dcterms:created>
  <dcterms:modified xsi:type="dcterms:W3CDTF">2023-03-31T10:12:00Z</dcterms:modified>
</cp:coreProperties>
</file>