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272.rb.29.2023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DA05CC" w:rsidRDefault="00411D1B" w:rsidP="00411D1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411D1B" w:rsidRPr="00D05306" w:rsidRDefault="00411D1B" w:rsidP="00411D1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11D1B" w:rsidRPr="00D05306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11D1B" w:rsidRPr="00DA05CC" w:rsidRDefault="00411D1B" w:rsidP="00411D1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272.rb.29.2023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9E35DF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11D1B" w:rsidRPr="00CC3527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Pr="006F598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11D1B" w:rsidRPr="003E0998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1D1B" w:rsidRPr="00D05306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11D1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58" w:rsidRDefault="00761458">
      <w:pPr>
        <w:spacing w:after="0" w:line="240" w:lineRule="auto"/>
      </w:pPr>
      <w:r>
        <w:separator/>
      </w:r>
    </w:p>
  </w:endnote>
  <w:endnote w:type="continuationSeparator" w:id="0">
    <w:p w:rsidR="00761458" w:rsidRDefault="007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27377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1A119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58" w:rsidRDefault="00761458">
      <w:pPr>
        <w:spacing w:after="0" w:line="240" w:lineRule="auto"/>
      </w:pPr>
      <w:r>
        <w:separator/>
      </w:r>
    </w:p>
  </w:footnote>
  <w:footnote w:type="continuationSeparator" w:id="0">
    <w:p w:rsidR="00761458" w:rsidRDefault="0076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D9D"/>
    <w:rsid w:val="001955F4"/>
    <w:rsid w:val="00195EA4"/>
    <w:rsid w:val="0019790C"/>
    <w:rsid w:val="001A0798"/>
    <w:rsid w:val="001A1196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2B06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77B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9C6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458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0D7F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1DCC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533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BFA9-64C3-4098-AADC-749AE37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2023-03-31T09:57:00Z</cp:lastPrinted>
  <dcterms:created xsi:type="dcterms:W3CDTF">2023-04-19T08:58:00Z</dcterms:created>
  <dcterms:modified xsi:type="dcterms:W3CDTF">2023-04-19T12:32:00Z</dcterms:modified>
</cp:coreProperties>
</file>