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332198" w14:textId="453A1EE1" w:rsidR="00256DC6" w:rsidRPr="000E1A44" w:rsidRDefault="00FC69D3" w:rsidP="0060299B">
      <w:pPr>
        <w:pStyle w:val="Nagwek2"/>
        <w:spacing w:line="276" w:lineRule="auto"/>
        <w:jc w:val="right"/>
        <w:rPr>
          <w:rFonts w:asciiTheme="minorHAnsi" w:hAnsiTheme="minorHAnsi" w:cstheme="minorHAnsi"/>
          <w:color w:val="0070C0"/>
          <w:sz w:val="20"/>
        </w:rPr>
      </w:pPr>
      <w:r w:rsidRPr="000E1A44">
        <w:rPr>
          <w:rFonts w:asciiTheme="minorHAnsi" w:hAnsiTheme="minorHAnsi" w:cstheme="minorHAnsi"/>
          <w:color w:val="0070C0"/>
          <w:sz w:val="20"/>
        </w:rPr>
        <w:t xml:space="preserve">Załącznik nr </w:t>
      </w:r>
      <w:r w:rsidR="004B343C" w:rsidRPr="000E1A44">
        <w:rPr>
          <w:rFonts w:asciiTheme="minorHAnsi" w:hAnsiTheme="minorHAnsi" w:cstheme="minorHAnsi"/>
          <w:color w:val="0070C0"/>
          <w:sz w:val="20"/>
        </w:rPr>
        <w:t>1</w:t>
      </w:r>
      <w:r w:rsidRPr="000E1A44">
        <w:rPr>
          <w:rFonts w:asciiTheme="minorHAnsi" w:hAnsiTheme="minorHAnsi" w:cstheme="minorHAnsi"/>
          <w:color w:val="0070C0"/>
          <w:sz w:val="20"/>
        </w:rPr>
        <w:t xml:space="preserve"> </w:t>
      </w:r>
      <w:r w:rsidR="00256DC6" w:rsidRPr="000E1A44">
        <w:rPr>
          <w:rFonts w:asciiTheme="minorHAnsi" w:hAnsiTheme="minorHAnsi" w:cstheme="minorHAnsi"/>
          <w:color w:val="0070C0"/>
          <w:sz w:val="20"/>
        </w:rPr>
        <w:t>SWZ</w:t>
      </w:r>
    </w:p>
    <w:p w14:paraId="313CA4B0" w14:textId="27D0637B" w:rsidR="00031B5F" w:rsidRPr="000E1A44" w:rsidRDefault="00140BE8" w:rsidP="0060299B">
      <w:pPr>
        <w:spacing w:line="276" w:lineRule="auto"/>
        <w:jc w:val="both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0E1A44">
        <w:rPr>
          <w:rFonts w:asciiTheme="minorHAnsi" w:hAnsiTheme="minorHAnsi" w:cstheme="minorHAnsi"/>
          <w:bCs/>
          <w:color w:val="0070C0"/>
          <w:sz w:val="20"/>
          <w:szCs w:val="20"/>
        </w:rPr>
        <w:t>Znak sprawy</w:t>
      </w:r>
      <w:r w:rsidR="00B31AF0" w:rsidRPr="000E1A44">
        <w:rPr>
          <w:rFonts w:asciiTheme="minorHAnsi" w:hAnsiTheme="minorHAnsi" w:cstheme="minorHAnsi"/>
          <w:bCs/>
          <w:color w:val="0070C0"/>
          <w:sz w:val="20"/>
          <w:szCs w:val="20"/>
        </w:rPr>
        <w:t>:</w:t>
      </w:r>
      <w:r w:rsidR="00B31AF0" w:rsidRPr="000E1A44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</w:t>
      </w:r>
      <w:r w:rsidR="000E1A44">
        <w:rPr>
          <w:rFonts w:asciiTheme="minorHAnsi" w:hAnsiTheme="minorHAnsi" w:cstheme="minorHAnsi"/>
          <w:b/>
          <w:bCs/>
          <w:color w:val="0070C0"/>
          <w:sz w:val="20"/>
          <w:szCs w:val="20"/>
        </w:rPr>
        <w:t>1</w:t>
      </w:r>
      <w:r w:rsidR="0060299B" w:rsidRPr="000E1A44">
        <w:rPr>
          <w:rFonts w:asciiTheme="minorHAnsi" w:hAnsiTheme="minorHAnsi" w:cstheme="minorHAnsi"/>
          <w:b/>
          <w:bCs/>
          <w:color w:val="0070C0"/>
          <w:sz w:val="20"/>
          <w:szCs w:val="20"/>
        </w:rPr>
        <w:t>0</w:t>
      </w:r>
      <w:r w:rsidR="00DC133C" w:rsidRPr="000E1A44">
        <w:rPr>
          <w:rFonts w:asciiTheme="minorHAnsi" w:hAnsiTheme="minorHAnsi" w:cstheme="minorHAnsi"/>
          <w:b/>
          <w:bCs/>
          <w:color w:val="0070C0"/>
          <w:sz w:val="20"/>
          <w:szCs w:val="20"/>
        </w:rPr>
        <w:t>/</w:t>
      </w:r>
      <w:r w:rsidR="00E10918" w:rsidRPr="000E1A44">
        <w:rPr>
          <w:rFonts w:asciiTheme="minorHAnsi" w:hAnsiTheme="minorHAnsi" w:cstheme="minorHAnsi"/>
          <w:b/>
          <w:bCs/>
          <w:color w:val="0070C0"/>
          <w:sz w:val="20"/>
          <w:szCs w:val="20"/>
        </w:rPr>
        <w:t>TP</w:t>
      </w:r>
      <w:r w:rsidR="002B0DF9" w:rsidRPr="000E1A44">
        <w:rPr>
          <w:rFonts w:asciiTheme="minorHAnsi" w:hAnsiTheme="minorHAnsi" w:cstheme="minorHAnsi"/>
          <w:b/>
          <w:bCs/>
          <w:color w:val="0070C0"/>
          <w:sz w:val="20"/>
          <w:szCs w:val="20"/>
        </w:rPr>
        <w:t>/2022</w:t>
      </w:r>
    </w:p>
    <w:p w14:paraId="7E86BA84" w14:textId="77777777" w:rsidR="00031B5F" w:rsidRPr="0060299B" w:rsidRDefault="00031B5F" w:rsidP="0060299B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60299B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60299B" w:rsidRDefault="00DB0BB2" w:rsidP="0060299B">
      <w:pPr>
        <w:pStyle w:val="Nagwek3"/>
        <w:spacing w:before="120" w:after="120" w:line="276" w:lineRule="auto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60299B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0C7D9F71" w:rsidR="00480608" w:rsidRPr="0060299B" w:rsidRDefault="0016643C" w:rsidP="0060299B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="00480608" w:rsidRPr="0060299B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60299B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41C63231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60299B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60299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60299B" w:rsidRDefault="000650D0" w:rsidP="0060299B">
            <w:pPr>
              <w:pStyle w:val="Zawartotabeli"/>
              <w:spacing w:line="276" w:lineRule="auto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60299B" w:rsidRDefault="000650D0" w:rsidP="0060299B">
            <w:pPr>
              <w:pStyle w:val="Zawartotabeli"/>
              <w:spacing w:line="276" w:lineRule="auto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60299B" w:rsidRDefault="004555A8" w:rsidP="0060299B">
            <w:pPr>
              <w:pStyle w:val="Zawartotabeli"/>
              <w:spacing w:line="276" w:lineRule="auto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5EF92" w14:textId="46A3DBFD" w:rsidR="00E55175" w:rsidRPr="0060299B" w:rsidRDefault="00480608" w:rsidP="0060299B">
      <w:pPr>
        <w:pStyle w:val="Akapitzlist"/>
        <w:numPr>
          <w:ilvl w:val="0"/>
          <w:numId w:val="33"/>
        </w:numPr>
        <w:tabs>
          <w:tab w:val="left" w:pos="142"/>
        </w:tabs>
        <w:autoSpaceDE w:val="0"/>
        <w:snapToGrid w:val="0"/>
        <w:spacing w:before="120" w:after="120" w:line="276" w:lineRule="auto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60299B">
        <w:rPr>
          <w:rFonts w:asciiTheme="minorHAnsi" w:hAnsiTheme="minorHAnsi" w:cstheme="minorHAnsi"/>
          <w:sz w:val="20"/>
          <w:szCs w:val="20"/>
        </w:rPr>
        <w:t xml:space="preserve">o udzielenie zamówienia </w:t>
      </w:r>
      <w:r w:rsidR="00DC133C" w:rsidRPr="0060299B">
        <w:rPr>
          <w:rFonts w:asciiTheme="minorHAnsi" w:hAnsiTheme="minorHAnsi" w:cstheme="minorHAnsi"/>
          <w:sz w:val="20"/>
          <w:szCs w:val="20"/>
        </w:rPr>
        <w:t xml:space="preserve">publicznego w trybie </w:t>
      </w:r>
      <w:r w:rsidR="00E10918" w:rsidRPr="0060299B">
        <w:rPr>
          <w:rFonts w:asciiTheme="minorHAnsi" w:hAnsiTheme="minorHAnsi" w:cstheme="minorHAnsi"/>
          <w:sz w:val="20"/>
          <w:szCs w:val="20"/>
        </w:rPr>
        <w:t>podstawowym na podstawie art.275 pkt 1</w:t>
      </w:r>
      <w:r w:rsidR="0033618D"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60299B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60299B">
        <w:rPr>
          <w:rFonts w:asciiTheme="minorHAnsi" w:hAnsiTheme="minorHAnsi" w:cstheme="minorHAnsi"/>
          <w:sz w:val="20"/>
          <w:szCs w:val="20"/>
        </w:rPr>
        <w:t>w zakresie</w:t>
      </w:r>
      <w:r w:rsidR="00E55175" w:rsidRPr="0060299B">
        <w:rPr>
          <w:rFonts w:asciiTheme="minorHAnsi" w:hAnsiTheme="minorHAnsi" w:cstheme="minorHAnsi"/>
          <w:sz w:val="20"/>
          <w:szCs w:val="20"/>
        </w:rPr>
        <w:t xml:space="preserve"> „</w:t>
      </w:r>
      <w:r w:rsidR="0060299B">
        <w:rPr>
          <w:rFonts w:asciiTheme="minorHAnsi" w:hAnsiTheme="minorHAnsi" w:cstheme="minorHAnsi"/>
          <w:b/>
          <w:sz w:val="20"/>
          <w:szCs w:val="20"/>
        </w:rPr>
        <w:t>Podniesienie poziomu bezpieczeństwa systemów teleinformatycznych w Samodzielnym Publicznym Zakładzie Opieki Zdrowotnej Ministerstwa Spraw Wewnętrznych i Administracji w Kielcach im. św. Jana Pawła II</w:t>
      </w:r>
      <w:r w:rsidR="00261CC9">
        <w:rPr>
          <w:rFonts w:asciiTheme="minorHAnsi" w:hAnsiTheme="minorHAnsi" w:cstheme="minorHAnsi"/>
          <w:b/>
          <w:sz w:val="20"/>
          <w:szCs w:val="20"/>
        </w:rPr>
        <w:t xml:space="preserve"> – Etap II</w:t>
      </w:r>
      <w:r w:rsidR="00E55175" w:rsidRPr="0060299B">
        <w:rPr>
          <w:rFonts w:asciiTheme="minorHAnsi" w:hAnsiTheme="minorHAnsi" w:cstheme="minorHAnsi"/>
          <w:b/>
          <w:sz w:val="20"/>
          <w:szCs w:val="20"/>
        </w:rPr>
        <w:t xml:space="preserve">”  </w:t>
      </w:r>
      <w:r w:rsidR="00E55175" w:rsidRPr="0060299B">
        <w:rPr>
          <w:rFonts w:asciiTheme="minorHAnsi" w:hAnsiTheme="minorHAnsi" w:cstheme="minorHAnsi"/>
          <w:sz w:val="20"/>
          <w:szCs w:val="20"/>
        </w:rPr>
        <w:t>:</w:t>
      </w:r>
    </w:p>
    <w:p w14:paraId="60D25899" w14:textId="13E2DB1D" w:rsidR="004B343C" w:rsidRPr="00291D40" w:rsidRDefault="00BD1F26" w:rsidP="00291D40">
      <w:pPr>
        <w:tabs>
          <w:tab w:val="left" w:pos="142"/>
        </w:tabs>
        <w:autoSpaceDE w:val="0"/>
        <w:snapToGrid w:val="0"/>
        <w:spacing w:before="120" w:after="120" w:line="276" w:lineRule="auto"/>
        <w:ind w:left="-28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="00B55F9B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</w:t>
      </w:r>
      <w:r w:rsidR="00480608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33"/>
        <w:gridCol w:w="1135"/>
        <w:gridCol w:w="5419"/>
      </w:tblGrid>
      <w:tr w:rsidR="00291D40" w:rsidRPr="0060299B" w14:paraId="7B8025B9" w14:textId="77777777" w:rsidTr="00291D40">
        <w:trPr>
          <w:trHeight w:hRule="exact" w:val="411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3C5B1C" w14:textId="77777777" w:rsidR="00291D40" w:rsidRPr="0060299B" w:rsidRDefault="00291D40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0" w:name="_Hlk86835640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Część 1 </w:t>
            </w:r>
          </w:p>
        </w:tc>
      </w:tr>
      <w:tr w:rsidR="00291D40" w:rsidRPr="0060299B" w14:paraId="56F5649C" w14:textId="77777777" w:rsidTr="00611C2F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A8B4B2" w14:textId="77777777" w:rsidR="00291D40" w:rsidRPr="0060299B" w:rsidRDefault="00291D40" w:rsidP="0060299B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428C9FD" w14:textId="36C06785" w:rsidR="00291D40" w:rsidRPr="0060299B" w:rsidRDefault="00291D40" w:rsidP="0060299B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2BD9A0AA" w14:textId="77777777" w:rsidR="00291D40" w:rsidRPr="0060299B" w:rsidRDefault="00291D40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0299B" w14:paraId="4ACA28AD" w14:textId="77777777" w:rsidTr="00611C2F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60299B" w:rsidRDefault="00257EB4" w:rsidP="0060299B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0ED1FAC" w14:textId="77777777" w:rsidR="00257EB4" w:rsidRPr="0060299B" w:rsidRDefault="00257EB4" w:rsidP="0060299B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13E4C79A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0299B" w14:paraId="7001F233" w14:textId="77777777" w:rsidTr="00291D40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60299B" w:rsidRDefault="00257EB4" w:rsidP="0060299B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85B9934" w14:textId="77777777" w:rsidR="00257EB4" w:rsidRPr="0060299B" w:rsidRDefault="00257EB4" w:rsidP="0060299B">
            <w:pPr>
              <w:suppressAutoHyphens w:val="0"/>
              <w:spacing w:line="276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1103EF" w14:textId="208C3B59" w:rsidR="00257EB4" w:rsidRPr="0060299B" w:rsidRDefault="00B55F9B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[</w:t>
            </w:r>
            <w:r w:rsidR="00257EB4"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%</w:t>
            </w: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50D0A976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60299B" w14:paraId="4BEA808A" w14:textId="77777777" w:rsidTr="00611C2F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B582AB" w14:textId="77777777" w:rsidR="00257EB4" w:rsidRPr="0060299B" w:rsidRDefault="00257EB4" w:rsidP="0060299B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6F62A293" w14:textId="77777777" w:rsidR="00257EB4" w:rsidRPr="0060299B" w:rsidRDefault="00257EB4" w:rsidP="0060299B">
            <w:pPr>
              <w:suppressAutoHyphens w:val="0"/>
              <w:spacing w:line="276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3603D40B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0299B" w14:paraId="47F2E60B" w14:textId="77777777" w:rsidTr="00611C2F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60299B" w:rsidRDefault="00257EB4" w:rsidP="0060299B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60299B" w:rsidRDefault="00257EB4" w:rsidP="0060299B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0299B" w14:paraId="639901D0" w14:textId="77777777" w:rsidTr="00611C2F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60299B" w:rsidRDefault="00257EB4" w:rsidP="0060299B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2C1118E" w14:textId="77777777" w:rsidR="00257EB4" w:rsidRPr="0060299B" w:rsidRDefault="00257EB4" w:rsidP="0060299B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43CB26B7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bookmarkEnd w:id="0"/>
    </w:tbl>
    <w:p w14:paraId="2C94E267" w14:textId="77777777" w:rsidR="0060299B" w:rsidRDefault="0060299B" w:rsidP="00291D40">
      <w:pPr>
        <w:pStyle w:val="Standard"/>
        <w:suppressAutoHyphens w:val="0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6524D59" w14:textId="38727BE4" w:rsidR="00291D40" w:rsidRDefault="0060299B" w:rsidP="00291D40">
      <w:pPr>
        <w:pStyle w:val="Standard"/>
        <w:suppressAutoHyphens w:val="0"/>
        <w:spacing w:after="0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0299B">
        <w:rPr>
          <w:rFonts w:asciiTheme="minorHAnsi" w:hAnsiTheme="minorHAnsi" w:cstheme="minorHAnsi"/>
          <w:b/>
          <w:bCs/>
          <w:sz w:val="20"/>
          <w:szCs w:val="20"/>
        </w:rPr>
        <w:t>Dla</w:t>
      </w:r>
      <w:r w:rsidR="00291D40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567961F1" w14:textId="7E5394B2" w:rsidR="00C60919" w:rsidRDefault="00C27524" w:rsidP="00C60919">
      <w:pPr>
        <w:pStyle w:val="Standard"/>
        <w:suppressAutoHyphens w:val="0"/>
        <w:spacing w:after="0"/>
        <w:ind w:left="34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Dostawa i wdrożenie Kompletnego Systemu backupu </w:t>
      </w:r>
      <w:r>
        <w:rPr>
          <w:rFonts w:asciiTheme="minorHAnsi" w:hAnsiTheme="minorHAnsi" w:cstheme="minorHAnsi"/>
          <w:bCs/>
          <w:sz w:val="20"/>
          <w:szCs w:val="20"/>
        </w:rPr>
        <w:t>–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Deduplikator</w:t>
      </w:r>
      <w:proofErr w:type="spellEnd"/>
    </w:p>
    <w:p w14:paraId="17E74E83" w14:textId="77777777" w:rsidR="00C27524" w:rsidRDefault="00C27524" w:rsidP="00C60919">
      <w:pPr>
        <w:pStyle w:val="Standard"/>
        <w:suppressAutoHyphens w:val="0"/>
        <w:spacing w:after="0"/>
        <w:ind w:left="340"/>
        <w:jc w:val="both"/>
        <w:rPr>
          <w:rFonts w:asciiTheme="minorHAnsi" w:hAnsiTheme="minorHAnsi" w:cstheme="minorHAnsi"/>
          <w:bCs/>
          <w:sz w:val="20"/>
          <w:szCs w:val="20"/>
          <w:highlight w:val="yellow"/>
        </w:rPr>
      </w:pPr>
      <w:bookmarkStart w:id="1" w:name="_GoBack"/>
      <w:bookmarkEnd w:id="1"/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712"/>
      </w:tblGrid>
      <w:tr w:rsidR="00291D40" w14:paraId="638C140E" w14:textId="77777777" w:rsidTr="00291D40">
        <w:tc>
          <w:tcPr>
            <w:tcW w:w="9778" w:type="dxa"/>
          </w:tcPr>
          <w:p w14:paraId="2F08114A" w14:textId="35E17AC1" w:rsidR="00291D40" w:rsidRDefault="00291D40" w:rsidP="00291D40">
            <w:pPr>
              <w:pStyle w:val="Standard"/>
              <w:suppressAutoHyphens w:val="0"/>
              <w:spacing w:after="0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2" w:name="_Hlk118361160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Oferuję okres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wsparcia </w:t>
            </w:r>
            <w:r w:rsidRPr="008E39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[…]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miesięcy oraz deklaruję czas reakcji serwisu </w:t>
            </w:r>
            <w:r w:rsidRPr="008E39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[…]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godzin od zgłoszenia.</w:t>
            </w:r>
          </w:p>
        </w:tc>
      </w:tr>
      <w:bookmarkEnd w:id="2"/>
    </w:tbl>
    <w:p w14:paraId="5A50785B" w14:textId="404D3195" w:rsidR="00291D40" w:rsidRDefault="00291D40" w:rsidP="00291D40">
      <w:pPr>
        <w:pStyle w:val="Standard"/>
        <w:suppressAutoHyphens w:val="0"/>
        <w:spacing w:after="0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712"/>
      </w:tblGrid>
      <w:tr w:rsidR="00D379DE" w14:paraId="5223C0E5" w14:textId="77777777" w:rsidTr="00920907">
        <w:tc>
          <w:tcPr>
            <w:tcW w:w="9778" w:type="dxa"/>
          </w:tcPr>
          <w:p w14:paraId="0260AEEF" w14:textId="65B00EA4" w:rsidR="00D379DE" w:rsidRDefault="00D379DE" w:rsidP="00920907">
            <w:pPr>
              <w:pStyle w:val="Standard"/>
              <w:suppressAutoHyphens w:val="0"/>
              <w:spacing w:after="0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118361261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Oferuję okres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 części 1 przedmiotu postepowania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E39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[…]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dni</w:t>
            </w:r>
          </w:p>
        </w:tc>
      </w:tr>
      <w:bookmarkEnd w:id="3"/>
    </w:tbl>
    <w:p w14:paraId="6C73F532" w14:textId="3F64F3BB" w:rsidR="00D379DE" w:rsidRDefault="00D379DE" w:rsidP="00291D40">
      <w:pPr>
        <w:pStyle w:val="Standard"/>
        <w:suppressAutoHyphens w:val="0"/>
        <w:spacing w:after="0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EE71534" w14:textId="2E2E8777" w:rsidR="00D379DE" w:rsidRDefault="00D379DE">
      <w:pPr>
        <w:suppressAutoHyphens w:val="0"/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33"/>
        <w:gridCol w:w="1135"/>
        <w:gridCol w:w="5419"/>
      </w:tblGrid>
      <w:tr w:rsidR="00291D40" w:rsidRPr="0060299B" w14:paraId="69034167" w14:textId="77777777" w:rsidTr="0066154C">
        <w:trPr>
          <w:trHeight w:hRule="exact" w:val="39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6864B4B" w14:textId="77777777" w:rsidR="00291D40" w:rsidRPr="0060299B" w:rsidRDefault="00291D40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lastRenderedPageBreak/>
              <w:t>Cześć 2</w:t>
            </w:r>
          </w:p>
        </w:tc>
      </w:tr>
      <w:tr w:rsidR="00291D40" w:rsidRPr="0060299B" w14:paraId="6C083ED0" w14:textId="77777777" w:rsidTr="0066154C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CF0FF5C" w14:textId="0986ED69" w:rsidR="00291D40" w:rsidRPr="0060299B" w:rsidRDefault="00291D40" w:rsidP="00291D40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38" w:type="pct"/>
            <w:shd w:val="clear" w:color="auto" w:fill="auto"/>
            <w:vAlign w:val="center"/>
          </w:tcPr>
          <w:p w14:paraId="04813854" w14:textId="77777777" w:rsidR="00291D40" w:rsidRPr="0060299B" w:rsidRDefault="00291D40" w:rsidP="0066154C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6C5AA210" w14:textId="77777777" w:rsidR="00291D40" w:rsidRPr="0060299B" w:rsidRDefault="00291D40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91D40" w:rsidRPr="0060299B" w14:paraId="0ED77228" w14:textId="77777777" w:rsidTr="0066154C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35EAD46" w14:textId="4D4F6CD0" w:rsidR="00291D40" w:rsidRPr="0060299B" w:rsidRDefault="00291D40" w:rsidP="00291D40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38" w:type="pct"/>
            <w:shd w:val="clear" w:color="auto" w:fill="auto"/>
            <w:vAlign w:val="center"/>
          </w:tcPr>
          <w:p w14:paraId="322A05B6" w14:textId="77777777" w:rsidR="00291D40" w:rsidRPr="0060299B" w:rsidRDefault="00291D40" w:rsidP="0066154C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1129E233" w14:textId="77777777" w:rsidR="00291D40" w:rsidRPr="0060299B" w:rsidRDefault="00291D40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91D40" w:rsidRPr="0060299B" w14:paraId="0F4D0B95" w14:textId="77777777" w:rsidTr="00D379DE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A4321C6" w14:textId="7B0E36FC" w:rsidR="00291D40" w:rsidRPr="0060299B" w:rsidRDefault="00291D40" w:rsidP="00291D40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238" w:type="pct"/>
            <w:shd w:val="clear" w:color="auto" w:fill="auto"/>
            <w:vAlign w:val="center"/>
          </w:tcPr>
          <w:p w14:paraId="7C73A070" w14:textId="77777777" w:rsidR="00291D40" w:rsidRPr="0060299B" w:rsidRDefault="00291D40" w:rsidP="0066154C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ADEDE19" w14:textId="77777777" w:rsidR="00291D40" w:rsidRPr="0060299B" w:rsidRDefault="00291D40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52FB5732" w14:textId="77777777" w:rsidR="00291D40" w:rsidRPr="0060299B" w:rsidRDefault="00291D40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91D40" w:rsidRPr="0060299B" w14:paraId="0AA00A8C" w14:textId="77777777" w:rsidTr="0066154C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9C2149E" w14:textId="6B605010" w:rsidR="00291D40" w:rsidRPr="0060299B" w:rsidRDefault="00291D40" w:rsidP="00291D40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238" w:type="pct"/>
            <w:shd w:val="clear" w:color="auto" w:fill="auto"/>
            <w:vAlign w:val="center"/>
          </w:tcPr>
          <w:p w14:paraId="459DC1CC" w14:textId="77777777" w:rsidR="00291D40" w:rsidRPr="0060299B" w:rsidRDefault="00291D40" w:rsidP="0066154C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50208520" w14:textId="77777777" w:rsidR="00291D40" w:rsidRPr="0060299B" w:rsidRDefault="00291D40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91D40" w:rsidRPr="0060299B" w14:paraId="4BD7DDBE" w14:textId="77777777" w:rsidTr="0066154C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8C1623E" w14:textId="309C7E43" w:rsidR="00291D40" w:rsidRPr="0060299B" w:rsidRDefault="00291D40" w:rsidP="00291D40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238" w:type="pct"/>
            <w:shd w:val="clear" w:color="auto" w:fill="auto"/>
            <w:vAlign w:val="center"/>
          </w:tcPr>
          <w:p w14:paraId="6DE2C601" w14:textId="77777777" w:rsidR="00291D40" w:rsidRPr="0060299B" w:rsidRDefault="00291D40" w:rsidP="0066154C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2FD2FA44" w14:textId="77777777" w:rsidR="00291D40" w:rsidRPr="0060299B" w:rsidRDefault="00291D40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91D40" w:rsidRPr="0060299B" w14:paraId="2E38BF15" w14:textId="77777777" w:rsidTr="0066154C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362901A" w14:textId="7EA48B74" w:rsidR="00291D40" w:rsidRPr="0060299B" w:rsidRDefault="00291D40" w:rsidP="00291D40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238" w:type="pct"/>
            <w:shd w:val="clear" w:color="auto" w:fill="auto"/>
            <w:vAlign w:val="center"/>
          </w:tcPr>
          <w:p w14:paraId="673EF342" w14:textId="77777777" w:rsidR="00291D40" w:rsidRPr="0060299B" w:rsidRDefault="00291D40" w:rsidP="0066154C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7507258E" w14:textId="77777777" w:rsidR="00291D40" w:rsidRPr="0060299B" w:rsidRDefault="00291D40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71989B2F" w14:textId="1BFB13FB" w:rsidR="00291D40" w:rsidRDefault="00291D40" w:rsidP="00291D40">
      <w:pPr>
        <w:pStyle w:val="Standard"/>
        <w:suppressAutoHyphens w:val="0"/>
        <w:spacing w:after="0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712"/>
      </w:tblGrid>
      <w:tr w:rsidR="00D379DE" w14:paraId="0B88C29B" w14:textId="77777777" w:rsidTr="00920907">
        <w:tc>
          <w:tcPr>
            <w:tcW w:w="9778" w:type="dxa"/>
          </w:tcPr>
          <w:p w14:paraId="559335EE" w14:textId="21A2DCDD" w:rsidR="00D379DE" w:rsidRDefault="00D379DE" w:rsidP="00920907">
            <w:pPr>
              <w:pStyle w:val="Standard"/>
              <w:suppressAutoHyphens w:val="0"/>
              <w:spacing w:after="0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Oferuję okres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 części 2 przedmiotu postepowania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E39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[…]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dni od </w:t>
            </w:r>
            <w:r w:rsidRPr="00D3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dnia zakończenia realizacji części 1 - oprogramowania</w:t>
            </w:r>
          </w:p>
        </w:tc>
      </w:tr>
    </w:tbl>
    <w:p w14:paraId="2C1D7408" w14:textId="77777777" w:rsidR="00D379DE" w:rsidRDefault="00D379DE" w:rsidP="00291D40">
      <w:pPr>
        <w:pStyle w:val="Standard"/>
        <w:suppressAutoHyphens w:val="0"/>
        <w:spacing w:after="0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62E72E6" w14:textId="0CC3E9ED" w:rsidR="001F1A89" w:rsidRDefault="001F1A89" w:rsidP="001F1A89">
      <w:pPr>
        <w:pStyle w:val="Standard"/>
        <w:suppressAutoHyphens w:val="0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Oferujemy przeprowadzenie audytu </w:t>
      </w:r>
      <w:r w:rsidRPr="001F1A89">
        <w:rPr>
          <w:rFonts w:asciiTheme="minorHAnsi" w:hAnsiTheme="minorHAnsi" w:cstheme="minorHAnsi"/>
          <w:b/>
          <w:bCs/>
          <w:sz w:val="20"/>
          <w:szCs w:val="20"/>
        </w:rPr>
        <w:t xml:space="preserve">zgodnie z zarządzeniem nr </w:t>
      </w:r>
      <w:r w:rsidR="00C60919">
        <w:rPr>
          <w:rFonts w:asciiTheme="minorHAnsi" w:hAnsiTheme="minorHAnsi" w:cstheme="minorHAnsi"/>
          <w:b/>
          <w:bCs/>
          <w:sz w:val="20"/>
          <w:szCs w:val="20"/>
        </w:rPr>
        <w:t>8/2023</w:t>
      </w:r>
      <w:r w:rsidRPr="001F1A89">
        <w:rPr>
          <w:rFonts w:asciiTheme="minorHAnsi" w:hAnsiTheme="minorHAnsi" w:cstheme="minorHAnsi"/>
          <w:b/>
          <w:bCs/>
          <w:sz w:val="20"/>
          <w:szCs w:val="20"/>
        </w:rPr>
        <w:t xml:space="preserve">/BBIICD Prezesa Narodowego Funduszu Zdrowia z dnia </w:t>
      </w:r>
      <w:r w:rsidR="00C60919">
        <w:rPr>
          <w:rFonts w:asciiTheme="minorHAnsi" w:hAnsiTheme="minorHAnsi" w:cstheme="minorHAnsi"/>
          <w:b/>
          <w:bCs/>
          <w:sz w:val="20"/>
          <w:szCs w:val="20"/>
        </w:rPr>
        <w:t>16 stycznia 2023</w:t>
      </w:r>
      <w:r w:rsidRPr="001F1A89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do </w:t>
      </w:r>
      <w:r w:rsidR="00C60919">
        <w:rPr>
          <w:rFonts w:asciiTheme="minorHAnsi" w:hAnsiTheme="minorHAnsi" w:cstheme="minorHAnsi"/>
          <w:b/>
          <w:bCs/>
          <w:sz w:val="20"/>
          <w:szCs w:val="20"/>
        </w:rPr>
        <w:t>17 listopada 2023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459"/>
        <w:gridCol w:w="2411"/>
        <w:gridCol w:w="1135"/>
        <w:gridCol w:w="5419"/>
      </w:tblGrid>
      <w:tr w:rsidR="007623B9" w:rsidRPr="0060299B" w14:paraId="597A9E6F" w14:textId="77777777" w:rsidTr="007623B9">
        <w:trPr>
          <w:trHeight w:hRule="exact" w:val="411"/>
          <w:jc w:val="center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15FB01A4" w14:textId="50E512DC" w:rsidR="007623B9" w:rsidRPr="0060299B" w:rsidRDefault="007623B9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Całkowita cena za realizację zamówienia : </w:t>
            </w:r>
          </w:p>
        </w:tc>
      </w:tr>
      <w:tr w:rsidR="007623B9" w:rsidRPr="0060299B" w14:paraId="6D16C774" w14:textId="77777777" w:rsidTr="007623B9">
        <w:trPr>
          <w:trHeight w:hRule="exact" w:val="411"/>
          <w:jc w:val="center"/>
        </w:trPr>
        <w:tc>
          <w:tcPr>
            <w:tcW w:w="244" w:type="pct"/>
            <w:shd w:val="clear" w:color="auto" w:fill="E7E6E6" w:themeFill="background2"/>
            <w:vAlign w:val="center"/>
          </w:tcPr>
          <w:p w14:paraId="501CE875" w14:textId="1A52B726" w:rsidR="007623B9" w:rsidRPr="0060299B" w:rsidRDefault="007623B9" w:rsidP="007623B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79" w:type="pct"/>
            <w:shd w:val="clear" w:color="auto" w:fill="E7E6E6" w:themeFill="background2"/>
            <w:vAlign w:val="center"/>
          </w:tcPr>
          <w:p w14:paraId="000EAC12" w14:textId="77777777" w:rsidR="007623B9" w:rsidRPr="0060299B" w:rsidRDefault="007623B9" w:rsidP="0066154C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E7E6E6" w:themeFill="background2"/>
            <w:vAlign w:val="center"/>
          </w:tcPr>
          <w:p w14:paraId="4DEBE0AA" w14:textId="77777777" w:rsidR="007623B9" w:rsidRPr="0060299B" w:rsidRDefault="007623B9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7623B9" w:rsidRPr="0060299B" w14:paraId="0CC5DD30" w14:textId="77777777" w:rsidTr="007623B9">
        <w:trPr>
          <w:trHeight w:hRule="exact" w:val="394"/>
          <w:jc w:val="center"/>
        </w:trPr>
        <w:tc>
          <w:tcPr>
            <w:tcW w:w="244" w:type="pct"/>
            <w:shd w:val="clear" w:color="auto" w:fill="E7E6E6" w:themeFill="background2"/>
            <w:vAlign w:val="center"/>
          </w:tcPr>
          <w:p w14:paraId="1DEE919F" w14:textId="7248E872" w:rsidR="007623B9" w:rsidRPr="0060299B" w:rsidRDefault="007623B9" w:rsidP="007623B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79" w:type="pct"/>
            <w:shd w:val="clear" w:color="auto" w:fill="E7E6E6" w:themeFill="background2"/>
            <w:vAlign w:val="center"/>
          </w:tcPr>
          <w:p w14:paraId="64554A90" w14:textId="77777777" w:rsidR="007623B9" w:rsidRPr="0060299B" w:rsidRDefault="007623B9" w:rsidP="0066154C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E7E6E6" w:themeFill="background2"/>
            <w:vAlign w:val="center"/>
          </w:tcPr>
          <w:p w14:paraId="371A734B" w14:textId="77777777" w:rsidR="007623B9" w:rsidRPr="0060299B" w:rsidRDefault="007623B9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7623B9" w:rsidRPr="0060299B" w14:paraId="23CB947F" w14:textId="77777777" w:rsidTr="007623B9">
        <w:trPr>
          <w:trHeight w:hRule="exact" w:val="424"/>
          <w:jc w:val="center"/>
        </w:trPr>
        <w:tc>
          <w:tcPr>
            <w:tcW w:w="244" w:type="pct"/>
            <w:shd w:val="clear" w:color="auto" w:fill="E7E6E6" w:themeFill="background2"/>
            <w:vAlign w:val="center"/>
          </w:tcPr>
          <w:p w14:paraId="1DC34538" w14:textId="720A4DBB" w:rsidR="007623B9" w:rsidRPr="0060299B" w:rsidRDefault="007623B9" w:rsidP="007623B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1279" w:type="pct"/>
            <w:shd w:val="clear" w:color="auto" w:fill="E7E6E6" w:themeFill="background2"/>
            <w:vAlign w:val="center"/>
          </w:tcPr>
          <w:p w14:paraId="67433375" w14:textId="77777777" w:rsidR="007623B9" w:rsidRPr="0060299B" w:rsidRDefault="007623B9" w:rsidP="0066154C">
            <w:pPr>
              <w:suppressAutoHyphens w:val="0"/>
              <w:spacing w:line="276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1819FF99" w14:textId="77777777" w:rsidR="007623B9" w:rsidRPr="0060299B" w:rsidRDefault="007623B9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75" w:type="pct"/>
            <w:shd w:val="clear" w:color="auto" w:fill="E7E6E6" w:themeFill="background2"/>
            <w:vAlign w:val="center"/>
          </w:tcPr>
          <w:p w14:paraId="386F603B" w14:textId="77777777" w:rsidR="007623B9" w:rsidRPr="0060299B" w:rsidRDefault="007623B9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7623B9" w:rsidRPr="0060299B" w14:paraId="3B18F902" w14:textId="77777777" w:rsidTr="007623B9">
        <w:trPr>
          <w:trHeight w:hRule="exact" w:val="421"/>
          <w:jc w:val="center"/>
        </w:trPr>
        <w:tc>
          <w:tcPr>
            <w:tcW w:w="24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422ECA" w14:textId="1054E391" w:rsidR="007623B9" w:rsidRPr="0060299B" w:rsidRDefault="007623B9" w:rsidP="007623B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27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09D706" w14:textId="77777777" w:rsidR="007623B9" w:rsidRPr="0060299B" w:rsidRDefault="007623B9" w:rsidP="0066154C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E8ABA46" w14:textId="77777777" w:rsidR="007623B9" w:rsidRPr="0060299B" w:rsidRDefault="007623B9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7623B9" w:rsidRPr="0060299B" w14:paraId="0D1A5CD9" w14:textId="77777777" w:rsidTr="007623B9">
        <w:trPr>
          <w:trHeight w:hRule="exact" w:val="390"/>
          <w:jc w:val="center"/>
        </w:trPr>
        <w:tc>
          <w:tcPr>
            <w:tcW w:w="244" w:type="pct"/>
            <w:shd w:val="clear" w:color="auto" w:fill="E7E6E6" w:themeFill="background2"/>
            <w:vAlign w:val="center"/>
          </w:tcPr>
          <w:p w14:paraId="48158995" w14:textId="23AAE30E" w:rsidR="007623B9" w:rsidRPr="0060299B" w:rsidRDefault="007623B9" w:rsidP="007623B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1279" w:type="pct"/>
            <w:shd w:val="clear" w:color="auto" w:fill="E7E6E6" w:themeFill="background2"/>
            <w:vAlign w:val="center"/>
          </w:tcPr>
          <w:p w14:paraId="7D4BFA62" w14:textId="77777777" w:rsidR="007623B9" w:rsidRPr="0060299B" w:rsidRDefault="007623B9" w:rsidP="0066154C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E7E6E6" w:themeFill="background2"/>
            <w:vAlign w:val="center"/>
          </w:tcPr>
          <w:p w14:paraId="66D178F6" w14:textId="77777777" w:rsidR="007623B9" w:rsidRPr="0060299B" w:rsidRDefault="007623B9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57E47B24" w14:textId="77777777" w:rsidR="008E3908" w:rsidRPr="0060299B" w:rsidRDefault="008E3908" w:rsidP="008E3908">
      <w:pPr>
        <w:pStyle w:val="Standard"/>
        <w:suppressAutoHyphens w:val="0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79638FC" w14:textId="77777777" w:rsidR="00B70615" w:rsidRPr="0060299B" w:rsidRDefault="005B01D9" w:rsidP="0060299B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/>
          <w:bCs/>
          <w:sz w:val="20"/>
          <w:szCs w:val="20"/>
        </w:rPr>
        <w:t xml:space="preserve">Potwierdzenie </w:t>
      </w:r>
      <w:r w:rsidRPr="0060299B">
        <w:rPr>
          <w:rFonts w:asciiTheme="minorHAnsi" w:hAnsiTheme="minorHAnsi" w:cstheme="minorHAnsi"/>
          <w:b/>
          <w:sz w:val="20"/>
          <w:szCs w:val="20"/>
        </w:rPr>
        <w:t>spełnienia</w:t>
      </w:r>
      <w:r w:rsidR="009D0F68" w:rsidRPr="0060299B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60299B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60299B">
        <w:rPr>
          <w:rFonts w:asciiTheme="minorHAnsi" w:hAnsiTheme="minorHAnsi" w:cstheme="minorHAnsi"/>
          <w:b/>
          <w:sz w:val="20"/>
          <w:szCs w:val="20"/>
        </w:rPr>
        <w:t>.</w:t>
      </w:r>
    </w:p>
    <w:p w14:paraId="0FA9EA86" w14:textId="714DA974" w:rsidR="005527D7" w:rsidRDefault="005527D7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7D7">
        <w:rPr>
          <w:rFonts w:asciiTheme="minorHAnsi" w:hAnsiTheme="minorHAnsi" w:cstheme="minorHAnsi"/>
          <w:sz w:val="20"/>
          <w:szCs w:val="20"/>
        </w:rPr>
        <w:t>Oświadczam , ż</w:t>
      </w:r>
      <w:r>
        <w:rPr>
          <w:rFonts w:asciiTheme="minorHAnsi" w:hAnsiTheme="minorHAnsi" w:cstheme="minorHAnsi"/>
          <w:sz w:val="20"/>
          <w:szCs w:val="20"/>
        </w:rPr>
        <w:t>e:</w:t>
      </w:r>
    </w:p>
    <w:p w14:paraId="4B6AA95F" w14:textId="120A7682" w:rsidR="005527D7" w:rsidRDefault="005527D7" w:rsidP="005527D7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-posiadamy niezbędny potencjał ekonomiczny i techniczny oraz zdolność do wykonania zamówienia;</w:t>
      </w:r>
    </w:p>
    <w:p w14:paraId="5002AF43" w14:textId="3A4BF837" w:rsidR="005527D7" w:rsidRDefault="005527D7" w:rsidP="005527D7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znajdujemy się w sytuacji ekonomicznej i finansowej</w:t>
      </w:r>
      <w:r w:rsidR="001849C7">
        <w:rPr>
          <w:rFonts w:asciiTheme="minorHAnsi" w:hAnsiTheme="minorHAnsi" w:cstheme="minorHAnsi"/>
          <w:sz w:val="20"/>
          <w:szCs w:val="20"/>
        </w:rPr>
        <w:t xml:space="preserve"> zapewniającej wykonanie zamówienia;</w:t>
      </w:r>
    </w:p>
    <w:p w14:paraId="66BB4B7D" w14:textId="03DDB8F8" w:rsidR="001849C7" w:rsidRPr="005527D7" w:rsidRDefault="001849C7" w:rsidP="005527D7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akceptujący wymóg wykonania przedmiotu zamówienia zgodnie z wymaganiami określonymi w SWZ.</w:t>
      </w:r>
    </w:p>
    <w:p w14:paraId="3F036318" w14:textId="24629CAC" w:rsidR="00B70615" w:rsidRPr="0060299B" w:rsidRDefault="00480608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60299B">
        <w:rPr>
          <w:rFonts w:asciiTheme="minorHAnsi" w:hAnsiTheme="minorHAnsi" w:cstheme="minorHAnsi"/>
          <w:sz w:val="20"/>
          <w:szCs w:val="20"/>
        </w:rPr>
        <w:t xml:space="preserve">w SWZ </w:t>
      </w:r>
      <w:r w:rsidR="008E3908">
        <w:rPr>
          <w:rFonts w:asciiTheme="minorHAnsi" w:hAnsiTheme="minorHAnsi" w:cstheme="minorHAnsi"/>
          <w:sz w:val="20"/>
          <w:szCs w:val="20"/>
        </w:rPr>
        <w:br/>
      </w:r>
      <w:r w:rsidR="009D0F68" w:rsidRPr="0060299B">
        <w:rPr>
          <w:rFonts w:asciiTheme="minorHAnsi" w:hAnsiTheme="minorHAnsi" w:cstheme="minorHAnsi"/>
          <w:sz w:val="20"/>
          <w:szCs w:val="20"/>
        </w:rPr>
        <w:t>i załącznikach do S</w:t>
      </w:r>
      <w:r w:rsidR="004726C0" w:rsidRPr="0060299B">
        <w:rPr>
          <w:rFonts w:asciiTheme="minorHAnsi" w:hAnsiTheme="minorHAnsi" w:cstheme="minorHAnsi"/>
          <w:sz w:val="20"/>
          <w:szCs w:val="20"/>
        </w:rPr>
        <w:t>WZ</w:t>
      </w:r>
      <w:r w:rsidR="00E10918" w:rsidRPr="0060299B">
        <w:rPr>
          <w:rFonts w:asciiTheme="minorHAnsi" w:hAnsiTheme="minorHAnsi" w:cstheme="minorHAnsi"/>
          <w:sz w:val="20"/>
          <w:szCs w:val="20"/>
        </w:rPr>
        <w:t xml:space="preserve"> z terminem </w:t>
      </w:r>
      <w:r w:rsidR="00E10918" w:rsidRPr="005527D7">
        <w:rPr>
          <w:rFonts w:asciiTheme="minorHAnsi" w:hAnsiTheme="minorHAnsi" w:cstheme="minorHAnsi"/>
          <w:sz w:val="20"/>
          <w:szCs w:val="20"/>
        </w:rPr>
        <w:t>płatności</w:t>
      </w:r>
      <w:r w:rsidR="00E10918" w:rsidRPr="005527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60919">
        <w:rPr>
          <w:rFonts w:asciiTheme="minorHAnsi" w:hAnsiTheme="minorHAnsi" w:cstheme="minorHAnsi"/>
          <w:b/>
          <w:sz w:val="20"/>
          <w:szCs w:val="20"/>
        </w:rPr>
        <w:t>6</w:t>
      </w:r>
      <w:r w:rsidR="005527D7" w:rsidRPr="005527D7">
        <w:rPr>
          <w:rFonts w:asciiTheme="minorHAnsi" w:hAnsiTheme="minorHAnsi" w:cstheme="minorHAnsi"/>
          <w:b/>
          <w:sz w:val="20"/>
          <w:szCs w:val="20"/>
        </w:rPr>
        <w:t>0</w:t>
      </w:r>
      <w:r w:rsidR="00036DBB" w:rsidRPr="005527D7">
        <w:rPr>
          <w:rFonts w:asciiTheme="minorHAnsi" w:hAnsiTheme="minorHAnsi" w:cstheme="minorHAnsi"/>
          <w:b/>
          <w:sz w:val="20"/>
          <w:szCs w:val="20"/>
        </w:rPr>
        <w:t xml:space="preserve"> dni</w:t>
      </w:r>
      <w:r w:rsidR="00036DBB" w:rsidRPr="0060299B">
        <w:rPr>
          <w:rFonts w:asciiTheme="minorHAnsi" w:hAnsiTheme="minorHAnsi" w:cstheme="minorHAnsi"/>
          <w:sz w:val="20"/>
          <w:szCs w:val="20"/>
        </w:rPr>
        <w:t xml:space="preserve"> od otrzymania </w:t>
      </w:r>
      <w:r w:rsidR="00B70615" w:rsidRPr="0060299B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60299B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60299B">
        <w:rPr>
          <w:rFonts w:asciiTheme="minorHAnsi" w:hAnsiTheme="minorHAnsi" w:cstheme="minorHAnsi"/>
          <w:sz w:val="20"/>
          <w:szCs w:val="20"/>
        </w:rPr>
        <w:t>faktury</w:t>
      </w:r>
      <w:r w:rsidR="004726C0" w:rsidRPr="0060299B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77777777" w:rsidR="00480608" w:rsidRPr="0060299B" w:rsidRDefault="00480608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60299B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60299B">
        <w:rPr>
          <w:rFonts w:asciiTheme="minorHAnsi" w:hAnsiTheme="minorHAnsi" w:cstheme="minorHAnsi"/>
          <w:sz w:val="20"/>
          <w:szCs w:val="20"/>
        </w:rPr>
        <w:t>WZ</w:t>
      </w:r>
      <w:r w:rsidR="00B70615" w:rsidRPr="0060299B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60299B">
        <w:rPr>
          <w:rFonts w:asciiTheme="minorHAnsi" w:hAnsiTheme="minorHAnsi" w:cstheme="minorHAnsi"/>
          <w:sz w:val="20"/>
          <w:szCs w:val="20"/>
        </w:rPr>
        <w:t xml:space="preserve"> i nie wnosimy do niej uwag </w:t>
      </w:r>
      <w:r w:rsidR="004555A8" w:rsidRPr="0060299B">
        <w:rPr>
          <w:rFonts w:asciiTheme="minorHAnsi" w:hAnsiTheme="minorHAnsi" w:cstheme="minorHAnsi"/>
          <w:sz w:val="20"/>
          <w:szCs w:val="20"/>
        </w:rPr>
        <w:br/>
      </w:r>
      <w:r w:rsidRPr="0060299B">
        <w:rPr>
          <w:rFonts w:asciiTheme="minorHAnsi" w:hAnsiTheme="minorHAnsi" w:cstheme="minorHAnsi"/>
          <w:sz w:val="20"/>
          <w:szCs w:val="20"/>
        </w:rPr>
        <w:t>i zastrzeżeń.</w:t>
      </w:r>
    </w:p>
    <w:p w14:paraId="3526C2E2" w14:textId="77777777" w:rsidR="00480608" w:rsidRPr="0060299B" w:rsidRDefault="00480608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60299B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60299B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60299B">
        <w:rPr>
          <w:rFonts w:asciiTheme="minorHAnsi" w:hAnsiTheme="minorHAnsi" w:cstheme="minorHAnsi"/>
          <w:sz w:val="20"/>
          <w:szCs w:val="20"/>
        </w:rPr>
        <w:t>kładania ofert.</w:t>
      </w:r>
    </w:p>
    <w:p w14:paraId="2B0F36BD" w14:textId="77777777" w:rsidR="00480608" w:rsidRPr="0060299B" w:rsidRDefault="00CB05FF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60299B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60299B">
        <w:rPr>
          <w:rFonts w:asciiTheme="minorHAnsi" w:hAnsiTheme="minorHAnsi" w:cstheme="minorHAnsi"/>
          <w:sz w:val="20"/>
          <w:szCs w:val="20"/>
        </w:rPr>
        <w:t>P</w:t>
      </w:r>
      <w:r w:rsidR="00B70615" w:rsidRPr="0060299B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60299B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60299B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60299B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60299B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60299B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660B2919" w14:textId="77777777" w:rsidR="002A5282" w:rsidRPr="0060299B" w:rsidRDefault="002A5282" w:rsidP="0060299B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60299B">
        <w:rPr>
          <w:rFonts w:asciiTheme="minorHAnsi" w:hAnsiTheme="minorHAnsi" w:cstheme="minorHAnsi"/>
          <w:b/>
          <w:sz w:val="20"/>
          <w:szCs w:val="20"/>
        </w:rPr>
        <w:t>/</w:t>
      </w:r>
      <w:r w:rsidRPr="0060299B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60299B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60299B" w:rsidRDefault="007B0BE9" w:rsidP="0060299B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60299B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60299B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60299B" w:rsidRDefault="007B0BE9" w:rsidP="0060299B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60299B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60299B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60299B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AB8BF1A" w14:textId="77777777" w:rsidR="002A5282" w:rsidRPr="0060299B" w:rsidRDefault="002A5282" w:rsidP="0060299B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60299B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60299B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60299B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60299B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60299B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60299B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5C880E80" w14:textId="77777777" w:rsidR="007B0BE9" w:rsidRPr="0060299B" w:rsidRDefault="002C532E" w:rsidP="0060299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60299B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60299B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60299B" w:rsidRDefault="002A5282" w:rsidP="0060299B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lastRenderedPageBreak/>
        <w:t>W związku z utajnieniem w/w dokumentów oświadczamy, że:</w:t>
      </w:r>
    </w:p>
    <w:p w14:paraId="46E12A0E" w14:textId="77777777" w:rsidR="002A5282" w:rsidRPr="0060299B" w:rsidRDefault="002A5282" w:rsidP="0060299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7FF2751A" w:rsidR="002A5282" w:rsidRPr="0060299B" w:rsidRDefault="002A5282" w:rsidP="0060299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 xml:space="preserve">informacje te nie były nigdzie jawnie publikowane, nie stanowiły one części materiałów promocyjnych </w:t>
      </w:r>
      <w:r w:rsidR="003819CA">
        <w:rPr>
          <w:rFonts w:asciiTheme="minorHAnsi" w:eastAsia="Tahoma" w:hAnsiTheme="minorHAnsi" w:cstheme="minorHAnsi"/>
          <w:sz w:val="20"/>
          <w:szCs w:val="20"/>
        </w:rPr>
        <w:br/>
      </w:r>
      <w:r w:rsidRPr="0060299B">
        <w:rPr>
          <w:rFonts w:asciiTheme="minorHAnsi" w:eastAsia="Tahoma" w:hAnsiTheme="minorHAnsi" w:cstheme="minorHAnsi"/>
          <w:sz w:val="20"/>
          <w:szCs w:val="20"/>
        </w:rPr>
        <w:t>i podobnych, ani nie zapoznawano z nimi innych jednostek gospodarczy</w:t>
      </w:r>
      <w:r w:rsidR="003819CA">
        <w:rPr>
          <w:rFonts w:asciiTheme="minorHAnsi" w:eastAsia="Tahoma" w:hAnsiTheme="minorHAnsi" w:cstheme="minorHAnsi"/>
          <w:sz w:val="20"/>
          <w:szCs w:val="20"/>
        </w:rPr>
        <w:t xml:space="preserve">ch </w:t>
      </w:r>
      <w:r w:rsidR="00EF2840" w:rsidRPr="0060299B">
        <w:rPr>
          <w:rFonts w:asciiTheme="minorHAnsi" w:eastAsia="Tahoma" w:hAnsiTheme="minorHAnsi" w:cstheme="minorHAnsi"/>
          <w:sz w:val="20"/>
          <w:szCs w:val="20"/>
        </w:rPr>
        <w:t xml:space="preserve">i </w:t>
      </w:r>
      <w:r w:rsidRPr="0060299B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60299B" w:rsidRDefault="002A5282" w:rsidP="0060299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30D81924" w:rsidR="002A5282" w:rsidRPr="0060299B" w:rsidRDefault="002A5282" w:rsidP="0060299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 xml:space="preserve">informacje te nie wchodzą w zakres informacji składanych w rejestrach sądowych przez spółki </w:t>
      </w:r>
      <w:r w:rsidR="003819CA">
        <w:rPr>
          <w:rFonts w:asciiTheme="minorHAnsi" w:eastAsia="Tahoma" w:hAnsiTheme="minorHAnsi" w:cstheme="minorHAnsi"/>
          <w:sz w:val="20"/>
          <w:szCs w:val="20"/>
        </w:rPr>
        <w:br/>
      </w:r>
      <w:r w:rsidRPr="0060299B">
        <w:rPr>
          <w:rFonts w:asciiTheme="minorHAnsi" w:eastAsia="Tahoma" w:hAnsiTheme="minorHAnsi" w:cstheme="minorHAnsi"/>
          <w:sz w:val="20"/>
          <w:szCs w:val="20"/>
        </w:rPr>
        <w:t xml:space="preserve">i przedsiębiorstwa, nawet jeśli nasza jednostka nie jest zobowiązana do składania takich dokumentów </w:t>
      </w:r>
      <w:r w:rsidR="003819CA">
        <w:rPr>
          <w:rFonts w:asciiTheme="minorHAnsi" w:eastAsia="Tahoma" w:hAnsiTheme="minorHAnsi" w:cstheme="minorHAnsi"/>
          <w:sz w:val="20"/>
          <w:szCs w:val="20"/>
        </w:rPr>
        <w:br/>
      </w:r>
      <w:r w:rsidRPr="0060299B">
        <w:rPr>
          <w:rFonts w:asciiTheme="minorHAnsi" w:eastAsia="Tahoma" w:hAnsiTheme="minorHAnsi" w:cstheme="minorHAnsi"/>
          <w:sz w:val="20"/>
          <w:szCs w:val="20"/>
        </w:rPr>
        <w:t>w sądach rejestrowych.</w:t>
      </w:r>
    </w:p>
    <w:p w14:paraId="5F808899" w14:textId="0DFAEA44" w:rsidR="000B7705" w:rsidRPr="0060299B" w:rsidRDefault="005814E8" w:rsidP="0060299B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60299B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60299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0299B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60299B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60299B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60299B">
        <w:rPr>
          <w:rFonts w:asciiTheme="minorHAnsi" w:hAnsiTheme="minorHAnsi" w:cstheme="minorHAnsi"/>
          <w:sz w:val="20"/>
          <w:szCs w:val="20"/>
        </w:rPr>
        <w:t>ienia</w:t>
      </w:r>
      <w:r w:rsidR="00E81FA0" w:rsidRPr="0060299B">
        <w:rPr>
          <w:rFonts w:asciiTheme="minorHAnsi" w:hAnsiTheme="minorHAnsi" w:cstheme="minorHAnsi"/>
          <w:sz w:val="20"/>
          <w:szCs w:val="20"/>
        </w:rPr>
        <w:t xml:space="preserve">, </w:t>
      </w:r>
      <w:r w:rsidR="00E81FA0" w:rsidRPr="0060299B">
        <w:rPr>
          <w:rFonts w:asciiTheme="minorHAnsi" w:hAnsiTheme="minorHAnsi" w:cstheme="minorHAnsi"/>
          <w:sz w:val="20"/>
          <w:szCs w:val="20"/>
          <w:highlight w:val="yellow"/>
        </w:rPr>
        <w:t xml:space="preserve"> [….]</w:t>
      </w:r>
      <w:r w:rsidRPr="0060299B">
        <w:rPr>
          <w:rFonts w:asciiTheme="minorHAnsi" w:hAnsiTheme="minorHAnsi" w:cstheme="minorHAnsi"/>
          <w:bCs/>
          <w:sz w:val="20"/>
          <w:szCs w:val="20"/>
        </w:rPr>
        <w:br/>
      </w:r>
      <w:r w:rsidRPr="0060299B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="008E3908">
        <w:rPr>
          <w:rFonts w:asciiTheme="minorHAnsi" w:hAnsiTheme="minorHAnsi" w:cstheme="minorHAnsi"/>
          <w:sz w:val="20"/>
          <w:szCs w:val="20"/>
        </w:rPr>
        <w:br/>
      </w:r>
      <w:r w:rsidRPr="008E3908">
        <w:rPr>
          <w:rFonts w:asciiTheme="minorHAnsi" w:hAnsiTheme="minorHAnsi" w:cstheme="minorHAnsi"/>
          <w:i/>
          <w:sz w:val="18"/>
          <w:szCs w:val="20"/>
        </w:rPr>
        <w:t>(należy podać</w:t>
      </w:r>
      <w:r w:rsidR="00BF7786" w:rsidRPr="008E3908">
        <w:rPr>
          <w:rFonts w:asciiTheme="minorHAnsi" w:hAnsiTheme="minorHAnsi" w:cstheme="minorHAnsi"/>
          <w:i/>
          <w:sz w:val="18"/>
          <w:szCs w:val="20"/>
        </w:rPr>
        <w:t xml:space="preserve"> nazwy</w:t>
      </w:r>
      <w:r w:rsidRPr="008E3908">
        <w:rPr>
          <w:rFonts w:asciiTheme="minorHAnsi" w:hAnsiTheme="minorHAnsi" w:cstheme="minorHAnsi"/>
          <w:i/>
          <w:sz w:val="18"/>
          <w:szCs w:val="20"/>
        </w:rPr>
        <w:t xml:space="preserve"> podwykonawców</w:t>
      </w:r>
      <w:r w:rsidR="007D23A9" w:rsidRPr="008E3908">
        <w:rPr>
          <w:rFonts w:asciiTheme="minorHAnsi" w:hAnsiTheme="minorHAnsi" w:cstheme="minorHAnsi"/>
          <w:i/>
          <w:sz w:val="18"/>
          <w:szCs w:val="20"/>
        </w:rPr>
        <w:t xml:space="preserve"> jeżeli są </w:t>
      </w:r>
      <w:r w:rsidR="00BF7786" w:rsidRPr="008E3908">
        <w:rPr>
          <w:rFonts w:asciiTheme="minorHAnsi" w:hAnsiTheme="minorHAnsi" w:cstheme="minorHAnsi"/>
          <w:i/>
          <w:sz w:val="18"/>
          <w:szCs w:val="20"/>
        </w:rPr>
        <w:t xml:space="preserve">już </w:t>
      </w:r>
      <w:r w:rsidR="007D23A9" w:rsidRPr="008E3908">
        <w:rPr>
          <w:rFonts w:asciiTheme="minorHAnsi" w:hAnsiTheme="minorHAnsi" w:cstheme="minorHAnsi"/>
          <w:i/>
          <w:sz w:val="18"/>
          <w:szCs w:val="20"/>
        </w:rPr>
        <w:t>znani)</w:t>
      </w:r>
      <w:r w:rsidR="007D23A9" w:rsidRPr="0060299B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60299B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610530B1" w14:textId="77777777" w:rsidR="008E6254" w:rsidRPr="0060299B" w:rsidRDefault="008E6254" w:rsidP="0060299B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60299B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60299B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60299B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60299B" w:rsidRDefault="006739A8" w:rsidP="0060299B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Pr="0060299B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60299B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60299B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60299B" w:rsidRDefault="00C71D33" w:rsidP="0060299B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60299B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60299B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60299B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60299B" w:rsidRDefault="00E44160" w:rsidP="0060299B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60299B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60299B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60299B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60299B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60299B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60299B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60299B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23EE4CC5" w:rsidR="00BF2CAD" w:rsidRPr="0060299B" w:rsidRDefault="00BF2CAD" w:rsidP="0060299B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60299B">
        <w:rPr>
          <w:rFonts w:asciiTheme="minorHAnsi" w:hAnsiTheme="minorHAnsi" w:cstheme="minorHAnsi"/>
          <w:i/>
          <w:sz w:val="20"/>
          <w:szCs w:val="20"/>
        </w:rPr>
        <w:t>(podać)</w:t>
      </w:r>
      <w:r w:rsidRPr="0060299B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60299B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742E9D65" w14:textId="42AB6637" w:rsidR="00990053" w:rsidRPr="0060299B" w:rsidRDefault="00BF2CAD" w:rsidP="0060299B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60299B">
        <w:rPr>
          <w:rFonts w:asciiTheme="minorHAnsi" w:hAnsiTheme="minorHAnsi" w:cstheme="minorHAnsi"/>
          <w:i/>
          <w:sz w:val="20"/>
          <w:szCs w:val="20"/>
        </w:rPr>
        <w:t>(podać)</w:t>
      </w:r>
      <w:r w:rsidRPr="0060299B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60299B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3B592C6B" w14:textId="1270E053" w:rsidR="00BF2CAD" w:rsidRPr="0060299B" w:rsidRDefault="00BF2CAD" w:rsidP="0060299B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60299B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60299B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="00E81FA0" w:rsidRPr="0060299B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6709E11B" w14:textId="77777777" w:rsidR="00726DD4" w:rsidRPr="0060299B" w:rsidRDefault="00726DD4" w:rsidP="0060299B">
      <w:pPr>
        <w:numPr>
          <w:ilvl w:val="0"/>
          <w:numId w:val="4"/>
        </w:numPr>
        <w:spacing w:before="240" w:after="240"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60299B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60299B" w:rsidRDefault="00472D7A" w:rsidP="0060299B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10918" w:rsidRPr="0060299B" w14:paraId="283DA1BB" w14:textId="77777777" w:rsidTr="00FB7A7F">
        <w:trPr>
          <w:trHeight w:val="280"/>
        </w:trPr>
        <w:tc>
          <w:tcPr>
            <w:tcW w:w="9606" w:type="dxa"/>
          </w:tcPr>
          <w:p w14:paraId="2A9EC6CE" w14:textId="77777777" w:rsidR="00E10918" w:rsidRPr="0060299B" w:rsidRDefault="00E10918" w:rsidP="0060299B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34EF4">
              <w:rPr>
                <w:rFonts w:asciiTheme="minorHAnsi" w:hAnsiTheme="minorHAnsi" w:cstheme="minorHAnsi"/>
                <w:sz w:val="20"/>
                <w:szCs w:val="20"/>
              </w:rPr>
            </w:r>
            <w:r w:rsidR="00434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E10918" w:rsidRPr="0060299B" w14:paraId="710F0F69" w14:textId="77777777" w:rsidTr="00FB7A7F">
        <w:trPr>
          <w:trHeight w:val="838"/>
        </w:trPr>
        <w:tc>
          <w:tcPr>
            <w:tcW w:w="9606" w:type="dxa"/>
          </w:tcPr>
          <w:p w14:paraId="5F72550E" w14:textId="77777777" w:rsidR="00E10918" w:rsidRPr="0060299B" w:rsidRDefault="00E10918" w:rsidP="0060299B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"/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34EF4">
              <w:rPr>
                <w:rFonts w:asciiTheme="minorHAnsi" w:hAnsiTheme="minorHAnsi" w:cstheme="minorHAnsi"/>
                <w:sz w:val="20"/>
                <w:szCs w:val="20"/>
              </w:rPr>
            </w:r>
            <w:r w:rsidR="00434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4035D6EC" w14:textId="77777777" w:rsidR="00E10918" w:rsidRPr="0060299B" w:rsidRDefault="00E10918" w:rsidP="0060299B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34EF4">
              <w:rPr>
                <w:rFonts w:asciiTheme="minorHAnsi" w:hAnsiTheme="minorHAnsi" w:cstheme="minorHAnsi"/>
                <w:sz w:val="20"/>
                <w:szCs w:val="20"/>
              </w:rPr>
            </w:r>
            <w:r w:rsidR="00434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6C82F798" w14:textId="77777777" w:rsidR="00E10918" w:rsidRPr="0060299B" w:rsidRDefault="00E10918" w:rsidP="0060299B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34EF4">
              <w:rPr>
                <w:rFonts w:asciiTheme="minorHAnsi" w:hAnsiTheme="minorHAnsi" w:cstheme="minorHAnsi"/>
                <w:sz w:val="20"/>
                <w:szCs w:val="20"/>
              </w:rPr>
            </w:r>
            <w:r w:rsidR="00434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77617694" w14:textId="77777777" w:rsidR="00E10918" w:rsidRPr="0060299B" w:rsidRDefault="00E10918" w:rsidP="0060299B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10918" w:rsidRPr="0060299B" w14:paraId="4D2CF182" w14:textId="77777777" w:rsidTr="00FB7A7F">
        <w:trPr>
          <w:trHeight w:val="340"/>
        </w:trPr>
        <w:tc>
          <w:tcPr>
            <w:tcW w:w="9606" w:type="dxa"/>
          </w:tcPr>
          <w:p w14:paraId="69CF34E4" w14:textId="77777777" w:rsidR="00E10918" w:rsidRPr="0060299B" w:rsidRDefault="00E10918" w:rsidP="0060299B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34EF4">
              <w:rPr>
                <w:rFonts w:asciiTheme="minorHAnsi" w:hAnsiTheme="minorHAnsi" w:cstheme="minorHAnsi"/>
                <w:sz w:val="20"/>
                <w:szCs w:val="20"/>
              </w:rPr>
            </w:r>
            <w:r w:rsidR="00434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254236AB" w14:textId="77777777" w:rsidR="00472D7A" w:rsidRPr="0060299B" w:rsidRDefault="00472D7A" w:rsidP="0060299B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837F291" w14:textId="40ADE134" w:rsidR="00472D7A" w:rsidRPr="0060299B" w:rsidRDefault="002C532E" w:rsidP="0060299B">
      <w:pPr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60299B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60299B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="00472D7A" w:rsidRPr="0060299B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60299B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="00472D7A" w:rsidRPr="0060299B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1561AA93" w14:textId="77777777" w:rsidR="00472D7A" w:rsidRPr="0060299B" w:rsidRDefault="00472D7A" w:rsidP="0060299B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5ED993A8" w14:textId="77777777" w:rsidR="00472D7A" w:rsidRPr="008E3908" w:rsidRDefault="00472D7A" w:rsidP="0060299B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8E3908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 </w:t>
      </w: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8E3908" w:rsidRDefault="00472D7A" w:rsidP="008E3908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8E3908" w:rsidRDefault="00472D7A" w:rsidP="008E3908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Pr="008E3908" w:rsidRDefault="00472D7A" w:rsidP="008E3908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eastAsia="Calibri" w:hAnsiTheme="minorHAnsi" w:cstheme="minorHAnsi"/>
          <w:i/>
          <w:sz w:val="18"/>
          <w:szCs w:val="20"/>
          <w:lang w:eastAsia="en-GB"/>
        </w:rPr>
      </w:pP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Ś</w:t>
      </w:r>
      <w:r w:rsidRPr="008E3908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8E3908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nie przekracza 43 milionów EUR.</w:t>
      </w:r>
    </w:p>
    <w:p w14:paraId="5FC740F0" w14:textId="77777777" w:rsidR="00483360" w:rsidRPr="0060299B" w:rsidRDefault="00483360" w:rsidP="0060299B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Imię i na</w:t>
      </w:r>
      <w:r w:rsidR="002479D1" w:rsidRPr="0060299B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60299B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60299B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60299B" w:rsidRDefault="0048336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60299B" w:rsidRDefault="00C017CC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60299B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60299B" w:rsidRDefault="0048336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60299B" w:rsidRDefault="00483360" w:rsidP="0060299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2112D15" w14:textId="77777777" w:rsidR="00E55175" w:rsidRPr="0060299B" w:rsidRDefault="00E55175" w:rsidP="0060299B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27FB6223" w14:textId="77777777" w:rsidR="00E55175" w:rsidRPr="0060299B" w:rsidRDefault="00E55175" w:rsidP="0060299B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2D2AD066" w:rsidR="00726DD4" w:rsidRPr="0060299B" w:rsidRDefault="00483360" w:rsidP="0060299B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60299B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60299B" w:rsidRDefault="00715337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60299B" w:rsidRDefault="00715337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60299B" w:rsidRDefault="00715337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0299B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0299B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0299B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60299B" w:rsidRDefault="00DE2F0D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60299B" w:rsidRDefault="00483360" w:rsidP="0060299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60299B" w:rsidRDefault="004C5E82" w:rsidP="0060299B">
      <w:pPr>
        <w:pStyle w:val="Akapitzlist"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60299B" w:rsidRDefault="004C5E82" w:rsidP="0060299B">
      <w:pPr>
        <w:numPr>
          <w:ilvl w:val="0"/>
          <w:numId w:val="41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8764F56" w14:textId="77777777" w:rsidR="004C5E82" w:rsidRPr="0060299B" w:rsidRDefault="004C5E82" w:rsidP="0060299B">
      <w:pPr>
        <w:numPr>
          <w:ilvl w:val="0"/>
          <w:numId w:val="41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DCE6AB0" w14:textId="77777777" w:rsidR="00F4165C" w:rsidRDefault="00184E7F" w:rsidP="0060299B">
      <w:pPr>
        <w:numPr>
          <w:ilvl w:val="0"/>
          <w:numId w:val="41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04E2DEF6" w14:textId="77777777" w:rsidR="008E3908" w:rsidRDefault="008E3908" w:rsidP="008E3908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E9029A9" w14:textId="77777777" w:rsidR="008E3908" w:rsidRDefault="008E3908" w:rsidP="008E3908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B9AE4E7" w14:textId="77777777" w:rsidR="008E3908" w:rsidRDefault="008E3908" w:rsidP="008E3908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04C47B7" w14:textId="77777777" w:rsidR="008E3908" w:rsidRDefault="008E3908" w:rsidP="008E3908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9A75B71" w14:textId="77777777" w:rsidR="008E3908" w:rsidRDefault="008E3908" w:rsidP="008E3908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46BC828" w14:textId="61335788" w:rsidR="008E3908" w:rsidRDefault="008E3908" w:rsidP="008E3908">
      <w:pPr>
        <w:suppressAutoHyphens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14:paraId="09B1EB85" w14:textId="1B0409CE" w:rsidR="008E3908" w:rsidRPr="008E3908" w:rsidRDefault="008E3908" w:rsidP="008E3908">
      <w:pPr>
        <w:suppressAutoHyphens w:val="0"/>
        <w:spacing w:line="276" w:lineRule="auto"/>
        <w:jc w:val="right"/>
        <w:rPr>
          <w:rFonts w:asciiTheme="minorHAnsi" w:hAnsiTheme="minorHAnsi" w:cstheme="minorHAnsi"/>
          <w:i/>
          <w:sz w:val="16"/>
          <w:szCs w:val="20"/>
        </w:rPr>
      </w:pPr>
      <w:r>
        <w:rPr>
          <w:rFonts w:asciiTheme="minorHAnsi" w:hAnsiTheme="minorHAnsi" w:cstheme="minorHAnsi"/>
          <w:i/>
          <w:sz w:val="16"/>
          <w:szCs w:val="20"/>
        </w:rPr>
        <w:t>(podpis osoby upoważnionej)</w:t>
      </w:r>
    </w:p>
    <w:sectPr w:rsidR="008E3908" w:rsidRPr="008E3908" w:rsidSect="0060299B">
      <w:headerReference w:type="default" r:id="rId9"/>
      <w:footerReference w:type="default" r:id="rId10"/>
      <w:pgSz w:w="11906" w:h="16838" w:code="9"/>
      <w:pgMar w:top="1134" w:right="1134" w:bottom="992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BFA01" w14:textId="77777777" w:rsidR="00940E30" w:rsidRDefault="00940E30" w:rsidP="00480608">
      <w:r>
        <w:separator/>
      </w:r>
    </w:p>
  </w:endnote>
  <w:endnote w:type="continuationSeparator" w:id="0">
    <w:p w14:paraId="2733EBBD" w14:textId="77777777" w:rsidR="00940E30" w:rsidRDefault="00940E30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>
      <w:rPr>
        <w:color w:val="0070C0"/>
      </w:rPr>
    </w:sdtEndPr>
    <w:sdtContent>
      <w:sdt>
        <w:sdtPr>
          <w:rPr>
            <w:color w:val="0070C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47F24E4D" w:rsidR="00480608" w:rsidRPr="00C60919" w:rsidRDefault="00C60919" w:rsidP="008E3908">
            <w:pPr>
              <w:pStyle w:val="Stopka"/>
              <w:rPr>
                <w:color w:val="0070C0"/>
              </w:rPr>
            </w:pPr>
            <w:r w:rsidRPr="00C6091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1</w:t>
            </w:r>
            <w:r w:rsidR="008E3908" w:rsidRPr="00C6091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0</w:t>
            </w:r>
            <w:r w:rsidRPr="00C6091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/TP/2023</w:t>
            </w:r>
            <w:r w:rsidR="004B4220" w:rsidRPr="00C6091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="006739A8" w:rsidRPr="00C6091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SWZ                </w:t>
            </w:r>
            <w:r w:rsidR="004B4220" w:rsidRPr="00C6091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       </w:t>
            </w:r>
            <w:r w:rsidR="006739A8" w:rsidRPr="00C6091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8E3908" w:rsidRPr="00C60919">
              <w:rPr>
                <w:color w:val="0070C0"/>
                <w:sz w:val="18"/>
                <w:szCs w:val="18"/>
              </w:rPr>
              <w:t xml:space="preserve">                                       </w:t>
            </w:r>
            <w:r w:rsidR="006739A8" w:rsidRPr="00C60919">
              <w:rPr>
                <w:color w:val="0070C0"/>
                <w:sz w:val="18"/>
                <w:szCs w:val="18"/>
              </w:rPr>
              <w:t xml:space="preserve"> Strona </w:t>
            </w:r>
            <w:r w:rsidR="006739A8" w:rsidRPr="00C60919">
              <w:rPr>
                <w:bCs/>
                <w:color w:val="0070C0"/>
                <w:sz w:val="18"/>
                <w:szCs w:val="18"/>
              </w:rPr>
              <w:fldChar w:fldCharType="begin"/>
            </w:r>
            <w:r w:rsidR="006739A8" w:rsidRPr="00C60919">
              <w:rPr>
                <w:bCs/>
                <w:color w:val="0070C0"/>
                <w:sz w:val="18"/>
                <w:szCs w:val="18"/>
              </w:rPr>
              <w:instrText>PAGE</w:instrText>
            </w:r>
            <w:r w:rsidR="006739A8" w:rsidRPr="00C60919">
              <w:rPr>
                <w:bCs/>
                <w:color w:val="0070C0"/>
                <w:sz w:val="18"/>
                <w:szCs w:val="18"/>
              </w:rPr>
              <w:fldChar w:fldCharType="separate"/>
            </w:r>
            <w:r w:rsidR="00434EF4">
              <w:rPr>
                <w:bCs/>
                <w:noProof/>
                <w:color w:val="0070C0"/>
                <w:sz w:val="18"/>
                <w:szCs w:val="18"/>
              </w:rPr>
              <w:t>1</w:t>
            </w:r>
            <w:r w:rsidR="006739A8" w:rsidRPr="00C60919">
              <w:rPr>
                <w:bCs/>
                <w:color w:val="0070C0"/>
                <w:sz w:val="18"/>
                <w:szCs w:val="18"/>
              </w:rPr>
              <w:fldChar w:fldCharType="end"/>
            </w:r>
            <w:r w:rsidR="006739A8" w:rsidRPr="00C60919">
              <w:rPr>
                <w:color w:val="0070C0"/>
                <w:sz w:val="18"/>
                <w:szCs w:val="18"/>
              </w:rPr>
              <w:t xml:space="preserve"> z </w:t>
            </w:r>
            <w:r w:rsidR="006739A8" w:rsidRPr="00C60919">
              <w:rPr>
                <w:bCs/>
                <w:color w:val="0070C0"/>
                <w:sz w:val="18"/>
                <w:szCs w:val="18"/>
              </w:rPr>
              <w:fldChar w:fldCharType="begin"/>
            </w:r>
            <w:r w:rsidR="006739A8" w:rsidRPr="00C60919">
              <w:rPr>
                <w:bCs/>
                <w:color w:val="0070C0"/>
                <w:sz w:val="18"/>
                <w:szCs w:val="18"/>
              </w:rPr>
              <w:instrText>NUMPAGES</w:instrText>
            </w:r>
            <w:r w:rsidR="006739A8" w:rsidRPr="00C60919">
              <w:rPr>
                <w:bCs/>
                <w:color w:val="0070C0"/>
                <w:sz w:val="18"/>
                <w:szCs w:val="18"/>
              </w:rPr>
              <w:fldChar w:fldCharType="separate"/>
            </w:r>
            <w:r w:rsidR="00434EF4">
              <w:rPr>
                <w:bCs/>
                <w:noProof/>
                <w:color w:val="0070C0"/>
                <w:sz w:val="18"/>
                <w:szCs w:val="18"/>
              </w:rPr>
              <w:t>4</w:t>
            </w:r>
            <w:r w:rsidR="006739A8" w:rsidRPr="00C60919">
              <w:rPr>
                <w:bCs/>
                <w:color w:val="0070C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16A06" w14:textId="77777777" w:rsidR="00940E30" w:rsidRDefault="00940E30" w:rsidP="00480608">
      <w:r>
        <w:separator/>
      </w:r>
    </w:p>
  </w:footnote>
  <w:footnote w:type="continuationSeparator" w:id="0">
    <w:p w14:paraId="3BBF8CB6" w14:textId="77777777" w:rsidR="00940E30" w:rsidRDefault="00940E30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32123"/>
    <w:multiLevelType w:val="hybridMultilevel"/>
    <w:tmpl w:val="C5361E2E"/>
    <w:lvl w:ilvl="0" w:tplc="6E2E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01F8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768139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3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06009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B6798F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8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92997"/>
    <w:multiLevelType w:val="hybridMultilevel"/>
    <w:tmpl w:val="F6409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2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3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3271BE"/>
    <w:multiLevelType w:val="hybridMultilevel"/>
    <w:tmpl w:val="968038D8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7">
    <w:nsid w:val="7C9C5339"/>
    <w:multiLevelType w:val="hybridMultilevel"/>
    <w:tmpl w:val="E326A56C"/>
    <w:lvl w:ilvl="0" w:tplc="91E0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6"/>
  </w:num>
  <w:num w:numId="12">
    <w:abstractNumId w:val="35"/>
  </w:num>
  <w:num w:numId="13">
    <w:abstractNumId w:val="41"/>
  </w:num>
  <w:num w:numId="14">
    <w:abstractNumId w:val="23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6"/>
  </w:num>
  <w:num w:numId="19">
    <w:abstractNumId w:val="30"/>
  </w:num>
  <w:num w:numId="20">
    <w:abstractNumId w:val="8"/>
  </w:num>
  <w:num w:numId="21">
    <w:abstractNumId w:val="10"/>
  </w:num>
  <w:num w:numId="22">
    <w:abstractNumId w:val="13"/>
  </w:num>
  <w:num w:numId="23">
    <w:abstractNumId w:val="32"/>
  </w:num>
  <w:num w:numId="24">
    <w:abstractNumId w:val="16"/>
  </w:num>
  <w:num w:numId="25">
    <w:abstractNumId w:val="14"/>
  </w:num>
  <w:num w:numId="26">
    <w:abstractNumId w:val="43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42"/>
  </w:num>
  <w:num w:numId="32">
    <w:abstractNumId w:val="18"/>
  </w:num>
  <w:num w:numId="33">
    <w:abstractNumId w:val="38"/>
  </w:num>
  <w:num w:numId="34">
    <w:abstractNumId w:val="45"/>
  </w:num>
  <w:num w:numId="35">
    <w:abstractNumId w:val="29"/>
  </w:num>
  <w:num w:numId="36">
    <w:abstractNumId w:val="9"/>
  </w:num>
  <w:num w:numId="37">
    <w:abstractNumId w:val="27"/>
  </w:num>
  <w:num w:numId="38">
    <w:abstractNumId w:val="20"/>
  </w:num>
  <w:num w:numId="39">
    <w:abstractNumId w:val="46"/>
  </w:num>
  <w:num w:numId="40">
    <w:abstractNumId w:val="37"/>
  </w:num>
  <w:num w:numId="41">
    <w:abstractNumId w:val="21"/>
  </w:num>
  <w:num w:numId="42">
    <w:abstractNumId w:val="24"/>
  </w:num>
  <w:num w:numId="43">
    <w:abstractNumId w:val="47"/>
  </w:num>
  <w:num w:numId="44">
    <w:abstractNumId w:val="34"/>
  </w:num>
  <w:num w:numId="45">
    <w:abstractNumId w:val="25"/>
  </w:num>
  <w:num w:numId="46">
    <w:abstractNumId w:val="44"/>
  </w:num>
  <w:num w:numId="47">
    <w:abstractNumId w:val="40"/>
  </w:num>
  <w:num w:numId="48">
    <w:abstractNumId w:val="3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3A2E"/>
    <w:rsid w:val="0000477F"/>
    <w:rsid w:val="0001290A"/>
    <w:rsid w:val="000219C2"/>
    <w:rsid w:val="00031B5F"/>
    <w:rsid w:val="00036DBB"/>
    <w:rsid w:val="00037D4C"/>
    <w:rsid w:val="00046FE8"/>
    <w:rsid w:val="000650D0"/>
    <w:rsid w:val="00071FF3"/>
    <w:rsid w:val="00083872"/>
    <w:rsid w:val="00090698"/>
    <w:rsid w:val="000B11FC"/>
    <w:rsid w:val="000B7705"/>
    <w:rsid w:val="000C52D3"/>
    <w:rsid w:val="000D3745"/>
    <w:rsid w:val="000E1A44"/>
    <w:rsid w:val="000F6D47"/>
    <w:rsid w:val="00101EA6"/>
    <w:rsid w:val="001336AD"/>
    <w:rsid w:val="00137EAA"/>
    <w:rsid w:val="00140BE8"/>
    <w:rsid w:val="00155900"/>
    <w:rsid w:val="0016643C"/>
    <w:rsid w:val="001849C7"/>
    <w:rsid w:val="00184E7F"/>
    <w:rsid w:val="001A6001"/>
    <w:rsid w:val="001B5C41"/>
    <w:rsid w:val="001B5DA0"/>
    <w:rsid w:val="001E598B"/>
    <w:rsid w:val="001F1A89"/>
    <w:rsid w:val="001F26FF"/>
    <w:rsid w:val="00210D00"/>
    <w:rsid w:val="0021712F"/>
    <w:rsid w:val="002479D1"/>
    <w:rsid w:val="00253C8A"/>
    <w:rsid w:val="00256DC6"/>
    <w:rsid w:val="00257EB4"/>
    <w:rsid w:val="00261CC9"/>
    <w:rsid w:val="00265E5E"/>
    <w:rsid w:val="00271E82"/>
    <w:rsid w:val="0027490A"/>
    <w:rsid w:val="00291D40"/>
    <w:rsid w:val="00291E8E"/>
    <w:rsid w:val="002A5282"/>
    <w:rsid w:val="002A6476"/>
    <w:rsid w:val="002B0DF9"/>
    <w:rsid w:val="002B111C"/>
    <w:rsid w:val="002C532E"/>
    <w:rsid w:val="002D1F91"/>
    <w:rsid w:val="002E0EE0"/>
    <w:rsid w:val="003066DB"/>
    <w:rsid w:val="00324FFA"/>
    <w:rsid w:val="0033618D"/>
    <w:rsid w:val="00336AC7"/>
    <w:rsid w:val="00340B66"/>
    <w:rsid w:val="0035001D"/>
    <w:rsid w:val="00371D66"/>
    <w:rsid w:val="003819CA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34EF4"/>
    <w:rsid w:val="00453207"/>
    <w:rsid w:val="004555A8"/>
    <w:rsid w:val="004726C0"/>
    <w:rsid w:val="00472D7A"/>
    <w:rsid w:val="00480608"/>
    <w:rsid w:val="00483360"/>
    <w:rsid w:val="004925F6"/>
    <w:rsid w:val="004969D6"/>
    <w:rsid w:val="004A4FE1"/>
    <w:rsid w:val="004A7A79"/>
    <w:rsid w:val="004B0940"/>
    <w:rsid w:val="004B343C"/>
    <w:rsid w:val="004B4220"/>
    <w:rsid w:val="004C5E82"/>
    <w:rsid w:val="004C75F0"/>
    <w:rsid w:val="004D2012"/>
    <w:rsid w:val="004D7030"/>
    <w:rsid w:val="004E1FB3"/>
    <w:rsid w:val="00517303"/>
    <w:rsid w:val="0052529C"/>
    <w:rsid w:val="005407A3"/>
    <w:rsid w:val="005527D7"/>
    <w:rsid w:val="005608E3"/>
    <w:rsid w:val="005759A2"/>
    <w:rsid w:val="005814E8"/>
    <w:rsid w:val="005877FD"/>
    <w:rsid w:val="00593857"/>
    <w:rsid w:val="005B01D9"/>
    <w:rsid w:val="005D7C9A"/>
    <w:rsid w:val="005E6501"/>
    <w:rsid w:val="0060299B"/>
    <w:rsid w:val="00610AFD"/>
    <w:rsid w:val="00611C2F"/>
    <w:rsid w:val="006177B4"/>
    <w:rsid w:val="00652F0F"/>
    <w:rsid w:val="0065750F"/>
    <w:rsid w:val="00661ECF"/>
    <w:rsid w:val="00672881"/>
    <w:rsid w:val="006739A8"/>
    <w:rsid w:val="00691660"/>
    <w:rsid w:val="006A1FB5"/>
    <w:rsid w:val="006A67F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623B9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3908"/>
    <w:rsid w:val="008E6254"/>
    <w:rsid w:val="00920BE1"/>
    <w:rsid w:val="00923E00"/>
    <w:rsid w:val="0092652D"/>
    <w:rsid w:val="00940E30"/>
    <w:rsid w:val="00944C6E"/>
    <w:rsid w:val="00945D33"/>
    <w:rsid w:val="00945F5A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3254"/>
    <w:rsid w:val="00AC60CA"/>
    <w:rsid w:val="00AD139B"/>
    <w:rsid w:val="00B06778"/>
    <w:rsid w:val="00B1777E"/>
    <w:rsid w:val="00B31AF0"/>
    <w:rsid w:val="00B518B3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D1F26"/>
    <w:rsid w:val="00BE0083"/>
    <w:rsid w:val="00BF2CAD"/>
    <w:rsid w:val="00BF7786"/>
    <w:rsid w:val="00C017CC"/>
    <w:rsid w:val="00C04C0E"/>
    <w:rsid w:val="00C07761"/>
    <w:rsid w:val="00C17605"/>
    <w:rsid w:val="00C27524"/>
    <w:rsid w:val="00C27C47"/>
    <w:rsid w:val="00C319ED"/>
    <w:rsid w:val="00C37664"/>
    <w:rsid w:val="00C40EA1"/>
    <w:rsid w:val="00C4103A"/>
    <w:rsid w:val="00C437FA"/>
    <w:rsid w:val="00C511CB"/>
    <w:rsid w:val="00C57E90"/>
    <w:rsid w:val="00C57F38"/>
    <w:rsid w:val="00C60919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03396"/>
    <w:rsid w:val="00D379DE"/>
    <w:rsid w:val="00D44BAC"/>
    <w:rsid w:val="00D55BE2"/>
    <w:rsid w:val="00D678C8"/>
    <w:rsid w:val="00D73713"/>
    <w:rsid w:val="00D82890"/>
    <w:rsid w:val="00D8294C"/>
    <w:rsid w:val="00D924B5"/>
    <w:rsid w:val="00DB0BB2"/>
    <w:rsid w:val="00DB2905"/>
    <w:rsid w:val="00DC133C"/>
    <w:rsid w:val="00DC2170"/>
    <w:rsid w:val="00DD34C6"/>
    <w:rsid w:val="00DD6147"/>
    <w:rsid w:val="00DD6F72"/>
    <w:rsid w:val="00DE2F0D"/>
    <w:rsid w:val="00DF3BA1"/>
    <w:rsid w:val="00E10918"/>
    <w:rsid w:val="00E15860"/>
    <w:rsid w:val="00E21AA4"/>
    <w:rsid w:val="00E2265C"/>
    <w:rsid w:val="00E44160"/>
    <w:rsid w:val="00E45D9B"/>
    <w:rsid w:val="00E55175"/>
    <w:rsid w:val="00E65198"/>
    <w:rsid w:val="00E72746"/>
    <w:rsid w:val="00E81FA0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5006A"/>
    <w:rsid w:val="00F66E47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D4A10"/>
    <w:rsid w:val="00FE197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E1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E1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E5D1-94B7-490D-ACBD-FF545129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4</cp:revision>
  <cp:lastPrinted>2023-10-04T11:22:00Z</cp:lastPrinted>
  <dcterms:created xsi:type="dcterms:W3CDTF">2023-10-04T12:00:00Z</dcterms:created>
  <dcterms:modified xsi:type="dcterms:W3CDTF">2023-10-05T07:49:00Z</dcterms:modified>
</cp:coreProperties>
</file>