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7C56" w14:textId="3621D6F1" w:rsidR="005F28E6" w:rsidRPr="00544618" w:rsidRDefault="00B10B07" w:rsidP="00B10B07">
      <w:pPr>
        <w:spacing w:before="480" w:after="120" w:line="360" w:lineRule="auto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5FD4D428" w14:textId="77777777" w:rsidR="000017BE" w:rsidRPr="008E276C" w:rsidRDefault="000017BE" w:rsidP="00800A49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 w:rsidR="00800A49"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02DBE810" w14:textId="77777777" w:rsidR="000017BE" w:rsidRPr="008E276C" w:rsidRDefault="000017BE" w:rsidP="00800A49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 w:rsidR="00800A49">
        <w:rPr>
          <w:rFonts w:ascii="Arial" w:eastAsia="Times New Roman" w:hAnsi="Arial" w:cs="Arial"/>
          <w:spacing w:val="4"/>
          <w:lang w:eastAsia="pl-PL"/>
        </w:rPr>
        <w:t>Wykonawcy:</w:t>
      </w:r>
    </w:p>
    <w:p w14:paraId="49626602" w14:textId="4932B32D" w:rsidR="000017BE" w:rsidRPr="008E276C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="000017BE" w:rsidRPr="008E276C">
        <w:rPr>
          <w:rFonts w:ascii="Arial" w:eastAsia="Times New Roman" w:hAnsi="Arial" w:cs="Arial"/>
        </w:rPr>
        <w:t>________________________</w:t>
      </w:r>
      <w:r w:rsidR="006717A0" w:rsidRPr="008E276C">
        <w:rPr>
          <w:rFonts w:ascii="Arial" w:eastAsia="Times New Roman" w:hAnsi="Arial" w:cs="Arial"/>
        </w:rPr>
        <w:t>________</w:t>
      </w:r>
      <w:r w:rsidR="000017BE" w:rsidRPr="008E276C">
        <w:rPr>
          <w:rFonts w:ascii="Arial" w:eastAsia="Times New Roman" w:hAnsi="Arial" w:cs="Arial"/>
        </w:rPr>
        <w:t>________________________</w:t>
      </w:r>
    </w:p>
    <w:p w14:paraId="5EF03D68" w14:textId="07692BF0" w:rsidR="000017BE" w:rsidRPr="008E276C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="000017BE"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="006717A0"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6D7E340D" w14:textId="77777777" w:rsidR="00505628" w:rsidRDefault="00544618" w:rsidP="00505628">
      <w:pPr>
        <w:jc w:val="both"/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>po uzyskaniu wiedzy o kręgu Wykonawców uczestniczących w</w:t>
      </w:r>
      <w:r w:rsidR="00635111" w:rsidRPr="00B10B07">
        <w:rPr>
          <w:rFonts w:ascii="Arial" w:hAnsi="Arial" w:cs="Arial"/>
        </w:rPr>
        <w:t xml:space="preserve"> postępowaniu o udzielenie zamówienia </w:t>
      </w:r>
      <w:bookmarkStart w:id="0" w:name="_Hlk55300065"/>
      <w:r w:rsidR="005D7104">
        <w:rPr>
          <w:rFonts w:ascii="Arial" w:hAnsi="Arial" w:cs="Arial"/>
          <w:sz w:val="23"/>
          <w:szCs w:val="23"/>
        </w:rPr>
        <w:t>publicznego w zakresie obejmującym</w:t>
      </w:r>
      <w:r w:rsidR="00E635CE">
        <w:rPr>
          <w:rFonts w:ascii="Arial" w:hAnsi="Arial" w:cs="Arial"/>
          <w:sz w:val="23"/>
          <w:szCs w:val="23"/>
        </w:rPr>
        <w:t xml:space="preserve"> zadanie pn.</w:t>
      </w:r>
      <w:r w:rsidR="006717A0">
        <w:rPr>
          <w:rFonts w:ascii="Arial" w:hAnsi="Arial" w:cs="Arial"/>
          <w:sz w:val="23"/>
          <w:szCs w:val="23"/>
        </w:rPr>
        <w:t>:</w:t>
      </w:r>
      <w:bookmarkEnd w:id="0"/>
    </w:p>
    <w:p w14:paraId="4CBA106F" w14:textId="196F2DCA" w:rsidR="00505628" w:rsidRPr="00505628" w:rsidRDefault="00505628" w:rsidP="00505628">
      <w:pPr>
        <w:jc w:val="center"/>
        <w:rPr>
          <w:rStyle w:val="bold"/>
          <w:rFonts w:ascii="Arial" w:hAnsi="Arial" w:cs="Arial"/>
          <w:b w:val="0"/>
          <w:sz w:val="24"/>
          <w:szCs w:val="24"/>
        </w:rPr>
      </w:pPr>
      <w:r w:rsidRPr="00505628">
        <w:rPr>
          <w:rStyle w:val="bold"/>
          <w:rFonts w:ascii="Arial" w:hAnsi="Arial" w:cs="Arial"/>
          <w:sz w:val="24"/>
          <w:szCs w:val="24"/>
        </w:rPr>
        <w:t>„</w:t>
      </w:r>
      <w:r w:rsidRPr="00505628">
        <w:rPr>
          <w:rFonts w:ascii="Arial" w:hAnsi="Arial" w:cs="Arial"/>
          <w:b/>
          <w:bCs/>
          <w:sz w:val="24"/>
          <w:szCs w:val="24"/>
        </w:rPr>
        <w:t xml:space="preserve">Świadczenie usług pocztowych </w:t>
      </w:r>
      <w:bookmarkStart w:id="1" w:name="_GoBack"/>
      <w:bookmarkEnd w:id="1"/>
      <w:r w:rsidRPr="00505628">
        <w:rPr>
          <w:rFonts w:ascii="Arial" w:hAnsi="Arial" w:cs="Arial"/>
          <w:b/>
          <w:bCs/>
          <w:sz w:val="24"/>
          <w:szCs w:val="24"/>
        </w:rPr>
        <w:t xml:space="preserve">w obrocie krajowym i zagranicznym, na potrzeby Urzędu Miasta i Gminy Murowana Goślina w </w:t>
      </w:r>
      <w:r w:rsidRPr="00505628">
        <w:rPr>
          <w:rFonts w:ascii="Arial" w:hAnsi="Arial" w:cs="Arial"/>
          <w:b/>
          <w:sz w:val="24"/>
          <w:szCs w:val="24"/>
        </w:rPr>
        <w:t>okresie od dnia zawarcia umowy do dnia 31 grudnia 2025 roku</w:t>
      </w:r>
      <w:r w:rsidRPr="00505628">
        <w:rPr>
          <w:rStyle w:val="bold"/>
          <w:rFonts w:ascii="Arial" w:hAnsi="Arial" w:cs="Arial"/>
          <w:sz w:val="24"/>
          <w:szCs w:val="24"/>
        </w:rPr>
        <w:t>”.</w:t>
      </w:r>
    </w:p>
    <w:p w14:paraId="1C53271F" w14:textId="19155755" w:rsidR="005F28E6" w:rsidRPr="00FF7907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3D107ECB" w14:textId="23875D1F" w:rsidR="00FF7907" w:rsidRPr="00FF7907" w:rsidRDefault="00DA2408" w:rsidP="00800A49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D64274">
        <w:rPr>
          <w:rFonts w:ascii="Arial" w:hAnsi="Arial" w:cs="Arial"/>
        </w:rPr>
      </w:r>
      <w:r w:rsidR="00D64274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="00FF7907" w:rsidRPr="00FF7907">
        <w:rPr>
          <w:rFonts w:ascii="Arial" w:hAnsi="Arial" w:cs="Arial"/>
          <w:sz w:val="28"/>
          <w:szCs w:val="28"/>
          <w:vertAlign w:val="superscript"/>
        </w:rPr>
        <w:t>1)</w:t>
      </w:r>
      <w:r w:rsidR="00FF7907">
        <w:rPr>
          <w:rFonts w:ascii="Arial" w:hAnsi="Arial" w:cs="Arial"/>
          <w:vertAlign w:val="superscript"/>
        </w:rPr>
        <w:t xml:space="preserve"> </w:t>
      </w:r>
      <w:r w:rsidR="00FF7907" w:rsidRPr="00FF7907">
        <w:rPr>
          <w:rFonts w:ascii="Arial" w:hAnsi="Arial" w:cs="Arial"/>
        </w:rPr>
        <w:t xml:space="preserve">należę do tej samej grupy kapitałowej, w rozumieniu ustawy z </w:t>
      </w:r>
      <w:r w:rsidR="00800A49">
        <w:rPr>
          <w:rFonts w:ascii="Arial" w:hAnsi="Arial" w:cs="Arial"/>
        </w:rPr>
        <w:t xml:space="preserve">dnia 16 lutego 2007 r. o </w:t>
      </w:r>
      <w:r w:rsidR="00FF7907" w:rsidRPr="00FF7907">
        <w:rPr>
          <w:rFonts w:ascii="Arial" w:hAnsi="Arial" w:cs="Arial"/>
        </w:rPr>
        <w:t>ochronie konkurencji i konsumentów</w:t>
      </w:r>
      <w:r w:rsidR="00800A49">
        <w:rPr>
          <w:rFonts w:ascii="Arial" w:hAnsi="Arial" w:cs="Arial"/>
        </w:rPr>
        <w:t xml:space="preserve"> (t.j. Dz. U. z 2020 r. poz. 1076</w:t>
      </w:r>
      <w:r w:rsidR="00FF7907"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FF7907" w:rsidRPr="00FF7907" w14:paraId="0585C8EA" w14:textId="77777777" w:rsidTr="00213601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CDD03DE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5EA387D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FF7907" w:rsidRPr="00FF7907" w14:paraId="5F50EB82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787960A4" w14:textId="7E91AEF3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637D7726" w14:textId="5143D80E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FF7907" w:rsidRPr="00FF7907" w14:paraId="1A9B2896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3E67B9FC" w14:textId="35F1AF3E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2C56D7A2" w14:textId="32C47DBC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4D70C7F3" w14:textId="162D27A0" w:rsidR="00FF7907" w:rsidRPr="00FF7907" w:rsidRDefault="00FF7907" w:rsidP="00800A49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F7907">
        <w:rPr>
          <w:rFonts w:ascii="Arial" w:hAnsi="Arial" w:cs="Arial"/>
        </w:rPr>
        <w:instrText xml:space="preserve"> FORMCHECKBOX </w:instrText>
      </w:r>
      <w:r w:rsidR="00D64274">
        <w:rPr>
          <w:rFonts w:ascii="Arial" w:hAnsi="Arial" w:cs="Arial"/>
        </w:rPr>
      </w:r>
      <w:r w:rsidR="00D64274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2"/>
      <w:r w:rsidRPr="00FF7907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 w:rsidR="006717A0">
        <w:rPr>
          <w:rFonts w:ascii="Arial" w:hAnsi="Arial" w:cs="Arial"/>
        </w:rPr>
        <w:t xml:space="preserve"> (t.j. Dz. U. z 2021 r. poz. 275</w:t>
      </w:r>
      <w:r w:rsidR="00800A49">
        <w:rPr>
          <w:rFonts w:ascii="Arial" w:hAnsi="Arial" w:cs="Arial"/>
        </w:rPr>
        <w:t xml:space="preserve">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7AB39DB9" w14:textId="43DEA109" w:rsidR="005F28E6" w:rsidRPr="00447F80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447F80">
        <w:rPr>
          <w:rFonts w:ascii="Arial" w:hAnsi="Arial" w:cs="Arial"/>
          <w:b/>
        </w:rPr>
        <w:t>Treści poniższe uzupełnić jeżeli dotyczy</w:t>
      </w:r>
      <w:r w:rsidR="00681770" w:rsidRPr="00681770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14:paraId="57B6CA5A" w14:textId="77777777" w:rsidR="005F28E6" w:rsidRDefault="005F28E6" w:rsidP="00800A49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7FB4857E" w14:textId="75E2D637" w:rsidR="00DA2408" w:rsidRDefault="00DA2408" w:rsidP="00DA2408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490BAF09" w14:textId="05EEE59B" w:rsidR="005F28E6" w:rsidRDefault="005F28E6" w:rsidP="00800A49">
      <w:pPr>
        <w:pStyle w:val="Akapitzlist"/>
        <w:spacing w:before="360" w:after="240"/>
        <w:ind w:left="360"/>
        <w:contextualSpacing w:val="0"/>
        <w:rPr>
          <w:rFonts w:ascii="Arial" w:hAnsi="Arial" w:cs="Arial"/>
        </w:rPr>
      </w:pPr>
    </w:p>
    <w:p w14:paraId="04CED774" w14:textId="3EEA26B9" w:rsidR="00E635CE" w:rsidRDefault="00E635CE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EA945DD" w14:textId="77777777" w:rsidR="00672DB9" w:rsidRDefault="00672DB9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E635CE">
        <w:rPr>
          <w:rFonts w:ascii="Arial" w:hAnsi="Arial" w:cs="Arial"/>
        </w:rPr>
        <w:br w:type="page"/>
      </w:r>
      <w:r w:rsidR="00E635CE">
        <w:rPr>
          <w:rFonts w:ascii="Arial" w:hAnsi="Arial" w:cs="Arial"/>
          <w:b/>
          <w:bCs/>
        </w:rPr>
        <w:lastRenderedPageBreak/>
        <w:tab/>
      </w:r>
    </w:p>
    <w:p w14:paraId="6046C2BC" w14:textId="1EC19DC8" w:rsidR="00020962" w:rsidRPr="00A06818" w:rsidRDefault="00020962" w:rsidP="00800A49">
      <w:pPr>
        <w:spacing w:before="360" w:after="60" w:line="25" w:lineRule="atLeast"/>
        <w:rPr>
          <w:rFonts w:ascii="Arial" w:hAnsi="Arial" w:cs="Arial"/>
          <w:b/>
          <w:bCs/>
        </w:rPr>
      </w:pPr>
      <w:r w:rsidRPr="00A06818">
        <w:rPr>
          <w:rFonts w:ascii="Arial" w:hAnsi="Arial" w:cs="Arial"/>
          <w:b/>
          <w:bCs/>
        </w:rPr>
        <w:t>UWAGA:</w:t>
      </w:r>
    </w:p>
    <w:p w14:paraId="0101F877" w14:textId="151788A2" w:rsidR="00243783" w:rsidRPr="00243783" w:rsidRDefault="00243783" w:rsidP="00243783">
      <w:pPr>
        <w:pStyle w:val="Akapitzlist"/>
        <w:numPr>
          <w:ilvl w:val="0"/>
          <w:numId w:val="4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43783">
        <w:rPr>
          <w:rFonts w:ascii="Arial" w:eastAsia="Times New Roman" w:hAnsi="Arial" w:cs="Arial"/>
          <w:sz w:val="23"/>
          <w:szCs w:val="23"/>
          <w:lang w:eastAsia="pl-PL"/>
        </w:rPr>
        <w:t xml:space="preserve">dokument składa się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43783">
        <w:rPr>
          <w:rFonts w:ascii="Arial" w:eastAsia="Times New Roman" w:hAnsi="Arial" w:cs="Arial"/>
          <w:sz w:val="23"/>
          <w:szCs w:val="23"/>
          <w:lang w:eastAsia="pl-PL"/>
        </w:rPr>
        <w:t>Pzp</w:t>
      </w:r>
      <w:proofErr w:type="spellEnd"/>
      <w:r w:rsidRPr="00243783">
        <w:rPr>
          <w:rFonts w:ascii="Arial" w:eastAsia="Times New Roman" w:hAnsi="Arial" w:cs="Arial"/>
          <w:sz w:val="23"/>
          <w:szCs w:val="23"/>
          <w:lang w:eastAsia="pl-PL"/>
        </w:rPr>
        <w:t>, z uwzględnieniem rodzaju przekazywanych danych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15A997AB" w14:textId="77777777" w:rsidR="00020962" w:rsidRPr="00991158" w:rsidRDefault="00991158" w:rsidP="00800A49">
      <w:pPr>
        <w:numPr>
          <w:ilvl w:val="0"/>
          <w:numId w:val="42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020962" w:rsidRPr="00991158">
        <w:rPr>
          <w:rFonts w:ascii="Arial" w:hAnsi="Arial" w:cs="Arial"/>
          <w:bCs/>
        </w:rPr>
        <w:t>iepotrzebne skreślić</w:t>
      </w:r>
      <w:r>
        <w:rPr>
          <w:rFonts w:ascii="Arial" w:hAnsi="Arial" w:cs="Arial"/>
          <w:bCs/>
        </w:rPr>
        <w:t>.</w:t>
      </w:r>
    </w:p>
    <w:p w14:paraId="262C27C8" w14:textId="77777777" w:rsidR="005F28E6" w:rsidRDefault="005F28E6" w:rsidP="00800A49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D56C15">
        <w:rPr>
          <w:rFonts w:ascii="Arial" w:hAnsi="Arial" w:cs="Arial"/>
        </w:rPr>
        <w:t xml:space="preserve">Wykonawca redaguje wzór oświadczenia poprzez </w:t>
      </w:r>
      <w:r>
        <w:rPr>
          <w:rFonts w:ascii="Arial" w:hAnsi="Arial" w:cs="Arial"/>
        </w:rPr>
        <w:t xml:space="preserve">uzupełnienie lub </w:t>
      </w:r>
      <w:r w:rsidRPr="00D56C15">
        <w:rPr>
          <w:rFonts w:ascii="Arial" w:hAnsi="Arial" w:cs="Arial"/>
        </w:rPr>
        <w:t>wykreślenie treści oświadczenia w zakresie nie mającym zastosowania</w:t>
      </w:r>
      <w:r>
        <w:rPr>
          <w:rFonts w:ascii="Arial" w:hAnsi="Arial" w:cs="Arial"/>
        </w:rPr>
        <w:t>.</w:t>
      </w:r>
    </w:p>
    <w:p w14:paraId="6C1B5CF6" w14:textId="4955ECE1" w:rsidR="00B10B07" w:rsidRPr="00B10B07" w:rsidRDefault="00020962" w:rsidP="00B10B07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przedsiębiorcę.</w:t>
      </w:r>
    </w:p>
    <w:sectPr w:rsidR="00B10B07" w:rsidRPr="00B10B07" w:rsidSect="005F28E6">
      <w:headerReference w:type="default" r:id="rId8"/>
      <w:footerReference w:type="default" r:id="rId9"/>
      <w:pgSz w:w="11906" w:h="16838"/>
      <w:pgMar w:top="709" w:right="907" w:bottom="1418" w:left="907" w:header="278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E0B" w14:textId="77777777" w:rsidR="00FD13FA" w:rsidRDefault="00FD13FA">
      <w:pPr>
        <w:spacing w:after="0" w:line="240" w:lineRule="auto"/>
      </w:pPr>
      <w:r>
        <w:separator/>
      </w:r>
    </w:p>
  </w:endnote>
  <w:endnote w:type="continuationSeparator" w:id="0">
    <w:p w14:paraId="1AEB9CDC" w14:textId="77777777" w:rsidR="00FD13FA" w:rsidRDefault="00F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5AB5" w14:textId="2772FAF6" w:rsidR="005F28E6" w:rsidRPr="005F28E6" w:rsidRDefault="005F28E6" w:rsidP="005F28E6">
    <w:pPr>
      <w:pStyle w:val="Stopka"/>
      <w:tabs>
        <w:tab w:val="clear" w:pos="4536"/>
        <w:tab w:val="clear" w:pos="9072"/>
        <w:tab w:val="right" w:pos="1009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505628">
      <w:rPr>
        <w:rFonts w:ascii="Arial" w:hAnsi="Arial" w:cs="Arial"/>
        <w:bCs/>
        <w:iCs/>
      </w:rPr>
      <w:t>16</w:t>
    </w:r>
    <w:r w:rsidRPr="006717A0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202</w:t>
    </w:r>
    <w:r w:rsidR="00CF0CDC">
      <w:rPr>
        <w:rFonts w:ascii="Arial" w:hAnsi="Arial" w:cs="Arial"/>
        <w:iCs/>
      </w:rPr>
      <w:t>2</w:t>
    </w:r>
    <w:r w:rsidR="005D7104">
      <w:rPr>
        <w:rFonts w:ascii="Arial" w:hAnsi="Arial" w:cs="Arial"/>
        <w:iCs/>
      </w:rPr>
      <w:tab/>
    </w:r>
  </w:p>
  <w:p w14:paraId="528E1724" w14:textId="77777777" w:rsidR="00E635CE" w:rsidRDefault="00E635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5136" w14:textId="77777777" w:rsidR="00FD13FA" w:rsidRDefault="00FD13FA">
      <w:pPr>
        <w:spacing w:after="0" w:line="240" w:lineRule="auto"/>
      </w:pPr>
      <w:r>
        <w:separator/>
      </w:r>
    </w:p>
  </w:footnote>
  <w:footnote w:type="continuationSeparator" w:id="0">
    <w:p w14:paraId="78D1C79E" w14:textId="77777777" w:rsidR="00FD13FA" w:rsidRDefault="00F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62C7" w14:textId="555EE497" w:rsidR="006717A0" w:rsidRPr="006717A0" w:rsidRDefault="006717A0" w:rsidP="006717A0">
    <w:pPr>
      <w:spacing w:before="240" w:line="300" w:lineRule="auto"/>
      <w:jc w:val="right"/>
      <w:rPr>
        <w:rFonts w:ascii="Arial" w:hAnsi="Arial" w:cs="Arial"/>
        <w:b/>
      </w:rPr>
    </w:pPr>
    <w:r>
      <w:rPr>
        <w:rFonts w:ascii="Arial" w:hAnsi="Arial" w:cs="Arial"/>
      </w:rPr>
      <w:t>Z</w:t>
    </w:r>
    <w:r w:rsidRPr="00A06818">
      <w:rPr>
        <w:rFonts w:ascii="Arial" w:hAnsi="Arial" w:cs="Arial"/>
      </w:rPr>
      <w:t xml:space="preserve">ałącznik nr </w:t>
    </w:r>
    <w:r w:rsidR="000255CB">
      <w:rPr>
        <w:rFonts w:ascii="Arial" w:hAnsi="Arial" w:cs="Arial"/>
      </w:rPr>
      <w:t>5</w:t>
    </w:r>
    <w:r>
      <w:rPr>
        <w:rFonts w:ascii="Arial" w:hAnsi="Arial" w:cs="Arial"/>
      </w:rPr>
      <w:t xml:space="preserve"> do Formularza O</w:t>
    </w:r>
    <w:r w:rsidRPr="00A06818">
      <w:rPr>
        <w:rFonts w:ascii="Arial" w:hAnsi="Arial" w:cs="Arial"/>
      </w:rPr>
      <w:t>fertowego</w:t>
    </w:r>
    <w:r>
      <w:rPr>
        <w:rFonts w:ascii="Arial" w:hAnsi="Arial" w:cs="Arial"/>
      </w:rPr>
      <w:t xml:space="preserve"> –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5" w15:restartNumberingAfterBreak="0">
    <w:nsid w:val="00000007"/>
    <w:multiLevelType w:val="singleLevel"/>
    <w:tmpl w:val="12B05360"/>
    <w:name w:val="WW8Num1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18.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41188212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  <w:lang w:eastAsia="ar-SA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1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2"/>
      </w:rPr>
    </w:lvl>
  </w:abstractNum>
  <w:abstractNum w:abstractNumId="14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singleLevel"/>
    <w:tmpl w:val="A9FCAC36"/>
    <w:name w:val="WW8Num33"/>
    <w:lvl w:ilvl="0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2" w15:restartNumberingAfterBreak="0">
    <w:nsid w:val="00000023"/>
    <w:multiLevelType w:val="singleLevel"/>
    <w:tmpl w:val="00000023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  <w:lang w:eastAsia="pl-PL"/>
      </w:rPr>
    </w:lvl>
  </w:abstractNum>
  <w:abstractNum w:abstractNumId="23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255B"/>
    <w:multiLevelType w:val="hybridMultilevel"/>
    <w:tmpl w:val="01E05B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9B324E9"/>
    <w:multiLevelType w:val="hybridMultilevel"/>
    <w:tmpl w:val="6E564462"/>
    <w:lvl w:ilvl="0" w:tplc="E2CA14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03CD8"/>
    <w:multiLevelType w:val="hybridMultilevel"/>
    <w:tmpl w:val="0BDEB83E"/>
    <w:lvl w:ilvl="0" w:tplc="C784C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50370"/>
    <w:multiLevelType w:val="hybridMultilevel"/>
    <w:tmpl w:val="25AA5332"/>
    <w:name w:val="WW8Num362"/>
    <w:lvl w:ilvl="0" w:tplc="EDCEA1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44BD1"/>
    <w:multiLevelType w:val="hybridMultilevel"/>
    <w:tmpl w:val="097886B6"/>
    <w:lvl w:ilvl="0" w:tplc="C68EC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C53FAC"/>
    <w:multiLevelType w:val="hybridMultilevel"/>
    <w:tmpl w:val="D43217AC"/>
    <w:lvl w:ilvl="0" w:tplc="57CCAE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92121"/>
    <w:multiLevelType w:val="hybridMultilevel"/>
    <w:tmpl w:val="3F088BDE"/>
    <w:name w:val="WW8Num102"/>
    <w:lvl w:ilvl="0" w:tplc="C9C2C80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22745"/>
    <w:multiLevelType w:val="hybridMultilevel"/>
    <w:tmpl w:val="72189E7A"/>
    <w:name w:val="WW8Num262"/>
    <w:lvl w:ilvl="0" w:tplc="31B66014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F5E71"/>
    <w:multiLevelType w:val="hybridMultilevel"/>
    <w:tmpl w:val="D940F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103F43"/>
    <w:multiLevelType w:val="hybridMultilevel"/>
    <w:tmpl w:val="5130FBF2"/>
    <w:lvl w:ilvl="0" w:tplc="8C96C2B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0575E"/>
    <w:multiLevelType w:val="hybridMultilevel"/>
    <w:tmpl w:val="D91A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F7149"/>
    <w:multiLevelType w:val="hybridMultilevel"/>
    <w:tmpl w:val="D940FE92"/>
    <w:lvl w:ilvl="0" w:tplc="1DF80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701701"/>
    <w:multiLevelType w:val="hybridMultilevel"/>
    <w:tmpl w:val="4D4A78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173517"/>
    <w:multiLevelType w:val="hybridMultilevel"/>
    <w:tmpl w:val="13C837B0"/>
    <w:lvl w:ilvl="0" w:tplc="E55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8472F"/>
    <w:multiLevelType w:val="hybridMultilevel"/>
    <w:tmpl w:val="11287936"/>
    <w:lvl w:ilvl="0" w:tplc="30A44F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5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51B1C"/>
    <w:multiLevelType w:val="hybridMultilevel"/>
    <w:tmpl w:val="C4C0A9E8"/>
    <w:name w:val="WW8Num20222"/>
    <w:lvl w:ilvl="0" w:tplc="AC6EAD00">
      <w:start w:val="1"/>
      <w:numFmt w:val="decimal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26"/>
  </w:num>
  <w:num w:numId="32">
    <w:abstractNumId w:val="39"/>
  </w:num>
  <w:num w:numId="33">
    <w:abstractNumId w:val="43"/>
  </w:num>
  <w:num w:numId="34">
    <w:abstractNumId w:val="46"/>
  </w:num>
  <w:num w:numId="35">
    <w:abstractNumId w:val="37"/>
  </w:num>
  <w:num w:numId="36">
    <w:abstractNumId w:val="42"/>
  </w:num>
  <w:num w:numId="37">
    <w:abstractNumId w:val="38"/>
  </w:num>
  <w:num w:numId="38">
    <w:abstractNumId w:val="32"/>
  </w:num>
  <w:num w:numId="39">
    <w:abstractNumId w:val="25"/>
  </w:num>
  <w:num w:numId="40">
    <w:abstractNumId w:val="24"/>
  </w:num>
  <w:num w:numId="41">
    <w:abstractNumId w:val="44"/>
  </w:num>
  <w:num w:numId="42">
    <w:abstractNumId w:val="28"/>
  </w:num>
  <w:num w:numId="43">
    <w:abstractNumId w:val="41"/>
  </w:num>
  <w:num w:numId="44">
    <w:abstractNumId w:val="23"/>
  </w:num>
  <w:num w:numId="45">
    <w:abstractNumId w:val="45"/>
  </w:num>
  <w:num w:numId="46">
    <w:abstractNumId w:val="2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E"/>
    <w:rsid w:val="000017BE"/>
    <w:rsid w:val="00020962"/>
    <w:rsid w:val="000255CB"/>
    <w:rsid w:val="000360CC"/>
    <w:rsid w:val="00057846"/>
    <w:rsid w:val="00077746"/>
    <w:rsid w:val="0009140A"/>
    <w:rsid w:val="000A16AF"/>
    <w:rsid w:val="000B73FD"/>
    <w:rsid w:val="000C345D"/>
    <w:rsid w:val="00140E7B"/>
    <w:rsid w:val="0014376E"/>
    <w:rsid w:val="00161824"/>
    <w:rsid w:val="00174044"/>
    <w:rsid w:val="00174080"/>
    <w:rsid w:val="001C3D8A"/>
    <w:rsid w:val="001D3488"/>
    <w:rsid w:val="001D4C7E"/>
    <w:rsid w:val="00202921"/>
    <w:rsid w:val="00205C06"/>
    <w:rsid w:val="00213601"/>
    <w:rsid w:val="00215199"/>
    <w:rsid w:val="00243783"/>
    <w:rsid w:val="002553FC"/>
    <w:rsid w:val="0028552C"/>
    <w:rsid w:val="002B71A6"/>
    <w:rsid w:val="002C044F"/>
    <w:rsid w:val="002C4BB3"/>
    <w:rsid w:val="002F2C69"/>
    <w:rsid w:val="00372977"/>
    <w:rsid w:val="00393FD0"/>
    <w:rsid w:val="003A4570"/>
    <w:rsid w:val="003B7068"/>
    <w:rsid w:val="003C3D5C"/>
    <w:rsid w:val="00443156"/>
    <w:rsid w:val="00447764"/>
    <w:rsid w:val="00461717"/>
    <w:rsid w:val="004B14F4"/>
    <w:rsid w:val="004C438E"/>
    <w:rsid w:val="004E7010"/>
    <w:rsid w:val="004E7F82"/>
    <w:rsid w:val="00500810"/>
    <w:rsid w:val="00505628"/>
    <w:rsid w:val="005059A4"/>
    <w:rsid w:val="00515C3F"/>
    <w:rsid w:val="00517883"/>
    <w:rsid w:val="00520824"/>
    <w:rsid w:val="00544618"/>
    <w:rsid w:val="005665DD"/>
    <w:rsid w:val="005B430C"/>
    <w:rsid w:val="005D7104"/>
    <w:rsid w:val="005E20BE"/>
    <w:rsid w:val="005F28E6"/>
    <w:rsid w:val="00627353"/>
    <w:rsid w:val="00635111"/>
    <w:rsid w:val="00642BBE"/>
    <w:rsid w:val="00651BC9"/>
    <w:rsid w:val="00653F66"/>
    <w:rsid w:val="006621D6"/>
    <w:rsid w:val="006717A0"/>
    <w:rsid w:val="00672DB9"/>
    <w:rsid w:val="00681770"/>
    <w:rsid w:val="00682C8A"/>
    <w:rsid w:val="0068699F"/>
    <w:rsid w:val="006D30CF"/>
    <w:rsid w:val="006D5115"/>
    <w:rsid w:val="00715BA6"/>
    <w:rsid w:val="00795DD6"/>
    <w:rsid w:val="007C0481"/>
    <w:rsid w:val="007C64CB"/>
    <w:rsid w:val="007E302C"/>
    <w:rsid w:val="007F21C9"/>
    <w:rsid w:val="00800A49"/>
    <w:rsid w:val="0080595D"/>
    <w:rsid w:val="00847068"/>
    <w:rsid w:val="00855025"/>
    <w:rsid w:val="008607C6"/>
    <w:rsid w:val="008708F7"/>
    <w:rsid w:val="00871D47"/>
    <w:rsid w:val="00873EB0"/>
    <w:rsid w:val="008E15E0"/>
    <w:rsid w:val="008E1C72"/>
    <w:rsid w:val="008E276C"/>
    <w:rsid w:val="008F0190"/>
    <w:rsid w:val="008F1F33"/>
    <w:rsid w:val="008F4975"/>
    <w:rsid w:val="0092491E"/>
    <w:rsid w:val="0092785A"/>
    <w:rsid w:val="00945957"/>
    <w:rsid w:val="0095623F"/>
    <w:rsid w:val="009770F5"/>
    <w:rsid w:val="00990204"/>
    <w:rsid w:val="00991158"/>
    <w:rsid w:val="00994328"/>
    <w:rsid w:val="00995F4E"/>
    <w:rsid w:val="009A1F9C"/>
    <w:rsid w:val="009C464A"/>
    <w:rsid w:val="009D2773"/>
    <w:rsid w:val="009D2E51"/>
    <w:rsid w:val="009F4915"/>
    <w:rsid w:val="00A31133"/>
    <w:rsid w:val="00A77BCD"/>
    <w:rsid w:val="00AD63D8"/>
    <w:rsid w:val="00AE1AEE"/>
    <w:rsid w:val="00AE1B72"/>
    <w:rsid w:val="00AF1CDA"/>
    <w:rsid w:val="00B07BDC"/>
    <w:rsid w:val="00B10B07"/>
    <w:rsid w:val="00B20F48"/>
    <w:rsid w:val="00B271B2"/>
    <w:rsid w:val="00B32C93"/>
    <w:rsid w:val="00B56787"/>
    <w:rsid w:val="00B64E37"/>
    <w:rsid w:val="00B73880"/>
    <w:rsid w:val="00B73FC7"/>
    <w:rsid w:val="00BA15D6"/>
    <w:rsid w:val="00BA1F3D"/>
    <w:rsid w:val="00BE3D19"/>
    <w:rsid w:val="00BE713F"/>
    <w:rsid w:val="00C21628"/>
    <w:rsid w:val="00C22D6D"/>
    <w:rsid w:val="00C3770D"/>
    <w:rsid w:val="00C92CBB"/>
    <w:rsid w:val="00CA56A8"/>
    <w:rsid w:val="00CB4719"/>
    <w:rsid w:val="00CC607E"/>
    <w:rsid w:val="00CD4B25"/>
    <w:rsid w:val="00CE3D9A"/>
    <w:rsid w:val="00CE6AB3"/>
    <w:rsid w:val="00CF0CDC"/>
    <w:rsid w:val="00D036A8"/>
    <w:rsid w:val="00D3770F"/>
    <w:rsid w:val="00D42F1D"/>
    <w:rsid w:val="00D64274"/>
    <w:rsid w:val="00DA2408"/>
    <w:rsid w:val="00DA4CF2"/>
    <w:rsid w:val="00DD5C72"/>
    <w:rsid w:val="00DF4118"/>
    <w:rsid w:val="00E22A67"/>
    <w:rsid w:val="00E23BC8"/>
    <w:rsid w:val="00E25336"/>
    <w:rsid w:val="00E57819"/>
    <w:rsid w:val="00E615B4"/>
    <w:rsid w:val="00E61E35"/>
    <w:rsid w:val="00E635CE"/>
    <w:rsid w:val="00E67192"/>
    <w:rsid w:val="00EC654F"/>
    <w:rsid w:val="00EE4D28"/>
    <w:rsid w:val="00F052CC"/>
    <w:rsid w:val="00F05521"/>
    <w:rsid w:val="00F2760A"/>
    <w:rsid w:val="00F465FE"/>
    <w:rsid w:val="00F802C6"/>
    <w:rsid w:val="00F85546"/>
    <w:rsid w:val="00F8675A"/>
    <w:rsid w:val="00F94145"/>
    <w:rsid w:val="00FB5617"/>
    <w:rsid w:val="00FB7717"/>
    <w:rsid w:val="00FD13FA"/>
    <w:rsid w:val="00FF2E5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D297F7"/>
  <w15:chartTrackingRefBased/>
  <w15:docId w15:val="{44C5165C-A4ED-4490-918E-1CEA9B4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0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6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51BC9"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E6E6E6"/>
      <w:autoSpaceDE w:val="0"/>
      <w:spacing w:after="0" w:line="240" w:lineRule="auto"/>
      <w:jc w:val="both"/>
      <w:outlineLvl w:val="8"/>
    </w:pPr>
    <w:rPr>
      <w:rFonts w:ascii="Arial" w:eastAsia="Times New Roman" w:hAnsi="Arial"/>
      <w:b/>
      <w:color w:val="auto"/>
      <w:kern w:val="1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5C9D"/>
  </w:style>
  <w:style w:type="character" w:customStyle="1" w:styleId="StopkaZnak">
    <w:name w:val="Stopka Znak"/>
    <w:basedOn w:val="Domylnaczcionkaakapitu"/>
    <w:link w:val="Stopka"/>
    <w:qFormat/>
    <w:rsid w:val="00805C9D"/>
  </w:style>
  <w:style w:type="character" w:customStyle="1" w:styleId="TekstdymkaZnak">
    <w:name w:val="Tekst dymka Znak"/>
    <w:link w:val="Tekstdymka"/>
    <w:uiPriority w:val="99"/>
    <w:semiHidden/>
    <w:qFormat/>
    <w:rsid w:val="00805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C9D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A3113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770F"/>
    <w:rPr>
      <w:color w:val="0000FF"/>
      <w:u w:val="single"/>
    </w:rPr>
  </w:style>
  <w:style w:type="character" w:customStyle="1" w:styleId="Nagwek9Znak">
    <w:name w:val="Nagłówek 9 Znak"/>
    <w:link w:val="Nagwek9"/>
    <w:rsid w:val="00651BC9"/>
    <w:rPr>
      <w:rFonts w:ascii="Arial" w:eastAsia="Times New Roman" w:hAnsi="Arial" w:cs="Arial"/>
      <w:b/>
      <w:kern w:val="1"/>
      <w:sz w:val="22"/>
      <w:shd w:val="clear" w:color="auto" w:fill="E6E6E6"/>
      <w:lang w:eastAsia="zh-CN"/>
    </w:rPr>
  </w:style>
  <w:style w:type="paragraph" w:styleId="Tekstpodstawowy">
    <w:name w:val="Body Text"/>
    <w:basedOn w:val="Normalny"/>
    <w:link w:val="TekstpodstawowyZnak"/>
    <w:rsid w:val="00651BC9"/>
    <w:pPr>
      <w:widowControl w:val="0"/>
      <w:autoSpaceDE w:val="0"/>
      <w:spacing w:after="0" w:line="240" w:lineRule="auto"/>
    </w:pPr>
    <w:rPr>
      <w:rFonts w:ascii="Arial" w:eastAsia="Times New Roman" w:hAnsi="Arial"/>
      <w:color w:val="000000"/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651BC9"/>
    <w:rPr>
      <w:rFonts w:ascii="Arial" w:eastAsia="Times New Roman" w:hAnsi="Arial" w:cs="Wingdings"/>
      <w:color w:val="000000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1BC9"/>
    <w:pPr>
      <w:autoSpaceDE w:val="0"/>
      <w:spacing w:after="0" w:line="240" w:lineRule="auto"/>
      <w:jc w:val="both"/>
    </w:pPr>
    <w:rPr>
      <w:rFonts w:ascii="Times New Roman" w:eastAsia="Times New Roman" w:hAnsi="Times New Roman"/>
      <w:color w:val="auto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51BC9"/>
    <w:rPr>
      <w:rFonts w:ascii="Times New Roman" w:eastAsia="Times New Roman" w:hAnsi="Times New Roman" w:cs="Courier New"/>
      <w:kern w:val="1"/>
      <w:szCs w:val="24"/>
      <w:lang w:eastAsia="zh-CN"/>
    </w:rPr>
  </w:style>
  <w:style w:type="paragraph" w:customStyle="1" w:styleId="Tekstpodstawowy22">
    <w:name w:val="Tekst podstawowy 22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51BC9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51BC9"/>
    <w:pPr>
      <w:autoSpaceDE w:val="0"/>
      <w:spacing w:after="120" w:line="240" w:lineRule="auto"/>
      <w:jc w:val="both"/>
    </w:pPr>
    <w:rPr>
      <w:rFonts w:ascii="Times New Roman" w:eastAsia="Times New Roman" w:hAnsi="Times New Roman" w:cs="Courier New"/>
      <w:color w:val="000000"/>
      <w:kern w:val="1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651BC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1BC9"/>
    <w:rPr>
      <w:rFonts w:eastAsia="Times New Roman"/>
      <w:sz w:val="22"/>
      <w:szCs w:val="22"/>
      <w:lang w:val="pl-PL" w:eastAsia="en-US" w:bidi="ar-SA"/>
    </w:rPr>
  </w:style>
  <w:style w:type="paragraph" w:customStyle="1" w:styleId="WW-Nagwek">
    <w:name w:val="WW-Nagłówek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0"/>
      <w:szCs w:val="20"/>
      <w:lang w:eastAsia="zh-CN"/>
    </w:rPr>
  </w:style>
  <w:style w:type="character" w:customStyle="1" w:styleId="Nagwek5Znak">
    <w:name w:val="Nagłówek 5 Znak"/>
    <w:link w:val="Nagwek5"/>
    <w:uiPriority w:val="9"/>
    <w:semiHidden/>
    <w:rsid w:val="000A16A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Znakiprzypiswdolnych">
    <w:name w:val="Znaki przypisów dolnych"/>
    <w:rsid w:val="000A16AF"/>
    <w:rPr>
      <w:vertAlign w:val="superscript"/>
    </w:rPr>
  </w:style>
  <w:style w:type="paragraph" w:customStyle="1" w:styleId="Tekstpodstawowy21">
    <w:name w:val="Tekst podstawowy 21"/>
    <w:basedOn w:val="Normalny"/>
    <w:rsid w:val="000A16AF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0A16AF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pkt">
    <w:name w:val="pkt"/>
    <w:basedOn w:val="Normalny"/>
    <w:rsid w:val="00CE3D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kern w:val="1"/>
      <w:sz w:val="24"/>
      <w:szCs w:val="20"/>
      <w:lang w:eastAsia="zh-CN"/>
    </w:rPr>
  </w:style>
  <w:style w:type="paragraph" w:styleId="Akapitzlist">
    <w:name w:val="List Paragraph"/>
    <w:aliases w:val="A_wyliczenie,K-P_odwolanie,Akapit z listą5,maz_wyliczenie,opis dzialania,Akapit z listą2,Kropki,Akapit z listą BS,L1,List Paragraph,Numerowanie,Data wydania,CW_Lista,Akapit z listą1,normalny tekst,Preambuła,Podsis rysunku,Normal,Normal2"/>
    <w:basedOn w:val="Normalny"/>
    <w:link w:val="AkapitzlistZnak"/>
    <w:uiPriority w:val="34"/>
    <w:qFormat/>
    <w:rsid w:val="008607C6"/>
    <w:pPr>
      <w:suppressAutoHyphens w:val="0"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List Paragraph Znak,Numerowanie Znak,Data wydania Znak,CW_Lista Znak"/>
    <w:link w:val="Akapitzlist"/>
    <w:uiPriority w:val="34"/>
    <w:qFormat/>
    <w:locked/>
    <w:rsid w:val="008607C6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2C044F"/>
  </w:style>
  <w:style w:type="character" w:customStyle="1" w:styleId="c101">
    <w:name w:val="c101"/>
    <w:rsid w:val="00795DD6"/>
    <w:rPr>
      <w:rFonts w:ascii="Verdana" w:hAnsi="Verdana"/>
      <w:sz w:val="18"/>
    </w:rPr>
  </w:style>
  <w:style w:type="character" w:styleId="Odwoanieprzypisudolnego">
    <w:name w:val="footnote reference"/>
    <w:rsid w:val="00FF79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7907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FF7907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B10B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9DA4-EF02-4577-8A35-BF362B51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d.lemanska</cp:lastModifiedBy>
  <cp:revision>3</cp:revision>
  <cp:lastPrinted>2020-02-12T08:30:00Z</cp:lastPrinted>
  <dcterms:created xsi:type="dcterms:W3CDTF">2022-11-21T13:26:00Z</dcterms:created>
  <dcterms:modified xsi:type="dcterms:W3CDTF">2022-11-23T07:12:00Z</dcterms:modified>
  <dc:language>pl-PL</dc:language>
</cp:coreProperties>
</file>