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AE" w:rsidRPr="00D764BB" w:rsidRDefault="003F00AE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D6F55" w:rsidRPr="00D764BB" w:rsidRDefault="00E22329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64BB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C52BFA">
        <w:rPr>
          <w:rFonts w:ascii="Times New Roman" w:hAnsi="Times New Roman" w:cs="Times New Roman"/>
          <w:b/>
          <w:sz w:val="22"/>
          <w:szCs w:val="22"/>
        </w:rPr>
        <w:t>5</w:t>
      </w:r>
      <w:r w:rsidRPr="00D764BB">
        <w:rPr>
          <w:rFonts w:ascii="Times New Roman" w:hAnsi="Times New Roman" w:cs="Times New Roman"/>
          <w:b/>
          <w:sz w:val="22"/>
          <w:szCs w:val="22"/>
        </w:rPr>
        <w:t xml:space="preserve"> do SWZ</w:t>
      </w:r>
      <w:r w:rsidRPr="00D764BB">
        <w:rPr>
          <w:rFonts w:ascii="Times New Roman" w:hAnsi="Times New Roman" w:cs="Times New Roman"/>
          <w:sz w:val="22"/>
          <w:szCs w:val="22"/>
        </w:rPr>
        <w:t xml:space="preserve"> </w:t>
      </w:r>
      <w:r w:rsidR="00503C30" w:rsidRPr="00D764BB">
        <w:rPr>
          <w:rFonts w:ascii="Times New Roman" w:hAnsi="Times New Roman" w:cs="Times New Roman"/>
          <w:sz w:val="22"/>
          <w:szCs w:val="22"/>
        </w:rPr>
        <w:t xml:space="preserve">Projektowane </w:t>
      </w:r>
      <w:r w:rsidR="00103221" w:rsidRPr="00D764BB">
        <w:rPr>
          <w:rFonts w:ascii="Times New Roman" w:hAnsi="Times New Roman" w:cs="Times New Roman"/>
          <w:sz w:val="22"/>
          <w:szCs w:val="22"/>
        </w:rPr>
        <w:t>postanowienia</w:t>
      </w:r>
      <w:r w:rsidR="00503C30" w:rsidRPr="00D764BB">
        <w:rPr>
          <w:rFonts w:ascii="Times New Roman" w:hAnsi="Times New Roman" w:cs="Times New Roman"/>
          <w:sz w:val="22"/>
          <w:szCs w:val="22"/>
        </w:rPr>
        <w:t xml:space="preserve"> umowy </w:t>
      </w:r>
      <w:r w:rsidR="00366B0A" w:rsidRPr="00D764BB">
        <w:rPr>
          <w:rFonts w:ascii="Times New Roman" w:hAnsi="Times New Roman" w:cs="Times New Roman"/>
          <w:sz w:val="22"/>
          <w:szCs w:val="22"/>
        </w:rPr>
        <w:t xml:space="preserve">w sprawie zamówienia </w:t>
      </w:r>
      <w:r w:rsidR="00103221" w:rsidRPr="00D764BB">
        <w:rPr>
          <w:rFonts w:ascii="Times New Roman" w:hAnsi="Times New Roman" w:cs="Times New Roman"/>
          <w:sz w:val="22"/>
          <w:szCs w:val="22"/>
        </w:rPr>
        <w:t>publicznego, które zostaną wprowadzone do umowy w sprawie zamówienia publicznego.</w:t>
      </w:r>
    </w:p>
    <w:p w:rsidR="00D0402A" w:rsidRPr="00D764BB" w:rsidRDefault="00D0402A" w:rsidP="00D764BB">
      <w:pPr>
        <w:pStyle w:val="Teksttreci70"/>
        <w:shd w:val="clear" w:color="auto" w:fill="auto"/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64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402A" w:rsidRPr="00D764BB" w:rsidRDefault="00D0402A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 wyniku rozstrzygnięcia postępowania o udzielenie zamówienia publicznego pn. </w:t>
      </w:r>
      <w:r w:rsidR="003C4E95" w:rsidRPr="002036AD">
        <w:rPr>
          <w:b/>
          <w:sz w:val="20"/>
          <w:highlight w:val="yellow"/>
        </w:rPr>
        <w:t>Dostawa sprzętu komputerowego i materiałów eksploatacyjnych na potrzeby Wydziału Fizyki Politechniki Warszawskiej</w:t>
      </w:r>
      <w:r w:rsidR="003C4E95">
        <w:rPr>
          <w:rFonts w:ascii="Times New Roman" w:hAnsi="Times New Roman" w:cs="Times New Roman"/>
        </w:rPr>
        <w:t xml:space="preserve"> </w:t>
      </w:r>
      <w:r w:rsidR="00054C69">
        <w:rPr>
          <w:rFonts w:ascii="Times New Roman" w:hAnsi="Times New Roman" w:cs="Times New Roman"/>
          <w:b/>
        </w:rPr>
        <w:t>część xxx</w:t>
      </w:r>
      <w:r w:rsidR="00B50EA2" w:rsidRPr="00D764BB">
        <w:rPr>
          <w:rFonts w:ascii="Times New Roman" w:hAnsi="Times New Roman" w:cs="Times New Roman"/>
        </w:rPr>
        <w:t xml:space="preserve"> </w:t>
      </w:r>
      <w:r w:rsidR="001C0C9E" w:rsidRPr="00D764BB">
        <w:rPr>
          <w:rFonts w:ascii="Times New Roman" w:hAnsi="Times New Roman" w:cs="Times New Roman"/>
        </w:rPr>
        <w:t>numer referencyjny</w:t>
      </w:r>
      <w:r w:rsidRPr="00D764BB">
        <w:rPr>
          <w:rFonts w:ascii="Times New Roman" w:hAnsi="Times New Roman" w:cs="Times New Roman"/>
        </w:rPr>
        <w:t xml:space="preserve">: </w:t>
      </w:r>
      <w:r w:rsidR="003C4E95">
        <w:rPr>
          <w:rFonts w:ascii="Times New Roman" w:hAnsi="Times New Roman" w:cs="Times New Roman"/>
          <w:b/>
          <w:highlight w:val="yellow"/>
        </w:rPr>
        <w:t>WF/3</w:t>
      </w:r>
      <w:r w:rsidR="00D85CA9" w:rsidRPr="00D764BB">
        <w:rPr>
          <w:rFonts w:ascii="Times New Roman" w:hAnsi="Times New Roman" w:cs="Times New Roman"/>
          <w:b/>
          <w:highlight w:val="yellow"/>
        </w:rPr>
        <w:t>/ZP/2021</w:t>
      </w:r>
      <w:r w:rsidRPr="00D764BB">
        <w:rPr>
          <w:rFonts w:ascii="Times New Roman" w:hAnsi="Times New Roman" w:cs="Times New Roman"/>
        </w:rPr>
        <w:t>, przeprowadzonego w trybie przetargu nieog</w:t>
      </w:r>
      <w:r w:rsidR="00222DA5" w:rsidRPr="00D764BB">
        <w:rPr>
          <w:rFonts w:ascii="Times New Roman" w:hAnsi="Times New Roman" w:cs="Times New Roman"/>
        </w:rPr>
        <w:t>raniczonego na podstawie art. 132</w:t>
      </w:r>
      <w:r w:rsidRPr="00D764BB">
        <w:rPr>
          <w:rFonts w:ascii="Times New Roman" w:hAnsi="Times New Roman" w:cs="Times New Roman"/>
        </w:rPr>
        <w:t xml:space="preserve"> ustawy z dnia </w:t>
      </w:r>
      <w:r w:rsidR="002B3CA5" w:rsidRPr="00D764BB">
        <w:rPr>
          <w:rFonts w:ascii="Times New Roman" w:hAnsi="Times New Roman" w:cs="Times New Roman"/>
          <w:bCs/>
        </w:rPr>
        <w:t xml:space="preserve">z dnia 11 września 2019 r. Prawo zamówień publicznych </w:t>
      </w:r>
      <w:r w:rsidR="002B3CA5" w:rsidRPr="00D764BB">
        <w:rPr>
          <w:rFonts w:ascii="Times New Roman" w:hAnsi="Times New Roman" w:cs="Times New Roman"/>
        </w:rPr>
        <w:t>(Dz. U. z 2019 r. poz. 2019 ze zm.)</w:t>
      </w:r>
      <w:r w:rsidRPr="00D764BB">
        <w:rPr>
          <w:rFonts w:ascii="Times New Roman" w:hAnsi="Times New Roman" w:cs="Times New Roman"/>
        </w:rPr>
        <w:t>, Strony zawierają umowę następującej treści:</w:t>
      </w:r>
    </w:p>
    <w:p w:rsidR="00D85CA9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Umowa o dostawę WF/ZP/</w:t>
      </w:r>
      <w:r w:rsidR="003C4E95">
        <w:rPr>
          <w:rFonts w:ascii="Times New Roman" w:hAnsi="Times New Roman" w:cs="Times New Roman"/>
          <w:b/>
        </w:rPr>
        <w:t>3</w:t>
      </w:r>
      <w:r w:rsidRPr="00D764BB">
        <w:rPr>
          <w:rFonts w:ascii="Times New Roman" w:hAnsi="Times New Roman" w:cs="Times New Roman"/>
          <w:b/>
        </w:rPr>
        <w:t>/2021</w:t>
      </w:r>
      <w:r w:rsidR="003C4E95">
        <w:rPr>
          <w:rFonts w:ascii="Times New Roman" w:hAnsi="Times New Roman" w:cs="Times New Roman"/>
          <w:b/>
        </w:rPr>
        <w:t xml:space="preserve"> część 1</w:t>
      </w:r>
    </w:p>
    <w:p w:rsidR="00264415" w:rsidRPr="00D764BB" w:rsidRDefault="00264415" w:rsidP="00D764BB">
      <w:pPr>
        <w:jc w:val="both"/>
        <w:rPr>
          <w:rFonts w:ascii="Times New Roman" w:hAnsi="Times New Roman" w:cs="Times New Roman"/>
        </w:rPr>
      </w:pP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 dniu ....................  roku w Warszawie, pomiędzy: </w:t>
      </w:r>
    </w:p>
    <w:p w:rsid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Politechniką Warszawską – publiczną uczelnią akademicką, działającą na podstawie ustawy Prawo o szkolnictwie wyższym i nauce, mającą główną siedzibę w Warszawie na placu Politechniki 1, NIP PL 525-000-58-34, REGON 000001554, w imieniu której czynnym uczestnikiem niniejszej Umowy jest Wydział Fizyki, mieszczący się w Warszawie, przy ul. Koszykowej 75, reprezentowany przez:</w:t>
      </w:r>
      <w:r w:rsidR="00D764BB">
        <w:rPr>
          <w:rFonts w:ascii="Times New Roman" w:hAnsi="Times New Roman" w:cs="Times New Roman"/>
        </w:rPr>
        <w:t xml:space="preserve"> 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dr. hab. inż. Wojciecha Wróbla, prof. PW – Dziekana Wydziału, któremu Rektor Politechniki Warszawskiej, powierzył zastrzeżone dla siebie czynności, na podstawie </w:t>
      </w:r>
      <w:r w:rsidRPr="00D764BB">
        <w:rPr>
          <w:rFonts w:ascii="Times New Roman" w:hAnsi="Times New Roman" w:cs="Times New Roman"/>
          <w:highlight w:val="yellow"/>
        </w:rPr>
        <w:t>pełnomocnictwa nr …………………..,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zwaną w dalszej części Umowy „Zamawiającym”, 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a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……………………………………</w:t>
      </w:r>
    </w:p>
    <w:p w:rsidR="00D85CA9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Zwanym w dalszej części Umowy „Wykonawcą”.</w:t>
      </w:r>
    </w:p>
    <w:p w:rsidR="00D0402A" w:rsidRPr="00D764BB" w:rsidRDefault="00D85CA9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Łącznie Zamawiający i Wykonawca zwani są w dalszej części Umowy „Stronami”, a oddzielnie – „Stroną”.</w:t>
      </w:r>
    </w:p>
    <w:p w:rsidR="00D85CA9" w:rsidRPr="00D764BB" w:rsidRDefault="00D85CA9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1</w:t>
      </w:r>
    </w:p>
    <w:p w:rsidR="00D85CA9" w:rsidRPr="00D764BB" w:rsidRDefault="00D85CA9" w:rsidP="00D764BB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Wykonawca został wybrany w wyniku przeprowadzenia postępowania o udzielenie zamówienia publicznego w trybie przetargu nieograniczonego zgodnie z art. 132 ustawy z dnia 11 września 2019r. Prawo Zamówień Publicznych (tj. Dz.U. z 2021 poz. 1129 z </w:t>
      </w:r>
      <w:proofErr w:type="spellStart"/>
      <w:r w:rsidRPr="00D764BB">
        <w:rPr>
          <w:rFonts w:ascii="Times New Roman" w:hAnsi="Times New Roman" w:cs="Times New Roman"/>
        </w:rPr>
        <w:t>późn</w:t>
      </w:r>
      <w:proofErr w:type="spellEnd"/>
      <w:r w:rsidRPr="00D764BB">
        <w:rPr>
          <w:rFonts w:ascii="Times New Roman" w:hAnsi="Times New Roman" w:cs="Times New Roman"/>
        </w:rPr>
        <w:t>. zm..), zwanej w dalszej części Umowy „ustawą”, nr WF/</w:t>
      </w:r>
      <w:r w:rsidR="003C4E95">
        <w:rPr>
          <w:rFonts w:ascii="Times New Roman" w:hAnsi="Times New Roman" w:cs="Times New Roman"/>
        </w:rPr>
        <w:t>3</w:t>
      </w:r>
      <w:r w:rsidRPr="00D764BB">
        <w:rPr>
          <w:rFonts w:ascii="Times New Roman" w:hAnsi="Times New Roman" w:cs="Times New Roman"/>
        </w:rPr>
        <w:t xml:space="preserve">/ZP/2021 na </w:t>
      </w:r>
      <w:r w:rsidR="003C4E95" w:rsidRPr="002036AD">
        <w:rPr>
          <w:b/>
          <w:sz w:val="20"/>
          <w:highlight w:val="yellow"/>
        </w:rPr>
        <w:t>Dostawa sprzętu komputerowego i materiałów eksploatacyjnych na potrzeby Wydziału Fizyki Politechniki Warszawskiej</w:t>
      </w:r>
      <w:r w:rsidR="00054C69">
        <w:rPr>
          <w:rFonts w:ascii="Times New Roman" w:hAnsi="Times New Roman" w:cs="Times New Roman"/>
        </w:rPr>
        <w:t xml:space="preserve"> część xxx</w:t>
      </w:r>
    </w:p>
    <w:p w:rsidR="00D85CA9" w:rsidRPr="00D764BB" w:rsidRDefault="00D85CA9" w:rsidP="00D764BB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Umowa jest realizowana na potrzeby Wydziału Fizyki Politechniki Warszawskiej.</w:t>
      </w:r>
    </w:p>
    <w:p w:rsidR="00136C21" w:rsidRPr="00D764BB" w:rsidRDefault="00136C21" w:rsidP="00D764BB">
      <w:pPr>
        <w:jc w:val="both"/>
        <w:rPr>
          <w:rFonts w:ascii="Times New Roman" w:hAnsi="Times New Roman" w:cs="Times New Roman"/>
        </w:rPr>
      </w:pPr>
    </w:p>
    <w:p w:rsidR="00136C21" w:rsidRPr="00D764BB" w:rsidRDefault="00136C21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2.</w:t>
      </w:r>
    </w:p>
    <w:p w:rsidR="00136C21" w:rsidRPr="00D764BB" w:rsidRDefault="00136C21" w:rsidP="00D764B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Zamawiający zleca, a Wykonawca </w:t>
      </w:r>
      <w:r w:rsidR="00264415" w:rsidRPr="00D764BB">
        <w:rPr>
          <w:rFonts w:ascii="Times New Roman" w:hAnsi="Times New Roman" w:cs="Times New Roman"/>
        </w:rPr>
        <w:t xml:space="preserve">zobowiązuje się wykonać zamówienie </w:t>
      </w:r>
      <w:proofErr w:type="spellStart"/>
      <w:r w:rsidR="00264415" w:rsidRPr="00D764BB">
        <w:rPr>
          <w:rFonts w:ascii="Times New Roman" w:hAnsi="Times New Roman" w:cs="Times New Roman"/>
        </w:rPr>
        <w:t>pt</w:t>
      </w:r>
      <w:proofErr w:type="spellEnd"/>
      <w:r w:rsidR="00264415" w:rsidRPr="00D764BB">
        <w:rPr>
          <w:rFonts w:ascii="Times New Roman" w:hAnsi="Times New Roman" w:cs="Times New Roman"/>
        </w:rPr>
        <w:t>:”</w:t>
      </w:r>
      <w:r w:rsidR="00EC5E44" w:rsidRPr="00EC5E44">
        <w:rPr>
          <w:b/>
          <w:sz w:val="20"/>
          <w:highlight w:val="yellow"/>
        </w:rPr>
        <w:t xml:space="preserve"> </w:t>
      </w:r>
      <w:r w:rsidR="00EC5E44" w:rsidRPr="002036AD">
        <w:rPr>
          <w:b/>
          <w:sz w:val="20"/>
          <w:highlight w:val="yellow"/>
        </w:rPr>
        <w:t>Dostawa sprzętu komputerowego i materiałów eksploatacyjnych na potrzeby Wydziału Fizyki Politechniki Warszawskiej</w:t>
      </w:r>
      <w:r w:rsidR="00264415" w:rsidRPr="00D764BB">
        <w:rPr>
          <w:rFonts w:ascii="Times New Roman" w:hAnsi="Times New Roman" w:cs="Times New Roman"/>
        </w:rPr>
        <w:t>”</w:t>
      </w:r>
      <w:r w:rsidR="003C4E95">
        <w:rPr>
          <w:rFonts w:ascii="Times New Roman" w:hAnsi="Times New Roman" w:cs="Times New Roman"/>
        </w:rPr>
        <w:t xml:space="preserve"> część </w:t>
      </w:r>
      <w:r w:rsidR="00054C69">
        <w:rPr>
          <w:rFonts w:ascii="Times New Roman" w:hAnsi="Times New Roman" w:cs="Times New Roman"/>
        </w:rPr>
        <w:t>xx</w:t>
      </w:r>
      <w:r w:rsidR="003C4E95">
        <w:rPr>
          <w:rFonts w:ascii="Times New Roman" w:hAnsi="Times New Roman" w:cs="Times New Roman"/>
        </w:rPr>
        <w:t xml:space="preserve">: </w:t>
      </w:r>
      <w:r w:rsidR="00054C69">
        <w:rPr>
          <w:rFonts w:ascii="Times New Roman" w:hAnsi="Times New Roman" w:cs="Times New Roman"/>
        </w:rPr>
        <w:t>xxx</w:t>
      </w:r>
      <w:r w:rsidR="00A1229A">
        <w:rPr>
          <w:rFonts w:ascii="Times New Roman" w:hAnsi="Times New Roman" w:cs="Times New Roman"/>
        </w:rPr>
        <w:t xml:space="preserve"> zgodnie z ofertą (Załącznik nr 1 do Umowy) z dn. …… złożoną przez Wykonawcę w postępowaniu o udzielenie zamówienia publicznego WF/</w:t>
      </w:r>
      <w:r w:rsidR="00054C69">
        <w:rPr>
          <w:rFonts w:ascii="Times New Roman" w:hAnsi="Times New Roman" w:cs="Times New Roman"/>
        </w:rPr>
        <w:t>3</w:t>
      </w:r>
      <w:r w:rsidR="00A1229A">
        <w:rPr>
          <w:rFonts w:ascii="Times New Roman" w:hAnsi="Times New Roman" w:cs="Times New Roman"/>
        </w:rPr>
        <w:t xml:space="preserve">/ZP/2021 będącą integralną częścią umowy. </w:t>
      </w:r>
    </w:p>
    <w:p w:rsidR="00136C21" w:rsidRPr="00D764BB" w:rsidRDefault="00136C21" w:rsidP="00D764B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oświadcza, że jest uprawniony do prowadzenia działalności gospodarczej w zakresie objętym przedmiotem niniejszej Umowy.</w:t>
      </w:r>
    </w:p>
    <w:p w:rsidR="003C4E95" w:rsidRDefault="00136C21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C4E95">
        <w:rPr>
          <w:rFonts w:ascii="Times New Roman" w:hAnsi="Times New Roman" w:cs="Times New Roman"/>
        </w:rPr>
        <w:lastRenderedPageBreak/>
        <w:t>Wykonawca oświadcza, że posiada odpowiednie możliwości osobowe i techniczne, konieczne dla realizacji zamówienia będącego przedmiotem niniejszej Umowy.</w:t>
      </w:r>
    </w:p>
    <w:p w:rsidR="003C4E95" w:rsidRDefault="003C4E95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C4E95">
        <w:rPr>
          <w:rFonts w:ascii="Times New Roman" w:hAnsi="Times New Roman" w:cs="Times New Roman"/>
        </w:rPr>
        <w:t>Wykonawca oświadcza, że przedmiot umowy jest wolny od wad prawnych osób trzecich, nie toczy się żadne postępowanie, którego przedmiotem jest przedmiot umowy, oraz że nie stanowi on przedmiotu zabezpieczenia.</w:t>
      </w:r>
    </w:p>
    <w:p w:rsidR="003C4E95" w:rsidRDefault="003C4E95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C4E95">
        <w:rPr>
          <w:rFonts w:ascii="Times New Roman" w:hAnsi="Times New Roman" w:cs="Times New Roman"/>
        </w:rPr>
        <w:t xml:space="preserve">Wykonawca oświadcza, że </w:t>
      </w:r>
      <w:r>
        <w:rPr>
          <w:rFonts w:ascii="Times New Roman" w:hAnsi="Times New Roman" w:cs="Times New Roman"/>
        </w:rPr>
        <w:t>p</w:t>
      </w:r>
      <w:r w:rsidRPr="003C4E95">
        <w:rPr>
          <w:rFonts w:ascii="Times New Roman" w:hAnsi="Times New Roman" w:cs="Times New Roman"/>
        </w:rPr>
        <w:t xml:space="preserve">rzedmiot umowy pochodzi z legalnego źródła i </w:t>
      </w:r>
      <w:r>
        <w:rPr>
          <w:rFonts w:ascii="Times New Roman" w:hAnsi="Times New Roman" w:cs="Times New Roman"/>
        </w:rPr>
        <w:t>jest</w:t>
      </w:r>
      <w:r w:rsidRPr="003C4E95">
        <w:rPr>
          <w:rFonts w:ascii="Times New Roman" w:hAnsi="Times New Roman" w:cs="Times New Roman"/>
        </w:rPr>
        <w:t xml:space="preserve"> przeznaczony jest do użytkowania w Polsce. </w:t>
      </w:r>
    </w:p>
    <w:p w:rsidR="003C4E95" w:rsidRDefault="003C4E95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3C4E95">
        <w:rPr>
          <w:rFonts w:ascii="Times New Roman" w:hAnsi="Times New Roman" w:cs="Times New Roman"/>
        </w:rPr>
        <w:t xml:space="preserve">Wykonawca oświadcza, że korzystanie z przedmiotu umowy przez Zamawiającego nie będzie naruszać majątkowych praw autorskich osób trzecich. </w:t>
      </w:r>
    </w:p>
    <w:p w:rsidR="00A1229A" w:rsidRDefault="00A1229A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urządzenia będące przedmiotem umowy, określone w ust 1: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są fabrycznie nowe i nieużywane;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wyprodukowane po 01.01.2021 r.;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 xml:space="preserve">są wyprodukowane zgodnie z normą jakości ISO 9001 lub normą równoważną;  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są oznakowane przez producenta w taki sposób, aby była możliwa identyfikacja zarówno produktu jak i producenta (dotyczy również komponentów urządzenia);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są dostarczone Zamawiającemu w oryginalnych opakowaniach fabrycznych producenta;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są dostarczone z kompletem standardowej dokumentacji dla użytkownika w formie papierowej lub elektronicznej;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do każdego urządzenia dołączony jest  komplet nośników umożliwiających odtworzenie oprogramowania zainstalowanego na urządzeniu;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 xml:space="preserve">są zgodne z europejskimi normami dotyczącymi oznakowania CE; 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 xml:space="preserve">współpracują z siecią energetyczną o parametrach : 230 V +/- 10%, 50 </w:t>
      </w:r>
      <w:proofErr w:type="spellStart"/>
      <w:r w:rsidRPr="00A1229A">
        <w:rPr>
          <w:rFonts w:ascii="Times New Roman" w:hAnsi="Times New Roman" w:cs="Times New Roman"/>
        </w:rPr>
        <w:t>Hz</w:t>
      </w:r>
      <w:proofErr w:type="spellEnd"/>
      <w:r w:rsidRPr="00A1229A">
        <w:rPr>
          <w:rFonts w:ascii="Times New Roman" w:hAnsi="Times New Roman" w:cs="Times New Roman"/>
        </w:rPr>
        <w:t>.</w:t>
      </w:r>
    </w:p>
    <w:p w:rsidR="00A1229A" w:rsidRPr="00A1229A" w:rsidRDefault="00A1229A" w:rsidP="00A1229A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W przypadku wystąpienia wątpliwości co do zgodności dostarczonych produktów z umową, w szczególności w zakresie legalności oprogramowania, Zamawiający w każdym czasie jest uprawniony do wystąpienia do producenta dostarczonego urządzenia w celu: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potwierdzenia jego zgodności z niniejszą umową,</w:t>
      </w:r>
    </w:p>
    <w:p w:rsidR="00A1229A" w:rsidRPr="00A1229A" w:rsidRDefault="00A1229A" w:rsidP="00A1229A">
      <w:pPr>
        <w:pStyle w:val="Akapitzlist"/>
        <w:numPr>
          <w:ilvl w:val="1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zlecenia producentowi, lub wskazanemu przez niego podmiotowi, weryfikacji dostarczonego produktu pod kątem jego zgodności z umową i warunkami licencyjnymi.</w:t>
      </w:r>
    </w:p>
    <w:p w:rsidR="00A1229A" w:rsidRPr="00A1229A" w:rsidRDefault="00A1229A" w:rsidP="00A1229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 xml:space="preserve">W przypadku gdy czynności, o których mowa w ust. </w:t>
      </w:r>
      <w:r>
        <w:rPr>
          <w:rFonts w:ascii="Times New Roman" w:hAnsi="Times New Roman" w:cs="Times New Roman"/>
        </w:rPr>
        <w:t>8</w:t>
      </w:r>
      <w:r w:rsidRPr="00A1229A">
        <w:rPr>
          <w:rFonts w:ascii="Times New Roman" w:hAnsi="Times New Roman" w:cs="Times New Roman"/>
        </w:rPr>
        <w:t>, wykażą niezgodności dostarczonego urządzenia z umową, a w szczególności niezgodności w zakresie legalności oprogramowania, Zamawiający będzie wymagał pokrycia kosztu weryfikacji przez Wykonawcę na podstawie wystawionego rachunku/noty. Koszt weryfikacji ustalony będzie na podstawie rachunku wystawionego przez podmiot ją wykonujący.</w:t>
      </w:r>
    </w:p>
    <w:p w:rsidR="00A1229A" w:rsidRPr="00A1229A" w:rsidRDefault="00A1229A" w:rsidP="00A1229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Wystąpienie do pr</w:t>
      </w:r>
      <w:r>
        <w:rPr>
          <w:rFonts w:ascii="Times New Roman" w:hAnsi="Times New Roman" w:cs="Times New Roman"/>
        </w:rPr>
        <w:t>oducenta, o którym mowa w ust. 8</w:t>
      </w:r>
      <w:r w:rsidRPr="00A1229A">
        <w:rPr>
          <w:rFonts w:ascii="Times New Roman" w:hAnsi="Times New Roman" w:cs="Times New Roman"/>
        </w:rPr>
        <w:t xml:space="preserve"> nie wyklucza innych uprawnień Zamawiającego.</w:t>
      </w:r>
    </w:p>
    <w:p w:rsidR="00A1229A" w:rsidRPr="00A1229A" w:rsidRDefault="00A1229A" w:rsidP="00A1229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Pokrycie kosztu wer</w:t>
      </w:r>
      <w:r>
        <w:rPr>
          <w:rFonts w:ascii="Times New Roman" w:hAnsi="Times New Roman" w:cs="Times New Roman"/>
        </w:rPr>
        <w:t>yfikacji, o której mowa w ust. 8</w:t>
      </w:r>
      <w:r w:rsidRPr="00A1229A">
        <w:rPr>
          <w:rFonts w:ascii="Times New Roman" w:hAnsi="Times New Roman" w:cs="Times New Roman"/>
        </w:rPr>
        <w:t xml:space="preserve"> nie wyłącza odpowiedzialności Wykonawcy za realizację umowy.</w:t>
      </w:r>
    </w:p>
    <w:p w:rsidR="00A1229A" w:rsidRPr="00A1229A" w:rsidRDefault="00A1229A" w:rsidP="003C4E9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A1229A">
        <w:rPr>
          <w:rFonts w:ascii="Times New Roman" w:hAnsi="Times New Roman" w:cs="Times New Roman"/>
        </w:rPr>
        <w:t>Wykonawca wystawi fakturę po zgodnym podpisaniu przez obie Strony protokołu odbioru</w:t>
      </w:r>
    </w:p>
    <w:p w:rsidR="00732551" w:rsidRPr="00D764BB" w:rsidRDefault="00732551" w:rsidP="00D764BB">
      <w:pPr>
        <w:jc w:val="both"/>
        <w:rPr>
          <w:rFonts w:ascii="Times New Roman" w:hAnsi="Times New Roman" w:cs="Times New Roman"/>
        </w:rPr>
      </w:pPr>
    </w:p>
    <w:p w:rsidR="00264415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3.</w:t>
      </w:r>
    </w:p>
    <w:p w:rsidR="00264415" w:rsidRPr="00D764BB" w:rsidRDefault="00264415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Integralną część niniejszej umowy stanowi specyfikacja warunków zamówienia (SIWZ) oraz oferta Wykonawcy.</w:t>
      </w:r>
    </w:p>
    <w:p w:rsidR="00136C21" w:rsidRPr="00D764BB" w:rsidRDefault="00136C21" w:rsidP="00D764BB">
      <w:pPr>
        <w:jc w:val="both"/>
        <w:rPr>
          <w:rFonts w:ascii="Times New Roman" w:hAnsi="Times New Roman" w:cs="Times New Roman"/>
        </w:rPr>
      </w:pPr>
    </w:p>
    <w:p w:rsidR="00264415" w:rsidRPr="00D764BB" w:rsidRDefault="00264415" w:rsidP="00D764BB">
      <w:pPr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4.</w:t>
      </w:r>
    </w:p>
    <w:p w:rsidR="00C52BFA" w:rsidRDefault="00136C21" w:rsidP="00D764BB">
      <w:pPr>
        <w:widowControl w:val="0"/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D764BB">
        <w:rPr>
          <w:rFonts w:ascii="Times New Roman" w:hAnsi="Times New Roman" w:cs="Times New Roman"/>
        </w:rPr>
        <w:t xml:space="preserve">Miejscem dostawy i wydania przedmiotu zamówienia jest </w:t>
      </w:r>
      <w:r w:rsidRPr="00D764BB">
        <w:rPr>
          <w:rFonts w:ascii="Times New Roman" w:hAnsi="Times New Roman" w:cs="Times New Roman"/>
          <w:b/>
          <w:highlight w:val="yellow"/>
        </w:rPr>
        <w:t xml:space="preserve">Wydział Fizyki Politechniki </w:t>
      </w:r>
      <w:r w:rsidRPr="00D764BB">
        <w:rPr>
          <w:rFonts w:ascii="Times New Roman" w:hAnsi="Times New Roman" w:cs="Times New Roman"/>
          <w:b/>
          <w:highlight w:val="yellow"/>
        </w:rPr>
        <w:lastRenderedPageBreak/>
        <w:t>Warszawskiej, ul.</w:t>
      </w:r>
      <w:r w:rsidR="00A1229A">
        <w:rPr>
          <w:rFonts w:ascii="Times New Roman" w:hAnsi="Times New Roman" w:cs="Times New Roman"/>
          <w:b/>
          <w:highlight w:val="yellow"/>
        </w:rPr>
        <w:t xml:space="preserve"> Koszykowa 75, 00-662 Warszawa</w:t>
      </w:r>
    </w:p>
    <w:p w:rsidR="007A1635" w:rsidRPr="00D764BB" w:rsidRDefault="00136C21" w:rsidP="00D764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– następnego dnia od dnia jej ogłoszenia.</w:t>
      </w:r>
    </w:p>
    <w:p w:rsidR="00A1229A" w:rsidRPr="00A1229A" w:rsidRDefault="00D0402A" w:rsidP="00D764BB">
      <w:pPr>
        <w:pStyle w:val="Akapitzlist"/>
        <w:numPr>
          <w:ilvl w:val="0"/>
          <w:numId w:val="1"/>
        </w:numPr>
        <w:ind w:left="426" w:hanging="426"/>
        <w:jc w:val="both"/>
      </w:pPr>
      <w:r w:rsidRPr="00D764BB">
        <w:rPr>
          <w:rFonts w:ascii="Times New Roman" w:hAnsi="Times New Roman" w:cs="Times New Roman"/>
        </w:rPr>
        <w:t>Wykonawca oświadcza, że posiada wszelkie uprawnienia do realizacji umowy pozwalające na jej zawarcie oraz wykonane zgodnie ze znanym mu celem umowy</w:t>
      </w:r>
      <w:r w:rsidR="007A1635" w:rsidRPr="00D764BB">
        <w:rPr>
          <w:rFonts w:ascii="Times New Roman" w:hAnsi="Times New Roman" w:cs="Times New Roman"/>
        </w:rPr>
        <w:t xml:space="preserve">, a zarazem zobowiązuje się, że </w:t>
      </w:r>
      <w:r w:rsidRPr="00D764BB">
        <w:rPr>
          <w:rFonts w:ascii="Times New Roman" w:hAnsi="Times New Roman" w:cs="Times New Roman"/>
        </w:rPr>
        <w:t xml:space="preserve">wykona przedmiot umowy przy zachowaniu należytej staranności, z uwzględnieniem profesjonalnego charakteru prowadzonej przez siebie działalności; </w:t>
      </w:r>
    </w:p>
    <w:p w:rsidR="00A1229A" w:rsidRDefault="00D0402A" w:rsidP="00D764BB">
      <w:pPr>
        <w:pStyle w:val="Akapitzlist"/>
        <w:numPr>
          <w:ilvl w:val="0"/>
          <w:numId w:val="1"/>
        </w:numPr>
        <w:ind w:left="426" w:hanging="426"/>
        <w:jc w:val="both"/>
      </w:pPr>
      <w:r w:rsidRPr="00A1229A">
        <w:t xml:space="preserve">W przypadku wystąpienia przez osoby trzecie przeciwko Zamawiającemu z roszczeniami wynikającymi z braku po stronie Wykonawcy uprawnień, o których mowa w ust. </w:t>
      </w:r>
      <w:r w:rsidR="00264415" w:rsidRPr="00A1229A">
        <w:t>2</w:t>
      </w:r>
      <w:r w:rsidRPr="00A1229A">
        <w:t>, Wykonawca zobowiązuje się do naprawienia wynikłej z tego tytułu szkody.</w:t>
      </w:r>
    </w:p>
    <w:p w:rsidR="00D0402A" w:rsidRPr="00A1229A" w:rsidRDefault="00D0402A" w:rsidP="00D764BB">
      <w:pPr>
        <w:pStyle w:val="Akapitzlist"/>
        <w:numPr>
          <w:ilvl w:val="0"/>
          <w:numId w:val="1"/>
        </w:numPr>
        <w:ind w:left="426" w:hanging="426"/>
        <w:jc w:val="both"/>
      </w:pPr>
      <w:r w:rsidRPr="00A1229A">
        <w:t>Wykonawca nie ma prawa powierzyć wykonania ciążących na nim zobowiązań z tytułu umowy innej osobie, bez uprzedniej zgody Zamawiającego wyrażonej na piśmie.</w:t>
      </w:r>
    </w:p>
    <w:p w:rsidR="00E3301B" w:rsidRPr="00D764BB" w:rsidRDefault="00E3301B" w:rsidP="00D764BB">
      <w:pPr>
        <w:pStyle w:val="Akapitzlist1"/>
        <w:numPr>
          <w:ilvl w:val="0"/>
          <w:numId w:val="1"/>
        </w:numPr>
        <w:ind w:left="426" w:hanging="426"/>
        <w:jc w:val="both"/>
        <w:rPr>
          <w:sz w:val="22"/>
          <w:szCs w:val="22"/>
          <w:highlight w:val="yellow"/>
        </w:rPr>
      </w:pPr>
      <w:r w:rsidRPr="00D764BB">
        <w:rPr>
          <w:sz w:val="22"/>
          <w:szCs w:val="22"/>
          <w:highlight w:val="yellow"/>
        </w:rPr>
        <w:t xml:space="preserve">Wykonawca oświadcza, iż posiada następujące, opłacone polisy ubezpieczenia, ważne przez okres obowiązywania umowy, to jest: polisa od odpowiedzialności cywilnej w zakresie prowadzonej działalności związanej z przedmiotem niniejszej umowy na sumę ubezpieczenia określoną w SWZ, </w:t>
      </w:r>
      <w:r w:rsidR="00EF39F5" w:rsidRPr="00D764BB">
        <w:rPr>
          <w:sz w:val="22"/>
          <w:szCs w:val="22"/>
          <w:highlight w:val="yellow"/>
        </w:rPr>
        <w:t>nie mniejszą niż ……………..</w:t>
      </w:r>
      <w:r w:rsidRPr="00D764BB">
        <w:rPr>
          <w:sz w:val="22"/>
          <w:szCs w:val="22"/>
          <w:highlight w:val="yellow"/>
        </w:rPr>
        <w:t xml:space="preserve"> (słownie złotych: </w:t>
      </w:r>
      <w:r w:rsidR="00EF39F5" w:rsidRPr="00D764BB">
        <w:rPr>
          <w:sz w:val="22"/>
          <w:szCs w:val="22"/>
          <w:highlight w:val="yellow"/>
        </w:rPr>
        <w:t>……………….)</w:t>
      </w:r>
    </w:p>
    <w:p w:rsidR="00D0402A" w:rsidRDefault="00E3301B" w:rsidP="00D764BB">
      <w:pPr>
        <w:pStyle w:val="Akapitzlist1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W przypadku upływu terminu ważności polisy OC, o której mowa w ust. </w:t>
      </w:r>
      <w:r w:rsidR="007A1635" w:rsidRPr="00D764BB">
        <w:rPr>
          <w:sz w:val="22"/>
          <w:szCs w:val="22"/>
        </w:rPr>
        <w:t>8</w:t>
      </w:r>
      <w:r w:rsidRPr="00D764BB">
        <w:rPr>
          <w:sz w:val="22"/>
          <w:szCs w:val="22"/>
        </w:rPr>
        <w:t xml:space="preserve">, w trakcie realizacji przedmiotu umowy, Wykonawca zobowiązany jest dostarczyć Zamawiającemu niezwłocznie, jednak nie później niż na 7 dni przed upływem ostatniego dnia obowiązywania poprzedniej polisy, kopię poświadczoną za zgodność z oryginałem przez Wykonawcę wznowionej polisy OC. W razie niedochowania tego obowiązku Zamawiający może odstąpić od umowy, zgodnie z postanowieniami </w:t>
      </w:r>
      <w:r w:rsidR="00E17B91" w:rsidRPr="00D764BB">
        <w:rPr>
          <w:sz w:val="22"/>
          <w:szCs w:val="22"/>
        </w:rPr>
        <w:t>§ 5 ust. 2 pkt 7</w:t>
      </w:r>
      <w:r w:rsidRPr="00D764BB">
        <w:rPr>
          <w:sz w:val="22"/>
          <w:szCs w:val="22"/>
        </w:rPr>
        <w:t>.</w:t>
      </w:r>
    </w:p>
    <w:p w:rsidR="00A1229A" w:rsidRPr="00A1229A" w:rsidRDefault="00A1229A" w:rsidP="00A122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1229A">
        <w:rPr>
          <w:rFonts w:ascii="Times New Roman" w:eastAsia="Times New Roman" w:hAnsi="Times New Roman" w:cs="Times New Roman"/>
          <w:lang w:eastAsia="pl-PL"/>
        </w:rPr>
        <w:t xml:space="preserve">Zamawiający, w ramach gwarancji, zastrzega sobie możliwość zgłaszania awarii bezpośrednio u Producenta sprzętu lub Autoryzowanego Partnera Serwisowego Producenta sprzętu. W przypadku wątpliwości, Zamawiający może żądać dokumentów potwierdzających fakt świadczenia serwisu gwarancyjnego przez Producenta sprzętu lub Autoryzowanego Partnera Serwisowego Producenta sprzętu. </w:t>
      </w:r>
    </w:p>
    <w:p w:rsidR="00136C21" w:rsidRPr="00D764BB" w:rsidRDefault="00136C21" w:rsidP="00D764BB">
      <w:pPr>
        <w:pStyle w:val="Akapitzlist1"/>
        <w:ind w:left="426"/>
        <w:jc w:val="both"/>
        <w:rPr>
          <w:sz w:val="22"/>
          <w:szCs w:val="22"/>
        </w:rPr>
      </w:pPr>
    </w:p>
    <w:p w:rsidR="00F67EEF" w:rsidRPr="00D764BB" w:rsidRDefault="00F67EEF" w:rsidP="00D764BB">
      <w:pPr>
        <w:pStyle w:val="Akapitzlist1"/>
        <w:ind w:left="426"/>
        <w:jc w:val="both"/>
        <w:rPr>
          <w:sz w:val="22"/>
          <w:szCs w:val="22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 5</w:t>
      </w:r>
      <w:r w:rsidR="00D0402A" w:rsidRPr="00D764BB">
        <w:rPr>
          <w:rFonts w:ascii="Times New Roman" w:hAnsi="Times New Roman" w:cs="Times New Roman"/>
          <w:b/>
          <w:bCs/>
        </w:rPr>
        <w:t xml:space="preserve">. </w:t>
      </w:r>
    </w:p>
    <w:p w:rsidR="004611C1" w:rsidRPr="00D764BB" w:rsidRDefault="00264415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Wykonawca zobowiązuje się sprzedać i dostarczyć urządzenia do siedziby Zamawiającego wraz z wymagana dokumentacją w terminie </w:t>
      </w:r>
      <w:r w:rsidR="004611C1" w:rsidRPr="00D764BB">
        <w:rPr>
          <w:rFonts w:ascii="Times New Roman" w:hAnsi="Times New Roman" w:cs="Times New Roman"/>
          <w:b/>
          <w:highlight w:val="yellow"/>
        </w:rPr>
        <w:t>do ………… od dnia podpisania Umowy</w:t>
      </w:r>
      <w:r w:rsidR="004611C1" w:rsidRPr="00D764BB">
        <w:rPr>
          <w:rFonts w:ascii="Times New Roman" w:hAnsi="Times New Roman" w:cs="Times New Roman"/>
        </w:rPr>
        <w:t>.</w:t>
      </w:r>
    </w:p>
    <w:p w:rsidR="00264415" w:rsidRPr="00D764BB" w:rsidRDefault="00264415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Częściowe dostawy są dopuszczalne po uzgodnieniu z Zamawiającym.</w:t>
      </w:r>
    </w:p>
    <w:p w:rsidR="004611C1" w:rsidRPr="00D764BB" w:rsidRDefault="004611C1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 dzień realizacji przedmiotu zamówienia uznany będzie dzień, w którym Wykonawca zakończy realizację wszystkich zamówionych przez Zamawiającego elementów przedmiotu zamówienia. </w:t>
      </w:r>
    </w:p>
    <w:p w:rsidR="00D764BB" w:rsidRDefault="004611C1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Dostarczenie przedmiotu zamówienia do siedziby Zamawiającego nie jest tożsame z dostawą – w ujęciu niniejszej Umowy. Przez zrealizowaną dostawę należy rozumieć pozytywne zakończenie przez Zamawiającego procesu weryfikacji przedmiotu zamówienia, co zostanie potwierdzone protokołem odbioru.</w:t>
      </w:r>
    </w:p>
    <w:p w:rsidR="00264415" w:rsidRDefault="00D764BB" w:rsidP="00D764B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264415" w:rsidRPr="00D764BB">
        <w:rPr>
          <w:rFonts w:ascii="Times New Roman" w:hAnsi="Times New Roman" w:cs="Times New Roman"/>
        </w:rPr>
        <w:t>terminie dostarczenia urządzenia Wykonawca powiadomi Użytkownika co najmniej na 3 dni przed terminem dostarczenia. Zamawiający może odmówić przyjęcia dostarczonego urządzenia w dni uznane u Zamawiającego za wolne od pracy oraz w dni powszednie poza godzinami 08.00 - 16.00.</w:t>
      </w:r>
    </w:p>
    <w:p w:rsidR="00433038" w:rsidRPr="00433038" w:rsidRDefault="00433038" w:rsidP="0043303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lastRenderedPageBreak/>
        <w:t>Wszelkie koszty związane z dostawą przedmiotu zamówienia we wskazane przez Zamawiającego miejsca ponosi Wykonawca.</w:t>
      </w:r>
    </w:p>
    <w:p w:rsidR="00433038" w:rsidRPr="00433038" w:rsidRDefault="00433038" w:rsidP="00433038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433038">
        <w:rPr>
          <w:rFonts w:ascii="Times New Roman" w:hAnsi="Times New Roman" w:cs="Times New Roman"/>
        </w:rPr>
        <w:t>Wykonawca wraz z urządzeniem określonym w §1 ust. 1 pkt 1) dostarczy Zamawiającemu dokument, wystawiony przez producenta urządzenia lub jego oficjalnego przedstawiciela, potwierdzający zarejestrowanie kontraktu serwisowego/gwarancyjnego na dostarczone urządzenie.</w:t>
      </w:r>
    </w:p>
    <w:p w:rsidR="00433038" w:rsidRPr="00D764BB" w:rsidRDefault="00433038" w:rsidP="00433038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264415" w:rsidRPr="00D764BB" w:rsidRDefault="00264415" w:rsidP="00D764BB">
      <w:pPr>
        <w:ind w:left="426"/>
        <w:jc w:val="both"/>
        <w:rPr>
          <w:rFonts w:ascii="Times New Roman" w:hAnsi="Times New Roman" w:cs="Times New Roman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§ 6</w:t>
      </w:r>
      <w:r w:rsidR="00D0402A" w:rsidRPr="00D764BB">
        <w:rPr>
          <w:rFonts w:ascii="Times New Roman" w:hAnsi="Times New Roman" w:cs="Times New Roman"/>
          <w:b/>
        </w:rPr>
        <w:t>.</w:t>
      </w:r>
    </w:p>
    <w:p w:rsidR="000110CC" w:rsidRPr="00D764BB" w:rsidRDefault="000110CC" w:rsidP="00D764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 </w:t>
      </w:r>
      <w:r w:rsidR="00264415" w:rsidRPr="00D764BB">
        <w:rPr>
          <w:rFonts w:ascii="Times New Roman" w:hAnsi="Times New Roman" w:cs="Times New Roman"/>
        </w:rPr>
        <w:t>wykonanie</w:t>
      </w:r>
      <w:r w:rsidRPr="00D764BB">
        <w:rPr>
          <w:rFonts w:ascii="Times New Roman" w:hAnsi="Times New Roman" w:cs="Times New Roman"/>
        </w:rPr>
        <w:t xml:space="preserve"> przedmiotu zamówienia Zamawiający zobowiązuje się zapłacić Wykonawcy wynagrodzenie określone w formularzu ofertowym zawartym w ofercie z dnia …….2021r w wysokości: …………… PLN netto (słownie: …… zł 00/100) plus należny podatek VAT …….. PLN, co łącznie stanowi kwotę …………….. PLN (słownie: …… zł 00/100).</w:t>
      </w:r>
    </w:p>
    <w:p w:rsidR="00264415" w:rsidRPr="00D764BB" w:rsidRDefault="00264415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Cena (kwota łącznie z VAT – dla Wykonawcy z kraju, bez VAT – dla Wykonawcy mającego siedzibę lub miejsce zamieszkania poza terytorium Rzeczypospolitej Polskiej), o której mowa w ust. 1 została skalkulowana na bazie DAP - adres Użytkownika– zgodnie z </w:t>
      </w:r>
      <w:proofErr w:type="spellStart"/>
      <w:r w:rsidRPr="00D764BB">
        <w:rPr>
          <w:rFonts w:ascii="Times New Roman" w:hAnsi="Times New Roman" w:cs="Times New Roman"/>
        </w:rPr>
        <w:t>Incoterms</w:t>
      </w:r>
      <w:proofErr w:type="spellEnd"/>
      <w:r w:rsidRPr="00D764BB">
        <w:rPr>
          <w:rFonts w:ascii="Times New Roman" w:hAnsi="Times New Roman" w:cs="Times New Roman"/>
        </w:rPr>
        <w:t xml:space="preserve"> 2010 i zawiera wszelkie koszty, jakie ponosi Wykonawca w celu należytego spełnienia wszystkich obowiązków wynikających z niniejszej umowy, w tym sprzedaży fabrycznie nowego, nieużywanego urządzenia zgodnego z opisem zawartym w SIWZ i ofercie, dokumentacji technicznej, opakowania, transportu i ubezpieczenia do miejsca przeznaczenia (adres Użytkownika), rozładunku i instalacji, a także koszty gwarancji, rękojmi i serwisu.</w:t>
      </w:r>
    </w:p>
    <w:p w:rsidR="00264415" w:rsidRPr="00D764BB" w:rsidRDefault="00264415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Ceny wszystkich elementów dostawy nie mogą ulec zmianie w czasie obowiązywania umowy. </w:t>
      </w:r>
    </w:p>
    <w:p w:rsidR="00D764BB" w:rsidRDefault="000110CC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Politechnika Warszawska oświadcza, że jest czynnym podatnikiem VAT i posiada numer NIP: 525-000-58-34.</w:t>
      </w:r>
    </w:p>
    <w:p w:rsidR="00D764BB" w:rsidRDefault="00D0402A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Podstawą do wystawienia faktury przez Wykonawcę będzie podpisany (b</w:t>
      </w:r>
      <w:r w:rsidR="000110CC" w:rsidRPr="00D764BB">
        <w:rPr>
          <w:rFonts w:ascii="Times New Roman" w:hAnsi="Times New Roman" w:cs="Times New Roman"/>
        </w:rPr>
        <w:t>ez zastrzeżeń) protokół odbioru.</w:t>
      </w:r>
    </w:p>
    <w:p w:rsidR="00C52BFA" w:rsidRDefault="00C52BFA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wystawiona zostanie elektronicznie i wysłana na adres: </w:t>
      </w:r>
      <w:hyperlink r:id="rId9" w:history="1">
        <w:r w:rsidRPr="00F56CD7">
          <w:rPr>
            <w:rStyle w:val="Hipercze"/>
            <w:rFonts w:ascii="Times New Roman" w:hAnsi="Times New Roman" w:cs="Times New Roman"/>
          </w:rPr>
          <w:t>karolina.chojecka@pw.edu.pl</w:t>
        </w:r>
      </w:hyperlink>
      <w:r>
        <w:rPr>
          <w:rFonts w:ascii="Times New Roman" w:hAnsi="Times New Roman" w:cs="Times New Roman"/>
        </w:rPr>
        <w:t xml:space="preserve">. Za skuteczne dostarczenie faktury przyjmuje się wysłanie wiadomości z potwierdzeniem odbioru i uzyskanie takiego potwierdzenia. </w:t>
      </w:r>
    </w:p>
    <w:p w:rsidR="00D764BB" w:rsidRDefault="00264415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Cena, o której mowa w § x.1 zostanie zapłacona w ciągu 30 dni od daty otrzymania faktury przez Zamawiającego.</w:t>
      </w:r>
    </w:p>
    <w:p w:rsidR="00D0402A" w:rsidRDefault="00D0402A" w:rsidP="00D764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FontStyle68"/>
          <w:sz w:val="22"/>
          <w:szCs w:val="22"/>
        </w:rPr>
      </w:pPr>
      <w:r w:rsidRPr="00D764BB">
        <w:rPr>
          <w:rStyle w:val="FontStyle68"/>
          <w:sz w:val="22"/>
          <w:szCs w:val="22"/>
        </w:rPr>
        <w:t xml:space="preserve">W przypadku nieterminowej zapłaty wynagrodzenia Wykonawcy przysługiwały będą (za każdy dzień opóźnienia) odsetki za opóźnienie w wysokości odsetek ustawowych, o których mowa w art. 359 § </w:t>
      </w:r>
      <w:r w:rsidRPr="00D764BB">
        <w:rPr>
          <w:rFonts w:ascii="Times New Roman" w:hAnsi="Times New Roman" w:cs="Times New Roman"/>
        </w:rPr>
        <w:t>2 Kodeksu cywilnego</w:t>
      </w:r>
      <w:r w:rsidRPr="00D764BB">
        <w:rPr>
          <w:rStyle w:val="FontStyle68"/>
          <w:sz w:val="22"/>
          <w:szCs w:val="22"/>
        </w:rPr>
        <w:t>.</w:t>
      </w:r>
    </w:p>
    <w:p w:rsidR="00EC5E44" w:rsidRPr="00EC5E44" w:rsidRDefault="00EC5E44" w:rsidP="00EC5E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402A" w:rsidRPr="00D764BB" w:rsidRDefault="00D0402A" w:rsidP="00D764BB">
      <w:pPr>
        <w:ind w:hanging="284"/>
        <w:jc w:val="both"/>
        <w:rPr>
          <w:rFonts w:ascii="Times New Roman" w:hAnsi="Times New Roman" w:cs="Times New Roman"/>
        </w:rPr>
      </w:pPr>
    </w:p>
    <w:p w:rsidR="00EE403D" w:rsidRPr="00D764BB" w:rsidRDefault="00D764BB" w:rsidP="00D764BB">
      <w:pPr>
        <w:ind w:hanging="284"/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 7</w:t>
      </w:r>
      <w:r w:rsidR="00EE403D" w:rsidRPr="00D764BB">
        <w:rPr>
          <w:rFonts w:ascii="Times New Roman" w:hAnsi="Times New Roman" w:cs="Times New Roman"/>
          <w:b/>
        </w:rPr>
        <w:t>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Przedmiot zamówienia zostanie dostarczony do miejsca określonego w  § 1 ust. 2 niniejszej Umowy.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Do dostarczonego przedmiotu zamówienia dołączona będzie dokumentacja w języku polskim lub angielskim umożliwiająca wykorzystanie wszystkich możliwości technicznych sprzętu.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zobowiązuje się uzgodnić z przedstawicielem Zamawiającego termin dostawy z wyprzedzeniem co najmniej 3 dniowym.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Zamawiający, bez jakichkolwiek roszczeń finansowych ze strony Wykonawcy z tym związanych, może odmówić przyjęcia dostawy w całości lub części, jeżeli:</w:t>
      </w:r>
    </w:p>
    <w:p w:rsidR="00EE403D" w:rsidRPr="00D764BB" w:rsidRDefault="00EE403D" w:rsidP="00D764BB">
      <w:pPr>
        <w:pStyle w:val="Akapitzlist"/>
        <w:numPr>
          <w:ilvl w:val="1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termin dostawy nie był z nim uprzednio uzgodniony;</w:t>
      </w:r>
    </w:p>
    <w:p w:rsidR="00EE403D" w:rsidRPr="00D764BB" w:rsidRDefault="00EE403D" w:rsidP="00D764BB">
      <w:pPr>
        <w:pStyle w:val="Akapitzlist"/>
        <w:numPr>
          <w:ilvl w:val="1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którekolwiek z elementów przedmiotu zamówienia nie będzie oryginalnie zapakowany i oznaczony zgodnie z obowiązującymi przepisami;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 xml:space="preserve">Dokonanie dostawy zostanie potwierdzone protokołem odbioru – według szablonu </w:t>
      </w:r>
      <w:r w:rsidRPr="00D764BB">
        <w:rPr>
          <w:rFonts w:ascii="Times New Roman" w:hAnsi="Times New Roman" w:cs="Times New Roman"/>
          <w:highlight w:val="yellow"/>
        </w:rPr>
        <w:t>będącego załącznikiem n</w:t>
      </w:r>
      <w:r w:rsidR="00D764BB">
        <w:rPr>
          <w:rFonts w:ascii="Times New Roman" w:hAnsi="Times New Roman" w:cs="Times New Roman"/>
          <w:highlight w:val="yellow"/>
        </w:rPr>
        <w:t>r xxx</w:t>
      </w:r>
      <w:r w:rsidRPr="00D764BB">
        <w:rPr>
          <w:rFonts w:ascii="Times New Roman" w:hAnsi="Times New Roman" w:cs="Times New Roman"/>
          <w:highlight w:val="yellow"/>
        </w:rPr>
        <w:t xml:space="preserve"> do niniejszej Umowy</w:t>
      </w:r>
      <w:r w:rsidRPr="00D764BB">
        <w:rPr>
          <w:rFonts w:ascii="Times New Roman" w:hAnsi="Times New Roman" w:cs="Times New Roman"/>
        </w:rPr>
        <w:t xml:space="preserve"> – podpisanym przez obydwie Strony. Dostawa będzie uznana za zrealizowaną z chwilą podpisania protokołu odbioru bez zastrzeżeń. Sam fakt dostarczenia urządzenia bez potwierdzenia odbioru nie jest równoznaczny z terminową realizacją przedmiotu zamówienia. 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dokumenty dotyczące dostaw (protokoły) wypełni Wykonawca.</w:t>
      </w:r>
    </w:p>
    <w:p w:rsidR="00EE403D" w:rsidRPr="00D764BB" w:rsidRDefault="00EE403D" w:rsidP="00D764B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jest zobowiązany do podania w protokole odbioru numeru seryjnego dla dostarczonego przedmiotu zamówienia lub innej formy umożliwiającej jego szczegółową identyfikację.</w:t>
      </w:r>
    </w:p>
    <w:p w:rsidR="00EE403D" w:rsidRPr="00D764BB" w:rsidRDefault="00EE403D" w:rsidP="00D764BB">
      <w:pPr>
        <w:ind w:hanging="284"/>
        <w:jc w:val="both"/>
        <w:rPr>
          <w:rFonts w:ascii="Times New Roman" w:hAnsi="Times New Roman" w:cs="Times New Roman"/>
        </w:rPr>
      </w:pPr>
    </w:p>
    <w:p w:rsidR="00AC080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Uprawnienia z tytułu rękojmi za wady przedmiotu umowy przysługują Zamawiającemu niezależnie od uprawnień z tytułu gwarancji – wszelkie postanowienia zawarte w karcie gwarancyjnej, a sprzeczne z powyższym, uważa się za bezskuteczne wobec Stron.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Termin rękojmi jest równy terminowi gwarancji i rozpoczyna się w dacie podpisania protokołu odbioru końcowego urządzenia - bez zastrzeżeń.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Termin rękojmi ulega przedłużeniu o termin usuwania wady. Termin usuwania wady rozpoczyna się z dniem zawiadomienia Wykonawcy o wadzie, a kończy z dniem przekazania urządzenia wolnego od wad upoważnionemu przedstawicielowi Zamawiającego.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lang w:val="de-DE" w:eastAsia="pl-PL"/>
        </w:rPr>
      </w:pPr>
      <w:r w:rsidRPr="00D764BB">
        <w:rPr>
          <w:rFonts w:ascii="Times New Roman" w:hAnsi="Times New Roman" w:cs="Times New Roman"/>
        </w:rPr>
        <w:t xml:space="preserve">Użytkownik ma obowiązek zawiadomić </w:t>
      </w:r>
      <w:r w:rsidRPr="00D764BB">
        <w:rPr>
          <w:rFonts w:ascii="Times New Roman" w:hAnsi="Times New Roman" w:cs="Times New Roman"/>
          <w:iCs/>
        </w:rPr>
        <w:t>Wykonawc</w:t>
      </w:r>
      <w:r w:rsidRPr="00D764BB">
        <w:rPr>
          <w:rFonts w:ascii="Times New Roman" w:hAnsi="Times New Roman" w:cs="Times New Roman"/>
        </w:rPr>
        <w:t xml:space="preserve">ę o wadzie najpóźniej w terminie 20 dni od daty jej wykrycia – faksem, drogą elektroniczną lub pisemnie na adres </w:t>
      </w:r>
      <w:r w:rsidRPr="00D764BB">
        <w:rPr>
          <w:rFonts w:ascii="Times New Roman" w:hAnsi="Times New Roman" w:cs="Times New Roman"/>
          <w:iCs/>
        </w:rPr>
        <w:t xml:space="preserve">Wykonawcy. Wykonawca </w:t>
      </w:r>
      <w:r w:rsidRPr="00D764BB">
        <w:rPr>
          <w:rFonts w:ascii="Times New Roman" w:hAnsi="Times New Roman" w:cs="Times New Roman"/>
        </w:rPr>
        <w:t>zapewnia serwis gwarancyjny</w:t>
      </w:r>
      <w:r w:rsidRPr="00D764BB">
        <w:rPr>
          <w:rFonts w:ascii="Times New Roman" w:hAnsi="Times New Roman" w:cs="Times New Roman"/>
          <w:iCs/>
        </w:rPr>
        <w:t>.</w:t>
      </w:r>
    </w:p>
    <w:p w:rsidR="00AC080F" w:rsidRPr="00D764BB" w:rsidRDefault="00AC080F" w:rsidP="00D764B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764BB">
        <w:rPr>
          <w:rFonts w:ascii="Times New Roman" w:hAnsi="Times New Roman" w:cs="Times New Roman"/>
          <w:iCs/>
          <w:highlight w:val="yellow"/>
          <w:lang w:val="de-DE" w:eastAsia="pl-PL"/>
        </w:rPr>
        <w:t>Serwisant</w:t>
      </w:r>
      <w:proofErr w:type="spellEnd"/>
      <w:r w:rsidRPr="00D764BB">
        <w:rPr>
          <w:rFonts w:ascii="Times New Roman" w:hAnsi="Times New Roman" w:cs="Times New Roman"/>
          <w:iCs/>
          <w:highlight w:val="yellow"/>
          <w:lang w:val="de-DE" w:eastAsia="pl-PL"/>
        </w:rPr>
        <w:t xml:space="preserve">:                               .; </w:t>
      </w:r>
      <w:r w:rsidRPr="00D764BB">
        <w:rPr>
          <w:rFonts w:ascii="Times New Roman" w:hAnsi="Times New Roman" w:cs="Times New Roman"/>
          <w:iCs/>
          <w:highlight w:val="yellow"/>
          <w:lang w:eastAsia="pl-PL"/>
        </w:rPr>
        <w:t>e-mail: .......................................</w:t>
      </w:r>
      <w:r w:rsidRPr="00D764BB">
        <w:rPr>
          <w:rFonts w:ascii="Times New Roman" w:hAnsi="Times New Roman" w:cs="Times New Roman"/>
          <w:i/>
          <w:iCs/>
          <w:lang w:eastAsia="pl-PL"/>
        </w:rPr>
        <w:t xml:space="preserve"> </w:t>
      </w:r>
    </w:p>
    <w:p w:rsidR="00AC080F" w:rsidRPr="00D764BB" w:rsidRDefault="00AC080F" w:rsidP="00D764B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764BB">
        <w:rPr>
          <w:rFonts w:ascii="Times New Roman" w:hAnsi="Times New Roman" w:cs="Times New Roman"/>
        </w:rPr>
        <w:t>Serwisant</w:t>
      </w:r>
      <w:proofErr w:type="spellEnd"/>
      <w:r w:rsidRPr="00D764BB">
        <w:rPr>
          <w:rFonts w:ascii="Times New Roman" w:hAnsi="Times New Roman" w:cs="Times New Roman"/>
        </w:rPr>
        <w:t xml:space="preserve"> powinien skontaktować się z Użytkownikiem telefonicznie, faksem lub drogą elektroniczną do końca następnego dnia roboczego od momentu pisemnego, faksowego lub drogą elektroniczną zgłoszenia wady przez Użytkownika.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Wady ujawnione w terminie rękojmi usuwane będą bezpłatnie (dotyczy wszystkich materiałów, części, robocizny, transportu, ubezpieczenia, opakowania, cła oraz czynności podjętych w związku z usunięciem wady), w terminach ustalonych każdorazowo przez Strony. Jeżeli Strony nie ustaliły terminu usuwania wad wynosić on będzie 21 dni od daty zgłoszenia wady.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Wady usuwane będą w miejscu, w którym przedmiot umowy jest używany, chyba, że sprzeciwia się temu istota wady.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konieczności usunięcia wad w innym miejscu niż miejsce używania układu, koszt i odpowiedzialność za jej transport ponosi Wykonawca. Koszt i odpowiedzialność ponosi Wykonawca od chwili wydania wadliwego urządzenia jego upoważnionemu przedstawicielowi, do chwili odbioru urządzenia przez upoważnionego przedstawiciela Zamawiającego, po usunięciu wady.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konieczności usunięcia wad w innym miejscu niż miejsce używania urządzenia, w</w:t>
      </w:r>
      <w:r w:rsidRPr="00D764BB">
        <w:rPr>
          <w:rFonts w:ascii="Times New Roman" w:hAnsi="Times New Roman" w:cs="Times New Roman"/>
          <w:iCs/>
        </w:rPr>
        <w:t xml:space="preserve">szelkie wady fizyczne urządzenia winny być stwierdzone na piśmie przez upoważnionych przedstawicieli Stron, przed przekazaniem układu </w:t>
      </w:r>
      <w:r w:rsidRPr="00D764BB">
        <w:rPr>
          <w:rFonts w:ascii="Times New Roman" w:hAnsi="Times New Roman" w:cs="Times New Roman"/>
        </w:rPr>
        <w:t xml:space="preserve">Wykonawcy </w:t>
      </w:r>
      <w:r w:rsidRPr="00D764BB">
        <w:rPr>
          <w:rFonts w:ascii="Times New Roman" w:hAnsi="Times New Roman" w:cs="Times New Roman"/>
          <w:iCs/>
        </w:rPr>
        <w:t>w celu usunięcia wady</w:t>
      </w:r>
      <w:r w:rsidRPr="00D764BB">
        <w:rPr>
          <w:rFonts w:ascii="Times New Roman" w:hAnsi="Times New Roman" w:cs="Times New Roman"/>
        </w:rPr>
        <w:t>.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 czynności odbioru urządzenia, po usunięciu wady zostanie spisany protokół. </w:t>
      </w:r>
    </w:p>
    <w:p w:rsidR="00AC080F" w:rsidRPr="00D764BB" w:rsidRDefault="00AC080F" w:rsidP="00D764BB">
      <w:pPr>
        <w:numPr>
          <w:ilvl w:val="0"/>
          <w:numId w:val="27"/>
        </w:numPr>
        <w:tabs>
          <w:tab w:val="clear" w:pos="720"/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</w:rPr>
        <w:t>Jeżeli wady urządzenia usunąć się nie da, albo Wykonawca nie usunie wady w terminie 21 dni od dnia jej zgłoszenia, albo po usunięciu wady urządzenie nadal wykazuje wady, Zamawiający może:</w:t>
      </w:r>
    </w:p>
    <w:p w:rsidR="00AC080F" w:rsidRPr="00D764BB" w:rsidRDefault="00AC080F" w:rsidP="00D764BB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żądać bezpłatnej wymiany urządzenia na urządzenie o nie gorszych parametrach, wolny od wad, w terminie 2 miesięcy od daty zgłoszenia żądania, bądź</w:t>
      </w:r>
    </w:p>
    <w:p w:rsidR="00AC080F" w:rsidRPr="00D764BB" w:rsidRDefault="00AC080F" w:rsidP="00D764BB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żądać obniżenia ceny w odpowiednim stosunku, bądź</w:t>
      </w:r>
    </w:p>
    <w:p w:rsidR="00AC080F" w:rsidRPr="00D764BB" w:rsidRDefault="00AC080F" w:rsidP="00D764BB">
      <w:pPr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64BB">
        <w:rPr>
          <w:rFonts w:ascii="Times New Roman" w:hAnsi="Times New Roman" w:cs="Times New Roman"/>
          <w:lang w:eastAsia="pl-PL"/>
        </w:rPr>
        <w:t>odstąpić od umowy bez względu na charakter i rozmiar wady.</w:t>
      </w:r>
    </w:p>
    <w:p w:rsidR="00EE403D" w:rsidRPr="00D764BB" w:rsidRDefault="00EE403D" w:rsidP="00D764BB">
      <w:pPr>
        <w:ind w:hanging="284"/>
        <w:jc w:val="both"/>
        <w:rPr>
          <w:rFonts w:ascii="Times New Roman" w:hAnsi="Times New Roman" w:cs="Times New Roman"/>
        </w:rPr>
      </w:pPr>
    </w:p>
    <w:p w:rsidR="00AC080F" w:rsidRPr="00D764BB" w:rsidRDefault="00AC080F" w:rsidP="00D764BB">
      <w:pPr>
        <w:ind w:hanging="284"/>
        <w:jc w:val="both"/>
        <w:rPr>
          <w:rFonts w:ascii="Times New Roman" w:hAnsi="Times New Roman" w:cs="Times New Roman"/>
        </w:rPr>
      </w:pPr>
    </w:p>
    <w:p w:rsidR="00AC080F" w:rsidRPr="00D764BB" w:rsidRDefault="00D764BB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§ 9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oświadcza, że przedmiot umowy jest wysokiej jakości, fabrycznie nowy, wolny od wad fizycznych oraz prawnych, wykonany zgodnie z umową, przepisami bezpieczeństwa i higieny pracy.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Wykonawca udziela Zamawiającemu na przedmiot umowy</w:t>
      </w:r>
      <w:r w:rsidRPr="00D764BB">
        <w:rPr>
          <w:rFonts w:ascii="Times New Roman" w:hAnsi="Times New Roman" w:cs="Times New Roman"/>
          <w:highlight w:val="yellow"/>
          <w:lang w:eastAsia="pl-PL"/>
        </w:rPr>
        <w:t>:          miesięcznej gwarancji</w:t>
      </w:r>
      <w:r w:rsidRPr="00D764BB">
        <w:rPr>
          <w:rFonts w:ascii="Times New Roman" w:hAnsi="Times New Roman" w:cs="Times New Roman"/>
          <w:lang w:eastAsia="pl-PL"/>
        </w:rPr>
        <w:t xml:space="preserve"> ,</w:t>
      </w:r>
      <w:r w:rsidRPr="00D764BB">
        <w:rPr>
          <w:rFonts w:ascii="Times New Roman" w:hAnsi="Times New Roman" w:cs="Times New Roman"/>
        </w:rPr>
        <w:t xml:space="preserve">od daty podpisania protokołu odbioru końcowego bez zastrzeżeń. Powyższe Wykonawca potwierdzi dokumentem gwarancyjnym. 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razie zniszczenia lub zagubienia dokumentu gwarancyjnego, Zamawiający nie traci uprawnień z tytułu gwarancji, jeżeli wykaże istnienie zobowiązania gwarancyjnego za pomocą innego dowodu.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naprawy gwarancyjnej termin gwarancji biegnie na nowo, jeżeli w toku jednej naprawy należy wykonać i wymienić urządzenie o wartości równej lub wyższej 50% zapłaconej ceny urządzenia.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Jeżeli Wykonawca wymieni urządzenie lub jego część to okres gwarancji biegnie na nowo – odpowiednio – dla urządzenia lub jego części.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Podczas trwania okresu gwarancji Wykonawca ma obowiązek odebrać i dostarczyć urządzenie na własny koszt, jeśli naprawa nie będzie możliwa w siedzibie Zamawiającego.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koszty związane z naprawami gwarancyjnymi ponosi Wykonawca.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okresie gwarancji Wykonawca może obciążyć Zamawiający kosztami serwisu tylko wówczas, gdy zgłoszenie dokonane przez Zamawiającego okazało się bezzasadne.</w:t>
      </w:r>
    </w:p>
    <w:p w:rsid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rozbieżności pomiędzy warunkami gwarancji zawartymi  w kartach  gwarancyjnych, a zapisami Umowy – Strony wiążą postanowienia niniejszej Umowy.</w:t>
      </w:r>
    </w:p>
    <w:p w:rsidR="00AC080F" w:rsidRPr="00D764BB" w:rsidRDefault="00AC080F" w:rsidP="00D764BB">
      <w:pPr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Jeżeli Wykonawca odmówi lub będzie zwlekał z wypełnieniem swoich zobowiązań wynikających z gwarancji powyżej 10 dni od daty zawiadomienia o wadzie przez Użytkownika lub też nie działał z najwyższą konieczną skutecznością, to Zamawiający ma prawo wykonać konieczne naprawy na koszt i ryzyko Wykonawcy bez utraty praw do gwarancji.</w:t>
      </w:r>
    </w:p>
    <w:p w:rsidR="00AC080F" w:rsidRPr="00D764BB" w:rsidRDefault="00AC080F" w:rsidP="00D764BB">
      <w:pPr>
        <w:ind w:hanging="284"/>
        <w:jc w:val="both"/>
        <w:rPr>
          <w:rFonts w:ascii="Times New Roman" w:hAnsi="Times New Roman" w:cs="Times New Roman"/>
        </w:rPr>
      </w:pPr>
    </w:p>
    <w:p w:rsidR="00EE403D" w:rsidRPr="00D764BB" w:rsidRDefault="00EE403D" w:rsidP="00D764BB">
      <w:pPr>
        <w:jc w:val="both"/>
        <w:rPr>
          <w:rFonts w:ascii="Times New Roman" w:hAnsi="Times New Roman" w:cs="Times New Roman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 10</w:t>
      </w:r>
      <w:r w:rsidR="00D0402A" w:rsidRPr="00D764BB">
        <w:rPr>
          <w:rFonts w:ascii="Times New Roman" w:hAnsi="Times New Roman" w:cs="Times New Roman"/>
          <w:b/>
        </w:rPr>
        <w:t xml:space="preserve">. </w:t>
      </w:r>
    </w:p>
    <w:p w:rsidR="00D0402A" w:rsidRPr="00D764BB" w:rsidRDefault="00D0402A" w:rsidP="00D764BB">
      <w:pPr>
        <w:numPr>
          <w:ilvl w:val="0"/>
          <w:numId w:val="9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będzie ponosił odpowiedzialność za niewykonanie lub nienależyte wykonanie ciążących na nim zobowiązań umownych na zasadach określonych w niniejszym paragrafie oraz w Kodeksie cywilnym.</w:t>
      </w:r>
    </w:p>
    <w:p w:rsidR="00D764BB" w:rsidRDefault="00D0402A" w:rsidP="00D764BB">
      <w:pPr>
        <w:numPr>
          <w:ilvl w:val="0"/>
          <w:numId w:val="9"/>
        </w:numPr>
        <w:tabs>
          <w:tab w:val="num" w:pos="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Wykonawca zapłaci Zamawiającemu karę umowną z tytułu niewykonania lub nienależytego wykonania zobowiązań umownych w następujących przypadkach i wysokościach:</w:t>
      </w:r>
    </w:p>
    <w:p w:rsidR="00D764BB" w:rsidRDefault="00D0402A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 odstąpienie od umowy przez Zamawiającego z przyczyn, za które odpowiada Wykonawca  – karę w wysokości 1</w:t>
      </w:r>
      <w:r w:rsidR="00AC080F" w:rsidRPr="00D764BB">
        <w:rPr>
          <w:rFonts w:ascii="Times New Roman" w:hAnsi="Times New Roman" w:cs="Times New Roman"/>
        </w:rPr>
        <w:t>0</w:t>
      </w:r>
      <w:r w:rsidRPr="00D764BB">
        <w:rPr>
          <w:rFonts w:ascii="Times New Roman" w:hAnsi="Times New Roman" w:cs="Times New Roman"/>
        </w:rPr>
        <w:t xml:space="preserve"> % </w:t>
      </w:r>
      <w:r w:rsidR="00AC080F" w:rsidRPr="00D764BB">
        <w:rPr>
          <w:rFonts w:ascii="Times New Roman" w:hAnsi="Times New Roman" w:cs="Times New Roman"/>
        </w:rPr>
        <w:t>ceny</w:t>
      </w:r>
      <w:r w:rsidRPr="00D764BB">
        <w:rPr>
          <w:rFonts w:ascii="Times New Roman" w:hAnsi="Times New Roman" w:cs="Times New Roman"/>
        </w:rPr>
        <w:t xml:space="preserve">; </w:t>
      </w:r>
    </w:p>
    <w:p w:rsidR="00D764BB" w:rsidRDefault="00D0402A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za odstąpienie od umowy przez Wykonawcę z przyczyn, za które nie odpowiada Zamawiający – karę w wysokości 10 % </w:t>
      </w:r>
      <w:r w:rsidR="00AC080F" w:rsidRPr="00D764BB">
        <w:rPr>
          <w:rFonts w:ascii="Times New Roman" w:hAnsi="Times New Roman" w:cs="Times New Roman"/>
        </w:rPr>
        <w:t>ceny</w:t>
      </w:r>
      <w:r w:rsidRPr="00D764BB">
        <w:rPr>
          <w:rFonts w:ascii="Times New Roman" w:hAnsi="Times New Roman" w:cs="Times New Roman"/>
        </w:rPr>
        <w:t>;</w:t>
      </w:r>
    </w:p>
    <w:p w:rsidR="00D764BB" w:rsidRDefault="00AC080F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bidi="pl-PL"/>
        </w:rPr>
        <w:t>W przypadku zwłoki w dostarczeniu sprzętu oraz wykonaniu obowiązków wynikających z rękojmi lub gwarancji - za każdy rozpoczęty dzień zwłoki w spełnieniu świadczenia, dla którego Zamawiający lub Strony ustaliły termin realizacji – w wysokości 0,1% ceny,</w:t>
      </w:r>
    </w:p>
    <w:p w:rsidR="00D764BB" w:rsidRDefault="00AC080F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bidi="pl-PL"/>
        </w:rPr>
        <w:t>Za zwłokę w usunięciu wad stwierdzonych przy odbiorze lub ujawnionych w okresie gwarancji - za każdy rozpoczęty dzień zwłoki - w wysokości 0,1% ceny,</w:t>
      </w:r>
    </w:p>
    <w:p w:rsidR="004A7C60" w:rsidRPr="00D764BB" w:rsidRDefault="004A7C60" w:rsidP="00D764BB">
      <w:pPr>
        <w:numPr>
          <w:ilvl w:val="1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bidi="pl-PL"/>
        </w:rPr>
        <w:t>za</w:t>
      </w:r>
      <w:r w:rsidRPr="00D764BB">
        <w:rPr>
          <w:rFonts w:ascii="Times New Roman" w:hAnsi="Times New Roman" w:cs="Times New Roman"/>
        </w:rPr>
        <w:t xml:space="preserve"> nieterminową zapłatę wynagrodzenia należnego Podwykonawcom, także w przypadku zmiany wysokości wynagrodzenia o której mowa w </w:t>
      </w:r>
      <w:r w:rsidRPr="00D764BB">
        <w:rPr>
          <w:rFonts w:ascii="Times New Roman" w:hAnsi="Times New Roman" w:cs="Times New Roman"/>
          <w:b/>
          <w:highlight w:val="yellow"/>
        </w:rPr>
        <w:t xml:space="preserve">art. 439 ust. 5 ustawy </w:t>
      </w:r>
      <w:proofErr w:type="spellStart"/>
      <w:r w:rsidRPr="00D764BB">
        <w:rPr>
          <w:rFonts w:ascii="Times New Roman" w:hAnsi="Times New Roman" w:cs="Times New Roman"/>
          <w:b/>
          <w:highlight w:val="yellow"/>
        </w:rPr>
        <w:t>Pzp</w:t>
      </w:r>
      <w:proofErr w:type="spellEnd"/>
      <w:r w:rsidRPr="00D764BB">
        <w:rPr>
          <w:rFonts w:ascii="Times New Roman" w:hAnsi="Times New Roman" w:cs="Times New Roman"/>
        </w:rPr>
        <w:t xml:space="preserve"> </w:t>
      </w:r>
      <w:r w:rsidRPr="00D764BB">
        <w:rPr>
          <w:rFonts w:ascii="Times New Roman" w:hAnsi="Times New Roman" w:cs="Times New Roman"/>
          <w:lang w:bidi="pl-PL"/>
        </w:rPr>
        <w:t>niniejszej umowy</w:t>
      </w:r>
      <w:r w:rsidRPr="00D764BB">
        <w:rPr>
          <w:rFonts w:ascii="Times New Roman" w:hAnsi="Times New Roman" w:cs="Times New Roman"/>
        </w:rPr>
        <w:t>, w wysokości 0,5 % wynagrodzenia u</w:t>
      </w:r>
      <w:r w:rsidR="00E17B91" w:rsidRPr="00D764BB">
        <w:rPr>
          <w:rFonts w:ascii="Times New Roman" w:hAnsi="Times New Roman" w:cs="Times New Roman"/>
        </w:rPr>
        <w:t>mownego brutto określonego w § 3</w:t>
      </w:r>
      <w:r w:rsidRPr="00D764BB">
        <w:rPr>
          <w:rFonts w:ascii="Times New Roman" w:hAnsi="Times New Roman" w:cs="Times New Roman"/>
        </w:rPr>
        <w:t xml:space="preserve"> ust. 1, za każdy dzień zwłoki, </w:t>
      </w:r>
      <w:r w:rsidRPr="00D764BB">
        <w:rPr>
          <w:rFonts w:ascii="Times New Roman" w:hAnsi="Times New Roman" w:cs="Times New Roman"/>
          <w:lang w:bidi="pl-PL"/>
        </w:rPr>
        <w:t>jednak nie więcej niż 20% łącznej kwoty wynagrodzenia, o którym mowa w § 3 ust.1.</w:t>
      </w:r>
    </w:p>
    <w:p w:rsidR="004A7C60" w:rsidRPr="00D764BB" w:rsidRDefault="004A7C60" w:rsidP="00D764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0402A" w:rsidRPr="00D764BB" w:rsidRDefault="00D0402A" w:rsidP="00D764BB">
      <w:pPr>
        <w:numPr>
          <w:ilvl w:val="1"/>
          <w:numId w:val="11"/>
        </w:numPr>
        <w:tabs>
          <w:tab w:val="num" w:pos="142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Łączna wysokość kar umownych naliczonych Wykonawcy </w:t>
      </w:r>
      <w:r w:rsidR="00AC080F" w:rsidRPr="00D764BB">
        <w:rPr>
          <w:rFonts w:ascii="Times New Roman" w:hAnsi="Times New Roman" w:cs="Times New Roman"/>
        </w:rPr>
        <w:t>nie może przekroczyć wysokości 1</w:t>
      </w:r>
      <w:r w:rsidRPr="00D764BB">
        <w:rPr>
          <w:rFonts w:ascii="Times New Roman" w:hAnsi="Times New Roman" w:cs="Times New Roman"/>
        </w:rPr>
        <w:t xml:space="preserve">0% </w:t>
      </w:r>
      <w:r w:rsidR="00AC080F" w:rsidRPr="00D764BB">
        <w:rPr>
          <w:rFonts w:ascii="Times New Roman" w:hAnsi="Times New Roman" w:cs="Times New Roman"/>
        </w:rPr>
        <w:t>ceny</w:t>
      </w:r>
      <w:r w:rsidRPr="00D764BB">
        <w:rPr>
          <w:rFonts w:ascii="Times New Roman" w:hAnsi="Times New Roman" w:cs="Times New Roman"/>
        </w:rPr>
        <w:t>.</w:t>
      </w:r>
    </w:p>
    <w:p w:rsidR="00D0402A" w:rsidRPr="00D764BB" w:rsidRDefault="00D0402A" w:rsidP="00D764BB">
      <w:pPr>
        <w:numPr>
          <w:ilvl w:val="1"/>
          <w:numId w:val="11"/>
        </w:numPr>
        <w:tabs>
          <w:tab w:val="num" w:pos="142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>Wykonawca wyraża zgodę na to, aby Zamawiający potrącał naliczoną na mocy niniejszej umowy karę umowną z przysługującego mu wynagrodzenia, bez konieczności uprzedniego doręczania mu wezwania do jej zapłaty.</w:t>
      </w:r>
    </w:p>
    <w:p w:rsidR="00D0402A" w:rsidRPr="00D764BB" w:rsidRDefault="00D0402A" w:rsidP="00D764BB">
      <w:pPr>
        <w:numPr>
          <w:ilvl w:val="1"/>
          <w:numId w:val="11"/>
        </w:numPr>
        <w:tabs>
          <w:tab w:val="num" w:pos="142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Niezależnie od kar umownych Zamawiający zachowuje prawo do dochodzenia odszkodowania na zasadach ogólnych.</w:t>
      </w:r>
    </w:p>
    <w:p w:rsidR="00D0402A" w:rsidRPr="00D764BB" w:rsidRDefault="00D0402A" w:rsidP="00D764BB">
      <w:pPr>
        <w:jc w:val="both"/>
        <w:rPr>
          <w:rFonts w:ascii="Times New Roman" w:hAnsi="Times New Roman" w:cs="Times New Roman"/>
        </w:rPr>
      </w:pPr>
    </w:p>
    <w:p w:rsidR="00AC080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11</w:t>
      </w:r>
    </w:p>
    <w:p w:rsidR="00AC080F" w:rsidRPr="00D764BB" w:rsidRDefault="00AC080F" w:rsidP="00D764BB">
      <w:pPr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Przyczynami rozwiązania umowy leżącymi po stronie Wykonawcy są w szczególności:</w:t>
      </w:r>
    </w:p>
    <w:p w:rsidR="00AC080F" w:rsidRPr="00D764BB" w:rsidRDefault="00AC080F" w:rsidP="00D764BB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 xml:space="preserve">sytuacja, o której mowa w </w:t>
      </w:r>
      <w:r w:rsidR="00D764BB">
        <w:rPr>
          <w:rFonts w:ascii="Times New Roman" w:hAnsi="Times New Roman" w:cs="Times New Roman"/>
          <w:highlight w:val="yellow"/>
          <w:lang w:eastAsia="pl-PL"/>
        </w:rPr>
        <w:t>§ 8</w:t>
      </w:r>
      <w:r w:rsidRPr="00D764BB">
        <w:rPr>
          <w:rFonts w:ascii="Times New Roman" w:hAnsi="Times New Roman" w:cs="Times New Roman"/>
          <w:highlight w:val="yellow"/>
          <w:lang w:eastAsia="pl-PL"/>
        </w:rPr>
        <w:t xml:space="preserve"> ust. 10</w:t>
      </w:r>
      <w:r w:rsidRPr="00D764BB">
        <w:rPr>
          <w:rFonts w:ascii="Times New Roman" w:hAnsi="Times New Roman" w:cs="Times New Roman"/>
          <w:lang w:eastAsia="pl-PL"/>
        </w:rPr>
        <w:t>,</w:t>
      </w:r>
    </w:p>
    <w:p w:rsidR="00AC080F" w:rsidRPr="00D764BB" w:rsidRDefault="00AC080F" w:rsidP="00D764BB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stwierdzenie przez Zamawiającego wady prawnej przedmiotu umowy lub jego części,</w:t>
      </w:r>
    </w:p>
    <w:p w:rsidR="00AC080F" w:rsidRPr="00D764BB" w:rsidRDefault="00AC080F" w:rsidP="00D764BB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zwłoka w wykonaniu przedmiotu umowy przekraczająca 20 dni.</w:t>
      </w:r>
    </w:p>
    <w:p w:rsidR="00AC080F" w:rsidRPr="00D764BB" w:rsidRDefault="00AC080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2. W razie zaistnienia istotnej zmiany okoliczności powodującej, że wykonanie umowy nie leży w interesie publicznym, czego nie można było przewidzieć w chwili zawarcia umowy, Zamawiający</w:t>
      </w:r>
      <w:r w:rsidRPr="00D764BB">
        <w:rPr>
          <w:rFonts w:ascii="Times New Roman" w:hAnsi="Times New Roman" w:cs="Times New Roman"/>
          <w:i/>
        </w:rPr>
        <w:t xml:space="preserve"> </w:t>
      </w:r>
      <w:r w:rsidRPr="00D764BB">
        <w:rPr>
          <w:rFonts w:ascii="Times New Roman" w:hAnsi="Times New Roman" w:cs="Times New Roman"/>
        </w:rPr>
        <w:t>może odstąpić od umowy w terminie 30 dni od powzięcia wiadomości o tych okolicznościach zgodnie z art. 456 ustawy prawo zamówień publicznych. Wykonawca ma prawo żądać wyłącznie wynagrodzenia należnego mu z tytułu wykonania części umowy.</w:t>
      </w:r>
    </w:p>
    <w:p w:rsidR="00AC080F" w:rsidRPr="00D764BB" w:rsidRDefault="00AC080F" w:rsidP="00D764BB">
      <w:pPr>
        <w:jc w:val="both"/>
        <w:rPr>
          <w:rFonts w:ascii="Times New Roman" w:hAnsi="Times New Roman" w:cs="Times New Roman"/>
        </w:rPr>
      </w:pPr>
    </w:p>
    <w:p w:rsidR="00AC080F" w:rsidRPr="00D764BB" w:rsidRDefault="00AC080F" w:rsidP="00D764BB">
      <w:pPr>
        <w:jc w:val="both"/>
        <w:rPr>
          <w:rFonts w:ascii="Times New Roman" w:hAnsi="Times New Roman" w:cs="Times New Roman"/>
        </w:rPr>
      </w:pPr>
    </w:p>
    <w:p w:rsidR="00D0402A" w:rsidRPr="00D764BB" w:rsidRDefault="00D764BB" w:rsidP="00D764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 12</w:t>
      </w:r>
    </w:p>
    <w:p w:rsidR="00D0402A" w:rsidRPr="00D764BB" w:rsidRDefault="00D0402A" w:rsidP="00D764BB">
      <w:pPr>
        <w:tabs>
          <w:tab w:val="num" w:pos="284"/>
        </w:tabs>
        <w:ind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ab/>
        <w:t>Wykonawca zobowiązuje się do utrzymania w ścisłej poufności wszelkich informacji związanych z zawarciem i wykonaniem umowy, które nie zostały podane do publicznej wiadomości przez Zamawiającego w związku z prowadzonym postępowaniem o udzielenie zamówienia publicznego, a których nieuprawnione ujawnienie mogłoby spowodować szkodę dla interesów Zamawiającego. Ponadto Wykonawca nie może bez pisemnej zgody Zamawiającego  informować o fakcie zawarcia umowy, ani t</w:t>
      </w:r>
      <w:r w:rsidR="00E16C3F" w:rsidRPr="00D764BB">
        <w:rPr>
          <w:rFonts w:ascii="Times New Roman" w:hAnsi="Times New Roman" w:cs="Times New Roman"/>
        </w:rPr>
        <w:t xml:space="preserve">eż wykorzystywać nazw: „PW”, </w:t>
      </w:r>
      <w:r w:rsidRPr="00D764BB">
        <w:rPr>
          <w:rFonts w:ascii="Times New Roman" w:hAnsi="Times New Roman" w:cs="Times New Roman"/>
        </w:rPr>
        <w:t>„Politechnika Warszawska”</w:t>
      </w:r>
      <w:r w:rsidR="00E16C3F" w:rsidRPr="00D764BB">
        <w:rPr>
          <w:rFonts w:ascii="Times New Roman" w:hAnsi="Times New Roman" w:cs="Times New Roman"/>
        </w:rPr>
        <w:t>, „Wydział Fizyki Politechniki Warszawskiej”, „Wydział Fizyki PW”</w:t>
      </w:r>
      <w:r w:rsidRPr="00D764BB">
        <w:rPr>
          <w:rFonts w:ascii="Times New Roman" w:hAnsi="Times New Roman" w:cs="Times New Roman"/>
        </w:rPr>
        <w:t xml:space="preserve"> w jakiejkolwiek akcji marketingowej, a w szczególności zamieszczać tych nazw na listach referencyjnych.</w:t>
      </w:r>
    </w:p>
    <w:p w:rsidR="00E16C3F" w:rsidRPr="00D764BB" w:rsidRDefault="00D0402A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lang w:eastAsia="pl-PL"/>
        </w:rPr>
      </w:pPr>
      <w:r w:rsidRPr="00D764BB">
        <w:rPr>
          <w:rFonts w:ascii="Times New Roman" w:hAnsi="Times New Roman" w:cs="Times New Roman"/>
        </w:rPr>
        <w:br/>
      </w:r>
      <w:r w:rsidR="00D764BB">
        <w:rPr>
          <w:rFonts w:ascii="Times New Roman" w:hAnsi="Times New Roman" w:cs="Times New Roman"/>
          <w:b/>
        </w:rPr>
        <w:t>§ 13</w:t>
      </w:r>
    </w:p>
    <w:p w:rsidR="00E16C3F" w:rsidRPr="00D764BB" w:rsidRDefault="00E16C3F" w:rsidP="00D764BB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Wykonawca nie ma prawa, bez uzyskania wcześniejszej, pisemnej zgody Zamawiającego, przelewać na osoby trzecie jakichkolwiek uprawnień wynikających z niniejszej umowy.</w:t>
      </w:r>
    </w:p>
    <w:p w:rsidR="00D0402A" w:rsidRDefault="00E16C3F" w:rsidP="00C52BFA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Wykonawca zrealizuje przedmiot umowy bez udziału podwykonawców</w:t>
      </w:r>
    </w:p>
    <w:p w:rsidR="00C52BFA" w:rsidRPr="00D764BB" w:rsidRDefault="00C52BFA" w:rsidP="00C52BF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6C3F" w:rsidRPr="00D764BB" w:rsidRDefault="00D764BB" w:rsidP="00D764BB">
      <w:pPr>
        <w:tabs>
          <w:tab w:val="left" w:pos="284"/>
        </w:tabs>
        <w:spacing w:after="120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E16C3F" w:rsidRPr="00D764BB" w:rsidRDefault="00E16C3F" w:rsidP="00D764BB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 xml:space="preserve">Zamawiający upoważnia do kontaktów z Wykonawcą p………………; </w:t>
      </w:r>
      <w:r w:rsidRPr="00D764BB">
        <w:rPr>
          <w:rFonts w:ascii="Times New Roman" w:hAnsi="Times New Roman" w:cs="Times New Roman"/>
          <w:bCs/>
          <w:lang w:eastAsia="pl-PL"/>
        </w:rPr>
        <w:t xml:space="preserve">e-mail:……………………       </w:t>
      </w:r>
    </w:p>
    <w:p w:rsidR="00E16C3F" w:rsidRPr="00D764BB" w:rsidRDefault="00E16C3F" w:rsidP="00D764BB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D764BB">
        <w:rPr>
          <w:rFonts w:ascii="Times New Roman" w:hAnsi="Times New Roman" w:cs="Times New Roman"/>
          <w:lang w:eastAsia="pl-PL"/>
        </w:rPr>
        <w:t>Wykonawca upoważnia …………  do kontaktów z Zamawiającym; e-mail: ……………………</w:t>
      </w:r>
    </w:p>
    <w:p w:rsidR="00E16C3F" w:rsidRPr="00D764BB" w:rsidRDefault="00E16C3F" w:rsidP="00D764BB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lang w:eastAsia="pl-PL"/>
        </w:rPr>
        <w:t>Ewentualna zmiana osoby, o której mowa w ust. 1 lub 2 wymaga pisemnej notyfikacji Strony dokonującej zmiany.</w:t>
      </w:r>
    </w:p>
    <w:p w:rsidR="00E16C3F" w:rsidRPr="00D764BB" w:rsidRDefault="00E16C3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16C3F" w:rsidRPr="00D764BB" w:rsidRDefault="00E16C3F" w:rsidP="00D764BB">
      <w:pPr>
        <w:tabs>
          <w:tab w:val="num" w:pos="284"/>
        </w:tabs>
        <w:ind w:hanging="284"/>
        <w:jc w:val="both"/>
        <w:rPr>
          <w:rFonts w:ascii="Times New Roman" w:hAnsi="Times New Roman" w:cs="Times New Roman"/>
        </w:rPr>
      </w:pPr>
    </w:p>
    <w:p w:rsidR="00E16C3F" w:rsidRPr="00D764BB" w:rsidRDefault="00E16C3F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D764BB">
        <w:rPr>
          <w:rFonts w:ascii="Times New Roman" w:hAnsi="Times New Roman" w:cs="Times New Roman"/>
          <w:b/>
        </w:rPr>
        <w:t>§1</w:t>
      </w:r>
      <w:r w:rsidR="00D764BB">
        <w:rPr>
          <w:rFonts w:ascii="Times New Roman" w:hAnsi="Times New Roman" w:cs="Times New Roman"/>
          <w:b/>
        </w:rPr>
        <w:t>5</w:t>
      </w:r>
    </w:p>
    <w:p w:rsidR="00E16C3F" w:rsidRPr="00D764BB" w:rsidRDefault="00E16C3F" w:rsidP="00D764BB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Jeżeli Zamawiający zażąda badań jakości przedmiotu dostawy lub jego części, Wykonawca zobowiązany jest zlecić przeprowadzenie stosownych badań i ekspertyz niezależnemu od stron ekspertowi. Jeżeli w rezultacie badań okaże się, że części przedmiotu dostawy są niezgodne z umową, to koszty badań obciążą Wykonawcę, w przeciwnym wypadku obciążają Zamawiającego. </w:t>
      </w:r>
      <w:r w:rsidRPr="00D764BB">
        <w:rPr>
          <w:rFonts w:ascii="Times New Roman" w:hAnsi="Times New Roman" w:cs="Times New Roman"/>
        </w:rPr>
        <w:lastRenderedPageBreak/>
        <w:t>Wykonawca przed zleceniem wykonania ekspertyzy musi uzyskać od Zamawiającego akceptację wyboru eksperta.</w:t>
      </w:r>
    </w:p>
    <w:p w:rsidR="00E16C3F" w:rsidRPr="00D764BB" w:rsidRDefault="00E16C3F" w:rsidP="00D764BB">
      <w:pPr>
        <w:tabs>
          <w:tab w:val="num" w:pos="284"/>
        </w:tabs>
        <w:ind w:hanging="284"/>
        <w:jc w:val="both"/>
        <w:rPr>
          <w:rFonts w:ascii="Times New Roman" w:hAnsi="Times New Roman" w:cs="Times New Roman"/>
        </w:rPr>
      </w:pPr>
    </w:p>
    <w:p w:rsidR="00E16C3F" w:rsidRPr="00D764BB" w:rsidRDefault="00D764BB" w:rsidP="00D764BB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D764BB" w:rsidRDefault="00E16C3F" w:rsidP="00D764BB">
      <w:pPr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Wszelkie zmiany postanowień umownych  mogą  być dokonywane wyłącznie w zakresie dopuszczonym ustawą z dnia 11 września 2019 r. Prawo zamówień publicznych (Dz. U. z 2019 r. poz. 2019 ze zm.) i z zastrzeżeniem przewidzianych umową wyjątków - wymagają zgodnej woli Stron oraz zachowania formy pisemnej, pod rygorem nieważności.</w:t>
      </w:r>
    </w:p>
    <w:p w:rsidR="00E16C3F" w:rsidRPr="00D764BB" w:rsidRDefault="00E16C3F" w:rsidP="00D764BB">
      <w:pPr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przypadku wystąpienia okoliczności, których nie można było przewidzieć w chwili zawarcia umowy Zamawiający dopuszcza zmianę postanowień umowy w stosunku do treści oferty</w:t>
      </w:r>
      <w:r w:rsidR="00093BAA" w:rsidRPr="00D764BB">
        <w:rPr>
          <w:rFonts w:ascii="Times New Roman" w:hAnsi="Times New Roman" w:cs="Times New Roman"/>
        </w:rPr>
        <w:t xml:space="preserve"> na podstawie art. 455 ustawy </w:t>
      </w:r>
      <w:proofErr w:type="spellStart"/>
      <w:r w:rsidR="00093BAA" w:rsidRPr="00D764BB">
        <w:rPr>
          <w:rFonts w:ascii="Times New Roman" w:hAnsi="Times New Roman" w:cs="Times New Roman"/>
        </w:rPr>
        <w:t>Pzp</w:t>
      </w:r>
      <w:proofErr w:type="spellEnd"/>
      <w:r w:rsidRPr="00D764BB">
        <w:rPr>
          <w:rFonts w:ascii="Times New Roman" w:hAnsi="Times New Roman" w:cs="Times New Roman"/>
        </w:rPr>
        <w:t>. Zmiana umowy, o której mowa wyżej, może nastąpić wyłącznie w przypadkach: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zmiana jest nieistotna, dotyczy zapisów formalnych nie mających wpływu na cenę i zobowiązań wzajemnych stron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konieczności przesunięcia terminów umownych, jeśli konieczność ta nastąpiła na skutek okoliczności, których nie można było przewidzieć w chwili zawierania umowy i nie wynika z winy Wykonawcy,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konieczności przesunięcia terminów umownych, jeśli konieczność ta nastąpiła na skutek okoliczności leżących po stronie Zamawiającego, 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ewentualnej zmiany podwykonawców, z zastrzeżeniem posiadania przez tych podwykonawców, co najmniej takich samych właściwości (kwalifikacji), pod rygorem niedopuszczenia podwykonawców do wykonywania zamówienia,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zmiany sposobu realizacji zamówienia z samodzielnej realizacji przez Wykonawcę, na realizację z udziałem podwykonawców, z zastrzeżeniem, iż podwykonawcy będą posiadać właściwości niezbędne do realizacji danej części zamówienia oraz właściwości, w zakresie wymaganym dla Wykonawcy, a dotyczącym braku podstaw do wykluczenia z postępowania,</w:t>
      </w:r>
    </w:p>
    <w:p w:rsidR="00E16C3F" w:rsidRP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zmiana sposobu spełnienia świadczenia – na skutek niedostępności na rynku materiałów/urządzeń wskazanych w ofercie spowodowana zaprzestaniem produkcji lub wycofaniem z rynku tych materiałów/urządzeń lub pojawienia się na rynku materiałów/urządzeń nowej generacji albo nowych technologii – zmiana urządzenia na równoważną lub o lepszych parametrach za cenę nie wyższą niż podana w ofercie,</w:t>
      </w:r>
    </w:p>
    <w:p w:rsidR="00D764BB" w:rsidRDefault="00E16C3F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wystąpienia siły wyższej, czyli zdarzenia, którego strony nie mogły przewidzieć, nie mogły mu zapobiec, a które uniemożliwia wykonanie zobowiązań.</w:t>
      </w:r>
    </w:p>
    <w:p w:rsidR="00D764BB" w:rsidRDefault="00093BAA" w:rsidP="00D764BB">
      <w:pPr>
        <w:numPr>
          <w:ilvl w:val="0"/>
          <w:numId w:val="46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  <w:bCs/>
        </w:rPr>
        <w:t xml:space="preserve">w zakresie cen asortymentu określonych w Załączniku nr 1 do umowy, w przypadku </w:t>
      </w:r>
      <w:r w:rsidRPr="00D764BB">
        <w:rPr>
          <w:rFonts w:ascii="Times New Roman" w:hAnsi="Times New Roman" w:cs="Times New Roman"/>
        </w:rPr>
        <w:t>zmiany stawki podatku od towarów i usług VAT zaistniałej na skutek zmian w przepisach prawnych wprowadzonych w życie po dniu zawarcia umowy, przy czym Strony ustalają, że w takiej sytuacji nie zmieni się wartość/cena netto asortymentu tylko jego wartość/cena brutto, która zostanie wyliczona na podstawie nowych przepisów i zacznie obowiązywać nie wcześniej niż od dnia wejścia ich w życie, bez konieczności sporządzania aneksu do umowy;</w:t>
      </w:r>
    </w:p>
    <w:p w:rsidR="00D764BB" w:rsidRDefault="00D764BB" w:rsidP="00D764BB">
      <w:pPr>
        <w:tabs>
          <w:tab w:val="left" w:pos="284"/>
          <w:tab w:val="left" w:pos="426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0402A" w:rsidRPr="00D764BB" w:rsidRDefault="00D0402A" w:rsidP="00D764BB">
      <w:pPr>
        <w:pStyle w:val="Akapitzlist"/>
        <w:numPr>
          <w:ilvl w:val="0"/>
          <w:numId w:val="48"/>
        </w:numPr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Zmiany postanowień zawartej umowy w stosunku do treści złożonej oferty mogą nastąpić również w przypadku wystąpienia okoliczności, o których mowa w art. </w:t>
      </w:r>
      <w:r w:rsidR="002F3BCF" w:rsidRPr="00D764BB">
        <w:rPr>
          <w:rFonts w:ascii="Times New Roman" w:hAnsi="Times New Roman" w:cs="Times New Roman"/>
        </w:rPr>
        <w:t>455 ust. 1 pkt. 1–4, ust. 2, ust. 3 i ust. 4</w:t>
      </w:r>
      <w:r w:rsidRPr="00D764BB">
        <w:rPr>
          <w:rFonts w:ascii="Times New Roman" w:hAnsi="Times New Roman" w:cs="Times New Roman"/>
        </w:rPr>
        <w:t xml:space="preserve"> ustawy </w:t>
      </w:r>
      <w:proofErr w:type="spellStart"/>
      <w:r w:rsidRPr="00D764BB">
        <w:rPr>
          <w:rFonts w:ascii="Times New Roman" w:hAnsi="Times New Roman" w:cs="Times New Roman"/>
        </w:rPr>
        <w:t>Pzp</w:t>
      </w:r>
      <w:proofErr w:type="spellEnd"/>
      <w:r w:rsidRPr="00D764BB">
        <w:rPr>
          <w:rFonts w:ascii="Times New Roman" w:hAnsi="Times New Roman" w:cs="Times New Roman"/>
        </w:rPr>
        <w:t>.</w:t>
      </w:r>
    </w:p>
    <w:p w:rsidR="00D0402A" w:rsidRPr="00D764BB" w:rsidRDefault="00D0402A" w:rsidP="00D764BB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Zmiana postanowień zawartej umowy może nastąpić z inicjatywy Zamawiającego lub na pisemny wniosek Wykonawcy, jednakże Strony ustalają, że modyfikacje umowy w zakresie danych rejestrowych i teleadresowych Stron czy też polegające na zmianie przedstawicieli Stron lub ich danych kontaktowych nie będą uznawane za zmiany umowy w rozumieniu </w:t>
      </w:r>
      <w:r w:rsidR="002F3BCF" w:rsidRPr="00D764BB">
        <w:rPr>
          <w:rFonts w:ascii="Times New Roman" w:hAnsi="Times New Roman" w:cs="Times New Roman"/>
        </w:rPr>
        <w:t xml:space="preserve">art. 455 </w:t>
      </w:r>
      <w:r w:rsidRPr="00D764BB">
        <w:rPr>
          <w:rFonts w:ascii="Times New Roman" w:hAnsi="Times New Roman" w:cs="Times New Roman"/>
        </w:rPr>
        <w:t xml:space="preserve">ustawy </w:t>
      </w:r>
      <w:proofErr w:type="spellStart"/>
      <w:r w:rsidRPr="00D764BB">
        <w:rPr>
          <w:rFonts w:ascii="Times New Roman" w:hAnsi="Times New Roman" w:cs="Times New Roman"/>
        </w:rPr>
        <w:t>Pzp</w:t>
      </w:r>
      <w:proofErr w:type="spellEnd"/>
      <w:r w:rsidRPr="00D764BB">
        <w:rPr>
          <w:rFonts w:ascii="Times New Roman" w:hAnsi="Times New Roman" w:cs="Times New Roman"/>
        </w:rPr>
        <w:t xml:space="preserve"> i każda ze Stron będzie mogła wprowadzać je samodzielnie do umowy, zawiadamiając jedynie o tym pisemnie drugą Stronę.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BAA" w:rsidRPr="00D764BB" w:rsidRDefault="00D764BB" w:rsidP="00D764BB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§17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 xml:space="preserve"> Obowiązek informacyjny RODO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>1.       W ramach niniejszej umowy Strony będą przetwarzać jako administratorzy dane osobowe osób, z którymi będą się kontaktować przy wykonywaniu niniejszej umowy w rozumieniu przepisów Rozporządzenia Parlamentu Europejskiego i Rady (UE) 2016/679  z dnia 27 kwietnia 2016 r. w sprawie ochrony osób fizycznych w związku z przetwarzaniem danych osobowych i w sprawie swobodnego przepływu takich danych oraz uchylenia dyrektywy 95/46/WE (dalej „RODO”).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2.       Na potrzeby realizacji umowy, Strony, jako administratorzy danych osobowych własnych pracowników i współpracowników, udostępniają sobie wzajemnie, jako odrębnym administratorom dane osobowe tych osób w zakresie niezbędnym do wykonania umowy oraz oświadczają, że wdrożyły odpowiednie środki techniczne i organizacyjne pozwalające na zabezpieczenie danych osobowych przed udostępnieniem ich osobom nieupoważnionym, bezprawnym pozyskaniem przez osobę nieuprawnioną, przetwarzaniem z naruszeniem prawa ochrony danych osobowych, zmianą, utratą, uszkodzeniem lub zniszczeniem.</w:t>
      </w: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3BAA" w:rsidRPr="00D764BB" w:rsidRDefault="00093BAA" w:rsidP="00D764BB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3.       Klauzule informacyjne każdej ze Stron dotyczące spełnienia obowiązku informacyjnego z art. 13 ust.1 i ust. 2 i art. 14 ust. 1  i ust. 2 RODO,  do wykonania którego zobowiązany jest administrator są Załącznikami nr 4 (Zamawiający) i nr 5 (Wykonawca) do niniejszej umowy. Każda ze Stron zobowiązuje się do przekazania klauzuli informacyjnej pochodzącej od drugiej Strony umowy swoim pracownikom i współpracownikom, tak aby obowiązek informacyjny wobec tych osób został skutecznie wykonany. Strony w zakresie wykonania ww. obowiązku informacyjnego niniejszym upoważniają się wzajemnie do jego wykonania w imieniu i na rzecz drugiej Strony umowy.</w:t>
      </w:r>
    </w:p>
    <w:p w:rsidR="00D0402A" w:rsidRPr="00D764BB" w:rsidRDefault="00D0402A" w:rsidP="00D764BB">
      <w:pPr>
        <w:pStyle w:val="Akapitzlist1"/>
        <w:ind w:left="0"/>
        <w:jc w:val="both"/>
        <w:rPr>
          <w:sz w:val="22"/>
          <w:szCs w:val="22"/>
        </w:rPr>
      </w:pPr>
    </w:p>
    <w:p w:rsidR="00D0402A" w:rsidRPr="00D764BB" w:rsidRDefault="00D0402A" w:rsidP="00D764BB">
      <w:pPr>
        <w:pStyle w:val="Akapitzlist1"/>
        <w:ind w:left="0"/>
        <w:jc w:val="center"/>
        <w:rPr>
          <w:b/>
          <w:sz w:val="22"/>
          <w:szCs w:val="22"/>
        </w:rPr>
      </w:pPr>
      <w:r w:rsidRPr="00D764BB">
        <w:rPr>
          <w:b/>
          <w:sz w:val="22"/>
          <w:szCs w:val="22"/>
        </w:rPr>
        <w:t>§ 10. Postanowienia końcowe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sprawach nieuregulowanych postanowieniami niniejszej umowy zastosowanie będą miały przepisy ustawy - Prawo zamówień publicznych oraz Kodeksu cywilnego.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Strony ustalają, iż pod pojęciem „dni robocze” rozumie się dni tygodnia od poniedziałku do piątku, z wyłączeniem dni ustawowo wolnych od pracy.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Ewentualne spory związane z wykonaniem niniejszej umowy, </w:t>
      </w:r>
      <w:r w:rsidR="00093BAA" w:rsidRPr="00D764BB">
        <w:rPr>
          <w:sz w:val="22"/>
          <w:szCs w:val="22"/>
        </w:rPr>
        <w:t xml:space="preserve">nierozwiązane </w:t>
      </w:r>
      <w:r w:rsidRPr="00D764BB">
        <w:rPr>
          <w:sz w:val="22"/>
          <w:szCs w:val="22"/>
        </w:rPr>
        <w:t>przez Strony w sposób polubowny, rozpatrywane będą przez sąd powszechny właściwy dla siedziby Zamawiającego.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Dokonanie przez Wykonawcę cesji wierzytelności wynikających z niniejszej umowy wymaga uprzedniej, pisemnej zgody Zamawiającego. </w:t>
      </w:r>
    </w:p>
    <w:p w:rsidR="00D0402A" w:rsidRPr="00D764BB" w:rsidRDefault="00D0402A" w:rsidP="00D764BB">
      <w:pPr>
        <w:pStyle w:val="Akapitzlist1"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Wszystkie oświadczenia i zawiadomienia związane z wykonaniem umowy muszą być, z zastrzeżeniem przewidzianych w umowie wyjątków, wyrażone na piśmie i doręczone drugiej Stronie. Za doręczoną uważa się również przesyłkę dwukrotnie awizowaną w urzędzie pocztowym, w ostatnim dniu awizacji, na adres Strony, wskazany w treści umowy. Strony podają następujące adresy do korespondencji:</w:t>
      </w:r>
    </w:p>
    <w:p w:rsidR="00096D95" w:rsidRPr="00D764BB" w:rsidRDefault="00096D95" w:rsidP="00D764BB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:rsidR="00D0402A" w:rsidRPr="00D764BB" w:rsidRDefault="00D0402A" w:rsidP="00D764BB">
      <w:pPr>
        <w:tabs>
          <w:tab w:val="num" w:pos="426"/>
        </w:tabs>
        <w:spacing w:after="0"/>
        <w:ind w:left="425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1) Zamawiający :</w:t>
      </w:r>
      <w:r w:rsidR="00F1251B" w:rsidRPr="00D764BB">
        <w:rPr>
          <w:rFonts w:ascii="Times New Roman" w:hAnsi="Times New Roman" w:cs="Times New Roman"/>
        </w:rPr>
        <w:t>…………………………………………………</w:t>
      </w:r>
      <w:r w:rsidR="00713CB5" w:rsidRPr="00D764BB">
        <w:rPr>
          <w:rFonts w:ascii="Times New Roman" w:hAnsi="Times New Roman" w:cs="Times New Roman"/>
        </w:rPr>
        <w:t xml:space="preserve"> </w:t>
      </w:r>
      <w:r w:rsidR="00F1251B" w:rsidRPr="00D764BB">
        <w:rPr>
          <w:rFonts w:ascii="Times New Roman" w:hAnsi="Times New Roman" w:cs="Times New Roman"/>
        </w:rPr>
        <w:t>……………………………………….</w:t>
      </w:r>
      <w:r w:rsidRPr="00D764BB">
        <w:rPr>
          <w:rFonts w:ascii="Times New Roman" w:hAnsi="Times New Roman" w:cs="Times New Roman"/>
        </w:rPr>
        <w:t>;</w:t>
      </w:r>
    </w:p>
    <w:p w:rsidR="00BA6A98" w:rsidRPr="00D764BB" w:rsidRDefault="00DA38B1" w:rsidP="00D764BB">
      <w:pPr>
        <w:tabs>
          <w:tab w:val="num" w:pos="426"/>
        </w:tabs>
        <w:spacing w:after="0"/>
        <w:ind w:left="425"/>
        <w:jc w:val="both"/>
        <w:rPr>
          <w:rFonts w:ascii="Times New Roman" w:hAnsi="Times New Roman" w:cs="Times New Roman"/>
          <w:bCs/>
        </w:rPr>
      </w:pPr>
      <w:r w:rsidRPr="00D764BB">
        <w:rPr>
          <w:rFonts w:ascii="Times New Roman" w:hAnsi="Times New Roman" w:cs="Times New Roman"/>
          <w:bCs/>
        </w:rPr>
        <w:t>o</w:t>
      </w:r>
      <w:r w:rsidR="00342F08" w:rsidRPr="00D764BB">
        <w:rPr>
          <w:rFonts w:ascii="Times New Roman" w:hAnsi="Times New Roman" w:cs="Times New Roman"/>
          <w:bCs/>
        </w:rPr>
        <w:t>sobą odpowiedzialną za prawidłową realizację umowy ze strony Zamawiającego jest</w:t>
      </w:r>
      <w:r w:rsidR="00F1251B" w:rsidRPr="00D764BB">
        <w:rPr>
          <w:rFonts w:ascii="Times New Roman" w:hAnsi="Times New Roman" w:cs="Times New Roman"/>
          <w:bCs/>
        </w:rPr>
        <w:t xml:space="preserve"> Pan ………………………</w:t>
      </w:r>
      <w:r w:rsidR="00BA6A98" w:rsidRPr="00D764BB">
        <w:rPr>
          <w:rFonts w:ascii="Times New Roman" w:hAnsi="Times New Roman" w:cs="Times New Roman"/>
          <w:bCs/>
        </w:rPr>
        <w:t xml:space="preserve">, adres e-mail : </w:t>
      </w:r>
      <w:r w:rsidR="00F1251B" w:rsidRPr="00D764BB">
        <w:rPr>
          <w:rFonts w:ascii="Times New Roman" w:hAnsi="Times New Roman" w:cs="Times New Roman"/>
        </w:rPr>
        <w:t>………………………….</w:t>
      </w:r>
      <w:r w:rsidR="00BA6A98" w:rsidRPr="00D764BB">
        <w:rPr>
          <w:rFonts w:ascii="Times New Roman" w:hAnsi="Times New Roman" w:cs="Times New Roman"/>
        </w:rPr>
        <w:t xml:space="preserve">, </w:t>
      </w:r>
      <w:r w:rsidR="00F1251B" w:rsidRPr="00D764BB">
        <w:rPr>
          <w:rFonts w:ascii="Times New Roman" w:hAnsi="Times New Roman" w:cs="Times New Roman"/>
        </w:rPr>
        <w:t>tel. (+48 22) 234 ……………..</w:t>
      </w:r>
      <w:r w:rsidR="00BA6A98" w:rsidRPr="00D764BB">
        <w:rPr>
          <w:rFonts w:ascii="Times New Roman" w:hAnsi="Times New Roman" w:cs="Times New Roman"/>
        </w:rPr>
        <w:t xml:space="preserve">, </w:t>
      </w:r>
      <w:r w:rsidR="00F1251B" w:rsidRPr="00D764BB">
        <w:rPr>
          <w:rFonts w:ascii="Times New Roman" w:hAnsi="Times New Roman" w:cs="Times New Roman"/>
        </w:rPr>
        <w:t>tel. kom: ………………</w:t>
      </w:r>
      <w:r w:rsidR="00BA6A98" w:rsidRPr="00D764BB">
        <w:rPr>
          <w:rFonts w:ascii="Times New Roman" w:hAnsi="Times New Roman" w:cs="Times New Roman"/>
        </w:rPr>
        <w:t>.</w:t>
      </w:r>
    </w:p>
    <w:p w:rsidR="00A66096" w:rsidRPr="00D764BB" w:rsidRDefault="00D0402A" w:rsidP="00D764BB">
      <w:pPr>
        <w:tabs>
          <w:tab w:val="left" w:pos="567"/>
        </w:tabs>
        <w:overflowPunct w:val="0"/>
        <w:ind w:left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2) Wykonawca: _______________</w:t>
      </w:r>
      <w:r w:rsidR="00A66096" w:rsidRPr="00D764BB">
        <w:rPr>
          <w:rFonts w:ascii="Times New Roman" w:hAnsi="Times New Roman" w:cs="Times New Roman"/>
        </w:rPr>
        <w:t>____________________________________________</w:t>
      </w:r>
    </w:p>
    <w:p w:rsidR="00D0402A" w:rsidRPr="00D764BB" w:rsidRDefault="00D0402A" w:rsidP="00D764BB">
      <w:pPr>
        <w:tabs>
          <w:tab w:val="left" w:pos="567"/>
        </w:tabs>
        <w:overflowPunct w:val="0"/>
        <w:jc w:val="both"/>
        <w:textAlignment w:val="baseline"/>
        <w:rPr>
          <w:rFonts w:ascii="Times New Roman" w:hAnsi="Times New Roman" w:cs="Times New Roman"/>
        </w:rPr>
      </w:pPr>
    </w:p>
    <w:p w:rsidR="00D0402A" w:rsidRPr="00D764BB" w:rsidRDefault="00D0402A" w:rsidP="00D764BB">
      <w:pPr>
        <w:tabs>
          <w:tab w:val="num" w:pos="426"/>
        </w:tabs>
        <w:suppressAutoHyphens/>
        <w:overflowPunct w:val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ab/>
        <w:t>Każda ze Stron zobowiązana jest do pisemnego poinformowania drugiej Stron o zmianie adresu.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Umowę sporządzono w 3 jednobrzmiących egzemplarzach, dwa egzemplarze dla Zamawiającego i jeden dla Wykonawcy.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W razie wątpliwości umowę uważa się za zawartą w dniu jej podpisania przez drugą ze Stron.</w:t>
      </w:r>
    </w:p>
    <w:p w:rsidR="00D0402A" w:rsidRPr="00D764BB" w:rsidRDefault="00D0402A" w:rsidP="00D764BB">
      <w:pPr>
        <w:numPr>
          <w:ilvl w:val="0"/>
          <w:numId w:val="19"/>
        </w:numPr>
        <w:tabs>
          <w:tab w:val="num" w:pos="426"/>
        </w:tabs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Integralną część umowy stanowią następujące załączniki:</w:t>
      </w:r>
    </w:p>
    <w:p w:rsidR="00D0402A" w:rsidRPr="00D764BB" w:rsidRDefault="00D0402A" w:rsidP="00D764BB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Załąc</w:t>
      </w:r>
      <w:r w:rsidR="007B5FE0" w:rsidRPr="00D764BB">
        <w:rPr>
          <w:rFonts w:ascii="Times New Roman" w:hAnsi="Times New Roman" w:cs="Times New Roman"/>
        </w:rPr>
        <w:t>znik nr …</w:t>
      </w:r>
      <w:r w:rsidRPr="00D764BB">
        <w:rPr>
          <w:rFonts w:ascii="Times New Roman" w:hAnsi="Times New Roman" w:cs="Times New Roman"/>
        </w:rPr>
        <w:t xml:space="preserve"> – oferta Wykonawcy;</w:t>
      </w:r>
    </w:p>
    <w:p w:rsidR="00D0402A" w:rsidRPr="00D764BB" w:rsidRDefault="007B5FE0" w:rsidP="00D764BB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t>Załącznik nr …</w:t>
      </w:r>
      <w:r w:rsidR="00D0402A" w:rsidRPr="00D764BB">
        <w:rPr>
          <w:rFonts w:ascii="Times New Roman" w:hAnsi="Times New Roman" w:cs="Times New Roman"/>
        </w:rPr>
        <w:t xml:space="preserve"> – wzór protokołu odbioru;</w:t>
      </w:r>
    </w:p>
    <w:p w:rsidR="00713CB5" w:rsidRDefault="007B5FE0" w:rsidP="00713CB5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lastRenderedPageBreak/>
        <w:t>Załącznik nr …….</w:t>
      </w:r>
      <w:r w:rsidR="00D0402A" w:rsidRPr="00D764BB">
        <w:rPr>
          <w:rFonts w:ascii="Times New Roman" w:hAnsi="Times New Roman" w:cs="Times New Roman"/>
        </w:rPr>
        <w:t xml:space="preserve"> - </w:t>
      </w:r>
      <w:r w:rsidR="00D0402A" w:rsidRPr="00D764BB">
        <w:rPr>
          <w:rFonts w:ascii="Times New Roman" w:hAnsi="Times New Roman" w:cs="Times New Roman"/>
          <w:iCs/>
        </w:rPr>
        <w:t>szczegółowy opis przedmiotu zamówienia.</w:t>
      </w:r>
    </w:p>
    <w:p w:rsidR="00713CB5" w:rsidRPr="00713CB5" w:rsidRDefault="00713CB5" w:rsidP="00713CB5">
      <w:pPr>
        <w:numPr>
          <w:ilvl w:val="1"/>
          <w:numId w:val="20"/>
        </w:num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……… - </w:t>
      </w:r>
      <w:r w:rsidRPr="00713CB5">
        <w:rPr>
          <w:rFonts w:ascii="Times New Roman" w:hAnsi="Times New Roman" w:cs="Times New Roman"/>
        </w:rPr>
        <w:t>Klauzula informacyjna z art. 13 RODO Zamawiającego</w:t>
      </w:r>
    </w:p>
    <w:p w:rsidR="00315BB9" w:rsidRPr="00D764BB" w:rsidRDefault="00315BB9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93BAA" w:rsidRPr="00D764BB" w:rsidRDefault="00093BAA" w:rsidP="00D764BB">
      <w:pPr>
        <w:jc w:val="both"/>
        <w:rPr>
          <w:rFonts w:ascii="Times New Roman" w:hAnsi="Times New Roman" w:cs="Times New Roman"/>
        </w:rPr>
      </w:pPr>
      <w:r w:rsidRPr="00D764BB">
        <w:rPr>
          <w:rFonts w:ascii="Times New Roman" w:hAnsi="Times New Roman" w:cs="Times New Roman"/>
        </w:rPr>
        <w:br w:type="page"/>
      </w: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330D" w:rsidRPr="00D764BB" w:rsidRDefault="0074330D" w:rsidP="00D764BB">
      <w:pPr>
        <w:tabs>
          <w:tab w:val="left" w:pos="36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0402A" w:rsidRPr="00D764BB" w:rsidRDefault="004B1EBA" w:rsidP="00D764BB">
      <w:pPr>
        <w:pStyle w:val="Tekstpodstawowywcity"/>
        <w:spacing w:after="0"/>
        <w:ind w:left="4320"/>
        <w:jc w:val="both"/>
        <w:rPr>
          <w:sz w:val="22"/>
          <w:szCs w:val="22"/>
          <w:lang w:eastAsia="en-US"/>
        </w:rPr>
      </w:pPr>
      <w:r w:rsidRPr="00D764BB">
        <w:rPr>
          <w:sz w:val="22"/>
          <w:szCs w:val="22"/>
        </w:rPr>
        <w:t xml:space="preserve">      </w:t>
      </w:r>
      <w:r w:rsidR="00DC3678" w:rsidRPr="00D764BB">
        <w:rPr>
          <w:sz w:val="22"/>
          <w:szCs w:val="22"/>
        </w:rPr>
        <w:t xml:space="preserve"> Załącznik nr ….</w:t>
      </w:r>
      <w:r w:rsidR="00D0402A" w:rsidRPr="00D764BB">
        <w:rPr>
          <w:sz w:val="22"/>
          <w:szCs w:val="22"/>
        </w:rPr>
        <w:t xml:space="preserve"> do </w:t>
      </w:r>
      <w:r w:rsidRPr="00D764BB">
        <w:rPr>
          <w:sz w:val="22"/>
          <w:szCs w:val="22"/>
          <w:lang w:eastAsia="en-US"/>
        </w:rPr>
        <w:t xml:space="preserve">umowy nr </w:t>
      </w:r>
      <w:r w:rsidR="00DC3678" w:rsidRPr="00D764BB">
        <w:rPr>
          <w:sz w:val="22"/>
          <w:szCs w:val="22"/>
        </w:rPr>
        <w:t>…………………..</w:t>
      </w:r>
    </w:p>
    <w:p w:rsidR="00D0402A" w:rsidRPr="00713CB5" w:rsidRDefault="00D0402A" w:rsidP="00D764BB">
      <w:pPr>
        <w:pStyle w:val="Tekstpodstawowywcity"/>
        <w:spacing w:after="0"/>
        <w:jc w:val="both"/>
        <w:rPr>
          <w:b/>
          <w:bCs/>
          <w:iCs/>
          <w:sz w:val="22"/>
          <w:szCs w:val="22"/>
        </w:rPr>
      </w:pPr>
      <w:r w:rsidRPr="00713CB5">
        <w:rPr>
          <w:b/>
          <w:bCs/>
          <w:iCs/>
          <w:sz w:val="22"/>
          <w:szCs w:val="22"/>
        </w:rPr>
        <w:t>Protokół odbioru dostawy</w:t>
      </w:r>
    </w:p>
    <w:p w:rsidR="00D0402A" w:rsidRPr="00D764BB" w:rsidRDefault="00D0402A" w:rsidP="00D764BB">
      <w:pPr>
        <w:pStyle w:val="Tekstpodstawowywcity"/>
        <w:spacing w:after="0"/>
        <w:jc w:val="both"/>
        <w:rPr>
          <w:bCs/>
          <w:iCs/>
          <w:sz w:val="22"/>
          <w:szCs w:val="22"/>
        </w:rPr>
      </w:pPr>
    </w:p>
    <w:p w:rsidR="00093BAA" w:rsidRPr="00D764BB" w:rsidRDefault="00D0402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W dniu …………........ r. </w:t>
      </w:r>
      <w:r w:rsidR="00093BAA" w:rsidRPr="00D764BB">
        <w:rPr>
          <w:sz w:val="22"/>
          <w:szCs w:val="22"/>
        </w:rPr>
        <w:t xml:space="preserve">w siedzibie Zamawiającego odbył się odbiór dostawy ……………… (zgodnie z §1 umowy nr [tutaj wpisz nr umowy] z dnia ……….. zawartej pomiędzy ……………………………………………………. z siedzibą w ……………………………………………….., 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a Politechniką Warszawską Wydział Fizyki, ul. Koszykowa75, 00-662 Warszawa).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 xml:space="preserve">Odbioru dokonali: 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1.</w:t>
      </w:r>
      <w:r w:rsidRPr="00D764BB">
        <w:rPr>
          <w:sz w:val="22"/>
          <w:szCs w:val="22"/>
        </w:rPr>
        <w:tab/>
        <w:t>.....................................................</w:t>
      </w:r>
      <w:r w:rsidRPr="00D764BB">
        <w:rPr>
          <w:sz w:val="22"/>
          <w:szCs w:val="22"/>
        </w:rPr>
        <w:tab/>
        <w:t xml:space="preserve"> –</w:t>
      </w:r>
      <w:r w:rsidRPr="00D764BB">
        <w:rPr>
          <w:sz w:val="22"/>
          <w:szCs w:val="22"/>
        </w:rPr>
        <w:tab/>
        <w:t xml:space="preserve">przedstawiciel Wykonawcy 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  <w:r w:rsidRPr="00D764BB">
        <w:rPr>
          <w:sz w:val="22"/>
          <w:szCs w:val="22"/>
        </w:rPr>
        <w:t>2.</w:t>
      </w:r>
      <w:r w:rsidRPr="00D764BB">
        <w:rPr>
          <w:sz w:val="22"/>
          <w:szCs w:val="22"/>
        </w:rPr>
        <w:tab/>
        <w:t>.....................................................</w:t>
      </w:r>
      <w:r w:rsidRPr="00D764BB">
        <w:rPr>
          <w:sz w:val="22"/>
          <w:szCs w:val="22"/>
        </w:rPr>
        <w:tab/>
        <w:t xml:space="preserve"> – </w:t>
      </w:r>
      <w:r w:rsidRPr="00D764BB">
        <w:rPr>
          <w:sz w:val="22"/>
          <w:szCs w:val="22"/>
        </w:rPr>
        <w:tab/>
        <w:t>przedstawiciel Zamawiającego</w:t>
      </w:r>
    </w:p>
    <w:p w:rsidR="00093BAA" w:rsidRPr="00D764BB" w:rsidRDefault="00093BAA" w:rsidP="00D764BB">
      <w:pPr>
        <w:pStyle w:val="Tekstpodstawowywcity"/>
        <w:spacing w:after="0"/>
        <w:jc w:val="both"/>
        <w:rPr>
          <w:sz w:val="22"/>
          <w:szCs w:val="22"/>
        </w:rPr>
      </w:pPr>
    </w:p>
    <w:p w:rsidR="00D0402A" w:rsidRPr="00D764BB" w:rsidRDefault="00093BAA" w:rsidP="00D764BB">
      <w:pPr>
        <w:pStyle w:val="Tekstpodstawowywcity"/>
        <w:spacing w:after="0"/>
        <w:jc w:val="both"/>
        <w:rPr>
          <w:sz w:val="22"/>
          <w:szCs w:val="22"/>
          <w:lang w:eastAsia="en-US"/>
        </w:rPr>
      </w:pPr>
      <w:r w:rsidRPr="00D764BB">
        <w:rPr>
          <w:sz w:val="22"/>
          <w:szCs w:val="22"/>
        </w:rPr>
        <w:t>D</w:t>
      </w:r>
      <w:r w:rsidR="00D0402A" w:rsidRPr="00D764BB">
        <w:rPr>
          <w:sz w:val="22"/>
          <w:szCs w:val="22"/>
        </w:rPr>
        <w:t>okonano odbioru przedmiotu Umowy wymienionego poniżej:</w:t>
      </w:r>
    </w:p>
    <w:p w:rsidR="00D0402A" w:rsidRPr="00D764BB" w:rsidRDefault="00D0402A" w:rsidP="00D764BB">
      <w:pPr>
        <w:pStyle w:val="Tekstpodstawowy"/>
        <w:spacing w:before="120"/>
        <w:jc w:val="both"/>
        <w:rPr>
          <w:sz w:val="22"/>
          <w:szCs w:val="22"/>
        </w:rPr>
      </w:pP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2"/>
        <w:gridCol w:w="2716"/>
        <w:gridCol w:w="3495"/>
      </w:tblGrid>
      <w:tr w:rsidR="00177D4E" w:rsidRPr="00D764BB" w:rsidTr="00D0402A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Nazwa asortymentu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Liczba dostarczonych  szt.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ind w:left="-57" w:right="-57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Nazwa producenta i symbol dostarczonego  produktu</w:t>
            </w:r>
          </w:p>
          <w:p w:rsidR="00D0402A" w:rsidRPr="00D764BB" w:rsidRDefault="00D0402A" w:rsidP="00D764BB">
            <w:pPr>
              <w:ind w:left="-57" w:right="-57"/>
              <w:jc w:val="both"/>
              <w:rPr>
                <w:rFonts w:ascii="Times New Roman" w:hAnsi="Times New Roman" w:cs="Times New Roman"/>
                <w:bCs/>
                <w:highlight w:val="cyan"/>
              </w:rPr>
            </w:pPr>
            <w:r w:rsidRPr="00D764BB">
              <w:rPr>
                <w:rFonts w:ascii="Times New Roman" w:hAnsi="Times New Roman" w:cs="Times New Roman"/>
                <w:bCs/>
              </w:rPr>
              <w:t>(np. nr referencyjny, identyfikator lub inne oznaczenia )</w:t>
            </w:r>
          </w:p>
        </w:tc>
      </w:tr>
      <w:tr w:rsidR="00177D4E" w:rsidRPr="00D764BB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4E" w:rsidRPr="00D764BB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02A" w:rsidRPr="00D764BB" w:rsidTr="00D0402A">
        <w:trPr>
          <w:trHeight w:val="113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2A" w:rsidRPr="00D764BB" w:rsidRDefault="00D0402A" w:rsidP="00D764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402A" w:rsidRPr="00D764BB" w:rsidRDefault="00D0402A" w:rsidP="00D764BB">
      <w:pPr>
        <w:pStyle w:val="Tekstpodstawowy"/>
        <w:spacing w:before="120"/>
        <w:jc w:val="both"/>
        <w:rPr>
          <w:sz w:val="22"/>
          <w:szCs w:val="22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4959"/>
        <w:gridCol w:w="261"/>
      </w:tblGrid>
      <w:tr w:rsidR="00177D4E" w:rsidRPr="00D764BB" w:rsidTr="00D0402A">
        <w:trPr>
          <w:trHeight w:val="1388"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Stwierdzono, że przedmiot dostawy jest zgodny z ww. Umową </w:t>
            </w: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Niniejszy protokół sporządzono w dwóch jednobrzmiących egzemplarzach, po jednym dla każdej ze stron Umowy. </w:t>
            </w: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Wartość dostarczonego sprzętu wynosi [tutaj wpisz kwotę] zł netto (słownie złotych: [tutaj wpisz]).</w:t>
            </w: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093BA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D0402A" w:rsidRPr="00D764BB" w:rsidRDefault="00093BA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>Inne u</w:t>
            </w:r>
            <w:r w:rsidR="00D0402A" w:rsidRPr="00D764BB">
              <w:rPr>
                <w:rFonts w:ascii="Times New Roman" w:hAnsi="Times New Roman" w:cs="Times New Roman"/>
                <w:bCs/>
              </w:rPr>
              <w:t>wagi dotyczące dostawy:</w:t>
            </w:r>
          </w:p>
          <w:p w:rsidR="00D0402A" w:rsidRPr="00D764BB" w:rsidRDefault="00D0402A" w:rsidP="00D764BB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402A" w:rsidRPr="00D764BB" w:rsidTr="00D0402A">
        <w:trPr>
          <w:gridAfter w:val="1"/>
          <w:wAfter w:w="261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Style w:val="Odwoanieprzypisudolnego"/>
              </w:rPr>
              <w:t xml:space="preserve"> </w:t>
            </w:r>
            <w:r w:rsidRPr="00D764BB">
              <w:rPr>
                <w:rFonts w:ascii="Times New Roman" w:hAnsi="Times New Roman" w:cs="Times New Roman"/>
                <w:bCs/>
              </w:rPr>
              <w:t>Za Zamawiającego</w:t>
            </w:r>
          </w:p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…………………………</w:t>
            </w:r>
          </w:p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>(imię i nazwisko, podpis)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4C3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                         Za Wykonawcę</w:t>
            </w:r>
          </w:p>
          <w:p w:rsidR="00D0402A" w:rsidRPr="00D764BB" w:rsidRDefault="001314C3" w:rsidP="00D764BB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D764BB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="00D0402A" w:rsidRPr="00D764BB">
              <w:rPr>
                <w:rFonts w:ascii="Times New Roman" w:hAnsi="Times New Roman" w:cs="Times New Roman"/>
              </w:rPr>
              <w:t xml:space="preserve"> …………………………</w:t>
            </w:r>
          </w:p>
          <w:p w:rsidR="00D0402A" w:rsidRPr="00D764BB" w:rsidRDefault="00D0402A" w:rsidP="00D764B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D764BB">
              <w:rPr>
                <w:rFonts w:ascii="Times New Roman" w:hAnsi="Times New Roman" w:cs="Times New Roman"/>
              </w:rPr>
              <w:t xml:space="preserve">                          (imię i nazwisko, podpis)</w:t>
            </w:r>
          </w:p>
        </w:tc>
      </w:tr>
    </w:tbl>
    <w:p w:rsidR="001314C3" w:rsidRPr="00D764BB" w:rsidRDefault="001314C3" w:rsidP="00D764BB">
      <w:pPr>
        <w:pStyle w:val="Tekstpodstawowywcity"/>
        <w:spacing w:after="0"/>
        <w:ind w:left="4248" w:firstLine="708"/>
        <w:jc w:val="both"/>
        <w:rPr>
          <w:sz w:val="22"/>
          <w:szCs w:val="22"/>
        </w:rPr>
      </w:pPr>
    </w:p>
    <w:p w:rsidR="00093BAA" w:rsidRPr="00713CB5" w:rsidRDefault="00093BAA" w:rsidP="00D764B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/>
        </w:rPr>
      </w:pPr>
      <w:r w:rsidRPr="00713CB5">
        <w:rPr>
          <w:rFonts w:ascii="Times New Roman" w:eastAsia="Calibri" w:hAnsi="Times New Roman" w:cs="Times New Roman"/>
          <w:b/>
        </w:rPr>
        <w:lastRenderedPageBreak/>
        <w:t xml:space="preserve">ZAŁĄCZNIK NR </w:t>
      </w:r>
      <w:r w:rsidR="00713CB5">
        <w:rPr>
          <w:rFonts w:ascii="Times New Roman" w:eastAsia="Calibri" w:hAnsi="Times New Roman" w:cs="Times New Roman"/>
          <w:b/>
        </w:rPr>
        <w:t>….</w:t>
      </w:r>
      <w:r w:rsidR="00713CB5" w:rsidRPr="00713CB5">
        <w:rPr>
          <w:rFonts w:ascii="Times New Roman" w:eastAsia="Calibri" w:hAnsi="Times New Roman" w:cs="Times New Roman"/>
          <w:b/>
        </w:rPr>
        <w:t xml:space="preserve">    </w:t>
      </w:r>
      <w:r w:rsidRPr="00713CB5">
        <w:rPr>
          <w:rFonts w:ascii="Times New Roman" w:eastAsia="Calibri" w:hAnsi="Times New Roman" w:cs="Times New Roman"/>
          <w:b/>
        </w:rPr>
        <w:t xml:space="preserve"> DO UMOWY NR</w:t>
      </w:r>
      <w:r w:rsidR="00713CB5">
        <w:rPr>
          <w:rFonts w:ascii="Times New Roman" w:eastAsia="Calibri" w:hAnsi="Times New Roman" w:cs="Times New Roman"/>
          <w:b/>
        </w:rPr>
        <w:t xml:space="preserve">  ……………………….</w:t>
      </w:r>
    </w:p>
    <w:p w:rsidR="00093BAA" w:rsidRPr="00D764BB" w:rsidRDefault="00093BAA" w:rsidP="00D764BB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lang w:eastAsia="pl-PL"/>
        </w:rPr>
      </w:pPr>
      <w:r w:rsidRPr="00713CB5">
        <w:rPr>
          <w:rFonts w:ascii="Times New Roman" w:eastAsia="Calibri" w:hAnsi="Times New Roman" w:cs="Times New Roman"/>
          <w:b/>
          <w:bCs/>
          <w:lang w:eastAsia="pl-PL"/>
        </w:rPr>
        <w:t>Klauzula informacyjna z art. 13 RODO Zamawiającego</w:t>
      </w:r>
      <w:r w:rsidRPr="00D764BB">
        <w:rPr>
          <w:rFonts w:ascii="Times New Roman" w:eastAsia="Calibri" w:hAnsi="Times New Roman" w:cs="Times New Roman"/>
          <w:bCs/>
          <w:lang w:eastAsia="pl-PL"/>
        </w:rPr>
        <w:t xml:space="preserve"> – w celu związanym z powyższym postępowaniem: </w:t>
      </w:r>
    </w:p>
    <w:p w:rsidR="00093BAA" w:rsidRPr="00D764BB" w:rsidRDefault="00093BAA" w:rsidP="00D764B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4BB">
        <w:rPr>
          <w:rFonts w:ascii="Times New Roman" w:eastAsia="Calibri" w:hAnsi="Times New Roman" w:cs="Times New Roman"/>
          <w:u w:val="single"/>
        </w:rPr>
        <w:t>Klauzula informacyjna Zamawiającego dotycząca ochrony danych osobowych</w:t>
      </w:r>
      <w:r w:rsidRPr="00D764BB">
        <w:rPr>
          <w:rFonts w:ascii="Times New Roman" w:eastAsia="Calibri" w:hAnsi="Times New Roman" w:cs="Times New Roman"/>
        </w:rPr>
        <w:t>, składana względem osób fizycznych, których dane osobowe Zamawiający pozyska od Wykonawcy, a w szczególności: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wykonawcy będącego osobą fizyczną,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wykonawcy będącego osobą fizyczną, prowadzącą jednoosobową działalność gospodarczą,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pełnomocnika wykonawcy będącego osobą fizyczną,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członka organu zarządzającego wykonawcy, będącego osobą fizyczną,</w:t>
      </w:r>
    </w:p>
    <w:p w:rsidR="00093BAA" w:rsidRPr="00D764BB" w:rsidRDefault="00093BAA" w:rsidP="00D764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>osoby fizycznej skierowanej do przygotowania i przeprowadzenia postępowania o udzielenie zamówienia publicznego,</w:t>
      </w:r>
    </w:p>
    <w:p w:rsidR="00093BAA" w:rsidRPr="00D764BB" w:rsidRDefault="00093BAA" w:rsidP="00D764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kern w:val="2"/>
          <w:lang w:eastAsia="ar-SA"/>
        </w:rPr>
        <w:t xml:space="preserve">złożona zgodnie z art. 13 Rozporządzenia Parlamentu europejskiego i Rady (UE) 2016/679 z dnia </w:t>
      </w:r>
      <w:r w:rsidRPr="00D764BB">
        <w:rPr>
          <w:rFonts w:ascii="Times New Roman" w:eastAsia="Times New Roman" w:hAnsi="Times New Roman" w:cs="Times New Roman"/>
          <w:kern w:val="2"/>
          <w:lang w:eastAsia="ar-SA"/>
        </w:rPr>
        <w:br/>
        <w:t>27 kwietnia 2016 r. w sprawie ochrony osób fizycznych w związku z przetwarzaniem danych osobowych i w sprawie swobodnego przepływu takich danych oraz uchylenia dyrektywy 95/46/WE (ogólne rozporządzenie o ochronie danych - Dz. Urz. UE L 119 z 4.5.2016), dalej „RODO”:</w:t>
      </w:r>
    </w:p>
    <w:p w:rsidR="00093BAA" w:rsidRPr="00D764BB" w:rsidRDefault="00093BAA" w:rsidP="00D764BB">
      <w:pPr>
        <w:numPr>
          <w:ilvl w:val="0"/>
          <w:numId w:val="3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pl-PL"/>
        </w:rPr>
      </w:pP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t>Administratorem danych osobowych jest Politechnika Warszawska z siedzibą przy</w:t>
      </w: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br/>
        <w:t xml:space="preserve"> Pl. Politechniki 1, 00-661 Warszawa;</w:t>
      </w:r>
    </w:p>
    <w:p w:rsidR="00093BAA" w:rsidRPr="00D764BB" w:rsidRDefault="00093BAA" w:rsidP="00D764BB">
      <w:pPr>
        <w:numPr>
          <w:ilvl w:val="0"/>
          <w:numId w:val="37"/>
        </w:numPr>
        <w:tabs>
          <w:tab w:val="left" w:pos="142"/>
          <w:tab w:val="left" w:pos="284"/>
        </w:tabs>
        <w:spacing w:line="240" w:lineRule="auto"/>
        <w:jc w:val="both"/>
        <w:rPr>
          <w:rFonts w:ascii="Times New Roman" w:eastAsia="ヒラギノ角ゴ Pro W3" w:hAnsi="Times New Roman" w:cs="Times New Roman"/>
          <w:color w:val="000000"/>
          <w:lang w:eastAsia="pl-PL"/>
        </w:rPr>
      </w:pPr>
      <w:r w:rsidRPr="00D764BB">
        <w:rPr>
          <w:rFonts w:ascii="Times New Roman" w:eastAsia="ヒラギノ角ゴ Pro W3" w:hAnsi="Times New Roman" w:cs="Times New Roman"/>
          <w:color w:val="000000"/>
          <w:lang w:eastAsia="pl-PL"/>
        </w:rPr>
        <w:t>Administrator wyznaczył Inspektora Ochrony Danych nadzorującego prawidłowość przetwarzania danych osobowych, z którym można skontaktować pod adresem mailowym: iod@pw.edu.pl;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Pani/Pana dane osobowe przetwarzane będą na podstawie art. 6 ust. 1 lit. c</w:t>
      </w:r>
      <w:r w:rsidRPr="00D764BB"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  <w:t xml:space="preserve">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RODO w celu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związanym z postępowaniem o udzielenie zamówienia publicznego nr </w:t>
      </w:r>
      <w:r w:rsidRPr="00D764BB">
        <w:rPr>
          <w:rFonts w:ascii="Times New Roman" w:eastAsia="Calibri" w:hAnsi="Times New Roman" w:cs="Times New Roman"/>
          <w:bCs/>
        </w:rPr>
        <w:t>WF/1/ZP/2021</w:t>
      </w:r>
      <w:r w:rsidRPr="00D764BB">
        <w:rPr>
          <w:rFonts w:ascii="Times New Roman" w:eastAsia="Times New Roman" w:hAnsi="Times New Roman" w:cs="Times New Roman"/>
          <w:bCs/>
          <w:i/>
          <w:color w:val="000000"/>
          <w:kern w:val="2"/>
          <w:lang w:eastAsia="ar-SA"/>
        </w:rPr>
        <w:t xml:space="preserve"> 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prowadzonym w trybie </w:t>
      </w:r>
      <w:r w:rsidRPr="00D764BB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przetargu nieograniczonego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, </w:t>
      </w:r>
      <w:r w:rsidRPr="00D764BB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art. 132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ustawy (Dz. U. z 2021 poz. 1129 z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późn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 zm.) Prawo zamówień publicznych  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bookmarkStart w:id="1" w:name="_Hlk75435043"/>
      <w:r w:rsidRPr="00D764BB">
        <w:rPr>
          <w:rFonts w:ascii="Times New Roman" w:eastAsia="Times New Roman" w:hAnsi="Times New Roman" w:cs="Times New Roman"/>
          <w:kern w:val="2"/>
          <w:lang w:eastAsia="pl-PL"/>
        </w:rPr>
        <w:t xml:space="preserve">(Dz. U. z 2021 poz. 1129 z </w:t>
      </w:r>
      <w:proofErr w:type="spellStart"/>
      <w:r w:rsidRPr="00D764BB">
        <w:rPr>
          <w:rFonts w:ascii="Times New Roman" w:eastAsia="Times New Roman" w:hAnsi="Times New Roman" w:cs="Times New Roman"/>
          <w:kern w:val="2"/>
          <w:lang w:eastAsia="pl-PL"/>
        </w:rPr>
        <w:t>późn</w:t>
      </w:r>
      <w:proofErr w:type="spellEnd"/>
      <w:r w:rsidRPr="00D764BB">
        <w:rPr>
          <w:rFonts w:ascii="Times New Roman" w:eastAsia="Times New Roman" w:hAnsi="Times New Roman" w:cs="Times New Roman"/>
          <w:kern w:val="2"/>
          <w:lang w:eastAsia="pl-PL"/>
        </w:rPr>
        <w:t>. zm.)</w:t>
      </w:r>
      <w:bookmarkEnd w:id="1"/>
      <w:r w:rsidRPr="00D764BB">
        <w:rPr>
          <w:rFonts w:ascii="Times New Roman" w:eastAsia="Times New Roman" w:hAnsi="Times New Roman" w:cs="Times New Roman"/>
          <w:kern w:val="2"/>
          <w:lang w:eastAsia="pl-PL"/>
        </w:rPr>
        <w:t>, dalej „</w:t>
      </w:r>
      <w:proofErr w:type="spellStart"/>
      <w:r w:rsidRPr="00D764BB">
        <w:rPr>
          <w:rFonts w:ascii="Times New Roman" w:eastAsia="Times New Roman" w:hAnsi="Times New Roman" w:cs="Times New Roman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kern w:val="2"/>
          <w:lang w:eastAsia="pl-PL"/>
        </w:rPr>
        <w:t xml:space="preserve">”;  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Pani/Pana dane osobowe będą przechowywane, zgodnie z art. 97 ust. 1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Obowiązek podania przez Panią/Pana danych osobowych, bezpośrednio Pani/Pana dotyczących, jest wymogiem ustawowym określonym w przepisach ustawy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;  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W odniesieniu do Pani/Pana danych osobowych decyzje nie będą podejmowane w sposób zautomatyzowany, stosownie do art. 22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Nie przysługuje Pani/Panu:</w:t>
      </w:r>
    </w:p>
    <w:p w:rsidR="00093BAA" w:rsidRPr="00D764BB" w:rsidRDefault="00093BAA" w:rsidP="00D764BB">
      <w:pPr>
        <w:numPr>
          <w:ilvl w:val="0"/>
          <w:numId w:val="38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w związku z art. 17 ust. 3 lit. 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b,d,e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RODO prawo do usunięcia danych osobowych,</w:t>
      </w:r>
    </w:p>
    <w:p w:rsidR="00093BAA" w:rsidRPr="00D764BB" w:rsidRDefault="00093BAA" w:rsidP="00D764BB">
      <w:pPr>
        <w:numPr>
          <w:ilvl w:val="0"/>
          <w:numId w:val="38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prawo do przenoszenia danych osobowych, o którym mowa w art. 20 RODO,</w:t>
      </w:r>
    </w:p>
    <w:p w:rsidR="00093BAA" w:rsidRPr="00D764BB" w:rsidRDefault="00093BAA" w:rsidP="00D764BB">
      <w:pPr>
        <w:numPr>
          <w:ilvl w:val="0"/>
          <w:numId w:val="38"/>
        </w:numPr>
        <w:spacing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na podstawie art. 21 RODO prawo sprzeciwu wobec przetwarzania danych osobowych, gdyż podstawą prawną przetwarzania Pani/Pana danych osobowych jest art. 6 ust. 1 lit. c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Posiada Pani/Pan na podstawie art. 15 RODO prawo dostępu do danych osobowych Pani/Pana dotyczących, z zastrzeżeniem, że Zamawiającemu ma prawo do żądania od osoby, której dane dotyczą, wskazania dodatkowych informacji - mających na celu sprecyzowanie żądania z tytułu przysługujących mu praw określonych w art. 15 ust. 1-3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Skorzystanie przez osobę, której dane osobowe dotyczą, z uprawnienia do sprostowania lub uzupełnienia, o którym mowa w art. 16 RODO, nie może skutkować zmianą wyniku postępowania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udzielenie zamówienia publicznego w zakresie niezgodnym z ustawą;</w:t>
      </w:r>
    </w:p>
    <w:p w:rsidR="00093BAA" w:rsidRPr="00D764BB" w:rsidRDefault="00093BAA" w:rsidP="00D764BB">
      <w:pPr>
        <w:numPr>
          <w:ilvl w:val="0"/>
          <w:numId w:val="37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Skorzystanie przez osobę, której dane dotyczą, z uprawnienia do sprostowania lub uzupełnienia, 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którym mowa w art. 16  RODO, nie może naruszać integralności protokołu oraz jego załączników;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lastRenderedPageBreak/>
        <w:t>Wystąpienie przez Panią/Pana z żądaniem, o którym mowa w art. 18 ust. 1 RODO, nie ogranicza przetwarzania danych osobowych do czasu zakończenia postępowania o udzielenie zamówienia publicznego;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Od dnia zakończenia postępowania o udzielenie zamówienia, w przypadku gdy wniesienie żądania,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RODO;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Zamawiający przetwarza dane osobowe zebrane w postępowaniu o udzielenie zamówienia publicznego w sposób gwarantujący zabezpieczenie przed ich bezprawnym rozpowszechnianiem;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Do przetwarzania danych osobowych, o których mowa w art. 10 RODO, Zamawiający  dopuści  wyłącznie osoby posiadające pisemne upoważnienie. Osoby dopuszczone do przetwarzania takich danych są obowiązane do zachowania ich w poufności;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Zamawiający ma  prawo i obowiązek ujawnienia wszystkich danych osobowych, które znajdują się w dokumentacji postępowania, w tym przekazanej przez wykonawcę, z wyjątkiem załączonych przez wykonawcę informacji zawierających tzw. dane wrażliwe;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Zasada jawności protokołu z postępowania i jego załączników ma zastosowanie do wszystkich danych osobowych, z wyjątkiem danych, o których mowa w art. 9 ust. 1 rozporządzenia RODO, zebranych w toku postępowania o udzielenie zamówienia publicznego. Ograniczenia zasady jawności, o których mowa w art. 8 ust. 3–5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, stosuje się odpowiednio;</w:t>
      </w:r>
    </w:p>
    <w:p w:rsidR="00093BAA" w:rsidRPr="00D764BB" w:rsidRDefault="00093BAA" w:rsidP="00D764BB">
      <w:pPr>
        <w:numPr>
          <w:ilvl w:val="0"/>
          <w:numId w:val="3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Zamawiający w ramach uprawnień w zakresie kontroli spełniania przez  wykonawcę lub podwykonawcę wymagań, o których mowa w art. 29 ust. 3a </w:t>
      </w:r>
      <w:proofErr w:type="spellStart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Pzp</w:t>
      </w:r>
      <w:proofErr w:type="spellEnd"/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 ma prawo do żądania:</w:t>
      </w:r>
    </w:p>
    <w:p w:rsidR="00093BAA" w:rsidRPr="00D764BB" w:rsidRDefault="00093BAA" w:rsidP="00D764BB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oświadczenia wykonawcy lub podwykonawcy o zatrudnieniu pracownika na podstawie umowy</w:t>
      </w: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br/>
        <w:t>o pracę,</w:t>
      </w:r>
    </w:p>
    <w:p w:rsidR="00093BAA" w:rsidRPr="00D764BB" w:rsidRDefault="00093BAA" w:rsidP="00D764BB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poświadczonej za zgodność z oryginałem kopii umowy o pracę zatrudnionego pracownika,</w:t>
      </w:r>
    </w:p>
    <w:p w:rsidR="00093BAA" w:rsidRPr="00D764BB" w:rsidRDefault="00093BAA" w:rsidP="00D764BB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pl-PL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pracownika..</w:t>
      </w:r>
    </w:p>
    <w:p w:rsidR="00093BAA" w:rsidRPr="00D764BB" w:rsidRDefault="00093BAA" w:rsidP="00D764BB">
      <w:pPr>
        <w:numPr>
          <w:ilvl w:val="1"/>
          <w:numId w:val="35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D764BB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Posiada Pani/Pan prawo do wniesienia skargi do Prezesa Urzędu Ochrony Danych Osobowych, gdy uzna Pani/Pan, że przetwarzanie danych osobowych Pani/Pana dotyczących narusza przepisy RODO.</w:t>
      </w:r>
    </w:p>
    <w:p w:rsidR="00093BAA" w:rsidRPr="00D764BB" w:rsidRDefault="00093BAA" w:rsidP="00D764BB">
      <w:pPr>
        <w:spacing w:after="0" w:line="240" w:lineRule="auto"/>
        <w:ind w:left="-76"/>
        <w:jc w:val="both"/>
        <w:rPr>
          <w:rFonts w:ascii="Times New Roman" w:eastAsia="Calibri" w:hAnsi="Times New Roman" w:cs="Times New Roman"/>
        </w:rPr>
      </w:pPr>
    </w:p>
    <w:p w:rsidR="00093BAA" w:rsidRPr="00D764BB" w:rsidRDefault="00093BAA" w:rsidP="00D764B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3BAA" w:rsidRPr="00D764BB" w:rsidRDefault="00093BAA" w:rsidP="00D764B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3BAA" w:rsidRPr="00D764BB" w:rsidRDefault="00093BAA" w:rsidP="00D764BB">
      <w:pPr>
        <w:pStyle w:val="Tekstpodstawowywcity"/>
        <w:spacing w:after="0"/>
        <w:ind w:left="4248" w:firstLine="708"/>
        <w:jc w:val="both"/>
        <w:rPr>
          <w:sz w:val="22"/>
          <w:szCs w:val="22"/>
        </w:rPr>
      </w:pPr>
    </w:p>
    <w:sectPr w:rsidR="00093BAA" w:rsidRPr="00D7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D1" w:rsidRDefault="004B3ED1" w:rsidP="00D0402A">
      <w:pPr>
        <w:spacing w:after="0" w:line="240" w:lineRule="auto"/>
      </w:pPr>
      <w:r>
        <w:separator/>
      </w:r>
    </w:p>
  </w:endnote>
  <w:endnote w:type="continuationSeparator" w:id="0">
    <w:p w:rsidR="004B3ED1" w:rsidRDefault="004B3ED1" w:rsidP="00D0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D1" w:rsidRDefault="004B3ED1" w:rsidP="00D0402A">
      <w:pPr>
        <w:spacing w:after="0" w:line="240" w:lineRule="auto"/>
      </w:pPr>
      <w:r>
        <w:separator/>
      </w:r>
    </w:p>
  </w:footnote>
  <w:footnote w:type="continuationSeparator" w:id="0">
    <w:p w:rsidR="004B3ED1" w:rsidRDefault="004B3ED1" w:rsidP="00D0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  <w:lang w:eastAsia="pl-PL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10"/>
    <w:multiLevelType w:val="singleLevel"/>
    <w:tmpl w:val="B756050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8"/>
        <w:szCs w:val="18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Verdana" w:hAnsi="Verdana" w:cs="Verdana"/>
        <w:b w:val="0"/>
        <w:bCs/>
        <w:sz w:val="18"/>
        <w:szCs w:val="18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hAnsi="Verdana" w:cs="Verdan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2D01152"/>
    <w:multiLevelType w:val="hybridMultilevel"/>
    <w:tmpl w:val="AAAACA0C"/>
    <w:lvl w:ilvl="0" w:tplc="6B4CBE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 w:val="0"/>
        <w:i w:val="0"/>
      </w:rPr>
    </w:lvl>
    <w:lvl w:ilvl="1" w:tplc="CAD858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28235E"/>
    <w:multiLevelType w:val="hybridMultilevel"/>
    <w:tmpl w:val="0FC2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3A1F43"/>
    <w:multiLevelType w:val="hybridMultilevel"/>
    <w:tmpl w:val="2752CA60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F191E"/>
    <w:multiLevelType w:val="hybridMultilevel"/>
    <w:tmpl w:val="B25CFE8A"/>
    <w:lvl w:ilvl="0" w:tplc="6B4CBEB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CEA1C2F"/>
    <w:multiLevelType w:val="hybridMultilevel"/>
    <w:tmpl w:val="BFE8C196"/>
    <w:lvl w:ilvl="0" w:tplc="4F78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7854B3"/>
    <w:multiLevelType w:val="hybridMultilevel"/>
    <w:tmpl w:val="A5B6BE8A"/>
    <w:lvl w:ilvl="0" w:tplc="429023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16208"/>
    <w:multiLevelType w:val="hybridMultilevel"/>
    <w:tmpl w:val="749AB4A4"/>
    <w:lvl w:ilvl="0" w:tplc="A35216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7D3AAB"/>
    <w:multiLevelType w:val="hybridMultilevel"/>
    <w:tmpl w:val="0AB04A78"/>
    <w:lvl w:ilvl="0" w:tplc="5EE4C4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A77A0"/>
    <w:multiLevelType w:val="hybridMultilevel"/>
    <w:tmpl w:val="270A2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3203C"/>
    <w:multiLevelType w:val="multilevel"/>
    <w:tmpl w:val="C714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72A41"/>
    <w:multiLevelType w:val="hybridMultilevel"/>
    <w:tmpl w:val="7952AD90"/>
    <w:lvl w:ilvl="0" w:tplc="0842300C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919A8"/>
    <w:multiLevelType w:val="hybridMultilevel"/>
    <w:tmpl w:val="3F72491C"/>
    <w:lvl w:ilvl="0" w:tplc="486CC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ECA5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1E02BD"/>
    <w:multiLevelType w:val="hybridMultilevel"/>
    <w:tmpl w:val="63948EEE"/>
    <w:name w:val="WW8Num9223"/>
    <w:lvl w:ilvl="0" w:tplc="44E0DB1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D267A7"/>
    <w:multiLevelType w:val="hybridMultilevel"/>
    <w:tmpl w:val="666A7D56"/>
    <w:lvl w:ilvl="0" w:tplc="E9700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772066"/>
    <w:multiLevelType w:val="hybridMultilevel"/>
    <w:tmpl w:val="5B08DB94"/>
    <w:lvl w:ilvl="0" w:tplc="6B4CBEB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E7657"/>
    <w:multiLevelType w:val="hybridMultilevel"/>
    <w:tmpl w:val="8EFCBE66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42C6B"/>
    <w:multiLevelType w:val="hybridMultilevel"/>
    <w:tmpl w:val="9D042BAE"/>
    <w:name w:val="WW8Num922"/>
    <w:lvl w:ilvl="0" w:tplc="000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BC3C13"/>
    <w:multiLevelType w:val="hybridMultilevel"/>
    <w:tmpl w:val="BB10F930"/>
    <w:lvl w:ilvl="0" w:tplc="D3F03F7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1E2AD9"/>
    <w:multiLevelType w:val="hybridMultilevel"/>
    <w:tmpl w:val="283A84E0"/>
    <w:lvl w:ilvl="0" w:tplc="9F04E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A332F"/>
    <w:multiLevelType w:val="hybridMultilevel"/>
    <w:tmpl w:val="BEA43336"/>
    <w:lvl w:ilvl="0" w:tplc="C4CE85B8">
      <w:start w:val="3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37FD0"/>
    <w:multiLevelType w:val="hybridMultilevel"/>
    <w:tmpl w:val="D6FABD9C"/>
    <w:lvl w:ilvl="0" w:tplc="8068BD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AB5617"/>
    <w:multiLevelType w:val="hybridMultilevel"/>
    <w:tmpl w:val="CB88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F23AE"/>
    <w:multiLevelType w:val="hybridMultilevel"/>
    <w:tmpl w:val="FCAA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8712BD"/>
    <w:multiLevelType w:val="hybridMultilevel"/>
    <w:tmpl w:val="48762636"/>
    <w:lvl w:ilvl="0" w:tplc="9D80E8E2">
      <w:start w:val="1"/>
      <w:numFmt w:val="decimal"/>
      <w:lvlText w:val="%1."/>
      <w:lvlJc w:val="left"/>
      <w:pPr>
        <w:ind w:left="1146" w:hanging="360"/>
      </w:pPr>
      <w:rPr>
        <w:rFonts w:hint="default"/>
        <w:spacing w:val="-2"/>
        <w:position w:val="0"/>
        <w14:numSpacing w14:val="default"/>
      </w:rPr>
    </w:lvl>
    <w:lvl w:ilvl="1" w:tplc="5E962696">
      <w:numFmt w:val="bullet"/>
      <w:lvlText w:val="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C171BD6"/>
    <w:multiLevelType w:val="hybridMultilevel"/>
    <w:tmpl w:val="44A856E8"/>
    <w:lvl w:ilvl="0" w:tplc="04150011">
      <w:start w:val="1"/>
      <w:numFmt w:val="decimal"/>
      <w:lvlText w:val="%1)"/>
      <w:lvlJc w:val="left"/>
      <w:pPr>
        <w:ind w:left="11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C685C5E"/>
    <w:multiLevelType w:val="hybridMultilevel"/>
    <w:tmpl w:val="92BCBD86"/>
    <w:lvl w:ilvl="0" w:tplc="546E6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92EFC"/>
    <w:multiLevelType w:val="hybridMultilevel"/>
    <w:tmpl w:val="8EE0B1A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3F1546E"/>
    <w:multiLevelType w:val="hybridMultilevel"/>
    <w:tmpl w:val="8F46ED32"/>
    <w:lvl w:ilvl="0" w:tplc="9F04E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8E4FF1"/>
    <w:multiLevelType w:val="hybridMultilevel"/>
    <w:tmpl w:val="43DA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872FF"/>
    <w:multiLevelType w:val="hybridMultilevel"/>
    <w:tmpl w:val="C742B3F0"/>
    <w:lvl w:ilvl="0" w:tplc="9D80E8E2">
      <w:start w:val="1"/>
      <w:numFmt w:val="decimal"/>
      <w:lvlText w:val="%1."/>
      <w:lvlJc w:val="left"/>
      <w:pPr>
        <w:ind w:left="1146" w:hanging="360"/>
      </w:pPr>
      <w:rPr>
        <w:rFonts w:hint="default"/>
        <w:spacing w:val="-2"/>
        <w:position w:val="0"/>
        <w14:numSpacing w14:val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C8B6799"/>
    <w:multiLevelType w:val="hybridMultilevel"/>
    <w:tmpl w:val="CE2885D0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C55297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F5302"/>
    <w:multiLevelType w:val="hybridMultilevel"/>
    <w:tmpl w:val="550E8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352E96"/>
    <w:multiLevelType w:val="hybridMultilevel"/>
    <w:tmpl w:val="EA8CC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A2C4A"/>
    <w:multiLevelType w:val="hybridMultilevel"/>
    <w:tmpl w:val="908CBDBC"/>
    <w:lvl w:ilvl="0" w:tplc="61AA157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0DD1"/>
    <w:multiLevelType w:val="hybridMultilevel"/>
    <w:tmpl w:val="DC4004E8"/>
    <w:lvl w:ilvl="0" w:tplc="9EDCFED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  <w:b w:val="0"/>
        <w:i w:val="0"/>
      </w:rPr>
    </w:lvl>
    <w:lvl w:ilvl="1" w:tplc="6D4A1BEE">
      <w:start w:val="3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43">
    <w:nsid w:val="798C4B03"/>
    <w:multiLevelType w:val="hybridMultilevel"/>
    <w:tmpl w:val="E89AE9B6"/>
    <w:lvl w:ilvl="0" w:tplc="13C25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A30370"/>
    <w:multiLevelType w:val="hybridMultilevel"/>
    <w:tmpl w:val="5F2C721E"/>
    <w:lvl w:ilvl="0" w:tplc="8CAE7C9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5295B"/>
    <w:multiLevelType w:val="hybridMultilevel"/>
    <w:tmpl w:val="ECECB6E0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/>
        <w:b w:val="0"/>
        <w:color w:val="auto"/>
      </w:rPr>
    </w:lvl>
    <w:lvl w:ilvl="1" w:tplc="8C04E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A07442"/>
    <w:multiLevelType w:val="hybridMultilevel"/>
    <w:tmpl w:val="BAEEF58E"/>
    <w:lvl w:ilvl="0" w:tplc="9D80E8E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  <w14:numSpacing w14:val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41"/>
  </w:num>
  <w:num w:numId="23">
    <w:abstractNumId w:val="17"/>
  </w:num>
  <w:num w:numId="24">
    <w:abstractNumId w:val="32"/>
  </w:num>
  <w:num w:numId="25">
    <w:abstractNumId w:val="12"/>
  </w:num>
  <w:num w:numId="26">
    <w:abstractNumId w:val="0"/>
  </w:num>
  <w:num w:numId="27">
    <w:abstractNumId w:val="24"/>
  </w:num>
  <w:num w:numId="28">
    <w:abstractNumId w:val="19"/>
  </w:num>
  <w:num w:numId="29">
    <w:abstractNumId w:val="4"/>
  </w:num>
  <w:num w:numId="30">
    <w:abstractNumId w:val="1"/>
  </w:num>
  <w:num w:numId="31">
    <w:abstractNumId w:val="6"/>
  </w:num>
  <w:num w:numId="32">
    <w:abstractNumId w:val="2"/>
  </w:num>
  <w:num w:numId="33">
    <w:abstractNumId w:val="5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6"/>
  </w:num>
  <w:num w:numId="40">
    <w:abstractNumId w:val="7"/>
  </w:num>
  <w:num w:numId="41">
    <w:abstractNumId w:val="23"/>
  </w:num>
  <w:num w:numId="42">
    <w:abstractNumId w:val="46"/>
  </w:num>
  <w:num w:numId="43">
    <w:abstractNumId w:val="31"/>
  </w:num>
  <w:num w:numId="44">
    <w:abstractNumId w:val="37"/>
  </w:num>
  <w:num w:numId="45">
    <w:abstractNumId w:val="38"/>
  </w:num>
  <w:num w:numId="46">
    <w:abstractNumId w:val="36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9"/>
    <w:rsid w:val="000110CC"/>
    <w:rsid w:val="00054C69"/>
    <w:rsid w:val="000934BC"/>
    <w:rsid w:val="00093BAA"/>
    <w:rsid w:val="00096D95"/>
    <w:rsid w:val="00103221"/>
    <w:rsid w:val="001314C3"/>
    <w:rsid w:val="00136C21"/>
    <w:rsid w:val="001371A1"/>
    <w:rsid w:val="0017571B"/>
    <w:rsid w:val="00177D4E"/>
    <w:rsid w:val="00182305"/>
    <w:rsid w:val="001B4E0B"/>
    <w:rsid w:val="001B5250"/>
    <w:rsid w:val="001C0C9E"/>
    <w:rsid w:val="001D6F55"/>
    <w:rsid w:val="001D78CF"/>
    <w:rsid w:val="001F1FAE"/>
    <w:rsid w:val="00222DA5"/>
    <w:rsid w:val="00226647"/>
    <w:rsid w:val="00261394"/>
    <w:rsid w:val="00264415"/>
    <w:rsid w:val="002B3891"/>
    <w:rsid w:val="002B3CA5"/>
    <w:rsid w:val="002B6545"/>
    <w:rsid w:val="002D0343"/>
    <w:rsid w:val="002F3BCF"/>
    <w:rsid w:val="00315BB9"/>
    <w:rsid w:val="00342F08"/>
    <w:rsid w:val="003632FB"/>
    <w:rsid w:val="00366B0A"/>
    <w:rsid w:val="003C3F14"/>
    <w:rsid w:val="003C4E95"/>
    <w:rsid w:val="003F00AE"/>
    <w:rsid w:val="003F3F33"/>
    <w:rsid w:val="00433038"/>
    <w:rsid w:val="004611C1"/>
    <w:rsid w:val="004A31C5"/>
    <w:rsid w:val="004A7C60"/>
    <w:rsid w:val="004B1EBA"/>
    <w:rsid w:val="004B3ED1"/>
    <w:rsid w:val="004C2DCF"/>
    <w:rsid w:val="004E719F"/>
    <w:rsid w:val="00503C30"/>
    <w:rsid w:val="00516DCB"/>
    <w:rsid w:val="00526BD4"/>
    <w:rsid w:val="00590C05"/>
    <w:rsid w:val="0059486D"/>
    <w:rsid w:val="00596EB9"/>
    <w:rsid w:val="005B44C9"/>
    <w:rsid w:val="005C203C"/>
    <w:rsid w:val="005D24F6"/>
    <w:rsid w:val="005F7339"/>
    <w:rsid w:val="006339B9"/>
    <w:rsid w:val="00637A9B"/>
    <w:rsid w:val="00686F27"/>
    <w:rsid w:val="006A2966"/>
    <w:rsid w:val="006C0971"/>
    <w:rsid w:val="00713CB5"/>
    <w:rsid w:val="00732551"/>
    <w:rsid w:val="00734CCA"/>
    <w:rsid w:val="0074330D"/>
    <w:rsid w:val="00782235"/>
    <w:rsid w:val="007A1635"/>
    <w:rsid w:val="007A44B1"/>
    <w:rsid w:val="007B5FE0"/>
    <w:rsid w:val="007E098E"/>
    <w:rsid w:val="00853A90"/>
    <w:rsid w:val="0085514A"/>
    <w:rsid w:val="008A1BA1"/>
    <w:rsid w:val="008E0463"/>
    <w:rsid w:val="008E7611"/>
    <w:rsid w:val="00956E4D"/>
    <w:rsid w:val="009A2521"/>
    <w:rsid w:val="009D4299"/>
    <w:rsid w:val="009F05C1"/>
    <w:rsid w:val="009F7FF1"/>
    <w:rsid w:val="00A10058"/>
    <w:rsid w:val="00A1229A"/>
    <w:rsid w:val="00A66096"/>
    <w:rsid w:val="00AC080F"/>
    <w:rsid w:val="00AC14F8"/>
    <w:rsid w:val="00AE5887"/>
    <w:rsid w:val="00AF7BAA"/>
    <w:rsid w:val="00B02C60"/>
    <w:rsid w:val="00B46049"/>
    <w:rsid w:val="00B50EA2"/>
    <w:rsid w:val="00BA6A98"/>
    <w:rsid w:val="00BE23CB"/>
    <w:rsid w:val="00BF2B2F"/>
    <w:rsid w:val="00C4440F"/>
    <w:rsid w:val="00C52BFA"/>
    <w:rsid w:val="00CA4F92"/>
    <w:rsid w:val="00D0402A"/>
    <w:rsid w:val="00D17B65"/>
    <w:rsid w:val="00D248EC"/>
    <w:rsid w:val="00D308C0"/>
    <w:rsid w:val="00D67DDA"/>
    <w:rsid w:val="00D764BB"/>
    <w:rsid w:val="00D85CA9"/>
    <w:rsid w:val="00D9217C"/>
    <w:rsid w:val="00DA38B1"/>
    <w:rsid w:val="00DB1ECF"/>
    <w:rsid w:val="00DC3678"/>
    <w:rsid w:val="00E008DC"/>
    <w:rsid w:val="00E16C3F"/>
    <w:rsid w:val="00E17B91"/>
    <w:rsid w:val="00E22329"/>
    <w:rsid w:val="00E3301B"/>
    <w:rsid w:val="00EB5467"/>
    <w:rsid w:val="00EC5E44"/>
    <w:rsid w:val="00EE403D"/>
    <w:rsid w:val="00EF264B"/>
    <w:rsid w:val="00EF39F5"/>
    <w:rsid w:val="00F1251B"/>
    <w:rsid w:val="00F67EEF"/>
    <w:rsid w:val="00FA4971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E22329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22329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unhideWhenUsed/>
    <w:rsid w:val="00D0402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40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04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4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0402A"/>
    <w:rPr>
      <w:rFonts w:ascii="Times New Roman" w:hAnsi="Times New Roman" w:cs="Times New Roman" w:hint="default"/>
      <w:vertAlign w:val="superscript"/>
    </w:rPr>
  </w:style>
  <w:style w:type="character" w:customStyle="1" w:styleId="FontStyle68">
    <w:name w:val="Font Style68"/>
    <w:uiPriority w:val="99"/>
    <w:rsid w:val="00D0402A"/>
    <w:rPr>
      <w:rFonts w:ascii="Times New Roman" w:hAnsi="Times New Roman" w:cs="Times New Roman" w:hint="default"/>
      <w:sz w:val="24"/>
      <w:szCs w:val="24"/>
    </w:rPr>
  </w:style>
  <w:style w:type="character" w:customStyle="1" w:styleId="ZnakZnak1">
    <w:name w:val="Znak Znak1"/>
    <w:rsid w:val="00D9217C"/>
    <w:rPr>
      <w:sz w:val="24"/>
      <w:lang w:val="pl-PL" w:eastAsia="pl-PL" w:bidi="ar-SA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D9217C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D9217C"/>
  </w:style>
  <w:style w:type="character" w:customStyle="1" w:styleId="Teksttreci4">
    <w:name w:val="Tekst treści (4)_"/>
    <w:link w:val="Teksttreci40"/>
    <w:rsid w:val="00E3301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301B"/>
    <w:pPr>
      <w:widowControl w:val="0"/>
      <w:shd w:val="clear" w:color="auto" w:fill="FFFFFF"/>
      <w:spacing w:after="0" w:line="250" w:lineRule="exact"/>
      <w:ind w:hanging="1460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F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7">
    <w:name w:val="Tekst treści (7)_"/>
    <w:basedOn w:val="Domylnaczcionkaakapitu"/>
    <w:link w:val="Teksttreci70"/>
    <w:rsid w:val="00E22329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22329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styleId="Hipercze">
    <w:name w:val="Hyperlink"/>
    <w:unhideWhenUsed/>
    <w:rsid w:val="00D0402A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04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40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40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04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4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0402A"/>
    <w:rPr>
      <w:rFonts w:ascii="Times New Roman" w:hAnsi="Times New Roman" w:cs="Times New Roman" w:hint="default"/>
      <w:vertAlign w:val="superscript"/>
    </w:rPr>
  </w:style>
  <w:style w:type="character" w:customStyle="1" w:styleId="FontStyle68">
    <w:name w:val="Font Style68"/>
    <w:uiPriority w:val="99"/>
    <w:rsid w:val="00D0402A"/>
    <w:rPr>
      <w:rFonts w:ascii="Times New Roman" w:hAnsi="Times New Roman" w:cs="Times New Roman" w:hint="default"/>
      <w:sz w:val="24"/>
      <w:szCs w:val="24"/>
    </w:rPr>
  </w:style>
  <w:style w:type="character" w:customStyle="1" w:styleId="ZnakZnak1">
    <w:name w:val="Znak Znak1"/>
    <w:rsid w:val="00D9217C"/>
    <w:rPr>
      <w:sz w:val="24"/>
      <w:lang w:val="pl-PL" w:eastAsia="pl-PL" w:bidi="ar-SA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34"/>
    <w:qFormat/>
    <w:rsid w:val="00D9217C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D9217C"/>
  </w:style>
  <w:style w:type="character" w:customStyle="1" w:styleId="Teksttreci4">
    <w:name w:val="Tekst treści (4)_"/>
    <w:link w:val="Teksttreci40"/>
    <w:rsid w:val="00E3301B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301B"/>
    <w:pPr>
      <w:widowControl w:val="0"/>
      <w:shd w:val="clear" w:color="auto" w:fill="FFFFFF"/>
      <w:spacing w:after="0" w:line="250" w:lineRule="exact"/>
      <w:ind w:hanging="1460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F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F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F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olina.chojecka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DC52-CC0E-4757-9FEE-BA7F8389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5018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Szafrańska-Słoboda Ewa</dc:creator>
  <cp:lastModifiedBy>Ula Laudyn</cp:lastModifiedBy>
  <cp:revision>3</cp:revision>
  <cp:lastPrinted>2021-10-25T09:10:00Z</cp:lastPrinted>
  <dcterms:created xsi:type="dcterms:W3CDTF">2021-11-18T09:47:00Z</dcterms:created>
  <dcterms:modified xsi:type="dcterms:W3CDTF">2021-11-28T21:33:00Z</dcterms:modified>
</cp:coreProperties>
</file>