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6D8BDA1C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6E67D7">
        <w:rPr>
          <w:rFonts w:ascii="Arial" w:hAnsi="Arial" w:cs="Arial"/>
          <w:b/>
          <w:sz w:val="20"/>
          <w:szCs w:val="20"/>
        </w:rPr>
        <w:t>1</w:t>
      </w:r>
      <w:r w:rsidR="00F254BC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_20</w:t>
      </w:r>
      <w:r w:rsidR="006E67D7">
        <w:rPr>
          <w:rFonts w:ascii="Arial" w:hAnsi="Arial" w:cs="Arial"/>
          <w:b/>
          <w:sz w:val="20"/>
          <w:szCs w:val="20"/>
        </w:rPr>
        <w:t>23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2A15EE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-W</w:t>
      </w:r>
      <w:r w:rsidR="002A15EE">
        <w:rPr>
          <w:rFonts w:ascii="Arial" w:hAnsi="Arial" w:cs="Arial"/>
          <w:b/>
          <w:sz w:val="20"/>
          <w:szCs w:val="20"/>
        </w:rPr>
        <w:t>MT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2B31A503" w14:textId="621F7FDA" w:rsidR="002A15EE" w:rsidRPr="009379D7" w:rsidRDefault="00B60F83" w:rsidP="002A15EE">
      <w:p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2A15EE" w:rsidRPr="009379D7">
        <w:rPr>
          <w:rFonts w:ascii="Arial" w:hAnsi="Arial" w:cs="Arial"/>
          <w:b/>
        </w:rPr>
        <w:t>Dostaw</w:t>
      </w:r>
      <w:r w:rsidR="002A15EE">
        <w:rPr>
          <w:rFonts w:ascii="Arial" w:hAnsi="Arial" w:cs="Arial"/>
          <w:b/>
        </w:rPr>
        <w:t>ę</w:t>
      </w:r>
      <w:r w:rsidR="002A15EE" w:rsidRPr="009379D7">
        <w:rPr>
          <w:rFonts w:ascii="Arial" w:hAnsi="Arial" w:cs="Arial"/>
          <w:b/>
        </w:rPr>
        <w:t xml:space="preserve"> i uruchomienie drukarki do wytwarzania</w:t>
      </w:r>
      <w:r w:rsidR="006E67D7">
        <w:rPr>
          <w:rFonts w:ascii="Arial" w:hAnsi="Arial" w:cs="Arial"/>
          <w:b/>
        </w:rPr>
        <w:t>,</w:t>
      </w:r>
      <w:r w:rsidR="002A15EE" w:rsidRPr="009379D7">
        <w:rPr>
          <w:rFonts w:ascii="Arial" w:hAnsi="Arial" w:cs="Arial"/>
          <w:b/>
        </w:rPr>
        <w:t xml:space="preserve"> metodą przetapiania </w:t>
      </w:r>
      <w:r w:rsidR="006E67D7">
        <w:rPr>
          <w:rFonts w:ascii="Arial" w:hAnsi="Arial" w:cs="Arial"/>
          <w:b/>
        </w:rPr>
        <w:t xml:space="preserve">laserowego, </w:t>
      </w:r>
      <w:r w:rsidR="002A15EE" w:rsidRPr="009379D7">
        <w:rPr>
          <w:rFonts w:ascii="Arial" w:hAnsi="Arial" w:cs="Arial"/>
          <w:b/>
        </w:rPr>
        <w:t>trójwymiarowych obiektów z proszku metali i</w:t>
      </w:r>
      <w:r w:rsidR="00B4761B">
        <w:rPr>
          <w:rFonts w:ascii="Arial" w:hAnsi="Arial" w:cs="Arial"/>
          <w:b/>
        </w:rPr>
        <w:t xml:space="preserve"> </w:t>
      </w:r>
      <w:r w:rsidR="002A15EE" w:rsidRPr="009379D7">
        <w:rPr>
          <w:rFonts w:ascii="Arial" w:hAnsi="Arial" w:cs="Arial"/>
          <w:b/>
        </w:rPr>
        <w:t>kompozytów ceramika-metal</w:t>
      </w:r>
      <w:r w:rsidR="002A15EE">
        <w:rPr>
          <w:rFonts w:ascii="Arial" w:hAnsi="Arial" w:cs="Arial"/>
          <w:b/>
        </w:rPr>
        <w:t>”.</w:t>
      </w:r>
    </w:p>
    <w:p w14:paraId="6F85D88C" w14:textId="77777777" w:rsidR="000601A8" w:rsidRPr="00202397" w:rsidRDefault="000601A8" w:rsidP="00B60F83">
      <w:pPr>
        <w:spacing w:before="120" w:after="240"/>
        <w:ind w:left="284"/>
        <w:jc w:val="both"/>
        <w:rPr>
          <w:rFonts w:ascii="Arial" w:hAnsi="Arial" w:cs="Arial"/>
          <w:sz w:val="20"/>
          <w:szCs w:val="20"/>
        </w:rPr>
      </w:pPr>
    </w:p>
    <w:p w14:paraId="7CD15F21" w14:textId="77777777" w:rsidR="005230BC" w:rsidRPr="00202397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202397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7777777" w:rsidR="003C5632" w:rsidRPr="00202397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OFEROWANA CENA (C)</w:t>
      </w:r>
    </w:p>
    <w:p w14:paraId="71960053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2297675E" w14:textId="77777777" w:rsidR="003C5632" w:rsidRPr="00202397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202397">
        <w:rPr>
          <w:rFonts w:ascii="Arial" w:hAnsi="Arial" w:cs="Arial"/>
          <w:bCs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202397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02397">
        <w:rPr>
          <w:rFonts w:ascii="Arial" w:hAnsi="Arial" w:cs="Arial"/>
          <w:sz w:val="20"/>
          <w:szCs w:val="20"/>
        </w:rPr>
        <w:t>Słownie brutto złotych: ........……………………………………………………......………</w:t>
      </w:r>
    </w:p>
    <w:p w14:paraId="36953051" w14:textId="0B3186B4" w:rsidR="003C5632" w:rsidRPr="00202397" w:rsidRDefault="00202397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sz w:val="20"/>
          <w:szCs w:val="20"/>
        </w:rPr>
        <w:t>TERMIN REALIZACJI ZAMÓWIENIA-DOSTAWY (</w:t>
      </w:r>
      <w:r w:rsidR="003C5632" w:rsidRPr="00202397">
        <w:rPr>
          <w:rFonts w:ascii="Arial" w:hAnsi="Arial" w:cs="Arial"/>
          <w:b/>
          <w:sz w:val="20"/>
          <w:szCs w:val="20"/>
        </w:rPr>
        <w:t>D</w:t>
      </w:r>
      <w:r w:rsidRPr="00202397">
        <w:rPr>
          <w:rFonts w:ascii="Arial" w:hAnsi="Arial" w:cs="Arial"/>
          <w:b/>
          <w:sz w:val="20"/>
          <w:szCs w:val="20"/>
        </w:rPr>
        <w:t>)</w:t>
      </w:r>
    </w:p>
    <w:p w14:paraId="146B56F0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</w:rPr>
      </w:pPr>
    </w:p>
    <w:p w14:paraId="74F301E9" w14:textId="30FD3E41" w:rsidR="003C5632" w:rsidRPr="00202397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202397">
        <w:rPr>
          <w:rFonts w:ascii="Arial" w:hAnsi="Arial" w:cs="Arial"/>
          <w:sz w:val="20"/>
          <w:szCs w:val="20"/>
          <w:lang w:eastAsia="pl-PL"/>
        </w:rPr>
        <w:t xml:space="preserve">Zapewniamy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 xml:space="preserve">krótszy o </w:t>
      </w:r>
      <w:r w:rsidRPr="00202397">
        <w:rPr>
          <w:rFonts w:ascii="Arial" w:hAnsi="Arial" w:cs="Arial"/>
          <w:sz w:val="20"/>
          <w:szCs w:val="20"/>
          <w:lang w:eastAsia="pl-PL"/>
        </w:rPr>
        <w:t xml:space="preserve"> …………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>tygodnie termin dostawy niż wymagany w warunkach przetargu</w:t>
      </w:r>
    </w:p>
    <w:p w14:paraId="299D47D9" w14:textId="77777777" w:rsidR="003C5632" w:rsidRPr="00202397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2F7CCD7F" w14:textId="6F0C0DEE" w:rsidR="00202397" w:rsidRPr="007D140F" w:rsidRDefault="006C5495" w:rsidP="00202397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202397">
        <w:rPr>
          <w:rFonts w:ascii="Arial" w:hAnsi="Arial" w:cs="Arial"/>
          <w:sz w:val="20"/>
          <w:szCs w:val="20"/>
          <w:lang w:eastAsia="pl-PL"/>
        </w:rPr>
        <w:t xml:space="preserve"> Na </w:t>
      </w:r>
      <w:r w:rsidR="00202397" w:rsidRPr="002125C0">
        <w:rPr>
          <w:rFonts w:ascii="Arial" w:hAnsi="Arial" w:cs="Arial"/>
          <w:sz w:val="20"/>
          <w:szCs w:val="20"/>
          <w:lang w:eastAsia="pl-PL"/>
        </w:rPr>
        <w:t xml:space="preserve">dowód czego załączam </w:t>
      </w:r>
      <w:r w:rsidR="00202397" w:rsidRPr="002125C0">
        <w:rPr>
          <w:rFonts w:ascii="Arial" w:hAnsi="Arial" w:cs="Arial"/>
          <w:sz w:val="20"/>
          <w:szCs w:val="20"/>
        </w:rPr>
        <w:t xml:space="preserve">szczegółowy opis techniczny oferowanego przedmiotu </w:t>
      </w:r>
      <w:r w:rsidR="00202397" w:rsidRPr="007D140F">
        <w:rPr>
          <w:rFonts w:ascii="Arial" w:hAnsi="Arial" w:cs="Arial"/>
          <w:sz w:val="20"/>
          <w:szCs w:val="20"/>
        </w:rPr>
        <w:t>zamówienia.</w:t>
      </w:r>
    </w:p>
    <w:p w14:paraId="5B3361C0" w14:textId="34BAEC71" w:rsidR="002A15EE" w:rsidRPr="007D140F" w:rsidRDefault="006C5495" w:rsidP="00B03A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D140F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 tj</w:t>
      </w:r>
      <w:r w:rsidR="000E32BF" w:rsidRPr="007D140F">
        <w:rPr>
          <w:rFonts w:ascii="Arial" w:hAnsi="Arial" w:cs="Arial"/>
          <w:sz w:val="20"/>
          <w:szCs w:val="20"/>
          <w:lang w:eastAsia="pl-PL"/>
        </w:rPr>
        <w:t>.:</w:t>
      </w:r>
      <w:r w:rsidR="002A15EE" w:rsidRPr="007D140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D140F" w:rsidRPr="007D140F">
        <w:rPr>
          <w:rFonts w:ascii="Arial" w:hAnsi="Arial" w:cs="Arial"/>
          <w:sz w:val="20"/>
          <w:szCs w:val="20"/>
          <w:lang w:eastAsia="pl-PL"/>
        </w:rPr>
        <w:t>3</w:t>
      </w:r>
      <w:r w:rsidR="002A15EE" w:rsidRPr="007D140F">
        <w:rPr>
          <w:rFonts w:ascii="Arial" w:hAnsi="Arial" w:cs="Arial"/>
          <w:sz w:val="20"/>
          <w:szCs w:val="20"/>
          <w:lang w:eastAsia="pl-PL"/>
        </w:rPr>
        <w:t>4 tygodni</w:t>
      </w:r>
      <w:r w:rsidR="000E32BF" w:rsidRPr="007D140F">
        <w:rPr>
          <w:rFonts w:ascii="Arial" w:hAnsi="Arial" w:cs="Arial"/>
          <w:sz w:val="20"/>
          <w:szCs w:val="20"/>
          <w:lang w:eastAsia="pl-PL"/>
        </w:rPr>
        <w:t xml:space="preserve"> dni od dnia zawarcia umowy </w:t>
      </w:r>
    </w:p>
    <w:p w14:paraId="6F728CD4" w14:textId="77777777" w:rsidR="006C5495" w:rsidRPr="007D140F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D140F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D140F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202397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2AD3F5BD" w:rsidR="006C5495" w:rsidRPr="002B4A3B" w:rsidRDefault="00202397" w:rsidP="00202397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2527AF">
        <w:t>7.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lastRenderedPageBreak/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6B7437E8" w:rsidR="00B11D01" w:rsidRPr="00D12BFD" w:rsidRDefault="00D12BFD" w:rsidP="00D12BFD">
    <w:pPr>
      <w:pStyle w:val="Stopka"/>
      <w:rPr>
        <w:sz w:val="18"/>
        <w:szCs w:val="18"/>
      </w:rPr>
    </w:pPr>
    <w:r w:rsidRPr="00D12BFD">
      <w:rPr>
        <w:rFonts w:ascii="Arial" w:hAnsi="Arial" w:cs="Arial"/>
        <w:b/>
        <w:sz w:val="18"/>
        <w:szCs w:val="18"/>
      </w:rPr>
      <w:t>ZP_</w:t>
    </w:r>
    <w:r w:rsidR="006E67D7">
      <w:rPr>
        <w:rFonts w:ascii="Arial" w:hAnsi="Arial" w:cs="Arial"/>
        <w:b/>
        <w:sz w:val="18"/>
        <w:szCs w:val="18"/>
      </w:rPr>
      <w:t>1</w:t>
    </w:r>
    <w:r w:rsidR="00F254BC">
      <w:rPr>
        <w:rFonts w:ascii="Arial" w:hAnsi="Arial" w:cs="Arial"/>
        <w:b/>
        <w:sz w:val="18"/>
        <w:szCs w:val="18"/>
      </w:rPr>
      <w:t>4</w:t>
    </w:r>
    <w:r w:rsidRPr="00D12BFD">
      <w:rPr>
        <w:rFonts w:ascii="Arial" w:hAnsi="Arial" w:cs="Arial"/>
        <w:b/>
        <w:sz w:val="18"/>
        <w:szCs w:val="18"/>
      </w:rPr>
      <w:t>_202</w:t>
    </w:r>
    <w:r w:rsidR="006E67D7">
      <w:rPr>
        <w:rFonts w:ascii="Arial" w:hAnsi="Arial" w:cs="Arial"/>
        <w:b/>
        <w:sz w:val="18"/>
        <w:szCs w:val="18"/>
      </w:rPr>
      <w:t>3</w:t>
    </w:r>
    <w:r w:rsidRPr="00D12BFD">
      <w:rPr>
        <w:rFonts w:ascii="Arial" w:hAnsi="Arial" w:cs="Arial"/>
        <w:b/>
        <w:sz w:val="18"/>
        <w:szCs w:val="18"/>
      </w:rPr>
      <w:t>_W</w:t>
    </w:r>
    <w:r w:rsidR="002A15EE">
      <w:rPr>
        <w:rFonts w:ascii="Arial" w:hAnsi="Arial" w:cs="Arial"/>
        <w:b/>
        <w:sz w:val="18"/>
        <w:szCs w:val="18"/>
      </w:rPr>
      <w:t>MT</w:t>
    </w:r>
    <w:r w:rsidRPr="00D12BFD">
      <w:rPr>
        <w:rFonts w:ascii="Arial" w:hAnsi="Arial" w:cs="Arial"/>
        <w:b/>
        <w:sz w:val="18"/>
        <w:szCs w:val="18"/>
      </w:rPr>
      <w:t>-W</w:t>
    </w:r>
    <w:r w:rsidR="002A15EE">
      <w:rPr>
        <w:rFonts w:ascii="Arial" w:hAnsi="Arial" w:cs="Arial"/>
        <w:b/>
        <w:sz w:val="18"/>
        <w:szCs w:val="18"/>
      </w:rP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B71C90F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6E67D7">
      <w:rPr>
        <w:rFonts w:ascii="Arial" w:hAnsi="Arial" w:cs="Arial"/>
        <w:b/>
        <w:sz w:val="18"/>
        <w:szCs w:val="18"/>
      </w:rPr>
      <w:t>1</w:t>
    </w:r>
    <w:r w:rsidR="00F254BC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6E67D7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_W</w:t>
    </w:r>
    <w:r w:rsidR="002A15EE">
      <w:rPr>
        <w:rFonts w:ascii="Arial" w:hAnsi="Arial" w:cs="Arial"/>
        <w:b/>
        <w:sz w:val="18"/>
        <w:szCs w:val="18"/>
      </w:rPr>
      <w:t>MT-WMT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11135">
    <w:abstractNumId w:val="48"/>
  </w:num>
  <w:num w:numId="2" w16cid:durableId="1971588569">
    <w:abstractNumId w:val="5"/>
  </w:num>
  <w:num w:numId="3" w16cid:durableId="1804616406">
    <w:abstractNumId w:val="39"/>
  </w:num>
  <w:num w:numId="4" w16cid:durableId="1499152716">
    <w:abstractNumId w:val="10"/>
  </w:num>
  <w:num w:numId="5" w16cid:durableId="453594783">
    <w:abstractNumId w:val="30"/>
  </w:num>
  <w:num w:numId="6" w16cid:durableId="451939913">
    <w:abstractNumId w:val="52"/>
  </w:num>
  <w:num w:numId="7" w16cid:durableId="1330988614">
    <w:abstractNumId w:val="13"/>
  </w:num>
  <w:num w:numId="8" w16cid:durableId="966466776">
    <w:abstractNumId w:val="4"/>
  </w:num>
  <w:num w:numId="9" w16cid:durableId="1778987135">
    <w:abstractNumId w:val="40"/>
  </w:num>
  <w:num w:numId="10" w16cid:durableId="1943105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126941">
    <w:abstractNumId w:val="33"/>
  </w:num>
  <w:num w:numId="12" w16cid:durableId="15268664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04458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89563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7075409">
    <w:abstractNumId w:val="34"/>
  </w:num>
  <w:num w:numId="16" w16cid:durableId="1925187400">
    <w:abstractNumId w:val="9"/>
  </w:num>
  <w:num w:numId="17" w16cid:durableId="593781865">
    <w:abstractNumId w:val="51"/>
  </w:num>
  <w:num w:numId="18" w16cid:durableId="1815440414">
    <w:abstractNumId w:val="43"/>
  </w:num>
  <w:num w:numId="19" w16cid:durableId="1141574636">
    <w:abstractNumId w:val="19"/>
  </w:num>
  <w:num w:numId="20" w16cid:durableId="1966690030">
    <w:abstractNumId w:val="29"/>
  </w:num>
  <w:num w:numId="21" w16cid:durableId="71392649">
    <w:abstractNumId w:val="20"/>
  </w:num>
  <w:num w:numId="22" w16cid:durableId="2090148626">
    <w:abstractNumId w:val="8"/>
  </w:num>
  <w:num w:numId="23" w16cid:durableId="1545799273">
    <w:abstractNumId w:val="24"/>
  </w:num>
  <w:num w:numId="24" w16cid:durableId="1919554983">
    <w:abstractNumId w:val="27"/>
  </w:num>
  <w:num w:numId="25" w16cid:durableId="1723557178">
    <w:abstractNumId w:val="22"/>
  </w:num>
  <w:num w:numId="26" w16cid:durableId="1266887639">
    <w:abstractNumId w:val="41"/>
  </w:num>
  <w:num w:numId="27" w16cid:durableId="369838180">
    <w:abstractNumId w:val="16"/>
  </w:num>
  <w:num w:numId="28" w16cid:durableId="1453088564">
    <w:abstractNumId w:val="35"/>
  </w:num>
  <w:num w:numId="29" w16cid:durableId="1914973509">
    <w:abstractNumId w:val="46"/>
  </w:num>
  <w:num w:numId="30" w16cid:durableId="1074089520">
    <w:abstractNumId w:val="21"/>
  </w:num>
  <w:num w:numId="31" w16cid:durableId="1736588871">
    <w:abstractNumId w:val="37"/>
  </w:num>
  <w:num w:numId="32" w16cid:durableId="2511742">
    <w:abstractNumId w:val="45"/>
  </w:num>
  <w:num w:numId="33" w16cid:durableId="601104874">
    <w:abstractNumId w:val="14"/>
  </w:num>
  <w:num w:numId="34" w16cid:durableId="1165585008">
    <w:abstractNumId w:val="50"/>
  </w:num>
  <w:num w:numId="35" w16cid:durableId="697005583">
    <w:abstractNumId w:val="38"/>
  </w:num>
  <w:num w:numId="36" w16cid:durableId="1321927350">
    <w:abstractNumId w:val="31"/>
  </w:num>
  <w:num w:numId="37" w16cid:durableId="1659964195">
    <w:abstractNumId w:val="32"/>
  </w:num>
  <w:num w:numId="38" w16cid:durableId="963462776">
    <w:abstractNumId w:val="44"/>
  </w:num>
  <w:num w:numId="39" w16cid:durableId="1164707615">
    <w:abstractNumId w:val="11"/>
  </w:num>
  <w:num w:numId="40" w16cid:durableId="1092044099">
    <w:abstractNumId w:val="6"/>
  </w:num>
  <w:num w:numId="41" w16cid:durableId="2104185579">
    <w:abstractNumId w:val="23"/>
  </w:num>
  <w:num w:numId="42" w16cid:durableId="1787430086">
    <w:abstractNumId w:val="15"/>
  </w:num>
  <w:num w:numId="43" w16cid:durableId="528834538">
    <w:abstractNumId w:val="7"/>
  </w:num>
  <w:num w:numId="44" w16cid:durableId="1212302731">
    <w:abstractNumId w:val="12"/>
  </w:num>
  <w:num w:numId="45" w16cid:durableId="445853705">
    <w:abstractNumId w:val="49"/>
  </w:num>
  <w:num w:numId="46" w16cid:durableId="1861115505">
    <w:abstractNumId w:val="26"/>
  </w:num>
  <w:num w:numId="47" w16cid:durableId="22633023">
    <w:abstractNumId w:val="25"/>
  </w:num>
  <w:num w:numId="48" w16cid:durableId="266350659">
    <w:abstractNumId w:val="17"/>
  </w:num>
  <w:num w:numId="49" w16cid:durableId="1712411661">
    <w:abstractNumId w:val="42"/>
  </w:num>
  <w:num w:numId="50" w16cid:durableId="1513758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0448247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408FB"/>
    <w:rsid w:val="000601A8"/>
    <w:rsid w:val="0006287A"/>
    <w:rsid w:val="000716C3"/>
    <w:rsid w:val="00093289"/>
    <w:rsid w:val="000E25AB"/>
    <w:rsid w:val="000E32BF"/>
    <w:rsid w:val="00202397"/>
    <w:rsid w:val="002125C0"/>
    <w:rsid w:val="002177DC"/>
    <w:rsid w:val="002527AF"/>
    <w:rsid w:val="002776F0"/>
    <w:rsid w:val="002A15EE"/>
    <w:rsid w:val="002C4BBA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6E67D7"/>
    <w:rsid w:val="007177E5"/>
    <w:rsid w:val="00723B67"/>
    <w:rsid w:val="007D0442"/>
    <w:rsid w:val="007D140F"/>
    <w:rsid w:val="008455C7"/>
    <w:rsid w:val="00896366"/>
    <w:rsid w:val="008B4353"/>
    <w:rsid w:val="008D2402"/>
    <w:rsid w:val="00954376"/>
    <w:rsid w:val="009925BE"/>
    <w:rsid w:val="00A631EB"/>
    <w:rsid w:val="00AA6377"/>
    <w:rsid w:val="00B11D01"/>
    <w:rsid w:val="00B25943"/>
    <w:rsid w:val="00B2767E"/>
    <w:rsid w:val="00B4761B"/>
    <w:rsid w:val="00B5157D"/>
    <w:rsid w:val="00B60F83"/>
    <w:rsid w:val="00BD11C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254BC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C4ACA86-57F1-42A3-A78B-5E4A0F1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22</cp:revision>
  <dcterms:created xsi:type="dcterms:W3CDTF">2021-11-02T09:16:00Z</dcterms:created>
  <dcterms:modified xsi:type="dcterms:W3CDTF">2023-10-09T13:56:00Z</dcterms:modified>
</cp:coreProperties>
</file>