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66C7" w:rsidRPr="00F34EC1" w:rsidRDefault="00B066C7" w:rsidP="00B066C7">
      <w:pPr>
        <w:rPr>
          <w:rFonts w:ascii="Calibri" w:hAnsi="Calibri" w:cs="Calibri"/>
        </w:rPr>
      </w:pPr>
    </w:p>
    <w:p w:rsidR="00667B70" w:rsidRPr="00963F46" w:rsidRDefault="00963F46" w:rsidP="00673AC9">
      <w:pPr>
        <w:pStyle w:val="Bezodstpw"/>
        <w:ind w:left="3545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</w:t>
      </w:r>
      <w:r w:rsidR="00CC01CF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667B70" w:rsidRPr="00963F46">
        <w:rPr>
          <w:rFonts w:ascii="Calibri" w:hAnsi="Calibri" w:cs="Calibri"/>
          <w:b/>
          <w:sz w:val="22"/>
          <w:szCs w:val="22"/>
        </w:rPr>
        <w:t>ZAMAWIAJĄCY</w:t>
      </w:r>
      <w:r>
        <w:rPr>
          <w:rFonts w:ascii="Calibri" w:hAnsi="Calibri" w:cs="Calibri"/>
          <w:b/>
          <w:sz w:val="22"/>
          <w:szCs w:val="22"/>
        </w:rPr>
        <w:t xml:space="preserve">: </w:t>
      </w:r>
    </w:p>
    <w:p w:rsidR="00963F46" w:rsidRPr="00963F46" w:rsidRDefault="00963F46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 w:rsidRPr="00963F46">
        <w:rPr>
          <w:rFonts w:ascii="Calibri" w:hAnsi="Calibri" w:cs="Calibri"/>
          <w:b/>
          <w:bCs/>
          <w:lang w:eastAsia="pl-PL"/>
        </w:rPr>
        <w:t xml:space="preserve">Szkoła Podstawowa nr </w:t>
      </w:r>
      <w:r w:rsidR="00076961">
        <w:rPr>
          <w:rFonts w:ascii="Calibri" w:hAnsi="Calibri" w:cs="Calibri"/>
          <w:b/>
          <w:bCs/>
          <w:lang w:eastAsia="pl-PL"/>
        </w:rPr>
        <w:t>2</w:t>
      </w:r>
      <w:r w:rsidRPr="00963F46">
        <w:rPr>
          <w:rFonts w:ascii="Calibri" w:hAnsi="Calibri" w:cs="Calibri"/>
          <w:b/>
          <w:bCs/>
          <w:lang w:eastAsia="pl-PL"/>
        </w:rPr>
        <w:t xml:space="preserve">  im. </w:t>
      </w:r>
      <w:r w:rsidR="00076961">
        <w:rPr>
          <w:rFonts w:ascii="Calibri" w:hAnsi="Calibri" w:cs="Calibri"/>
          <w:b/>
          <w:bCs/>
          <w:lang w:eastAsia="pl-PL"/>
        </w:rPr>
        <w:t>Marii Skłodowskiej - Curie</w:t>
      </w:r>
      <w:r w:rsidRPr="00963F46">
        <w:rPr>
          <w:rFonts w:ascii="Calibri" w:hAnsi="Calibri" w:cs="Calibri"/>
          <w:b/>
          <w:bCs/>
          <w:lang w:eastAsia="pl-PL"/>
        </w:rPr>
        <w:t xml:space="preserve"> </w:t>
      </w:r>
    </w:p>
    <w:p w:rsidR="00963F46" w:rsidRPr="00963F46" w:rsidRDefault="00963F46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 w:rsidRPr="00963F46">
        <w:rPr>
          <w:rFonts w:ascii="Calibri" w:hAnsi="Calibri" w:cs="Calibri"/>
          <w:b/>
          <w:bCs/>
          <w:lang w:eastAsia="pl-PL"/>
        </w:rPr>
        <w:t>w Nowym Tomyślu</w:t>
      </w:r>
    </w:p>
    <w:p w:rsidR="00963F46" w:rsidRPr="00963F46" w:rsidRDefault="00076961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ul. 3 Stycznia 12</w:t>
      </w:r>
      <w:r w:rsidR="00963F46" w:rsidRPr="00963F46">
        <w:rPr>
          <w:rFonts w:ascii="Calibri" w:hAnsi="Calibri" w:cs="Calibri"/>
          <w:b/>
          <w:bCs/>
          <w:lang w:eastAsia="pl-PL"/>
        </w:rPr>
        <w:t xml:space="preserve"> </w:t>
      </w:r>
    </w:p>
    <w:p w:rsidR="00963F46" w:rsidRPr="00963F46" w:rsidRDefault="00963F46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 w:rsidRPr="00963F46">
        <w:rPr>
          <w:rFonts w:ascii="Calibri" w:hAnsi="Calibri" w:cs="Calibri"/>
          <w:b/>
          <w:bCs/>
          <w:lang w:eastAsia="pl-PL"/>
        </w:rPr>
        <w:t>64-300 Nowy Tomyśl</w:t>
      </w:r>
    </w:p>
    <w:p w:rsidR="00CE20AE" w:rsidRPr="00F34EC1" w:rsidRDefault="00CE20AE">
      <w:pPr>
        <w:spacing w:after="120" w:line="240" w:lineRule="auto"/>
        <w:ind w:left="57" w:right="57" w:firstLine="0"/>
        <w:jc w:val="center"/>
        <w:rPr>
          <w:rFonts w:ascii="Calibri" w:eastAsia="Calibri" w:hAnsi="Calibri" w:cs="Calibri"/>
          <w:b/>
          <w:u w:val="single"/>
          <w:lang w:eastAsia="en-US"/>
        </w:rPr>
      </w:pPr>
    </w:p>
    <w:p w:rsidR="00667B70" w:rsidRPr="00D25404" w:rsidRDefault="00667B70">
      <w:pPr>
        <w:spacing w:after="120" w:line="240" w:lineRule="auto"/>
        <w:ind w:left="57" w:right="57" w:firstLine="0"/>
        <w:jc w:val="center"/>
        <w:rPr>
          <w:rFonts w:ascii="Calibri" w:hAnsi="Calibri" w:cs="Calibri"/>
          <w:sz w:val="24"/>
          <w:szCs w:val="24"/>
        </w:rPr>
      </w:pPr>
      <w:r w:rsidRPr="00D25404">
        <w:rPr>
          <w:rFonts w:ascii="Calibri" w:eastAsia="Calibri" w:hAnsi="Calibri" w:cs="Calibri"/>
          <w:b/>
          <w:sz w:val="24"/>
          <w:szCs w:val="24"/>
          <w:lang w:eastAsia="en-US"/>
        </w:rPr>
        <w:t>Oświadczenie</w:t>
      </w:r>
    </w:p>
    <w:p w:rsidR="00A206E1" w:rsidRDefault="00822E1E" w:rsidP="00E5473D">
      <w:pPr>
        <w:pStyle w:val="Bezodstpw"/>
        <w:jc w:val="center"/>
        <w:rPr>
          <w:rFonts w:ascii="Calibri" w:hAnsi="Calibri" w:cs="Calibri"/>
          <w:sz w:val="22"/>
          <w:szCs w:val="22"/>
          <w:lang w:eastAsia="pl-PL"/>
        </w:rPr>
      </w:pPr>
      <w:r w:rsidRPr="00F34EC1">
        <w:rPr>
          <w:rFonts w:ascii="Calibri" w:eastAsia="Calibri" w:hAnsi="Calibri" w:cs="Calibri"/>
          <w:sz w:val="22"/>
          <w:szCs w:val="22"/>
        </w:rPr>
        <w:t>składane na podstawie</w:t>
      </w:r>
      <w:r w:rsidR="00667B70" w:rsidRPr="00F34EC1">
        <w:rPr>
          <w:rFonts w:ascii="Calibri" w:hAnsi="Calibri" w:cs="Calibri"/>
          <w:sz w:val="22"/>
          <w:szCs w:val="22"/>
          <w:lang w:eastAsia="pl-PL"/>
        </w:rPr>
        <w:t xml:space="preserve"> art. 125 </w:t>
      </w:r>
      <w:r w:rsidRPr="00F34EC1">
        <w:rPr>
          <w:rFonts w:ascii="Calibri" w:hAnsi="Calibri" w:cs="Calibri"/>
          <w:sz w:val="22"/>
          <w:szCs w:val="22"/>
          <w:lang w:eastAsia="pl-PL"/>
        </w:rPr>
        <w:t xml:space="preserve">ust. 1 </w:t>
      </w:r>
      <w:r w:rsidR="00667B70" w:rsidRPr="00F34EC1">
        <w:rPr>
          <w:rFonts w:ascii="Calibri" w:hAnsi="Calibri" w:cs="Calibri"/>
          <w:sz w:val="22"/>
          <w:szCs w:val="22"/>
          <w:lang w:eastAsia="pl-PL"/>
        </w:rPr>
        <w:t xml:space="preserve">ustawy z dnia 11 września 2019 r. Prawo zamówień publicznych </w:t>
      </w:r>
    </w:p>
    <w:p w:rsidR="00667B70" w:rsidRPr="00F34EC1" w:rsidRDefault="00667B70" w:rsidP="00E5473D">
      <w:pPr>
        <w:pStyle w:val="Bezodstpw"/>
        <w:jc w:val="center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sz w:val="22"/>
          <w:szCs w:val="22"/>
          <w:lang w:eastAsia="pl-PL"/>
        </w:rPr>
        <w:t>(</w:t>
      </w:r>
      <w:proofErr w:type="spellStart"/>
      <w:r w:rsidR="00A206E1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A206E1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F34EC1">
        <w:rPr>
          <w:rFonts w:ascii="Calibri" w:hAnsi="Calibri" w:cs="Calibri"/>
          <w:sz w:val="22"/>
          <w:szCs w:val="22"/>
          <w:lang w:eastAsia="pl-PL"/>
        </w:rPr>
        <w:t>Dz. U. 20</w:t>
      </w:r>
      <w:r w:rsidR="00A206E1">
        <w:rPr>
          <w:rFonts w:ascii="Calibri" w:hAnsi="Calibri" w:cs="Calibri"/>
          <w:sz w:val="22"/>
          <w:szCs w:val="22"/>
          <w:lang w:eastAsia="pl-PL"/>
        </w:rPr>
        <w:t>21</w:t>
      </w:r>
      <w:r w:rsidRPr="00F34EC1">
        <w:rPr>
          <w:rFonts w:ascii="Calibri" w:hAnsi="Calibri" w:cs="Calibri"/>
          <w:sz w:val="22"/>
          <w:szCs w:val="22"/>
          <w:lang w:eastAsia="pl-PL"/>
        </w:rPr>
        <w:t xml:space="preserve">, poz. </w:t>
      </w:r>
      <w:r w:rsidR="00A206E1">
        <w:rPr>
          <w:rFonts w:ascii="Calibri" w:hAnsi="Calibri" w:cs="Calibri"/>
          <w:sz w:val="22"/>
          <w:szCs w:val="22"/>
          <w:lang w:eastAsia="pl-PL"/>
        </w:rPr>
        <w:t>1129</w:t>
      </w:r>
      <w:r w:rsidRPr="00F34EC1">
        <w:rPr>
          <w:rFonts w:ascii="Calibri" w:hAnsi="Calibri" w:cs="Calibri"/>
          <w:sz w:val="22"/>
          <w:szCs w:val="22"/>
          <w:lang w:eastAsia="pl-PL"/>
        </w:rPr>
        <w:t xml:space="preserve"> ze zm.)</w:t>
      </w:r>
      <w:r w:rsidR="00E5473D" w:rsidRPr="00F34EC1">
        <w:rPr>
          <w:rFonts w:ascii="Calibri" w:hAnsi="Calibri" w:cs="Calibri"/>
          <w:sz w:val="22"/>
          <w:szCs w:val="22"/>
        </w:rPr>
        <w:t xml:space="preserve"> zwaną </w:t>
      </w:r>
      <w:r w:rsidRPr="00F34EC1">
        <w:rPr>
          <w:rFonts w:ascii="Calibri" w:eastAsia="Calibri" w:hAnsi="Calibri" w:cs="Calibri"/>
          <w:sz w:val="22"/>
          <w:szCs w:val="22"/>
        </w:rPr>
        <w:t xml:space="preserve">dalej „ustawa </w:t>
      </w:r>
      <w:proofErr w:type="spellStart"/>
      <w:r w:rsidRPr="00F34EC1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F34EC1">
        <w:rPr>
          <w:rFonts w:ascii="Calibri" w:eastAsia="Calibri" w:hAnsi="Calibri" w:cs="Calibri"/>
          <w:sz w:val="22"/>
          <w:szCs w:val="22"/>
        </w:rPr>
        <w:t>”,</w:t>
      </w:r>
    </w:p>
    <w:p w:rsidR="00667B70" w:rsidRPr="00F34EC1" w:rsidRDefault="00667B70">
      <w:pPr>
        <w:pStyle w:val="Bezodstpw"/>
        <w:jc w:val="center"/>
        <w:rPr>
          <w:rFonts w:ascii="Calibri" w:eastAsia="Calibri" w:hAnsi="Calibri" w:cs="Calibri"/>
          <w:sz w:val="22"/>
          <w:szCs w:val="22"/>
        </w:rPr>
      </w:pPr>
    </w:p>
    <w:p w:rsidR="00E5473D" w:rsidRPr="00D25404" w:rsidRDefault="00667B70">
      <w:pPr>
        <w:spacing w:after="120" w:line="240" w:lineRule="auto"/>
        <w:ind w:left="57" w:right="57" w:firstLine="0"/>
        <w:jc w:val="center"/>
        <w:rPr>
          <w:rFonts w:ascii="Calibri" w:eastAsia="Calibri" w:hAnsi="Calibri" w:cs="Calibri"/>
          <w:b/>
          <w:lang w:eastAsia="en-US"/>
        </w:rPr>
      </w:pPr>
      <w:r w:rsidRPr="00D25404">
        <w:rPr>
          <w:rFonts w:ascii="Calibri" w:eastAsia="Calibri" w:hAnsi="Calibri" w:cs="Calibri"/>
          <w:b/>
          <w:lang w:eastAsia="en-US"/>
        </w:rPr>
        <w:t xml:space="preserve">DOTYCZĄCE BRAKU PODSTAW DO WYKLUCZENIA </w:t>
      </w:r>
    </w:p>
    <w:p w:rsidR="00667B70" w:rsidRPr="00D25404" w:rsidRDefault="00667B70">
      <w:pPr>
        <w:spacing w:after="120" w:line="240" w:lineRule="auto"/>
        <w:ind w:left="57" w:right="57" w:firstLine="0"/>
        <w:jc w:val="center"/>
        <w:rPr>
          <w:rFonts w:ascii="Calibri" w:hAnsi="Calibri" w:cs="Calibri"/>
        </w:rPr>
      </w:pPr>
      <w:r w:rsidRPr="00D25404">
        <w:rPr>
          <w:rFonts w:ascii="Calibri" w:eastAsia="Calibri" w:hAnsi="Calibri" w:cs="Calibri"/>
          <w:b/>
          <w:lang w:eastAsia="en-US"/>
        </w:rPr>
        <w:t>ORAZ SPEŁNIANI</w:t>
      </w:r>
      <w:r w:rsidR="00653F52" w:rsidRPr="00D25404">
        <w:rPr>
          <w:rFonts w:ascii="Calibri" w:eastAsia="Calibri" w:hAnsi="Calibri" w:cs="Calibri"/>
          <w:b/>
          <w:lang w:eastAsia="en-US"/>
        </w:rPr>
        <w:t>A</w:t>
      </w:r>
      <w:r w:rsidRPr="00D25404">
        <w:rPr>
          <w:rFonts w:ascii="Calibri" w:eastAsia="Calibri" w:hAnsi="Calibri" w:cs="Calibri"/>
          <w:b/>
          <w:lang w:eastAsia="en-US"/>
        </w:rPr>
        <w:t xml:space="preserve"> WARUNKÓW UDZIAŁU W POSTĘPOWANIU</w:t>
      </w:r>
    </w:p>
    <w:p w:rsidR="00667B70" w:rsidRPr="00F34EC1" w:rsidRDefault="00667B70">
      <w:pPr>
        <w:spacing w:after="120" w:line="240" w:lineRule="auto"/>
        <w:ind w:left="57" w:right="57" w:firstLine="0"/>
        <w:jc w:val="center"/>
        <w:rPr>
          <w:rFonts w:ascii="Calibri" w:eastAsia="Calibri" w:hAnsi="Calibri" w:cs="Calibri"/>
          <w:b/>
          <w:u w:val="single"/>
          <w:lang w:eastAsia="en-US"/>
        </w:rPr>
      </w:pPr>
    </w:p>
    <w:p w:rsidR="00976BE8" w:rsidRPr="00F34EC1" w:rsidRDefault="00667B70" w:rsidP="00976BE8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lang w:eastAsia="en-US"/>
        </w:rPr>
      </w:pPr>
      <w:r w:rsidRPr="00F34EC1">
        <w:rPr>
          <w:rFonts w:ascii="Calibri" w:eastAsia="Calibri" w:hAnsi="Calibri" w:cs="Calibri"/>
          <w:lang w:eastAsia="en-US"/>
        </w:rPr>
        <w:t xml:space="preserve">Na potrzeby postępowania o udzielenie zamówienia publicznego pn. </w:t>
      </w:r>
    </w:p>
    <w:p w:rsidR="00A206E1" w:rsidRDefault="00A206E1" w:rsidP="00673AC9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b/>
          <w:bCs/>
          <w:lang w:eastAsia="en-US"/>
        </w:rPr>
      </w:pPr>
      <w:r w:rsidRPr="00A206E1">
        <w:rPr>
          <w:rFonts w:ascii="Calibri" w:eastAsia="Calibri" w:hAnsi="Calibri" w:cs="Calibri"/>
          <w:b/>
          <w:bCs/>
          <w:lang w:eastAsia="en-US"/>
        </w:rPr>
        <w:t>„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 xml:space="preserve">Zakup oraz dostawa wyposażenia Szkoły Podstawowej nr </w:t>
      </w:r>
      <w:r w:rsidR="00F66682">
        <w:rPr>
          <w:rFonts w:ascii="Calibri" w:eastAsia="Calibri" w:hAnsi="Calibri" w:cs="Calibri"/>
          <w:b/>
          <w:bCs/>
          <w:lang w:eastAsia="en-US"/>
        </w:rPr>
        <w:t>2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 xml:space="preserve"> im. </w:t>
      </w:r>
      <w:r w:rsidR="00F66682">
        <w:rPr>
          <w:rFonts w:ascii="Calibri" w:eastAsia="Calibri" w:hAnsi="Calibri" w:cs="Calibri"/>
          <w:b/>
          <w:bCs/>
          <w:lang w:eastAsia="en-US"/>
        </w:rPr>
        <w:t xml:space="preserve">Marii Skłodowskiej – Curie 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 xml:space="preserve"> w Nowym Tomyślu w ramach programu Laboratoria przyszłości</w:t>
      </w:r>
      <w:r w:rsidRPr="00A206E1">
        <w:rPr>
          <w:rFonts w:ascii="Calibri" w:eastAsia="Calibri" w:hAnsi="Calibri" w:cs="Calibri"/>
          <w:b/>
          <w:bCs/>
          <w:lang w:eastAsia="en-US"/>
        </w:rPr>
        <w:t>”</w:t>
      </w:r>
    </w:p>
    <w:p w:rsidR="00BA03F0" w:rsidRPr="009709B3" w:rsidRDefault="00BA03F0" w:rsidP="00BA03F0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b/>
          <w:lang w:eastAsia="en-US"/>
        </w:rPr>
      </w:pPr>
      <w:r w:rsidRPr="009709B3">
        <w:rPr>
          <w:rFonts w:ascii="Calibri" w:eastAsia="Calibri" w:hAnsi="Calibri" w:cs="Calibri"/>
          <w:b/>
          <w:lang w:eastAsia="en-US"/>
        </w:rPr>
        <w:t xml:space="preserve">Znak sprawy: </w:t>
      </w:r>
      <w:r w:rsidR="00673AC9" w:rsidRPr="009709B3">
        <w:rPr>
          <w:rFonts w:ascii="Calibri" w:eastAsia="Calibri" w:hAnsi="Calibri" w:cs="Calibri"/>
          <w:b/>
          <w:lang w:eastAsia="en-US"/>
        </w:rPr>
        <w:t>SP</w:t>
      </w:r>
      <w:r w:rsidR="00F66682" w:rsidRPr="009709B3">
        <w:rPr>
          <w:rFonts w:ascii="Calibri" w:eastAsia="Calibri" w:hAnsi="Calibri" w:cs="Calibri"/>
          <w:b/>
          <w:lang w:eastAsia="en-US"/>
        </w:rPr>
        <w:t>2</w:t>
      </w:r>
      <w:r w:rsidR="00673AC9" w:rsidRPr="009709B3">
        <w:rPr>
          <w:rFonts w:ascii="Calibri" w:eastAsia="Calibri" w:hAnsi="Calibri" w:cs="Calibri"/>
          <w:b/>
          <w:lang w:eastAsia="en-US"/>
        </w:rPr>
        <w:t>NT.271.</w:t>
      </w:r>
      <w:r w:rsidR="00381CFE">
        <w:rPr>
          <w:rFonts w:ascii="Calibri" w:eastAsia="Calibri" w:hAnsi="Calibri" w:cs="Calibri"/>
          <w:b/>
          <w:lang w:eastAsia="en-US"/>
        </w:rPr>
        <w:t>5</w:t>
      </w:r>
      <w:r w:rsidR="00CC01CF" w:rsidRPr="009709B3">
        <w:rPr>
          <w:rFonts w:ascii="Calibri" w:eastAsia="Calibri" w:hAnsi="Calibri" w:cs="Calibri"/>
          <w:b/>
          <w:lang w:eastAsia="en-US"/>
        </w:rPr>
        <w:t>.202</w:t>
      </w:r>
      <w:r w:rsidR="00720756">
        <w:rPr>
          <w:rFonts w:ascii="Calibri" w:eastAsia="Calibri" w:hAnsi="Calibri" w:cs="Calibri"/>
          <w:b/>
          <w:lang w:eastAsia="en-US"/>
        </w:rPr>
        <w:t>2</w:t>
      </w:r>
    </w:p>
    <w:p w:rsidR="00E5473D" w:rsidRPr="009709B3" w:rsidRDefault="00E5473D">
      <w:pPr>
        <w:spacing w:after="120" w:line="240" w:lineRule="auto"/>
        <w:ind w:left="57" w:right="57" w:firstLine="0"/>
        <w:jc w:val="center"/>
        <w:rPr>
          <w:rFonts w:ascii="Calibri" w:hAnsi="Calibri" w:cs="Calibri"/>
          <w:b/>
        </w:rPr>
      </w:pPr>
    </w:p>
    <w:p w:rsidR="00667B70" w:rsidRPr="00F34EC1" w:rsidRDefault="00667B70">
      <w:pPr>
        <w:pStyle w:val="Bezodstpw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sz w:val="22"/>
          <w:szCs w:val="22"/>
          <w:u w:val="single"/>
        </w:rPr>
        <w:t xml:space="preserve">Oświadczenie </w:t>
      </w:r>
      <w:r w:rsidR="00E5473D" w:rsidRPr="00F34EC1">
        <w:rPr>
          <w:rFonts w:ascii="Calibri" w:hAnsi="Calibri" w:cs="Calibri"/>
          <w:b/>
          <w:bCs/>
          <w:sz w:val="22"/>
          <w:szCs w:val="22"/>
          <w:u w:val="single"/>
        </w:rPr>
        <w:t>DOTYCZĄCE WYKONAWCY</w:t>
      </w:r>
      <w:r w:rsidRPr="00F34EC1">
        <w:rPr>
          <w:rFonts w:ascii="Calibri" w:hAnsi="Calibri" w:cs="Calibri"/>
          <w:sz w:val="22"/>
          <w:szCs w:val="22"/>
        </w:rPr>
        <w:t xml:space="preserve">: </w:t>
      </w:r>
      <w:bookmarkStart w:id="0" w:name="_GoBack"/>
      <w:bookmarkEnd w:id="0"/>
    </w:p>
    <w:p w:rsidR="00E5473D" w:rsidRPr="00F34EC1" w:rsidRDefault="00E5473D" w:rsidP="00E5473D">
      <w:pPr>
        <w:pStyle w:val="Bezodstpw"/>
        <w:ind w:left="108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577"/>
        <w:gridCol w:w="1701"/>
        <w:gridCol w:w="7229"/>
      </w:tblGrid>
      <w:tr w:rsidR="00667B70" w:rsidRPr="00F34EC1" w:rsidTr="00CE20AE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B70" w:rsidRPr="00F34EC1" w:rsidRDefault="00667B70" w:rsidP="00E5473D">
            <w:pPr>
              <w:ind w:left="44" w:hanging="44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F34EC1" w:rsidRDefault="00667B70" w:rsidP="00E5473D">
            <w:pPr>
              <w:spacing w:line="240" w:lineRule="auto"/>
              <w:ind w:left="317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Dane podmiotu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B70" w:rsidRPr="00F34EC1" w:rsidRDefault="00667B70">
            <w:pPr>
              <w:spacing w:line="240" w:lineRule="auto"/>
              <w:ind w:left="317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Informacje**</w:t>
            </w:r>
          </w:p>
        </w:tc>
      </w:tr>
      <w:tr w:rsidR="00667B70" w:rsidRPr="00F34EC1" w:rsidTr="00CE20AE">
        <w:trPr>
          <w:trHeight w:val="41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F34EC1" w:rsidRDefault="00667B70" w:rsidP="00E5473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F34EC1" w:rsidRDefault="00667B70" w:rsidP="00CE20AE">
            <w:pPr>
              <w:spacing w:line="240" w:lineRule="auto"/>
              <w:ind w:left="0" w:hanging="35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Nazwa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B70" w:rsidRPr="00F34EC1" w:rsidRDefault="00667B70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667B70" w:rsidRPr="00F34EC1" w:rsidTr="00CE20AE">
        <w:trPr>
          <w:trHeight w:val="4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F34EC1" w:rsidRDefault="00667B70" w:rsidP="00E5473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F34EC1" w:rsidRDefault="00667B70" w:rsidP="00CE20A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Adres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B70" w:rsidRPr="00F34EC1" w:rsidRDefault="00667B70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r w:rsidR="00976BE8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…………………………………….</w:t>
            </w:r>
            <w:r w:rsidR="00CE20AE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nr………………</w:t>
            </w:r>
          </w:p>
          <w:p w:rsidR="00667B70" w:rsidRPr="00F34EC1" w:rsidRDefault="00CE20AE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Kod: …..</w:t>
            </w:r>
            <w:r w:rsidR="00667B70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.-…</w:t>
            </w: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………</w:t>
            </w:r>
            <w:r w:rsidR="00667B70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poczta </w:t>
            </w:r>
            <w:r w:rsidR="00976BE8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</w:t>
            </w:r>
          </w:p>
          <w:p w:rsidR="00976BE8" w:rsidRPr="00F34EC1" w:rsidRDefault="00E5473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="00976BE8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ojewództwo:</w:t>
            </w:r>
          </w:p>
          <w:p w:rsidR="00667B70" w:rsidRPr="00F34EC1" w:rsidRDefault="00667B70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kraj: </w:t>
            </w:r>
          </w:p>
        </w:tc>
      </w:tr>
      <w:tr w:rsidR="00667B70" w:rsidRPr="00F34EC1" w:rsidTr="00842824">
        <w:trPr>
          <w:trHeight w:val="7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F34EC1" w:rsidRDefault="00667B70" w:rsidP="00E5473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A9D" w:rsidRPr="00F34EC1" w:rsidRDefault="00254A9D" w:rsidP="00CE20A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</w:rPr>
              <w:t xml:space="preserve">Rodzaj </w:t>
            </w:r>
            <w:r w:rsidR="00667B70" w:rsidRPr="00F34EC1">
              <w:rPr>
                <w:rFonts w:ascii="Calibri" w:hAnsi="Calibri" w:cs="Calibri"/>
              </w:rPr>
              <w:t>Wykonawc</w:t>
            </w:r>
            <w:r w:rsidRPr="00F34EC1">
              <w:rPr>
                <w:rFonts w:ascii="Calibri" w:hAnsi="Calibri" w:cs="Calibri"/>
              </w:rPr>
              <w:t>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A9D" w:rsidRPr="00F34EC1" w:rsidRDefault="00254A9D" w:rsidP="00842824">
            <w:pPr>
              <w:spacing w:line="240" w:lineRule="auto"/>
              <w:ind w:left="0" w:firstLine="0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</w:rPr>
              <w:sym w:font="Symbol" w:char="F07F"/>
            </w:r>
            <w:r w:rsidRPr="00F34EC1">
              <w:rPr>
                <w:rFonts w:ascii="Calibri" w:hAnsi="Calibri" w:cs="Calibri"/>
              </w:rPr>
              <w:t xml:space="preserve"> mikroprzedsiębiorstwo</w:t>
            </w:r>
            <w:r w:rsidR="00842824">
              <w:rPr>
                <w:rFonts w:ascii="Calibri" w:hAnsi="Calibri" w:cs="Calibri"/>
              </w:rPr>
              <w:t xml:space="preserve">               </w:t>
            </w:r>
            <w:r w:rsidR="00CE20AE" w:rsidRPr="00F34EC1">
              <w:rPr>
                <w:rFonts w:ascii="Calibri" w:hAnsi="Calibri" w:cs="Calibri"/>
              </w:rPr>
              <w:t xml:space="preserve"> </w:t>
            </w:r>
            <w:r w:rsidRPr="00F34EC1">
              <w:rPr>
                <w:rFonts w:ascii="Calibri" w:hAnsi="Calibri" w:cs="Calibri"/>
              </w:rPr>
              <w:sym w:font="Symbol" w:char="F07F"/>
            </w:r>
            <w:r w:rsidRPr="00F34EC1">
              <w:rPr>
                <w:rFonts w:ascii="Calibri" w:hAnsi="Calibri" w:cs="Calibri"/>
              </w:rPr>
              <w:t xml:space="preserve"> małe przedsiębiorstwo</w:t>
            </w:r>
          </w:p>
          <w:p w:rsidR="00667B70" w:rsidRPr="00F34EC1" w:rsidRDefault="00254A9D" w:rsidP="00842824">
            <w:pPr>
              <w:spacing w:line="240" w:lineRule="auto"/>
              <w:ind w:left="0" w:firstLine="0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</w:rPr>
              <w:sym w:font="Symbol" w:char="F07F"/>
            </w:r>
            <w:r w:rsidRPr="00F34EC1">
              <w:rPr>
                <w:rFonts w:ascii="Calibri" w:hAnsi="Calibri" w:cs="Calibri"/>
              </w:rPr>
              <w:t xml:space="preserve"> średnie przedsiębiorstwo </w:t>
            </w:r>
            <w:r w:rsidR="00CE20AE" w:rsidRPr="00F34EC1">
              <w:rPr>
                <w:rFonts w:ascii="Calibri" w:hAnsi="Calibri" w:cs="Calibri"/>
              </w:rPr>
              <w:t xml:space="preserve">           </w:t>
            </w:r>
            <w:r w:rsidRPr="00F34EC1">
              <w:rPr>
                <w:rFonts w:ascii="Calibri" w:hAnsi="Calibri" w:cs="Calibri"/>
              </w:rPr>
              <w:sym w:font="Symbol" w:char="F07F"/>
            </w:r>
            <w:r w:rsidRPr="00F34EC1">
              <w:rPr>
                <w:rFonts w:ascii="Calibri" w:hAnsi="Calibri" w:cs="Calibri"/>
              </w:rPr>
              <w:t xml:space="preserve"> jednoosobowa działalność gospodarcza</w:t>
            </w:r>
          </w:p>
        </w:tc>
      </w:tr>
    </w:tbl>
    <w:p w:rsidR="00667B70" w:rsidRPr="00F34EC1" w:rsidRDefault="00667B70">
      <w:pPr>
        <w:spacing w:after="120" w:line="240" w:lineRule="auto"/>
        <w:ind w:left="142" w:right="57" w:firstLine="0"/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b/>
          <w:i/>
          <w:vertAlign w:val="superscript"/>
        </w:rPr>
        <w:t>1)</w:t>
      </w:r>
      <w:r w:rsidRPr="00F34EC1">
        <w:rPr>
          <w:rFonts w:ascii="Calibri" w:hAnsi="Calibri" w:cs="Calibri"/>
          <w:i/>
        </w:rPr>
        <w:t>Mikroprzedsiębiorstwo: przedsiębiorstwo, które zatrudnia mniej niż 10 osób i którego roczny obrót lub roczna suma bilansowa nie przekracza 2 milionów EURO.</w:t>
      </w:r>
    </w:p>
    <w:p w:rsidR="00667B70" w:rsidRPr="00F34EC1" w:rsidRDefault="00667B70">
      <w:pPr>
        <w:spacing w:after="120" w:line="240" w:lineRule="auto"/>
        <w:ind w:left="142" w:right="57" w:firstLine="0"/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b/>
          <w:i/>
        </w:rPr>
        <w:t> </w:t>
      </w:r>
      <w:r w:rsidRPr="00F34EC1">
        <w:rPr>
          <w:rFonts w:ascii="Calibri" w:hAnsi="Calibri" w:cs="Calibri"/>
          <w:i/>
        </w:rPr>
        <w:t>Małe przedsiębiorstwo: przedsiębiorstwo, które zatrudnia mniej niż 50 osób i którego roczny obrót lub roczna suma bilansowa nie przekracza 10 milionów EURO.</w:t>
      </w:r>
    </w:p>
    <w:p w:rsidR="00667B70" w:rsidRPr="00F34EC1" w:rsidRDefault="00667B70">
      <w:pPr>
        <w:spacing w:after="120" w:line="240" w:lineRule="auto"/>
        <w:ind w:left="142" w:right="57" w:firstLine="0"/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i/>
        </w:rPr>
        <w:t>Średnie przedsiębiorstwo: przedsiębiorstwo, które nie jest mikroprzedsiębiorstwem ani małym przedsiębiorstwem i które zatrudnia mniej niż 250 osób i którego roczny obrót nie przekracza 50 milionów EUR lub roczna suma bilansowa nie przekracza 43 milionów EURO.</w:t>
      </w:r>
    </w:p>
    <w:p w:rsidR="00667B70" w:rsidRPr="00F34EC1" w:rsidRDefault="00667B7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lang w:eastAsia="pl-PL"/>
        </w:rPr>
        <w:t>Oświadczam, że:</w:t>
      </w:r>
    </w:p>
    <w:p w:rsidR="00667B70" w:rsidRPr="00F34EC1" w:rsidRDefault="00667B70" w:rsidP="007A63A2">
      <w:pPr>
        <w:widowControl/>
        <w:numPr>
          <w:ilvl w:val="0"/>
          <w:numId w:val="2"/>
        </w:numPr>
        <w:suppressAutoHyphens w:val="0"/>
        <w:autoSpaceDE/>
        <w:spacing w:line="240" w:lineRule="auto"/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b/>
          <w:bCs/>
          <w:lang w:eastAsia="pl-PL"/>
        </w:rPr>
        <w:t>Nie podlegam wykluczeniu</w:t>
      </w:r>
      <w:r w:rsidRPr="00F34EC1">
        <w:rPr>
          <w:rFonts w:ascii="Calibri" w:hAnsi="Calibri" w:cs="Calibri"/>
          <w:lang w:eastAsia="pl-PL"/>
        </w:rPr>
        <w:t xml:space="preserve"> z postępowania na podstawie </w:t>
      </w:r>
      <w:r w:rsidR="007A63A2" w:rsidRPr="007A63A2">
        <w:rPr>
          <w:rFonts w:ascii="Calibri" w:hAnsi="Calibri" w:cs="Calibri"/>
          <w:lang w:eastAsia="pl-PL"/>
        </w:rPr>
        <w:t xml:space="preserve">art. 108 ust. 1 oraz art. 109 ust. 1 pkt </w:t>
      </w:r>
      <w:r w:rsidR="007A63A2">
        <w:rPr>
          <w:rFonts w:ascii="Calibri" w:hAnsi="Calibri" w:cs="Calibri"/>
          <w:lang w:eastAsia="pl-PL"/>
        </w:rPr>
        <w:t xml:space="preserve">1, 4, 5, 7, 8, 9, 10 ustawy </w:t>
      </w:r>
      <w:proofErr w:type="spellStart"/>
      <w:r w:rsidR="007A63A2">
        <w:rPr>
          <w:rFonts w:ascii="Calibri" w:hAnsi="Calibri" w:cs="Calibri"/>
          <w:lang w:eastAsia="pl-PL"/>
        </w:rPr>
        <w:t>Pzp</w:t>
      </w:r>
      <w:proofErr w:type="spellEnd"/>
      <w:r w:rsidRPr="00F34EC1">
        <w:rPr>
          <w:rFonts w:ascii="Calibri" w:hAnsi="Calibri" w:cs="Calibri"/>
          <w:lang w:eastAsia="pl-PL"/>
        </w:rPr>
        <w:t>,</w:t>
      </w:r>
    </w:p>
    <w:p w:rsidR="00E5473D" w:rsidRPr="00F34EC1" w:rsidRDefault="00E5473D" w:rsidP="00E5473D">
      <w:pPr>
        <w:widowControl/>
        <w:suppressAutoHyphens w:val="0"/>
        <w:autoSpaceDE/>
        <w:spacing w:line="240" w:lineRule="auto"/>
        <w:ind w:left="1080" w:firstLine="0"/>
        <w:jc w:val="both"/>
        <w:rPr>
          <w:rFonts w:ascii="Calibri" w:hAnsi="Calibri" w:cs="Calibri"/>
        </w:rPr>
      </w:pPr>
    </w:p>
    <w:p w:rsidR="00667B70" w:rsidRPr="00F34EC1" w:rsidRDefault="00667B70" w:rsidP="00CA2F78">
      <w:pPr>
        <w:widowControl/>
        <w:numPr>
          <w:ilvl w:val="0"/>
          <w:numId w:val="2"/>
        </w:numPr>
        <w:suppressAutoHyphens w:val="0"/>
        <w:autoSpaceDE/>
        <w:spacing w:line="192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F34EC1">
        <w:rPr>
          <w:rFonts w:ascii="Calibri" w:hAnsi="Calibri" w:cs="Calibri"/>
          <w:b/>
          <w:bCs/>
          <w:lang w:eastAsia="pl-PL"/>
        </w:rPr>
        <w:t>Spełniam warunki udziału</w:t>
      </w:r>
      <w:r w:rsidRPr="00F34EC1">
        <w:rPr>
          <w:rFonts w:ascii="Calibri" w:hAnsi="Calibri" w:cs="Calibri"/>
          <w:lang w:eastAsia="pl-PL"/>
        </w:rPr>
        <w:t xml:space="preserve"> określone w niniejszym postępowaniu</w:t>
      </w:r>
      <w:r w:rsidR="000A0EAA" w:rsidRPr="00F34EC1">
        <w:rPr>
          <w:rFonts w:ascii="Calibri" w:hAnsi="Calibri" w:cs="Calibri"/>
          <w:lang w:eastAsia="pl-PL"/>
        </w:rPr>
        <w:t>.</w:t>
      </w:r>
    </w:p>
    <w:p w:rsidR="00667B70" w:rsidRPr="00F34EC1" w:rsidRDefault="00667B70" w:rsidP="008D355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667B70" w:rsidRPr="00673AC9" w:rsidRDefault="00667B70">
      <w:pPr>
        <w:pStyle w:val="Bezodstpw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sz w:val="22"/>
          <w:szCs w:val="22"/>
        </w:rPr>
        <w:t xml:space="preserve">Oświadczam, że zachodzą w stosunku do mnie podstawy wykluczenia z postępowania na podstawie art. </w:t>
      </w:r>
      <w:r w:rsidRPr="00673AC9">
        <w:rPr>
          <w:rFonts w:ascii="Calibri" w:hAnsi="Calibri" w:cs="Calibri"/>
          <w:sz w:val="22"/>
          <w:szCs w:val="22"/>
        </w:rPr>
        <w:t xml:space="preserve">………..** ustawy </w:t>
      </w:r>
      <w:proofErr w:type="spellStart"/>
      <w:r w:rsidRPr="00673AC9">
        <w:rPr>
          <w:rFonts w:ascii="Calibri" w:hAnsi="Calibri" w:cs="Calibri"/>
          <w:sz w:val="22"/>
          <w:szCs w:val="22"/>
        </w:rPr>
        <w:t>Pzp</w:t>
      </w:r>
      <w:proofErr w:type="spellEnd"/>
      <w:r w:rsidRPr="00673AC9">
        <w:rPr>
          <w:rFonts w:ascii="Calibri" w:hAnsi="Calibri" w:cs="Calibri"/>
          <w:sz w:val="22"/>
          <w:szCs w:val="22"/>
        </w:rPr>
        <w:t xml:space="preserve"> (</w:t>
      </w:r>
      <w:r w:rsidRPr="00673AC9">
        <w:rPr>
          <w:rFonts w:ascii="Calibri" w:hAnsi="Calibri" w:cs="Calibri"/>
          <w:i/>
          <w:sz w:val="22"/>
          <w:szCs w:val="22"/>
        </w:rPr>
        <w:t>podać mającą zastosowanie podstawę wykluczenia spośród wymienionych w art. 108 ust</w:t>
      </w:r>
      <w:r w:rsidR="008D3553" w:rsidRPr="00673AC9">
        <w:rPr>
          <w:rFonts w:ascii="Calibri" w:hAnsi="Calibri" w:cs="Calibri"/>
          <w:i/>
          <w:sz w:val="22"/>
          <w:szCs w:val="22"/>
        </w:rPr>
        <w:t>. 1</w:t>
      </w:r>
      <w:r w:rsidRPr="00673AC9">
        <w:rPr>
          <w:rFonts w:ascii="Calibri" w:hAnsi="Calibri" w:cs="Calibri"/>
          <w:i/>
          <w:sz w:val="22"/>
          <w:szCs w:val="22"/>
        </w:rPr>
        <w:t xml:space="preserve"> ustawy </w:t>
      </w:r>
      <w:proofErr w:type="spellStart"/>
      <w:r w:rsidRPr="00673AC9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673AC9">
        <w:rPr>
          <w:rFonts w:ascii="Calibri" w:hAnsi="Calibri" w:cs="Calibri"/>
          <w:sz w:val="22"/>
          <w:szCs w:val="22"/>
        </w:rPr>
        <w:t>). Jednocześnie oświadczam, że w związku z ww. okolicznością, na podstawie art. 110 ust. 2</w:t>
      </w:r>
      <w:r w:rsidR="00BA03F0" w:rsidRPr="00673AC9">
        <w:rPr>
          <w:rFonts w:ascii="Calibri" w:hAnsi="Calibri" w:cs="Calibri"/>
          <w:sz w:val="22"/>
          <w:szCs w:val="22"/>
        </w:rPr>
        <w:t xml:space="preserve"> </w:t>
      </w:r>
      <w:r w:rsidRPr="00673AC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673AC9">
        <w:rPr>
          <w:rFonts w:ascii="Calibri" w:hAnsi="Calibri" w:cs="Calibri"/>
          <w:sz w:val="22"/>
          <w:szCs w:val="22"/>
        </w:rPr>
        <w:t>Pzp</w:t>
      </w:r>
      <w:proofErr w:type="spellEnd"/>
      <w:r w:rsidRPr="00673AC9">
        <w:rPr>
          <w:rFonts w:ascii="Calibri" w:hAnsi="Calibri" w:cs="Calibri"/>
          <w:sz w:val="22"/>
          <w:szCs w:val="22"/>
        </w:rPr>
        <w:t xml:space="preserve"> Wykonawca podjął następujące środki naprawcze**:</w:t>
      </w:r>
      <w:r w:rsidRPr="00F34EC1">
        <w:rPr>
          <w:rFonts w:ascii="Calibri" w:hAnsi="Calibri" w:cs="Calibri"/>
          <w:sz w:val="22"/>
          <w:szCs w:val="22"/>
        </w:rPr>
        <w:t xml:space="preserve"> </w:t>
      </w:r>
    </w:p>
    <w:p w:rsidR="00667B70" w:rsidRPr="00673AC9" w:rsidRDefault="00667B70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673AC9"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..…………………………………………………………….…..……………………………………………………………………………..…………………………………………………………………………….…………</w:t>
      </w:r>
      <w:r w:rsidR="00842824">
        <w:rPr>
          <w:rFonts w:ascii="Calibri" w:hAnsi="Calibri" w:cs="Calibri"/>
          <w:sz w:val="22"/>
          <w:szCs w:val="22"/>
        </w:rPr>
        <w:t>………………..</w:t>
      </w:r>
      <w:r w:rsidRPr="00673AC9">
        <w:rPr>
          <w:rFonts w:ascii="Calibri" w:hAnsi="Calibri" w:cs="Calibri"/>
          <w:sz w:val="22"/>
          <w:szCs w:val="22"/>
        </w:rPr>
        <w:t>…………</w:t>
      </w:r>
    </w:p>
    <w:p w:rsidR="00667B70" w:rsidRPr="00673AC9" w:rsidRDefault="00667B70">
      <w:pPr>
        <w:pStyle w:val="Bezodstpw"/>
        <w:jc w:val="right"/>
        <w:rPr>
          <w:rFonts w:ascii="Calibri" w:hAnsi="Calibri" w:cs="Calibri"/>
          <w:sz w:val="22"/>
          <w:szCs w:val="22"/>
        </w:rPr>
      </w:pPr>
    </w:p>
    <w:p w:rsidR="00E5473D" w:rsidRPr="00673AC9" w:rsidRDefault="00E5473D" w:rsidP="00E5473D">
      <w:pPr>
        <w:spacing w:line="240" w:lineRule="auto"/>
        <w:jc w:val="both"/>
        <w:rPr>
          <w:rFonts w:ascii="Calibri" w:hAnsi="Calibri" w:cs="Calibri"/>
          <w:lang w:eastAsia="pl-PL"/>
        </w:rPr>
      </w:pPr>
      <w:r w:rsidRPr="00673AC9">
        <w:rPr>
          <w:rFonts w:ascii="Calibri" w:hAnsi="Calibri" w:cs="Calibri"/>
          <w:lang w:eastAsia="pl-PL"/>
        </w:rPr>
        <w:t>** właściwe wypełnić</w:t>
      </w:r>
    </w:p>
    <w:p w:rsidR="00667B70" w:rsidRPr="00F34EC1" w:rsidRDefault="00667B70">
      <w:pPr>
        <w:pStyle w:val="Bezodstpw"/>
        <w:jc w:val="right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C47B4B" w:rsidRPr="00F34EC1" w:rsidRDefault="00C47B4B" w:rsidP="00BA03F0">
      <w:pPr>
        <w:pStyle w:val="Bezodstpw"/>
        <w:keepNext/>
        <w:keepLines/>
        <w:ind w:left="320"/>
        <w:rPr>
          <w:rFonts w:ascii="Calibri" w:hAnsi="Calibri" w:cs="Calibri"/>
          <w:sz w:val="22"/>
          <w:szCs w:val="22"/>
        </w:rPr>
      </w:pPr>
    </w:p>
    <w:p w:rsidR="00C47B4B" w:rsidRPr="00F34EC1" w:rsidRDefault="00C47B4B" w:rsidP="00BA03F0">
      <w:pPr>
        <w:pStyle w:val="Bezodstpw"/>
        <w:keepNext/>
        <w:keepLines/>
        <w:numPr>
          <w:ilvl w:val="0"/>
          <w:numId w:val="8"/>
        </w:numPr>
        <w:ind w:left="374" w:hanging="567"/>
        <w:rPr>
          <w:rFonts w:ascii="Calibri" w:hAnsi="Calibri" w:cs="Calibri"/>
          <w:b/>
          <w:sz w:val="22"/>
          <w:szCs w:val="22"/>
        </w:rPr>
      </w:pPr>
      <w:r w:rsidRPr="00F34EC1">
        <w:rPr>
          <w:rFonts w:ascii="Calibri" w:hAnsi="Calibri" w:cs="Calibri"/>
          <w:b/>
          <w:sz w:val="22"/>
          <w:szCs w:val="22"/>
        </w:rPr>
        <w:t xml:space="preserve">Oświadczenie dotyczące </w:t>
      </w:r>
      <w:r w:rsidR="00E5473D" w:rsidRPr="00F34EC1">
        <w:rPr>
          <w:rFonts w:ascii="Calibri" w:hAnsi="Calibri" w:cs="Calibri"/>
          <w:b/>
          <w:sz w:val="22"/>
          <w:szCs w:val="22"/>
        </w:rPr>
        <w:t xml:space="preserve">PODWYKONAWCY NIE BĘDĄCEGO PODMIOTEM, NA KTÓREGO ZASOBY </w:t>
      </w:r>
      <w:r w:rsidR="0079361A" w:rsidRPr="00F34EC1">
        <w:rPr>
          <w:rFonts w:ascii="Calibri" w:hAnsi="Calibri" w:cs="Calibri"/>
          <w:b/>
          <w:sz w:val="22"/>
          <w:szCs w:val="22"/>
        </w:rPr>
        <w:t>P</w:t>
      </w:r>
      <w:r w:rsidR="00E5473D" w:rsidRPr="00F34EC1">
        <w:rPr>
          <w:rFonts w:ascii="Calibri" w:hAnsi="Calibri" w:cs="Calibri"/>
          <w:b/>
          <w:sz w:val="22"/>
          <w:szCs w:val="22"/>
        </w:rPr>
        <w:t>OWOŁUJE SIĘ WYKONAWCA</w:t>
      </w:r>
      <w:r w:rsidRPr="00F34EC1">
        <w:rPr>
          <w:rFonts w:ascii="Calibri" w:hAnsi="Calibri" w:cs="Calibri"/>
          <w:b/>
          <w:sz w:val="22"/>
          <w:szCs w:val="22"/>
        </w:rPr>
        <w:t xml:space="preserve"> (</w:t>
      </w:r>
      <w:r w:rsidR="00042BF8" w:rsidRPr="00F34EC1">
        <w:rPr>
          <w:rFonts w:ascii="Calibri" w:hAnsi="Calibri" w:cs="Calibri"/>
          <w:b/>
          <w:sz w:val="22"/>
          <w:szCs w:val="22"/>
        </w:rPr>
        <w:t>j</w:t>
      </w:r>
      <w:r w:rsidRPr="00F34EC1">
        <w:rPr>
          <w:rFonts w:ascii="Calibri" w:hAnsi="Calibri" w:cs="Calibri"/>
          <w:b/>
          <w:sz w:val="22"/>
          <w:szCs w:val="22"/>
        </w:rPr>
        <w:t>eśli jest znany na etapie składania ofert):</w:t>
      </w:r>
    </w:p>
    <w:p w:rsidR="00C47B4B" w:rsidRPr="00F34EC1" w:rsidRDefault="00C47B4B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</w:p>
    <w:p w:rsidR="000A0EAA" w:rsidRPr="00F34EC1" w:rsidRDefault="00C47B4B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b/>
          <w:bCs/>
          <w:sz w:val="22"/>
          <w:szCs w:val="22"/>
        </w:rPr>
        <w:t>Oświadczam/y, że w stosunku do następującego/</w:t>
      </w:r>
      <w:proofErr w:type="spellStart"/>
      <w:r w:rsidRPr="00F34EC1">
        <w:rPr>
          <w:rFonts w:ascii="Calibri" w:hAnsi="Calibri" w:cs="Calibri"/>
          <w:b/>
          <w:bCs/>
          <w:sz w:val="22"/>
          <w:szCs w:val="22"/>
        </w:rPr>
        <w:t>ych</w:t>
      </w:r>
      <w:proofErr w:type="spellEnd"/>
      <w:r w:rsidRPr="00F34EC1">
        <w:rPr>
          <w:rFonts w:ascii="Calibri" w:hAnsi="Calibri" w:cs="Calibri"/>
          <w:b/>
          <w:bCs/>
          <w:sz w:val="22"/>
          <w:szCs w:val="22"/>
        </w:rPr>
        <w:t xml:space="preserve"> podmiotu/</w:t>
      </w:r>
      <w:proofErr w:type="spellStart"/>
      <w:r w:rsidRPr="00F34EC1">
        <w:rPr>
          <w:rFonts w:ascii="Calibri" w:hAnsi="Calibri" w:cs="Calibri"/>
          <w:b/>
          <w:bCs/>
          <w:sz w:val="22"/>
          <w:szCs w:val="22"/>
        </w:rPr>
        <w:t>tów</w:t>
      </w:r>
      <w:proofErr w:type="spellEnd"/>
      <w:r w:rsidRPr="00F34EC1">
        <w:rPr>
          <w:rFonts w:ascii="Calibri" w:hAnsi="Calibri" w:cs="Calibri"/>
          <w:b/>
          <w:bCs/>
          <w:sz w:val="22"/>
          <w:szCs w:val="22"/>
        </w:rPr>
        <w:t>,</w:t>
      </w:r>
      <w:r w:rsidRPr="00F34EC1">
        <w:rPr>
          <w:rFonts w:ascii="Calibri" w:hAnsi="Calibri" w:cs="Calibri"/>
          <w:sz w:val="22"/>
          <w:szCs w:val="22"/>
        </w:rPr>
        <w:t xml:space="preserve"> </w:t>
      </w:r>
      <w:r w:rsidRPr="00F34EC1">
        <w:rPr>
          <w:rFonts w:ascii="Calibri" w:hAnsi="Calibri" w:cs="Calibri"/>
          <w:b/>
          <w:bCs/>
          <w:sz w:val="22"/>
          <w:szCs w:val="22"/>
        </w:rPr>
        <w:t>będącego/</w:t>
      </w:r>
      <w:proofErr w:type="spellStart"/>
      <w:r w:rsidRPr="00F34EC1">
        <w:rPr>
          <w:rFonts w:ascii="Calibri" w:hAnsi="Calibri" w:cs="Calibri"/>
          <w:b/>
          <w:bCs/>
          <w:sz w:val="22"/>
          <w:szCs w:val="22"/>
        </w:rPr>
        <w:t>ych</w:t>
      </w:r>
      <w:proofErr w:type="spellEnd"/>
      <w:r w:rsidRPr="00F34EC1">
        <w:rPr>
          <w:rFonts w:ascii="Calibri" w:hAnsi="Calibri" w:cs="Calibri"/>
          <w:b/>
          <w:bCs/>
          <w:sz w:val="22"/>
          <w:szCs w:val="22"/>
        </w:rPr>
        <w:t xml:space="preserve"> podwykonawcą/</w:t>
      </w:r>
      <w:proofErr w:type="spellStart"/>
      <w:r w:rsidRPr="00F34EC1">
        <w:rPr>
          <w:rFonts w:ascii="Calibri" w:hAnsi="Calibri" w:cs="Calibri"/>
          <w:b/>
          <w:bCs/>
          <w:sz w:val="22"/>
          <w:szCs w:val="22"/>
        </w:rPr>
        <w:t>ami</w:t>
      </w:r>
      <w:proofErr w:type="spellEnd"/>
      <w:r w:rsidR="00B05679" w:rsidRPr="00F34EC1">
        <w:rPr>
          <w:rFonts w:ascii="Calibri" w:hAnsi="Calibri" w:cs="Calibri"/>
          <w:sz w:val="22"/>
          <w:szCs w:val="22"/>
        </w:rPr>
        <w:t xml:space="preserve"> </w:t>
      </w:r>
    </w:p>
    <w:p w:rsidR="00C47B4B" w:rsidRPr="00F34EC1" w:rsidRDefault="00B05679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i/>
          <w:iCs/>
          <w:sz w:val="22"/>
          <w:szCs w:val="22"/>
        </w:rPr>
        <w:t>(podać pełną nazwę/firmę, adres, a także w zależności od podmiotu: NIP/PESEL,KRS/</w:t>
      </w:r>
      <w:proofErr w:type="spellStart"/>
      <w:r w:rsidRPr="00F34EC1"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 w:rsidRPr="00F34EC1">
        <w:rPr>
          <w:rFonts w:ascii="Calibri" w:hAnsi="Calibri" w:cs="Calibri"/>
          <w:i/>
          <w:iCs/>
          <w:sz w:val="22"/>
          <w:szCs w:val="22"/>
        </w:rPr>
        <w:t>)</w:t>
      </w:r>
      <w:r w:rsidR="00C47B4B" w:rsidRPr="00F34EC1">
        <w:rPr>
          <w:rFonts w:ascii="Calibri" w:hAnsi="Calibri" w:cs="Calibri"/>
          <w:sz w:val="22"/>
          <w:szCs w:val="22"/>
        </w:rPr>
        <w:t xml:space="preserve">: </w:t>
      </w:r>
    </w:p>
    <w:p w:rsidR="00B05679" w:rsidRPr="00F34EC1" w:rsidRDefault="00C47B4B" w:rsidP="00BA03F0">
      <w:pPr>
        <w:pStyle w:val="Bezodstpw"/>
        <w:keepNext/>
        <w:keepLines/>
        <w:spacing w:before="120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B05679" w:rsidRPr="00F34EC1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05679" w:rsidRPr="00F34EC1" w:rsidRDefault="00B05679" w:rsidP="00BA03F0">
      <w:pPr>
        <w:pStyle w:val="Bezodstpw"/>
        <w:keepNext/>
        <w:keepLines/>
        <w:spacing w:before="120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C47B4B" w:rsidRPr="00F34EC1" w:rsidRDefault="00C47B4B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b/>
          <w:bCs/>
          <w:sz w:val="22"/>
          <w:szCs w:val="22"/>
        </w:rPr>
        <w:t>nie zachodzą podstawy wykluczenia z postę</w:t>
      </w:r>
      <w:r w:rsidR="00042BF8" w:rsidRPr="00F34EC1">
        <w:rPr>
          <w:rFonts w:ascii="Calibri" w:hAnsi="Calibri" w:cs="Calibri"/>
          <w:b/>
          <w:bCs/>
          <w:sz w:val="22"/>
          <w:szCs w:val="22"/>
        </w:rPr>
        <w:t>powania o udzielenie zamówienia</w:t>
      </w:r>
      <w:r w:rsidR="00042BF8" w:rsidRPr="00F34EC1">
        <w:rPr>
          <w:rFonts w:ascii="Calibri" w:hAnsi="Calibri" w:cs="Calibri"/>
          <w:sz w:val="22"/>
          <w:szCs w:val="22"/>
        </w:rPr>
        <w:t xml:space="preserve"> wskazane w </w:t>
      </w:r>
      <w:r w:rsidRPr="00F34EC1">
        <w:rPr>
          <w:rFonts w:ascii="Calibri" w:hAnsi="Calibri" w:cs="Calibri"/>
          <w:sz w:val="22"/>
          <w:szCs w:val="22"/>
        </w:rPr>
        <w:t>specyfikacji warunków zamówienia</w:t>
      </w:r>
      <w:r w:rsidR="00B05679" w:rsidRPr="00F34EC1">
        <w:rPr>
          <w:rFonts w:ascii="Calibri" w:hAnsi="Calibri" w:cs="Calibri"/>
          <w:sz w:val="22"/>
          <w:szCs w:val="22"/>
        </w:rPr>
        <w:t>.</w:t>
      </w:r>
    </w:p>
    <w:p w:rsidR="00C47B4B" w:rsidRPr="00F34EC1" w:rsidRDefault="00C47B4B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</w:p>
    <w:p w:rsidR="001C40E9" w:rsidRDefault="001C40E9" w:rsidP="001C40E9">
      <w:pPr>
        <w:pStyle w:val="Bezodstpw"/>
        <w:keepNext/>
        <w:keepLines/>
        <w:numPr>
          <w:ilvl w:val="0"/>
          <w:numId w:val="9"/>
        </w:numPr>
        <w:ind w:left="0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1C40E9">
        <w:rPr>
          <w:rFonts w:ascii="Calibri" w:hAnsi="Calibri" w:cs="Calibri"/>
          <w:sz w:val="22"/>
          <w:szCs w:val="22"/>
        </w:rPr>
        <w:t xml:space="preserve">skazane podmiotowe środki dowodowe są dostępne w bezpłatnych i </w:t>
      </w:r>
      <w:r>
        <w:rPr>
          <w:rFonts w:ascii="Calibri" w:hAnsi="Calibri" w:cs="Calibri"/>
          <w:sz w:val="22"/>
          <w:szCs w:val="22"/>
        </w:rPr>
        <w:t xml:space="preserve">ogólnodostępnych bazach danych, </w:t>
      </w:r>
      <w:r w:rsidRPr="001C40E9">
        <w:rPr>
          <w:rFonts w:ascii="Calibri" w:hAnsi="Calibri" w:cs="Calibri"/>
          <w:sz w:val="22"/>
          <w:szCs w:val="22"/>
        </w:rPr>
        <w:t>w szczególności rejestrów publicznych:</w:t>
      </w:r>
    </w:p>
    <w:p w:rsidR="001C40E9" w:rsidRPr="001C40E9" w:rsidRDefault="001C40E9" w:rsidP="001C40E9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</w:p>
    <w:p w:rsidR="001C40E9" w:rsidRPr="001C40E9" w:rsidRDefault="001C40E9" w:rsidP="001C40E9">
      <w:pPr>
        <w:pStyle w:val="Bezodstpw"/>
        <w:keepNext/>
        <w:keepLines/>
        <w:ind w:left="1080" w:hanging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  <w:r w:rsidRPr="001C40E9">
        <w:rPr>
          <w:rFonts w:ascii="Calibri" w:hAnsi="Calibri" w:cs="Calibri"/>
          <w:sz w:val="22"/>
          <w:szCs w:val="22"/>
        </w:rPr>
        <w:t>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</w:t>
      </w:r>
      <w:r w:rsidRPr="001C40E9">
        <w:rPr>
          <w:rFonts w:ascii="Calibri" w:hAnsi="Calibri" w:cs="Calibri"/>
          <w:sz w:val="22"/>
          <w:szCs w:val="22"/>
        </w:rPr>
        <w:t>………………………………………</w:t>
      </w:r>
    </w:p>
    <w:p w:rsidR="00C47B4B" w:rsidRPr="001C40E9" w:rsidRDefault="001C40E9" w:rsidP="001C40E9">
      <w:pPr>
        <w:pStyle w:val="Bezodstpw"/>
        <w:keepNext/>
        <w:keepLines/>
        <w:ind w:left="1080"/>
        <w:rPr>
          <w:rFonts w:ascii="Calibri" w:hAnsi="Calibri" w:cs="Calibri"/>
          <w:sz w:val="18"/>
          <w:szCs w:val="18"/>
        </w:rPr>
      </w:pPr>
      <w:r w:rsidRPr="001C40E9">
        <w:rPr>
          <w:rFonts w:ascii="Calibri" w:hAnsi="Calibri" w:cs="Calibri"/>
          <w:sz w:val="18"/>
          <w:szCs w:val="18"/>
        </w:rPr>
        <w:t>(rodzaj podmiotowego środka dowodowego, adres bazy danych, rejestrów publicznych)</w:t>
      </w:r>
    </w:p>
    <w:p w:rsidR="00C47B4B" w:rsidRDefault="00C47B4B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</w:p>
    <w:p w:rsidR="001C40E9" w:rsidRPr="00F34EC1" w:rsidRDefault="001C40E9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</w:p>
    <w:p w:rsidR="00667B70" w:rsidRPr="00F34EC1" w:rsidRDefault="00667B70" w:rsidP="00BA03F0">
      <w:pPr>
        <w:pStyle w:val="Bezodstpw"/>
        <w:keepNext/>
        <w:keepLines/>
        <w:numPr>
          <w:ilvl w:val="0"/>
          <w:numId w:val="9"/>
        </w:numPr>
        <w:tabs>
          <w:tab w:val="clear" w:pos="0"/>
          <w:tab w:val="num" w:pos="-760"/>
        </w:tabs>
        <w:ind w:left="320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b/>
          <w:sz w:val="22"/>
          <w:szCs w:val="22"/>
        </w:rPr>
        <w:t xml:space="preserve">Oświadczenie dotyczące </w:t>
      </w:r>
      <w:r w:rsidR="00E5473D" w:rsidRPr="00F34EC1">
        <w:rPr>
          <w:rFonts w:ascii="Calibri" w:hAnsi="Calibri" w:cs="Calibri"/>
          <w:b/>
          <w:sz w:val="22"/>
          <w:szCs w:val="22"/>
        </w:rPr>
        <w:t>PODANYCH DANYCH</w:t>
      </w:r>
      <w:r w:rsidRPr="00F34EC1">
        <w:rPr>
          <w:rFonts w:ascii="Calibri" w:hAnsi="Calibri" w:cs="Calibri"/>
          <w:b/>
          <w:sz w:val="22"/>
          <w:szCs w:val="22"/>
        </w:rPr>
        <w:t xml:space="preserve">: </w:t>
      </w:r>
    </w:p>
    <w:p w:rsidR="00667B70" w:rsidRPr="00F34EC1" w:rsidRDefault="00667B70" w:rsidP="00BA03F0">
      <w:pPr>
        <w:pStyle w:val="Bezodstpw"/>
        <w:keepNext/>
        <w:keepLines/>
        <w:rPr>
          <w:rFonts w:ascii="Calibri" w:hAnsi="Calibri" w:cs="Calibri"/>
          <w:b/>
          <w:iCs/>
          <w:sz w:val="22"/>
          <w:szCs w:val="22"/>
          <w:lang w:val="en-US"/>
        </w:rPr>
      </w:pPr>
    </w:p>
    <w:p w:rsidR="00667B70" w:rsidRPr="00F34EC1" w:rsidRDefault="00667B70" w:rsidP="00BA03F0">
      <w:pPr>
        <w:pStyle w:val="Bezodstpw"/>
        <w:keepNext/>
        <w:keepLines/>
        <w:jc w:val="both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iCs/>
          <w:sz w:val="22"/>
          <w:szCs w:val="22"/>
        </w:rPr>
        <w:t xml:space="preserve">Oświadczam, że wszystkie informacje podane w powyższych oświadczeniach </w:t>
      </w:r>
      <w:r w:rsidRPr="00F34EC1">
        <w:rPr>
          <w:rFonts w:ascii="Calibri" w:hAnsi="Calibri" w:cs="Calibri"/>
          <w:b/>
          <w:bCs/>
          <w:iCs/>
          <w:sz w:val="22"/>
          <w:szCs w:val="22"/>
        </w:rPr>
        <w:t xml:space="preserve">są aktualne i zgodne z prawdą </w:t>
      </w:r>
      <w:r w:rsidRPr="00F34EC1">
        <w:rPr>
          <w:rFonts w:ascii="Calibri" w:hAnsi="Calibri" w:cs="Calibri"/>
          <w:iCs/>
          <w:sz w:val="22"/>
          <w:szCs w:val="22"/>
        </w:rPr>
        <w:t>oraz zostały przedstawione z pełną świadomością konsekwencji wprowadzenia Zamawiającego w błąd przy przedstawianiu informacji.</w:t>
      </w:r>
    </w:p>
    <w:p w:rsidR="00667B70" w:rsidRPr="00F34EC1" w:rsidRDefault="00667B70" w:rsidP="00BA03F0">
      <w:pPr>
        <w:keepNext/>
        <w:keepLines/>
        <w:spacing w:after="120" w:line="288" w:lineRule="auto"/>
        <w:ind w:left="0"/>
        <w:jc w:val="both"/>
        <w:rPr>
          <w:rFonts w:ascii="Calibri" w:hAnsi="Calibri" w:cs="Calibri"/>
          <w:iCs/>
        </w:rPr>
      </w:pPr>
    </w:p>
    <w:p w:rsidR="00673AC9" w:rsidRPr="00673AC9" w:rsidRDefault="00673AC9" w:rsidP="00673AC9">
      <w:pPr>
        <w:widowControl/>
        <w:suppressAutoHyphens w:val="0"/>
        <w:autoSpaceDE/>
        <w:spacing w:after="200" w:line="276" w:lineRule="auto"/>
        <w:ind w:left="0" w:firstLine="0"/>
        <w:jc w:val="both"/>
        <w:rPr>
          <w:rFonts w:ascii="Calibri" w:eastAsia="Calibri" w:hAnsi="Calibri" w:cs="Calibri"/>
          <w:b/>
          <w:i/>
          <w:color w:val="2E74B5"/>
          <w:szCs w:val="24"/>
          <w:lang w:eastAsia="en-US"/>
        </w:rPr>
      </w:pPr>
      <w:r w:rsidRPr="00673AC9">
        <w:rPr>
          <w:rFonts w:ascii="Calibri" w:eastAsia="Calibri" w:hAnsi="Calibri" w:cs="Calibri"/>
          <w:b/>
          <w:i/>
          <w:color w:val="2E74B5"/>
          <w:szCs w:val="24"/>
          <w:lang w:eastAsia="en-US"/>
        </w:rPr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:rsidR="00673AC9" w:rsidRPr="00673AC9" w:rsidRDefault="00673AC9" w:rsidP="00673AC9">
      <w:pPr>
        <w:widowControl/>
        <w:suppressAutoHyphens w:val="0"/>
        <w:autoSpaceDE/>
        <w:spacing w:after="200" w:line="276" w:lineRule="auto"/>
        <w:ind w:left="0" w:firstLine="0"/>
        <w:jc w:val="both"/>
        <w:rPr>
          <w:rFonts w:ascii="Calibri" w:eastAsia="Calibri" w:hAnsi="Calibri" w:cs="Calibri"/>
          <w:b/>
          <w:i/>
          <w:color w:val="2E74B5"/>
          <w:szCs w:val="24"/>
          <w:lang w:eastAsia="en-US"/>
        </w:rPr>
      </w:pPr>
      <w:r w:rsidRPr="00673AC9">
        <w:rPr>
          <w:rFonts w:ascii="Calibri" w:eastAsia="Calibri" w:hAnsi="Calibri" w:cs="Calibri"/>
          <w:b/>
          <w:i/>
          <w:color w:val="2E74B5"/>
          <w:szCs w:val="24"/>
          <w:lang w:eastAsia="en-US"/>
        </w:rPr>
        <w:t xml:space="preserve">Dokument należy przesłać wraz z całą ofertą przy pomocy </w:t>
      </w:r>
      <w:r w:rsidRPr="00673AC9">
        <w:rPr>
          <w:rFonts w:ascii="Calibri" w:eastAsia="Arial" w:hAnsi="Calibri" w:cs="Calibri"/>
          <w:b/>
          <w:i/>
          <w:color w:val="2E74B5"/>
          <w:szCs w:val="24"/>
          <w:lang w:eastAsia="pl-PL" w:bidi="pl-PL"/>
        </w:rPr>
        <w:t xml:space="preserve">systemu, który jest dostępny pod adresem: </w:t>
      </w:r>
      <w:hyperlink r:id="rId8" w:history="1">
        <w:r w:rsidRPr="00673AC9">
          <w:rPr>
            <w:rFonts w:ascii="Calibri" w:eastAsia="Arial" w:hAnsi="Calibri" w:cs="Calibri"/>
            <w:b/>
            <w:bCs/>
            <w:i/>
            <w:color w:val="2E74B5"/>
            <w:szCs w:val="24"/>
            <w:u w:val="single"/>
            <w:lang w:eastAsia="en-US" w:bidi="en-US"/>
          </w:rPr>
          <w:t>https://platformazakupowa.pl</w:t>
        </w:r>
      </w:hyperlink>
      <w:r w:rsidRPr="00673AC9">
        <w:rPr>
          <w:rFonts w:ascii="Calibri" w:eastAsia="Arial" w:hAnsi="Calibri" w:cs="Calibri"/>
          <w:b/>
          <w:bCs/>
          <w:i/>
          <w:color w:val="2E74B5"/>
          <w:szCs w:val="24"/>
          <w:lang w:eastAsia="en-US" w:bidi="en-US"/>
        </w:rPr>
        <w:t xml:space="preserve"> </w:t>
      </w:r>
      <w:r w:rsidRPr="00673AC9">
        <w:rPr>
          <w:rFonts w:ascii="Calibri" w:eastAsia="Calibri" w:hAnsi="Calibri" w:cs="Calibri"/>
          <w:b/>
          <w:i/>
          <w:color w:val="2E74B5"/>
          <w:szCs w:val="24"/>
          <w:lang w:eastAsia="en-US"/>
        </w:rPr>
        <w:t>w terminie składania ofert.</w:t>
      </w:r>
    </w:p>
    <w:p w:rsidR="00AC0F18" w:rsidRPr="00F34EC1" w:rsidRDefault="00AC0F18">
      <w:pPr>
        <w:spacing w:line="240" w:lineRule="auto"/>
        <w:ind w:left="0" w:firstLine="0"/>
        <w:jc w:val="both"/>
        <w:rPr>
          <w:rFonts w:ascii="Calibri" w:hAnsi="Calibri" w:cs="Calibri"/>
          <w:b/>
          <w:lang w:eastAsia="pl-PL"/>
        </w:rPr>
      </w:pPr>
    </w:p>
    <w:p w:rsidR="00667B70" w:rsidRPr="00F34EC1" w:rsidRDefault="00667B70">
      <w:pPr>
        <w:spacing w:line="240" w:lineRule="auto"/>
        <w:ind w:left="0" w:firstLine="0"/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b/>
          <w:lang w:eastAsia="pl-PL"/>
        </w:rPr>
        <w:t>Uwaga:</w:t>
      </w:r>
    </w:p>
    <w:p w:rsidR="00667B70" w:rsidRPr="00F34EC1" w:rsidRDefault="00667B70" w:rsidP="00AC0F18">
      <w:pPr>
        <w:pStyle w:val="Bezodstpw"/>
        <w:jc w:val="both"/>
        <w:rPr>
          <w:rFonts w:ascii="Calibri" w:hAnsi="Calibri" w:cs="Calibri"/>
          <w:sz w:val="22"/>
          <w:szCs w:val="22"/>
          <w:u w:val="single"/>
        </w:rPr>
      </w:pPr>
      <w:r w:rsidRPr="00F34EC1">
        <w:rPr>
          <w:rFonts w:ascii="Calibri" w:hAnsi="Calibri" w:cs="Calibri"/>
          <w:i/>
          <w:sz w:val="22"/>
          <w:szCs w:val="22"/>
          <w:u w:val="single"/>
        </w:rPr>
        <w:t xml:space="preserve">Oświadczenie składa </w:t>
      </w:r>
      <w:r w:rsidRPr="00F34EC1">
        <w:rPr>
          <w:rFonts w:ascii="Calibri" w:hAnsi="Calibri" w:cs="Calibri"/>
          <w:b/>
          <w:bCs/>
          <w:i/>
          <w:sz w:val="22"/>
          <w:szCs w:val="22"/>
          <w:u w:val="single"/>
        </w:rPr>
        <w:t>każdy z Wykonawców</w:t>
      </w:r>
      <w:r w:rsidRPr="00F34EC1">
        <w:rPr>
          <w:rFonts w:ascii="Calibri" w:hAnsi="Calibri" w:cs="Calibri"/>
          <w:i/>
          <w:sz w:val="22"/>
          <w:szCs w:val="22"/>
          <w:u w:val="single"/>
        </w:rPr>
        <w:t xml:space="preserve"> wspólnie ubiegających się o udzielenie zamówienia w zakresie, w którym każdy z nich wykazuje spełnianie warunków udziału w postępowaniu oraz braku podstaw wykluczenia.</w:t>
      </w:r>
    </w:p>
    <w:p w:rsidR="00667B70" w:rsidRPr="00F34EC1" w:rsidRDefault="00667B70" w:rsidP="00AC0F18">
      <w:pPr>
        <w:pStyle w:val="Bezodstpw"/>
        <w:jc w:val="both"/>
        <w:rPr>
          <w:rFonts w:ascii="Calibri" w:hAnsi="Calibri" w:cs="Calibri"/>
          <w:i/>
          <w:sz w:val="22"/>
          <w:szCs w:val="22"/>
          <w:u w:val="single"/>
        </w:rPr>
      </w:pPr>
    </w:p>
    <w:p w:rsidR="00E5473D" w:rsidRPr="00F34EC1" w:rsidRDefault="00E5473D" w:rsidP="00E5473D">
      <w:pPr>
        <w:rPr>
          <w:rFonts w:ascii="Calibri" w:hAnsi="Calibri" w:cs="Calibri"/>
        </w:rPr>
      </w:pPr>
    </w:p>
    <w:p w:rsidR="00E5473D" w:rsidRPr="00F34EC1" w:rsidRDefault="00E5473D" w:rsidP="00E5473D">
      <w:pPr>
        <w:rPr>
          <w:rFonts w:ascii="Calibri" w:hAnsi="Calibri" w:cs="Calibri"/>
          <w:lang w:eastAsia="pl-PL"/>
        </w:rPr>
      </w:pPr>
    </w:p>
    <w:p w:rsidR="00E5473D" w:rsidRPr="00F34EC1" w:rsidRDefault="00E5473D" w:rsidP="00E5473D">
      <w:pPr>
        <w:jc w:val="right"/>
        <w:rPr>
          <w:rFonts w:ascii="Calibri" w:hAnsi="Calibri" w:cs="Calibri"/>
        </w:rPr>
      </w:pPr>
    </w:p>
    <w:sectPr w:rsidR="00E5473D" w:rsidRPr="00F34EC1">
      <w:headerReference w:type="default" r:id="rId9"/>
      <w:footerReference w:type="default" r:id="rId10"/>
      <w:pgSz w:w="11906" w:h="16838"/>
      <w:pgMar w:top="814" w:right="1134" w:bottom="568" w:left="1134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7DB" w:rsidRDefault="004E77DB">
      <w:pPr>
        <w:spacing w:line="240" w:lineRule="auto"/>
      </w:pPr>
      <w:r>
        <w:separator/>
      </w:r>
    </w:p>
  </w:endnote>
  <w:endnote w:type="continuationSeparator" w:id="0">
    <w:p w:rsidR="004E77DB" w:rsidRDefault="004E7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70" w:rsidRPr="00E5473D" w:rsidRDefault="00667B70" w:rsidP="00E5473D">
    <w:pPr>
      <w:pStyle w:val="Stopka"/>
      <w:jc w:val="right"/>
      <w:rPr>
        <w:sz w:val="16"/>
        <w:szCs w:val="16"/>
      </w:rPr>
    </w:pPr>
    <w:r w:rsidRPr="00E5473D">
      <w:rPr>
        <w:sz w:val="16"/>
        <w:szCs w:val="16"/>
      </w:rPr>
      <w:fldChar w:fldCharType="begin"/>
    </w:r>
    <w:r w:rsidRPr="00E5473D">
      <w:rPr>
        <w:sz w:val="16"/>
        <w:szCs w:val="16"/>
      </w:rPr>
      <w:instrText xml:space="preserve"> PAGE </w:instrText>
    </w:r>
    <w:r w:rsidRPr="00E5473D">
      <w:rPr>
        <w:sz w:val="16"/>
        <w:szCs w:val="16"/>
      </w:rPr>
      <w:fldChar w:fldCharType="separate"/>
    </w:r>
    <w:r w:rsidR="00381CFE">
      <w:rPr>
        <w:noProof/>
        <w:sz w:val="16"/>
        <w:szCs w:val="16"/>
      </w:rPr>
      <w:t>2</w:t>
    </w:r>
    <w:r w:rsidRPr="00E5473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7DB" w:rsidRDefault="004E77DB">
      <w:pPr>
        <w:spacing w:line="240" w:lineRule="auto"/>
      </w:pPr>
      <w:r>
        <w:separator/>
      </w:r>
    </w:p>
  </w:footnote>
  <w:footnote w:type="continuationSeparator" w:id="0">
    <w:p w:rsidR="004E77DB" w:rsidRDefault="004E77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C9" w:rsidRPr="00673AC9" w:rsidRDefault="00673AC9" w:rsidP="00673AC9">
    <w:pPr>
      <w:widowControl/>
      <w:tabs>
        <w:tab w:val="center" w:pos="4536"/>
        <w:tab w:val="right" w:pos="9072"/>
      </w:tabs>
      <w:suppressAutoHyphens w:val="0"/>
      <w:autoSpaceDE/>
      <w:spacing w:line="240" w:lineRule="auto"/>
      <w:ind w:left="0" w:firstLine="0"/>
      <w:rPr>
        <w:rFonts w:ascii="Calibri" w:hAnsi="Calibri" w:cs="Calibri"/>
        <w:b/>
        <w:bCs/>
        <w:color w:val="434343"/>
        <w:sz w:val="20"/>
        <w:szCs w:val="20"/>
      </w:rPr>
    </w:pPr>
    <w:r w:rsidRPr="00673AC9">
      <w:rPr>
        <w:rFonts w:ascii="Calibri" w:hAnsi="Calibri" w:cs="Calibri"/>
        <w:b/>
        <w:bCs/>
        <w:color w:val="434343"/>
        <w:sz w:val="20"/>
        <w:szCs w:val="20"/>
      </w:rPr>
      <w:t>Nr postępowania: SP</w:t>
    </w:r>
    <w:r w:rsidR="00076961">
      <w:rPr>
        <w:rFonts w:ascii="Calibri" w:hAnsi="Calibri" w:cs="Calibri"/>
        <w:b/>
        <w:bCs/>
        <w:color w:val="434343"/>
        <w:sz w:val="20"/>
        <w:szCs w:val="20"/>
      </w:rPr>
      <w:t>2</w:t>
    </w:r>
    <w:r w:rsidRPr="00673AC9">
      <w:rPr>
        <w:rFonts w:ascii="Calibri" w:hAnsi="Calibri" w:cs="Calibri"/>
        <w:b/>
        <w:bCs/>
        <w:color w:val="434343"/>
        <w:sz w:val="20"/>
        <w:szCs w:val="20"/>
      </w:rPr>
      <w:t>NT.271.</w:t>
    </w:r>
    <w:r w:rsidR="00381CFE">
      <w:rPr>
        <w:rFonts w:ascii="Calibri" w:hAnsi="Calibri" w:cs="Calibri"/>
        <w:b/>
        <w:bCs/>
        <w:color w:val="434343"/>
        <w:sz w:val="20"/>
        <w:szCs w:val="20"/>
      </w:rPr>
      <w:t>5</w:t>
    </w:r>
    <w:r w:rsidRPr="00673AC9">
      <w:rPr>
        <w:rFonts w:ascii="Calibri" w:hAnsi="Calibri" w:cs="Calibri"/>
        <w:b/>
        <w:bCs/>
        <w:color w:val="434343"/>
        <w:sz w:val="20"/>
        <w:szCs w:val="20"/>
      </w:rPr>
      <w:t>.202</w:t>
    </w:r>
    <w:r w:rsidR="00720756">
      <w:rPr>
        <w:rFonts w:ascii="Calibri" w:hAnsi="Calibri" w:cs="Calibri"/>
        <w:b/>
        <w:bCs/>
        <w:color w:val="434343"/>
        <w:sz w:val="20"/>
        <w:szCs w:val="20"/>
      </w:rPr>
      <w:t>2</w:t>
    </w:r>
  </w:p>
  <w:p w:rsidR="00673AC9" w:rsidRPr="00673AC9" w:rsidRDefault="00673AC9" w:rsidP="00673AC9">
    <w:pPr>
      <w:widowControl/>
      <w:tabs>
        <w:tab w:val="center" w:pos="4536"/>
        <w:tab w:val="right" w:pos="9072"/>
      </w:tabs>
      <w:suppressAutoHyphens w:val="0"/>
      <w:autoSpaceDE/>
      <w:spacing w:line="240" w:lineRule="auto"/>
      <w:ind w:left="0" w:firstLine="0"/>
      <w:jc w:val="right"/>
      <w:rPr>
        <w:rFonts w:ascii="Calibri" w:eastAsia="Calibri" w:hAnsi="Calibri"/>
        <w:lang w:eastAsia="en-US"/>
      </w:rPr>
    </w:pPr>
    <w:r>
      <w:rPr>
        <w:rFonts w:ascii="Calibri" w:eastAsia="Calibri" w:hAnsi="Calibri"/>
        <w:lang w:eastAsia="en-US"/>
      </w:rPr>
      <w:t>Załącznik nr 3</w:t>
    </w:r>
    <w:r w:rsidRPr="00673AC9">
      <w:rPr>
        <w:rFonts w:ascii="Calibri" w:eastAsia="Calibri" w:hAnsi="Calibri"/>
        <w:lang w:eastAsia="en-US"/>
      </w:rPr>
      <w:t xml:space="preserve"> do SWZ</w:t>
    </w:r>
  </w:p>
  <w:p w:rsidR="00976BE8" w:rsidRPr="00976BE8" w:rsidRDefault="00976BE8" w:rsidP="00976BE8">
    <w:pPr>
      <w:spacing w:line="240" w:lineRule="auto"/>
      <w:ind w:left="349" w:right="567" w:hanging="1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C9C625D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  <w:lang w:val="en-US" w:eastAsia="zh-CN"/>
      </w:rPr>
    </w:lvl>
  </w:abstractNum>
  <w:abstractNum w:abstractNumId="6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0AD9"/>
    <w:multiLevelType w:val="multilevel"/>
    <w:tmpl w:val="E264AB74"/>
    <w:lvl w:ilvl="0">
      <w:start w:val="5"/>
      <w:numFmt w:val="decimal"/>
      <w:lvlText w:val="%1"/>
      <w:lvlJc w:val="left"/>
      <w:pPr>
        <w:ind w:left="949" w:hanging="42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9" w:hanging="428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657" w:hanging="682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99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238" w:hanging="360"/>
      </w:pPr>
      <w:rPr>
        <w:rFonts w:hint="default"/>
        <w:spacing w:val="-20"/>
        <w:w w:val="99"/>
        <w:lang w:val="pl-PL" w:eastAsia="en-US" w:bidi="ar-SA"/>
      </w:rPr>
    </w:lvl>
    <w:lvl w:ilvl="4">
      <w:numFmt w:val="bullet"/>
      <w:lvlText w:val="•"/>
      <w:lvlJc w:val="left"/>
      <w:pPr>
        <w:ind w:left="331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9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6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4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D6801B8"/>
    <w:multiLevelType w:val="hybridMultilevel"/>
    <w:tmpl w:val="F892C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E66DD"/>
    <w:multiLevelType w:val="hybridMultilevel"/>
    <w:tmpl w:val="D020E9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B4184"/>
    <w:multiLevelType w:val="hybridMultilevel"/>
    <w:tmpl w:val="FA9237C2"/>
    <w:name w:val="WW8Num32"/>
    <w:lvl w:ilvl="0" w:tplc="9ACC33D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0E"/>
    <w:rsid w:val="00042BF8"/>
    <w:rsid w:val="000551D1"/>
    <w:rsid w:val="00076961"/>
    <w:rsid w:val="000A0EAA"/>
    <w:rsid w:val="00107781"/>
    <w:rsid w:val="00124F7A"/>
    <w:rsid w:val="00154DCB"/>
    <w:rsid w:val="001C40E9"/>
    <w:rsid w:val="001C432A"/>
    <w:rsid w:val="002014E7"/>
    <w:rsid w:val="00254A9D"/>
    <w:rsid w:val="00292D0A"/>
    <w:rsid w:val="003520BC"/>
    <w:rsid w:val="00360099"/>
    <w:rsid w:val="00366DBA"/>
    <w:rsid w:val="00381CFE"/>
    <w:rsid w:val="003C05A4"/>
    <w:rsid w:val="00436C6A"/>
    <w:rsid w:val="004E77DB"/>
    <w:rsid w:val="00593F77"/>
    <w:rsid w:val="005E5270"/>
    <w:rsid w:val="005E664B"/>
    <w:rsid w:val="00653F52"/>
    <w:rsid w:val="00667B70"/>
    <w:rsid w:val="00673AC9"/>
    <w:rsid w:val="006A0095"/>
    <w:rsid w:val="006A5C2A"/>
    <w:rsid w:val="006B78C9"/>
    <w:rsid w:val="006C1D60"/>
    <w:rsid w:val="006F4504"/>
    <w:rsid w:val="00720756"/>
    <w:rsid w:val="007217D5"/>
    <w:rsid w:val="00792B6F"/>
    <w:rsid w:val="0079361A"/>
    <w:rsid w:val="007A63A2"/>
    <w:rsid w:val="007D7D91"/>
    <w:rsid w:val="0080522E"/>
    <w:rsid w:val="00822E1E"/>
    <w:rsid w:val="00842824"/>
    <w:rsid w:val="00895067"/>
    <w:rsid w:val="008D3553"/>
    <w:rsid w:val="00901481"/>
    <w:rsid w:val="00963F46"/>
    <w:rsid w:val="009709B3"/>
    <w:rsid w:val="00976BE8"/>
    <w:rsid w:val="00986CF1"/>
    <w:rsid w:val="009A58D1"/>
    <w:rsid w:val="009A6208"/>
    <w:rsid w:val="00A206E1"/>
    <w:rsid w:val="00A80C58"/>
    <w:rsid w:val="00A84A6F"/>
    <w:rsid w:val="00AC0F18"/>
    <w:rsid w:val="00B033E3"/>
    <w:rsid w:val="00B05679"/>
    <w:rsid w:val="00B066C7"/>
    <w:rsid w:val="00B1137F"/>
    <w:rsid w:val="00B62B43"/>
    <w:rsid w:val="00B83CFF"/>
    <w:rsid w:val="00BA03F0"/>
    <w:rsid w:val="00BB0687"/>
    <w:rsid w:val="00C02D3D"/>
    <w:rsid w:val="00C07CF0"/>
    <w:rsid w:val="00C47B4B"/>
    <w:rsid w:val="00C65E2B"/>
    <w:rsid w:val="00C713D8"/>
    <w:rsid w:val="00C860D4"/>
    <w:rsid w:val="00CA2F78"/>
    <w:rsid w:val="00CC01CF"/>
    <w:rsid w:val="00CE20AE"/>
    <w:rsid w:val="00D25404"/>
    <w:rsid w:val="00D43AE9"/>
    <w:rsid w:val="00DC46B1"/>
    <w:rsid w:val="00E01B86"/>
    <w:rsid w:val="00E41A56"/>
    <w:rsid w:val="00E5473D"/>
    <w:rsid w:val="00EF300E"/>
    <w:rsid w:val="00F34EC1"/>
    <w:rsid w:val="00F66682"/>
    <w:rsid w:val="00F73C12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630F4D"/>
  <w15:chartTrackingRefBased/>
  <w15:docId w15:val="{A8BAB8C8-AAFB-431E-85A8-F531C57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spacing w:line="432" w:lineRule="auto"/>
      <w:ind w:left="320" w:hanging="340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ind w:left="57" w:right="57" w:firstLine="0"/>
      <w:jc w:val="right"/>
      <w:outlineLvl w:val="0"/>
    </w:pPr>
    <w:rPr>
      <w:rFonts w:ascii="Arial" w:hAnsi="Arial" w:cs="Arial"/>
      <w:b/>
      <w:bCs/>
      <w:iCs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autoSpaceDE/>
      <w:spacing w:line="240" w:lineRule="auto"/>
      <w:outlineLvl w:val="1"/>
    </w:pPr>
    <w:rPr>
      <w:rFonts w:ascii="Arial Narrow" w:hAnsi="Arial Narrow" w:cs="Arial Narrow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/>
      <w:iCs/>
      <w:lang w:val="en-US" w:eastAsia="zh-C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 w:val="0"/>
      <w:i w:val="0"/>
      <w:iCs w:val="0"/>
      <w:color w:val="auto"/>
      <w:sz w:val="24"/>
      <w:szCs w:val="24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  <w:b/>
      <w:iCs/>
      <w:lang w:val="en-US" w:eastAsia="zh-C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TekstprzypisudolnegoZnak">
    <w:name w:val="Tekst przypisu dolnego Znak"/>
    <w:basedOn w:val="WW-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rFonts w:ascii="Arial Narrow" w:hAnsi="Arial Narrow" w:cs="Arial Narrow"/>
      <w:b/>
      <w:sz w:val="2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alb">
    <w:name w:val="a_lb"/>
  </w:style>
  <w:style w:type="character" w:customStyle="1" w:styleId="StopkaZnak">
    <w:name w:val="Stopka Znak"/>
    <w:rPr>
      <w:sz w:val="22"/>
      <w:szCs w:val="22"/>
      <w:lang w:eastAsia="zh-CN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treci">
    <w:name w:val="Tekst treści_"/>
    <w:rPr>
      <w:sz w:val="21"/>
      <w:szCs w:val="21"/>
      <w:shd w:val="clear" w:color="auto" w:fill="FFFFFF"/>
    </w:rPr>
  </w:style>
  <w:style w:type="character" w:customStyle="1" w:styleId="Nagwek22">
    <w:name w:val="Nagłówek #2 (2)_"/>
    <w:rPr>
      <w:sz w:val="23"/>
      <w:szCs w:val="23"/>
      <w:shd w:val="clear" w:color="auto" w:fill="FFFFFF"/>
    </w:rPr>
  </w:style>
  <w:style w:type="character" w:customStyle="1" w:styleId="BezodstpwZnak">
    <w:name w:val="Bez odstępów Znak"/>
    <w:rPr>
      <w:sz w:val="24"/>
      <w:szCs w:val="24"/>
      <w:lang w:bidi="ar-SA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uiPriority w:val="34"/>
    <w:qFormat/>
    <w:rPr>
      <w:rFonts w:ascii="Cambria" w:hAnsi="Cambria" w:cs="Cambria"/>
      <w:sz w:val="22"/>
      <w:szCs w:val="22"/>
      <w:lang w:val="en-US" w:eastAsia="zh-CN" w:bidi="en-U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widowControl/>
      <w:autoSpaceDE/>
      <w:spacing w:before="60" w:after="60" w:line="240" w:lineRule="auto"/>
      <w:ind w:left="851" w:hanging="295"/>
      <w:jc w:val="both"/>
    </w:pPr>
    <w:rPr>
      <w:sz w:val="24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uiPriority w:val="34"/>
    <w:qFormat/>
    <w:pPr>
      <w:widowControl/>
      <w:suppressAutoHyphens w:val="0"/>
      <w:autoSpaceDE/>
      <w:spacing w:after="200" w:line="276" w:lineRule="auto"/>
      <w:ind w:left="720" w:firstLine="0"/>
    </w:pPr>
    <w:rPr>
      <w:rFonts w:ascii="Cambria" w:hAnsi="Cambria" w:cs="Cambria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spacing w:after="120" w:line="240" w:lineRule="auto"/>
      <w:ind w:left="0" w:firstLine="0"/>
      <w:jc w:val="both"/>
    </w:pPr>
    <w:rPr>
      <w:i/>
      <w:sz w:val="18"/>
    </w:rPr>
  </w:style>
  <w:style w:type="paragraph" w:customStyle="1" w:styleId="Tekstpodstawowy31">
    <w:name w:val="Tekst podstawowy 31"/>
    <w:basedOn w:val="Normalny"/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4536"/>
        <w:tab w:val="right" w:pos="9072"/>
      </w:tabs>
      <w:spacing w:after="120" w:line="240" w:lineRule="auto"/>
      <w:ind w:left="0" w:firstLine="0"/>
      <w:jc w:val="center"/>
    </w:pPr>
    <w:rPr>
      <w:rFonts w:cs="Courier New"/>
      <w:i/>
      <w:sz w:val="20"/>
      <w:szCs w:val="20"/>
    </w:rPr>
  </w:style>
  <w:style w:type="paragraph" w:customStyle="1" w:styleId="Nagwekstrony">
    <w:name w:val="Nagłówek strony"/>
    <w:basedOn w:val="Normalny"/>
    <w:pPr>
      <w:widowControl/>
      <w:spacing w:line="240" w:lineRule="auto"/>
      <w:ind w:left="0" w:firstLine="0"/>
    </w:pPr>
    <w:rPr>
      <w:rFonts w:cs="Courier New"/>
      <w:kern w:val="2"/>
      <w:sz w:val="20"/>
      <w:szCs w:val="20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widowControl/>
      <w:suppressAutoHyphens w:val="0"/>
      <w:autoSpaceDE/>
      <w:spacing w:line="240" w:lineRule="auto"/>
      <w:ind w:left="0" w:firstLine="0"/>
    </w:pPr>
    <w:rPr>
      <w:rFonts w:ascii="Courier New" w:hAnsi="Courier New" w:cs="Courier New"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autoSpaceDE/>
      <w:spacing w:line="240" w:lineRule="atLeast"/>
      <w:ind w:left="0" w:hanging="380"/>
    </w:pPr>
    <w:rPr>
      <w:sz w:val="21"/>
      <w:szCs w:val="21"/>
      <w:shd w:val="clear" w:color="auto" w:fill="FFFFFF"/>
      <w:lang w:val="x-none"/>
    </w:rPr>
  </w:style>
  <w:style w:type="paragraph" w:customStyle="1" w:styleId="Nagwek220">
    <w:name w:val="Nagłówek #2 (2)"/>
    <w:basedOn w:val="Normalny"/>
    <w:pPr>
      <w:widowControl/>
      <w:shd w:val="clear" w:color="auto" w:fill="FFFFFF"/>
      <w:suppressAutoHyphens w:val="0"/>
      <w:autoSpaceDE/>
      <w:spacing w:before="540" w:after="300" w:line="240" w:lineRule="atLeast"/>
      <w:ind w:left="0" w:hanging="360"/>
    </w:pPr>
    <w:rPr>
      <w:sz w:val="23"/>
      <w:szCs w:val="23"/>
      <w:lang w:val="x-none"/>
    </w:rPr>
  </w:style>
  <w:style w:type="paragraph" w:customStyle="1" w:styleId="tyt">
    <w:name w:val="tyt"/>
    <w:basedOn w:val="Normalny"/>
    <w:pPr>
      <w:keepNext/>
      <w:widowControl/>
      <w:suppressAutoHyphens w:val="0"/>
      <w:autoSpaceDE/>
      <w:spacing w:before="60" w:after="60" w:line="240" w:lineRule="auto"/>
      <w:ind w:left="0" w:firstLine="0"/>
      <w:jc w:val="center"/>
    </w:pPr>
    <w:rPr>
      <w:b/>
      <w:bCs/>
      <w:sz w:val="24"/>
      <w:szCs w:val="24"/>
    </w:rPr>
  </w:style>
  <w:style w:type="paragraph" w:customStyle="1" w:styleId="ZLITPKTzmpktliter">
    <w:name w:val="Z_LIT/PKT – zm. pkt literą"/>
    <w:basedOn w:val="Normalny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A9C5-5BD8-467A-92A3-97C954FA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cp:lastModifiedBy>Sims</cp:lastModifiedBy>
  <cp:revision>7</cp:revision>
  <cp:lastPrinted>2021-03-16T09:49:00Z</cp:lastPrinted>
  <dcterms:created xsi:type="dcterms:W3CDTF">2021-12-09T14:30:00Z</dcterms:created>
  <dcterms:modified xsi:type="dcterms:W3CDTF">2022-03-24T10:05:00Z</dcterms:modified>
</cp:coreProperties>
</file>