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96D66" w14:textId="5FB83D88" w:rsidR="00B80A65" w:rsidRDefault="00594CE1" w:rsidP="00BE1F87">
      <w:pPr>
        <w:tabs>
          <w:tab w:val="center" w:pos="5018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6580F">
        <w:rPr>
          <w:rFonts w:ascii="Arial" w:hAnsi="Arial" w:cs="Arial"/>
          <w:b/>
          <w:sz w:val="20"/>
          <w:szCs w:val="20"/>
        </w:rPr>
        <w:tab/>
      </w:r>
      <w:r w:rsidR="00BE1F87" w:rsidRPr="00BE1F8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E022F">
        <w:rPr>
          <w:rFonts w:ascii="Arial" w:hAnsi="Arial" w:cs="Arial"/>
          <w:b/>
          <w:bCs/>
          <w:sz w:val="20"/>
          <w:szCs w:val="20"/>
        </w:rPr>
        <w:t>5</w:t>
      </w:r>
      <w:r w:rsidR="00BE1F87" w:rsidRPr="00BE1F8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11903FE" w14:textId="77777777" w:rsidR="00D6580F" w:rsidRPr="00A63EDD" w:rsidRDefault="00D6580F" w:rsidP="00811321">
      <w:pPr>
        <w:spacing w:line="276" w:lineRule="auto"/>
        <w:ind w:firstLine="708"/>
        <w:rPr>
          <w:rFonts w:ascii="Arial" w:hAnsi="Arial" w:cs="Arial"/>
        </w:rPr>
      </w:pPr>
    </w:p>
    <w:p w14:paraId="06578C1E" w14:textId="519803E9" w:rsidR="00E43522" w:rsidRPr="00DA4170" w:rsidRDefault="00E71050" w:rsidP="00E71050">
      <w:pPr>
        <w:pStyle w:val="Tekstpodstawowywcity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DA4170">
        <w:rPr>
          <w:b/>
          <w:bCs/>
          <w:sz w:val="24"/>
          <w:szCs w:val="24"/>
        </w:rPr>
        <w:t>ISTOTNE POSTANOWIENIA UMOWY</w:t>
      </w:r>
    </w:p>
    <w:p w14:paraId="52C6E726" w14:textId="27F79E4B" w:rsidR="00E43522" w:rsidRPr="00DA4170" w:rsidRDefault="00E43522" w:rsidP="00811321">
      <w:pPr>
        <w:spacing w:line="276" w:lineRule="auto"/>
        <w:jc w:val="both"/>
        <w:rPr>
          <w:rFonts w:ascii="Arial" w:hAnsi="Arial" w:cs="Arial"/>
        </w:rPr>
      </w:pPr>
    </w:p>
    <w:p w14:paraId="451E7B84" w14:textId="77777777" w:rsidR="00E71050" w:rsidRPr="00DA4170" w:rsidRDefault="00E71050" w:rsidP="00811321">
      <w:pPr>
        <w:spacing w:line="276" w:lineRule="auto"/>
        <w:jc w:val="both"/>
        <w:rPr>
          <w:rFonts w:ascii="Arial" w:hAnsi="Arial" w:cs="Arial"/>
        </w:rPr>
      </w:pPr>
    </w:p>
    <w:p w14:paraId="47AFECEB" w14:textId="77777777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</w:p>
    <w:p w14:paraId="5EDA465A" w14:textId="77777777" w:rsidR="00F311E4" w:rsidRPr="00DA4170" w:rsidRDefault="00F311E4" w:rsidP="00811321">
      <w:pPr>
        <w:pStyle w:val="Nagwek4"/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DA4170">
        <w:rPr>
          <w:rFonts w:ascii="Arial" w:hAnsi="Arial" w:cs="Arial"/>
          <w:bCs/>
          <w:sz w:val="24"/>
          <w:szCs w:val="24"/>
        </w:rPr>
        <w:t xml:space="preserve">Przedmiot </w:t>
      </w:r>
      <w:r w:rsidR="004836AD" w:rsidRPr="00DA4170">
        <w:rPr>
          <w:rFonts w:ascii="Arial" w:hAnsi="Arial" w:cs="Arial"/>
          <w:bCs/>
          <w:sz w:val="24"/>
          <w:szCs w:val="24"/>
        </w:rPr>
        <w:t>u</w:t>
      </w:r>
      <w:r w:rsidRPr="00DA4170">
        <w:rPr>
          <w:rFonts w:ascii="Arial" w:hAnsi="Arial" w:cs="Arial"/>
          <w:bCs/>
          <w:sz w:val="24"/>
          <w:szCs w:val="24"/>
        </w:rPr>
        <w:t>mowy</w:t>
      </w:r>
    </w:p>
    <w:p w14:paraId="657AB59A" w14:textId="2F82B28F" w:rsidR="007F718E" w:rsidRPr="00DA4170" w:rsidRDefault="007F718E" w:rsidP="007F718E">
      <w:pPr>
        <w:suppressAutoHyphens w:val="0"/>
        <w:autoSpaceDE w:val="0"/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Zamawiający powierza, a Wykonawca przyjmuje do wykonania, zamówienie publiczne pn: „</w:t>
      </w:r>
      <w:bookmarkStart w:id="0" w:name="_Hlk46810326"/>
      <w:r w:rsidR="003D69DF" w:rsidRPr="00DA4170">
        <w:rPr>
          <w:rFonts w:ascii="Arial" w:hAnsi="Arial" w:cs="Arial"/>
        </w:rPr>
        <w:t>M</w:t>
      </w:r>
      <w:bookmarkEnd w:id="0"/>
      <w:r w:rsidR="003D69DF" w:rsidRPr="00DA4170">
        <w:rPr>
          <w:rFonts w:ascii="Arial" w:hAnsi="Arial" w:cs="Arial"/>
        </w:rPr>
        <w:t>odernizacja podłóg w salach lekcyjnych</w:t>
      </w:r>
      <w:r w:rsidRPr="00DA4170">
        <w:rPr>
          <w:rFonts w:ascii="Arial" w:hAnsi="Arial" w:cs="Arial"/>
        </w:rPr>
        <w:t xml:space="preserve">”, zgodnie z założeniami </w:t>
      </w:r>
      <w:r w:rsidR="003D69DF" w:rsidRPr="00DA4170">
        <w:rPr>
          <w:rFonts w:ascii="Arial" w:hAnsi="Arial" w:cs="Arial"/>
        </w:rPr>
        <w:t>przedmiaru robót oraz specyfikacji technicznej wykonania i odbioru robót</w:t>
      </w:r>
      <w:r w:rsidRPr="00DA4170">
        <w:rPr>
          <w:rFonts w:ascii="Arial" w:hAnsi="Arial" w:cs="Arial"/>
        </w:rPr>
        <w:t xml:space="preserve">, stanowiącego załącznik nr </w:t>
      </w:r>
      <w:r w:rsidR="005E778F">
        <w:rPr>
          <w:rFonts w:ascii="Arial" w:hAnsi="Arial" w:cs="Arial"/>
        </w:rPr>
        <w:t>..</w:t>
      </w:r>
      <w:r w:rsidRPr="00DA4170">
        <w:rPr>
          <w:rFonts w:ascii="Arial" w:hAnsi="Arial" w:cs="Arial"/>
        </w:rPr>
        <w:t xml:space="preserve"> do umowy, zwane dalej przedmiotem umowy, który obejmuje:</w:t>
      </w:r>
    </w:p>
    <w:p w14:paraId="3AE823D0" w14:textId="684B40A8" w:rsidR="007F718E" w:rsidRPr="00DA4170" w:rsidRDefault="007F718E" w:rsidP="00A82929">
      <w:pPr>
        <w:pStyle w:val="Bezodstpw"/>
        <w:numPr>
          <w:ilvl w:val="0"/>
          <w:numId w:val="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Wykonanie robót budowlanych</w:t>
      </w:r>
      <w:r w:rsidRPr="00DA4170">
        <w:rPr>
          <w:rFonts w:ascii="Arial" w:eastAsia="Calibri" w:hAnsi="Arial" w:cs="Arial"/>
          <w:lang w:eastAsia="en-US"/>
        </w:rPr>
        <w:t>, w których zakres wchodzą:</w:t>
      </w:r>
    </w:p>
    <w:p w14:paraId="2CAC34AF" w14:textId="06B423C6" w:rsidR="007F718E" w:rsidRPr="00DA4170" w:rsidRDefault="003D69DF" w:rsidP="00A82929">
      <w:pPr>
        <w:pStyle w:val="Bezodstpw"/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Roboty rozbiórkowa</w:t>
      </w:r>
    </w:p>
    <w:p w14:paraId="47CD0C84" w14:textId="7F3FC471" w:rsidR="003D69DF" w:rsidRPr="00DA4170" w:rsidRDefault="003D69DF" w:rsidP="00A82929">
      <w:pPr>
        <w:pStyle w:val="Bezodstpw"/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Ułożenie parkietu</w:t>
      </w:r>
    </w:p>
    <w:p w14:paraId="4C6021E7" w14:textId="11A802B1" w:rsidR="003D69DF" w:rsidRPr="00DA4170" w:rsidRDefault="003D69DF" w:rsidP="00A82929">
      <w:pPr>
        <w:pStyle w:val="Bezodstpw"/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Roboty malarskie</w:t>
      </w:r>
    </w:p>
    <w:p w14:paraId="6E810479" w14:textId="64024458" w:rsidR="007F718E" w:rsidRPr="00DA4170" w:rsidRDefault="007F718E" w:rsidP="00A82929">
      <w:pPr>
        <w:pStyle w:val="Bezodstpw"/>
        <w:numPr>
          <w:ilvl w:val="0"/>
          <w:numId w:val="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 xml:space="preserve">Stosownie do art. 95 ust.1 Pzp w okresie prowadzenia robót budowlanych, Wykonawca zobowiązuje się do skierowania przez siebie lub Podwykonawcę na podstawie umowy </w:t>
      </w:r>
      <w:r w:rsidRPr="00DA4170">
        <w:rPr>
          <w:rFonts w:ascii="Arial" w:hAnsi="Arial" w:cs="Arial"/>
          <w:lang w:eastAsia="pl-PL"/>
        </w:rPr>
        <w:br/>
        <w:t>o pracę, pracowników zatrudnionych przy wykonywaniu następujących czynności:</w:t>
      </w:r>
    </w:p>
    <w:p w14:paraId="6695757D" w14:textId="6280622F" w:rsidR="007F718E" w:rsidRPr="00DA4170" w:rsidRDefault="007F718E" w:rsidP="007F718E">
      <w:p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1) roboty </w:t>
      </w:r>
      <w:r w:rsidR="00340B45">
        <w:rPr>
          <w:rFonts w:ascii="Arial" w:hAnsi="Arial" w:cs="Arial"/>
          <w:lang w:eastAsia="pl-PL"/>
        </w:rPr>
        <w:t>ułożenia parkietów</w:t>
      </w:r>
      <w:r w:rsidRPr="00DA4170">
        <w:rPr>
          <w:rFonts w:ascii="Arial" w:hAnsi="Arial" w:cs="Arial"/>
          <w:lang w:eastAsia="pl-PL"/>
        </w:rPr>
        <w:t>;</w:t>
      </w:r>
    </w:p>
    <w:p w14:paraId="2F298069" w14:textId="0F30832C" w:rsidR="00F311E4" w:rsidRPr="00DA4170" w:rsidRDefault="00F311E4" w:rsidP="007F718E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2</w:t>
      </w:r>
    </w:p>
    <w:p w14:paraId="5E636F3C" w14:textId="40DE3894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Termin realizacji</w:t>
      </w:r>
      <w:r w:rsidR="00C418EB" w:rsidRPr="00DA4170">
        <w:rPr>
          <w:rFonts w:ascii="Arial" w:hAnsi="Arial" w:cs="Arial"/>
          <w:b/>
          <w:bCs/>
        </w:rPr>
        <w:t xml:space="preserve"> </w:t>
      </w:r>
    </w:p>
    <w:p w14:paraId="282D5ABC" w14:textId="77777777" w:rsidR="003D69DF" w:rsidRPr="00DA4170" w:rsidRDefault="003D69DF" w:rsidP="00811321">
      <w:pPr>
        <w:spacing w:line="276" w:lineRule="auto"/>
        <w:jc w:val="center"/>
        <w:rPr>
          <w:rFonts w:ascii="Arial" w:hAnsi="Arial" w:cs="Arial"/>
        </w:rPr>
      </w:pPr>
    </w:p>
    <w:p w14:paraId="6584FFB4" w14:textId="6D45E300" w:rsidR="00281058" w:rsidRPr="00DA4170" w:rsidRDefault="007F718E" w:rsidP="007F718E">
      <w:pPr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Termin realizacji przedmiotu umowy: </w:t>
      </w:r>
      <w:r w:rsidR="004C7FC3">
        <w:rPr>
          <w:rFonts w:ascii="Arial" w:hAnsi="Arial" w:cs="Arial"/>
        </w:rPr>
        <w:t>5</w:t>
      </w:r>
      <w:r w:rsidRPr="00DA4170">
        <w:rPr>
          <w:rFonts w:ascii="Arial" w:hAnsi="Arial" w:cs="Arial"/>
        </w:rPr>
        <w:t xml:space="preserve"> tygodni (dni </w:t>
      </w:r>
      <w:r w:rsidR="004C7FC3">
        <w:rPr>
          <w:rFonts w:ascii="Arial" w:hAnsi="Arial" w:cs="Arial"/>
        </w:rPr>
        <w:t>35</w:t>
      </w:r>
      <w:r w:rsidRPr="00DA4170">
        <w:rPr>
          <w:rFonts w:ascii="Arial" w:hAnsi="Arial" w:cs="Arial"/>
        </w:rPr>
        <w:t>) od dnia podpisania umowy tj. do dnia …… r.</w:t>
      </w:r>
      <w:r w:rsidR="00E71050" w:rsidRPr="00DA4170">
        <w:rPr>
          <w:rFonts w:ascii="Arial" w:hAnsi="Arial" w:cs="Arial"/>
        </w:rPr>
        <w:t>……</w:t>
      </w:r>
    </w:p>
    <w:p w14:paraId="4E3AF4B6" w14:textId="77777777" w:rsidR="00281058" w:rsidRPr="00DA4170" w:rsidRDefault="00281058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</w:rPr>
      </w:pPr>
    </w:p>
    <w:p w14:paraId="2ECD2486" w14:textId="7832C19F" w:rsidR="00F311E4" w:rsidRPr="00DA4170" w:rsidRDefault="00F311E4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3</w:t>
      </w:r>
    </w:p>
    <w:p w14:paraId="2A75A54D" w14:textId="6EFEB762" w:rsidR="00247B58" w:rsidRPr="00DA4170" w:rsidRDefault="00247B58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Wynagrodzenie</w:t>
      </w:r>
    </w:p>
    <w:p w14:paraId="3CCE29AE" w14:textId="77777777" w:rsidR="003D69DF" w:rsidRPr="00DA4170" w:rsidRDefault="003D69DF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</w:rPr>
      </w:pPr>
    </w:p>
    <w:p w14:paraId="2B9B583B" w14:textId="7498FF4D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Obowiązującą formą wynagrodzenia zgodnie ze specyfikacją istotnych warunków zamówienia oraz ofertą Wykonawcy jest wynagrodzenie </w:t>
      </w:r>
      <w:r w:rsidR="004C7FC3">
        <w:rPr>
          <w:rFonts w:ascii="Arial" w:hAnsi="Arial" w:cs="Arial"/>
        </w:rPr>
        <w:t>kosztorysowe</w:t>
      </w:r>
      <w:r w:rsidRPr="00DA4170">
        <w:rPr>
          <w:rFonts w:ascii="Arial" w:hAnsi="Arial" w:cs="Arial"/>
        </w:rPr>
        <w:t xml:space="preserve"> </w:t>
      </w:r>
      <w:r w:rsidR="004C7FC3">
        <w:rPr>
          <w:rFonts w:ascii="Arial" w:hAnsi="Arial" w:cs="Arial"/>
        </w:rPr>
        <w:t>którego wartość nie przekroczy</w:t>
      </w:r>
      <w:r w:rsidRPr="00DA4170">
        <w:rPr>
          <w:rFonts w:ascii="Arial" w:hAnsi="Arial" w:cs="Arial"/>
        </w:rPr>
        <w:t xml:space="preserve"> kwot</w:t>
      </w:r>
      <w:r w:rsidR="004C7FC3">
        <w:rPr>
          <w:rFonts w:ascii="Arial" w:hAnsi="Arial" w:cs="Arial"/>
        </w:rPr>
        <w:t>y</w:t>
      </w:r>
      <w:r w:rsidRPr="00DA4170">
        <w:rPr>
          <w:rFonts w:ascii="Arial" w:hAnsi="Arial" w:cs="Arial"/>
        </w:rPr>
        <w:t xml:space="preserve"> brutto (z należnym podatkiem VAT wg ustawy z dnia 11 marca 2004 r. o podatku od towarów i usług …………… zł (słownie: …………… zł).</w:t>
      </w:r>
    </w:p>
    <w:p w14:paraId="3979894C" w14:textId="2E3BED77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Wynagrodzenie </w:t>
      </w:r>
      <w:r w:rsidR="004C7FC3">
        <w:rPr>
          <w:rFonts w:ascii="Arial" w:hAnsi="Arial" w:cs="Arial"/>
        </w:rPr>
        <w:t xml:space="preserve">kosztorysowe w kosztach pośrednich </w:t>
      </w:r>
      <w:r w:rsidRPr="00DA4170">
        <w:rPr>
          <w:rFonts w:ascii="Arial" w:hAnsi="Arial" w:cs="Arial"/>
        </w:rPr>
        <w:t>obejmuj</w:t>
      </w:r>
      <w:r w:rsidR="004C7FC3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wszystkie świadczenia konieczne do terminowego wykonania przedmiotu umowy oraz zgodne z przepisami techniczno - budowlanymi i zasadami wiedzy technicznej.</w:t>
      </w:r>
    </w:p>
    <w:p w14:paraId="77B058C3" w14:textId="085EDE05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Wynagrodzenie Wykonawcy, o którym mowa w ust. 1, obejmuje:</w:t>
      </w:r>
    </w:p>
    <w:p w14:paraId="4093E4C2" w14:textId="77777777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>wszystkie koszty związane z realizacją umowy w tym również opłaty związane z kosztem robocizny, materiałów i sprzętu, środków transportu technologicznego niezbędnego do wykonania przedmiotu umowy oraz między innymi koszty utrzymania i likwidacji placu budowy, zużycia wody i energii elektrycznej i cieplnej oraz sporządzenia dokumentacji powykonawczej;</w:t>
      </w:r>
    </w:p>
    <w:p w14:paraId="1ECC637C" w14:textId="3D0FDDFD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>koszty zwałki odpadów z rozbiórki wraz z ewentualnymi kosztami ich utylizacji, wynagrodzenia kierownictwa robót i pracowników zatrudnionych przy wykonywaniu czynności, o których mowa w § 1 ust. 2 umowy a także koszty robót, które wynikają z wiedzy technicznej oraz postanowień umowy w celu prawidłowego wykonania i przekazania przedmiotu umowy do eksploatacji.</w:t>
      </w:r>
    </w:p>
    <w:p w14:paraId="0F003857" w14:textId="77777777" w:rsidR="00247B58" w:rsidRPr="00DA4170" w:rsidRDefault="00247B58" w:rsidP="00247B58">
      <w:pPr>
        <w:tabs>
          <w:tab w:val="left" w:pos="360"/>
        </w:tabs>
        <w:spacing w:line="276" w:lineRule="auto"/>
        <w:ind w:left="357"/>
        <w:rPr>
          <w:rFonts w:ascii="Arial" w:hAnsi="Arial" w:cs="Arial"/>
        </w:rPr>
      </w:pPr>
    </w:p>
    <w:p w14:paraId="0FAB3F54" w14:textId="22115BEC" w:rsidR="009E4E9E" w:rsidRPr="00DA4170" w:rsidRDefault="00F311E4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4</w:t>
      </w:r>
    </w:p>
    <w:p w14:paraId="0F8D64D8" w14:textId="7123D3A4" w:rsidR="00694181" w:rsidRPr="00DA4170" w:rsidRDefault="009E4E9E" w:rsidP="009E4E9E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Zamawiającego</w:t>
      </w:r>
    </w:p>
    <w:p w14:paraId="067B3CF5" w14:textId="77777777" w:rsidR="003D69DF" w:rsidRPr="00DA4170" w:rsidRDefault="003D69DF" w:rsidP="009E4E9E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</w:rPr>
      </w:pPr>
    </w:p>
    <w:p w14:paraId="7CF5639E" w14:textId="77777777" w:rsidR="00247B58" w:rsidRPr="00DA4170" w:rsidRDefault="00247B58" w:rsidP="00A8292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Do obowiązków Zamawiającego należy:</w:t>
      </w:r>
    </w:p>
    <w:p w14:paraId="6CFB9B28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1) wprowadzenie Wykonawcy na teren budowy w terminie 3 dni od daty podpisania Umowy;</w:t>
      </w:r>
    </w:p>
    <w:p w14:paraId="0B7C49FE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2) udostępnienie Wykonawcy terenu robót;</w:t>
      </w:r>
    </w:p>
    <w:p w14:paraId="3A2F3D83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3) pełnienie nadzoru inwestorskiego;</w:t>
      </w:r>
    </w:p>
    <w:p w14:paraId="3CF5C219" w14:textId="12180803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4) dokonywanie odbioru robót zanikających, bez zbędnej zwłoki, w terminie do 2 dni od daty zgłoszenia ich do odbioru i dostarczenia przez Wykonawcę badań i dokumentów umożliwiających ich odbiór jakościowy;</w:t>
      </w:r>
    </w:p>
    <w:p w14:paraId="73276BB2" w14:textId="5013E2AA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5) przystąpienie do odbioru końcowego w terminie 3 dni od daty złożenia pisemnego zawiadomienia o gotowości do odbioru;</w:t>
      </w:r>
    </w:p>
    <w:p w14:paraId="4A5B7C95" w14:textId="51F28E1C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6) dokonanie odbioru ostatecznego;</w:t>
      </w:r>
    </w:p>
    <w:p w14:paraId="32C72FC7" w14:textId="551FF552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7) zapłata wynagrodzenia za wykonany przedmiot umowy, z zastrzeżeniem § 7;</w:t>
      </w:r>
    </w:p>
    <w:p w14:paraId="293D7406" w14:textId="1B85A0D1" w:rsidR="007D6FB8" w:rsidRPr="00DA4170" w:rsidRDefault="00247B58" w:rsidP="00A82929">
      <w:pPr>
        <w:pStyle w:val="Akapitzlist"/>
        <w:numPr>
          <w:ilvl w:val="0"/>
          <w:numId w:val="9"/>
        </w:numPr>
        <w:spacing w:line="276" w:lineRule="auto"/>
        <w:ind w:hanging="294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Zamawiający nie zapewnia zaplecza budowy,</w:t>
      </w:r>
    </w:p>
    <w:p w14:paraId="726FD46B" w14:textId="77777777" w:rsidR="00247B58" w:rsidRPr="00DA4170" w:rsidRDefault="00247B58" w:rsidP="00811321">
      <w:pPr>
        <w:spacing w:line="276" w:lineRule="auto"/>
        <w:jc w:val="center"/>
        <w:rPr>
          <w:rFonts w:ascii="Arial" w:hAnsi="Arial" w:cs="Arial"/>
        </w:rPr>
      </w:pPr>
    </w:p>
    <w:p w14:paraId="3ACD3658" w14:textId="31004550" w:rsidR="00F311E4" w:rsidRPr="00DA4170" w:rsidRDefault="007F26E6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5</w:t>
      </w:r>
    </w:p>
    <w:p w14:paraId="00FD4777" w14:textId="37A93B9B" w:rsidR="009E4E9E" w:rsidRPr="00DA4170" w:rsidRDefault="009E4E9E" w:rsidP="009E4E9E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Wykonawcy</w:t>
      </w:r>
    </w:p>
    <w:p w14:paraId="05951FBB" w14:textId="77777777" w:rsidR="00E315B1" w:rsidRPr="00DA4170" w:rsidRDefault="00E315B1" w:rsidP="00190F0F">
      <w:pPr>
        <w:spacing w:line="276" w:lineRule="auto"/>
        <w:rPr>
          <w:rFonts w:ascii="Arial" w:hAnsi="Arial" w:cs="Arial"/>
        </w:rPr>
      </w:pPr>
    </w:p>
    <w:p w14:paraId="1030AF5E" w14:textId="65318457" w:rsidR="00247B58" w:rsidRPr="00DA4170" w:rsidRDefault="00247B58" w:rsidP="00A82929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Organizacja robót należy do Wykonawcy, który w szczególności przejmuje na siebie obowiązki (bez</w:t>
      </w:r>
      <w:r w:rsidR="00A63EDD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odrębnego wynagrodzenia) związane </w:t>
      </w:r>
      <w:r w:rsidR="003D69DF" w:rsidRPr="00DA4170">
        <w:rPr>
          <w:rFonts w:ascii="Arial" w:hAnsi="Arial" w:cs="Arial"/>
        </w:rPr>
        <w:t>z:</w:t>
      </w:r>
    </w:p>
    <w:p w14:paraId="52A485D8" w14:textId="4D8B540C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1</w:t>
      </w:r>
      <w:r w:rsidR="00247B58" w:rsidRPr="00247B58">
        <w:rPr>
          <w:rFonts w:ascii="Arial" w:hAnsi="Arial" w:cs="Arial"/>
        </w:rPr>
        <w:t>) protokolarnym przejęciem od Zamawiającego placu budowy w terminie 3 dni od daty podpisania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umowy;</w:t>
      </w:r>
    </w:p>
    <w:p w14:paraId="0CAF8F4E" w14:textId="05FE0904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2</w:t>
      </w:r>
      <w:r w:rsidR="00247B58" w:rsidRPr="00247B58">
        <w:rPr>
          <w:rFonts w:ascii="Arial" w:hAnsi="Arial" w:cs="Arial"/>
        </w:rPr>
        <w:t>) zorganizowaniem i zabezpieczeniem placu budowy;</w:t>
      </w:r>
    </w:p>
    <w:p w14:paraId="67857EB6" w14:textId="3C964020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3</w:t>
      </w:r>
      <w:r w:rsidR="00247B58" w:rsidRPr="00247B58">
        <w:rPr>
          <w:rFonts w:ascii="Arial" w:hAnsi="Arial" w:cs="Arial"/>
        </w:rPr>
        <w:t>) prowadzeniem robót zgodnie z warunkami technicznymi wykonywania i odbioru robót budowlanych,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obowiązującymi przepisami BHP i P.POŻ. oraz zasadami wiedzy budowlanej;</w:t>
      </w:r>
    </w:p>
    <w:p w14:paraId="531BDBBC" w14:textId="71451452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247B58" w:rsidRPr="00247B58">
        <w:rPr>
          <w:rFonts w:ascii="Arial" w:hAnsi="Arial" w:cs="Arial"/>
        </w:rPr>
        <w:t>) przekazaniem Zamawiającemu w dniu podpisania umowy oświadczenia o objęciu funkcji kierownika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budowy wraz z kopią uprawnień i zaświadczenia o przynależności do właściwej izby samorządu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zawodowego;</w:t>
      </w:r>
    </w:p>
    <w:p w14:paraId="199E8EE4" w14:textId="7BF9C525" w:rsidR="00247B58" w:rsidRPr="00247B58" w:rsidRDefault="003D69DF" w:rsidP="004C7FC3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5</w:t>
      </w:r>
      <w:r w:rsidR="00247B58" w:rsidRPr="00247B58">
        <w:rPr>
          <w:rFonts w:ascii="Arial" w:hAnsi="Arial" w:cs="Arial"/>
        </w:rPr>
        <w:t>) zatrudnieniem do realizacji zamówi</w:t>
      </w:r>
      <w:r w:rsidR="004C7FC3">
        <w:rPr>
          <w:rFonts w:ascii="Arial" w:hAnsi="Arial" w:cs="Arial"/>
        </w:rPr>
        <w:t xml:space="preserve">enia </w:t>
      </w:r>
      <w:r w:rsidR="00247B58" w:rsidRPr="00247B58">
        <w:rPr>
          <w:rFonts w:ascii="Arial" w:hAnsi="Arial" w:cs="Arial"/>
        </w:rPr>
        <w:t>….. osób (liczba zadeklarowana w ofercie) osób niepełnosprawnych w rozumieniu ustawy z dnia 27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sierpnia 1997 r. o rehabilitacji zawodowej i społecznej w wymiarze minimum 1/2 pełnego wymiaru czasu pracy na podstawie umowy o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pracę przez cały okres obowiązywania umowy.</w:t>
      </w:r>
    </w:p>
    <w:p w14:paraId="0B60331E" w14:textId="5BEA2F21" w:rsidR="00247B58" w:rsidRPr="00247B58" w:rsidRDefault="009C0332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6</w:t>
      </w:r>
      <w:r w:rsidR="00247B58" w:rsidRPr="00247B58">
        <w:rPr>
          <w:rFonts w:ascii="Arial" w:hAnsi="Arial" w:cs="Arial"/>
        </w:rPr>
        <w:t>) przekazaniem Zamawiającemu na każde jego wezwanie (w wyznaczonym w tym wezwaniu terminie)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oświadczeń i dokumentów potwierdzających spełnienie wymogu zatrudnienia osób, o których mowa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 xml:space="preserve">powyżej oraz że </w:t>
      </w:r>
      <w:r w:rsidR="004F2324" w:rsidRPr="00247B58">
        <w:rPr>
          <w:rFonts w:ascii="Arial" w:hAnsi="Arial" w:cs="Arial"/>
        </w:rPr>
        <w:t>czynności,</w:t>
      </w:r>
      <w:r w:rsidR="00247B58" w:rsidRPr="00247B58">
        <w:rPr>
          <w:rFonts w:ascii="Arial" w:hAnsi="Arial" w:cs="Arial"/>
        </w:rPr>
        <w:t xml:space="preserve"> o których mowa w § 1 ust 2 Umowy są wykonywane przez osoby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zatrudniane na podstawie Umowy o pracę</w:t>
      </w:r>
      <w:r w:rsidR="004F2324">
        <w:rPr>
          <w:rFonts w:ascii="Arial" w:hAnsi="Arial" w:cs="Arial"/>
        </w:rPr>
        <w:t>.</w:t>
      </w:r>
    </w:p>
    <w:p w14:paraId="1078C721" w14:textId="319EFFC8" w:rsidR="00247B58" w:rsidRPr="00247B58" w:rsidRDefault="00247B58" w:rsidP="003D69DF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a) oświadczenia Wykonawcy lub Podwykonawcy o zatrudnieniu na podstawie umowy o pracę osób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wykonujących czynności, których dotyczy wezwanie Zamawiającego. Oświadczenie to powinno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zawierać w szczególności: dokładne określenie przedmiotu składanego oświadczenia, datę jego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złożenia, wskazanie, że objęte wezwaniem czynności wykonują osoby zatrudnione na podstawie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umowy o pracę wraz ze wskazaniem liczby tych osób, imion i nazwisk tych osób, rodzaju umowy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 xml:space="preserve">o pracę i </w:t>
      </w:r>
      <w:r w:rsidRPr="00247B58">
        <w:rPr>
          <w:rFonts w:ascii="Arial" w:hAnsi="Arial" w:cs="Arial"/>
        </w:rPr>
        <w:lastRenderedPageBreak/>
        <w:t>wymiaru etatu oraz podpis osoby uprawnionej do złożenia oświadczenia w imieniu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Wykonawcy lub Podwykonawcy;</w:t>
      </w:r>
    </w:p>
    <w:p w14:paraId="0D7D1E22" w14:textId="664AA952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b) poświadczone za zgodność z oryginałem odpowiednio przez Wykonawcę lub Podwykonawcę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kopie umów o pracę osób wykonujących w trakcie realizacji zamówienia czynności, których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dotyczy ww. oświadczenie Wykonawcy lub Podwykonawcy (wraz z dokumentem regulującym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zakres obowiązków, jeżeli został sporządzony). Kopie umów powinny zostać zanonimizowane w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sposób zapewniający ochronę danych osobowych pracowników, zgodnie z przepisami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Rozporządzenia Parlamentu Europejskiego i Rady (UE) 2016/679 z dnia 27 kwietnia 2016 r. w</w:t>
      </w:r>
      <w:r w:rsidR="003D69DF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sprawie ochrony osób fizycznych w związku z przetwarzaniem danych osobowych i w sprawie</w:t>
      </w:r>
      <w:r w:rsidRPr="00DA4170">
        <w:rPr>
          <w:rFonts w:ascii="Arial" w:hAnsi="Arial" w:cs="Arial"/>
        </w:rPr>
        <w:br/>
        <w:t>swobodnego przepływu takich danych oraz uchylenia dyrektywy 95/46/WE (ogólne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rozporządzenie o ochronie danych, Dz. Urz. UE L 119 z 04.05.2016 r.) oraz ustawy z dnia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10.05.2018 r. o ochronie danych osobowych (Dz.U. z 2019 r. poz. 1781) (tj. w szczególności) bez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 xml:space="preserve">adresów, nr PESEL pracowników). Imię i nazwisko pracownika nie </w:t>
      </w:r>
      <w:r w:rsidR="004F2324" w:rsidRPr="00247B58">
        <w:rPr>
          <w:rFonts w:ascii="Arial" w:hAnsi="Arial" w:cs="Arial"/>
        </w:rPr>
        <w:t>podlegają</w:t>
      </w:r>
      <w:r w:rsidRPr="00247B58">
        <w:rPr>
          <w:rFonts w:ascii="Arial" w:hAnsi="Arial" w:cs="Arial"/>
        </w:rPr>
        <w:t xml:space="preserve"> anonimizacji.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Informacje takie jak data zawarcia umowy, rodzaj umowy o pracę i wymiar etatu powinny być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możliwe do zidentyfikowania;</w:t>
      </w:r>
    </w:p>
    <w:p w14:paraId="04F09DB5" w14:textId="78927DAD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c) zaświadczenie właściwego oddziału ZUS, potwierdzające opłacanie przez Wykonawcę lub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Podwykonawcę składek na ubezpieczenia społeczne i zdrowotne z tytułu zatrudnienia na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podstawie umów o pracę za ostatni okres rozliczeniowy;</w:t>
      </w:r>
    </w:p>
    <w:p w14:paraId="2B997BDD" w14:textId="628F3E9B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d) poświadczoną za zgodność z oryginałem odpowiednio przez Wykonawcę lub Podwykonawcę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kopię dowodu potwierdzającego zgłoszenie pracownika przez pracodawcę do ubezpieczeń,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zanonimizowaną w sposób zapewniający ochron</w:t>
      </w:r>
      <w:r w:rsidR="009C0332" w:rsidRPr="00DA4170">
        <w:rPr>
          <w:rFonts w:ascii="Arial" w:hAnsi="Arial" w:cs="Arial"/>
        </w:rPr>
        <w:t xml:space="preserve">ę </w:t>
      </w:r>
      <w:r w:rsidRPr="00247B58">
        <w:rPr>
          <w:rFonts w:ascii="Arial" w:hAnsi="Arial" w:cs="Arial"/>
        </w:rPr>
        <w:t>danych osobowych pracowników, zgodnie z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przepisami Rozporządzenia Parlamentu Europejskiego i Rady (UE) 2016/679 z dnia 27 kwietnia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2016 r. w sprawie ochrony osób fizycznych w związku z przetwarzaniem danych osobowych i w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sprawie swobodnego przepływu takich danych oraz uchylenia dyrektywy 95/46/WE (ogólne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rozporządzenie o ochronie danych, Dz. Urz. UE L 119 z 04.05.2016 r.) oraz ustawy z dnia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10.05.2018 r. o ochronie danych osobowych (Dz.U. z 2019 r. poz. 1781);</w:t>
      </w:r>
    </w:p>
    <w:p w14:paraId="194ABD53" w14:textId="3C6E1B69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e) oświadczenia zatrudnionego pracownika, zawierającego informacje o których mowa w art. 438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ust. 2 PZP</w:t>
      </w:r>
    </w:p>
    <w:p w14:paraId="780805FC" w14:textId="4A9745ED" w:rsidR="00247B58" w:rsidRPr="00247B58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7</w:t>
      </w:r>
      <w:r w:rsidR="00247B58" w:rsidRPr="00247B58">
        <w:rPr>
          <w:rFonts w:ascii="Arial" w:hAnsi="Arial" w:cs="Arial"/>
        </w:rPr>
        <w:t xml:space="preserve">) Wykonawca w terminie </w:t>
      </w:r>
      <w:r w:rsidR="002746BE">
        <w:rPr>
          <w:rFonts w:ascii="Arial" w:hAnsi="Arial" w:cs="Arial"/>
        </w:rPr>
        <w:t>wprowadzenia na roboty</w:t>
      </w:r>
      <w:r w:rsidR="00247B58" w:rsidRPr="00247B58">
        <w:rPr>
          <w:rFonts w:ascii="Arial" w:hAnsi="Arial" w:cs="Arial"/>
        </w:rPr>
        <w:t>, przekaże Zamawiającemu oświadczenie w przedmiocie liczby pracowników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zatrudnionych na umowę o pracę, którzy będą wykonywać czynności, o których mowa w § 1 ust. 2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umowy;</w:t>
      </w:r>
    </w:p>
    <w:p w14:paraId="66DA9B0B" w14:textId="7A95C6C0" w:rsidR="00247B58" w:rsidRPr="00247B58" w:rsidRDefault="009C0332" w:rsidP="00247B58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8</w:t>
      </w:r>
      <w:r w:rsidR="00247B58" w:rsidRPr="00247B58">
        <w:rPr>
          <w:rFonts w:ascii="Arial" w:hAnsi="Arial" w:cs="Arial"/>
        </w:rPr>
        <w:t>) pełnieniem funkcji koordynatora robót realizowanych przez Podwykonawców;</w:t>
      </w:r>
    </w:p>
    <w:p w14:paraId="3A38DE6C" w14:textId="550CF565" w:rsidR="00247B58" w:rsidRPr="00247B58" w:rsidRDefault="009C0332" w:rsidP="00247B58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9</w:t>
      </w:r>
      <w:r w:rsidR="00247B58" w:rsidRPr="00247B58">
        <w:rPr>
          <w:rFonts w:ascii="Arial" w:hAnsi="Arial" w:cs="Arial"/>
        </w:rPr>
        <w:t>) prowadzeniem dokumentacji budowy i sporządzeniem dokumentacji powykonawczej;</w:t>
      </w:r>
    </w:p>
    <w:p w14:paraId="49957F48" w14:textId="78CAF2DA" w:rsidR="00247B58" w:rsidRPr="00247B58" w:rsidRDefault="00247B58" w:rsidP="009C0332">
      <w:pPr>
        <w:spacing w:line="276" w:lineRule="auto"/>
        <w:ind w:left="426" w:hanging="426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0</w:t>
      </w:r>
      <w:r w:rsidRPr="00247B58">
        <w:rPr>
          <w:rFonts w:ascii="Arial" w:hAnsi="Arial" w:cs="Arial"/>
        </w:rPr>
        <w:t>) ponoszeniem, od chwili przejęcia terenu budowy do chwili odbioru końcowego,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odpowiedzialności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na zasadach ogólnych za szkody powstałe na terenie budowy, oraz posiadaniem ubezpieczenia OC 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NW od szkód spowodowanych realizacją robót;</w:t>
      </w:r>
    </w:p>
    <w:p w14:paraId="5C1BEAED" w14:textId="5855CBF6" w:rsidR="00247B58" w:rsidRPr="00247B58" w:rsidRDefault="00247B58" w:rsidP="009C0332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1</w:t>
      </w:r>
      <w:r w:rsidRPr="00247B58">
        <w:rPr>
          <w:rFonts w:ascii="Arial" w:hAnsi="Arial" w:cs="Arial"/>
        </w:rPr>
        <w:t xml:space="preserve">) oznakowaniem i zabezpieczeniem </w:t>
      </w:r>
      <w:r w:rsidR="009C0332" w:rsidRPr="00DA4170">
        <w:rPr>
          <w:rFonts w:ascii="Arial" w:hAnsi="Arial" w:cs="Arial"/>
        </w:rPr>
        <w:t>terenu budowy</w:t>
      </w:r>
      <w:r w:rsidRPr="00247B58">
        <w:rPr>
          <w:rFonts w:ascii="Arial" w:hAnsi="Arial" w:cs="Arial"/>
        </w:rPr>
        <w:t xml:space="preserve"> </w:t>
      </w:r>
    </w:p>
    <w:p w14:paraId="36107478" w14:textId="0735C226" w:rsidR="00247B58" w:rsidRPr="00247B58" w:rsidRDefault="00247B58" w:rsidP="00247B58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2</w:t>
      </w:r>
      <w:r w:rsidRPr="00247B58">
        <w:rPr>
          <w:rFonts w:ascii="Arial" w:hAnsi="Arial" w:cs="Arial"/>
        </w:rPr>
        <w:t>) natychmiastowym zabezpieczeniem awarii;</w:t>
      </w:r>
    </w:p>
    <w:p w14:paraId="3050E86D" w14:textId="45A082E5" w:rsidR="00247B58" w:rsidRPr="00247B58" w:rsidRDefault="00247B58" w:rsidP="00247B58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3</w:t>
      </w:r>
      <w:r w:rsidRPr="00247B58">
        <w:rPr>
          <w:rFonts w:ascii="Arial" w:hAnsi="Arial" w:cs="Arial"/>
        </w:rPr>
        <w:t>) użyciem materiałów dopuszczonych do stosowania na rynku polskim;</w:t>
      </w:r>
    </w:p>
    <w:p w14:paraId="09B25204" w14:textId="62985FCB" w:rsidR="00F6466C" w:rsidRPr="00DA4170" w:rsidRDefault="00247B58" w:rsidP="009C0332">
      <w:pPr>
        <w:spacing w:line="276" w:lineRule="auto"/>
        <w:ind w:left="426" w:hanging="475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4</w:t>
      </w:r>
      <w:r w:rsidRPr="00247B58">
        <w:rPr>
          <w:rFonts w:ascii="Arial" w:hAnsi="Arial" w:cs="Arial"/>
        </w:rPr>
        <w:t>) posiadaniem ubezpieczenia od odpowiedzialności cywilnej w zakresie prowadzonej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działalności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gospodarczej i działań Podwykonawców na czas realizacji przedmiotu umowy w wysokości nie</w:t>
      </w:r>
      <w:r w:rsidR="009C0332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mniejszej niż cena złożonej oferty;</w:t>
      </w:r>
    </w:p>
    <w:p w14:paraId="3797D2BB" w14:textId="2159132E" w:rsidR="00A63EDD" w:rsidRPr="00A63EDD" w:rsidRDefault="00A63EDD" w:rsidP="009C0332">
      <w:pPr>
        <w:spacing w:line="276" w:lineRule="auto"/>
        <w:ind w:left="567" w:hanging="567"/>
        <w:rPr>
          <w:rFonts w:ascii="Arial" w:hAnsi="Arial" w:cs="Arial"/>
        </w:rPr>
      </w:pPr>
      <w:r w:rsidRPr="00A63EDD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5</w:t>
      </w:r>
      <w:r w:rsidRPr="00A63EDD">
        <w:rPr>
          <w:rFonts w:ascii="Arial" w:hAnsi="Arial" w:cs="Arial"/>
        </w:rPr>
        <w:t>) zgłoszeniem Zamawiającemu w formie pisemnej, gotowości do odbioru, w terminie najpóźniej 5 dni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przed upływem terminu określonego w § 2 niniejszej umowy.</w:t>
      </w:r>
    </w:p>
    <w:p w14:paraId="567C3250" w14:textId="7BC702EE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lastRenderedPageBreak/>
        <w:t>1</w:t>
      </w:r>
      <w:r w:rsidR="009C0332" w:rsidRPr="00DA4170">
        <w:rPr>
          <w:rFonts w:ascii="Arial" w:hAnsi="Arial" w:cs="Arial"/>
        </w:rPr>
        <w:t>6</w:t>
      </w:r>
      <w:r w:rsidRPr="00A63EDD">
        <w:rPr>
          <w:rFonts w:ascii="Arial" w:hAnsi="Arial" w:cs="Arial"/>
        </w:rPr>
        <w:t>) przekazaniem najpóźniej w dniu odbioru końcowego 2 egz. następujących dokumentów</w:t>
      </w:r>
    </w:p>
    <w:p w14:paraId="75A313DB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pozwalających na ocenę prawidłowości wykonania robót zgłoszonych do odbioru:</w:t>
      </w:r>
    </w:p>
    <w:p w14:paraId="356A73A9" w14:textId="66FF75D4" w:rsidR="00A63EDD" w:rsidRP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a</w:t>
      </w:r>
      <w:r w:rsidR="00A63EDD" w:rsidRPr="00A63EDD">
        <w:rPr>
          <w:rFonts w:ascii="Arial" w:hAnsi="Arial" w:cs="Arial"/>
        </w:rPr>
        <w:t>. kompletu protokołów, atestów i certyfikatów, badań i prób instalacji pozwalających na ocenę</w:t>
      </w:r>
    </w:p>
    <w:p w14:paraId="4FE3DB48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prawidłowości wykonania robót zgłoszonych do odbioru;</w:t>
      </w:r>
    </w:p>
    <w:p w14:paraId="73603E88" w14:textId="609F1A21" w:rsidR="00A63EDD" w:rsidRPr="00A63EDD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b</w:t>
      </w:r>
      <w:r w:rsidR="00A63EDD" w:rsidRPr="00A63EDD">
        <w:rPr>
          <w:rFonts w:ascii="Arial" w:hAnsi="Arial" w:cs="Arial"/>
        </w:rPr>
        <w:t>. oświadczenia o wykonaniu robót zgodnie z przedmiarem robót i opisem przedmiotu zamówienia;</w:t>
      </w:r>
    </w:p>
    <w:p w14:paraId="4F9F8D40" w14:textId="43DC20CF" w:rsidR="00A63EDD" w:rsidRPr="00A63EDD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c</w:t>
      </w:r>
      <w:r w:rsidR="00A63EDD" w:rsidRPr="00A63EDD">
        <w:rPr>
          <w:rFonts w:ascii="Arial" w:hAnsi="Arial" w:cs="Arial"/>
        </w:rPr>
        <w:t>. oświadczenia o zastosowaniu wyrobów zgodnie z warunkami, o których mowa w § 6 ust. 1 i 2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umowy;</w:t>
      </w:r>
    </w:p>
    <w:p w14:paraId="36FAB1CF" w14:textId="2862735C" w:rsid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d</w:t>
      </w:r>
      <w:r w:rsidR="00A63EDD" w:rsidRPr="00A63EDD">
        <w:rPr>
          <w:rFonts w:ascii="Arial" w:hAnsi="Arial" w:cs="Arial"/>
        </w:rPr>
        <w:t>. udzielonej na piśmie gwarancji na wykonany przedmiot umowy.</w:t>
      </w:r>
    </w:p>
    <w:p w14:paraId="63F0573A" w14:textId="422F4D76" w:rsidR="002746BE" w:rsidRPr="00A63EDD" w:rsidRDefault="002746BE" w:rsidP="00A63EDD">
      <w:pPr>
        <w:spacing w:line="276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e. obmiaru robót wraz z kosztorysem powykonawczym.</w:t>
      </w:r>
    </w:p>
    <w:p w14:paraId="4A8418B5" w14:textId="548C154A" w:rsidR="00A63EDD" w:rsidRP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17</w:t>
      </w:r>
      <w:r w:rsidR="00A63EDD" w:rsidRPr="00A63EDD">
        <w:rPr>
          <w:rFonts w:ascii="Arial" w:hAnsi="Arial" w:cs="Arial"/>
        </w:rPr>
        <w:t>) informowaniem o zmianie wszelkich danych Wykonawcy zawartych w umowie;</w:t>
      </w:r>
    </w:p>
    <w:p w14:paraId="40818DCE" w14:textId="66A20EFB" w:rsidR="00247B58" w:rsidRPr="00DA4170" w:rsidRDefault="009C0332" w:rsidP="009C0332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18</w:t>
      </w:r>
      <w:r w:rsidR="00A63EDD" w:rsidRPr="00DA4170">
        <w:rPr>
          <w:rFonts w:ascii="Arial" w:hAnsi="Arial" w:cs="Arial"/>
        </w:rPr>
        <w:t>) uporządkowaniem terenu po wykonaniu robót i doprowadzeniem go do stanu pierwotnego</w:t>
      </w:r>
    </w:p>
    <w:p w14:paraId="73EA39DF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6AF1CC9F" w14:textId="77777777" w:rsidR="00A63EDD" w:rsidRPr="00A63EDD" w:rsidRDefault="00A63EDD" w:rsidP="00A63EDD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6</w:t>
      </w:r>
    </w:p>
    <w:p w14:paraId="5943D0A5" w14:textId="7225A765" w:rsidR="00A63EDD" w:rsidRPr="00DA4170" w:rsidRDefault="00A63EDD" w:rsidP="00A63EDD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Zastosowane materiały</w:t>
      </w:r>
    </w:p>
    <w:p w14:paraId="2993C355" w14:textId="77777777" w:rsidR="009C0332" w:rsidRPr="00A63EDD" w:rsidRDefault="009C0332" w:rsidP="00A63EDD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19A81E8A" w14:textId="19DB7E1E" w:rsidR="00A63EDD" w:rsidRPr="00A63EDD" w:rsidRDefault="00A63EDD" w:rsidP="009C0332">
      <w:pPr>
        <w:spacing w:line="276" w:lineRule="auto"/>
        <w:ind w:left="284" w:hanging="284"/>
        <w:rPr>
          <w:rFonts w:ascii="Arial" w:hAnsi="Arial" w:cs="Arial"/>
        </w:rPr>
      </w:pPr>
      <w:r w:rsidRPr="00A63EDD">
        <w:rPr>
          <w:rFonts w:ascii="Arial" w:hAnsi="Arial" w:cs="Arial"/>
        </w:rPr>
        <w:t>1. Wykonawca zobowiązuje się wykonać przedmiot umowy z materiałów własnych, fabrycznie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nowych.</w:t>
      </w:r>
    </w:p>
    <w:p w14:paraId="103A5890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2. Materiały, o których mowa w ust. 1, muszą odpowiadać, co do jakości wymogom wyrobów</w:t>
      </w:r>
    </w:p>
    <w:p w14:paraId="544E559F" w14:textId="57D6CDCD" w:rsidR="00247B58" w:rsidRPr="00DA4170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   </w:t>
      </w:r>
      <w:r w:rsidR="00A63EDD" w:rsidRPr="00A63EDD">
        <w:rPr>
          <w:rFonts w:ascii="Arial" w:hAnsi="Arial" w:cs="Arial"/>
        </w:rPr>
        <w:t>dopuszczonych do obrotu i stosowania w budownictwie, wymaganiom SIWZ, specyfikacji technicznej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wykonania i odbioru robót oraz powszechnie obowiązującym przepisom prawa.</w:t>
      </w:r>
    </w:p>
    <w:p w14:paraId="5B7A6F33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456A2F3A" w14:textId="73FBB3D4" w:rsidR="00F311E4" w:rsidRPr="00DA4170" w:rsidRDefault="00F311E4" w:rsidP="00E315B1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9C0332" w:rsidRPr="00DA4170">
        <w:rPr>
          <w:rFonts w:ascii="Arial" w:hAnsi="Arial" w:cs="Arial"/>
          <w:b/>
          <w:bCs/>
        </w:rPr>
        <w:t>7</w:t>
      </w:r>
    </w:p>
    <w:p w14:paraId="15A2A4CE" w14:textId="1A2ED044" w:rsidR="00F311E4" w:rsidRPr="00DA4170" w:rsidRDefault="00F311E4" w:rsidP="00811321">
      <w:pPr>
        <w:pStyle w:val="Nagwek1"/>
        <w:tabs>
          <w:tab w:val="left" w:pos="0"/>
        </w:tabs>
        <w:overflowPunct/>
        <w:autoSpaceDE/>
        <w:spacing w:line="276" w:lineRule="auto"/>
        <w:textAlignment w:val="auto"/>
        <w:rPr>
          <w:rFonts w:ascii="Arial" w:hAnsi="Arial" w:cs="Arial"/>
          <w:bCs/>
        </w:rPr>
      </w:pPr>
      <w:r w:rsidRPr="00DA4170">
        <w:rPr>
          <w:rFonts w:ascii="Arial" w:hAnsi="Arial" w:cs="Arial"/>
          <w:bCs/>
        </w:rPr>
        <w:t>Nadzór</w:t>
      </w:r>
    </w:p>
    <w:p w14:paraId="10F88B1C" w14:textId="77777777" w:rsidR="009C0332" w:rsidRPr="00DA4170" w:rsidRDefault="009C0332" w:rsidP="009C0332">
      <w:pPr>
        <w:rPr>
          <w:rFonts w:ascii="Arial" w:hAnsi="Arial" w:cs="Arial"/>
        </w:rPr>
      </w:pPr>
    </w:p>
    <w:p w14:paraId="603C9BC1" w14:textId="22D03ADC" w:rsidR="00F05AE9" w:rsidRPr="00DA4170" w:rsidRDefault="00F05AE9" w:rsidP="00A82929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Do nadzoru nad prawidłowym przebiegiem realizacji </w:t>
      </w:r>
      <w:r w:rsidR="00082CED" w:rsidRPr="00DA4170">
        <w:rPr>
          <w:rFonts w:ascii="Arial" w:hAnsi="Arial" w:cs="Arial"/>
          <w:lang w:eastAsia="pl-PL"/>
        </w:rPr>
        <w:t xml:space="preserve">przedmiotu umowy, wynikających </w:t>
      </w:r>
      <w:r w:rsidRPr="00DA4170">
        <w:rPr>
          <w:rFonts w:ascii="Arial" w:hAnsi="Arial" w:cs="Arial"/>
          <w:lang w:eastAsia="pl-PL"/>
        </w:rPr>
        <w:t xml:space="preserve">z warunków niniejszej umowy wyznacza się osoby: </w:t>
      </w:r>
    </w:p>
    <w:p w14:paraId="27A738AD" w14:textId="27670797" w:rsidR="00B1382E" w:rsidRPr="00DA4170" w:rsidRDefault="00484715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Ze strony Zamawiającego </w:t>
      </w:r>
      <w:r w:rsidR="00B1382E" w:rsidRPr="00DA4170">
        <w:rPr>
          <w:rFonts w:ascii="Arial" w:hAnsi="Arial" w:cs="Arial"/>
          <w:lang w:eastAsia="pl-PL"/>
        </w:rPr>
        <w:t>–</w:t>
      </w:r>
      <w:r w:rsidR="009C0332" w:rsidRPr="00DA4170">
        <w:rPr>
          <w:rFonts w:ascii="Arial" w:hAnsi="Arial" w:cs="Arial"/>
          <w:lang w:eastAsia="pl-PL"/>
        </w:rPr>
        <w:t xml:space="preserve"> ….</w:t>
      </w:r>
      <w:r w:rsidR="001B21C7" w:rsidRPr="00DA4170">
        <w:rPr>
          <w:rFonts w:ascii="Arial" w:hAnsi="Arial" w:cs="Arial"/>
          <w:lang w:eastAsia="pl-PL"/>
        </w:rPr>
        <w:br/>
      </w:r>
      <w:r w:rsidR="00B1382E" w:rsidRPr="00DA4170">
        <w:rPr>
          <w:rFonts w:ascii="Arial" w:hAnsi="Arial" w:cs="Arial"/>
          <w:lang w:eastAsia="pl-PL"/>
        </w:rPr>
        <w:t>mail:</w:t>
      </w:r>
      <w:r w:rsidR="00A63EDD" w:rsidRPr="00DA4170">
        <w:rPr>
          <w:rFonts w:ascii="Arial" w:hAnsi="Arial" w:cs="Arial"/>
          <w:lang w:eastAsia="pl-PL"/>
        </w:rPr>
        <w:t>…</w:t>
      </w:r>
      <w:r w:rsidR="001B21C7" w:rsidRPr="00DA4170">
        <w:rPr>
          <w:rFonts w:ascii="Arial" w:hAnsi="Arial" w:cs="Arial"/>
          <w:lang w:eastAsia="pl-PL"/>
        </w:rPr>
        <w:t xml:space="preserve">, tel. </w:t>
      </w:r>
      <w:r w:rsidR="00A63EDD" w:rsidRPr="00DA4170">
        <w:rPr>
          <w:rFonts w:ascii="Arial" w:hAnsi="Arial" w:cs="Arial"/>
          <w:lang w:eastAsia="pl-PL"/>
        </w:rPr>
        <w:t>..</w:t>
      </w:r>
    </w:p>
    <w:p w14:paraId="78B202B5" w14:textId="2ACD39EB" w:rsidR="001B21C7" w:rsidRPr="00DA4170" w:rsidRDefault="00F05AE9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Ze strony Wyko</w:t>
      </w:r>
      <w:r w:rsidR="00484715" w:rsidRPr="00DA4170">
        <w:rPr>
          <w:rFonts w:ascii="Arial" w:hAnsi="Arial" w:cs="Arial"/>
          <w:lang w:eastAsia="pl-PL"/>
        </w:rPr>
        <w:t xml:space="preserve">nawcy </w:t>
      </w:r>
      <w:r w:rsidR="00E879CA" w:rsidRPr="00DA4170">
        <w:rPr>
          <w:rFonts w:ascii="Arial" w:hAnsi="Arial" w:cs="Arial"/>
          <w:lang w:eastAsia="pl-PL"/>
        </w:rPr>
        <w:t>- ….</w:t>
      </w:r>
    </w:p>
    <w:p w14:paraId="43DD05B3" w14:textId="5BBC4602" w:rsidR="00811321" w:rsidRPr="00DA4170" w:rsidRDefault="001B21C7" w:rsidP="001B21C7">
      <w:pPr>
        <w:suppressAutoHyphens w:val="0"/>
        <w:spacing w:line="276" w:lineRule="auto"/>
        <w:ind w:left="284" w:firstLine="709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mail: …   tel. …</w:t>
      </w:r>
    </w:p>
    <w:p w14:paraId="438C78CC" w14:textId="6ED7421B" w:rsidR="00A63EDD" w:rsidRPr="00DA4170" w:rsidRDefault="00A63EDD" w:rsidP="00A8292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Zamawiający niniejszym upoważnia osoby, o których mowa w ust.1 pkt 1 powyżej, do dokonywania wszelkich czynności związanych z realizacją niniejszej umowy, w tym do dokonywania odbiorów, </w:t>
      </w:r>
    </w:p>
    <w:p w14:paraId="060D41A5" w14:textId="39EC913C" w:rsidR="00B524D3" w:rsidRPr="00DA4170" w:rsidRDefault="00BF2B7F" w:rsidP="00A8292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Wszelką korespondencję</w:t>
      </w:r>
      <w:r w:rsidR="00B524D3" w:rsidRPr="00DA4170">
        <w:rPr>
          <w:rFonts w:ascii="Arial" w:hAnsi="Arial" w:cs="Arial"/>
        </w:rPr>
        <w:t xml:space="preserve"> należy wysyłać na adres mailowy, do: </w:t>
      </w:r>
    </w:p>
    <w:p w14:paraId="6DC5F6CC" w14:textId="1C0C27C9" w:rsidR="00B1382E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Zamawiającego </w:t>
      </w:r>
      <w:hyperlink r:id="rId8" w:history="1">
        <w:r w:rsidR="00B1382E" w:rsidRPr="00DA4170">
          <w:rPr>
            <w:rStyle w:val="Hipercze"/>
            <w:rFonts w:ascii="Arial" w:hAnsi="Arial" w:cs="Arial"/>
          </w:rPr>
          <w:t>sekretariat@szymanowski.edu.pl</w:t>
        </w:r>
      </w:hyperlink>
    </w:p>
    <w:p w14:paraId="0BD1FE24" w14:textId="005EFE39" w:rsidR="00BF2B7F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Wykonawcy</w:t>
      </w:r>
      <w:r w:rsidR="00BF2B7F" w:rsidRPr="00DA4170">
        <w:rPr>
          <w:rFonts w:ascii="Arial" w:hAnsi="Arial" w:cs="Arial"/>
        </w:rPr>
        <w:t xml:space="preserve">  …</w:t>
      </w:r>
    </w:p>
    <w:p w14:paraId="29110F6C" w14:textId="0E896706" w:rsidR="00A63EDD" w:rsidRPr="00DA4170" w:rsidRDefault="00A63EDD" w:rsidP="00A046C7">
      <w:pPr>
        <w:spacing w:line="276" w:lineRule="auto"/>
        <w:rPr>
          <w:rFonts w:ascii="Arial" w:hAnsi="Arial" w:cs="Arial"/>
        </w:rPr>
      </w:pPr>
    </w:p>
    <w:p w14:paraId="4AEB1951" w14:textId="1E813A0F" w:rsidR="009C0332" w:rsidRPr="009C0332" w:rsidRDefault="009C0332" w:rsidP="009C0332">
      <w:pPr>
        <w:spacing w:line="276" w:lineRule="auto"/>
        <w:jc w:val="center"/>
        <w:rPr>
          <w:rFonts w:ascii="Arial" w:hAnsi="Arial" w:cs="Arial"/>
          <w:b/>
          <w:bCs/>
        </w:rPr>
      </w:pPr>
      <w:r w:rsidRPr="009C0332">
        <w:rPr>
          <w:rFonts w:ascii="Arial" w:hAnsi="Arial" w:cs="Arial"/>
          <w:b/>
          <w:bCs/>
        </w:rPr>
        <w:t xml:space="preserve">§ </w:t>
      </w:r>
      <w:r w:rsidRPr="00DA4170">
        <w:rPr>
          <w:rFonts w:ascii="Arial" w:hAnsi="Arial" w:cs="Arial"/>
          <w:b/>
          <w:bCs/>
        </w:rPr>
        <w:t>8</w:t>
      </w:r>
    </w:p>
    <w:p w14:paraId="127B9AC2" w14:textId="29FD72D0" w:rsidR="00A63EDD" w:rsidRPr="00DA4170" w:rsidRDefault="00A63EDD" w:rsidP="00A63EDD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Zabezpieczenie należytego wykonania Umowy</w:t>
      </w:r>
    </w:p>
    <w:p w14:paraId="7B2A4D88" w14:textId="77777777" w:rsidR="009C0332" w:rsidRPr="00A63EDD" w:rsidRDefault="009C0332" w:rsidP="00A63EDD">
      <w:pPr>
        <w:spacing w:line="276" w:lineRule="auto"/>
        <w:jc w:val="center"/>
        <w:rPr>
          <w:rFonts w:ascii="Arial" w:hAnsi="Arial" w:cs="Arial"/>
        </w:rPr>
      </w:pPr>
    </w:p>
    <w:p w14:paraId="56B5D92C" w14:textId="058862DB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Strony ustalają zabezpieczenie należytego wykonania umowy, zwane dalej „zabezpieczeniem”,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stanowiące 3% ceny całkowitej podanej w ofercie tj. ………. zł (słownie: …………………………….. brutto).</w:t>
      </w:r>
    </w:p>
    <w:p w14:paraId="142979DB" w14:textId="6514934C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2. Strony oświadczają, że kwotę zabezpieczenia, o której mowa w ust. 1, Wykonawca wniósł przed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zawarciem umowy.</w:t>
      </w:r>
    </w:p>
    <w:p w14:paraId="16C34405" w14:textId="2F8C2311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lastRenderedPageBreak/>
        <w:t>3. 70% ustalonego zabezpieczenia zostanie zwrócone Wykonawcy w terminie 30 dni po ostatecznym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odbiorze przedmiotu umowy, natomiast pozostałe 30% nie później niż w 15 dniu po upływie okresu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rękojmi za wady licząc od daty odbioru ostatecznego przedmiotu umowy.</w:t>
      </w:r>
    </w:p>
    <w:p w14:paraId="3393EE48" w14:textId="1C4CA64E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4. Jeżeli termin realizacji umowy zostanie przedłużony, Wykonawca ma obowiązek przedłużenia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ważności zabezpieczenia należytego wykonania umowy.</w:t>
      </w:r>
    </w:p>
    <w:p w14:paraId="3BD44723" w14:textId="09625A03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5. Zabezpieczenie wniesione w pieniądzu, Zamawiający zwróci wraz z odsetkami wynikającymi z umowy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bankowego, na którym będzie przechowywane, pomniejszone o koszty prowadzenia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oraz prowizji bankowej za przelew pieniędzy na rachunek Wykonawcy.</w:t>
      </w:r>
    </w:p>
    <w:p w14:paraId="7E33CB14" w14:textId="14847C29" w:rsidR="00A63EDD" w:rsidRPr="00DA4170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6. Zamawiający ma prawo bez uzyskiwania dodatkowej akceptacji Wykonawcy, kwotę zabezpieczenia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wraz z odsetkami przeznaczyć na pokrycie należności za usunięcie wad powstałych w wyniku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nienależytego wykonania umowy przez Wykonawcę, ujawnionych w czasie robót, odbioru lub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okresie rękojmi, których Wykonawca nie usunie w terminie określonym przez Zamawiającego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pisemnym zawiadomieniu. O wysokości kwoty zabezpieczenia wykorzystanej na powyższy cel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powiadamia Wykonawcę pisemnie.</w:t>
      </w:r>
    </w:p>
    <w:p w14:paraId="16718F79" w14:textId="1D99C06B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14CE1922" w14:textId="0C489343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A046C7" w:rsidRPr="00DA4170">
        <w:rPr>
          <w:rFonts w:ascii="Arial" w:hAnsi="Arial" w:cs="Arial"/>
          <w:b/>
          <w:bCs/>
        </w:rPr>
        <w:t>9</w:t>
      </w:r>
    </w:p>
    <w:p w14:paraId="41A6E553" w14:textId="57462351" w:rsidR="00A63EDD" w:rsidRPr="00DA4170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Odbiór przedmiotu umowy</w:t>
      </w:r>
    </w:p>
    <w:p w14:paraId="38C5BA2F" w14:textId="77777777" w:rsidR="00A046C7" w:rsidRPr="00A63EDD" w:rsidRDefault="00A046C7" w:rsidP="00A046C7">
      <w:pPr>
        <w:spacing w:line="276" w:lineRule="auto"/>
        <w:jc w:val="center"/>
        <w:rPr>
          <w:rFonts w:ascii="Arial" w:hAnsi="Arial" w:cs="Arial"/>
        </w:rPr>
      </w:pPr>
    </w:p>
    <w:p w14:paraId="3AB86EEE" w14:textId="77777777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Ustala się następujące rodzaje odbiorów:</w:t>
      </w:r>
    </w:p>
    <w:p w14:paraId="02B40BE9" w14:textId="2CF3954C" w:rsidR="00A63EDD" w:rsidRPr="00A63EDD" w:rsidRDefault="002746BE" w:rsidP="00A63E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3EDD" w:rsidRPr="00A63EDD">
        <w:rPr>
          <w:rFonts w:ascii="Arial" w:hAnsi="Arial" w:cs="Arial"/>
        </w:rPr>
        <w:t>) odbiór końcowy – po wykonaniu całości przedmiotu umowy;</w:t>
      </w:r>
    </w:p>
    <w:p w14:paraId="5E49E070" w14:textId="0D0F3E37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</w:t>
      </w:r>
      <w:r w:rsidR="00A63EDD" w:rsidRPr="00A63EDD">
        <w:rPr>
          <w:rFonts w:ascii="Arial" w:hAnsi="Arial" w:cs="Arial"/>
        </w:rPr>
        <w:t>. Zamawiający rozpocznie odbiór końcowy przedmiotu umowy w terminie 3 dni od daty zawiadomienia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go o osiągnięciu gotowości do odbioru, zawiadamiając o tym Wykonawcę.</w:t>
      </w:r>
    </w:p>
    <w:p w14:paraId="10BB9F67" w14:textId="23E59E32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</w:t>
      </w:r>
      <w:r w:rsidR="00A63EDD" w:rsidRPr="00A63EDD">
        <w:rPr>
          <w:rFonts w:ascii="Arial" w:hAnsi="Arial" w:cs="Arial"/>
        </w:rPr>
        <w:t>. Przedstawiciele Zamawiającego zakończą czynności odbioru końcowego w ciągu 1 dnia od daty jego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rozpoczęcia.</w:t>
      </w:r>
    </w:p>
    <w:p w14:paraId="2E7789D6" w14:textId="44921848" w:rsidR="00A63EDD" w:rsidRPr="00DA4170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A63EDD" w:rsidRPr="00A63EDD">
        <w:rPr>
          <w:rFonts w:ascii="Arial" w:hAnsi="Arial" w:cs="Arial"/>
        </w:rPr>
        <w:t>. Jeżeli w toku czynności odbioru końcowego zostaną stwierdzone wady, Zamawiający może przerwać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odbiór, do czasu ich usunięcia. W takiej sytuacji Wykonawca zobowiązany będzie do przedłużenia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zabezpieczenia należytego wykonania umowy na okres usunięcia wad i usterek.</w:t>
      </w:r>
    </w:p>
    <w:p w14:paraId="5827A170" w14:textId="03691C3C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010E494A" w14:textId="2A78E991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0</w:t>
      </w:r>
    </w:p>
    <w:p w14:paraId="1C1E58CD" w14:textId="33BA51F5" w:rsidR="00A63EDD" w:rsidRPr="00DA4170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Rozliczenie Wykonawcy za wykonany przedmiot umowy</w:t>
      </w:r>
    </w:p>
    <w:p w14:paraId="0DE6E8A4" w14:textId="77777777" w:rsidR="00A046C7" w:rsidRPr="00A63EDD" w:rsidRDefault="00A046C7" w:rsidP="00A63EDD">
      <w:pPr>
        <w:spacing w:line="276" w:lineRule="auto"/>
        <w:rPr>
          <w:rFonts w:ascii="Arial" w:hAnsi="Arial" w:cs="Arial"/>
        </w:rPr>
      </w:pPr>
    </w:p>
    <w:p w14:paraId="62E50B73" w14:textId="17B35CBA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Wynagrodzenie Wykonawcy będzie płatne przelewem na rachunek Wykonawcy wskazany w §12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ust.2 na podstawie prawidłowo wystawionej faktury końcowej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z zastrzeżeniem postanowień § 7.</w:t>
      </w:r>
    </w:p>
    <w:p w14:paraId="656046CD" w14:textId="7FDED171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2. Prawidłowo wystawiona faktura VAT powinna zawierać w części opisowej Przedmiot oraz numer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Umowy, na podstawie której jest wystawiona.</w:t>
      </w:r>
    </w:p>
    <w:p w14:paraId="5D36112C" w14:textId="3C47D46E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3. Podstawą do wystawienia końcowej faktury VAT jest rozliczenie ostateczne za wykonanie Przedmiotu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Umowy wraz z protokołem odbioru ostatecznego robót.</w:t>
      </w:r>
    </w:p>
    <w:p w14:paraId="4E02BE81" w14:textId="2CDE18AF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A63EDD" w:rsidRPr="00A63EDD">
        <w:rPr>
          <w:rFonts w:ascii="Arial" w:hAnsi="Arial" w:cs="Arial"/>
        </w:rPr>
        <w:t>. Zamawiający dokona zapłaty prawidłowo wystawionych faktur w terminie 21 dni licząc od daty ich</w:t>
      </w:r>
      <w:r w:rsidR="002746BE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doręczenia.</w:t>
      </w:r>
    </w:p>
    <w:p w14:paraId="55CE0112" w14:textId="66D80629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</w:t>
      </w:r>
      <w:r w:rsidR="00A63EDD" w:rsidRPr="00A63EDD">
        <w:rPr>
          <w:rFonts w:ascii="Arial" w:hAnsi="Arial" w:cs="Arial"/>
        </w:rPr>
        <w:t>. Za dzień zapłaty uznaje się dzień, w którym nastąpiło obciążenie rachunku bankowego</w:t>
      </w:r>
    </w:p>
    <w:p w14:paraId="726CD567" w14:textId="47204E4E" w:rsidR="00A63EDD" w:rsidRPr="00DA4170" w:rsidRDefault="00A63EDD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Zamawiającego.</w:t>
      </w:r>
    </w:p>
    <w:p w14:paraId="3D68EABE" w14:textId="7D023DC8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330541A0" w14:textId="25E45B04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1</w:t>
      </w:r>
    </w:p>
    <w:p w14:paraId="5A091BCA" w14:textId="08714444" w:rsidR="00A63EDD" w:rsidRPr="00DA4170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lastRenderedPageBreak/>
        <w:t>Oświadczenia</w:t>
      </w:r>
    </w:p>
    <w:p w14:paraId="7C54915B" w14:textId="77777777" w:rsidR="00A046C7" w:rsidRPr="00DA4170" w:rsidRDefault="00A046C7" w:rsidP="00A63EDD">
      <w:pPr>
        <w:spacing w:line="276" w:lineRule="auto"/>
        <w:rPr>
          <w:rFonts w:ascii="Arial" w:hAnsi="Arial" w:cs="Arial"/>
        </w:rPr>
      </w:pPr>
    </w:p>
    <w:p w14:paraId="3F32CBD5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jest podatnikiem podatku od towarów i usług VAT oraz posiada rachunek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bankowy nr: …</w:t>
      </w:r>
    </w:p>
    <w:p w14:paraId="6B14200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podmiot trzeci………. (nazwa) na zasoby którego, w odniesieniu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warunków dotyczących zdolności technicznych lub zawodowych lub sytuacji finansowej Wykonawca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powoływał się składając ofertę celem wykazania spełnienia warunków udziału w postępowaniu 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udzielenie zamówienia publicznego, będzie/ą realizował przedmiot umowy w zakresie …………………(w jakim były deklarowane w ofercie)</w:t>
      </w:r>
    </w:p>
    <w:p w14:paraId="320766A7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dysponuje niezbędną wiedzą i doświadczeniem do wykonania przedmiotu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i zobowiązuje się do wykonania przedmiotu umowy z największą starannością, rzetelnie 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terminowo.</w:t>
      </w:r>
    </w:p>
    <w:p w14:paraId="4A05376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informuje, że stosuje mechanizm podzielonej płatności zgodnie z art. 108 a ust 1 ustawy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dnia 11 marca 2004 r. o podatku od towarów i usług.</w:t>
      </w:r>
    </w:p>
    <w:p w14:paraId="4C573BD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wskazany w umowie rachunek bankowy jest rachunkiem rozliczeniowym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służącym wyłącznie do celów rozliczeń z tytułu prowadzonej przez niego działalności gospodarczej.</w:t>
      </w:r>
    </w:p>
    <w:p w14:paraId="5995B758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nie może dokonać cesji żadnych praw i roszczeń lub przeniesienia obowiązków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wynikających z umowy na rzecz osoby trzeciej bez uprzedniej pisemnej zgody Zamawiającego.</w:t>
      </w:r>
    </w:p>
    <w:p w14:paraId="7725FD6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Wykonawca oświadcza, że przy wykonywaniu przedmiotu umowy będzie wykorzystywał jedynie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materiały, utwory, dane, informacje oraz programy komputerowe, które są zgodne z obowiązującymi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przepisami prawa, a w szczególności nie naruszają dóbr osobistych, majątkowych i osobistych praw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autorskich, praw pokrewnych, praw do znaków towarowych lub wzorów użytkowych bądź innych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praw własności przemysłowej, a także danych osobowych i wizerunku osób trzecich. Gdyby doszło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takiego naruszenia, wyłączną odpowiedzialność względem osób, których prawa zostały naruszone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ponosi Wykonawca.</w:t>
      </w:r>
    </w:p>
    <w:p w14:paraId="5A6AB83B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upewnił się co do prawidłowości, kompletności i spójności opisu robót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zawartego w umowie, a także przeanalizował termin wykonania umowy.</w:t>
      </w:r>
    </w:p>
    <w:p w14:paraId="3DD89A9D" w14:textId="090514C8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Wykonanie niniejszej umowy nie wiąże się z przetwarzaniem danych w rozumieniu Rozporządzenia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Parlamentu Europejskiego i Rady (UE) 2016/679 z dnia 27 kwietnia 2016 r. w sprawie ochrony osób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fizycznych w związku z przetwarzaniem danych osobowych i w sprawie swobodnego przepływu takich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danych oraz uchylenia dyrektywy 95/46/WE (ogólne rozporządzenie o ochronie danych, Dz. Urz. UE 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119 z 04.05.2016 r.) oraz ustawy z dnia 10.05.2018 r. o ochronie danych osobowych (Dz.U. z 2019 r.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poz. 1781), dla których Administratorem danych jest </w:t>
      </w:r>
      <w:r w:rsidR="00A046C7" w:rsidRPr="00DA4170">
        <w:rPr>
          <w:rFonts w:ascii="Arial" w:hAnsi="Arial" w:cs="Arial"/>
        </w:rPr>
        <w:t>…..</w:t>
      </w:r>
      <w:r w:rsidRPr="00DA4170">
        <w:rPr>
          <w:rFonts w:ascii="Arial" w:hAnsi="Arial" w:cs="Arial"/>
        </w:rPr>
        <w:t>, z zastrzeżeniem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zawartym w zdaniu drugim.</w:t>
      </w:r>
    </w:p>
    <w:p w14:paraId="7EEF81F2" w14:textId="596A712C" w:rsidR="003D69DF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oświadcza, iż realizuje obowiązki Administratora Danych Osobowych określone 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przepisach RODO, w zakresie danych osobowych Wykonawcy, w sytuacji w której jest on osobą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fizyczną (w tym osobą fizyczną prowadzącą działalność gospodarczą), a także danych osobowych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osób, które Wykonawca wskazał ze swojej strony do realizacji niniejszej umowy.</w:t>
      </w:r>
    </w:p>
    <w:p w14:paraId="44313839" w14:textId="2F46C3A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07BC080B" w14:textId="774C295F" w:rsidR="003D69DF" w:rsidRPr="003D69DF" w:rsidRDefault="003D69DF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2</w:t>
      </w:r>
    </w:p>
    <w:p w14:paraId="538D4A03" w14:textId="63848903" w:rsidR="003D69DF" w:rsidRPr="00DA4170" w:rsidRDefault="003D69DF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lastRenderedPageBreak/>
        <w:t>Kary umowne</w:t>
      </w:r>
    </w:p>
    <w:p w14:paraId="6E8924BC" w14:textId="77777777" w:rsidR="00A046C7" w:rsidRPr="003D69DF" w:rsidRDefault="00A046C7" w:rsidP="003D69DF">
      <w:pPr>
        <w:spacing w:line="276" w:lineRule="auto"/>
        <w:rPr>
          <w:rFonts w:ascii="Arial" w:hAnsi="Arial" w:cs="Arial"/>
        </w:rPr>
      </w:pPr>
    </w:p>
    <w:p w14:paraId="6E5D41E2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1. Wykonawca zobowiązuje się zapłacić Zamawiającemu kary umowne:</w:t>
      </w:r>
    </w:p>
    <w:p w14:paraId="6DCCC227" w14:textId="772C4782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1) w wysokości 0,1 % wynagrodzenia brutto ustalonego w § 3 ust.1 umowy za każdy rozpoczęty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dzień zwłoki w wykonaniu przedmiotu umowy;</w:t>
      </w:r>
    </w:p>
    <w:p w14:paraId="5C3D5E9D" w14:textId="61D79E2B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2) za zwłokę w usunięciu wad stwierdzonych przy odbiorze lub w okresie rękojmi i gwarancji, w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wysokości 0,1 % wynagrodzenia brutto ustalonego w § 3 ust.1 umowy, za każdy rozpoczęty dzień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zwłoki, liczonej od dnia wyznaczonego na usunięcie wad;</w:t>
      </w:r>
    </w:p>
    <w:p w14:paraId="39638FB7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3) w przypadku odstąpienia przez Wykonawcę od umowy z przyczyn nie leżących po stronie</w:t>
      </w:r>
    </w:p>
    <w:p w14:paraId="3B8D41C9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Zamawiającego, w wysokości 10% wynagrodzenia brutto ustalonego w § 3 ust. 1 umowy;</w:t>
      </w:r>
    </w:p>
    <w:p w14:paraId="664AD5E6" w14:textId="31E63108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4) w przypadku odstąpienia od umowy przez Zamawiającego z winy Wykonawcy, w wysokości 10 %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umowy;</w:t>
      </w:r>
    </w:p>
    <w:p w14:paraId="7211C658" w14:textId="0B7CD8C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5) z tytułu braku zapłaty lub nieterminowej zapłaty wynagrodzenia należnego Podwykonawcom lub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dalszym Podwykonawcom w wysokości 0,1 % wynagrodzenia brutto, ustalonego w § 3 ust. 1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za każdy rozpoczęty dzień zwłoki;</w:t>
      </w:r>
    </w:p>
    <w:p w14:paraId="2EF312B6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6) z tytułu nieprzedłożenia do zaakceptowania projektu umowy o podwykonawstwo, której</w:t>
      </w:r>
    </w:p>
    <w:p w14:paraId="3E218EFC" w14:textId="2111E92A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przedmiotem są roboty </w:t>
      </w:r>
      <w:r w:rsidR="00A046C7" w:rsidRPr="00DA4170">
        <w:rPr>
          <w:rFonts w:ascii="Arial" w:hAnsi="Arial" w:cs="Arial"/>
        </w:rPr>
        <w:t>budowlane</w:t>
      </w:r>
      <w:r w:rsidRPr="003D69DF">
        <w:rPr>
          <w:rFonts w:ascii="Arial" w:hAnsi="Arial" w:cs="Arial"/>
        </w:rPr>
        <w:t xml:space="preserve"> lub projektu jej zmiany w wysokości 2000 zł (słownie: dwa</w:t>
      </w:r>
    </w:p>
    <w:p w14:paraId="28771C3C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tysiące złotych);</w:t>
      </w:r>
    </w:p>
    <w:p w14:paraId="7C82F698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7) z tytułu nieprzedłożenia poświadczonej za zgodność z oryginałem kopii umowy o</w:t>
      </w:r>
    </w:p>
    <w:p w14:paraId="473B2C64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podwykonawstwo lub jej zmiany w wysokości 2000 zł (słownie: dwa tysiące złotych);</w:t>
      </w:r>
    </w:p>
    <w:p w14:paraId="0A4E7992" w14:textId="71FD87D6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8) z tytułu braku zmiany umowy o podwykonawstwo w zakresie terminu zapłaty w wysokości 0,1 %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 w za każdy rozpoczęty dzień zwłoki, liczony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od dnia wyznaczonego przez Zamawiającego na dokonanie zmiany do dnia dokonania zmiany;</w:t>
      </w:r>
    </w:p>
    <w:p w14:paraId="7F9A8D2F" w14:textId="0FBF2DE0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9)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w terminie harmonogramu rzeczowo-finansowego, oraz</w:t>
      </w:r>
    </w:p>
    <w:p w14:paraId="66A73E3B" w14:textId="064A2D35" w:rsidR="003D69DF" w:rsidRPr="003D69DF" w:rsidRDefault="00A046C7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oświadczenia,</w:t>
      </w:r>
      <w:r w:rsidR="003D69DF" w:rsidRPr="003D69DF">
        <w:rPr>
          <w:rFonts w:ascii="Arial" w:hAnsi="Arial" w:cs="Arial"/>
        </w:rPr>
        <w:t xml:space="preserve"> o którym mowa w § 5 pkt 9 umowy – Wykonawca zapłaci karę w wysokości 0,1%</w:t>
      </w:r>
      <w:r w:rsidRPr="00DA4170">
        <w:rPr>
          <w:rFonts w:ascii="Arial" w:hAnsi="Arial" w:cs="Arial"/>
        </w:rPr>
        <w:t xml:space="preserve"> </w:t>
      </w:r>
      <w:r w:rsidR="003D69DF" w:rsidRPr="003D69DF">
        <w:rPr>
          <w:rFonts w:ascii="Arial" w:hAnsi="Arial" w:cs="Arial"/>
        </w:rPr>
        <w:t>wynagrodzenia brutto ustalonego w § 3 ust. 1 umowy za każdy rozpoczęty dzień zwłoki;</w:t>
      </w:r>
    </w:p>
    <w:p w14:paraId="570152D3" w14:textId="1C6C62DC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10)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na wezwanie Zamawiającego, oświadczenia bądź dokumentu, o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których mowa w § 5 pkt 8 umowy – Wykonawca zapłaci każdorazowo karę w wysokości 5 000 zł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złotych);</w:t>
      </w:r>
    </w:p>
    <w:p w14:paraId="591B634C" w14:textId="0239DFA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11) w przypadku niezatrudnienia przy realizacji zamówienia osób do wykonywania </w:t>
      </w:r>
      <w:r w:rsidR="00A046C7" w:rsidRPr="00DA4170">
        <w:rPr>
          <w:rFonts w:ascii="Arial" w:hAnsi="Arial" w:cs="Arial"/>
        </w:rPr>
        <w:t>czynności,</w:t>
      </w:r>
      <w:r w:rsidRPr="003D69DF">
        <w:rPr>
          <w:rFonts w:ascii="Arial" w:hAnsi="Arial" w:cs="Arial"/>
        </w:rPr>
        <w:t xml:space="preserve"> o których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mowa w § 1 ust. 2 i zadeklarowanej w formularzu oferty liczby osób o których mowa w § 5 ust. 7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(jeżeli Wykonawca w formularzu oferty zadeklaruje zatrudnienie osoby/-osób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niepełnosprawnej/-ych lub/i młodocianego/-ych) - Wykonawca zapłaci karę w wysokości 5000 zł.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 / za osobę. Kara będzie naliczana za każdy rozpoczęty miesiąc, w którym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Wykonawca nie wypełnił zobowiązania.</w:t>
      </w:r>
    </w:p>
    <w:p w14:paraId="48CD2C3F" w14:textId="5677C249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12) W przypadku dwukrotnego </w:t>
      </w:r>
      <w:r w:rsidR="00A046C7" w:rsidRPr="00DA4170">
        <w:rPr>
          <w:rFonts w:ascii="Arial" w:hAnsi="Arial" w:cs="Arial"/>
        </w:rPr>
        <w:t>niewywiązania</w:t>
      </w:r>
      <w:r w:rsidRPr="003D69DF">
        <w:rPr>
          <w:rFonts w:ascii="Arial" w:hAnsi="Arial" w:cs="Arial"/>
        </w:rPr>
        <w:t xml:space="preserve"> się z obowiązku wskazanego w § 5 pkt 8 umowy,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ma prawo od umowy odstąpić i naliczyć karę umowną wskazaną w ust.1 pkt 4.</w:t>
      </w:r>
    </w:p>
    <w:p w14:paraId="749E43AB" w14:textId="790A468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zastrzega sobie prawo do dochodzenia odszkodowania uzupełniającego na zasadach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ogólnych Kodeksu Cywilnego w przypadku, gdy kara umowna przewidziana w ust. 1 nie pokrywa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rzeczywiście poniesionej szkody.</w:t>
      </w:r>
    </w:p>
    <w:p w14:paraId="32D7A5EF" w14:textId="20CB3DD4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3. Zapłacenie przez Wykonawcę kar umownych w przypadkach określonych powyżej, z wyłączeniem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przypadków odstąpienia od umowy, nie zwalnia Wykonawcy z obowiązku ukończenia robót lub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jakichkolwiek innych obowiązków i zobowiązań wynikających z umowy.</w:t>
      </w:r>
    </w:p>
    <w:p w14:paraId="706837F8" w14:textId="62E9CDFC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lastRenderedPageBreak/>
        <w:t>4. Każda z kar umownych wymienionych w ust. 1 jest niezależna od siebie, a Zamawiający ma prawo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dochodzić każdej z nich niezależnie od dochodzenia pozostałych.</w:t>
      </w:r>
    </w:p>
    <w:p w14:paraId="29AE09C6" w14:textId="3E29C6E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5. Kary umowne łącznie nie mogą przekroczyć 20% kwoty wynagrodzenia brutto, ustalonego w § 3 ust.1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umowy.</w:t>
      </w:r>
    </w:p>
    <w:p w14:paraId="5AB59EC8" w14:textId="0253141F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Zamawiający zastrzega sobie prawo do potrącenia kar umownych na podstawie wystawionych not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księgowych, z należnego wynagrodzenia Wykonawcy i zabezpieczenia należytego wykonania umowy,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 którym mowa w § 9 umowy, a Wykonawca wyraża na </w:t>
      </w:r>
      <w:r w:rsidR="00A046C7" w:rsidRPr="00DA4170">
        <w:rPr>
          <w:rFonts w:ascii="Arial" w:hAnsi="Arial" w:cs="Arial"/>
        </w:rPr>
        <w:t>powyższą zgodę</w:t>
      </w:r>
      <w:r w:rsidRPr="00DA4170">
        <w:rPr>
          <w:rFonts w:ascii="Arial" w:hAnsi="Arial" w:cs="Arial"/>
        </w:rPr>
        <w:t>.</w:t>
      </w:r>
    </w:p>
    <w:p w14:paraId="04993DE5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7. Jeżeli potrącenie kar umownych w sposób wskazany w ust. 6 powyżej nie będzie możliwe,</w:t>
      </w:r>
    </w:p>
    <w:p w14:paraId="366673B8" w14:textId="2E34535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zobowiązuje się zapłacić kary umowne w terminie 21 dni od dnia otrzymania wezwania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 zapłaty w formie wystawionych not księgowych.</w:t>
      </w:r>
    </w:p>
    <w:p w14:paraId="286E91B1" w14:textId="77777777" w:rsidR="00DA4170" w:rsidRPr="00DA4170" w:rsidRDefault="00DA4170" w:rsidP="003D69DF">
      <w:pPr>
        <w:spacing w:line="276" w:lineRule="auto"/>
        <w:rPr>
          <w:rFonts w:ascii="Arial" w:hAnsi="Arial" w:cs="Arial"/>
        </w:rPr>
      </w:pPr>
    </w:p>
    <w:p w14:paraId="13721CAF" w14:textId="5BAD38CE" w:rsidR="003D69DF" w:rsidRPr="00DA4170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3</w:t>
      </w:r>
    </w:p>
    <w:p w14:paraId="1BC319F4" w14:textId="34D7FFA7" w:rsidR="003D69DF" w:rsidRPr="00DA4170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Odstąpienie i rozwiązanie umowy</w:t>
      </w:r>
    </w:p>
    <w:p w14:paraId="5D778707" w14:textId="77777777" w:rsidR="00DA4170" w:rsidRPr="00DA4170" w:rsidRDefault="00DA4170" w:rsidP="003D69DF">
      <w:pPr>
        <w:spacing w:line="276" w:lineRule="auto"/>
        <w:rPr>
          <w:rFonts w:ascii="Arial" w:hAnsi="Arial" w:cs="Arial"/>
        </w:rPr>
      </w:pPr>
    </w:p>
    <w:p w14:paraId="1000D4EC" w14:textId="5A19F885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1. W razie zaistnienia istotnej zmiany okoliczności powodującej, że wykonanie umowy nie leży w interesie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publicznym, czego nie można było przewidzieć w chwili zawarcia umowy lub dalsze wykonywanie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może zagrozić podstawowemu interesowi bezpieczeństwa państwa lub bezpieczeństwu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publicznemu, Zamawiający może odstąpić od umowy w terminie 30 dni od dnia powzięcia wiadomości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 tych okolicznościach.</w:t>
      </w:r>
    </w:p>
    <w:p w14:paraId="75EE194A" w14:textId="47778112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może rozwiązać umowę, jeżeli zachodzi co najmniej jedna z okoliczności, o których mowa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 art.456 PZP.</w:t>
      </w:r>
    </w:p>
    <w:p w14:paraId="0A767E36" w14:textId="5704841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3. W przypadku, o którym mowa w ust. 1 i 2, Wykonawca może żądać wyłącznie wynagrodzenia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należnego z tytułu wykonania części umowy.</w:t>
      </w:r>
    </w:p>
    <w:p w14:paraId="29F138E2" w14:textId="4723F0B1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4. Zamawiający niezależnie od uprawnienia określonego w ust. 1 i 2, zastrzega sobie prawo odstąpienia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od umowy w terminie 30 dni od dnia powzięcia informacji przez Zamawiającego o wystąpieniu jednego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poniższych zdarzeń:</w:t>
      </w:r>
    </w:p>
    <w:p w14:paraId="261FF0F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1) jeśli Wykonawca zgłosił do odbioru przedmiot umowy niekompletny lub niezgodny z</w:t>
      </w:r>
    </w:p>
    <w:p w14:paraId="326D37A3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określonymi w niniejszej umowie wymaganiami;</w:t>
      </w:r>
    </w:p>
    <w:p w14:paraId="3EC76F91" w14:textId="4235DBB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2) jeśli Wykonawca nie przystąpił do robót w terminie 7 dni lub przerwał realizację na okres dłuższy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niż 5 dni.</w:t>
      </w:r>
    </w:p>
    <w:p w14:paraId="040FD60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3) jeśli Wykonawca wykonuje umowę w sposób nienależyty lub niezgodny z umową.</w:t>
      </w:r>
    </w:p>
    <w:p w14:paraId="58B2E1EF" w14:textId="6CAE7F7D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5. W przypadku rozwiązania umowy na skutek odstąpienia w przypadkach, o których mowa w ust. 4,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Wykonawcy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będzie przysługiwać wynagrodzenie z tytułu zrealizowanej i odebranej części umowy.</w:t>
      </w:r>
    </w:p>
    <w:p w14:paraId="771C7875" w14:textId="7C83932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Wykonawca po otrzymaniu oświadczenia Zamawiającego o odstąpieniu lub rozwiązaniu umowy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zobowiązany jest do przerwania wykonywania robót oraz do zabezpieczenia robót dotychczas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wykonanych.</w:t>
      </w:r>
    </w:p>
    <w:p w14:paraId="33B9979F" w14:textId="71FA853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1DEE17D5" w14:textId="370B5A73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4</w:t>
      </w:r>
    </w:p>
    <w:p w14:paraId="5214F5CF" w14:textId="77777777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Gwarancja i Rękojmia</w:t>
      </w:r>
    </w:p>
    <w:p w14:paraId="636A6E29" w14:textId="702066FE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jest odpowiedzialny z tytułu gwarancji i rękojmi na roboty budowlane w okresie </w:t>
      </w:r>
      <w:r w:rsidR="00BC767E">
        <w:rPr>
          <w:rFonts w:ascii="Arial" w:hAnsi="Arial" w:cs="Arial"/>
        </w:rPr>
        <w:t>….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miesięcy od daty odbioru ostatecznego robót.</w:t>
      </w:r>
    </w:p>
    <w:p w14:paraId="6550D6F3" w14:textId="77777777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Termin przekazania przedmiotu umowy protokołem odbioru ostatecznego robót jest datą rozpoczęcia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okresu gwarancji i rękojmi.</w:t>
      </w:r>
    </w:p>
    <w:p w14:paraId="32D5F370" w14:textId="61B484A0" w:rsidR="003D69DF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lastRenderedPageBreak/>
        <w:t>Wykonawca jest odpowiedzialny za wady powstałe i ujawnione w okresie rękojmi na zasadach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określonych w przepisach Kodeksu cywilnego i Prawa budowlanego.</w:t>
      </w:r>
    </w:p>
    <w:sectPr w:rsidR="003D69DF" w:rsidRPr="00DA4170" w:rsidSect="00447F92">
      <w:headerReference w:type="default" r:id="rId9"/>
      <w:footerReference w:type="default" r:id="rId10"/>
      <w:pgSz w:w="11906" w:h="16838"/>
      <w:pgMar w:top="765" w:right="849" w:bottom="568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2B35" w14:textId="77777777" w:rsidR="005D1329" w:rsidRDefault="005D1329">
      <w:r>
        <w:separator/>
      </w:r>
    </w:p>
  </w:endnote>
  <w:endnote w:type="continuationSeparator" w:id="0">
    <w:p w14:paraId="0BD567BD" w14:textId="77777777" w:rsidR="005D1329" w:rsidRDefault="005D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18C" w14:textId="131681E1" w:rsidR="00B746E1" w:rsidRDefault="00B746E1">
    <w:pPr>
      <w:pStyle w:val="Stopka"/>
      <w:jc w:val="center"/>
      <w:rPr>
        <w:rStyle w:val="Numerstrony"/>
        <w:rFonts w:ascii="Arial" w:hAnsi="Arial" w:cs="Arial"/>
        <w:sz w:val="20"/>
        <w:szCs w:val="20"/>
      </w:rPr>
    </w:pPr>
    <w:r w:rsidRPr="00F62D9D">
      <w:rPr>
        <w:rStyle w:val="Numerstrony"/>
        <w:rFonts w:ascii="Arial" w:hAnsi="Arial" w:cs="Arial"/>
        <w:sz w:val="20"/>
        <w:szCs w:val="20"/>
      </w:rPr>
      <w:t>-</w:t>
    </w:r>
    <w:r w:rsidRPr="00F62D9D">
      <w:rPr>
        <w:rStyle w:val="Numerstrony"/>
        <w:rFonts w:ascii="Arial" w:hAnsi="Arial" w:cs="Arial"/>
        <w:sz w:val="20"/>
        <w:szCs w:val="20"/>
      </w:rPr>
      <w:fldChar w:fldCharType="begin"/>
    </w:r>
    <w:r w:rsidRPr="00F62D9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62D9D">
      <w:rPr>
        <w:rStyle w:val="Numerstrony"/>
        <w:rFonts w:ascii="Arial" w:hAnsi="Arial" w:cs="Arial"/>
        <w:sz w:val="20"/>
        <w:szCs w:val="20"/>
      </w:rPr>
      <w:fldChar w:fldCharType="separate"/>
    </w:r>
    <w:r w:rsidR="007A57CD">
      <w:rPr>
        <w:rStyle w:val="Numerstrony"/>
        <w:rFonts w:ascii="Arial" w:hAnsi="Arial" w:cs="Arial"/>
        <w:noProof/>
        <w:sz w:val="20"/>
        <w:szCs w:val="20"/>
      </w:rPr>
      <w:t>2</w:t>
    </w:r>
    <w:r w:rsidRPr="00F62D9D">
      <w:rPr>
        <w:rStyle w:val="Numerstrony"/>
        <w:rFonts w:ascii="Arial" w:hAnsi="Arial" w:cs="Arial"/>
        <w:sz w:val="20"/>
        <w:szCs w:val="20"/>
      </w:rPr>
      <w:fldChar w:fldCharType="end"/>
    </w:r>
    <w:r w:rsidRPr="00F62D9D">
      <w:rPr>
        <w:rStyle w:val="Numerstrony"/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C3C5" w14:textId="77777777" w:rsidR="005D1329" w:rsidRDefault="005D1329">
      <w:r>
        <w:separator/>
      </w:r>
    </w:p>
  </w:footnote>
  <w:footnote w:type="continuationSeparator" w:id="0">
    <w:p w14:paraId="58562FED" w14:textId="77777777" w:rsidR="005D1329" w:rsidRDefault="005D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2EC" w14:textId="3EEC66E7" w:rsidR="00D87442" w:rsidRPr="00BE1F87" w:rsidRDefault="00BE1F87" w:rsidP="00D87442">
    <w:pPr>
      <w:tabs>
        <w:tab w:val="center" w:pos="4536"/>
        <w:tab w:val="right" w:pos="9072"/>
      </w:tabs>
      <w:rPr>
        <w:rFonts w:ascii="Arial" w:eastAsia="Calibri" w:hAnsi="Arial" w:cs="Arial"/>
        <w:b/>
        <w:bCs/>
        <w:i/>
        <w:sz w:val="20"/>
      </w:rPr>
    </w:pPr>
    <w:r w:rsidRPr="00BE1F87">
      <w:rPr>
        <w:rFonts w:ascii="Arial" w:eastAsia="Calibri" w:hAnsi="Arial" w:cs="Arial"/>
        <w:b/>
        <w:i/>
        <w:sz w:val="20"/>
      </w:rPr>
      <w:t>Nr sprawy</w:t>
    </w:r>
    <w:r w:rsidRPr="00BE1F87">
      <w:rPr>
        <w:rFonts w:ascii="Arial" w:eastAsia="Calibri" w:hAnsi="Arial" w:cs="Arial"/>
        <w:b/>
        <w:bCs/>
        <w:i/>
        <w:sz w:val="20"/>
      </w:rPr>
      <w:t xml:space="preserve">: </w:t>
    </w:r>
    <w:r w:rsidR="004C7FC3">
      <w:rPr>
        <w:rFonts w:ascii="Arial" w:eastAsia="Calibri" w:hAnsi="Arial" w:cs="Arial"/>
        <w:b/>
        <w:bCs/>
        <w:i/>
        <w:sz w:val="20"/>
      </w:rPr>
      <w:t>2</w:t>
    </w:r>
    <w:r w:rsidRPr="00BE1F87">
      <w:rPr>
        <w:rFonts w:ascii="Arial" w:eastAsia="Calibri" w:hAnsi="Arial" w:cs="Arial"/>
        <w:b/>
        <w:bCs/>
        <w:i/>
        <w:sz w:val="20"/>
      </w:rPr>
      <w:t>/202</w:t>
    </w:r>
    <w:r w:rsidR="004C7FC3">
      <w:rPr>
        <w:rFonts w:ascii="Arial" w:eastAsia="Calibri" w:hAnsi="Arial" w:cs="Arial"/>
        <w:b/>
        <w:bCs/>
        <w:i/>
        <w:sz w:val="20"/>
      </w:rPr>
      <w:t>2</w:t>
    </w:r>
    <w:r w:rsidRPr="00BE1F87">
      <w:rPr>
        <w:rFonts w:ascii="Arial" w:eastAsia="Calibri" w:hAnsi="Arial" w:cs="Arial"/>
        <w:b/>
        <w:bCs/>
        <w:i/>
        <w:sz w:val="20"/>
      </w:rPr>
      <w:t>/PN/B</w:t>
    </w:r>
  </w:p>
  <w:p w14:paraId="108C14C8" w14:textId="7B0C24ED" w:rsidR="00B746E1" w:rsidRPr="00560247" w:rsidRDefault="00B746E1" w:rsidP="003D1C24">
    <w:pPr>
      <w:ind w:left="4956" w:firstLine="708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22E7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00"/>
        </w:tabs>
        <w:ind w:left="3500" w:hanging="360"/>
      </w:pPr>
      <w:rPr>
        <w:rFonts w:ascii="Arial" w:hAnsi="Arial" w:cs="Arial"/>
        <w:b w:val="0"/>
        <w:i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E11227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sz w:val="20"/>
      </w:rPr>
    </w:lvl>
  </w:abstractNum>
  <w:abstractNum w:abstractNumId="7" w15:restartNumberingAfterBreak="0">
    <w:nsid w:val="00000009"/>
    <w:multiLevelType w:val="singleLevel"/>
    <w:tmpl w:val="6CD6B32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114"/>
      </w:pPr>
      <w:rPr>
        <w:rFonts w:ascii="Arial" w:hAnsi="Arial" w:cs="Arial"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554"/>
        </w:tabs>
        <w:ind w:left="1554" w:hanging="114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singleLevel"/>
    <w:tmpl w:val="F85EE82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0"/>
        <w:szCs w:val="22"/>
      </w:r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B2863DE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6FF2176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2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FF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3AC61AE6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F9D06B3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i w:val="0"/>
        <w:sz w:val="20"/>
        <w:szCs w:val="20"/>
        <w:shd w:val="clear" w:color="auto" w:fill="FFFF00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761181"/>
    <w:multiLevelType w:val="hybridMultilevel"/>
    <w:tmpl w:val="E56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504728"/>
    <w:multiLevelType w:val="hybridMultilevel"/>
    <w:tmpl w:val="3D0C7982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A2233"/>
    <w:multiLevelType w:val="hybridMultilevel"/>
    <w:tmpl w:val="6422082E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8003F"/>
    <w:multiLevelType w:val="hybridMultilevel"/>
    <w:tmpl w:val="AE6268F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DEC7E59"/>
    <w:multiLevelType w:val="hybridMultilevel"/>
    <w:tmpl w:val="01243E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C1A8EEE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F047A91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D7C1B"/>
    <w:multiLevelType w:val="hybridMultilevel"/>
    <w:tmpl w:val="CEC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C0EAD"/>
    <w:multiLevelType w:val="hybridMultilevel"/>
    <w:tmpl w:val="A9DCE7B8"/>
    <w:lvl w:ilvl="0" w:tplc="0A5CE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222C3"/>
    <w:multiLevelType w:val="hybridMultilevel"/>
    <w:tmpl w:val="78527386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73456BB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E4D97"/>
    <w:multiLevelType w:val="multilevel"/>
    <w:tmpl w:val="4A3C36E0"/>
    <w:name w:val="WW8Num2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516DED"/>
    <w:multiLevelType w:val="hybridMultilevel"/>
    <w:tmpl w:val="CF581DB2"/>
    <w:name w:val="WW8Num72"/>
    <w:lvl w:ilvl="0" w:tplc="8886DC6E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81810"/>
    <w:multiLevelType w:val="hybridMultilevel"/>
    <w:tmpl w:val="E3749098"/>
    <w:name w:val="WW8Num92"/>
    <w:lvl w:ilvl="0" w:tplc="EB967B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203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347E"/>
    <w:multiLevelType w:val="multilevel"/>
    <w:tmpl w:val="D4AC6D3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C030B0"/>
    <w:multiLevelType w:val="hybridMultilevel"/>
    <w:tmpl w:val="2C8E9D2C"/>
    <w:name w:val="WW8Num922"/>
    <w:lvl w:ilvl="0" w:tplc="7DCED6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63F96"/>
    <w:multiLevelType w:val="hybridMultilevel"/>
    <w:tmpl w:val="2E90A6DC"/>
    <w:name w:val="WW8Num9222"/>
    <w:lvl w:ilvl="0" w:tplc="FAB20D6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A3E5C"/>
    <w:multiLevelType w:val="hybridMultilevel"/>
    <w:tmpl w:val="2CE0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0"/>
        <w:szCs w:val="22"/>
      </w:rPr>
    </w:lvl>
    <w:lvl w:ilvl="3" w:tplc="4990AF7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72EAB"/>
    <w:multiLevelType w:val="multilevel"/>
    <w:tmpl w:val="DC507F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48066393">
    <w:abstractNumId w:val="0"/>
  </w:num>
  <w:num w:numId="2" w16cid:durableId="2130126687">
    <w:abstractNumId w:val="30"/>
  </w:num>
  <w:num w:numId="3" w16cid:durableId="157036921">
    <w:abstractNumId w:val="24"/>
  </w:num>
  <w:num w:numId="4" w16cid:durableId="1597127741">
    <w:abstractNumId w:val="39"/>
  </w:num>
  <w:num w:numId="5" w16cid:durableId="424308836">
    <w:abstractNumId w:val="25"/>
  </w:num>
  <w:num w:numId="6" w16cid:durableId="1008676966">
    <w:abstractNumId w:val="27"/>
  </w:num>
  <w:num w:numId="7" w16cid:durableId="558904633">
    <w:abstractNumId w:val="26"/>
  </w:num>
  <w:num w:numId="8" w16cid:durableId="183523657">
    <w:abstractNumId w:val="31"/>
  </w:num>
  <w:num w:numId="9" w16cid:durableId="1547835603">
    <w:abstractNumId w:val="32"/>
  </w:num>
  <w:num w:numId="10" w16cid:durableId="677851839">
    <w:abstractNumId w:val="28"/>
  </w:num>
  <w:num w:numId="11" w16cid:durableId="640233284">
    <w:abstractNumId w:val="23"/>
  </w:num>
  <w:num w:numId="12" w16cid:durableId="2136828221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3"/>
    <w:rsid w:val="00000276"/>
    <w:rsid w:val="00000CFF"/>
    <w:rsid w:val="00006278"/>
    <w:rsid w:val="00010E5B"/>
    <w:rsid w:val="000155B7"/>
    <w:rsid w:val="000202F2"/>
    <w:rsid w:val="000213FA"/>
    <w:rsid w:val="000228C0"/>
    <w:rsid w:val="00025B81"/>
    <w:rsid w:val="000315D2"/>
    <w:rsid w:val="00031C49"/>
    <w:rsid w:val="00032C90"/>
    <w:rsid w:val="0003338F"/>
    <w:rsid w:val="0003409B"/>
    <w:rsid w:val="00034344"/>
    <w:rsid w:val="000362E1"/>
    <w:rsid w:val="0004376A"/>
    <w:rsid w:val="00043FC4"/>
    <w:rsid w:val="00044631"/>
    <w:rsid w:val="00045F58"/>
    <w:rsid w:val="00060356"/>
    <w:rsid w:val="00060667"/>
    <w:rsid w:val="00061047"/>
    <w:rsid w:val="00061176"/>
    <w:rsid w:val="00067795"/>
    <w:rsid w:val="00071773"/>
    <w:rsid w:val="00076E8D"/>
    <w:rsid w:val="00080A6F"/>
    <w:rsid w:val="000812CE"/>
    <w:rsid w:val="00082457"/>
    <w:rsid w:val="00082CED"/>
    <w:rsid w:val="00090AE1"/>
    <w:rsid w:val="00091B82"/>
    <w:rsid w:val="00094586"/>
    <w:rsid w:val="0009622C"/>
    <w:rsid w:val="000A09F7"/>
    <w:rsid w:val="000A1982"/>
    <w:rsid w:val="000A297F"/>
    <w:rsid w:val="000A53BD"/>
    <w:rsid w:val="000A703F"/>
    <w:rsid w:val="000A7D81"/>
    <w:rsid w:val="000B5199"/>
    <w:rsid w:val="000B67EB"/>
    <w:rsid w:val="000C3478"/>
    <w:rsid w:val="000C4A02"/>
    <w:rsid w:val="000D4474"/>
    <w:rsid w:val="000D4CE3"/>
    <w:rsid w:val="000D525D"/>
    <w:rsid w:val="000D74B7"/>
    <w:rsid w:val="000E0587"/>
    <w:rsid w:val="000E1053"/>
    <w:rsid w:val="000E300F"/>
    <w:rsid w:val="00101F01"/>
    <w:rsid w:val="0010201A"/>
    <w:rsid w:val="001039CD"/>
    <w:rsid w:val="00106E35"/>
    <w:rsid w:val="00107D17"/>
    <w:rsid w:val="00114DD9"/>
    <w:rsid w:val="00114E8F"/>
    <w:rsid w:val="0011734F"/>
    <w:rsid w:val="001200CE"/>
    <w:rsid w:val="001332A3"/>
    <w:rsid w:val="00133F13"/>
    <w:rsid w:val="00142E9B"/>
    <w:rsid w:val="00143B53"/>
    <w:rsid w:val="001446CC"/>
    <w:rsid w:val="00147D88"/>
    <w:rsid w:val="001512A1"/>
    <w:rsid w:val="001527C7"/>
    <w:rsid w:val="00154CBA"/>
    <w:rsid w:val="00154D7B"/>
    <w:rsid w:val="00155443"/>
    <w:rsid w:val="00165876"/>
    <w:rsid w:val="0017221A"/>
    <w:rsid w:val="001749CB"/>
    <w:rsid w:val="001749E6"/>
    <w:rsid w:val="00177705"/>
    <w:rsid w:val="00182674"/>
    <w:rsid w:val="00187DE9"/>
    <w:rsid w:val="001903FD"/>
    <w:rsid w:val="00190F0F"/>
    <w:rsid w:val="00196B9A"/>
    <w:rsid w:val="00197FBA"/>
    <w:rsid w:val="001A128A"/>
    <w:rsid w:val="001B0CFA"/>
    <w:rsid w:val="001B152F"/>
    <w:rsid w:val="001B21C7"/>
    <w:rsid w:val="001C12F3"/>
    <w:rsid w:val="001C1989"/>
    <w:rsid w:val="001C3987"/>
    <w:rsid w:val="001D3CCB"/>
    <w:rsid w:val="001D6E83"/>
    <w:rsid w:val="001E73E1"/>
    <w:rsid w:val="001E7DFE"/>
    <w:rsid w:val="001F0DB7"/>
    <w:rsid w:val="00212133"/>
    <w:rsid w:val="002123C5"/>
    <w:rsid w:val="0022218C"/>
    <w:rsid w:val="00222948"/>
    <w:rsid w:val="00227212"/>
    <w:rsid w:val="00233864"/>
    <w:rsid w:val="00234F6C"/>
    <w:rsid w:val="00236995"/>
    <w:rsid w:val="002369EE"/>
    <w:rsid w:val="00240BB1"/>
    <w:rsid w:val="00243914"/>
    <w:rsid w:val="002442A5"/>
    <w:rsid w:val="00246818"/>
    <w:rsid w:val="00246C0C"/>
    <w:rsid w:val="00247181"/>
    <w:rsid w:val="00247B58"/>
    <w:rsid w:val="00252A05"/>
    <w:rsid w:val="00253209"/>
    <w:rsid w:val="00254346"/>
    <w:rsid w:val="00261CB2"/>
    <w:rsid w:val="002746BE"/>
    <w:rsid w:val="00281058"/>
    <w:rsid w:val="002820D9"/>
    <w:rsid w:val="002821E5"/>
    <w:rsid w:val="00290A11"/>
    <w:rsid w:val="002930A7"/>
    <w:rsid w:val="002A1DFE"/>
    <w:rsid w:val="002A431B"/>
    <w:rsid w:val="002B2E38"/>
    <w:rsid w:val="002B6C5A"/>
    <w:rsid w:val="002B6C87"/>
    <w:rsid w:val="002B78DA"/>
    <w:rsid w:val="002D0659"/>
    <w:rsid w:val="002D07F8"/>
    <w:rsid w:val="002D0FF5"/>
    <w:rsid w:val="002D5E8B"/>
    <w:rsid w:val="002E022F"/>
    <w:rsid w:val="002E3416"/>
    <w:rsid w:val="002E3B01"/>
    <w:rsid w:val="002F1368"/>
    <w:rsid w:val="002F2816"/>
    <w:rsid w:val="002F3059"/>
    <w:rsid w:val="00307313"/>
    <w:rsid w:val="00307506"/>
    <w:rsid w:val="00313747"/>
    <w:rsid w:val="00315A5C"/>
    <w:rsid w:val="00315A7D"/>
    <w:rsid w:val="00321970"/>
    <w:rsid w:val="00337A65"/>
    <w:rsid w:val="00340B45"/>
    <w:rsid w:val="0034760C"/>
    <w:rsid w:val="00352679"/>
    <w:rsid w:val="00352ED5"/>
    <w:rsid w:val="003540F9"/>
    <w:rsid w:val="003558E3"/>
    <w:rsid w:val="00355ADA"/>
    <w:rsid w:val="00357921"/>
    <w:rsid w:val="003610AB"/>
    <w:rsid w:val="0036733F"/>
    <w:rsid w:val="003702A0"/>
    <w:rsid w:val="0037204C"/>
    <w:rsid w:val="003753B7"/>
    <w:rsid w:val="00380F78"/>
    <w:rsid w:val="00382F8B"/>
    <w:rsid w:val="003846E3"/>
    <w:rsid w:val="00387734"/>
    <w:rsid w:val="00390B3E"/>
    <w:rsid w:val="00391D65"/>
    <w:rsid w:val="00392026"/>
    <w:rsid w:val="003922D5"/>
    <w:rsid w:val="0039430A"/>
    <w:rsid w:val="003A0191"/>
    <w:rsid w:val="003A0AAE"/>
    <w:rsid w:val="003A132F"/>
    <w:rsid w:val="003B3BC8"/>
    <w:rsid w:val="003C7608"/>
    <w:rsid w:val="003D0C5E"/>
    <w:rsid w:val="003D1C24"/>
    <w:rsid w:val="003D3663"/>
    <w:rsid w:val="003D69DF"/>
    <w:rsid w:val="003E096C"/>
    <w:rsid w:val="003E606C"/>
    <w:rsid w:val="003F0CDA"/>
    <w:rsid w:val="003F2738"/>
    <w:rsid w:val="003F7C9F"/>
    <w:rsid w:val="00407242"/>
    <w:rsid w:val="00414302"/>
    <w:rsid w:val="00414643"/>
    <w:rsid w:val="00420AF9"/>
    <w:rsid w:val="004214AE"/>
    <w:rsid w:val="00430B82"/>
    <w:rsid w:val="00435926"/>
    <w:rsid w:val="00441FE9"/>
    <w:rsid w:val="00447F92"/>
    <w:rsid w:val="00451D55"/>
    <w:rsid w:val="00462D27"/>
    <w:rsid w:val="00463C17"/>
    <w:rsid w:val="00464272"/>
    <w:rsid w:val="00474A0D"/>
    <w:rsid w:val="00474A49"/>
    <w:rsid w:val="00474F53"/>
    <w:rsid w:val="00477680"/>
    <w:rsid w:val="00480433"/>
    <w:rsid w:val="004836AD"/>
    <w:rsid w:val="00484715"/>
    <w:rsid w:val="00492EBF"/>
    <w:rsid w:val="004A1EE0"/>
    <w:rsid w:val="004A4EB2"/>
    <w:rsid w:val="004A56EB"/>
    <w:rsid w:val="004A6FDF"/>
    <w:rsid w:val="004B419D"/>
    <w:rsid w:val="004B619A"/>
    <w:rsid w:val="004B7B59"/>
    <w:rsid w:val="004C06AF"/>
    <w:rsid w:val="004C7873"/>
    <w:rsid w:val="004C7FC3"/>
    <w:rsid w:val="004D063D"/>
    <w:rsid w:val="004D156B"/>
    <w:rsid w:val="004E7AD2"/>
    <w:rsid w:val="004F005C"/>
    <w:rsid w:val="004F0BE4"/>
    <w:rsid w:val="004F2324"/>
    <w:rsid w:val="004F7E06"/>
    <w:rsid w:val="00501DA8"/>
    <w:rsid w:val="005034F5"/>
    <w:rsid w:val="005127A4"/>
    <w:rsid w:val="0051524E"/>
    <w:rsid w:val="005172BF"/>
    <w:rsid w:val="00522753"/>
    <w:rsid w:val="00524F85"/>
    <w:rsid w:val="005331D8"/>
    <w:rsid w:val="00547065"/>
    <w:rsid w:val="005502C8"/>
    <w:rsid w:val="0055057D"/>
    <w:rsid w:val="00552ADA"/>
    <w:rsid w:val="0055618B"/>
    <w:rsid w:val="0055676D"/>
    <w:rsid w:val="005571FF"/>
    <w:rsid w:val="00560247"/>
    <w:rsid w:val="00560C9F"/>
    <w:rsid w:val="00564DF0"/>
    <w:rsid w:val="005708D9"/>
    <w:rsid w:val="00573357"/>
    <w:rsid w:val="00573F84"/>
    <w:rsid w:val="00575563"/>
    <w:rsid w:val="005823F8"/>
    <w:rsid w:val="005844C5"/>
    <w:rsid w:val="00590801"/>
    <w:rsid w:val="005928A8"/>
    <w:rsid w:val="00593906"/>
    <w:rsid w:val="00594CE1"/>
    <w:rsid w:val="00597B89"/>
    <w:rsid w:val="005A177A"/>
    <w:rsid w:val="005A2FFA"/>
    <w:rsid w:val="005A68C1"/>
    <w:rsid w:val="005B33D0"/>
    <w:rsid w:val="005B3A83"/>
    <w:rsid w:val="005C1E94"/>
    <w:rsid w:val="005C2B12"/>
    <w:rsid w:val="005D097B"/>
    <w:rsid w:val="005D1329"/>
    <w:rsid w:val="005E0774"/>
    <w:rsid w:val="005E30D4"/>
    <w:rsid w:val="005E4041"/>
    <w:rsid w:val="005E778F"/>
    <w:rsid w:val="005F1DC4"/>
    <w:rsid w:val="005F491A"/>
    <w:rsid w:val="005F6806"/>
    <w:rsid w:val="006022E1"/>
    <w:rsid w:val="006053DB"/>
    <w:rsid w:val="00614E92"/>
    <w:rsid w:val="00615792"/>
    <w:rsid w:val="0062398C"/>
    <w:rsid w:val="006244F0"/>
    <w:rsid w:val="006260F9"/>
    <w:rsid w:val="00626BC9"/>
    <w:rsid w:val="006273F5"/>
    <w:rsid w:val="00627C82"/>
    <w:rsid w:val="00632A49"/>
    <w:rsid w:val="00633B5C"/>
    <w:rsid w:val="0063620A"/>
    <w:rsid w:val="00642EE2"/>
    <w:rsid w:val="00644BD6"/>
    <w:rsid w:val="00646EC3"/>
    <w:rsid w:val="00651B3F"/>
    <w:rsid w:val="00664A50"/>
    <w:rsid w:val="0068037A"/>
    <w:rsid w:val="006809A4"/>
    <w:rsid w:val="00682D3B"/>
    <w:rsid w:val="00686D8D"/>
    <w:rsid w:val="006910D6"/>
    <w:rsid w:val="00694181"/>
    <w:rsid w:val="006A3645"/>
    <w:rsid w:val="006A59DA"/>
    <w:rsid w:val="006B04FF"/>
    <w:rsid w:val="006B06BC"/>
    <w:rsid w:val="006B47E3"/>
    <w:rsid w:val="006B50D3"/>
    <w:rsid w:val="006B5175"/>
    <w:rsid w:val="006C0599"/>
    <w:rsid w:val="006C2348"/>
    <w:rsid w:val="006C5FD4"/>
    <w:rsid w:val="006C71F0"/>
    <w:rsid w:val="006D23E0"/>
    <w:rsid w:val="006D2635"/>
    <w:rsid w:val="006D4FBE"/>
    <w:rsid w:val="006D51E6"/>
    <w:rsid w:val="006E45B7"/>
    <w:rsid w:val="006E6AE7"/>
    <w:rsid w:val="00700ED2"/>
    <w:rsid w:val="00704616"/>
    <w:rsid w:val="00710844"/>
    <w:rsid w:val="00711DDD"/>
    <w:rsid w:val="00722DE4"/>
    <w:rsid w:val="0072679C"/>
    <w:rsid w:val="00727FDF"/>
    <w:rsid w:val="007300C2"/>
    <w:rsid w:val="00730DEF"/>
    <w:rsid w:val="00740A02"/>
    <w:rsid w:val="007412EC"/>
    <w:rsid w:val="0074166A"/>
    <w:rsid w:val="00743FB9"/>
    <w:rsid w:val="007442F5"/>
    <w:rsid w:val="007506FC"/>
    <w:rsid w:val="00753A53"/>
    <w:rsid w:val="00761062"/>
    <w:rsid w:val="00762CBD"/>
    <w:rsid w:val="0076459B"/>
    <w:rsid w:val="00775E26"/>
    <w:rsid w:val="00776DB8"/>
    <w:rsid w:val="00791983"/>
    <w:rsid w:val="007921DF"/>
    <w:rsid w:val="0079511A"/>
    <w:rsid w:val="00796825"/>
    <w:rsid w:val="007A11F8"/>
    <w:rsid w:val="007A3DB7"/>
    <w:rsid w:val="007A4E64"/>
    <w:rsid w:val="007A57CD"/>
    <w:rsid w:val="007A5DCC"/>
    <w:rsid w:val="007B1803"/>
    <w:rsid w:val="007B24F4"/>
    <w:rsid w:val="007B327E"/>
    <w:rsid w:val="007B3B56"/>
    <w:rsid w:val="007B48E3"/>
    <w:rsid w:val="007C3095"/>
    <w:rsid w:val="007C667D"/>
    <w:rsid w:val="007D54D4"/>
    <w:rsid w:val="007D59D7"/>
    <w:rsid w:val="007D6FB8"/>
    <w:rsid w:val="007F2460"/>
    <w:rsid w:val="007F26E6"/>
    <w:rsid w:val="007F62CB"/>
    <w:rsid w:val="007F718E"/>
    <w:rsid w:val="00803883"/>
    <w:rsid w:val="00811321"/>
    <w:rsid w:val="008178C0"/>
    <w:rsid w:val="008241DE"/>
    <w:rsid w:val="00826C2A"/>
    <w:rsid w:val="0082722F"/>
    <w:rsid w:val="008317BF"/>
    <w:rsid w:val="00840BA4"/>
    <w:rsid w:val="00843973"/>
    <w:rsid w:val="0084643F"/>
    <w:rsid w:val="0085178D"/>
    <w:rsid w:val="00853F23"/>
    <w:rsid w:val="00855D24"/>
    <w:rsid w:val="008613B8"/>
    <w:rsid w:val="008652B4"/>
    <w:rsid w:val="0086670A"/>
    <w:rsid w:val="008679F8"/>
    <w:rsid w:val="008741C7"/>
    <w:rsid w:val="0087502D"/>
    <w:rsid w:val="008755CE"/>
    <w:rsid w:val="008764EB"/>
    <w:rsid w:val="008874C6"/>
    <w:rsid w:val="00896464"/>
    <w:rsid w:val="008A6570"/>
    <w:rsid w:val="008A7F0D"/>
    <w:rsid w:val="008B5E8B"/>
    <w:rsid w:val="008B7572"/>
    <w:rsid w:val="008B76A9"/>
    <w:rsid w:val="008C06E8"/>
    <w:rsid w:val="008C6ECB"/>
    <w:rsid w:val="008D16E6"/>
    <w:rsid w:val="008D4894"/>
    <w:rsid w:val="008D5BFC"/>
    <w:rsid w:val="008E55EB"/>
    <w:rsid w:val="00902FEE"/>
    <w:rsid w:val="00911566"/>
    <w:rsid w:val="009159AE"/>
    <w:rsid w:val="00920F98"/>
    <w:rsid w:val="00921A07"/>
    <w:rsid w:val="009220F5"/>
    <w:rsid w:val="00924354"/>
    <w:rsid w:val="0093467B"/>
    <w:rsid w:val="009401EA"/>
    <w:rsid w:val="00941209"/>
    <w:rsid w:val="009417CF"/>
    <w:rsid w:val="00942E1A"/>
    <w:rsid w:val="0094722E"/>
    <w:rsid w:val="009532AD"/>
    <w:rsid w:val="00953761"/>
    <w:rsid w:val="009541E9"/>
    <w:rsid w:val="00956DF5"/>
    <w:rsid w:val="00960087"/>
    <w:rsid w:val="009615CA"/>
    <w:rsid w:val="00961702"/>
    <w:rsid w:val="00962F2D"/>
    <w:rsid w:val="0096536A"/>
    <w:rsid w:val="00965CF7"/>
    <w:rsid w:val="00970ED9"/>
    <w:rsid w:val="009725F7"/>
    <w:rsid w:val="0098137D"/>
    <w:rsid w:val="00982F61"/>
    <w:rsid w:val="009867C2"/>
    <w:rsid w:val="009A0F16"/>
    <w:rsid w:val="009A5356"/>
    <w:rsid w:val="009A66A8"/>
    <w:rsid w:val="009A7AD6"/>
    <w:rsid w:val="009B1577"/>
    <w:rsid w:val="009B3854"/>
    <w:rsid w:val="009C0332"/>
    <w:rsid w:val="009C589F"/>
    <w:rsid w:val="009C6BC4"/>
    <w:rsid w:val="009C6F2F"/>
    <w:rsid w:val="009D5DE0"/>
    <w:rsid w:val="009E4E9E"/>
    <w:rsid w:val="009F131D"/>
    <w:rsid w:val="009F51C7"/>
    <w:rsid w:val="00A046C7"/>
    <w:rsid w:val="00A0483F"/>
    <w:rsid w:val="00A0602B"/>
    <w:rsid w:val="00A17278"/>
    <w:rsid w:val="00A17A40"/>
    <w:rsid w:val="00A2009E"/>
    <w:rsid w:val="00A20FC7"/>
    <w:rsid w:val="00A21119"/>
    <w:rsid w:val="00A24EBA"/>
    <w:rsid w:val="00A27009"/>
    <w:rsid w:val="00A31C73"/>
    <w:rsid w:val="00A32063"/>
    <w:rsid w:val="00A33C51"/>
    <w:rsid w:val="00A3542F"/>
    <w:rsid w:val="00A35A64"/>
    <w:rsid w:val="00A36A03"/>
    <w:rsid w:val="00A36D58"/>
    <w:rsid w:val="00A40E7A"/>
    <w:rsid w:val="00A4529D"/>
    <w:rsid w:val="00A5218D"/>
    <w:rsid w:val="00A57A5F"/>
    <w:rsid w:val="00A63CCE"/>
    <w:rsid w:val="00A63EDD"/>
    <w:rsid w:val="00A64EFB"/>
    <w:rsid w:val="00A65E8C"/>
    <w:rsid w:val="00A678F9"/>
    <w:rsid w:val="00A721B1"/>
    <w:rsid w:val="00A72A04"/>
    <w:rsid w:val="00A82929"/>
    <w:rsid w:val="00A904A0"/>
    <w:rsid w:val="00A92ECC"/>
    <w:rsid w:val="00A95782"/>
    <w:rsid w:val="00A979E6"/>
    <w:rsid w:val="00AA267C"/>
    <w:rsid w:val="00AA69F5"/>
    <w:rsid w:val="00AB1219"/>
    <w:rsid w:val="00AC06A9"/>
    <w:rsid w:val="00AC3AE2"/>
    <w:rsid w:val="00AD2405"/>
    <w:rsid w:val="00AD4844"/>
    <w:rsid w:val="00AD66BF"/>
    <w:rsid w:val="00AE3F85"/>
    <w:rsid w:val="00AE4D7D"/>
    <w:rsid w:val="00AF065C"/>
    <w:rsid w:val="00AF1DC8"/>
    <w:rsid w:val="00AF1E35"/>
    <w:rsid w:val="00AF29F1"/>
    <w:rsid w:val="00AF584E"/>
    <w:rsid w:val="00B011DD"/>
    <w:rsid w:val="00B058E3"/>
    <w:rsid w:val="00B05B95"/>
    <w:rsid w:val="00B070DA"/>
    <w:rsid w:val="00B1382E"/>
    <w:rsid w:val="00B20584"/>
    <w:rsid w:val="00B32D68"/>
    <w:rsid w:val="00B35A9B"/>
    <w:rsid w:val="00B421F1"/>
    <w:rsid w:val="00B458D0"/>
    <w:rsid w:val="00B46EC7"/>
    <w:rsid w:val="00B47CB3"/>
    <w:rsid w:val="00B50430"/>
    <w:rsid w:val="00B5178A"/>
    <w:rsid w:val="00B52459"/>
    <w:rsid w:val="00B524D3"/>
    <w:rsid w:val="00B63A8A"/>
    <w:rsid w:val="00B64501"/>
    <w:rsid w:val="00B65679"/>
    <w:rsid w:val="00B657B5"/>
    <w:rsid w:val="00B67573"/>
    <w:rsid w:val="00B73976"/>
    <w:rsid w:val="00B746E1"/>
    <w:rsid w:val="00B80A65"/>
    <w:rsid w:val="00B8240E"/>
    <w:rsid w:val="00B8749D"/>
    <w:rsid w:val="00B94194"/>
    <w:rsid w:val="00B95466"/>
    <w:rsid w:val="00BA227F"/>
    <w:rsid w:val="00BA3158"/>
    <w:rsid w:val="00BB1A46"/>
    <w:rsid w:val="00BB286A"/>
    <w:rsid w:val="00BB6772"/>
    <w:rsid w:val="00BB747B"/>
    <w:rsid w:val="00BC29F8"/>
    <w:rsid w:val="00BC421E"/>
    <w:rsid w:val="00BC4321"/>
    <w:rsid w:val="00BC725D"/>
    <w:rsid w:val="00BC767E"/>
    <w:rsid w:val="00BD4A33"/>
    <w:rsid w:val="00BD5D2A"/>
    <w:rsid w:val="00BE1F87"/>
    <w:rsid w:val="00BE5BB2"/>
    <w:rsid w:val="00BF1608"/>
    <w:rsid w:val="00BF2B7F"/>
    <w:rsid w:val="00BF6423"/>
    <w:rsid w:val="00BF6BF7"/>
    <w:rsid w:val="00C11A15"/>
    <w:rsid w:val="00C14288"/>
    <w:rsid w:val="00C14E6D"/>
    <w:rsid w:val="00C35AB8"/>
    <w:rsid w:val="00C405EC"/>
    <w:rsid w:val="00C418EB"/>
    <w:rsid w:val="00C43864"/>
    <w:rsid w:val="00C50344"/>
    <w:rsid w:val="00C50EB2"/>
    <w:rsid w:val="00C54A6A"/>
    <w:rsid w:val="00C54CF5"/>
    <w:rsid w:val="00C55DFC"/>
    <w:rsid w:val="00C60CBB"/>
    <w:rsid w:val="00C62509"/>
    <w:rsid w:val="00C64CBD"/>
    <w:rsid w:val="00C65B93"/>
    <w:rsid w:val="00C65E77"/>
    <w:rsid w:val="00C702F4"/>
    <w:rsid w:val="00C71E3E"/>
    <w:rsid w:val="00C73DD5"/>
    <w:rsid w:val="00C746DC"/>
    <w:rsid w:val="00C804A4"/>
    <w:rsid w:val="00C962F5"/>
    <w:rsid w:val="00CA75DB"/>
    <w:rsid w:val="00CB2149"/>
    <w:rsid w:val="00CC7038"/>
    <w:rsid w:val="00CD4B0D"/>
    <w:rsid w:val="00CE3BAC"/>
    <w:rsid w:val="00CE6F8F"/>
    <w:rsid w:val="00CE79E9"/>
    <w:rsid w:val="00CF1EF4"/>
    <w:rsid w:val="00CF3F25"/>
    <w:rsid w:val="00CF5A39"/>
    <w:rsid w:val="00CF5AE9"/>
    <w:rsid w:val="00CF7A47"/>
    <w:rsid w:val="00D1181E"/>
    <w:rsid w:val="00D127BD"/>
    <w:rsid w:val="00D26506"/>
    <w:rsid w:val="00D275FE"/>
    <w:rsid w:val="00D27C87"/>
    <w:rsid w:val="00D30429"/>
    <w:rsid w:val="00D30EA3"/>
    <w:rsid w:val="00D32790"/>
    <w:rsid w:val="00D34069"/>
    <w:rsid w:val="00D35B7E"/>
    <w:rsid w:val="00D411B6"/>
    <w:rsid w:val="00D42D69"/>
    <w:rsid w:val="00D43E80"/>
    <w:rsid w:val="00D4410D"/>
    <w:rsid w:val="00D44651"/>
    <w:rsid w:val="00D47985"/>
    <w:rsid w:val="00D52A91"/>
    <w:rsid w:val="00D52C8C"/>
    <w:rsid w:val="00D53643"/>
    <w:rsid w:val="00D56BAA"/>
    <w:rsid w:val="00D6580F"/>
    <w:rsid w:val="00D662AA"/>
    <w:rsid w:val="00D663BC"/>
    <w:rsid w:val="00D71674"/>
    <w:rsid w:val="00D765CE"/>
    <w:rsid w:val="00D8042A"/>
    <w:rsid w:val="00D83385"/>
    <w:rsid w:val="00D8389E"/>
    <w:rsid w:val="00D87442"/>
    <w:rsid w:val="00D907AC"/>
    <w:rsid w:val="00D90AC2"/>
    <w:rsid w:val="00D934E6"/>
    <w:rsid w:val="00D93628"/>
    <w:rsid w:val="00D940D5"/>
    <w:rsid w:val="00DA39F9"/>
    <w:rsid w:val="00DA4170"/>
    <w:rsid w:val="00DA450F"/>
    <w:rsid w:val="00DB0008"/>
    <w:rsid w:val="00DB1975"/>
    <w:rsid w:val="00DB4BB4"/>
    <w:rsid w:val="00DB53C7"/>
    <w:rsid w:val="00DB7705"/>
    <w:rsid w:val="00DC1A70"/>
    <w:rsid w:val="00DC1C97"/>
    <w:rsid w:val="00DC2877"/>
    <w:rsid w:val="00DC3C84"/>
    <w:rsid w:val="00DC78FB"/>
    <w:rsid w:val="00DD1C4B"/>
    <w:rsid w:val="00DD4BA9"/>
    <w:rsid w:val="00DD725D"/>
    <w:rsid w:val="00DE3984"/>
    <w:rsid w:val="00DE5C95"/>
    <w:rsid w:val="00DF0D31"/>
    <w:rsid w:val="00DF5C12"/>
    <w:rsid w:val="00E004E7"/>
    <w:rsid w:val="00E039F0"/>
    <w:rsid w:val="00E05942"/>
    <w:rsid w:val="00E1646A"/>
    <w:rsid w:val="00E20AC7"/>
    <w:rsid w:val="00E2141D"/>
    <w:rsid w:val="00E21AA3"/>
    <w:rsid w:val="00E24E0A"/>
    <w:rsid w:val="00E25410"/>
    <w:rsid w:val="00E2681A"/>
    <w:rsid w:val="00E2727F"/>
    <w:rsid w:val="00E3129A"/>
    <w:rsid w:val="00E315B1"/>
    <w:rsid w:val="00E4052F"/>
    <w:rsid w:val="00E4195A"/>
    <w:rsid w:val="00E4285E"/>
    <w:rsid w:val="00E43522"/>
    <w:rsid w:val="00E52E6F"/>
    <w:rsid w:val="00E618B5"/>
    <w:rsid w:val="00E6255B"/>
    <w:rsid w:val="00E64FDC"/>
    <w:rsid w:val="00E70E15"/>
    <w:rsid w:val="00E70E9C"/>
    <w:rsid w:val="00E71050"/>
    <w:rsid w:val="00E80C5C"/>
    <w:rsid w:val="00E85ED4"/>
    <w:rsid w:val="00E879CA"/>
    <w:rsid w:val="00E90E1A"/>
    <w:rsid w:val="00E93B3B"/>
    <w:rsid w:val="00E94F91"/>
    <w:rsid w:val="00E96340"/>
    <w:rsid w:val="00EA2808"/>
    <w:rsid w:val="00EA3418"/>
    <w:rsid w:val="00EA3CEC"/>
    <w:rsid w:val="00EA40AB"/>
    <w:rsid w:val="00EB354A"/>
    <w:rsid w:val="00EC1830"/>
    <w:rsid w:val="00ED3783"/>
    <w:rsid w:val="00ED68B5"/>
    <w:rsid w:val="00EE3E7D"/>
    <w:rsid w:val="00EF3757"/>
    <w:rsid w:val="00F0102B"/>
    <w:rsid w:val="00F013B6"/>
    <w:rsid w:val="00F0184E"/>
    <w:rsid w:val="00F0506A"/>
    <w:rsid w:val="00F05624"/>
    <w:rsid w:val="00F05AE9"/>
    <w:rsid w:val="00F061CD"/>
    <w:rsid w:val="00F06752"/>
    <w:rsid w:val="00F10A74"/>
    <w:rsid w:val="00F1331C"/>
    <w:rsid w:val="00F20F19"/>
    <w:rsid w:val="00F24CB5"/>
    <w:rsid w:val="00F311E4"/>
    <w:rsid w:val="00F35986"/>
    <w:rsid w:val="00F43C5A"/>
    <w:rsid w:val="00F4467C"/>
    <w:rsid w:val="00F459AF"/>
    <w:rsid w:val="00F46C27"/>
    <w:rsid w:val="00F5026F"/>
    <w:rsid w:val="00F562A8"/>
    <w:rsid w:val="00F5772B"/>
    <w:rsid w:val="00F601C6"/>
    <w:rsid w:val="00F62D9D"/>
    <w:rsid w:val="00F63B01"/>
    <w:rsid w:val="00F6466C"/>
    <w:rsid w:val="00F656BC"/>
    <w:rsid w:val="00F67475"/>
    <w:rsid w:val="00F67A22"/>
    <w:rsid w:val="00F7278C"/>
    <w:rsid w:val="00F72EAD"/>
    <w:rsid w:val="00F7398E"/>
    <w:rsid w:val="00F7425A"/>
    <w:rsid w:val="00F77494"/>
    <w:rsid w:val="00F807C6"/>
    <w:rsid w:val="00F82CB7"/>
    <w:rsid w:val="00F845D1"/>
    <w:rsid w:val="00F8624B"/>
    <w:rsid w:val="00F954E2"/>
    <w:rsid w:val="00F967CA"/>
    <w:rsid w:val="00F97021"/>
    <w:rsid w:val="00FA2003"/>
    <w:rsid w:val="00FA2735"/>
    <w:rsid w:val="00FA3122"/>
    <w:rsid w:val="00FA4A3E"/>
    <w:rsid w:val="00FB08EA"/>
    <w:rsid w:val="00FB1529"/>
    <w:rsid w:val="00FB2903"/>
    <w:rsid w:val="00FB37C4"/>
    <w:rsid w:val="00FB4C33"/>
    <w:rsid w:val="00FB69ED"/>
    <w:rsid w:val="00FB6F35"/>
    <w:rsid w:val="00FC37A2"/>
    <w:rsid w:val="00FC543C"/>
    <w:rsid w:val="00FC6FD9"/>
    <w:rsid w:val="00FC7895"/>
    <w:rsid w:val="00FD1AAF"/>
    <w:rsid w:val="00FD2973"/>
    <w:rsid w:val="00FD7548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3A742"/>
  <w15:docId w15:val="{19EC3BD3-AF47-4318-B4AF-2762B2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7705"/>
    <w:pPr>
      <w:keepNext/>
      <w:overflowPunct w:val="0"/>
      <w:autoSpaceDE w:val="0"/>
      <w:jc w:val="center"/>
      <w:textAlignment w:val="baseline"/>
      <w:outlineLvl w:val="0"/>
    </w:pPr>
    <w:rPr>
      <w:rFonts w:ascii="Arial Narrow" w:hAnsi="Arial Narrow" w:cs="Arial Narrow"/>
      <w:b/>
    </w:rPr>
  </w:style>
  <w:style w:type="paragraph" w:styleId="Nagwek2">
    <w:name w:val="heading 2"/>
    <w:basedOn w:val="Normalny"/>
    <w:next w:val="Normalny"/>
    <w:qFormat/>
    <w:rsid w:val="00177705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  <w:szCs w:val="22"/>
    </w:rPr>
  </w:style>
  <w:style w:type="paragraph" w:styleId="Nagwek4">
    <w:name w:val="heading 4"/>
    <w:basedOn w:val="Normalny"/>
    <w:next w:val="Normalny"/>
    <w:qFormat/>
    <w:rsid w:val="00177705"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ial Narrow" w:hAnsi="Arial Narrow" w:cs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7705"/>
    <w:rPr>
      <w:rFonts w:ascii="Arial" w:hAnsi="Arial" w:cs="Arial"/>
      <w:bCs/>
      <w:sz w:val="20"/>
      <w:szCs w:val="20"/>
    </w:rPr>
  </w:style>
  <w:style w:type="character" w:customStyle="1" w:styleId="WW8Num1z1">
    <w:name w:val="WW8Num1z1"/>
    <w:rsid w:val="00177705"/>
  </w:style>
  <w:style w:type="character" w:customStyle="1" w:styleId="WW8Num1z2">
    <w:name w:val="WW8Num1z2"/>
    <w:rsid w:val="00177705"/>
  </w:style>
  <w:style w:type="character" w:customStyle="1" w:styleId="WW8Num1z3">
    <w:name w:val="WW8Num1z3"/>
    <w:rsid w:val="00177705"/>
  </w:style>
  <w:style w:type="character" w:customStyle="1" w:styleId="WW8Num1z4">
    <w:name w:val="WW8Num1z4"/>
    <w:rsid w:val="00177705"/>
  </w:style>
  <w:style w:type="character" w:customStyle="1" w:styleId="WW8Num1z5">
    <w:name w:val="WW8Num1z5"/>
    <w:rsid w:val="00177705"/>
  </w:style>
  <w:style w:type="character" w:customStyle="1" w:styleId="WW8Num1z6">
    <w:name w:val="WW8Num1z6"/>
    <w:rsid w:val="00177705"/>
  </w:style>
  <w:style w:type="character" w:customStyle="1" w:styleId="WW8Num1z7">
    <w:name w:val="WW8Num1z7"/>
    <w:rsid w:val="00177705"/>
  </w:style>
  <w:style w:type="character" w:customStyle="1" w:styleId="WW8Num1z8">
    <w:name w:val="WW8Num1z8"/>
    <w:rsid w:val="00177705"/>
  </w:style>
  <w:style w:type="character" w:customStyle="1" w:styleId="WW8Num2z0">
    <w:name w:val="WW8Num2z0"/>
    <w:rsid w:val="00177705"/>
    <w:rPr>
      <w:rFonts w:ascii="Arial" w:hAnsi="Arial" w:cs="Arial"/>
      <w:bCs/>
      <w:sz w:val="20"/>
      <w:szCs w:val="22"/>
    </w:rPr>
  </w:style>
  <w:style w:type="character" w:customStyle="1" w:styleId="WW8Num2z1">
    <w:name w:val="WW8Num2z1"/>
    <w:rsid w:val="00177705"/>
  </w:style>
  <w:style w:type="character" w:customStyle="1" w:styleId="WW8Num2z2">
    <w:name w:val="WW8Num2z2"/>
    <w:rsid w:val="00177705"/>
  </w:style>
  <w:style w:type="character" w:customStyle="1" w:styleId="WW8Num2z3">
    <w:name w:val="WW8Num2z3"/>
    <w:rsid w:val="00177705"/>
  </w:style>
  <w:style w:type="character" w:customStyle="1" w:styleId="WW8Num2z4">
    <w:name w:val="WW8Num2z4"/>
    <w:rsid w:val="00177705"/>
  </w:style>
  <w:style w:type="character" w:customStyle="1" w:styleId="WW8Num2z5">
    <w:name w:val="WW8Num2z5"/>
    <w:rsid w:val="00177705"/>
  </w:style>
  <w:style w:type="character" w:customStyle="1" w:styleId="WW8Num2z6">
    <w:name w:val="WW8Num2z6"/>
    <w:rsid w:val="00177705"/>
  </w:style>
  <w:style w:type="character" w:customStyle="1" w:styleId="WW8Num2z7">
    <w:name w:val="WW8Num2z7"/>
    <w:rsid w:val="00177705"/>
  </w:style>
  <w:style w:type="character" w:customStyle="1" w:styleId="WW8Num2z8">
    <w:name w:val="WW8Num2z8"/>
    <w:rsid w:val="00177705"/>
  </w:style>
  <w:style w:type="character" w:customStyle="1" w:styleId="WW8Num3z0">
    <w:name w:val="WW8Num3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4z0">
    <w:name w:val="WW8Num4z0"/>
    <w:rsid w:val="00177705"/>
    <w:rPr>
      <w:rFonts w:cs="Arial"/>
    </w:rPr>
  </w:style>
  <w:style w:type="character" w:customStyle="1" w:styleId="WW8Num5z0">
    <w:name w:val="WW8Num5z0"/>
    <w:rsid w:val="00177705"/>
    <w:rPr>
      <w:sz w:val="22"/>
      <w:szCs w:val="22"/>
    </w:rPr>
  </w:style>
  <w:style w:type="character" w:customStyle="1" w:styleId="WW8Num6z0">
    <w:name w:val="WW8Num6z0"/>
    <w:rsid w:val="00177705"/>
    <w:rPr>
      <w:rFonts w:ascii="Arial" w:hAnsi="Arial" w:cs="Arial"/>
      <w:sz w:val="20"/>
    </w:rPr>
  </w:style>
  <w:style w:type="character" w:customStyle="1" w:styleId="WW8Num7z0">
    <w:name w:val="WW8Num7z0"/>
    <w:rsid w:val="00177705"/>
    <w:rPr>
      <w:b/>
      <w:bCs/>
      <w:sz w:val="20"/>
    </w:rPr>
  </w:style>
  <w:style w:type="character" w:customStyle="1" w:styleId="WW8Num8z0">
    <w:name w:val="WW8Num8z0"/>
    <w:rsid w:val="00177705"/>
    <w:rPr>
      <w:rFonts w:cs="Arial"/>
      <w:b w:val="0"/>
      <w:bCs/>
      <w:sz w:val="20"/>
    </w:rPr>
  </w:style>
  <w:style w:type="character" w:customStyle="1" w:styleId="WW8Num9z0">
    <w:name w:val="WW8Num9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rsid w:val="00177705"/>
    <w:rPr>
      <w:rFonts w:ascii="Arial" w:hAnsi="Arial" w:cs="Arial"/>
      <w:bCs/>
      <w:sz w:val="20"/>
      <w:szCs w:val="22"/>
    </w:rPr>
  </w:style>
  <w:style w:type="character" w:customStyle="1" w:styleId="WW8Num10z1">
    <w:name w:val="WW8Num10z1"/>
    <w:rsid w:val="00177705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177705"/>
  </w:style>
  <w:style w:type="character" w:customStyle="1" w:styleId="WW8Num10z3">
    <w:name w:val="WW8Num10z3"/>
    <w:rsid w:val="00177705"/>
  </w:style>
  <w:style w:type="character" w:customStyle="1" w:styleId="WW8Num10z4">
    <w:name w:val="WW8Num10z4"/>
    <w:rsid w:val="00177705"/>
  </w:style>
  <w:style w:type="character" w:customStyle="1" w:styleId="WW8Num10z5">
    <w:name w:val="WW8Num10z5"/>
    <w:rsid w:val="00177705"/>
  </w:style>
  <w:style w:type="character" w:customStyle="1" w:styleId="WW8Num10z6">
    <w:name w:val="WW8Num10z6"/>
    <w:rsid w:val="00177705"/>
  </w:style>
  <w:style w:type="character" w:customStyle="1" w:styleId="WW8Num10z7">
    <w:name w:val="WW8Num10z7"/>
    <w:rsid w:val="00177705"/>
  </w:style>
  <w:style w:type="character" w:customStyle="1" w:styleId="WW8Num10z8">
    <w:name w:val="WW8Num10z8"/>
    <w:rsid w:val="00177705"/>
  </w:style>
  <w:style w:type="character" w:customStyle="1" w:styleId="WW8Num11z0">
    <w:name w:val="WW8Num11z0"/>
    <w:rsid w:val="00177705"/>
    <w:rPr>
      <w:b w:val="0"/>
      <w:i w:val="0"/>
    </w:rPr>
  </w:style>
  <w:style w:type="character" w:customStyle="1" w:styleId="WW8Num12z0">
    <w:name w:val="WW8Num12z0"/>
    <w:rsid w:val="00177705"/>
    <w:rPr>
      <w:rFonts w:ascii="Arial" w:hAnsi="Arial" w:cs="Arial"/>
      <w:b w:val="0"/>
      <w:bCs/>
      <w:i w:val="0"/>
      <w:sz w:val="20"/>
      <w:szCs w:val="22"/>
    </w:rPr>
  </w:style>
  <w:style w:type="character" w:customStyle="1" w:styleId="WW8Num12z1">
    <w:name w:val="WW8Num12z1"/>
    <w:rsid w:val="00177705"/>
    <w:rPr>
      <w:rFonts w:ascii="Arial" w:hAnsi="Arial" w:cs="Arial"/>
      <w:bCs/>
      <w:sz w:val="20"/>
      <w:szCs w:val="22"/>
    </w:rPr>
  </w:style>
  <w:style w:type="character" w:customStyle="1" w:styleId="WW8Num12z2">
    <w:name w:val="WW8Num12z2"/>
    <w:rsid w:val="00177705"/>
  </w:style>
  <w:style w:type="character" w:customStyle="1" w:styleId="WW8Num12z3">
    <w:name w:val="WW8Num12z3"/>
    <w:rsid w:val="00177705"/>
  </w:style>
  <w:style w:type="character" w:customStyle="1" w:styleId="WW8Num12z4">
    <w:name w:val="WW8Num12z4"/>
    <w:rsid w:val="00177705"/>
  </w:style>
  <w:style w:type="character" w:customStyle="1" w:styleId="WW8Num12z5">
    <w:name w:val="WW8Num12z5"/>
    <w:rsid w:val="00177705"/>
  </w:style>
  <w:style w:type="character" w:customStyle="1" w:styleId="WW8Num12z6">
    <w:name w:val="WW8Num12z6"/>
    <w:rsid w:val="00177705"/>
  </w:style>
  <w:style w:type="character" w:customStyle="1" w:styleId="WW8Num12z7">
    <w:name w:val="WW8Num12z7"/>
    <w:rsid w:val="00177705"/>
  </w:style>
  <w:style w:type="character" w:customStyle="1" w:styleId="WW8Num12z8">
    <w:name w:val="WW8Num12z8"/>
    <w:rsid w:val="00177705"/>
  </w:style>
  <w:style w:type="character" w:customStyle="1" w:styleId="WW8Num13z0">
    <w:name w:val="WW8Num13z0"/>
    <w:rsid w:val="00177705"/>
  </w:style>
  <w:style w:type="character" w:customStyle="1" w:styleId="WW8Num13z1">
    <w:name w:val="WW8Num13z1"/>
    <w:rsid w:val="00177705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177705"/>
  </w:style>
  <w:style w:type="character" w:customStyle="1" w:styleId="WW8Num13z3">
    <w:name w:val="WW8Num13z3"/>
    <w:rsid w:val="00177705"/>
  </w:style>
  <w:style w:type="character" w:customStyle="1" w:styleId="WW8Num13z4">
    <w:name w:val="WW8Num13z4"/>
    <w:rsid w:val="00177705"/>
  </w:style>
  <w:style w:type="character" w:customStyle="1" w:styleId="WW8Num13z5">
    <w:name w:val="WW8Num13z5"/>
    <w:rsid w:val="00177705"/>
  </w:style>
  <w:style w:type="character" w:customStyle="1" w:styleId="WW8Num13z6">
    <w:name w:val="WW8Num13z6"/>
    <w:rsid w:val="00177705"/>
  </w:style>
  <w:style w:type="character" w:customStyle="1" w:styleId="WW8Num13z7">
    <w:name w:val="WW8Num13z7"/>
    <w:rsid w:val="00177705"/>
  </w:style>
  <w:style w:type="character" w:customStyle="1" w:styleId="WW8Num13z8">
    <w:name w:val="WW8Num13z8"/>
    <w:rsid w:val="00177705"/>
  </w:style>
  <w:style w:type="character" w:customStyle="1" w:styleId="WW8Num14z0">
    <w:name w:val="WW8Num14z0"/>
    <w:rsid w:val="00177705"/>
    <w:rPr>
      <w:rFonts w:ascii="Arial" w:hAnsi="Arial" w:cs="Arial"/>
      <w:b/>
      <w:szCs w:val="22"/>
    </w:rPr>
  </w:style>
  <w:style w:type="character" w:customStyle="1" w:styleId="WW8Num14z1">
    <w:name w:val="WW8Num14z1"/>
    <w:rsid w:val="00177705"/>
  </w:style>
  <w:style w:type="character" w:customStyle="1" w:styleId="WW8Num14z2">
    <w:name w:val="WW8Num14z2"/>
    <w:rsid w:val="00177705"/>
  </w:style>
  <w:style w:type="character" w:customStyle="1" w:styleId="WW8Num14z3">
    <w:name w:val="WW8Num14z3"/>
    <w:rsid w:val="00177705"/>
    <w:rPr>
      <w:rFonts w:ascii="Arial" w:hAnsi="Arial" w:cs="Arial"/>
      <w:b/>
      <w:sz w:val="20"/>
      <w:szCs w:val="20"/>
    </w:rPr>
  </w:style>
  <w:style w:type="character" w:customStyle="1" w:styleId="WW8Num14z4">
    <w:name w:val="WW8Num14z4"/>
    <w:rsid w:val="00177705"/>
  </w:style>
  <w:style w:type="character" w:customStyle="1" w:styleId="WW8Num14z5">
    <w:name w:val="WW8Num14z5"/>
    <w:rsid w:val="00177705"/>
  </w:style>
  <w:style w:type="character" w:customStyle="1" w:styleId="WW8Num14z6">
    <w:name w:val="WW8Num14z6"/>
    <w:rsid w:val="00177705"/>
  </w:style>
  <w:style w:type="character" w:customStyle="1" w:styleId="WW8Num14z7">
    <w:name w:val="WW8Num14z7"/>
    <w:rsid w:val="00177705"/>
  </w:style>
  <w:style w:type="character" w:customStyle="1" w:styleId="WW8Num14z8">
    <w:name w:val="WW8Num14z8"/>
    <w:rsid w:val="00177705"/>
  </w:style>
  <w:style w:type="character" w:customStyle="1" w:styleId="WW8Num15z0">
    <w:name w:val="WW8Num1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17770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177705"/>
    <w:rPr>
      <w:rFonts w:ascii="Arial" w:hAnsi="Arial" w:cs="Arial"/>
      <w:b/>
      <w:sz w:val="20"/>
      <w:szCs w:val="22"/>
    </w:rPr>
  </w:style>
  <w:style w:type="character" w:customStyle="1" w:styleId="WW8Num18z0">
    <w:name w:val="WW8Num18z0"/>
    <w:rsid w:val="00177705"/>
    <w:rPr>
      <w:rFonts w:cs="Arial"/>
    </w:rPr>
  </w:style>
  <w:style w:type="character" w:customStyle="1" w:styleId="WW8Num18z1">
    <w:name w:val="WW8Num18z1"/>
    <w:rsid w:val="00177705"/>
    <w:rPr>
      <w:rFonts w:ascii="Arial" w:hAnsi="Arial" w:cs="Arial"/>
      <w:bCs/>
      <w:color w:val="FF0000"/>
      <w:sz w:val="20"/>
      <w:szCs w:val="20"/>
    </w:rPr>
  </w:style>
  <w:style w:type="character" w:customStyle="1" w:styleId="WW8Num18z2">
    <w:name w:val="WW8Num18z2"/>
    <w:rsid w:val="00177705"/>
  </w:style>
  <w:style w:type="character" w:customStyle="1" w:styleId="WW8Num18z3">
    <w:name w:val="WW8Num18z3"/>
    <w:rsid w:val="00177705"/>
  </w:style>
  <w:style w:type="character" w:customStyle="1" w:styleId="WW8Num18z4">
    <w:name w:val="WW8Num18z4"/>
    <w:rsid w:val="00177705"/>
  </w:style>
  <w:style w:type="character" w:customStyle="1" w:styleId="WW8Num18z5">
    <w:name w:val="WW8Num18z5"/>
    <w:rsid w:val="00177705"/>
  </w:style>
  <w:style w:type="character" w:customStyle="1" w:styleId="WW8Num18z6">
    <w:name w:val="WW8Num18z6"/>
    <w:rsid w:val="00177705"/>
  </w:style>
  <w:style w:type="character" w:customStyle="1" w:styleId="WW8Num18z7">
    <w:name w:val="WW8Num18z7"/>
    <w:rsid w:val="00177705"/>
  </w:style>
  <w:style w:type="character" w:customStyle="1" w:styleId="WW8Num18z8">
    <w:name w:val="WW8Num18z8"/>
    <w:rsid w:val="00177705"/>
  </w:style>
  <w:style w:type="character" w:customStyle="1" w:styleId="WW8Num19z0">
    <w:name w:val="WW8Num19z0"/>
    <w:rsid w:val="00177705"/>
    <w:rPr>
      <w:rFonts w:ascii="Times New Roman" w:hAnsi="Times New Roman" w:cs="Times New Roman"/>
    </w:rPr>
  </w:style>
  <w:style w:type="character" w:customStyle="1" w:styleId="WW8Num20z0">
    <w:name w:val="WW8Num20z0"/>
    <w:rsid w:val="00177705"/>
    <w:rPr>
      <w:b w:val="0"/>
      <w:i w:val="0"/>
    </w:rPr>
  </w:style>
  <w:style w:type="character" w:customStyle="1" w:styleId="WW8Num20z1">
    <w:name w:val="WW8Num20z1"/>
    <w:rsid w:val="00177705"/>
    <w:rPr>
      <w:rFonts w:ascii="Arial" w:hAnsi="Arial" w:cs="Arial"/>
      <w:sz w:val="20"/>
      <w:szCs w:val="20"/>
    </w:rPr>
  </w:style>
  <w:style w:type="character" w:customStyle="1" w:styleId="WW8Num20z2">
    <w:name w:val="WW8Num20z2"/>
    <w:rsid w:val="00177705"/>
    <w:rPr>
      <w:rFonts w:ascii="Symbol" w:hAnsi="Symbol" w:cs="Symbol"/>
    </w:rPr>
  </w:style>
  <w:style w:type="character" w:customStyle="1" w:styleId="WW8Num20z3">
    <w:name w:val="WW8Num20z3"/>
    <w:rsid w:val="00177705"/>
  </w:style>
  <w:style w:type="character" w:customStyle="1" w:styleId="WW8Num20z4">
    <w:name w:val="WW8Num20z4"/>
    <w:rsid w:val="00177705"/>
  </w:style>
  <w:style w:type="character" w:customStyle="1" w:styleId="WW8Num20z5">
    <w:name w:val="WW8Num20z5"/>
    <w:rsid w:val="00177705"/>
  </w:style>
  <w:style w:type="character" w:customStyle="1" w:styleId="WW8Num20z6">
    <w:name w:val="WW8Num20z6"/>
    <w:rsid w:val="00177705"/>
  </w:style>
  <w:style w:type="character" w:customStyle="1" w:styleId="WW8Num20z7">
    <w:name w:val="WW8Num20z7"/>
    <w:rsid w:val="00177705"/>
  </w:style>
  <w:style w:type="character" w:customStyle="1" w:styleId="WW8Num20z8">
    <w:name w:val="WW8Num20z8"/>
    <w:rsid w:val="00177705"/>
  </w:style>
  <w:style w:type="character" w:customStyle="1" w:styleId="WW8Num21z0">
    <w:name w:val="WW8Num21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21z1">
    <w:name w:val="WW8Num21z1"/>
    <w:rsid w:val="00177705"/>
  </w:style>
  <w:style w:type="character" w:customStyle="1" w:styleId="WW8Num21z2">
    <w:name w:val="WW8Num21z2"/>
    <w:rsid w:val="00177705"/>
  </w:style>
  <w:style w:type="character" w:customStyle="1" w:styleId="WW8Num21z3">
    <w:name w:val="WW8Num21z3"/>
    <w:rsid w:val="00177705"/>
  </w:style>
  <w:style w:type="character" w:customStyle="1" w:styleId="WW8Num21z4">
    <w:name w:val="WW8Num21z4"/>
    <w:rsid w:val="00177705"/>
  </w:style>
  <w:style w:type="character" w:customStyle="1" w:styleId="WW8Num21z5">
    <w:name w:val="WW8Num21z5"/>
    <w:rsid w:val="00177705"/>
  </w:style>
  <w:style w:type="character" w:customStyle="1" w:styleId="WW8Num21z6">
    <w:name w:val="WW8Num21z6"/>
    <w:rsid w:val="00177705"/>
  </w:style>
  <w:style w:type="character" w:customStyle="1" w:styleId="WW8Num21z7">
    <w:name w:val="WW8Num21z7"/>
    <w:rsid w:val="00177705"/>
  </w:style>
  <w:style w:type="character" w:customStyle="1" w:styleId="WW8Num21z8">
    <w:name w:val="WW8Num21z8"/>
    <w:rsid w:val="00177705"/>
  </w:style>
  <w:style w:type="character" w:customStyle="1" w:styleId="WW8Num22z0">
    <w:name w:val="WW8Num22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22z1">
    <w:name w:val="WW8Num22z1"/>
    <w:rsid w:val="00177705"/>
  </w:style>
  <w:style w:type="character" w:customStyle="1" w:styleId="WW8Num22z2">
    <w:name w:val="WW8Num22z2"/>
    <w:rsid w:val="00177705"/>
  </w:style>
  <w:style w:type="character" w:customStyle="1" w:styleId="WW8Num22z3">
    <w:name w:val="WW8Num22z3"/>
    <w:rsid w:val="00177705"/>
  </w:style>
  <w:style w:type="character" w:customStyle="1" w:styleId="WW8Num22z4">
    <w:name w:val="WW8Num22z4"/>
    <w:rsid w:val="00177705"/>
  </w:style>
  <w:style w:type="character" w:customStyle="1" w:styleId="WW8Num22z5">
    <w:name w:val="WW8Num22z5"/>
    <w:rsid w:val="00177705"/>
  </w:style>
  <w:style w:type="character" w:customStyle="1" w:styleId="WW8Num22z6">
    <w:name w:val="WW8Num22z6"/>
    <w:rsid w:val="00177705"/>
  </w:style>
  <w:style w:type="character" w:customStyle="1" w:styleId="WW8Num22z7">
    <w:name w:val="WW8Num22z7"/>
    <w:rsid w:val="00177705"/>
  </w:style>
  <w:style w:type="character" w:customStyle="1" w:styleId="WW8Num22z8">
    <w:name w:val="WW8Num22z8"/>
    <w:rsid w:val="00177705"/>
  </w:style>
  <w:style w:type="character" w:customStyle="1" w:styleId="WW8Num23z0">
    <w:name w:val="WW8Num23z0"/>
    <w:rsid w:val="00177705"/>
    <w:rPr>
      <w:rFonts w:ascii="Arial" w:hAnsi="Arial" w:cs="Arial"/>
      <w:b w:val="0"/>
      <w:i w:val="0"/>
      <w:sz w:val="20"/>
      <w:szCs w:val="20"/>
      <w:shd w:val="clear" w:color="auto" w:fill="FFFF00"/>
    </w:rPr>
  </w:style>
  <w:style w:type="character" w:customStyle="1" w:styleId="WW8Num24z0">
    <w:name w:val="WW8Num24z0"/>
    <w:rsid w:val="00177705"/>
    <w:rPr>
      <w:b/>
    </w:rPr>
  </w:style>
  <w:style w:type="character" w:customStyle="1" w:styleId="WW8Num24z1">
    <w:name w:val="WW8Num24z1"/>
    <w:rsid w:val="00177705"/>
  </w:style>
  <w:style w:type="character" w:customStyle="1" w:styleId="WW8Num24z2">
    <w:name w:val="WW8Num24z2"/>
    <w:rsid w:val="00177705"/>
  </w:style>
  <w:style w:type="character" w:customStyle="1" w:styleId="WW8Num24z3">
    <w:name w:val="WW8Num24z3"/>
    <w:rsid w:val="00177705"/>
  </w:style>
  <w:style w:type="character" w:customStyle="1" w:styleId="WW8Num24z4">
    <w:name w:val="WW8Num24z4"/>
    <w:rsid w:val="00177705"/>
  </w:style>
  <w:style w:type="character" w:customStyle="1" w:styleId="WW8Num24z5">
    <w:name w:val="WW8Num24z5"/>
    <w:rsid w:val="00177705"/>
  </w:style>
  <w:style w:type="character" w:customStyle="1" w:styleId="WW8Num24z6">
    <w:name w:val="WW8Num24z6"/>
    <w:rsid w:val="00177705"/>
  </w:style>
  <w:style w:type="character" w:customStyle="1" w:styleId="WW8Num24z7">
    <w:name w:val="WW8Num24z7"/>
    <w:rsid w:val="00177705"/>
  </w:style>
  <w:style w:type="character" w:customStyle="1" w:styleId="WW8Num24z8">
    <w:name w:val="WW8Num24z8"/>
    <w:rsid w:val="00177705"/>
  </w:style>
  <w:style w:type="character" w:customStyle="1" w:styleId="WW8Num25z0">
    <w:name w:val="WW8Num25z0"/>
    <w:rsid w:val="00177705"/>
  </w:style>
  <w:style w:type="character" w:customStyle="1" w:styleId="WW8Num25z1">
    <w:name w:val="WW8Num25z1"/>
    <w:rsid w:val="00177705"/>
  </w:style>
  <w:style w:type="character" w:customStyle="1" w:styleId="WW8Num25z2">
    <w:name w:val="WW8Num25z2"/>
    <w:rsid w:val="00177705"/>
  </w:style>
  <w:style w:type="character" w:customStyle="1" w:styleId="WW8Num25z3">
    <w:name w:val="WW8Num25z3"/>
    <w:rsid w:val="00177705"/>
  </w:style>
  <w:style w:type="character" w:customStyle="1" w:styleId="WW8Num25z4">
    <w:name w:val="WW8Num25z4"/>
    <w:rsid w:val="00177705"/>
  </w:style>
  <w:style w:type="character" w:customStyle="1" w:styleId="WW8Num25z5">
    <w:name w:val="WW8Num25z5"/>
    <w:rsid w:val="00177705"/>
  </w:style>
  <w:style w:type="character" w:customStyle="1" w:styleId="WW8Num25z6">
    <w:name w:val="WW8Num25z6"/>
    <w:rsid w:val="00177705"/>
  </w:style>
  <w:style w:type="character" w:customStyle="1" w:styleId="WW8Num25z7">
    <w:name w:val="WW8Num25z7"/>
    <w:rsid w:val="00177705"/>
  </w:style>
  <w:style w:type="character" w:customStyle="1" w:styleId="WW8Num25z8">
    <w:name w:val="WW8Num25z8"/>
    <w:rsid w:val="00177705"/>
  </w:style>
  <w:style w:type="character" w:customStyle="1" w:styleId="WW8Num26z0">
    <w:name w:val="WW8Num26z0"/>
    <w:rsid w:val="00177705"/>
    <w:rPr>
      <w:b/>
    </w:rPr>
  </w:style>
  <w:style w:type="character" w:customStyle="1" w:styleId="WW8Num26z1">
    <w:name w:val="WW8Num26z1"/>
    <w:rsid w:val="00177705"/>
  </w:style>
  <w:style w:type="character" w:customStyle="1" w:styleId="WW8Num26z2">
    <w:name w:val="WW8Num26z2"/>
    <w:rsid w:val="00177705"/>
  </w:style>
  <w:style w:type="character" w:customStyle="1" w:styleId="WW8Num26z3">
    <w:name w:val="WW8Num26z3"/>
    <w:rsid w:val="00177705"/>
  </w:style>
  <w:style w:type="character" w:customStyle="1" w:styleId="WW8Num26z4">
    <w:name w:val="WW8Num26z4"/>
    <w:rsid w:val="00177705"/>
  </w:style>
  <w:style w:type="character" w:customStyle="1" w:styleId="WW8Num26z5">
    <w:name w:val="WW8Num26z5"/>
    <w:rsid w:val="00177705"/>
  </w:style>
  <w:style w:type="character" w:customStyle="1" w:styleId="WW8Num26z6">
    <w:name w:val="WW8Num26z6"/>
    <w:rsid w:val="00177705"/>
  </w:style>
  <w:style w:type="character" w:customStyle="1" w:styleId="WW8Num26z7">
    <w:name w:val="WW8Num26z7"/>
    <w:rsid w:val="00177705"/>
  </w:style>
  <w:style w:type="character" w:customStyle="1" w:styleId="WW8Num26z8">
    <w:name w:val="WW8Num26z8"/>
    <w:rsid w:val="00177705"/>
  </w:style>
  <w:style w:type="character" w:customStyle="1" w:styleId="WW8Num27z0">
    <w:name w:val="WW8Num27z0"/>
    <w:rsid w:val="00177705"/>
    <w:rPr>
      <w:b w:val="0"/>
      <w:i w:val="0"/>
    </w:rPr>
  </w:style>
  <w:style w:type="character" w:customStyle="1" w:styleId="WW8Num27z1">
    <w:name w:val="WW8Num27z1"/>
    <w:rsid w:val="00177705"/>
  </w:style>
  <w:style w:type="character" w:customStyle="1" w:styleId="WW8Num27z2">
    <w:name w:val="WW8Num27z2"/>
    <w:rsid w:val="00177705"/>
  </w:style>
  <w:style w:type="character" w:customStyle="1" w:styleId="WW8Num27z3">
    <w:name w:val="WW8Num27z3"/>
    <w:rsid w:val="00177705"/>
  </w:style>
  <w:style w:type="character" w:customStyle="1" w:styleId="WW8Num27z4">
    <w:name w:val="WW8Num27z4"/>
    <w:rsid w:val="00177705"/>
  </w:style>
  <w:style w:type="character" w:customStyle="1" w:styleId="WW8Num27z5">
    <w:name w:val="WW8Num27z5"/>
    <w:rsid w:val="00177705"/>
  </w:style>
  <w:style w:type="character" w:customStyle="1" w:styleId="WW8Num27z6">
    <w:name w:val="WW8Num27z6"/>
    <w:rsid w:val="00177705"/>
  </w:style>
  <w:style w:type="character" w:customStyle="1" w:styleId="WW8Num27z7">
    <w:name w:val="WW8Num27z7"/>
    <w:rsid w:val="00177705"/>
  </w:style>
  <w:style w:type="character" w:customStyle="1" w:styleId="WW8Num27z8">
    <w:name w:val="WW8Num27z8"/>
    <w:rsid w:val="00177705"/>
  </w:style>
  <w:style w:type="character" w:customStyle="1" w:styleId="WW8Num28z0">
    <w:name w:val="WW8Num28z0"/>
    <w:rsid w:val="00177705"/>
  </w:style>
  <w:style w:type="character" w:customStyle="1" w:styleId="WW8Num28z1">
    <w:name w:val="WW8Num28z1"/>
    <w:rsid w:val="00177705"/>
    <w:rPr>
      <w:rFonts w:ascii="Arial" w:hAnsi="Arial" w:cs="Arial"/>
      <w:sz w:val="20"/>
      <w:szCs w:val="20"/>
    </w:rPr>
  </w:style>
  <w:style w:type="character" w:customStyle="1" w:styleId="WW8Num28z2">
    <w:name w:val="WW8Num28z2"/>
    <w:rsid w:val="00177705"/>
  </w:style>
  <w:style w:type="character" w:customStyle="1" w:styleId="WW8Num28z3">
    <w:name w:val="WW8Num28z3"/>
    <w:rsid w:val="00177705"/>
  </w:style>
  <w:style w:type="character" w:customStyle="1" w:styleId="WW8Num28z4">
    <w:name w:val="WW8Num28z4"/>
    <w:rsid w:val="00177705"/>
  </w:style>
  <w:style w:type="character" w:customStyle="1" w:styleId="WW8Num28z5">
    <w:name w:val="WW8Num28z5"/>
    <w:rsid w:val="00177705"/>
  </w:style>
  <w:style w:type="character" w:customStyle="1" w:styleId="WW8Num28z6">
    <w:name w:val="WW8Num28z6"/>
    <w:rsid w:val="00177705"/>
  </w:style>
  <w:style w:type="character" w:customStyle="1" w:styleId="WW8Num28z7">
    <w:name w:val="WW8Num28z7"/>
    <w:rsid w:val="00177705"/>
  </w:style>
  <w:style w:type="character" w:customStyle="1" w:styleId="WW8Num28z8">
    <w:name w:val="WW8Num28z8"/>
    <w:rsid w:val="00177705"/>
  </w:style>
  <w:style w:type="character" w:customStyle="1" w:styleId="WW8Num29z0">
    <w:name w:val="WW8Num29z0"/>
    <w:rsid w:val="00177705"/>
    <w:rPr>
      <w:rFonts w:ascii="Arial" w:eastAsia="Verdana" w:hAnsi="Arial" w:cs="Arial" w:hint="default"/>
      <w:b/>
      <w:bCs/>
      <w:sz w:val="20"/>
      <w:szCs w:val="20"/>
    </w:rPr>
  </w:style>
  <w:style w:type="character" w:customStyle="1" w:styleId="WW8Num29z1">
    <w:name w:val="WW8Num29z1"/>
    <w:rsid w:val="00177705"/>
  </w:style>
  <w:style w:type="character" w:customStyle="1" w:styleId="WW8Num29z2">
    <w:name w:val="WW8Num29z2"/>
    <w:rsid w:val="00177705"/>
  </w:style>
  <w:style w:type="character" w:customStyle="1" w:styleId="WW8Num29z3">
    <w:name w:val="WW8Num29z3"/>
    <w:rsid w:val="00177705"/>
    <w:rPr>
      <w:sz w:val="20"/>
    </w:rPr>
  </w:style>
  <w:style w:type="character" w:customStyle="1" w:styleId="WW8Num29z4">
    <w:name w:val="WW8Num29z4"/>
    <w:rsid w:val="00177705"/>
  </w:style>
  <w:style w:type="character" w:customStyle="1" w:styleId="WW8Num29z5">
    <w:name w:val="WW8Num29z5"/>
    <w:rsid w:val="00177705"/>
  </w:style>
  <w:style w:type="character" w:customStyle="1" w:styleId="WW8Num29z6">
    <w:name w:val="WW8Num29z6"/>
    <w:rsid w:val="00177705"/>
  </w:style>
  <w:style w:type="character" w:customStyle="1" w:styleId="WW8Num29z7">
    <w:name w:val="WW8Num29z7"/>
    <w:rsid w:val="00177705"/>
  </w:style>
  <w:style w:type="character" w:customStyle="1" w:styleId="WW8Num29z8">
    <w:name w:val="WW8Num29z8"/>
    <w:rsid w:val="00177705"/>
  </w:style>
  <w:style w:type="character" w:customStyle="1" w:styleId="WW8Num30z0">
    <w:name w:val="WW8Num30z0"/>
    <w:rsid w:val="00177705"/>
  </w:style>
  <w:style w:type="character" w:customStyle="1" w:styleId="WW8Num30z1">
    <w:name w:val="WW8Num30z1"/>
    <w:rsid w:val="00177705"/>
  </w:style>
  <w:style w:type="character" w:customStyle="1" w:styleId="WW8Num30z2">
    <w:name w:val="WW8Num30z2"/>
    <w:rsid w:val="00177705"/>
  </w:style>
  <w:style w:type="character" w:customStyle="1" w:styleId="WW8Num30z3">
    <w:name w:val="WW8Num30z3"/>
    <w:rsid w:val="00177705"/>
  </w:style>
  <w:style w:type="character" w:customStyle="1" w:styleId="WW8Num30z4">
    <w:name w:val="WW8Num30z4"/>
    <w:rsid w:val="00177705"/>
  </w:style>
  <w:style w:type="character" w:customStyle="1" w:styleId="WW8Num30z5">
    <w:name w:val="WW8Num30z5"/>
    <w:rsid w:val="00177705"/>
  </w:style>
  <w:style w:type="character" w:customStyle="1" w:styleId="WW8Num30z6">
    <w:name w:val="WW8Num30z6"/>
    <w:rsid w:val="00177705"/>
  </w:style>
  <w:style w:type="character" w:customStyle="1" w:styleId="WW8Num30z7">
    <w:name w:val="WW8Num30z7"/>
    <w:rsid w:val="00177705"/>
  </w:style>
  <w:style w:type="character" w:customStyle="1" w:styleId="WW8Num30z8">
    <w:name w:val="WW8Num30z8"/>
    <w:rsid w:val="00177705"/>
  </w:style>
  <w:style w:type="character" w:customStyle="1" w:styleId="WW8Num15z1">
    <w:name w:val="WW8Num15z1"/>
    <w:rsid w:val="00177705"/>
  </w:style>
  <w:style w:type="character" w:customStyle="1" w:styleId="WW8Num15z2">
    <w:name w:val="WW8Num15z2"/>
    <w:rsid w:val="00177705"/>
  </w:style>
  <w:style w:type="character" w:customStyle="1" w:styleId="WW8Num15z3">
    <w:name w:val="WW8Num15z3"/>
    <w:rsid w:val="00177705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177705"/>
  </w:style>
  <w:style w:type="character" w:customStyle="1" w:styleId="WW8Num15z5">
    <w:name w:val="WW8Num15z5"/>
    <w:rsid w:val="00177705"/>
  </w:style>
  <w:style w:type="character" w:customStyle="1" w:styleId="WW8Num15z6">
    <w:name w:val="WW8Num15z6"/>
    <w:rsid w:val="00177705"/>
  </w:style>
  <w:style w:type="character" w:customStyle="1" w:styleId="WW8Num15z7">
    <w:name w:val="WW8Num15z7"/>
    <w:rsid w:val="00177705"/>
  </w:style>
  <w:style w:type="character" w:customStyle="1" w:styleId="WW8Num15z8">
    <w:name w:val="WW8Num15z8"/>
    <w:rsid w:val="00177705"/>
  </w:style>
  <w:style w:type="character" w:customStyle="1" w:styleId="WW8Num19z1">
    <w:name w:val="WW8Num19z1"/>
    <w:rsid w:val="00177705"/>
  </w:style>
  <w:style w:type="character" w:customStyle="1" w:styleId="WW8Num23z1">
    <w:name w:val="WW8Num23z1"/>
    <w:rsid w:val="00177705"/>
    <w:rPr>
      <w:rFonts w:ascii="Arial" w:hAnsi="Arial" w:cs="Arial"/>
      <w:bCs/>
      <w:sz w:val="20"/>
      <w:szCs w:val="22"/>
    </w:rPr>
  </w:style>
  <w:style w:type="character" w:customStyle="1" w:styleId="WW8Num6z1">
    <w:name w:val="WW8Num6z1"/>
    <w:rsid w:val="00177705"/>
    <w:rPr>
      <w:rFonts w:ascii="Arial" w:hAnsi="Arial" w:cs="Arial"/>
      <w:sz w:val="20"/>
      <w:szCs w:val="22"/>
    </w:rPr>
  </w:style>
  <w:style w:type="character" w:customStyle="1" w:styleId="WW8Num6z2">
    <w:name w:val="WW8Num6z2"/>
    <w:rsid w:val="00177705"/>
  </w:style>
  <w:style w:type="character" w:customStyle="1" w:styleId="WW8Num6z3">
    <w:name w:val="WW8Num6z3"/>
    <w:rsid w:val="00177705"/>
  </w:style>
  <w:style w:type="character" w:customStyle="1" w:styleId="WW8Num6z4">
    <w:name w:val="WW8Num6z4"/>
    <w:rsid w:val="00177705"/>
  </w:style>
  <w:style w:type="character" w:customStyle="1" w:styleId="WW8Num6z5">
    <w:name w:val="WW8Num6z5"/>
    <w:rsid w:val="00177705"/>
  </w:style>
  <w:style w:type="character" w:customStyle="1" w:styleId="WW8Num6z6">
    <w:name w:val="WW8Num6z6"/>
    <w:rsid w:val="00177705"/>
  </w:style>
  <w:style w:type="character" w:customStyle="1" w:styleId="WW8Num6z7">
    <w:name w:val="WW8Num6z7"/>
    <w:rsid w:val="00177705"/>
  </w:style>
  <w:style w:type="character" w:customStyle="1" w:styleId="WW8Num6z8">
    <w:name w:val="WW8Num6z8"/>
    <w:rsid w:val="00177705"/>
  </w:style>
  <w:style w:type="character" w:customStyle="1" w:styleId="WW8Num7z1">
    <w:name w:val="WW8Num7z1"/>
    <w:rsid w:val="00177705"/>
    <w:rPr>
      <w:rFonts w:ascii="Arial" w:hAnsi="Arial" w:cs="Arial"/>
      <w:sz w:val="20"/>
      <w:szCs w:val="22"/>
    </w:rPr>
  </w:style>
  <w:style w:type="character" w:customStyle="1" w:styleId="WW8Num7z2">
    <w:name w:val="WW8Num7z2"/>
    <w:rsid w:val="00177705"/>
  </w:style>
  <w:style w:type="character" w:customStyle="1" w:styleId="WW8Num7z3">
    <w:name w:val="WW8Num7z3"/>
    <w:rsid w:val="00177705"/>
  </w:style>
  <w:style w:type="character" w:customStyle="1" w:styleId="WW8Num7z4">
    <w:name w:val="WW8Num7z4"/>
    <w:rsid w:val="00177705"/>
  </w:style>
  <w:style w:type="character" w:customStyle="1" w:styleId="WW8Num7z5">
    <w:name w:val="WW8Num7z5"/>
    <w:rsid w:val="00177705"/>
  </w:style>
  <w:style w:type="character" w:customStyle="1" w:styleId="WW8Num7z6">
    <w:name w:val="WW8Num7z6"/>
    <w:rsid w:val="00177705"/>
  </w:style>
  <w:style w:type="character" w:customStyle="1" w:styleId="WW8Num7z7">
    <w:name w:val="WW8Num7z7"/>
    <w:rsid w:val="00177705"/>
  </w:style>
  <w:style w:type="character" w:customStyle="1" w:styleId="WW8Num7z8">
    <w:name w:val="WW8Num7z8"/>
    <w:rsid w:val="00177705"/>
  </w:style>
  <w:style w:type="character" w:customStyle="1" w:styleId="WW8Num16z1">
    <w:name w:val="WW8Num16z1"/>
    <w:rsid w:val="00177705"/>
    <w:rPr>
      <w:rFonts w:ascii="Arial" w:hAnsi="Arial" w:cs="Arial"/>
      <w:bCs/>
      <w:sz w:val="20"/>
      <w:szCs w:val="22"/>
    </w:rPr>
  </w:style>
  <w:style w:type="character" w:customStyle="1" w:styleId="WW8Num16z2">
    <w:name w:val="WW8Num16z2"/>
    <w:rsid w:val="00177705"/>
  </w:style>
  <w:style w:type="character" w:customStyle="1" w:styleId="WW8Num16z3">
    <w:name w:val="WW8Num16z3"/>
    <w:rsid w:val="00177705"/>
  </w:style>
  <w:style w:type="character" w:customStyle="1" w:styleId="WW8Num16z4">
    <w:name w:val="WW8Num16z4"/>
    <w:rsid w:val="00177705"/>
  </w:style>
  <w:style w:type="character" w:customStyle="1" w:styleId="WW8Num16z5">
    <w:name w:val="WW8Num16z5"/>
    <w:rsid w:val="00177705"/>
  </w:style>
  <w:style w:type="character" w:customStyle="1" w:styleId="WW8Num16z6">
    <w:name w:val="WW8Num16z6"/>
    <w:rsid w:val="00177705"/>
  </w:style>
  <w:style w:type="character" w:customStyle="1" w:styleId="WW8Num16z7">
    <w:name w:val="WW8Num16z7"/>
    <w:rsid w:val="00177705"/>
  </w:style>
  <w:style w:type="character" w:customStyle="1" w:styleId="WW8Num16z8">
    <w:name w:val="WW8Num16z8"/>
    <w:rsid w:val="00177705"/>
  </w:style>
  <w:style w:type="character" w:customStyle="1" w:styleId="WW8Num17z1">
    <w:name w:val="WW8Num17z1"/>
    <w:rsid w:val="00177705"/>
  </w:style>
  <w:style w:type="character" w:customStyle="1" w:styleId="WW8Num17z2">
    <w:name w:val="WW8Num17z2"/>
    <w:rsid w:val="00177705"/>
  </w:style>
  <w:style w:type="character" w:customStyle="1" w:styleId="WW8Num17z3">
    <w:name w:val="WW8Num17z3"/>
    <w:rsid w:val="00177705"/>
  </w:style>
  <w:style w:type="character" w:customStyle="1" w:styleId="WW8Num17z4">
    <w:name w:val="WW8Num17z4"/>
    <w:rsid w:val="00177705"/>
  </w:style>
  <w:style w:type="character" w:customStyle="1" w:styleId="WW8Num17z5">
    <w:name w:val="WW8Num17z5"/>
    <w:rsid w:val="00177705"/>
  </w:style>
  <w:style w:type="character" w:customStyle="1" w:styleId="WW8Num17z6">
    <w:name w:val="WW8Num17z6"/>
    <w:rsid w:val="00177705"/>
  </w:style>
  <w:style w:type="character" w:customStyle="1" w:styleId="WW8Num17z7">
    <w:name w:val="WW8Num17z7"/>
    <w:rsid w:val="00177705"/>
  </w:style>
  <w:style w:type="character" w:customStyle="1" w:styleId="WW8Num17z8">
    <w:name w:val="WW8Num17z8"/>
    <w:rsid w:val="00177705"/>
  </w:style>
  <w:style w:type="character" w:customStyle="1" w:styleId="WW8Num19z2">
    <w:name w:val="WW8Num19z2"/>
    <w:rsid w:val="00177705"/>
    <w:rPr>
      <w:rFonts w:ascii="Symbol" w:hAnsi="Symbol" w:cs="Symbol"/>
    </w:rPr>
  </w:style>
  <w:style w:type="character" w:customStyle="1" w:styleId="WW8Num19z3">
    <w:name w:val="WW8Num19z3"/>
    <w:rsid w:val="00177705"/>
  </w:style>
  <w:style w:type="character" w:customStyle="1" w:styleId="WW8Num19z4">
    <w:name w:val="WW8Num19z4"/>
    <w:rsid w:val="00177705"/>
  </w:style>
  <w:style w:type="character" w:customStyle="1" w:styleId="WW8Num19z5">
    <w:name w:val="WW8Num19z5"/>
    <w:rsid w:val="00177705"/>
  </w:style>
  <w:style w:type="character" w:customStyle="1" w:styleId="WW8Num19z6">
    <w:name w:val="WW8Num19z6"/>
    <w:rsid w:val="00177705"/>
  </w:style>
  <w:style w:type="character" w:customStyle="1" w:styleId="WW8Num19z7">
    <w:name w:val="WW8Num19z7"/>
    <w:rsid w:val="00177705"/>
  </w:style>
  <w:style w:type="character" w:customStyle="1" w:styleId="WW8Num19z8">
    <w:name w:val="WW8Num19z8"/>
    <w:rsid w:val="00177705"/>
  </w:style>
  <w:style w:type="character" w:customStyle="1" w:styleId="WW8Num23z2">
    <w:name w:val="WW8Num23z2"/>
    <w:rsid w:val="00177705"/>
  </w:style>
  <w:style w:type="character" w:customStyle="1" w:styleId="WW8Num23z3">
    <w:name w:val="WW8Num23z3"/>
    <w:rsid w:val="00177705"/>
  </w:style>
  <w:style w:type="character" w:customStyle="1" w:styleId="WW8Num23z4">
    <w:name w:val="WW8Num23z4"/>
    <w:rsid w:val="00177705"/>
  </w:style>
  <w:style w:type="character" w:customStyle="1" w:styleId="WW8Num23z5">
    <w:name w:val="WW8Num23z5"/>
    <w:rsid w:val="00177705"/>
  </w:style>
  <w:style w:type="character" w:customStyle="1" w:styleId="WW8Num23z6">
    <w:name w:val="WW8Num23z6"/>
    <w:rsid w:val="00177705"/>
  </w:style>
  <w:style w:type="character" w:customStyle="1" w:styleId="WW8Num23z7">
    <w:name w:val="WW8Num23z7"/>
    <w:rsid w:val="00177705"/>
  </w:style>
  <w:style w:type="character" w:customStyle="1" w:styleId="WW8Num23z8">
    <w:name w:val="WW8Num23z8"/>
    <w:rsid w:val="00177705"/>
  </w:style>
  <w:style w:type="character" w:customStyle="1" w:styleId="WW8Num31z0">
    <w:name w:val="WW8Num31z0"/>
    <w:rsid w:val="00177705"/>
    <w:rPr>
      <w:rFonts w:hint="default"/>
      <w:b/>
    </w:rPr>
  </w:style>
  <w:style w:type="character" w:customStyle="1" w:styleId="WW8Num31z1">
    <w:name w:val="WW8Num31z1"/>
    <w:rsid w:val="00177705"/>
    <w:rPr>
      <w:rFonts w:ascii="Arial" w:hAnsi="Arial" w:cs="Arial" w:hint="default"/>
      <w:sz w:val="20"/>
      <w:szCs w:val="20"/>
    </w:rPr>
  </w:style>
  <w:style w:type="character" w:customStyle="1" w:styleId="WW8Num31z2">
    <w:name w:val="WW8Num31z2"/>
    <w:rsid w:val="00177705"/>
  </w:style>
  <w:style w:type="character" w:customStyle="1" w:styleId="WW8Num31z3">
    <w:name w:val="WW8Num31z3"/>
    <w:rsid w:val="00177705"/>
  </w:style>
  <w:style w:type="character" w:customStyle="1" w:styleId="WW8Num31z4">
    <w:name w:val="WW8Num31z4"/>
    <w:rsid w:val="00177705"/>
  </w:style>
  <w:style w:type="character" w:customStyle="1" w:styleId="WW8Num31z5">
    <w:name w:val="WW8Num31z5"/>
    <w:rsid w:val="00177705"/>
  </w:style>
  <w:style w:type="character" w:customStyle="1" w:styleId="WW8Num31z6">
    <w:name w:val="WW8Num31z6"/>
    <w:rsid w:val="00177705"/>
  </w:style>
  <w:style w:type="character" w:customStyle="1" w:styleId="WW8Num31z7">
    <w:name w:val="WW8Num31z7"/>
    <w:rsid w:val="00177705"/>
  </w:style>
  <w:style w:type="character" w:customStyle="1" w:styleId="WW8Num31z8">
    <w:name w:val="WW8Num31z8"/>
    <w:rsid w:val="00177705"/>
  </w:style>
  <w:style w:type="character" w:customStyle="1" w:styleId="WW8Num32z0">
    <w:name w:val="WW8Num32z0"/>
    <w:rsid w:val="00177705"/>
    <w:rPr>
      <w:b/>
      <w:bCs/>
      <w:sz w:val="20"/>
    </w:rPr>
  </w:style>
  <w:style w:type="character" w:customStyle="1" w:styleId="WW8Num32z1">
    <w:name w:val="WW8Num32z1"/>
    <w:rsid w:val="00177705"/>
  </w:style>
  <w:style w:type="character" w:customStyle="1" w:styleId="WW8Num32z2">
    <w:name w:val="WW8Num32z2"/>
    <w:rsid w:val="00177705"/>
  </w:style>
  <w:style w:type="character" w:customStyle="1" w:styleId="WW8Num32z3">
    <w:name w:val="WW8Num32z3"/>
    <w:rsid w:val="00177705"/>
  </w:style>
  <w:style w:type="character" w:customStyle="1" w:styleId="WW8Num32z4">
    <w:name w:val="WW8Num32z4"/>
    <w:rsid w:val="00177705"/>
  </w:style>
  <w:style w:type="character" w:customStyle="1" w:styleId="WW8Num32z5">
    <w:name w:val="WW8Num32z5"/>
    <w:rsid w:val="00177705"/>
  </w:style>
  <w:style w:type="character" w:customStyle="1" w:styleId="WW8Num32z6">
    <w:name w:val="WW8Num32z6"/>
    <w:rsid w:val="00177705"/>
  </w:style>
  <w:style w:type="character" w:customStyle="1" w:styleId="WW8Num32z7">
    <w:name w:val="WW8Num32z7"/>
    <w:rsid w:val="00177705"/>
  </w:style>
  <w:style w:type="character" w:customStyle="1" w:styleId="WW8Num32z8">
    <w:name w:val="WW8Num32z8"/>
    <w:rsid w:val="00177705"/>
  </w:style>
  <w:style w:type="character" w:customStyle="1" w:styleId="WW8Num33z0">
    <w:name w:val="WW8Num33z0"/>
    <w:rsid w:val="0017770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77705"/>
    <w:rPr>
      <w:rFonts w:ascii="Courier New" w:hAnsi="Courier New" w:cs="Courier New"/>
    </w:rPr>
  </w:style>
  <w:style w:type="character" w:customStyle="1" w:styleId="WW8Num33z2">
    <w:name w:val="WW8Num33z2"/>
    <w:rsid w:val="00177705"/>
    <w:rPr>
      <w:rFonts w:ascii="Wingdings" w:hAnsi="Wingdings" w:cs="Wingdings"/>
    </w:rPr>
  </w:style>
  <w:style w:type="character" w:customStyle="1" w:styleId="WW8Num33z3">
    <w:name w:val="WW8Num33z3"/>
    <w:rsid w:val="00177705"/>
    <w:rPr>
      <w:rFonts w:ascii="Symbol" w:hAnsi="Symbol" w:cs="Symbol"/>
    </w:rPr>
  </w:style>
  <w:style w:type="character" w:customStyle="1" w:styleId="WW8Num33z4">
    <w:name w:val="WW8Num33z4"/>
    <w:rsid w:val="00177705"/>
  </w:style>
  <w:style w:type="character" w:customStyle="1" w:styleId="WW8Num33z5">
    <w:name w:val="WW8Num33z5"/>
    <w:rsid w:val="00177705"/>
  </w:style>
  <w:style w:type="character" w:customStyle="1" w:styleId="WW8Num33z6">
    <w:name w:val="WW8Num33z6"/>
    <w:rsid w:val="00177705"/>
  </w:style>
  <w:style w:type="character" w:customStyle="1" w:styleId="WW8Num33z7">
    <w:name w:val="WW8Num33z7"/>
    <w:rsid w:val="00177705"/>
  </w:style>
  <w:style w:type="character" w:customStyle="1" w:styleId="WW8Num33z8">
    <w:name w:val="WW8Num33z8"/>
    <w:rsid w:val="00177705"/>
  </w:style>
  <w:style w:type="character" w:customStyle="1" w:styleId="WW8Num34z0">
    <w:name w:val="WW8Num34z0"/>
    <w:rsid w:val="00177705"/>
    <w:rPr>
      <w:b w:val="0"/>
      <w:i w:val="0"/>
    </w:rPr>
  </w:style>
  <w:style w:type="character" w:customStyle="1" w:styleId="WW8Num34z1">
    <w:name w:val="WW8Num34z1"/>
    <w:rsid w:val="00177705"/>
  </w:style>
  <w:style w:type="character" w:customStyle="1" w:styleId="WW8Num34z2">
    <w:name w:val="WW8Num34z2"/>
    <w:rsid w:val="00177705"/>
  </w:style>
  <w:style w:type="character" w:customStyle="1" w:styleId="WW8Num34z3">
    <w:name w:val="WW8Num34z3"/>
    <w:rsid w:val="00177705"/>
  </w:style>
  <w:style w:type="character" w:customStyle="1" w:styleId="WW8Num34z4">
    <w:name w:val="WW8Num34z4"/>
    <w:rsid w:val="00177705"/>
  </w:style>
  <w:style w:type="character" w:customStyle="1" w:styleId="WW8Num34z5">
    <w:name w:val="WW8Num34z5"/>
    <w:rsid w:val="00177705"/>
  </w:style>
  <w:style w:type="character" w:customStyle="1" w:styleId="WW8Num34z6">
    <w:name w:val="WW8Num34z6"/>
    <w:rsid w:val="00177705"/>
  </w:style>
  <w:style w:type="character" w:customStyle="1" w:styleId="WW8Num34z7">
    <w:name w:val="WW8Num34z7"/>
    <w:rsid w:val="00177705"/>
  </w:style>
  <w:style w:type="character" w:customStyle="1" w:styleId="WW8Num34z8">
    <w:name w:val="WW8Num34z8"/>
    <w:rsid w:val="00177705"/>
  </w:style>
  <w:style w:type="character" w:customStyle="1" w:styleId="WW8Num35z0">
    <w:name w:val="WW8Num35z0"/>
    <w:rsid w:val="00177705"/>
    <w:rPr>
      <w:rFonts w:ascii="Arial" w:hAnsi="Arial" w:cs="Arial"/>
      <w:b/>
      <w:sz w:val="20"/>
      <w:szCs w:val="20"/>
      <w:shd w:val="clear" w:color="auto" w:fill="FFFF00"/>
    </w:rPr>
  </w:style>
  <w:style w:type="character" w:customStyle="1" w:styleId="WW8Num35z1">
    <w:name w:val="WW8Num35z1"/>
    <w:rsid w:val="00177705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177705"/>
    <w:rPr>
      <w:rFonts w:ascii="Symbol" w:hAnsi="Symbol" w:cs="Symbol"/>
    </w:rPr>
  </w:style>
  <w:style w:type="character" w:customStyle="1" w:styleId="WW8Num35z3">
    <w:name w:val="WW8Num35z3"/>
    <w:rsid w:val="00177705"/>
  </w:style>
  <w:style w:type="character" w:customStyle="1" w:styleId="WW8Num35z4">
    <w:name w:val="WW8Num35z4"/>
    <w:rsid w:val="00177705"/>
  </w:style>
  <w:style w:type="character" w:customStyle="1" w:styleId="WW8Num35z5">
    <w:name w:val="WW8Num35z5"/>
    <w:rsid w:val="00177705"/>
  </w:style>
  <w:style w:type="character" w:customStyle="1" w:styleId="WW8Num35z6">
    <w:name w:val="WW8Num35z6"/>
    <w:rsid w:val="00177705"/>
  </w:style>
  <w:style w:type="character" w:customStyle="1" w:styleId="WW8Num35z7">
    <w:name w:val="WW8Num35z7"/>
    <w:rsid w:val="00177705"/>
  </w:style>
  <w:style w:type="character" w:customStyle="1" w:styleId="WW8Num35z8">
    <w:name w:val="WW8Num35z8"/>
    <w:rsid w:val="00177705"/>
  </w:style>
  <w:style w:type="character" w:customStyle="1" w:styleId="WW8Num36z0">
    <w:name w:val="WW8Num36z0"/>
    <w:rsid w:val="00177705"/>
    <w:rPr>
      <w:rFonts w:ascii="Arial" w:hAnsi="Arial" w:cs="Arial"/>
      <w:b w:val="0"/>
      <w:bCs/>
      <w:i w:val="0"/>
      <w:color w:val="auto"/>
      <w:sz w:val="20"/>
      <w:szCs w:val="20"/>
    </w:rPr>
  </w:style>
  <w:style w:type="character" w:customStyle="1" w:styleId="WW8Num36z1">
    <w:name w:val="WW8Num36z1"/>
    <w:rsid w:val="00177705"/>
  </w:style>
  <w:style w:type="character" w:customStyle="1" w:styleId="WW8Num36z2">
    <w:name w:val="WW8Num36z2"/>
    <w:rsid w:val="00177705"/>
  </w:style>
  <w:style w:type="character" w:customStyle="1" w:styleId="WW8Num36z3">
    <w:name w:val="WW8Num36z3"/>
    <w:rsid w:val="00177705"/>
  </w:style>
  <w:style w:type="character" w:customStyle="1" w:styleId="WW8Num36z4">
    <w:name w:val="WW8Num36z4"/>
    <w:rsid w:val="00177705"/>
  </w:style>
  <w:style w:type="character" w:customStyle="1" w:styleId="WW8Num36z5">
    <w:name w:val="WW8Num36z5"/>
    <w:rsid w:val="00177705"/>
  </w:style>
  <w:style w:type="character" w:customStyle="1" w:styleId="WW8Num36z6">
    <w:name w:val="WW8Num36z6"/>
    <w:rsid w:val="00177705"/>
  </w:style>
  <w:style w:type="character" w:customStyle="1" w:styleId="WW8Num36z7">
    <w:name w:val="WW8Num36z7"/>
    <w:rsid w:val="00177705"/>
  </w:style>
  <w:style w:type="character" w:customStyle="1" w:styleId="WW8Num36z8">
    <w:name w:val="WW8Num36z8"/>
    <w:rsid w:val="00177705"/>
  </w:style>
  <w:style w:type="character" w:customStyle="1" w:styleId="WW8Num37z0">
    <w:name w:val="WW8Num37z0"/>
    <w:rsid w:val="00177705"/>
    <w:rPr>
      <w:b w:val="0"/>
      <w:i w:val="0"/>
    </w:rPr>
  </w:style>
  <w:style w:type="character" w:customStyle="1" w:styleId="WW8Num37z1">
    <w:name w:val="WW8Num37z1"/>
    <w:rsid w:val="00177705"/>
  </w:style>
  <w:style w:type="character" w:customStyle="1" w:styleId="WW8Num37z2">
    <w:name w:val="WW8Num37z2"/>
    <w:rsid w:val="00177705"/>
    <w:rPr>
      <w:rFonts w:ascii="Symbol" w:hAnsi="Symbol" w:cs="Symbol" w:hint="default"/>
    </w:rPr>
  </w:style>
  <w:style w:type="character" w:customStyle="1" w:styleId="WW8Num37z3">
    <w:name w:val="WW8Num37z3"/>
    <w:rsid w:val="00177705"/>
  </w:style>
  <w:style w:type="character" w:customStyle="1" w:styleId="WW8Num37z4">
    <w:name w:val="WW8Num37z4"/>
    <w:rsid w:val="00177705"/>
  </w:style>
  <w:style w:type="character" w:customStyle="1" w:styleId="WW8Num37z5">
    <w:name w:val="WW8Num37z5"/>
    <w:rsid w:val="00177705"/>
  </w:style>
  <w:style w:type="character" w:customStyle="1" w:styleId="WW8Num37z6">
    <w:name w:val="WW8Num37z6"/>
    <w:rsid w:val="00177705"/>
  </w:style>
  <w:style w:type="character" w:customStyle="1" w:styleId="WW8Num37z7">
    <w:name w:val="WW8Num37z7"/>
    <w:rsid w:val="00177705"/>
  </w:style>
  <w:style w:type="character" w:customStyle="1" w:styleId="WW8Num37z8">
    <w:name w:val="WW8Num37z8"/>
    <w:rsid w:val="00177705"/>
  </w:style>
  <w:style w:type="character" w:customStyle="1" w:styleId="WW8Num38z0">
    <w:name w:val="WW8Num38z0"/>
    <w:rsid w:val="00177705"/>
  </w:style>
  <w:style w:type="character" w:customStyle="1" w:styleId="WW8Num38z1">
    <w:name w:val="WW8Num38z1"/>
    <w:rsid w:val="00177705"/>
  </w:style>
  <w:style w:type="character" w:customStyle="1" w:styleId="WW8Num38z2">
    <w:name w:val="WW8Num38z2"/>
    <w:rsid w:val="00177705"/>
  </w:style>
  <w:style w:type="character" w:customStyle="1" w:styleId="WW8Num38z3">
    <w:name w:val="WW8Num38z3"/>
    <w:rsid w:val="00177705"/>
  </w:style>
  <w:style w:type="character" w:customStyle="1" w:styleId="WW8Num38z4">
    <w:name w:val="WW8Num38z4"/>
    <w:rsid w:val="00177705"/>
  </w:style>
  <w:style w:type="character" w:customStyle="1" w:styleId="WW8Num38z5">
    <w:name w:val="WW8Num38z5"/>
    <w:rsid w:val="00177705"/>
  </w:style>
  <w:style w:type="character" w:customStyle="1" w:styleId="WW8Num38z6">
    <w:name w:val="WW8Num38z6"/>
    <w:rsid w:val="00177705"/>
  </w:style>
  <w:style w:type="character" w:customStyle="1" w:styleId="WW8Num38z7">
    <w:name w:val="WW8Num38z7"/>
    <w:rsid w:val="00177705"/>
  </w:style>
  <w:style w:type="character" w:customStyle="1" w:styleId="WW8Num38z8">
    <w:name w:val="WW8Num38z8"/>
    <w:rsid w:val="00177705"/>
  </w:style>
  <w:style w:type="character" w:customStyle="1" w:styleId="WW8Num39z0">
    <w:name w:val="WW8Num39z0"/>
    <w:rsid w:val="00177705"/>
    <w:rPr>
      <w:rFonts w:ascii="Times New Roman" w:hAnsi="Times New Roman" w:cs="Times New Roman"/>
    </w:rPr>
  </w:style>
  <w:style w:type="character" w:customStyle="1" w:styleId="WW8Num39z1">
    <w:name w:val="WW8Num39z1"/>
    <w:rsid w:val="00177705"/>
  </w:style>
  <w:style w:type="character" w:customStyle="1" w:styleId="WW8Num39z2">
    <w:name w:val="WW8Num39z2"/>
    <w:rsid w:val="00177705"/>
  </w:style>
  <w:style w:type="character" w:customStyle="1" w:styleId="WW8Num39z3">
    <w:name w:val="WW8Num39z3"/>
    <w:rsid w:val="00177705"/>
  </w:style>
  <w:style w:type="character" w:customStyle="1" w:styleId="WW8Num39z4">
    <w:name w:val="WW8Num39z4"/>
    <w:rsid w:val="00177705"/>
  </w:style>
  <w:style w:type="character" w:customStyle="1" w:styleId="WW8Num39z5">
    <w:name w:val="WW8Num39z5"/>
    <w:rsid w:val="00177705"/>
  </w:style>
  <w:style w:type="character" w:customStyle="1" w:styleId="WW8Num39z6">
    <w:name w:val="WW8Num39z6"/>
    <w:rsid w:val="00177705"/>
  </w:style>
  <w:style w:type="character" w:customStyle="1" w:styleId="WW8Num39z7">
    <w:name w:val="WW8Num39z7"/>
    <w:rsid w:val="00177705"/>
  </w:style>
  <w:style w:type="character" w:customStyle="1" w:styleId="WW8Num39z8">
    <w:name w:val="WW8Num39z8"/>
    <w:rsid w:val="00177705"/>
  </w:style>
  <w:style w:type="character" w:customStyle="1" w:styleId="WW8Num40z0">
    <w:name w:val="WW8Num40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40z1">
    <w:name w:val="WW8Num40z1"/>
    <w:rsid w:val="00177705"/>
    <w:rPr>
      <w:rFonts w:hint="default"/>
    </w:rPr>
  </w:style>
  <w:style w:type="character" w:customStyle="1" w:styleId="WW8Num41z0">
    <w:name w:val="WW8Num41z0"/>
    <w:rsid w:val="00177705"/>
    <w:rPr>
      <w:b w:val="0"/>
      <w:i w:val="0"/>
    </w:rPr>
  </w:style>
  <w:style w:type="character" w:customStyle="1" w:styleId="WW8Num41z1">
    <w:name w:val="WW8Num41z1"/>
    <w:rsid w:val="00177705"/>
  </w:style>
  <w:style w:type="character" w:customStyle="1" w:styleId="WW8Num41z2">
    <w:name w:val="WW8Num41z2"/>
    <w:rsid w:val="00177705"/>
  </w:style>
  <w:style w:type="character" w:customStyle="1" w:styleId="WW8Num41z3">
    <w:name w:val="WW8Num41z3"/>
    <w:rsid w:val="00177705"/>
  </w:style>
  <w:style w:type="character" w:customStyle="1" w:styleId="WW8Num41z4">
    <w:name w:val="WW8Num41z4"/>
    <w:rsid w:val="00177705"/>
  </w:style>
  <w:style w:type="character" w:customStyle="1" w:styleId="WW8Num41z5">
    <w:name w:val="WW8Num41z5"/>
    <w:rsid w:val="00177705"/>
  </w:style>
  <w:style w:type="character" w:customStyle="1" w:styleId="WW8Num41z6">
    <w:name w:val="WW8Num41z6"/>
    <w:rsid w:val="00177705"/>
  </w:style>
  <w:style w:type="character" w:customStyle="1" w:styleId="WW8Num41z7">
    <w:name w:val="WW8Num41z7"/>
    <w:rsid w:val="00177705"/>
  </w:style>
  <w:style w:type="character" w:customStyle="1" w:styleId="WW8Num41z8">
    <w:name w:val="WW8Num41z8"/>
    <w:rsid w:val="00177705"/>
  </w:style>
  <w:style w:type="character" w:customStyle="1" w:styleId="WW8Num42z0">
    <w:name w:val="WW8Num42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2z1">
    <w:name w:val="WW8Num42z1"/>
    <w:rsid w:val="00177705"/>
  </w:style>
  <w:style w:type="character" w:customStyle="1" w:styleId="WW8Num42z2">
    <w:name w:val="WW8Num42z2"/>
    <w:rsid w:val="00177705"/>
  </w:style>
  <w:style w:type="character" w:customStyle="1" w:styleId="WW8Num42z3">
    <w:name w:val="WW8Num42z3"/>
    <w:rsid w:val="00177705"/>
  </w:style>
  <w:style w:type="character" w:customStyle="1" w:styleId="WW8Num42z4">
    <w:name w:val="WW8Num42z4"/>
    <w:rsid w:val="00177705"/>
  </w:style>
  <w:style w:type="character" w:customStyle="1" w:styleId="WW8Num42z5">
    <w:name w:val="WW8Num42z5"/>
    <w:rsid w:val="00177705"/>
  </w:style>
  <w:style w:type="character" w:customStyle="1" w:styleId="WW8Num42z6">
    <w:name w:val="WW8Num42z6"/>
    <w:rsid w:val="00177705"/>
  </w:style>
  <w:style w:type="character" w:customStyle="1" w:styleId="WW8Num42z7">
    <w:name w:val="WW8Num42z7"/>
    <w:rsid w:val="00177705"/>
  </w:style>
  <w:style w:type="character" w:customStyle="1" w:styleId="WW8Num42z8">
    <w:name w:val="WW8Num42z8"/>
    <w:rsid w:val="00177705"/>
  </w:style>
  <w:style w:type="character" w:customStyle="1" w:styleId="WW8Num43z0">
    <w:name w:val="WW8Num43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3z1">
    <w:name w:val="WW8Num43z1"/>
    <w:rsid w:val="00177705"/>
  </w:style>
  <w:style w:type="character" w:customStyle="1" w:styleId="WW8Num43z2">
    <w:name w:val="WW8Num43z2"/>
    <w:rsid w:val="00177705"/>
  </w:style>
  <w:style w:type="character" w:customStyle="1" w:styleId="WW8Num43z3">
    <w:name w:val="WW8Num43z3"/>
    <w:rsid w:val="00177705"/>
  </w:style>
  <w:style w:type="character" w:customStyle="1" w:styleId="WW8Num43z4">
    <w:name w:val="WW8Num43z4"/>
    <w:rsid w:val="00177705"/>
  </w:style>
  <w:style w:type="character" w:customStyle="1" w:styleId="WW8Num43z5">
    <w:name w:val="WW8Num43z5"/>
    <w:rsid w:val="00177705"/>
  </w:style>
  <w:style w:type="character" w:customStyle="1" w:styleId="WW8Num43z6">
    <w:name w:val="WW8Num43z6"/>
    <w:rsid w:val="00177705"/>
  </w:style>
  <w:style w:type="character" w:customStyle="1" w:styleId="WW8Num43z7">
    <w:name w:val="WW8Num43z7"/>
    <w:rsid w:val="00177705"/>
  </w:style>
  <w:style w:type="character" w:customStyle="1" w:styleId="WW8Num43z8">
    <w:name w:val="WW8Num43z8"/>
    <w:rsid w:val="00177705"/>
  </w:style>
  <w:style w:type="character" w:customStyle="1" w:styleId="WW8Num44z0">
    <w:name w:val="WW8Num44z0"/>
    <w:rsid w:val="00177705"/>
    <w:rPr>
      <w:b w:val="0"/>
      <w:i w:val="0"/>
    </w:rPr>
  </w:style>
  <w:style w:type="character" w:customStyle="1" w:styleId="WW8Num45z0">
    <w:name w:val="WW8Num4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45z1">
    <w:name w:val="WW8Num45z1"/>
    <w:rsid w:val="00177705"/>
    <w:rPr>
      <w:rFonts w:ascii="Arial" w:hAnsi="Arial" w:cs="Arial" w:hint="default"/>
      <w:bCs/>
      <w:sz w:val="20"/>
      <w:szCs w:val="22"/>
    </w:rPr>
  </w:style>
  <w:style w:type="character" w:customStyle="1" w:styleId="WW8Num45z2">
    <w:name w:val="WW8Num45z2"/>
    <w:rsid w:val="00177705"/>
    <w:rPr>
      <w:rFonts w:hint="default"/>
    </w:rPr>
  </w:style>
  <w:style w:type="character" w:customStyle="1" w:styleId="WW8Num46z0">
    <w:name w:val="WW8Num46z0"/>
    <w:rsid w:val="00177705"/>
    <w:rPr>
      <w:rFonts w:hint="default"/>
    </w:rPr>
  </w:style>
  <w:style w:type="character" w:customStyle="1" w:styleId="WW8Num46z1">
    <w:name w:val="WW8Num46z1"/>
    <w:rsid w:val="00177705"/>
  </w:style>
  <w:style w:type="character" w:customStyle="1" w:styleId="WW8Num46z2">
    <w:name w:val="WW8Num46z2"/>
    <w:rsid w:val="00177705"/>
  </w:style>
  <w:style w:type="character" w:customStyle="1" w:styleId="WW8Num46z3">
    <w:name w:val="WW8Num46z3"/>
    <w:rsid w:val="00177705"/>
  </w:style>
  <w:style w:type="character" w:customStyle="1" w:styleId="WW8Num46z4">
    <w:name w:val="WW8Num46z4"/>
    <w:rsid w:val="00177705"/>
  </w:style>
  <w:style w:type="character" w:customStyle="1" w:styleId="WW8Num46z5">
    <w:name w:val="WW8Num46z5"/>
    <w:rsid w:val="00177705"/>
  </w:style>
  <w:style w:type="character" w:customStyle="1" w:styleId="WW8Num46z6">
    <w:name w:val="WW8Num46z6"/>
    <w:rsid w:val="00177705"/>
  </w:style>
  <w:style w:type="character" w:customStyle="1" w:styleId="WW8Num46z7">
    <w:name w:val="WW8Num46z7"/>
    <w:rsid w:val="00177705"/>
  </w:style>
  <w:style w:type="character" w:customStyle="1" w:styleId="WW8Num46z8">
    <w:name w:val="WW8Num46z8"/>
    <w:rsid w:val="00177705"/>
  </w:style>
  <w:style w:type="character" w:customStyle="1" w:styleId="WW8Num47z0">
    <w:name w:val="WW8Num47z0"/>
    <w:rsid w:val="00177705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177705"/>
    <w:rPr>
      <w:rFonts w:hint="default"/>
    </w:rPr>
  </w:style>
  <w:style w:type="character" w:customStyle="1" w:styleId="WW8Num47z3">
    <w:name w:val="WW8Num47z3"/>
    <w:rsid w:val="00177705"/>
  </w:style>
  <w:style w:type="character" w:customStyle="1" w:styleId="WW8Num47z4">
    <w:name w:val="WW8Num47z4"/>
    <w:rsid w:val="00177705"/>
  </w:style>
  <w:style w:type="character" w:customStyle="1" w:styleId="WW8Num47z5">
    <w:name w:val="WW8Num47z5"/>
    <w:rsid w:val="00177705"/>
  </w:style>
  <w:style w:type="character" w:customStyle="1" w:styleId="WW8Num47z6">
    <w:name w:val="WW8Num47z6"/>
    <w:rsid w:val="00177705"/>
  </w:style>
  <w:style w:type="character" w:customStyle="1" w:styleId="WW8Num47z7">
    <w:name w:val="WW8Num47z7"/>
    <w:rsid w:val="00177705"/>
  </w:style>
  <w:style w:type="character" w:customStyle="1" w:styleId="WW8Num47z8">
    <w:name w:val="WW8Num47z8"/>
    <w:rsid w:val="00177705"/>
  </w:style>
  <w:style w:type="character" w:customStyle="1" w:styleId="WW8Num48z0">
    <w:name w:val="WW8Num48z0"/>
    <w:rsid w:val="00177705"/>
    <w:rPr>
      <w:b w:val="0"/>
      <w:i w:val="0"/>
    </w:rPr>
  </w:style>
  <w:style w:type="character" w:customStyle="1" w:styleId="WW8Num48z1">
    <w:name w:val="WW8Num48z1"/>
    <w:rsid w:val="00177705"/>
  </w:style>
  <w:style w:type="character" w:customStyle="1" w:styleId="WW8Num48z2">
    <w:name w:val="WW8Num48z2"/>
    <w:rsid w:val="00177705"/>
  </w:style>
  <w:style w:type="character" w:customStyle="1" w:styleId="WW8Num48z3">
    <w:name w:val="WW8Num48z3"/>
    <w:rsid w:val="00177705"/>
  </w:style>
  <w:style w:type="character" w:customStyle="1" w:styleId="WW8Num48z4">
    <w:name w:val="WW8Num48z4"/>
    <w:rsid w:val="00177705"/>
  </w:style>
  <w:style w:type="character" w:customStyle="1" w:styleId="WW8Num48z5">
    <w:name w:val="WW8Num48z5"/>
    <w:rsid w:val="00177705"/>
  </w:style>
  <w:style w:type="character" w:customStyle="1" w:styleId="WW8Num48z6">
    <w:name w:val="WW8Num48z6"/>
    <w:rsid w:val="00177705"/>
  </w:style>
  <w:style w:type="character" w:customStyle="1" w:styleId="WW8Num48z7">
    <w:name w:val="WW8Num48z7"/>
    <w:rsid w:val="00177705"/>
  </w:style>
  <w:style w:type="character" w:customStyle="1" w:styleId="WW8Num48z8">
    <w:name w:val="WW8Num48z8"/>
    <w:rsid w:val="00177705"/>
  </w:style>
  <w:style w:type="character" w:customStyle="1" w:styleId="WW8Num49z0">
    <w:name w:val="WW8Num49z0"/>
    <w:rsid w:val="00177705"/>
    <w:rPr>
      <w:b w:val="0"/>
      <w:i w:val="0"/>
    </w:rPr>
  </w:style>
  <w:style w:type="character" w:customStyle="1" w:styleId="WW8Num49z1">
    <w:name w:val="WW8Num49z1"/>
    <w:rsid w:val="00177705"/>
    <w:rPr>
      <w:rFonts w:ascii="Arial" w:hAnsi="Arial" w:cs="Arial"/>
      <w:sz w:val="20"/>
      <w:szCs w:val="20"/>
    </w:rPr>
  </w:style>
  <w:style w:type="character" w:customStyle="1" w:styleId="WW8Num49z2">
    <w:name w:val="WW8Num49z2"/>
    <w:rsid w:val="00177705"/>
  </w:style>
  <w:style w:type="character" w:customStyle="1" w:styleId="WW8Num49z3">
    <w:name w:val="WW8Num49z3"/>
    <w:rsid w:val="00177705"/>
  </w:style>
  <w:style w:type="character" w:customStyle="1" w:styleId="WW8Num49z4">
    <w:name w:val="WW8Num49z4"/>
    <w:rsid w:val="00177705"/>
  </w:style>
  <w:style w:type="character" w:customStyle="1" w:styleId="WW8Num49z5">
    <w:name w:val="WW8Num49z5"/>
    <w:rsid w:val="00177705"/>
  </w:style>
  <w:style w:type="character" w:customStyle="1" w:styleId="WW8Num49z6">
    <w:name w:val="WW8Num49z6"/>
    <w:rsid w:val="00177705"/>
  </w:style>
  <w:style w:type="character" w:customStyle="1" w:styleId="WW8Num49z7">
    <w:name w:val="WW8Num49z7"/>
    <w:rsid w:val="00177705"/>
  </w:style>
  <w:style w:type="character" w:customStyle="1" w:styleId="WW8Num49z8">
    <w:name w:val="WW8Num49z8"/>
    <w:rsid w:val="00177705"/>
  </w:style>
  <w:style w:type="character" w:customStyle="1" w:styleId="WW8Num50z0">
    <w:name w:val="WW8Num50z0"/>
    <w:rsid w:val="00177705"/>
    <w:rPr>
      <w:rFonts w:hint="default"/>
      <w:color w:val="auto"/>
    </w:rPr>
  </w:style>
  <w:style w:type="character" w:customStyle="1" w:styleId="WW8Num50z1">
    <w:name w:val="WW8Num50z1"/>
    <w:rsid w:val="00177705"/>
    <w:rPr>
      <w:rFonts w:ascii="Courier New" w:hAnsi="Courier New" w:cs="Courier New" w:hint="default"/>
    </w:rPr>
  </w:style>
  <w:style w:type="character" w:customStyle="1" w:styleId="WW8Num50z2">
    <w:name w:val="WW8Num50z2"/>
    <w:rsid w:val="00177705"/>
    <w:rPr>
      <w:rFonts w:ascii="Wingdings" w:hAnsi="Wingdings" w:cs="Wingdings" w:hint="default"/>
    </w:rPr>
  </w:style>
  <w:style w:type="character" w:customStyle="1" w:styleId="WW8Num50z3">
    <w:name w:val="WW8Num50z3"/>
    <w:rsid w:val="00177705"/>
    <w:rPr>
      <w:rFonts w:ascii="Symbol" w:hAnsi="Symbol" w:cs="Symbol" w:hint="default"/>
    </w:rPr>
  </w:style>
  <w:style w:type="character" w:customStyle="1" w:styleId="WW8Num51z0">
    <w:name w:val="WW8Num51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1z1">
    <w:name w:val="WW8Num51z1"/>
    <w:rsid w:val="00177705"/>
    <w:rPr>
      <w:rFonts w:hint="default"/>
    </w:rPr>
  </w:style>
  <w:style w:type="character" w:customStyle="1" w:styleId="WW8Num52z0">
    <w:name w:val="WW8Num52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2z1">
    <w:name w:val="WW8Num52z1"/>
    <w:rsid w:val="00177705"/>
  </w:style>
  <w:style w:type="character" w:customStyle="1" w:styleId="WW8Num52z3">
    <w:name w:val="WW8Num52z3"/>
    <w:rsid w:val="00177705"/>
  </w:style>
  <w:style w:type="character" w:customStyle="1" w:styleId="WW8Num52z4">
    <w:name w:val="WW8Num52z4"/>
    <w:rsid w:val="00177705"/>
  </w:style>
  <w:style w:type="character" w:customStyle="1" w:styleId="WW8Num52z5">
    <w:name w:val="WW8Num52z5"/>
    <w:rsid w:val="00177705"/>
  </w:style>
  <w:style w:type="character" w:customStyle="1" w:styleId="WW8Num52z6">
    <w:name w:val="WW8Num52z6"/>
    <w:rsid w:val="00177705"/>
  </w:style>
  <w:style w:type="character" w:customStyle="1" w:styleId="WW8Num52z7">
    <w:name w:val="WW8Num52z7"/>
    <w:rsid w:val="00177705"/>
  </w:style>
  <w:style w:type="character" w:customStyle="1" w:styleId="WW8Num52z8">
    <w:name w:val="WW8Num52z8"/>
    <w:rsid w:val="00177705"/>
  </w:style>
  <w:style w:type="character" w:customStyle="1" w:styleId="WW8Num53z0">
    <w:name w:val="WW8Num53z0"/>
    <w:rsid w:val="00177705"/>
    <w:rPr>
      <w:rFonts w:hint="default"/>
    </w:rPr>
  </w:style>
  <w:style w:type="character" w:customStyle="1" w:styleId="WW8Num53z1">
    <w:name w:val="WW8Num53z1"/>
    <w:rsid w:val="00177705"/>
  </w:style>
  <w:style w:type="character" w:customStyle="1" w:styleId="WW8Num53z2">
    <w:name w:val="WW8Num53z2"/>
    <w:rsid w:val="00177705"/>
  </w:style>
  <w:style w:type="character" w:customStyle="1" w:styleId="WW8Num53z3">
    <w:name w:val="WW8Num53z3"/>
    <w:rsid w:val="00177705"/>
  </w:style>
  <w:style w:type="character" w:customStyle="1" w:styleId="WW8Num53z4">
    <w:name w:val="WW8Num53z4"/>
    <w:rsid w:val="00177705"/>
  </w:style>
  <w:style w:type="character" w:customStyle="1" w:styleId="WW8Num53z5">
    <w:name w:val="WW8Num53z5"/>
    <w:rsid w:val="00177705"/>
  </w:style>
  <w:style w:type="character" w:customStyle="1" w:styleId="WW8Num53z6">
    <w:name w:val="WW8Num53z6"/>
    <w:rsid w:val="00177705"/>
  </w:style>
  <w:style w:type="character" w:customStyle="1" w:styleId="WW8Num53z7">
    <w:name w:val="WW8Num53z7"/>
    <w:rsid w:val="00177705"/>
  </w:style>
  <w:style w:type="character" w:customStyle="1" w:styleId="WW8Num53z8">
    <w:name w:val="WW8Num53z8"/>
    <w:rsid w:val="00177705"/>
  </w:style>
  <w:style w:type="character" w:customStyle="1" w:styleId="WW8Num54z0">
    <w:name w:val="WW8Num54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4z1">
    <w:name w:val="WW8Num54z1"/>
    <w:rsid w:val="00177705"/>
  </w:style>
  <w:style w:type="character" w:customStyle="1" w:styleId="WW8Num54z2">
    <w:name w:val="WW8Num54z2"/>
    <w:rsid w:val="00177705"/>
  </w:style>
  <w:style w:type="character" w:customStyle="1" w:styleId="WW8Num54z3">
    <w:name w:val="WW8Num54z3"/>
    <w:rsid w:val="00177705"/>
  </w:style>
  <w:style w:type="character" w:customStyle="1" w:styleId="WW8Num54z4">
    <w:name w:val="WW8Num54z4"/>
    <w:rsid w:val="00177705"/>
  </w:style>
  <w:style w:type="character" w:customStyle="1" w:styleId="WW8Num54z5">
    <w:name w:val="WW8Num54z5"/>
    <w:rsid w:val="00177705"/>
  </w:style>
  <w:style w:type="character" w:customStyle="1" w:styleId="WW8Num54z6">
    <w:name w:val="WW8Num54z6"/>
    <w:rsid w:val="00177705"/>
  </w:style>
  <w:style w:type="character" w:customStyle="1" w:styleId="WW8Num54z7">
    <w:name w:val="WW8Num54z7"/>
    <w:rsid w:val="00177705"/>
  </w:style>
  <w:style w:type="character" w:customStyle="1" w:styleId="WW8Num54z8">
    <w:name w:val="WW8Num54z8"/>
    <w:rsid w:val="00177705"/>
  </w:style>
  <w:style w:type="character" w:customStyle="1" w:styleId="WW8Num55z0">
    <w:name w:val="WW8Num55z0"/>
    <w:rsid w:val="00177705"/>
    <w:rPr>
      <w:rFonts w:hint="default"/>
      <w:color w:val="auto"/>
    </w:rPr>
  </w:style>
  <w:style w:type="character" w:customStyle="1" w:styleId="WW8Num55z1">
    <w:name w:val="WW8Num55z1"/>
    <w:rsid w:val="00177705"/>
  </w:style>
  <w:style w:type="character" w:customStyle="1" w:styleId="WW8Num55z2">
    <w:name w:val="WW8Num55z2"/>
    <w:rsid w:val="00177705"/>
  </w:style>
  <w:style w:type="character" w:customStyle="1" w:styleId="WW8Num55z3">
    <w:name w:val="WW8Num55z3"/>
    <w:rsid w:val="00177705"/>
  </w:style>
  <w:style w:type="character" w:customStyle="1" w:styleId="WW8Num55z4">
    <w:name w:val="WW8Num55z4"/>
    <w:rsid w:val="00177705"/>
  </w:style>
  <w:style w:type="character" w:customStyle="1" w:styleId="WW8Num55z5">
    <w:name w:val="WW8Num55z5"/>
    <w:rsid w:val="00177705"/>
  </w:style>
  <w:style w:type="character" w:customStyle="1" w:styleId="WW8Num55z6">
    <w:name w:val="WW8Num55z6"/>
    <w:rsid w:val="00177705"/>
  </w:style>
  <w:style w:type="character" w:customStyle="1" w:styleId="WW8Num55z7">
    <w:name w:val="WW8Num55z7"/>
    <w:rsid w:val="00177705"/>
  </w:style>
  <w:style w:type="character" w:customStyle="1" w:styleId="WW8Num55z8">
    <w:name w:val="WW8Num55z8"/>
    <w:rsid w:val="00177705"/>
  </w:style>
  <w:style w:type="character" w:customStyle="1" w:styleId="WW8Num56z0">
    <w:name w:val="WW8Num56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6z1">
    <w:name w:val="WW8Num56z1"/>
    <w:rsid w:val="00177705"/>
    <w:rPr>
      <w:rFonts w:hint="default"/>
    </w:rPr>
  </w:style>
  <w:style w:type="character" w:customStyle="1" w:styleId="WW8Num57z0">
    <w:name w:val="WW8Num57z0"/>
    <w:rsid w:val="00177705"/>
    <w:rPr>
      <w:rFonts w:hint="default"/>
    </w:rPr>
  </w:style>
  <w:style w:type="character" w:customStyle="1" w:styleId="WW8Num57z1">
    <w:name w:val="WW8Num57z1"/>
    <w:rsid w:val="00177705"/>
  </w:style>
  <w:style w:type="character" w:customStyle="1" w:styleId="WW8Num57z2">
    <w:name w:val="WW8Num57z2"/>
    <w:rsid w:val="00177705"/>
  </w:style>
  <w:style w:type="character" w:customStyle="1" w:styleId="WW8Num57z3">
    <w:name w:val="WW8Num57z3"/>
    <w:rsid w:val="00177705"/>
  </w:style>
  <w:style w:type="character" w:customStyle="1" w:styleId="WW8Num57z4">
    <w:name w:val="WW8Num57z4"/>
    <w:rsid w:val="00177705"/>
  </w:style>
  <w:style w:type="character" w:customStyle="1" w:styleId="WW8Num57z5">
    <w:name w:val="WW8Num57z5"/>
    <w:rsid w:val="00177705"/>
  </w:style>
  <w:style w:type="character" w:customStyle="1" w:styleId="WW8Num57z6">
    <w:name w:val="WW8Num57z6"/>
    <w:rsid w:val="00177705"/>
  </w:style>
  <w:style w:type="character" w:customStyle="1" w:styleId="WW8Num57z7">
    <w:name w:val="WW8Num57z7"/>
    <w:rsid w:val="00177705"/>
  </w:style>
  <w:style w:type="character" w:customStyle="1" w:styleId="WW8Num57z8">
    <w:name w:val="WW8Num57z8"/>
    <w:rsid w:val="00177705"/>
  </w:style>
  <w:style w:type="character" w:customStyle="1" w:styleId="WW8Num58z0">
    <w:name w:val="WW8Num58z0"/>
    <w:rsid w:val="00177705"/>
  </w:style>
  <w:style w:type="character" w:customStyle="1" w:styleId="WW8Num58z1">
    <w:name w:val="WW8Num58z1"/>
    <w:rsid w:val="00177705"/>
    <w:rPr>
      <w:rFonts w:ascii="Arial" w:hAnsi="Arial" w:cs="Arial"/>
      <w:sz w:val="20"/>
      <w:szCs w:val="20"/>
    </w:rPr>
  </w:style>
  <w:style w:type="character" w:customStyle="1" w:styleId="WW8Num58z2">
    <w:name w:val="WW8Num58z2"/>
    <w:rsid w:val="00177705"/>
  </w:style>
  <w:style w:type="character" w:customStyle="1" w:styleId="WW8Num58z3">
    <w:name w:val="WW8Num58z3"/>
    <w:rsid w:val="00177705"/>
  </w:style>
  <w:style w:type="character" w:customStyle="1" w:styleId="WW8Num58z4">
    <w:name w:val="WW8Num58z4"/>
    <w:rsid w:val="00177705"/>
  </w:style>
  <w:style w:type="character" w:customStyle="1" w:styleId="WW8Num58z5">
    <w:name w:val="WW8Num58z5"/>
    <w:rsid w:val="00177705"/>
  </w:style>
  <w:style w:type="character" w:customStyle="1" w:styleId="WW8Num58z6">
    <w:name w:val="WW8Num58z6"/>
    <w:rsid w:val="00177705"/>
  </w:style>
  <w:style w:type="character" w:customStyle="1" w:styleId="WW8Num58z7">
    <w:name w:val="WW8Num58z7"/>
    <w:rsid w:val="00177705"/>
  </w:style>
  <w:style w:type="character" w:customStyle="1" w:styleId="WW8Num58z8">
    <w:name w:val="WW8Num58z8"/>
    <w:rsid w:val="00177705"/>
  </w:style>
  <w:style w:type="character" w:customStyle="1" w:styleId="Domylnaczcionkaakapitu4">
    <w:name w:val="Domyślna czcionka akapitu4"/>
    <w:rsid w:val="00177705"/>
  </w:style>
  <w:style w:type="character" w:customStyle="1" w:styleId="Domylnaczcionkaakapitu3">
    <w:name w:val="Domyślna czcionka akapitu3"/>
    <w:rsid w:val="00177705"/>
  </w:style>
  <w:style w:type="character" w:customStyle="1" w:styleId="WW8Num8z1">
    <w:name w:val="WW8Num8z1"/>
    <w:rsid w:val="00177705"/>
  </w:style>
  <w:style w:type="character" w:customStyle="1" w:styleId="WW8Num8z2">
    <w:name w:val="WW8Num8z2"/>
    <w:rsid w:val="00177705"/>
  </w:style>
  <w:style w:type="character" w:customStyle="1" w:styleId="WW8Num8z3">
    <w:name w:val="WW8Num8z3"/>
    <w:rsid w:val="00177705"/>
  </w:style>
  <w:style w:type="character" w:customStyle="1" w:styleId="WW8Num8z4">
    <w:name w:val="WW8Num8z4"/>
    <w:rsid w:val="00177705"/>
  </w:style>
  <w:style w:type="character" w:customStyle="1" w:styleId="WW8Num8z5">
    <w:name w:val="WW8Num8z5"/>
    <w:rsid w:val="00177705"/>
  </w:style>
  <w:style w:type="character" w:customStyle="1" w:styleId="WW8Num8z6">
    <w:name w:val="WW8Num8z6"/>
    <w:rsid w:val="00177705"/>
  </w:style>
  <w:style w:type="character" w:customStyle="1" w:styleId="WW8Num8z7">
    <w:name w:val="WW8Num8z7"/>
    <w:rsid w:val="00177705"/>
  </w:style>
  <w:style w:type="character" w:customStyle="1" w:styleId="WW8Num8z8">
    <w:name w:val="WW8Num8z8"/>
    <w:rsid w:val="00177705"/>
  </w:style>
  <w:style w:type="character" w:customStyle="1" w:styleId="Domylnaczcionkaakapitu2">
    <w:name w:val="Domyślna czcionka akapitu2"/>
    <w:rsid w:val="00177705"/>
  </w:style>
  <w:style w:type="character" w:customStyle="1" w:styleId="Absatz-Standardschriftart">
    <w:name w:val="Absatz-Standardschriftart"/>
    <w:rsid w:val="00177705"/>
  </w:style>
  <w:style w:type="character" w:customStyle="1" w:styleId="Domylnaczcionkaakapitu1">
    <w:name w:val="Domyślna czcionka akapitu1"/>
    <w:rsid w:val="00177705"/>
  </w:style>
  <w:style w:type="character" w:styleId="Numerstrony">
    <w:name w:val="page number"/>
    <w:basedOn w:val="Domylnaczcionkaakapitu1"/>
    <w:rsid w:val="00177705"/>
  </w:style>
  <w:style w:type="character" w:customStyle="1" w:styleId="Nagwek4Znak">
    <w:name w:val="Nagłówek 4 Znak"/>
    <w:basedOn w:val="Domylnaczcionkaakapitu1"/>
    <w:rsid w:val="00177705"/>
    <w:rPr>
      <w:rFonts w:ascii="Arial Narrow" w:hAnsi="Arial Narrow" w:cs="Arial Narrow"/>
      <w:b/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177705"/>
    <w:rPr>
      <w:rFonts w:ascii="Arial" w:hAnsi="Arial" w:cs="Arial"/>
      <w:sz w:val="22"/>
    </w:rPr>
  </w:style>
  <w:style w:type="character" w:customStyle="1" w:styleId="StopkaZnak">
    <w:name w:val="Stopka Znak"/>
    <w:basedOn w:val="Domylnaczcionkaakapitu1"/>
    <w:rsid w:val="00177705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177705"/>
  </w:style>
  <w:style w:type="character" w:customStyle="1" w:styleId="Znakiprzypiswkocowych">
    <w:name w:val="Znaki przypisów końcowych"/>
    <w:basedOn w:val="Domylnaczcionkaakapitu1"/>
    <w:rsid w:val="00177705"/>
    <w:rPr>
      <w:vertAlign w:val="superscript"/>
    </w:rPr>
  </w:style>
  <w:style w:type="character" w:customStyle="1" w:styleId="Znakinumeracji">
    <w:name w:val="Znaki numeracji"/>
    <w:rsid w:val="00177705"/>
    <w:rPr>
      <w:sz w:val="20"/>
      <w:szCs w:val="20"/>
    </w:rPr>
  </w:style>
  <w:style w:type="character" w:customStyle="1" w:styleId="TekstprzypisudolnegoZnak">
    <w:name w:val="Tekst przypisu dolnego Znak"/>
    <w:basedOn w:val="Domylnaczcionkaakapitu4"/>
    <w:uiPriority w:val="99"/>
    <w:rsid w:val="00177705"/>
  </w:style>
  <w:style w:type="character" w:customStyle="1" w:styleId="Znakiprzypiswdolnych">
    <w:name w:val="Znaki przypisów dolnych"/>
    <w:basedOn w:val="Domylnaczcionkaakapitu4"/>
    <w:rsid w:val="0017770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7705"/>
    <w:pPr>
      <w:overflowPunct w:val="0"/>
      <w:autoSpaceDE w:val="0"/>
      <w:textAlignment w:val="baseline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Tekstpodstawowy"/>
    <w:rsid w:val="00177705"/>
    <w:rPr>
      <w:rFonts w:cs="Tahoma"/>
    </w:rPr>
  </w:style>
  <w:style w:type="paragraph" w:customStyle="1" w:styleId="Podpis4">
    <w:name w:val="Podpis4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770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77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770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77705"/>
    <w:pPr>
      <w:overflowPunct w:val="0"/>
      <w:autoSpaceDE w:val="0"/>
      <w:spacing w:line="360" w:lineRule="auto"/>
      <w:ind w:left="36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177705"/>
    <w:pPr>
      <w:spacing w:after="120"/>
      <w:ind w:left="425" w:right="-6" w:hanging="425"/>
      <w:jc w:val="both"/>
    </w:pPr>
    <w:rPr>
      <w:rFonts w:ascii="Arial Narrow" w:hAnsi="Arial Narrow" w:cs="Arial Narrow"/>
      <w:sz w:val="22"/>
      <w:szCs w:val="22"/>
    </w:rPr>
  </w:style>
  <w:style w:type="paragraph" w:customStyle="1" w:styleId="Tekstpodstawowywcity21">
    <w:name w:val="Tekst podstawowy wcięty 21"/>
    <w:basedOn w:val="Normalny"/>
    <w:rsid w:val="00177705"/>
    <w:pPr>
      <w:overflowPunct w:val="0"/>
      <w:autoSpaceDE w:val="0"/>
      <w:spacing w:after="60"/>
      <w:ind w:left="36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ekstpodstawowy21">
    <w:name w:val="Tekst podstawowy 21"/>
    <w:basedOn w:val="Normalny"/>
    <w:rsid w:val="00177705"/>
    <w:pPr>
      <w:overflowPunct w:val="0"/>
      <w:autoSpaceDE w:val="0"/>
      <w:ind w:right="-1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rsid w:val="00177705"/>
  </w:style>
  <w:style w:type="paragraph" w:styleId="Stopka">
    <w:name w:val="footer"/>
    <w:basedOn w:val="Normalny"/>
    <w:rsid w:val="00177705"/>
  </w:style>
  <w:style w:type="paragraph" w:customStyle="1" w:styleId="Tekstpodstawowy31">
    <w:name w:val="Tekst podstawowy 31"/>
    <w:basedOn w:val="Normalny"/>
    <w:rsid w:val="00177705"/>
    <w:pPr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Tekstpodstawowywcity31">
    <w:name w:val="Tekst podstawowy wcięty 31"/>
    <w:basedOn w:val="Normalny"/>
    <w:rsid w:val="00177705"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177705"/>
    <w:pPr>
      <w:ind w:left="708"/>
    </w:pPr>
  </w:style>
  <w:style w:type="paragraph" w:styleId="Tekstprzypisukocowego">
    <w:name w:val="endnote text"/>
    <w:basedOn w:val="Normalny"/>
    <w:rsid w:val="00177705"/>
    <w:rPr>
      <w:sz w:val="20"/>
      <w:szCs w:val="20"/>
    </w:rPr>
  </w:style>
  <w:style w:type="paragraph" w:customStyle="1" w:styleId="Zawartoramki">
    <w:name w:val="Zawartość ramki"/>
    <w:basedOn w:val="Tekstpodstawowy"/>
    <w:rsid w:val="00177705"/>
  </w:style>
  <w:style w:type="paragraph" w:customStyle="1" w:styleId="Zawartotabeli">
    <w:name w:val="Zawartość tabeli"/>
    <w:basedOn w:val="Normalny"/>
    <w:rsid w:val="00177705"/>
    <w:pPr>
      <w:suppressLineNumbers/>
    </w:pPr>
  </w:style>
  <w:style w:type="paragraph" w:customStyle="1" w:styleId="Nagwektabeli">
    <w:name w:val="Nagłówek tabeli"/>
    <w:basedOn w:val="Zawartotabeli"/>
    <w:rsid w:val="00177705"/>
    <w:pPr>
      <w:jc w:val="center"/>
    </w:pPr>
    <w:rPr>
      <w:b/>
      <w:bCs/>
    </w:rPr>
  </w:style>
  <w:style w:type="paragraph" w:styleId="Bezodstpw">
    <w:name w:val="No Spacing"/>
    <w:uiPriority w:val="99"/>
    <w:qFormat/>
    <w:rsid w:val="00177705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177705"/>
    <w:pPr>
      <w:suppressAutoHyphens w:val="0"/>
      <w:spacing w:before="280" w:after="119"/>
    </w:pPr>
  </w:style>
  <w:style w:type="paragraph" w:styleId="Tekstprzypisudolnego">
    <w:name w:val="footnote text"/>
    <w:basedOn w:val="Normalny"/>
    <w:uiPriority w:val="99"/>
    <w:rsid w:val="00177705"/>
    <w:rPr>
      <w:sz w:val="20"/>
      <w:szCs w:val="20"/>
    </w:rPr>
  </w:style>
  <w:style w:type="paragraph" w:customStyle="1" w:styleId="Default">
    <w:name w:val="Default"/>
    <w:rsid w:val="0017770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rsid w:val="008874C6"/>
    <w:rPr>
      <w:rFonts w:eastAsia="Calibri"/>
      <w:sz w:val="24"/>
      <w:szCs w:val="24"/>
    </w:rPr>
  </w:style>
  <w:style w:type="character" w:customStyle="1" w:styleId="tabulatory">
    <w:name w:val="tabulatory"/>
    <w:basedOn w:val="Domylnaczcionkaakapitu"/>
    <w:rsid w:val="00F807C6"/>
  </w:style>
  <w:style w:type="character" w:styleId="Odwoanieprzypisudolnego">
    <w:name w:val="footnote reference"/>
    <w:basedOn w:val="Domylnaczcionkaakapitu"/>
    <w:uiPriority w:val="99"/>
    <w:semiHidden/>
    <w:unhideWhenUsed/>
    <w:rsid w:val="00817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0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0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4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19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ymanows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B6F-1A1B-4A52-9CA5-F451377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3090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UD-III-WIR-BIE/I/1/3/</vt:lpstr>
    </vt:vector>
  </TitlesOfParts>
  <Company>UDWB</Company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UD-III-WIR-BIE/I/1/3/</dc:title>
  <dc:creator>standard</dc:creator>
  <cp:lastModifiedBy>Wojciech Krawczuk</cp:lastModifiedBy>
  <cp:revision>9</cp:revision>
  <cp:lastPrinted>2018-01-10T12:06:00Z</cp:lastPrinted>
  <dcterms:created xsi:type="dcterms:W3CDTF">2021-06-28T05:25:00Z</dcterms:created>
  <dcterms:modified xsi:type="dcterms:W3CDTF">2022-06-28T04:34:00Z</dcterms:modified>
</cp:coreProperties>
</file>