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25693ED6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FE1C57">
        <w:rPr>
          <w:b/>
          <w:sz w:val="20"/>
        </w:rPr>
        <w:t>1</w:t>
      </w:r>
      <w:r w:rsidR="00635D1D">
        <w:rPr>
          <w:b/>
          <w:sz w:val="20"/>
        </w:rPr>
        <w:t>8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  <w:bookmarkStart w:id="0" w:name="_GoBack"/>
      <w:bookmarkEnd w:id="0"/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35D1D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35D1D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5D1D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3</cp:revision>
  <cp:lastPrinted>2021-05-11T09:09:00Z</cp:lastPrinted>
  <dcterms:created xsi:type="dcterms:W3CDTF">2022-05-20T10:53:00Z</dcterms:created>
  <dcterms:modified xsi:type="dcterms:W3CDTF">2022-06-10T13:58:00Z</dcterms:modified>
</cp:coreProperties>
</file>