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76" w:rsidRDefault="000E6176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76380E">
        <w:rPr>
          <w:b/>
        </w:rPr>
        <w:t>APT</w:t>
      </w:r>
      <w:r w:rsidR="008F1CA2">
        <w:rPr>
          <w:b/>
        </w:rPr>
        <w:t>/</w:t>
      </w:r>
      <w:r w:rsidR="00F46B2E">
        <w:rPr>
          <w:b/>
        </w:rPr>
        <w:t>08</w:t>
      </w:r>
      <w:r w:rsidR="00991955">
        <w:rPr>
          <w:b/>
        </w:rPr>
        <w:t xml:space="preserve"> /2024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65974">
        <w:rPr>
          <w:rFonts w:ascii="Times New Roman" w:hAnsi="Times New Roman"/>
          <w:b/>
          <w:sz w:val="22"/>
          <w:szCs w:val="22"/>
        </w:rPr>
        <w:t>2</w:t>
      </w:r>
      <w:bookmarkStart w:id="0" w:name="_GoBack"/>
      <w:bookmarkEnd w:id="0"/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7C0A8F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7C0A8F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025B89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>„</w:t>
      </w:r>
      <w:r w:rsidR="00C402EE">
        <w:rPr>
          <w:b/>
          <w:iCs/>
        </w:rPr>
        <w:t xml:space="preserve">DOSTAWA PRODUKTÓW LECZNICZYCH  - PROGRAMY LEKOWE”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Pr="001C13EC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p w:rsidR="00F84FD2" w:rsidRDefault="00F84FD2" w:rsidP="00F84FD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7D10CF" w:rsidRDefault="00F84FD2" w:rsidP="00F84FD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B550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FD2" w:rsidRPr="00D25B77" w:rsidTr="009B1166">
        <w:tc>
          <w:tcPr>
            <w:tcW w:w="4604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F84FD2" w:rsidRPr="007D10CF" w:rsidRDefault="00F84FD2" w:rsidP="009B11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FD2" w:rsidRPr="00AB6ECC" w:rsidRDefault="00F84FD2" w:rsidP="00F84FD2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025B89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025B89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86020B" w:rsidRDefault="0086020B" w:rsidP="006F5FC0">
      <w:pPr>
        <w:pStyle w:val="Akapitzlist"/>
        <w:ind w:left="426"/>
        <w:rPr>
          <w:rFonts w:ascii="Times New Roman" w:hAnsi="Times New Roman"/>
          <w:bCs/>
          <w:sz w:val="22"/>
          <w:szCs w:val="22"/>
        </w:rPr>
      </w:pPr>
    </w:p>
    <w:p w:rsidR="00C402EE" w:rsidRPr="00DB02AE" w:rsidRDefault="00CD541C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iCs/>
          <w:sz w:val="22"/>
          <w:szCs w:val="22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Botulinum toxin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</w:t>
      </w:r>
      <w:r w:rsidR="00EC132A"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PLN</w:t>
      </w:r>
    </w:p>
    <w:p w:rsidR="00C402EE" w:rsidRPr="0076380E" w:rsidRDefault="00C402EE" w:rsidP="00764397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CD541C" w:rsidRPr="007407F2" w:rsidRDefault="00CD541C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>Część nr 2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Sekukinumab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E1782F" w:rsidRDefault="00E1782F" w:rsidP="00E1782F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 w:rsidR="00764397"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D541C" w:rsidRDefault="00764397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</w:t>
      </w:r>
      <w:r w:rsidR="00C402EE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.PLN</w:t>
      </w:r>
    </w:p>
    <w:p w:rsidR="0076380E" w:rsidRPr="0076380E" w:rsidRDefault="0076380E" w:rsidP="0076380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</w:t>
      </w:r>
      <w:r w:rsidR="00C402EE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</w:t>
      </w:r>
      <w:r w:rsidR="00EC132A"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.PLN</w:t>
      </w:r>
    </w:p>
    <w:p w:rsidR="007407F2" w:rsidRPr="00025AD8" w:rsidRDefault="002A05D2" w:rsidP="00C402EE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:rsidR="00CD541C" w:rsidRPr="007407F2" w:rsidRDefault="00A20539" w:rsidP="00C402EE">
      <w:pPr>
        <w:pStyle w:val="Zwyky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spacing w:line="276" w:lineRule="auto"/>
        <w:ind w:left="2268" w:hanging="18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</w:t>
      </w:r>
      <w:r w:rsidR="00CD541C" w:rsidRPr="007407F2">
        <w:rPr>
          <w:rFonts w:ascii="Times New Roman" w:hAnsi="Times New Roman"/>
          <w:b/>
          <w:sz w:val="24"/>
          <w:szCs w:val="24"/>
        </w:rPr>
        <w:t>3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Etanercept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="00EC132A"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.PLN</w:t>
      </w:r>
    </w:p>
    <w:p w:rsidR="0041782C" w:rsidRDefault="0041782C" w:rsidP="00FB1594">
      <w:pPr>
        <w:spacing w:line="276" w:lineRule="auto"/>
        <w:jc w:val="both"/>
        <w:rPr>
          <w:rFonts w:ascii="Times New Roman" w:hAnsi="Times New Roman"/>
          <w:b/>
        </w:rPr>
      </w:pPr>
    </w:p>
    <w:p w:rsidR="00F04E1A" w:rsidRPr="00D465C7" w:rsidRDefault="00F04E1A" w:rsidP="00D107E1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D465C7">
        <w:rPr>
          <w:rFonts w:ascii="Times New Roman" w:hAnsi="Times New Roman"/>
          <w:b/>
          <w:sz w:val="24"/>
          <w:szCs w:val="24"/>
        </w:rPr>
        <w:t>4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>
        <w:rPr>
          <w:rFonts w:ascii="Times New Roman" w:hAnsi="Times New Roman"/>
          <w:sz w:val="22"/>
          <w:szCs w:val="22"/>
        </w:rPr>
        <w:t>Certolizumab</w:t>
      </w:r>
    </w:p>
    <w:p w:rsidR="000B3B07" w:rsidRDefault="000B3B07" w:rsidP="00F04E1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</w:t>
      </w:r>
      <w:r w:rsidR="00025B89">
        <w:rPr>
          <w:rFonts w:ascii="Times New Roman" w:hAnsi="Times New Roman"/>
        </w:rPr>
        <w:t>...............................</w:t>
      </w:r>
      <w:r w:rsidR="00EC132A">
        <w:rPr>
          <w:rFonts w:ascii="Times New Roman" w:hAnsi="Times New Roman"/>
        </w:rPr>
        <w:t>..</w:t>
      </w:r>
      <w:r w:rsidR="00025B89">
        <w:rPr>
          <w:rFonts w:ascii="Times New Roman" w:hAnsi="Times New Roman"/>
        </w:rPr>
        <w:t>P</w:t>
      </w:r>
      <w:r w:rsidRPr="00D107E1">
        <w:rPr>
          <w:rFonts w:ascii="Times New Roman" w:hAnsi="Times New Roman"/>
        </w:rPr>
        <w:t>LN</w:t>
      </w:r>
    </w:p>
    <w:p w:rsidR="007407F2" w:rsidRDefault="007407F2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5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Adalimumab</w:t>
      </w:r>
      <w:r w:rsidR="00025B89">
        <w:rPr>
          <w:rFonts w:ascii="Times New Roman" w:hAnsi="Times New Roman"/>
          <w:sz w:val="22"/>
          <w:szCs w:val="22"/>
        </w:rPr>
        <w:t xml:space="preserve"> 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lastRenderedPageBreak/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</w:t>
      </w:r>
      <w:r w:rsidR="00EC132A">
        <w:rPr>
          <w:rFonts w:ascii="Times New Roman" w:hAnsi="Times New Roman"/>
        </w:rPr>
        <w:t xml:space="preserve">  </w:t>
      </w:r>
      <w:r w:rsidRPr="00D107E1">
        <w:rPr>
          <w:rFonts w:ascii="Times New Roman" w:hAnsi="Times New Roman"/>
        </w:rPr>
        <w:t>PLN</w:t>
      </w:r>
    </w:p>
    <w:p w:rsidR="00923D6C" w:rsidRPr="0077066B" w:rsidRDefault="00923D6C" w:rsidP="00EC132A">
      <w:pPr>
        <w:spacing w:line="276" w:lineRule="auto"/>
        <w:rPr>
          <w:rFonts w:ascii="Times New Roman" w:hAnsi="Times New Roman"/>
          <w:b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991955">
        <w:rPr>
          <w:rFonts w:ascii="Times New Roman" w:hAnsi="Times New Roman"/>
          <w:b/>
          <w:sz w:val="24"/>
          <w:szCs w:val="24"/>
        </w:rPr>
        <w:t>6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Rituximab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</w:t>
      </w:r>
      <w:r w:rsidR="00EC132A">
        <w:rPr>
          <w:rFonts w:ascii="Times New Roman" w:hAnsi="Times New Roman"/>
        </w:rPr>
        <w:t xml:space="preserve">  </w:t>
      </w:r>
      <w:r w:rsidRPr="00D107E1">
        <w:rPr>
          <w:rFonts w:ascii="Times New Roman" w:hAnsi="Times New Roman"/>
        </w:rPr>
        <w:t>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991955">
        <w:rPr>
          <w:rFonts w:ascii="Times New Roman" w:hAnsi="Times New Roman"/>
          <w:b/>
          <w:sz w:val="24"/>
          <w:szCs w:val="24"/>
        </w:rPr>
        <w:t>7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Infliximab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</w:t>
      </w:r>
      <w:r w:rsidR="00EC132A">
        <w:rPr>
          <w:rFonts w:ascii="Times New Roman" w:hAnsi="Times New Roman"/>
        </w:rPr>
        <w:t xml:space="preserve">  </w:t>
      </w:r>
      <w:r w:rsidRPr="00D107E1">
        <w:rPr>
          <w:rFonts w:ascii="Times New Roman" w:hAnsi="Times New Roman"/>
        </w:rPr>
        <w:t>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991955">
        <w:rPr>
          <w:rFonts w:ascii="Times New Roman" w:hAnsi="Times New Roman"/>
          <w:b/>
          <w:sz w:val="24"/>
          <w:szCs w:val="24"/>
        </w:rPr>
        <w:t>8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Tocilizumab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</w:t>
      </w:r>
      <w:r w:rsidRPr="00D107E1">
        <w:rPr>
          <w:rFonts w:ascii="Times New Roman" w:hAnsi="Times New Roman"/>
        </w:rPr>
        <w:t>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991955">
        <w:rPr>
          <w:rFonts w:ascii="Times New Roman" w:hAnsi="Times New Roman"/>
          <w:b/>
          <w:sz w:val="24"/>
          <w:szCs w:val="24"/>
        </w:rPr>
        <w:t xml:space="preserve">9 </w:t>
      </w:r>
      <w:r w:rsidR="00C402EE" w:rsidRPr="00DB02AE">
        <w:rPr>
          <w:rFonts w:ascii="Times New Roman" w:hAnsi="Times New Roman"/>
          <w:sz w:val="22"/>
          <w:szCs w:val="22"/>
        </w:rPr>
        <w:t>Golimumab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</w:t>
      </w:r>
      <w:r w:rsidR="00EC132A">
        <w:rPr>
          <w:rFonts w:ascii="Times New Roman" w:hAnsi="Times New Roman"/>
        </w:rPr>
        <w:t xml:space="preserve">  </w:t>
      </w:r>
      <w:r w:rsidRPr="00D107E1">
        <w:rPr>
          <w:rFonts w:ascii="Times New Roman" w:hAnsi="Times New Roman"/>
        </w:rPr>
        <w:t>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991955">
        <w:rPr>
          <w:rFonts w:ascii="Times New Roman" w:hAnsi="Times New Roman"/>
          <w:b/>
          <w:sz w:val="24"/>
          <w:szCs w:val="24"/>
        </w:rPr>
        <w:t>0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Tofacytynib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</w:t>
      </w:r>
      <w:r w:rsidR="00EC132A">
        <w:rPr>
          <w:rFonts w:ascii="Times New Roman" w:hAnsi="Times New Roman"/>
        </w:rPr>
        <w:t xml:space="preserve">  </w:t>
      </w:r>
      <w:r w:rsidRPr="00D107E1">
        <w:rPr>
          <w:rFonts w:ascii="Times New Roman" w:hAnsi="Times New Roman"/>
        </w:rPr>
        <w:t>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991955">
        <w:rPr>
          <w:rFonts w:ascii="Times New Roman" w:hAnsi="Times New Roman"/>
          <w:b/>
          <w:sz w:val="24"/>
          <w:szCs w:val="24"/>
        </w:rPr>
        <w:t>1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B02AE">
        <w:rPr>
          <w:rFonts w:ascii="Times New Roman" w:hAnsi="Times New Roman"/>
          <w:sz w:val="22"/>
          <w:szCs w:val="22"/>
        </w:rPr>
        <w:t>Iksekizumab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</w:t>
      </w:r>
      <w:r w:rsidR="00EC132A">
        <w:rPr>
          <w:rFonts w:ascii="Times New Roman" w:hAnsi="Times New Roman"/>
        </w:rPr>
        <w:t xml:space="preserve">  </w:t>
      </w:r>
      <w:r w:rsidRPr="00D107E1">
        <w:rPr>
          <w:rFonts w:ascii="Times New Roman" w:hAnsi="Times New Roman"/>
        </w:rPr>
        <w:t>PLN</w:t>
      </w:r>
    </w:p>
    <w:p w:rsidR="0041782C" w:rsidRDefault="0041782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991955">
        <w:rPr>
          <w:rFonts w:ascii="Times New Roman" w:hAnsi="Times New Roman"/>
          <w:b/>
          <w:sz w:val="24"/>
          <w:szCs w:val="24"/>
        </w:rPr>
        <w:t>2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8C2024">
        <w:rPr>
          <w:rFonts w:ascii="Times New Roman" w:hAnsi="Times New Roman"/>
          <w:sz w:val="22"/>
          <w:szCs w:val="22"/>
        </w:rPr>
        <w:t>Baricytynib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</w:t>
      </w:r>
      <w:r w:rsidRPr="00D107E1">
        <w:rPr>
          <w:rFonts w:ascii="Times New Roman" w:hAnsi="Times New Roman"/>
        </w:rPr>
        <w:t>.PLN</w:t>
      </w:r>
    </w:p>
    <w:p w:rsidR="00923D6C" w:rsidRDefault="00923D6C" w:rsidP="007E5223">
      <w:pPr>
        <w:spacing w:line="276" w:lineRule="auto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991955">
        <w:rPr>
          <w:rFonts w:ascii="Times New Roman" w:hAnsi="Times New Roman"/>
          <w:b/>
          <w:sz w:val="24"/>
          <w:szCs w:val="24"/>
        </w:rPr>
        <w:t xml:space="preserve">3 </w:t>
      </w:r>
      <w:r w:rsidR="00C402EE" w:rsidRPr="00D26800">
        <w:rPr>
          <w:rFonts w:ascii="Times New Roman" w:hAnsi="Times New Roman"/>
          <w:sz w:val="22"/>
          <w:szCs w:val="22"/>
        </w:rPr>
        <w:t>Botulinum toxin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Pr="00D107E1">
        <w:rPr>
          <w:rFonts w:ascii="Times New Roman" w:hAnsi="Times New Roman"/>
        </w:rPr>
        <w:t>.</w:t>
      </w:r>
      <w:r w:rsidR="00EC132A">
        <w:rPr>
          <w:rFonts w:ascii="Times New Roman" w:hAnsi="Times New Roman"/>
        </w:rPr>
        <w:t xml:space="preserve"> </w:t>
      </w:r>
      <w:r w:rsidRPr="00D107E1">
        <w:rPr>
          <w:rFonts w:ascii="Times New Roman" w:hAnsi="Times New Roman"/>
        </w:rPr>
        <w:t>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991955">
        <w:rPr>
          <w:rFonts w:ascii="Times New Roman" w:hAnsi="Times New Roman"/>
          <w:b/>
          <w:sz w:val="24"/>
          <w:szCs w:val="24"/>
        </w:rPr>
        <w:t xml:space="preserve">4 </w:t>
      </w:r>
      <w:r w:rsidR="00C402EE" w:rsidRPr="00D26800">
        <w:rPr>
          <w:rFonts w:ascii="Times New Roman" w:hAnsi="Times New Roman"/>
          <w:sz w:val="22"/>
          <w:szCs w:val="22"/>
        </w:rPr>
        <w:t>Upadacitinib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</w:t>
      </w:r>
      <w:r w:rsidR="00EC132A">
        <w:rPr>
          <w:rFonts w:ascii="Times New Roman" w:hAnsi="Times New Roman"/>
        </w:rPr>
        <w:t xml:space="preserve">  </w:t>
      </w:r>
      <w:r w:rsidRPr="00D107E1">
        <w:rPr>
          <w:rFonts w:ascii="Times New Roman" w:hAnsi="Times New Roman"/>
        </w:rPr>
        <w:t>.PLN</w:t>
      </w:r>
    </w:p>
    <w:p w:rsidR="00C402EE" w:rsidRPr="0076380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991955">
        <w:rPr>
          <w:rFonts w:ascii="Times New Roman" w:hAnsi="Times New Roman"/>
          <w:b/>
          <w:sz w:val="24"/>
          <w:szCs w:val="24"/>
        </w:rPr>
        <w:t>5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26800">
        <w:rPr>
          <w:rFonts w:ascii="Times New Roman" w:hAnsi="Times New Roman"/>
          <w:sz w:val="22"/>
          <w:szCs w:val="22"/>
        </w:rPr>
        <w:t>Anakinra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41782C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.........</w:t>
      </w:r>
      <w:r w:rsidRPr="00D107E1">
        <w:rPr>
          <w:rFonts w:ascii="Times New Roman" w:hAnsi="Times New Roman"/>
        </w:rPr>
        <w:t>.PLN</w:t>
      </w:r>
    </w:p>
    <w:p w:rsidR="00025B89" w:rsidRDefault="00025B89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23D6C" w:rsidRPr="00D465C7" w:rsidRDefault="00923D6C" w:rsidP="00923D6C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>1</w:t>
      </w:r>
      <w:r w:rsidR="00991955">
        <w:rPr>
          <w:rFonts w:ascii="Times New Roman" w:hAnsi="Times New Roman"/>
          <w:b/>
          <w:sz w:val="24"/>
          <w:szCs w:val="24"/>
        </w:rPr>
        <w:t>6</w:t>
      </w:r>
      <w:r w:rsidR="00025B89">
        <w:rPr>
          <w:rFonts w:ascii="Times New Roman" w:hAnsi="Times New Roman"/>
          <w:b/>
          <w:sz w:val="24"/>
          <w:szCs w:val="24"/>
        </w:rPr>
        <w:t xml:space="preserve"> </w:t>
      </w:r>
      <w:r w:rsidR="00C402EE" w:rsidRPr="00D26800">
        <w:rPr>
          <w:rFonts w:ascii="Times New Roman" w:hAnsi="Times New Roman"/>
          <w:sz w:val="22"/>
          <w:szCs w:val="22"/>
        </w:rPr>
        <w:t>Nintedanib</w:t>
      </w:r>
    </w:p>
    <w:p w:rsidR="00923D6C" w:rsidRDefault="00923D6C" w:rsidP="00923D6C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C402EE" w:rsidRDefault="00C402EE" w:rsidP="00C402EE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.PLN</w:t>
      </w:r>
    </w:p>
    <w:p w:rsidR="009C6CC3" w:rsidRDefault="009C6CC3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91955" w:rsidRPr="00D465C7" w:rsidRDefault="00991955" w:rsidP="0099195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>
        <w:rPr>
          <w:rFonts w:ascii="Times New Roman" w:hAnsi="Times New Roman"/>
          <w:sz w:val="22"/>
          <w:szCs w:val="22"/>
        </w:rPr>
        <w:t>Risankizumab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91955" w:rsidRPr="00D465C7" w:rsidRDefault="00991955" w:rsidP="0099195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sz w:val="22"/>
          <w:szCs w:val="22"/>
        </w:rPr>
        <w:t>Guselkumab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</w:t>
      </w:r>
      <w:r w:rsidRPr="00D107E1">
        <w:rPr>
          <w:rFonts w:ascii="Times New Roman" w:hAnsi="Times New Roman"/>
        </w:rPr>
        <w:t>.PLN</w:t>
      </w:r>
    </w:p>
    <w:p w:rsidR="00991955" w:rsidRDefault="00991955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91955" w:rsidRPr="00D465C7" w:rsidRDefault="00991955" w:rsidP="0099195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19 </w:t>
      </w:r>
      <w:r>
        <w:rPr>
          <w:rFonts w:ascii="Times New Roman" w:hAnsi="Times New Roman"/>
          <w:sz w:val="22"/>
          <w:szCs w:val="22"/>
        </w:rPr>
        <w:t>Filgotynib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91955" w:rsidRPr="00D465C7" w:rsidRDefault="00991955" w:rsidP="0099195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991955">
        <w:rPr>
          <w:rFonts w:ascii="Times New Roman" w:hAnsi="Times New Roman"/>
          <w:sz w:val="24"/>
          <w:szCs w:val="24"/>
        </w:rPr>
        <w:t>Anifrolumab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991955" w:rsidRDefault="00991955" w:rsidP="00991955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</w:t>
      </w:r>
      <w:r w:rsidRPr="00D107E1">
        <w:rPr>
          <w:rFonts w:ascii="Times New Roman" w:hAnsi="Times New Roman"/>
        </w:rPr>
        <w:t>.PLN</w:t>
      </w:r>
    </w:p>
    <w:p w:rsidR="00991955" w:rsidRDefault="00991955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1E4705" w:rsidRDefault="001E4705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EC132A" w:rsidRDefault="00EC132A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1E4705" w:rsidRPr="00D465C7" w:rsidRDefault="001E4705" w:rsidP="001E470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7407F2">
        <w:rPr>
          <w:rFonts w:ascii="Times New Roman" w:hAnsi="Times New Roman"/>
          <w:b/>
          <w:sz w:val="24"/>
          <w:szCs w:val="24"/>
        </w:rPr>
        <w:lastRenderedPageBreak/>
        <w:t xml:space="preserve">Część nr 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Tocilizumab iv</w:t>
      </w:r>
    </w:p>
    <w:p w:rsidR="001E4705" w:rsidRDefault="001E4705" w:rsidP="001E4705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1E4705" w:rsidRDefault="001E4705" w:rsidP="001E4705">
      <w:pPr>
        <w:spacing w:line="276" w:lineRule="auto"/>
        <w:ind w:left="426"/>
        <w:jc w:val="both"/>
        <w:rPr>
          <w:rFonts w:ascii="Times New Roman" w:hAnsi="Times New Roman"/>
        </w:rPr>
      </w:pPr>
      <w:r w:rsidRPr="00D107E1">
        <w:rPr>
          <w:rFonts w:ascii="Times New Roman" w:hAnsi="Times New Roman"/>
        </w:rPr>
        <w:t xml:space="preserve">CAŁKOWITA WARTOŚĆ ZAMÓWIENIA </w:t>
      </w:r>
      <w:r>
        <w:rPr>
          <w:rFonts w:ascii="Times New Roman" w:hAnsi="Times New Roman"/>
        </w:rPr>
        <w:t>NETTO</w:t>
      </w:r>
      <w:r w:rsidRPr="00D107E1">
        <w:rPr>
          <w:rFonts w:ascii="Times New Roman" w:hAnsi="Times New Roman"/>
        </w:rPr>
        <w:t>.......................................PLN</w:t>
      </w:r>
    </w:p>
    <w:p w:rsidR="001E4705" w:rsidRDefault="001E4705" w:rsidP="001E4705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D107E1">
        <w:rPr>
          <w:rFonts w:ascii="Times New Roman" w:hAnsi="Times New Roman"/>
        </w:rPr>
        <w:t>CAŁKOWITA WARTOŚĆ ZAMÓWIENIA BRUTTO ..................</w:t>
      </w:r>
      <w:r>
        <w:rPr>
          <w:rFonts w:ascii="Times New Roman" w:hAnsi="Times New Roman"/>
        </w:rPr>
        <w:t>................</w:t>
      </w:r>
      <w:r w:rsidRPr="00D107E1">
        <w:rPr>
          <w:rFonts w:ascii="Times New Roman" w:hAnsi="Times New Roman"/>
        </w:rPr>
        <w:t>.PLN</w:t>
      </w:r>
    </w:p>
    <w:p w:rsidR="001E4705" w:rsidRDefault="001E4705" w:rsidP="001E4705">
      <w:pPr>
        <w:spacing w:line="276" w:lineRule="auto"/>
        <w:ind w:left="426"/>
        <w:jc w:val="both"/>
        <w:rPr>
          <w:rFonts w:ascii="Times New Roman" w:hAnsi="Times New Roman"/>
          <w:u w:val="single"/>
        </w:rPr>
      </w:pPr>
      <w:r w:rsidRPr="00031F4B">
        <w:rPr>
          <w:rFonts w:ascii="Times New Roman" w:hAnsi="Times New Roman"/>
          <w:u w:val="single"/>
        </w:rPr>
        <w:t>w tym:</w:t>
      </w:r>
    </w:p>
    <w:p w:rsidR="001E4705" w:rsidRDefault="001E4705" w:rsidP="001E4705">
      <w:pPr>
        <w:spacing w:line="276" w:lineRule="auto"/>
        <w:ind w:left="426"/>
        <w:jc w:val="both"/>
        <w:rPr>
          <w:rFonts w:ascii="Times New Roman" w:hAnsi="Times New Roman"/>
        </w:rPr>
      </w:pPr>
      <w:r w:rsidRPr="00031F4B">
        <w:rPr>
          <w:rFonts w:ascii="Times New Roman" w:hAnsi="Times New Roman"/>
        </w:rPr>
        <w:t xml:space="preserve">WARTOŚĆ BRUTTO </w:t>
      </w:r>
      <w:r>
        <w:rPr>
          <w:rFonts w:ascii="Times New Roman" w:hAnsi="Times New Roman"/>
        </w:rPr>
        <w:t>(zamówienie podstawowe)</w:t>
      </w:r>
      <w:r w:rsidRPr="00D107E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..........................</w:t>
      </w:r>
      <w:r w:rsidRPr="00D107E1">
        <w:rPr>
          <w:rFonts w:ascii="Times New Roman" w:hAnsi="Times New Roman"/>
        </w:rPr>
        <w:t>.PLN</w:t>
      </w:r>
    </w:p>
    <w:p w:rsidR="001E4705" w:rsidRDefault="001E4705" w:rsidP="001E4705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BRUTTO (prawo opcji)</w:t>
      </w:r>
      <w:r w:rsidRPr="00D107E1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</w:t>
      </w:r>
      <w:r w:rsidRPr="00D107E1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</w:t>
      </w:r>
      <w:r w:rsidR="00EC132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</w:t>
      </w:r>
      <w:r w:rsidRPr="00D107E1">
        <w:rPr>
          <w:rFonts w:ascii="Times New Roman" w:hAnsi="Times New Roman"/>
        </w:rPr>
        <w:t>.PLN</w:t>
      </w:r>
    </w:p>
    <w:p w:rsidR="001E4705" w:rsidRDefault="001E4705" w:rsidP="001E4705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91955" w:rsidRPr="0076380E" w:rsidRDefault="00991955" w:rsidP="00C402EE">
      <w:pPr>
        <w:spacing w:line="276" w:lineRule="auto"/>
        <w:ind w:left="426"/>
        <w:jc w:val="both"/>
        <w:rPr>
          <w:rFonts w:ascii="Times New Roman" w:hAnsi="Times New Roman"/>
        </w:rPr>
      </w:pPr>
    </w:p>
    <w:p w:rsidR="009C6CC3" w:rsidRDefault="009C6CC3" w:rsidP="009C6CC3">
      <w:pPr>
        <w:numPr>
          <w:ilvl w:val="0"/>
          <w:numId w:val="8"/>
        </w:numPr>
        <w:spacing w:line="300" w:lineRule="exact"/>
        <w:rPr>
          <w:rFonts w:ascii="Times New Roman" w:hAnsi="Times New Roman"/>
          <w:b/>
          <w:bCs/>
          <w:u w:val="single"/>
        </w:rPr>
      </w:pPr>
      <w:r w:rsidRPr="00C52861">
        <w:rPr>
          <w:rFonts w:ascii="Times New Roman" w:hAnsi="Times New Roman"/>
          <w:b/>
          <w:bCs/>
          <w:u w:val="single"/>
        </w:rPr>
        <w:t>DANE WYKONAWCY potrzebne do realizacji zamówienia:</w:t>
      </w:r>
    </w:p>
    <w:p w:rsidR="009C6CC3" w:rsidRDefault="009C6CC3" w:rsidP="009C6CC3">
      <w:pPr>
        <w:spacing w:line="300" w:lineRule="exact"/>
        <w:ind w:left="357"/>
        <w:rPr>
          <w:rFonts w:ascii="Times New Roman" w:hAnsi="Times New Roman"/>
          <w:b/>
          <w:bCs/>
          <w:u w:val="single"/>
        </w:rPr>
      </w:pPr>
    </w:p>
    <w:p w:rsidR="009C6CC3" w:rsidRPr="00BF658D" w:rsidRDefault="00991955" w:rsidP="009C6CC3">
      <w:pPr>
        <w:spacing w:line="300" w:lineRule="exact"/>
        <w:ind w:left="35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9C6CC3" w:rsidRPr="00BF658D">
        <w:rPr>
          <w:rFonts w:ascii="Times New Roman" w:hAnsi="Times New Roman"/>
          <w:bCs/>
        </w:rPr>
        <w:t>Osoba odpowiedzialna za realizację zamówienia:</w:t>
      </w:r>
      <w:r w:rsidR="009C6CC3" w:rsidRPr="00BF658D">
        <w:rPr>
          <w:rFonts w:ascii="Times New Roman" w:hAnsi="Times New Roman"/>
        </w:rPr>
        <w:t xml:space="preserve"> …………………...........................</w:t>
      </w:r>
    </w:p>
    <w:p w:rsidR="009C6CC3" w:rsidRPr="00BF658D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zamówienia: …………………..........................................</w:t>
      </w:r>
    </w:p>
    <w:p w:rsidR="009C6CC3" w:rsidRPr="00BF658D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Nr telefonu do składania zamówienia; …………………............................................</w:t>
      </w:r>
    </w:p>
    <w:p w:rsidR="009C6CC3" w:rsidRPr="00C52861" w:rsidRDefault="009C6CC3" w:rsidP="009C6CC3">
      <w:pPr>
        <w:spacing w:line="340" w:lineRule="exact"/>
        <w:ind w:left="426"/>
        <w:rPr>
          <w:rFonts w:ascii="Times New Roman" w:hAnsi="Times New Roman"/>
        </w:rPr>
      </w:pPr>
      <w:r w:rsidRPr="00BF658D">
        <w:rPr>
          <w:rFonts w:ascii="Times New Roman" w:hAnsi="Times New Roman"/>
        </w:rPr>
        <w:t>Adres e-mail do składania ewentualnych reklamacji …………………......................</w:t>
      </w:r>
    </w:p>
    <w:p w:rsidR="003A1C13" w:rsidRPr="00D107E1" w:rsidRDefault="003A1C13" w:rsidP="007E5223">
      <w:pPr>
        <w:spacing w:line="276" w:lineRule="auto"/>
        <w:jc w:val="both"/>
        <w:rPr>
          <w:rFonts w:ascii="Times New Roman" w:hAnsi="Times New Roman"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7D79E3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7D79E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021"/>
        <w:gridCol w:w="243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9227AD" w:rsidRDefault="00E0416B" w:rsidP="00E0416B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</w:t>
      </w:r>
      <w:r w:rsidRPr="002C6E7E">
        <w:rPr>
          <w:rFonts w:ascii="Times New Roman" w:hAnsi="Times New Roman"/>
          <w:sz w:val="22"/>
          <w:szCs w:val="22"/>
        </w:rPr>
        <w:lastRenderedPageBreak/>
        <w:t xml:space="preserve">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41782C" w:rsidRPr="0000667A" w:rsidRDefault="0041782C" w:rsidP="009C6CC3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3A002A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7D79E3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23D6C" w:rsidTr="00807DC8">
        <w:trPr>
          <w:jc w:val="center"/>
        </w:trPr>
        <w:tc>
          <w:tcPr>
            <w:tcW w:w="981" w:type="dxa"/>
            <w:vAlign w:val="center"/>
          </w:tcPr>
          <w:p w:rsidR="00923D6C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5030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23D6C" w:rsidRPr="00BB691A" w:rsidRDefault="00923D6C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D79E3" w:rsidTr="00807DC8">
        <w:trPr>
          <w:jc w:val="center"/>
        </w:trPr>
        <w:tc>
          <w:tcPr>
            <w:tcW w:w="981" w:type="dxa"/>
            <w:vAlign w:val="center"/>
          </w:tcPr>
          <w:p w:rsidR="007D79E3" w:rsidRDefault="007D79E3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17</w:t>
            </w:r>
          </w:p>
        </w:tc>
        <w:tc>
          <w:tcPr>
            <w:tcW w:w="5030" w:type="dxa"/>
            <w:vAlign w:val="center"/>
          </w:tcPr>
          <w:p w:rsidR="007D79E3" w:rsidRPr="00BB691A" w:rsidRDefault="007D79E3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7D79E3" w:rsidRPr="00BB691A" w:rsidRDefault="007D79E3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91955" w:rsidTr="00807DC8">
        <w:trPr>
          <w:jc w:val="center"/>
        </w:trPr>
        <w:tc>
          <w:tcPr>
            <w:tcW w:w="981" w:type="dxa"/>
            <w:vAlign w:val="center"/>
          </w:tcPr>
          <w:p w:rsidR="00991955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</w:p>
        </w:tc>
        <w:tc>
          <w:tcPr>
            <w:tcW w:w="5030" w:type="dxa"/>
            <w:vAlign w:val="center"/>
          </w:tcPr>
          <w:p w:rsidR="00991955" w:rsidRPr="00BB691A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91955" w:rsidRPr="00BB691A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91955" w:rsidTr="00807DC8">
        <w:trPr>
          <w:jc w:val="center"/>
        </w:trPr>
        <w:tc>
          <w:tcPr>
            <w:tcW w:w="981" w:type="dxa"/>
            <w:vAlign w:val="center"/>
          </w:tcPr>
          <w:p w:rsidR="00991955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5030" w:type="dxa"/>
            <w:vAlign w:val="center"/>
          </w:tcPr>
          <w:p w:rsidR="00991955" w:rsidRPr="00BB691A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91955" w:rsidRPr="00BB691A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991955" w:rsidTr="00807DC8">
        <w:trPr>
          <w:jc w:val="center"/>
        </w:trPr>
        <w:tc>
          <w:tcPr>
            <w:tcW w:w="981" w:type="dxa"/>
            <w:vAlign w:val="center"/>
          </w:tcPr>
          <w:p w:rsidR="00991955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  <w:tc>
          <w:tcPr>
            <w:tcW w:w="5030" w:type="dxa"/>
            <w:vAlign w:val="center"/>
          </w:tcPr>
          <w:p w:rsidR="00991955" w:rsidRPr="00BB691A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991955" w:rsidRPr="00BB691A" w:rsidRDefault="00991955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C132A" w:rsidTr="00807DC8">
        <w:trPr>
          <w:jc w:val="center"/>
        </w:trPr>
        <w:tc>
          <w:tcPr>
            <w:tcW w:w="981" w:type="dxa"/>
            <w:vAlign w:val="center"/>
          </w:tcPr>
          <w:p w:rsidR="00EC132A" w:rsidRDefault="00EC13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</w:p>
        </w:tc>
        <w:tc>
          <w:tcPr>
            <w:tcW w:w="5030" w:type="dxa"/>
            <w:vAlign w:val="center"/>
          </w:tcPr>
          <w:p w:rsidR="00EC132A" w:rsidRPr="00BB691A" w:rsidRDefault="00EC13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EC132A" w:rsidRPr="00BB691A" w:rsidRDefault="00EC13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Pr="001C13EC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F04E1A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4E1A">
        <w:rPr>
          <w:rFonts w:ascii="Times New Roman" w:hAnsi="Times New Roman"/>
          <w:b/>
          <w:bCs/>
          <w:sz w:val="22"/>
          <w:szCs w:val="22"/>
        </w:rPr>
        <w:t>OTRZYMALIŚMY</w:t>
      </w:r>
      <w:r w:rsidRPr="00F04E1A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BF658D" w:rsidRPr="004061D7" w:rsidRDefault="00BF658D" w:rsidP="00BF658D">
      <w:pPr>
        <w:widowControl/>
        <w:numPr>
          <w:ilvl w:val="0"/>
          <w:numId w:val="8"/>
        </w:numPr>
        <w:tabs>
          <w:tab w:val="left" w:pos="459"/>
        </w:tabs>
        <w:suppressAutoHyphens w:val="0"/>
        <w:jc w:val="both"/>
      </w:pPr>
      <w:r>
        <w:rPr>
          <w:rFonts w:ascii="Times New Roman" w:hAnsi="Times New Roman"/>
          <w:b/>
          <w:sz w:val="22"/>
          <w:szCs w:val="22"/>
        </w:rPr>
        <w:t xml:space="preserve">OŚWIADCZAMY, </w:t>
      </w:r>
      <w:r w:rsidRPr="004061D7">
        <w:rPr>
          <w:rFonts w:ascii="Times New Roman" w:hAnsi="Times New Roman"/>
          <w:sz w:val="22"/>
          <w:szCs w:val="22"/>
        </w:rPr>
        <w:t>że</w:t>
      </w:r>
      <w:r w:rsidR="007D79E3">
        <w:rPr>
          <w:rFonts w:ascii="Times New Roman" w:hAnsi="Times New Roman"/>
          <w:sz w:val="22"/>
          <w:szCs w:val="22"/>
        </w:rPr>
        <w:t xml:space="preserve"> </w:t>
      </w:r>
      <w:r w:rsidRPr="002959B6">
        <w:rPr>
          <w:bCs/>
        </w:rPr>
        <w:t xml:space="preserve">posiadamy </w:t>
      </w:r>
      <w:r w:rsidRPr="002959B6">
        <w:t xml:space="preserve">aktualne </w:t>
      </w:r>
      <w:r>
        <w:t>C</w:t>
      </w:r>
      <w:r w:rsidRPr="002959B6">
        <w:t xml:space="preserve">ertyfikaty oraz Charakterystyki Produktów Leczniczych dla </w:t>
      </w:r>
      <w:r>
        <w:t xml:space="preserve">zaoferowanych </w:t>
      </w:r>
      <w:r w:rsidRPr="002959B6">
        <w:t>produktów leczniczych</w:t>
      </w:r>
      <w:r>
        <w:t xml:space="preserve">, </w:t>
      </w:r>
      <w:r w:rsidRPr="002959B6">
        <w:t>potwierdzające wymagania określone w SWZ</w:t>
      </w:r>
    </w:p>
    <w:p w:rsidR="0041782C" w:rsidRPr="0041782C" w:rsidRDefault="00CA7E60" w:rsidP="0041782C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E2D65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7E2D65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7E2D65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7E2D65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7E5223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032471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="007D79E3"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AD6537" w:rsidRDefault="00AD6537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032471" w:rsidRPr="007E2D65" w:rsidRDefault="00032471" w:rsidP="00AD6537">
      <w:pPr>
        <w:pStyle w:val="Tekstpodstawowy"/>
        <w:widowControl/>
        <w:suppressAutoHyphens w:val="0"/>
        <w:autoSpaceDE w:val="0"/>
        <w:autoSpaceDN w:val="0"/>
        <w:spacing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C36050" w:rsidRDefault="00C36050" w:rsidP="00E939B2">
      <w:pPr>
        <w:ind w:right="2832"/>
        <w:rPr>
          <w:i/>
          <w:u w:val="single"/>
        </w:rPr>
      </w:pPr>
    </w:p>
    <w:p w:rsidR="001F3DCE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p w:rsidR="00032471" w:rsidRPr="001C13EC" w:rsidRDefault="00032471" w:rsidP="00E939B2">
      <w:pPr>
        <w:ind w:right="2832"/>
        <w:rPr>
          <w:rFonts w:ascii="Times New Roman" w:hAnsi="Times New Roman"/>
          <w:i/>
          <w:sz w:val="22"/>
          <w:szCs w:val="22"/>
          <w:u w:val="single"/>
        </w:rPr>
      </w:pPr>
    </w:p>
    <w:sectPr w:rsidR="00032471" w:rsidRPr="001C13EC" w:rsidSect="001C13E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DC" w:rsidRDefault="006227DC">
      <w:r>
        <w:separator/>
      </w:r>
    </w:p>
    <w:p w:rsidR="006227DC" w:rsidRDefault="006227DC"/>
  </w:endnote>
  <w:endnote w:type="continuationSeparator" w:id="0">
    <w:p w:rsidR="006227DC" w:rsidRDefault="006227DC">
      <w:r>
        <w:continuationSeparator/>
      </w:r>
    </w:p>
    <w:p w:rsidR="006227DC" w:rsidRDefault="00622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ED6A5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ED6A51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ED6A51" w:rsidRPr="001C13EC">
      <w:rPr>
        <w:rFonts w:ascii="Times New Roman" w:hAnsi="Times New Roman"/>
        <w:b/>
        <w:sz w:val="16"/>
        <w:szCs w:val="14"/>
      </w:rPr>
      <w:fldChar w:fldCharType="separate"/>
    </w:r>
    <w:r w:rsidR="00E65974">
      <w:rPr>
        <w:rFonts w:ascii="Times New Roman" w:hAnsi="Times New Roman"/>
        <w:b/>
        <w:noProof/>
        <w:sz w:val="16"/>
        <w:szCs w:val="14"/>
      </w:rPr>
      <w:t>8</w:t>
    </w:r>
    <w:r w:rsidR="00ED6A51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ED6A51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ED6A51" w:rsidRPr="001C13EC">
      <w:rPr>
        <w:rFonts w:ascii="Times New Roman" w:hAnsi="Times New Roman"/>
        <w:sz w:val="16"/>
        <w:szCs w:val="14"/>
      </w:rPr>
      <w:fldChar w:fldCharType="separate"/>
    </w:r>
    <w:r w:rsidR="00E65974">
      <w:rPr>
        <w:rFonts w:ascii="Times New Roman" w:hAnsi="Times New Roman"/>
        <w:noProof/>
        <w:sz w:val="16"/>
        <w:szCs w:val="14"/>
      </w:rPr>
      <w:t>8</w:t>
    </w:r>
    <w:r w:rsidR="00ED6A51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DC" w:rsidRDefault="006227DC">
      <w:r>
        <w:separator/>
      </w:r>
    </w:p>
    <w:p w:rsidR="006227DC" w:rsidRDefault="006227DC"/>
  </w:footnote>
  <w:footnote w:type="continuationSeparator" w:id="0">
    <w:p w:rsidR="006227DC" w:rsidRDefault="006227DC">
      <w:r>
        <w:continuationSeparator/>
      </w:r>
    </w:p>
    <w:p w:rsidR="006227DC" w:rsidRDefault="006227DC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3E586B" w:rsidRDefault="00217C6A" w:rsidP="0055506B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>którego wartość jest równa lub przekracza progi unijne</w:t>
    </w:r>
  </w:p>
  <w:p w:rsidR="00E03C71" w:rsidRPr="00656660" w:rsidRDefault="00E03C71" w:rsidP="00A20539">
    <w:pPr>
      <w:suppressLineNumbers/>
      <w:tabs>
        <w:tab w:val="center" w:pos="4818"/>
        <w:tab w:val="right" w:pos="9637"/>
      </w:tabs>
      <w:jc w:val="center"/>
      <w:rPr>
        <w:rFonts w:ascii="Times New Roman" w:hAnsi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9B67E6"/>
    <w:multiLevelType w:val="hybridMultilevel"/>
    <w:tmpl w:val="D44262EE"/>
    <w:lvl w:ilvl="0" w:tplc="02EC7D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0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69BAA606"/>
    <w:lvl w:ilvl="0" w:tplc="C9346B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1660F4"/>
    <w:multiLevelType w:val="hybridMultilevel"/>
    <w:tmpl w:val="F07687C6"/>
    <w:lvl w:ilvl="0" w:tplc="44C6F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atangChe" w:hint="default"/>
        <w:b w:val="0"/>
        <w:i w:val="0"/>
        <w:sz w:val="22"/>
        <w:szCs w:val="24"/>
      </w:rPr>
    </w:lvl>
    <w:lvl w:ilvl="1" w:tplc="707A8E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9"/>
  </w:num>
  <w:num w:numId="5">
    <w:abstractNumId w:val="51"/>
  </w:num>
  <w:num w:numId="6">
    <w:abstractNumId w:val="39"/>
  </w:num>
  <w:num w:numId="7">
    <w:abstractNumId w:val="50"/>
  </w:num>
  <w:num w:numId="8">
    <w:abstractNumId w:val="68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46"/>
  </w:num>
  <w:num w:numId="12">
    <w:abstractNumId w:val="6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</w:num>
  <w:num w:numId="15">
    <w:abstractNumId w:val="41"/>
  </w:num>
  <w:num w:numId="16">
    <w:abstractNumId w:val="40"/>
  </w:num>
  <w:num w:numId="17">
    <w:abstractNumId w:val="38"/>
  </w:num>
  <w:num w:numId="18">
    <w:abstractNumId w:val="69"/>
  </w:num>
  <w:num w:numId="1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09BF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25B89"/>
    <w:rsid w:val="0003195D"/>
    <w:rsid w:val="00032471"/>
    <w:rsid w:val="000336C7"/>
    <w:rsid w:val="00033FAD"/>
    <w:rsid w:val="00034667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2CF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8A5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2BDE"/>
    <w:rsid w:val="001530AE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705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5B2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B4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002A"/>
    <w:rsid w:val="003A1A73"/>
    <w:rsid w:val="003A1C1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1782C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66DC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9B5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4F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2DE9"/>
    <w:rsid w:val="00534C7B"/>
    <w:rsid w:val="00540BBF"/>
    <w:rsid w:val="00540CED"/>
    <w:rsid w:val="005435D5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2DCD"/>
    <w:rsid w:val="005841E4"/>
    <w:rsid w:val="00586ADA"/>
    <w:rsid w:val="00587E2B"/>
    <w:rsid w:val="0059360E"/>
    <w:rsid w:val="00594FBA"/>
    <w:rsid w:val="00596AF5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27DC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A76"/>
    <w:rsid w:val="006E5DCE"/>
    <w:rsid w:val="006E6B94"/>
    <w:rsid w:val="006F197D"/>
    <w:rsid w:val="006F2454"/>
    <w:rsid w:val="006F57EB"/>
    <w:rsid w:val="006F5FC0"/>
    <w:rsid w:val="006F680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940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80E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0A8F"/>
    <w:rsid w:val="007C0B45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D79E3"/>
    <w:rsid w:val="007E0A56"/>
    <w:rsid w:val="007E2D65"/>
    <w:rsid w:val="007E5223"/>
    <w:rsid w:val="007E6107"/>
    <w:rsid w:val="007E6E95"/>
    <w:rsid w:val="007F24C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2D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3D6C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955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CC3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4175B"/>
    <w:rsid w:val="00A41ACC"/>
    <w:rsid w:val="00A4403E"/>
    <w:rsid w:val="00A448A9"/>
    <w:rsid w:val="00A45362"/>
    <w:rsid w:val="00A45E5E"/>
    <w:rsid w:val="00A50753"/>
    <w:rsid w:val="00A516A8"/>
    <w:rsid w:val="00A51E66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5088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658D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050"/>
    <w:rsid w:val="00C362DA"/>
    <w:rsid w:val="00C372A8"/>
    <w:rsid w:val="00C376F4"/>
    <w:rsid w:val="00C40231"/>
    <w:rsid w:val="00C402EE"/>
    <w:rsid w:val="00C405A9"/>
    <w:rsid w:val="00C413C6"/>
    <w:rsid w:val="00C43B7D"/>
    <w:rsid w:val="00C43FDA"/>
    <w:rsid w:val="00C44B67"/>
    <w:rsid w:val="00C44CAB"/>
    <w:rsid w:val="00C4586F"/>
    <w:rsid w:val="00C471C8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AF3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59C3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C2C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5974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32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A51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A3"/>
    <w:rsid w:val="00F466F9"/>
    <w:rsid w:val="00F46B2E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EB7"/>
    <w:rsid w:val="00F62A27"/>
    <w:rsid w:val="00F64AB5"/>
    <w:rsid w:val="00F677A1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4FD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8DAC5C"/>
  <w15:docId w15:val="{1642DDAD-DEB0-465E-A751-497FDB4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E26C2C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E26C2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26C2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E26C2C"/>
  </w:style>
  <w:style w:type="character" w:customStyle="1" w:styleId="WW-Absatz-Standardschriftart">
    <w:name w:val="WW-Absatz-Standardschriftart"/>
    <w:rsid w:val="00E26C2C"/>
  </w:style>
  <w:style w:type="character" w:customStyle="1" w:styleId="WW-WW8Num34z0">
    <w:name w:val="WW-WW8Num34z0"/>
    <w:rsid w:val="00E26C2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26C2C"/>
  </w:style>
  <w:style w:type="character" w:customStyle="1" w:styleId="WW-WW8Num34z01">
    <w:name w:val="WW-WW8Num34z01"/>
    <w:rsid w:val="00E26C2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26C2C"/>
  </w:style>
  <w:style w:type="character" w:customStyle="1" w:styleId="WW-WW8Num34z011">
    <w:name w:val="WW-WW8Num34z011"/>
    <w:rsid w:val="00E26C2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26C2C"/>
  </w:style>
  <w:style w:type="character" w:customStyle="1" w:styleId="WW-WW8Num34z0111">
    <w:name w:val="WW-WW8Num34z0111"/>
    <w:rsid w:val="00E26C2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26C2C"/>
  </w:style>
  <w:style w:type="character" w:customStyle="1" w:styleId="WW8Num14z0">
    <w:name w:val="WW8Num14z0"/>
    <w:rsid w:val="00E26C2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26C2C"/>
  </w:style>
  <w:style w:type="character" w:customStyle="1" w:styleId="WW-WW8Num14z0">
    <w:name w:val="WW-WW8Num14z0"/>
    <w:rsid w:val="00E26C2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E26C2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E26C2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26C2C"/>
  </w:style>
  <w:style w:type="character" w:customStyle="1" w:styleId="Znakinumeracji">
    <w:name w:val="Znaki numeracji"/>
    <w:rsid w:val="00E26C2C"/>
  </w:style>
  <w:style w:type="character" w:customStyle="1" w:styleId="WW-Znakinumeracji">
    <w:name w:val="WW-Znaki numeracji"/>
    <w:rsid w:val="00E26C2C"/>
  </w:style>
  <w:style w:type="character" w:customStyle="1" w:styleId="WW-Znakinumeracji1">
    <w:name w:val="WW-Znaki numeracji1"/>
    <w:rsid w:val="00E26C2C"/>
  </w:style>
  <w:style w:type="character" w:customStyle="1" w:styleId="WW-Znakinumeracji11">
    <w:name w:val="WW-Znaki numeracji11"/>
    <w:rsid w:val="00E26C2C"/>
  </w:style>
  <w:style w:type="character" w:customStyle="1" w:styleId="WW-Znakinumeracji111">
    <w:name w:val="WW-Znaki numeracji111"/>
    <w:rsid w:val="00E26C2C"/>
  </w:style>
  <w:style w:type="character" w:customStyle="1" w:styleId="WW-Znakinumeracji1111">
    <w:name w:val="WW-Znaki numeracji1111"/>
    <w:rsid w:val="00E26C2C"/>
  </w:style>
  <w:style w:type="character" w:customStyle="1" w:styleId="WW-Znakinumeracji11111">
    <w:name w:val="WW-Znaki numeracji11111"/>
    <w:rsid w:val="00E26C2C"/>
  </w:style>
  <w:style w:type="character" w:customStyle="1" w:styleId="WW-Znakinumeracji111111">
    <w:name w:val="WW-Znaki numeracji111111"/>
    <w:rsid w:val="00E26C2C"/>
  </w:style>
  <w:style w:type="character" w:customStyle="1" w:styleId="Symbolewypunktowania">
    <w:name w:val="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26C2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E26C2C"/>
    <w:rPr>
      <w:color w:val="000080"/>
      <w:u w:val="single"/>
    </w:rPr>
  </w:style>
  <w:style w:type="character" w:customStyle="1" w:styleId="WW-Absatz-Standardschriftart1111111">
    <w:name w:val="WW-Absatz-Standardschriftart1111111"/>
    <w:rsid w:val="00E26C2C"/>
  </w:style>
  <w:style w:type="character" w:customStyle="1" w:styleId="WW-Absatz-Standardschriftart11111111">
    <w:name w:val="WW-Absatz-Standardschriftart11111111"/>
    <w:rsid w:val="00E26C2C"/>
  </w:style>
  <w:style w:type="character" w:customStyle="1" w:styleId="WW-Absatz-Standardschriftart111111111">
    <w:name w:val="WW-Absatz-Standardschriftart111111111"/>
    <w:rsid w:val="00E26C2C"/>
  </w:style>
  <w:style w:type="character" w:customStyle="1" w:styleId="WW-Absatz-Standardschriftart1111111111">
    <w:name w:val="WW-Absatz-Standardschriftart1111111111"/>
    <w:rsid w:val="00E26C2C"/>
  </w:style>
  <w:style w:type="character" w:customStyle="1" w:styleId="WW-Absatz-Standardschriftart11111111111">
    <w:name w:val="WW-Absatz-Standardschriftart11111111111"/>
    <w:rsid w:val="00E26C2C"/>
  </w:style>
  <w:style w:type="character" w:customStyle="1" w:styleId="WW-Absatz-Standardschriftart111111111111">
    <w:name w:val="WW-Absatz-Standardschriftart111111111111"/>
    <w:rsid w:val="00E26C2C"/>
  </w:style>
  <w:style w:type="character" w:customStyle="1" w:styleId="WW-Absatz-Standardschriftart1111111111111">
    <w:name w:val="WW-Absatz-Standardschriftart1111111111111"/>
    <w:rsid w:val="00E26C2C"/>
  </w:style>
  <w:style w:type="character" w:customStyle="1" w:styleId="WW-Absatz-Standardschriftart11111111111111">
    <w:name w:val="WW-Absatz-Standardschriftart11111111111111"/>
    <w:rsid w:val="00E26C2C"/>
  </w:style>
  <w:style w:type="character" w:customStyle="1" w:styleId="WW-Absatz-Standardschriftart111111111111111">
    <w:name w:val="WW-Absatz-Standardschriftart111111111111111"/>
    <w:rsid w:val="00E26C2C"/>
  </w:style>
  <w:style w:type="character" w:customStyle="1" w:styleId="WW-Absatz-Standardschriftart1111111111111111">
    <w:name w:val="WW-Absatz-Standardschriftart1111111111111111"/>
    <w:rsid w:val="00E26C2C"/>
  </w:style>
  <w:style w:type="character" w:customStyle="1" w:styleId="WW-Absatz-Standardschriftart11111111111111111">
    <w:name w:val="WW-Absatz-Standardschriftart11111111111111111"/>
    <w:rsid w:val="00E26C2C"/>
  </w:style>
  <w:style w:type="character" w:customStyle="1" w:styleId="WW-Absatz-Standardschriftart111111111111111111">
    <w:name w:val="WW-Absatz-Standardschriftart111111111111111111"/>
    <w:rsid w:val="00E26C2C"/>
  </w:style>
  <w:style w:type="character" w:customStyle="1" w:styleId="WW-Absatz-Standardschriftart1111111111111111111">
    <w:name w:val="WW-Absatz-Standardschriftart1111111111111111111"/>
    <w:rsid w:val="00E26C2C"/>
  </w:style>
  <w:style w:type="character" w:customStyle="1" w:styleId="WW-Absatz-Standardschriftart11111111111111111111">
    <w:name w:val="WW-Absatz-Standardschriftart11111111111111111111"/>
    <w:rsid w:val="00E26C2C"/>
  </w:style>
  <w:style w:type="character" w:customStyle="1" w:styleId="WW-Absatz-Standardschriftart111111111111111111111">
    <w:name w:val="WW-Absatz-Standardschriftart111111111111111111111"/>
    <w:rsid w:val="00E26C2C"/>
  </w:style>
  <w:style w:type="character" w:customStyle="1" w:styleId="WW-Absatz-Standardschriftart1111111111111111111111">
    <w:name w:val="WW-Absatz-Standardschriftart1111111111111111111111"/>
    <w:rsid w:val="00E26C2C"/>
  </w:style>
  <w:style w:type="character" w:customStyle="1" w:styleId="WW-Absatz-Standardschriftart11111111111111111111111">
    <w:name w:val="WW-Absatz-Standardschriftart11111111111111111111111"/>
    <w:rsid w:val="00E26C2C"/>
  </w:style>
  <w:style w:type="character" w:customStyle="1" w:styleId="WW-Absatz-Standardschriftart111111111111111111111111">
    <w:name w:val="WW-Absatz-Standardschriftart111111111111111111111111"/>
    <w:rsid w:val="00E26C2C"/>
  </w:style>
  <w:style w:type="character" w:customStyle="1" w:styleId="WW-Absatz-Standardschriftart1111111111111111111111111">
    <w:name w:val="WW-Absatz-Standardschriftart1111111111111111111111111"/>
    <w:rsid w:val="00E26C2C"/>
  </w:style>
  <w:style w:type="character" w:customStyle="1" w:styleId="WW-Absatz-Standardschriftart11111111111111111111111111">
    <w:name w:val="WW-Absatz-Standardschriftart11111111111111111111111111"/>
    <w:rsid w:val="00E26C2C"/>
  </w:style>
  <w:style w:type="character" w:customStyle="1" w:styleId="WW-Absatz-Standardschriftart111111111111111111111111111">
    <w:name w:val="WW-Absatz-Standardschriftart111111111111111111111111111"/>
    <w:rsid w:val="00E26C2C"/>
  </w:style>
  <w:style w:type="character" w:customStyle="1" w:styleId="WW-Absatz-Standardschriftart1111111111111111111111111111">
    <w:name w:val="WW-Absatz-Standardschriftart1111111111111111111111111111"/>
    <w:rsid w:val="00E26C2C"/>
  </w:style>
  <w:style w:type="character" w:customStyle="1" w:styleId="WW-Absatz-Standardschriftart11111111111111111111111111111">
    <w:name w:val="WW-Absatz-Standardschriftart11111111111111111111111111111"/>
    <w:rsid w:val="00E26C2C"/>
  </w:style>
  <w:style w:type="character" w:customStyle="1" w:styleId="WW-Absatz-Standardschriftart111111111111111111111111111111">
    <w:name w:val="WW-Absatz-Standardschriftart111111111111111111111111111111"/>
    <w:rsid w:val="00E26C2C"/>
  </w:style>
  <w:style w:type="character" w:customStyle="1" w:styleId="WW-Absatz-Standardschriftart1111111111111111111111111111111">
    <w:name w:val="WW-Absatz-Standardschriftart1111111111111111111111111111111"/>
    <w:rsid w:val="00E26C2C"/>
  </w:style>
  <w:style w:type="character" w:customStyle="1" w:styleId="WW-Absatz-Standardschriftart11111111111111111111111111111111">
    <w:name w:val="WW-Absatz-Standardschriftart11111111111111111111111111111111"/>
    <w:rsid w:val="00E26C2C"/>
  </w:style>
  <w:style w:type="character" w:customStyle="1" w:styleId="WW8Num9z0">
    <w:name w:val="WW8Num9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26C2C"/>
  </w:style>
  <w:style w:type="character" w:customStyle="1" w:styleId="WW-Absatz-Standardschriftart1111111111111111111111111111111111">
    <w:name w:val="WW-Absatz-Standardschriftart1111111111111111111111111111111111"/>
    <w:rsid w:val="00E26C2C"/>
  </w:style>
  <w:style w:type="character" w:customStyle="1" w:styleId="WW-Absatz-Standardschriftart11111111111111111111111111111111111">
    <w:name w:val="WW-Absatz-Standardschriftart11111111111111111111111111111111111"/>
    <w:rsid w:val="00E26C2C"/>
  </w:style>
  <w:style w:type="character" w:customStyle="1" w:styleId="WW-Absatz-Standardschriftart111111111111111111111111111111111111">
    <w:name w:val="WW-Absatz-Standardschriftart111111111111111111111111111111111111"/>
    <w:rsid w:val="00E26C2C"/>
  </w:style>
  <w:style w:type="character" w:customStyle="1" w:styleId="WW-Absatz-Standardschriftart1111111111111111111111111111111111111">
    <w:name w:val="WW-Absatz-Standardschriftart1111111111111111111111111111111111111"/>
    <w:rsid w:val="00E26C2C"/>
  </w:style>
  <w:style w:type="character" w:customStyle="1" w:styleId="WW-Absatz-Standardschriftart11111111111111111111111111111111111111">
    <w:name w:val="WW-Absatz-Standardschriftart11111111111111111111111111111111111111"/>
    <w:rsid w:val="00E26C2C"/>
  </w:style>
  <w:style w:type="character" w:customStyle="1" w:styleId="WW-Absatz-Standardschriftart111111111111111111111111111111111111111">
    <w:name w:val="WW-Absatz-Standardschriftart111111111111111111111111111111111111111"/>
    <w:rsid w:val="00E26C2C"/>
  </w:style>
  <w:style w:type="character" w:customStyle="1" w:styleId="WW-Absatz-Standardschriftart1111111111111111111111111111111111111111">
    <w:name w:val="WW-Absatz-Standardschriftart1111111111111111111111111111111111111111"/>
    <w:rsid w:val="00E26C2C"/>
  </w:style>
  <w:style w:type="character" w:customStyle="1" w:styleId="WW-Absatz-Standardschriftart11111111111111111111111111111111111111111">
    <w:name w:val="WW-Absatz-Standardschriftart11111111111111111111111111111111111111111"/>
    <w:rsid w:val="00E26C2C"/>
  </w:style>
  <w:style w:type="character" w:customStyle="1" w:styleId="WW-Absatz-Standardschriftart111111111111111111111111111111111111111111">
    <w:name w:val="WW-Absatz-Standardschriftart111111111111111111111111111111111111111111"/>
    <w:rsid w:val="00E26C2C"/>
  </w:style>
  <w:style w:type="character" w:customStyle="1" w:styleId="WW-Absatz-Standardschriftart1111111111111111111111111111111111111111111">
    <w:name w:val="WW-Absatz-Standardschriftart1111111111111111111111111111111111111111111"/>
    <w:rsid w:val="00E26C2C"/>
  </w:style>
  <w:style w:type="character" w:customStyle="1" w:styleId="WW-Absatz-Standardschriftart11111111111111111111111111111111111111111111">
    <w:name w:val="WW-Absatz-Standardschriftart11111111111111111111111111111111111111111111"/>
    <w:rsid w:val="00E26C2C"/>
  </w:style>
  <w:style w:type="character" w:customStyle="1" w:styleId="WW-Absatz-Standardschriftart111111111111111111111111111111111111111111111">
    <w:name w:val="WW-Absatz-Standardschriftart111111111111111111111111111111111111111111111"/>
    <w:rsid w:val="00E26C2C"/>
  </w:style>
  <w:style w:type="character" w:customStyle="1" w:styleId="WW-Absatz-Standardschriftart1111111111111111111111111111111111111111111111">
    <w:name w:val="WW-Absatz-Standardschriftart1111111111111111111111111111111111111111111111"/>
    <w:rsid w:val="00E26C2C"/>
  </w:style>
  <w:style w:type="character" w:customStyle="1" w:styleId="WW-Absatz-Standardschriftart11111111111111111111111111111111111111111111111">
    <w:name w:val="WW-Absatz-Standardschriftart11111111111111111111111111111111111111111111111"/>
    <w:rsid w:val="00E26C2C"/>
  </w:style>
  <w:style w:type="character" w:customStyle="1" w:styleId="WW-Absatz-Standardschriftart111111111111111111111111111111111111111111111111">
    <w:name w:val="WW-Absatz-Standardschriftart111111111111111111111111111111111111111111111111"/>
    <w:rsid w:val="00E26C2C"/>
  </w:style>
  <w:style w:type="character" w:customStyle="1" w:styleId="WW-Absatz-Standardschriftart1111111111111111111111111111111111111111111111111">
    <w:name w:val="WW-Absatz-Standardschriftart1111111111111111111111111111111111111111111111111"/>
    <w:rsid w:val="00E26C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6C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6C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6C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26C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26C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26C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26C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26C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26C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26C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26C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26C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26C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26C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26C2C"/>
  </w:style>
  <w:style w:type="character" w:customStyle="1" w:styleId="WW8Num1z0">
    <w:name w:val="WW8Num1z0"/>
    <w:rsid w:val="00E26C2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26C2C"/>
  </w:style>
  <w:style w:type="character" w:customStyle="1" w:styleId="WW-Znakinumeracji1111111">
    <w:name w:val="WW-Znaki numeracji1111111"/>
    <w:rsid w:val="00E26C2C"/>
  </w:style>
  <w:style w:type="character" w:customStyle="1" w:styleId="WW-Znakinumeracji11111111">
    <w:name w:val="WW-Znaki numeracji11111111"/>
    <w:rsid w:val="00E26C2C"/>
  </w:style>
  <w:style w:type="character" w:customStyle="1" w:styleId="WW-Znakinumeracji111111111">
    <w:name w:val="WW-Znaki numeracji111111111"/>
    <w:rsid w:val="00E26C2C"/>
  </w:style>
  <w:style w:type="character" w:customStyle="1" w:styleId="WW-Znakinumeracji1111111111">
    <w:name w:val="WW-Znaki numeracji1111111111"/>
    <w:rsid w:val="00E26C2C"/>
  </w:style>
  <w:style w:type="character" w:customStyle="1" w:styleId="WW-Znakinumeracji11111111111">
    <w:name w:val="WW-Znaki numeracji11111111111"/>
    <w:rsid w:val="00E26C2C"/>
  </w:style>
  <w:style w:type="character" w:customStyle="1" w:styleId="WW-Znakinumeracji111111111111">
    <w:name w:val="WW-Znaki numeracji111111111111"/>
    <w:rsid w:val="00E26C2C"/>
  </w:style>
  <w:style w:type="character" w:customStyle="1" w:styleId="WW-Znakinumeracji1111111111111">
    <w:name w:val="WW-Znaki numeracji1111111111111"/>
    <w:rsid w:val="00E26C2C"/>
  </w:style>
  <w:style w:type="character" w:customStyle="1" w:styleId="WW-Znakinumeracji11111111111111">
    <w:name w:val="WW-Znaki numeracji11111111111111"/>
    <w:rsid w:val="00E26C2C"/>
  </w:style>
  <w:style w:type="character" w:customStyle="1" w:styleId="WW-Znakinumeracji111111111111111">
    <w:name w:val="WW-Znaki numeracji111111111111111"/>
    <w:rsid w:val="00E26C2C"/>
  </w:style>
  <w:style w:type="character" w:customStyle="1" w:styleId="WW-Znakinumeracji1111111111111111">
    <w:name w:val="WW-Znaki numeracji1111111111111111"/>
    <w:rsid w:val="00E26C2C"/>
  </w:style>
  <w:style w:type="character" w:customStyle="1" w:styleId="WW-Znakinumeracji11111111111111111">
    <w:name w:val="WW-Znaki numeracji11111111111111111"/>
    <w:rsid w:val="00E26C2C"/>
  </w:style>
  <w:style w:type="character" w:customStyle="1" w:styleId="WW-Znakinumeracji111111111111111111">
    <w:name w:val="WW-Znaki numeracji111111111111111111"/>
    <w:rsid w:val="00E26C2C"/>
  </w:style>
  <w:style w:type="character" w:customStyle="1" w:styleId="WW-Znakinumeracji1111111111111111111">
    <w:name w:val="WW-Znaki numeracji1111111111111111111"/>
    <w:rsid w:val="00E26C2C"/>
  </w:style>
  <w:style w:type="character" w:customStyle="1" w:styleId="WW-Znakinumeracji11111111111111111111">
    <w:name w:val="WW-Znaki numeracji11111111111111111111"/>
    <w:rsid w:val="00E26C2C"/>
  </w:style>
  <w:style w:type="character" w:customStyle="1" w:styleId="WW-Znakinumeracji111111111111111111111">
    <w:name w:val="WW-Znaki numeracji111111111111111111111"/>
    <w:rsid w:val="00E26C2C"/>
  </w:style>
  <w:style w:type="character" w:customStyle="1" w:styleId="WW-Znakinumeracji1111111111111111111111">
    <w:name w:val="WW-Znaki numeracji1111111111111111111111"/>
    <w:rsid w:val="00E26C2C"/>
  </w:style>
  <w:style w:type="character" w:customStyle="1" w:styleId="WW-Znakinumeracji11111111111111111111111">
    <w:name w:val="WW-Znaki numeracji11111111111111111111111"/>
    <w:rsid w:val="00E26C2C"/>
  </w:style>
  <w:style w:type="character" w:customStyle="1" w:styleId="WW-Znakinumeracji111111111111111111111111">
    <w:name w:val="WW-Znaki numeracji111111111111111111111111"/>
    <w:rsid w:val="00E26C2C"/>
  </w:style>
  <w:style w:type="character" w:customStyle="1" w:styleId="WW-Znakinumeracji1111111111111111111111111">
    <w:name w:val="WW-Znaki numeracji1111111111111111111111111"/>
    <w:rsid w:val="00E26C2C"/>
  </w:style>
  <w:style w:type="character" w:customStyle="1" w:styleId="WW-Znakinumeracji11111111111111111111111111">
    <w:name w:val="WW-Znaki numeracji11111111111111111111111111"/>
    <w:rsid w:val="00E26C2C"/>
  </w:style>
  <w:style w:type="character" w:customStyle="1" w:styleId="WW-Znakinumeracji111111111111111111111111111">
    <w:name w:val="WW-Znaki numeracji111111111111111111111111111"/>
    <w:rsid w:val="00E26C2C"/>
  </w:style>
  <w:style w:type="character" w:customStyle="1" w:styleId="WW-Znakinumeracji1111111111111111111111111111">
    <w:name w:val="WW-Znaki numeracji1111111111111111111111111111"/>
    <w:rsid w:val="00E26C2C"/>
  </w:style>
  <w:style w:type="character" w:customStyle="1" w:styleId="WW-Znakinumeracji11111111111111111111111111111">
    <w:name w:val="WW-Znaki numeracji11111111111111111111111111111"/>
    <w:rsid w:val="00E26C2C"/>
  </w:style>
  <w:style w:type="character" w:customStyle="1" w:styleId="WW-Znakinumeracji111111111111111111111111111111">
    <w:name w:val="WW-Znaki numeracji111111111111111111111111111111"/>
    <w:rsid w:val="00E26C2C"/>
  </w:style>
  <w:style w:type="character" w:customStyle="1" w:styleId="WW-Znakinumeracji1111111111111111111111111111111">
    <w:name w:val="WW-Znaki numeracji1111111111111111111111111111111"/>
    <w:rsid w:val="00E26C2C"/>
  </w:style>
  <w:style w:type="character" w:customStyle="1" w:styleId="WW-Znakinumeracji11111111111111111111111111111111">
    <w:name w:val="WW-Znaki numeracji11111111111111111111111111111111"/>
    <w:rsid w:val="00E26C2C"/>
  </w:style>
  <w:style w:type="character" w:customStyle="1" w:styleId="WW-Znakinumeracji111111111111111111111111111111111">
    <w:name w:val="WW-Znaki numeracji111111111111111111111111111111111"/>
    <w:rsid w:val="00E26C2C"/>
  </w:style>
  <w:style w:type="character" w:customStyle="1" w:styleId="WW-Znakinumeracji1111111111111111111111111111111111">
    <w:name w:val="WW-Znaki numeracji1111111111111111111111111111111111"/>
    <w:rsid w:val="00E26C2C"/>
  </w:style>
  <w:style w:type="character" w:customStyle="1" w:styleId="WW-Znakinumeracji11111111111111111111111111111111111">
    <w:name w:val="WW-Znaki numeracji11111111111111111111111111111111111"/>
    <w:rsid w:val="00E26C2C"/>
  </w:style>
  <w:style w:type="character" w:customStyle="1" w:styleId="WW-Znakinumeracji111111111111111111111111111111111111">
    <w:name w:val="WW-Znaki numeracji111111111111111111111111111111111111"/>
    <w:rsid w:val="00E26C2C"/>
  </w:style>
  <w:style w:type="character" w:customStyle="1" w:styleId="WW-Znakinumeracji1111111111111111111111111111111111111">
    <w:name w:val="WW-Znaki numeracji1111111111111111111111111111111111111"/>
    <w:rsid w:val="00E26C2C"/>
  </w:style>
  <w:style w:type="character" w:customStyle="1" w:styleId="WW-Znakinumeracji11111111111111111111111111111111111111">
    <w:name w:val="WW-Znaki numeracji11111111111111111111111111111111111111"/>
    <w:rsid w:val="00E26C2C"/>
  </w:style>
  <w:style w:type="character" w:customStyle="1" w:styleId="WW-Znakinumeracji111111111111111111111111111111111111111">
    <w:name w:val="WW-Znaki numeracji111111111111111111111111111111111111111"/>
    <w:rsid w:val="00E26C2C"/>
  </w:style>
  <w:style w:type="character" w:customStyle="1" w:styleId="WW-Znakinumeracji1111111111111111111111111111111111111111">
    <w:name w:val="WW-Znaki numeracji1111111111111111111111111111111111111111"/>
    <w:rsid w:val="00E26C2C"/>
  </w:style>
  <w:style w:type="character" w:customStyle="1" w:styleId="WW-Znakinumeracji11111111111111111111111111111111111111111">
    <w:name w:val="WW-Znaki numeracji11111111111111111111111111111111111111111"/>
    <w:rsid w:val="00E26C2C"/>
  </w:style>
  <w:style w:type="character" w:customStyle="1" w:styleId="WW-Znakinumeracji111111111111111111111111111111111111111111">
    <w:name w:val="WW-Znaki numeracji111111111111111111111111111111111111111111"/>
    <w:rsid w:val="00E26C2C"/>
  </w:style>
  <w:style w:type="character" w:customStyle="1" w:styleId="WW-Znakinumeracji1111111111111111111111111111111111111111111">
    <w:name w:val="WW-Znaki numeracji1111111111111111111111111111111111111111111"/>
    <w:rsid w:val="00E26C2C"/>
  </w:style>
  <w:style w:type="character" w:customStyle="1" w:styleId="WW-Znakinumeracji11111111111111111111111111111111111111111111">
    <w:name w:val="WW-Znaki numeracji11111111111111111111111111111111111111111111"/>
    <w:rsid w:val="00E26C2C"/>
  </w:style>
  <w:style w:type="character" w:customStyle="1" w:styleId="WW-Znakinumeracji111111111111111111111111111111111111111111111">
    <w:name w:val="WW-Znaki numeracji111111111111111111111111111111111111111111111"/>
    <w:rsid w:val="00E26C2C"/>
  </w:style>
  <w:style w:type="character" w:customStyle="1" w:styleId="WW-Znakinumeracji1111111111111111111111111111111111111111111111">
    <w:name w:val="WW-Znaki numeracji1111111111111111111111111111111111111111111111"/>
    <w:rsid w:val="00E26C2C"/>
  </w:style>
  <w:style w:type="character" w:customStyle="1" w:styleId="WW-Znakinumeracji11111111111111111111111111111111111111111111111">
    <w:name w:val="WW-Znaki numeracji11111111111111111111111111111111111111111111111"/>
    <w:rsid w:val="00E26C2C"/>
  </w:style>
  <w:style w:type="character" w:customStyle="1" w:styleId="WW-Znakinumeracji111111111111111111111111111111111111111111111111">
    <w:name w:val="WW-Znaki numeracji111111111111111111111111111111111111111111111111"/>
    <w:rsid w:val="00E26C2C"/>
  </w:style>
  <w:style w:type="character" w:customStyle="1" w:styleId="WW-Znakinumeracji1111111111111111111111111111111111111111111111111">
    <w:name w:val="WW-Znaki numeracji1111111111111111111111111111111111111111111111111"/>
    <w:rsid w:val="00E26C2C"/>
  </w:style>
  <w:style w:type="character" w:customStyle="1" w:styleId="WW-Znakinumeracji11111111111111111111111111111111111111111111111111">
    <w:name w:val="WW-Znaki numeracji11111111111111111111111111111111111111111111111111"/>
    <w:rsid w:val="00E26C2C"/>
  </w:style>
  <w:style w:type="character" w:customStyle="1" w:styleId="WW-Znakinumeracji111111111111111111111111111111111111111111111111111">
    <w:name w:val="WW-Znaki numeracji111111111111111111111111111111111111111111111111111"/>
    <w:rsid w:val="00E26C2C"/>
  </w:style>
  <w:style w:type="character" w:customStyle="1" w:styleId="WW-Znakinumeracji1111111111111111111111111111111111111111111111111111">
    <w:name w:val="WW-Znaki numeracji1111111111111111111111111111111111111111111111111111"/>
    <w:rsid w:val="00E26C2C"/>
  </w:style>
  <w:style w:type="character" w:customStyle="1" w:styleId="WW-Znakinumeracji11111111111111111111111111111111111111111111111111111">
    <w:name w:val="WW-Znaki numeracji11111111111111111111111111111111111111111111111111111"/>
    <w:rsid w:val="00E26C2C"/>
  </w:style>
  <w:style w:type="character" w:customStyle="1" w:styleId="WW-Znakinumeracji111111111111111111111111111111111111111111111111111111">
    <w:name w:val="WW-Znaki numeracji111111111111111111111111111111111111111111111111111111"/>
    <w:rsid w:val="00E26C2C"/>
  </w:style>
  <w:style w:type="character" w:customStyle="1" w:styleId="WW-Znakinumeracji1111111111111111111111111111111111111111111111111111111">
    <w:name w:val="WW-Znaki numeracji1111111111111111111111111111111111111111111111111111111"/>
    <w:rsid w:val="00E26C2C"/>
  </w:style>
  <w:style w:type="character" w:customStyle="1" w:styleId="WW-Znakinumeracji11111111111111111111111111111111111111111111111111111111">
    <w:name w:val="WW-Znaki numeracji11111111111111111111111111111111111111111111111111111111"/>
    <w:rsid w:val="00E26C2C"/>
  </w:style>
  <w:style w:type="character" w:customStyle="1" w:styleId="WW-Znakinumeracji111111111111111111111111111111111111111111111111111111111">
    <w:name w:val="WW-Znaki numeracji111111111111111111111111111111111111111111111111111111111"/>
    <w:rsid w:val="00E26C2C"/>
  </w:style>
  <w:style w:type="character" w:customStyle="1" w:styleId="WW-Znakinumeracji1111111111111111111111111111111111111111111111111111111111">
    <w:name w:val="WW-Znaki numeracji1111111111111111111111111111111111111111111111111111111111"/>
    <w:rsid w:val="00E26C2C"/>
  </w:style>
  <w:style w:type="character" w:customStyle="1" w:styleId="WW-Znakinumeracji11111111111111111111111111111111111111111111111111111111111">
    <w:name w:val="WW-Znaki numeracji11111111111111111111111111111111111111111111111111111111111"/>
    <w:rsid w:val="00E26C2C"/>
  </w:style>
  <w:style w:type="character" w:customStyle="1" w:styleId="WW-Znakinumeracji111111111111111111111111111111111111111111111111111111111111">
    <w:name w:val="WW-Znaki numeracji111111111111111111111111111111111111111111111111111111111111"/>
    <w:rsid w:val="00E26C2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E26C2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26C2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26C2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26C2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26C2C"/>
  </w:style>
  <w:style w:type="character" w:customStyle="1" w:styleId="WW-Symbolewypunktowania1111111">
    <w:name w:val="WW-Symbole wypunktowania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26C2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E26C2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E26C2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E26C2C"/>
    <w:pPr>
      <w:spacing w:after="120"/>
    </w:pPr>
  </w:style>
  <w:style w:type="paragraph" w:styleId="Lista">
    <w:name w:val="List"/>
    <w:basedOn w:val="Tekstpodstawowy"/>
    <w:rsid w:val="00E26C2C"/>
    <w:rPr>
      <w:rFonts w:cs="Tahoma"/>
    </w:rPr>
  </w:style>
  <w:style w:type="paragraph" w:customStyle="1" w:styleId="Podpis1">
    <w:name w:val="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26C2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26C2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26C2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26C2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26C2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26C2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26C2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E26C2C"/>
    <w:pPr>
      <w:ind w:left="283"/>
    </w:pPr>
  </w:style>
  <w:style w:type="paragraph" w:customStyle="1" w:styleId="WW-Podpis111111">
    <w:name w:val="WW-Podpis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E26C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E26C2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E26C2C"/>
    <w:pPr>
      <w:suppressLineNumbers/>
    </w:pPr>
  </w:style>
  <w:style w:type="paragraph" w:customStyle="1" w:styleId="WW-Zawartotabeli">
    <w:name w:val="WW-Zawartość tabeli"/>
    <w:basedOn w:val="Tekstpodstawowy"/>
    <w:rsid w:val="00E26C2C"/>
    <w:pPr>
      <w:suppressLineNumbers/>
    </w:pPr>
  </w:style>
  <w:style w:type="paragraph" w:customStyle="1" w:styleId="WW-Zawartotabeli1">
    <w:name w:val="WW-Zawartość tabeli1"/>
    <w:basedOn w:val="Tekstpodstawowy"/>
    <w:rsid w:val="00E26C2C"/>
    <w:pPr>
      <w:suppressLineNumbers/>
    </w:pPr>
  </w:style>
  <w:style w:type="paragraph" w:customStyle="1" w:styleId="WW-Zawartotabeli11">
    <w:name w:val="WW-Zawartość tabeli11"/>
    <w:basedOn w:val="Tekstpodstawowy"/>
    <w:rsid w:val="00E26C2C"/>
    <w:pPr>
      <w:suppressLineNumbers/>
    </w:pPr>
  </w:style>
  <w:style w:type="paragraph" w:customStyle="1" w:styleId="WW-Zawartotabeli111">
    <w:name w:val="WW-Zawartość tabeli111"/>
    <w:basedOn w:val="Tekstpodstawowy"/>
    <w:rsid w:val="00E26C2C"/>
    <w:pPr>
      <w:suppressLineNumbers/>
    </w:pPr>
  </w:style>
  <w:style w:type="paragraph" w:customStyle="1" w:styleId="WW-Zawartotabeli1111">
    <w:name w:val="WW-Zawartość tabeli1111"/>
    <w:basedOn w:val="Tekstpodstawowy"/>
    <w:rsid w:val="00E26C2C"/>
    <w:pPr>
      <w:suppressLineNumbers/>
    </w:pPr>
  </w:style>
  <w:style w:type="paragraph" w:customStyle="1" w:styleId="WW-Zawartotabeli11111">
    <w:name w:val="WW-Zawartość tabeli11111"/>
    <w:basedOn w:val="Tekstpodstawowy"/>
    <w:rsid w:val="00E26C2C"/>
    <w:pPr>
      <w:suppressLineNumbers/>
    </w:pPr>
  </w:style>
  <w:style w:type="paragraph" w:customStyle="1" w:styleId="WW-Zawartotabeli111111">
    <w:name w:val="WW-Zawartość tabeli111111"/>
    <w:basedOn w:val="Tekstpodstawowy"/>
    <w:rsid w:val="00E26C2C"/>
    <w:pPr>
      <w:suppressLineNumbers/>
    </w:pPr>
  </w:style>
  <w:style w:type="paragraph" w:customStyle="1" w:styleId="Nagwektabeli">
    <w:name w:val="Nagłówek tabeli"/>
    <w:basedOn w:val="Zawartotabeli"/>
    <w:rsid w:val="00E26C2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26C2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26C2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26C2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26C2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26C2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26C2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26C2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E26C2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26C2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E26C2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E26C2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E26C2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E26C2C"/>
    <w:pPr>
      <w:suppressLineNumbers/>
    </w:pPr>
  </w:style>
  <w:style w:type="paragraph" w:customStyle="1" w:styleId="WW-Zawartotabeli11111111">
    <w:name w:val="WW-Zawartość tabeli11111111"/>
    <w:basedOn w:val="Tekstpodstawowy"/>
    <w:rsid w:val="00E26C2C"/>
    <w:pPr>
      <w:suppressLineNumbers/>
    </w:pPr>
  </w:style>
  <w:style w:type="paragraph" w:customStyle="1" w:styleId="WW-Zawartotabeli111111111">
    <w:name w:val="WW-Zawartość tabeli111111111"/>
    <w:basedOn w:val="Tekstpodstawowy"/>
    <w:rsid w:val="00E26C2C"/>
    <w:pPr>
      <w:suppressLineNumbers/>
    </w:pPr>
  </w:style>
  <w:style w:type="paragraph" w:customStyle="1" w:styleId="WW-Zawartotabeli1111111111">
    <w:name w:val="WW-Zawartość tabeli1111111111"/>
    <w:basedOn w:val="Tekstpodstawowy"/>
    <w:rsid w:val="00E26C2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26C2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26C2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26C2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26C2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26C2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26C2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26C2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26C2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26C2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26C2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26C2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26C2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26C2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26C2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26C2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26C2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26C2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26C2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26C2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26C2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26C2C"/>
    <w:pPr>
      <w:suppressLineNumbers/>
    </w:pPr>
  </w:style>
  <w:style w:type="paragraph" w:customStyle="1" w:styleId="WW-Nagwektabeli1111111">
    <w:name w:val="WW-Nagłówek tabeli1111111"/>
    <w:basedOn w:val="WW-Zawartotabeli1111111"/>
    <w:rsid w:val="00E26C2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26C2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26C2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26C2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26C2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26C2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26C2C"/>
  </w:style>
  <w:style w:type="paragraph" w:customStyle="1" w:styleId="WW-Zawartoramki">
    <w:name w:val="WW-Zawartość ramki"/>
    <w:basedOn w:val="Tekstpodstawowy"/>
    <w:rsid w:val="00E26C2C"/>
  </w:style>
  <w:style w:type="paragraph" w:customStyle="1" w:styleId="WW-Zawartoramki1">
    <w:name w:val="WW-Zawartość ramki1"/>
    <w:basedOn w:val="Tekstpodstawowy"/>
    <w:rsid w:val="00E26C2C"/>
  </w:style>
  <w:style w:type="paragraph" w:customStyle="1" w:styleId="WW-Zawartoramki11">
    <w:name w:val="WW-Zawartość ramki11"/>
    <w:basedOn w:val="Tekstpodstawowy"/>
    <w:rsid w:val="00E26C2C"/>
  </w:style>
  <w:style w:type="paragraph" w:customStyle="1" w:styleId="WW-Zawartoramki111">
    <w:name w:val="WW-Zawartość ramki111"/>
    <w:basedOn w:val="Tekstpodstawowy"/>
    <w:rsid w:val="00E26C2C"/>
  </w:style>
  <w:style w:type="paragraph" w:customStyle="1" w:styleId="WW-Zawartoramki1111">
    <w:name w:val="WW-Zawartość ramki1111"/>
    <w:basedOn w:val="Tekstpodstawowy"/>
    <w:rsid w:val="00E26C2C"/>
  </w:style>
  <w:style w:type="paragraph" w:customStyle="1" w:styleId="WW-Zawartoramki11111">
    <w:name w:val="WW-Zawartość ramki11111"/>
    <w:basedOn w:val="Tekstpodstawowy"/>
    <w:rsid w:val="00E26C2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3264-6D59-46C2-AB63-A5CB159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1920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Krystyna Kubiak</cp:lastModifiedBy>
  <cp:revision>5</cp:revision>
  <cp:lastPrinted>2023-02-28T09:24:00Z</cp:lastPrinted>
  <dcterms:created xsi:type="dcterms:W3CDTF">2024-02-07T13:16:00Z</dcterms:created>
  <dcterms:modified xsi:type="dcterms:W3CDTF">2024-02-07T13:30:00Z</dcterms:modified>
</cp:coreProperties>
</file>