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2AD4F063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2652A1">
        <w:rPr>
          <w:rFonts w:ascii="Arial" w:hAnsi="Arial" w:cs="Arial"/>
          <w:b/>
          <w:sz w:val="20"/>
          <w:szCs w:val="20"/>
        </w:rPr>
        <w:t>11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2652A1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CC4833">
        <w:rPr>
          <w:rFonts w:ascii="Arial" w:hAnsi="Arial" w:cs="Arial"/>
          <w:b/>
          <w:sz w:val="20"/>
          <w:szCs w:val="20"/>
        </w:rPr>
        <w:t>IOSP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5DF018F1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133489940"/>
      <w:bookmarkEnd w:id="0"/>
      <w:r w:rsidR="00365E92" w:rsidRPr="00C40A40">
        <w:rPr>
          <w:rFonts w:ascii="Arial" w:hAnsi="Arial" w:cs="Arial"/>
          <w:b/>
          <w:bCs/>
          <w:sz w:val="20"/>
          <w:szCs w:val="20"/>
        </w:rPr>
        <w:t xml:space="preserve">usługa szkoleniowa z </w:t>
      </w:r>
      <w:bookmarkEnd w:id="1"/>
      <w:r w:rsidR="002652A1">
        <w:rPr>
          <w:rFonts w:ascii="Arial" w:hAnsi="Arial" w:cs="Arial"/>
          <w:b/>
          <w:bCs/>
          <w:sz w:val="20"/>
          <w:szCs w:val="20"/>
        </w:rPr>
        <w:t>zastosowań narzędzi AI w dydaktyce i badaniach</w:t>
      </w:r>
      <w:r w:rsidR="002652A1" w:rsidRPr="0007271D">
        <w:rPr>
          <w:rFonts w:ascii="Arial" w:hAnsi="Arial" w:cs="Arial"/>
          <w:bCs/>
          <w:sz w:val="20"/>
          <w:szCs w:val="20"/>
        </w:rPr>
        <w:t xml:space="preserve"> </w:t>
      </w:r>
      <w:r w:rsidR="00CC4833" w:rsidRPr="0007271D">
        <w:rPr>
          <w:rFonts w:ascii="Arial" w:hAnsi="Arial" w:cs="Arial"/>
          <w:bCs/>
          <w:sz w:val="20"/>
          <w:szCs w:val="20"/>
        </w:rPr>
        <w:t>dla Instytutu Organizacji Systemów Produkcyjnych</w:t>
      </w:r>
      <w:r w:rsidR="007F2564" w:rsidRPr="0007271D">
        <w:rPr>
          <w:rFonts w:ascii="Arial" w:hAnsi="Arial" w:cs="Arial"/>
          <w:bCs/>
          <w:sz w:val="20"/>
          <w:szCs w:val="20"/>
        </w:rPr>
        <w:t xml:space="preserve"> </w:t>
      </w:r>
      <w:r w:rsidR="00723B67" w:rsidRPr="0007271D">
        <w:rPr>
          <w:rFonts w:ascii="Arial" w:hAnsi="Arial" w:cs="Arial"/>
          <w:bCs/>
          <w:sz w:val="20"/>
          <w:szCs w:val="20"/>
        </w:rPr>
        <w:t>Wydziału Mechanicznego Technologicznego Politechniki Warszawskiej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525BC0F6" w:rsidR="003C5632" w:rsidRPr="00365E92" w:rsidRDefault="003C5632" w:rsidP="00FF6E60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sz w:val="20"/>
          <w:szCs w:val="20"/>
          <w:lang w:eastAsia="pl-PL"/>
        </w:rPr>
      </w:pPr>
      <w:r w:rsidRPr="00365E9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Pr="00365E9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Pr="00365E9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65E92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365E9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365E9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E550134" w14:textId="6CEA4F7A" w:rsidR="00CC4833" w:rsidRPr="00365E92" w:rsidRDefault="00815FCE" w:rsidP="00FF6E60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>FUNKCJONALNOŚĆ</w:t>
      </w:r>
      <w:r w:rsidR="00CC4833" w:rsidRPr="00365E92">
        <w:rPr>
          <w:rFonts w:ascii="Arial" w:hAnsi="Arial" w:cs="Arial"/>
          <w:bCs/>
          <w:sz w:val="20"/>
          <w:szCs w:val="20"/>
        </w:rPr>
        <w:t xml:space="preserve"> (F)</w:t>
      </w:r>
    </w:p>
    <w:p w14:paraId="4BC4FB11" w14:textId="77777777" w:rsidR="00815FCE" w:rsidRPr="00365E92" w:rsidRDefault="00CC4833" w:rsidP="00815FCE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365E92">
        <w:rPr>
          <w:rFonts w:ascii="Arial" w:hAnsi="Arial" w:cs="Arial"/>
          <w:bCs/>
          <w:sz w:val="20"/>
          <w:szCs w:val="20"/>
        </w:rPr>
        <w:t>DEKLARUJEMY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 </w:t>
      </w:r>
      <w:r w:rsidRPr="00365E92">
        <w:rPr>
          <w:rFonts w:ascii="Arial" w:hAnsi="Arial" w:cs="Arial"/>
          <w:bCs/>
          <w:sz w:val="20"/>
          <w:szCs w:val="20"/>
        </w:rPr>
        <w:t xml:space="preserve"> tak/ nie* 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 </w:t>
      </w:r>
      <w:r w:rsidRPr="00365E92">
        <w:rPr>
          <w:rFonts w:ascii="Arial" w:hAnsi="Arial" w:cs="Arial"/>
          <w:bCs/>
          <w:sz w:val="20"/>
          <w:szCs w:val="20"/>
        </w:rPr>
        <w:t>spełnienie wszystkich wymagań funkcjonalnych oznaczonych jako obligatoryjne i zamieszczone w Opisie Przedmiotu Zamówienia</w:t>
      </w:r>
    </w:p>
    <w:p w14:paraId="36953051" w14:textId="342A09C1" w:rsidR="003C5632" w:rsidRPr="00365E92" w:rsidRDefault="00CC4833" w:rsidP="00815FCE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/>
          <w:sz w:val="20"/>
          <w:szCs w:val="20"/>
        </w:rPr>
        <w:t>(</w:t>
      </w:r>
      <w:r w:rsidRPr="00365E92">
        <w:rPr>
          <w:rFonts w:ascii="Arial" w:hAnsi="Arial" w:cs="Arial"/>
          <w:b/>
          <w:sz w:val="16"/>
          <w:szCs w:val="16"/>
        </w:rPr>
        <w:t xml:space="preserve">* </w:t>
      </w:r>
      <w:r w:rsidR="00815FCE" w:rsidRPr="00365E92">
        <w:rPr>
          <w:rFonts w:ascii="Arial" w:hAnsi="Arial" w:cs="Arial"/>
          <w:b/>
          <w:sz w:val="16"/>
          <w:szCs w:val="16"/>
          <w:lang w:eastAsia="pl-PL"/>
        </w:rPr>
        <w:t>niepotrzebne skreślić</w:t>
      </w:r>
      <w:r w:rsidRPr="00365E92">
        <w:rPr>
          <w:rFonts w:ascii="Arial" w:hAnsi="Arial" w:cs="Arial"/>
          <w:bCs/>
          <w:sz w:val="20"/>
          <w:szCs w:val="20"/>
        </w:rPr>
        <w:t>)</w:t>
      </w:r>
    </w:p>
    <w:p w14:paraId="146B56F0" w14:textId="5A598172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02DEBEBE" w:rsidR="007F2564" w:rsidRPr="00437D27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A3459" w:rsidRPr="00437D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3459" w:rsidRPr="002652A1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>Na dowód czego załączam spis wymagań funkcjonalnych oferowanego przeze mnie oprogramowania</w:t>
      </w:r>
      <w:r w:rsidR="002A3459" w:rsidRPr="00437D27">
        <w:rPr>
          <w:rFonts w:ascii="Arial" w:hAnsi="Arial" w:cs="Arial"/>
          <w:sz w:val="20"/>
          <w:szCs w:val="20"/>
          <w:lang w:eastAsia="pl-PL"/>
        </w:rPr>
        <w:t>.</w:t>
      </w:r>
    </w:p>
    <w:p w14:paraId="0282D002" w14:textId="19684D0F" w:rsidR="006C5495" w:rsidRPr="00365E9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Zobowiązujemy się do wykonanie przedmiotu zamówienia w terminie </w:t>
      </w:r>
      <w:r w:rsidR="00365E92" w:rsidRPr="00365E92">
        <w:rPr>
          <w:rFonts w:ascii="Arial" w:hAnsi="Arial" w:cs="Arial"/>
          <w:b/>
          <w:bCs/>
          <w:sz w:val="20"/>
          <w:szCs w:val="20"/>
          <w:lang w:eastAsia="pl-PL"/>
        </w:rPr>
        <w:t>21</w:t>
      </w:r>
      <w:r w:rsidR="00815FCE"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E492F"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 Umowy</w:t>
      </w:r>
      <w:r w:rsidRPr="00365E92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A16C2">
        <w:rPr>
          <w:rFonts w:ascii="Arial" w:hAnsi="Arial" w:cs="Arial"/>
          <w:b/>
          <w:bCs/>
          <w:sz w:val="20"/>
          <w:szCs w:val="20"/>
          <w:lang w:eastAsia="pl-PL"/>
        </w:rPr>
        <w:t>Informuje, że</w:t>
      </w:r>
      <w:r w:rsidRPr="00437D27">
        <w:rPr>
          <w:rFonts w:ascii="Arial" w:hAnsi="Arial" w:cs="Arial"/>
          <w:sz w:val="20"/>
          <w:szCs w:val="20"/>
          <w:lang w:eastAsia="pl-PL"/>
        </w:rPr>
        <w:t xml:space="preserve">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67BA113C" w14:textId="1C4D941D" w:rsidR="00C07DB8" w:rsidRPr="00C07DB8" w:rsidRDefault="003A4645" w:rsidP="002652A1">
      <w:pPr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C07DB8" w:rsidRPr="00C07DB8" w:rsidSect="00FF6E60">
      <w:footerReference w:type="default" r:id="rId9"/>
      <w:headerReference w:type="first" r:id="rId10"/>
      <w:footerReference w:type="first" r:id="rId11"/>
      <w:pgSz w:w="11906" w:h="16838"/>
      <w:pgMar w:top="1838" w:right="1418" w:bottom="156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EBA3F" w14:textId="3F347E33" w:rsidR="00B37C43" w:rsidRDefault="00B37C43" w:rsidP="00B37C43">
    <w:pPr>
      <w:pStyle w:val="Stopka"/>
      <w:jc w:val="center"/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2652A1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2652A1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>
      <w:rPr>
        <w:rFonts w:ascii="Arial" w:hAnsi="Arial" w:cs="Arial"/>
        <w:b/>
        <w:sz w:val="18"/>
        <w:szCs w:val="18"/>
        <w:lang w:val="en-US"/>
      </w:rPr>
      <w:t xml:space="preserve"> IOSP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sdt>
      <w:sdtPr>
        <w:id w:val="16909485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BD9CCA" w14:textId="70A56132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599C" w14:textId="04B5E06E" w:rsidR="000D508A" w:rsidRDefault="000D508A" w:rsidP="000D508A">
    <w:pPr>
      <w:pStyle w:val="Stopka"/>
      <w:jc w:val="center"/>
    </w:pPr>
    <w:r w:rsidRPr="008455C7">
      <w:rPr>
        <w:rFonts w:ascii="Arial" w:hAnsi="Arial" w:cs="Arial"/>
        <w:b/>
        <w:sz w:val="18"/>
        <w:szCs w:val="18"/>
      </w:rPr>
      <w:t>ZP_</w:t>
    </w:r>
    <w:r w:rsidR="002652A1">
      <w:rPr>
        <w:rFonts w:ascii="Arial" w:hAnsi="Arial" w:cs="Arial"/>
        <w:b/>
        <w:sz w:val="18"/>
        <w:szCs w:val="18"/>
      </w:rPr>
      <w:t>11</w:t>
    </w:r>
    <w:r w:rsidRPr="008455C7">
      <w:rPr>
        <w:rFonts w:ascii="Arial" w:hAnsi="Arial" w:cs="Arial"/>
        <w:b/>
        <w:sz w:val="18"/>
        <w:szCs w:val="18"/>
      </w:rPr>
      <w:t>_20</w:t>
    </w:r>
    <w:r>
      <w:rPr>
        <w:rFonts w:ascii="Arial" w:hAnsi="Arial" w:cs="Arial"/>
        <w:b/>
        <w:sz w:val="18"/>
        <w:szCs w:val="18"/>
      </w:rPr>
      <w:t>2</w:t>
    </w:r>
    <w:r w:rsidR="002652A1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</w:t>
    </w:r>
    <w:r w:rsidRPr="008455C7">
      <w:rPr>
        <w:rFonts w:ascii="Arial" w:hAnsi="Arial" w:cs="Arial"/>
        <w:b/>
        <w:sz w:val="18"/>
        <w:szCs w:val="18"/>
      </w:rPr>
      <w:t>W</w:t>
    </w:r>
    <w:r>
      <w:rPr>
        <w:rFonts w:ascii="Arial" w:hAnsi="Arial" w:cs="Arial"/>
        <w:b/>
        <w:sz w:val="18"/>
        <w:szCs w:val="18"/>
      </w:rPr>
      <w:t>MT- IOSP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sdt>
      <w:sdtPr>
        <w:id w:val="17866114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961360" w14:textId="784BE14E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3218"/>
    <w:multiLevelType w:val="multilevel"/>
    <w:tmpl w:val="AB4E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50"/>
  </w:num>
  <w:num w:numId="2" w16cid:durableId="1775588513">
    <w:abstractNumId w:val="5"/>
  </w:num>
  <w:num w:numId="3" w16cid:durableId="124468735">
    <w:abstractNumId w:val="40"/>
  </w:num>
  <w:num w:numId="4" w16cid:durableId="481507194">
    <w:abstractNumId w:val="10"/>
  </w:num>
  <w:num w:numId="5" w16cid:durableId="516384349">
    <w:abstractNumId w:val="31"/>
  </w:num>
  <w:num w:numId="6" w16cid:durableId="1668054324">
    <w:abstractNumId w:val="54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1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4"/>
  </w:num>
  <w:num w:numId="12" w16cid:durableId="1769764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5"/>
  </w:num>
  <w:num w:numId="16" w16cid:durableId="126317266">
    <w:abstractNumId w:val="9"/>
  </w:num>
  <w:num w:numId="17" w16cid:durableId="1840580044">
    <w:abstractNumId w:val="53"/>
  </w:num>
  <w:num w:numId="18" w16cid:durableId="2008165230">
    <w:abstractNumId w:val="44"/>
  </w:num>
  <w:num w:numId="19" w16cid:durableId="1881701525">
    <w:abstractNumId w:val="19"/>
  </w:num>
  <w:num w:numId="20" w16cid:durableId="857619362">
    <w:abstractNumId w:val="30"/>
  </w:num>
  <w:num w:numId="21" w16cid:durableId="766970152">
    <w:abstractNumId w:val="21"/>
  </w:num>
  <w:num w:numId="22" w16cid:durableId="471489033">
    <w:abstractNumId w:val="8"/>
  </w:num>
  <w:num w:numId="23" w16cid:durableId="1495336839">
    <w:abstractNumId w:val="25"/>
  </w:num>
  <w:num w:numId="24" w16cid:durableId="1061709847">
    <w:abstractNumId w:val="28"/>
  </w:num>
  <w:num w:numId="25" w16cid:durableId="1975089685">
    <w:abstractNumId w:val="23"/>
  </w:num>
  <w:num w:numId="26" w16cid:durableId="1193807169">
    <w:abstractNumId w:val="42"/>
  </w:num>
  <w:num w:numId="27" w16cid:durableId="2053532559">
    <w:abstractNumId w:val="16"/>
  </w:num>
  <w:num w:numId="28" w16cid:durableId="1069110786">
    <w:abstractNumId w:val="36"/>
  </w:num>
  <w:num w:numId="29" w16cid:durableId="1725325239">
    <w:abstractNumId w:val="47"/>
  </w:num>
  <w:num w:numId="30" w16cid:durableId="424348524">
    <w:abstractNumId w:val="22"/>
  </w:num>
  <w:num w:numId="31" w16cid:durableId="1904295057">
    <w:abstractNumId w:val="38"/>
  </w:num>
  <w:num w:numId="32" w16cid:durableId="1006174503">
    <w:abstractNumId w:val="46"/>
  </w:num>
  <w:num w:numId="33" w16cid:durableId="1088118107">
    <w:abstractNumId w:val="14"/>
  </w:num>
  <w:num w:numId="34" w16cid:durableId="1029913303">
    <w:abstractNumId w:val="52"/>
  </w:num>
  <w:num w:numId="35" w16cid:durableId="1448308934">
    <w:abstractNumId w:val="39"/>
  </w:num>
  <w:num w:numId="36" w16cid:durableId="528300315">
    <w:abstractNumId w:val="32"/>
  </w:num>
  <w:num w:numId="37" w16cid:durableId="1081367443">
    <w:abstractNumId w:val="33"/>
  </w:num>
  <w:num w:numId="38" w16cid:durableId="1298147752">
    <w:abstractNumId w:val="45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4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1"/>
  </w:num>
  <w:num w:numId="46" w16cid:durableId="546379313">
    <w:abstractNumId w:val="27"/>
  </w:num>
  <w:num w:numId="47" w16cid:durableId="618726330">
    <w:abstractNumId w:val="26"/>
  </w:num>
  <w:num w:numId="48" w16cid:durableId="632948434">
    <w:abstractNumId w:val="17"/>
  </w:num>
  <w:num w:numId="49" w16cid:durableId="608702826">
    <w:abstractNumId w:val="43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9"/>
  </w:num>
  <w:num w:numId="53" w16cid:durableId="26997413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D508A"/>
    <w:rsid w:val="000E25AB"/>
    <w:rsid w:val="000E32BF"/>
    <w:rsid w:val="0015384D"/>
    <w:rsid w:val="001C14F7"/>
    <w:rsid w:val="002177DC"/>
    <w:rsid w:val="002652A1"/>
    <w:rsid w:val="002776F0"/>
    <w:rsid w:val="002A3459"/>
    <w:rsid w:val="002C4BBA"/>
    <w:rsid w:val="002D6A6D"/>
    <w:rsid w:val="002E3601"/>
    <w:rsid w:val="002F4E59"/>
    <w:rsid w:val="0033015F"/>
    <w:rsid w:val="00365E92"/>
    <w:rsid w:val="003731A7"/>
    <w:rsid w:val="00384479"/>
    <w:rsid w:val="003A04B3"/>
    <w:rsid w:val="003A3956"/>
    <w:rsid w:val="003A4645"/>
    <w:rsid w:val="003C563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C5495"/>
    <w:rsid w:val="007177E5"/>
    <w:rsid w:val="00723B67"/>
    <w:rsid w:val="00737E5A"/>
    <w:rsid w:val="007A16C2"/>
    <w:rsid w:val="007D0442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631EB"/>
    <w:rsid w:val="00AA6377"/>
    <w:rsid w:val="00B11D01"/>
    <w:rsid w:val="00B25943"/>
    <w:rsid w:val="00B2767E"/>
    <w:rsid w:val="00B37C43"/>
    <w:rsid w:val="00B5157D"/>
    <w:rsid w:val="00B60F83"/>
    <w:rsid w:val="00B64D08"/>
    <w:rsid w:val="00B911E5"/>
    <w:rsid w:val="00BD11C9"/>
    <w:rsid w:val="00BE492F"/>
    <w:rsid w:val="00C07DB8"/>
    <w:rsid w:val="00CC4833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14</cp:revision>
  <cp:lastPrinted>2022-07-08T09:15:00Z</cp:lastPrinted>
  <dcterms:created xsi:type="dcterms:W3CDTF">2022-07-08T11:32:00Z</dcterms:created>
  <dcterms:modified xsi:type="dcterms:W3CDTF">2024-03-14T13:10:00Z</dcterms:modified>
</cp:coreProperties>
</file>