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5F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580BEB63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C5222CF" w14:textId="08F6A16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C763C">
        <w:rPr>
          <w:b/>
          <w:sz w:val="20"/>
        </w:rPr>
        <w:t>0</w:t>
      </w:r>
      <w:r w:rsidR="00A919BF">
        <w:rPr>
          <w:b/>
          <w:sz w:val="20"/>
        </w:rPr>
        <w:t>4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</w:t>
      </w:r>
      <w:r w:rsidR="002C763C">
        <w:rPr>
          <w:b/>
          <w:sz w:val="20"/>
        </w:rPr>
        <w:t>3</w:t>
      </w:r>
    </w:p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E860CA" w14:textId="77777777" w:rsidR="00C47577" w:rsidRPr="00B80258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25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39D7867A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C4ED33C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170A6144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7B5B2CB6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706F7E20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004672A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29A97990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65A95DAE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0333E6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1AF88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F7EDDD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86D2210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5DC06D25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3A27FA29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C763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C763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1831">
    <w:abstractNumId w:val="34"/>
  </w:num>
  <w:num w:numId="2" w16cid:durableId="1902253666">
    <w:abstractNumId w:val="24"/>
  </w:num>
  <w:num w:numId="3" w16cid:durableId="1998683205">
    <w:abstractNumId w:val="32"/>
  </w:num>
  <w:num w:numId="4" w16cid:durableId="1904170244">
    <w:abstractNumId w:val="43"/>
  </w:num>
  <w:num w:numId="5" w16cid:durableId="1538470511">
    <w:abstractNumId w:val="27"/>
  </w:num>
  <w:num w:numId="6" w16cid:durableId="1732995343">
    <w:abstractNumId w:val="22"/>
  </w:num>
  <w:num w:numId="7" w16cid:durableId="1352563746">
    <w:abstractNumId w:val="18"/>
  </w:num>
  <w:num w:numId="8" w16cid:durableId="1243178700">
    <w:abstractNumId w:val="33"/>
  </w:num>
  <w:num w:numId="9" w16cid:durableId="291331297">
    <w:abstractNumId w:val="39"/>
  </w:num>
  <w:num w:numId="10" w16cid:durableId="1574851531">
    <w:abstractNumId w:val="23"/>
  </w:num>
  <w:num w:numId="11" w16cid:durableId="1068846548">
    <w:abstractNumId w:val="0"/>
  </w:num>
  <w:num w:numId="12" w16cid:durableId="913470839">
    <w:abstractNumId w:val="15"/>
  </w:num>
  <w:num w:numId="13" w16cid:durableId="1904756584">
    <w:abstractNumId w:val="16"/>
  </w:num>
  <w:num w:numId="14" w16cid:durableId="194927219">
    <w:abstractNumId w:val="35"/>
  </w:num>
  <w:num w:numId="15" w16cid:durableId="1361391115">
    <w:abstractNumId w:val="4"/>
  </w:num>
  <w:num w:numId="16" w16cid:durableId="1312170729">
    <w:abstractNumId w:val="41"/>
  </w:num>
  <w:num w:numId="17" w16cid:durableId="1018040380">
    <w:abstractNumId w:val="44"/>
  </w:num>
  <w:num w:numId="18" w16cid:durableId="962348037">
    <w:abstractNumId w:val="28"/>
  </w:num>
  <w:num w:numId="19" w16cid:durableId="16504757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4198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7575521">
    <w:abstractNumId w:val="45"/>
  </w:num>
  <w:num w:numId="22" w16cid:durableId="56283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122961">
    <w:abstractNumId w:val="38"/>
  </w:num>
  <w:num w:numId="24" w16cid:durableId="897861227">
    <w:abstractNumId w:val="40"/>
  </w:num>
  <w:num w:numId="25" w16cid:durableId="1675063545">
    <w:abstractNumId w:val="25"/>
  </w:num>
  <w:num w:numId="26" w16cid:durableId="1943493418">
    <w:abstractNumId w:val="20"/>
  </w:num>
  <w:num w:numId="27" w16cid:durableId="249433591">
    <w:abstractNumId w:val="38"/>
  </w:num>
  <w:num w:numId="28" w16cid:durableId="1060977548">
    <w:abstractNumId w:val="29"/>
  </w:num>
  <w:num w:numId="29" w16cid:durableId="1077820769">
    <w:abstractNumId w:val="19"/>
  </w:num>
  <w:num w:numId="30" w16cid:durableId="1277758210">
    <w:abstractNumId w:val="46"/>
  </w:num>
  <w:num w:numId="31" w16cid:durableId="1747453768">
    <w:abstractNumId w:val="37"/>
  </w:num>
  <w:num w:numId="32" w16cid:durableId="409616491">
    <w:abstractNumId w:val="36"/>
  </w:num>
  <w:num w:numId="33" w16cid:durableId="1678380592">
    <w:abstractNumId w:val="21"/>
  </w:num>
  <w:num w:numId="34" w16cid:durableId="1836261317">
    <w:abstractNumId w:val="30"/>
  </w:num>
  <w:num w:numId="35" w16cid:durableId="1438214802">
    <w:abstractNumId w:val="47"/>
  </w:num>
  <w:num w:numId="36" w16cid:durableId="12847061">
    <w:abstractNumId w:val="42"/>
  </w:num>
  <w:num w:numId="37" w16cid:durableId="78716290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  <w15:docId w15:val="{E63A38C4-A323-49E9-BD47-ADD2999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revision>5</cp:revision>
  <cp:lastPrinted>2021-08-12T11:27:00Z</cp:lastPrinted>
  <dcterms:created xsi:type="dcterms:W3CDTF">2021-12-20T12:18:00Z</dcterms:created>
  <dcterms:modified xsi:type="dcterms:W3CDTF">2023-08-20T22:41:00Z</dcterms:modified>
</cp:coreProperties>
</file>