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2" w:rsidRPr="00483B99" w:rsidRDefault="00D707F2">
      <w:pPr>
        <w:spacing w:after="0"/>
        <w:jc w:val="right"/>
        <w:rPr>
          <w:rFonts w:eastAsia="Times New Roman" w:cstheme="minorHAnsi"/>
          <w:lang w:eastAsia="pl-PL"/>
        </w:rPr>
      </w:pPr>
    </w:p>
    <w:p w:rsidR="009166D3" w:rsidRDefault="009166D3" w:rsidP="009166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>Załącznik nr 1</w:t>
      </w:r>
      <w:bookmarkStart w:id="0" w:name="_GoBack"/>
      <w:bookmarkEnd w:id="0"/>
    </w:p>
    <w:p w:rsidR="00431502" w:rsidRPr="00431502" w:rsidRDefault="00431502" w:rsidP="004315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  <w:r w:rsidRPr="00431502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FORMULARZ OFERTY </w:t>
      </w:r>
    </w:p>
    <w:p w:rsidR="00431502" w:rsidRPr="00431502" w:rsidRDefault="00431502" w:rsidP="00431502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4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998"/>
      </w:tblGrid>
      <w:tr w:rsidR="00431502" w:rsidRPr="00431502" w:rsidTr="004C6AC1">
        <w:trPr>
          <w:trHeight w:val="791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02" w:rsidRPr="00431502" w:rsidRDefault="00431502" w:rsidP="004315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Calibri" w:hAnsi="Times New Roman" w:cs="Calibri"/>
                <w:b/>
                <w:i/>
                <w:sz w:val="18"/>
                <w:szCs w:val="18"/>
              </w:rPr>
              <w:t>„Dostawa kart paliwowych na potrzeby Miejskiego Ośrodka Pomocy Rodzinie w Zabrzu”</w:t>
            </w:r>
          </w:p>
        </w:tc>
      </w:tr>
      <w:tr w:rsidR="00431502" w:rsidRPr="00431502" w:rsidTr="004C6AC1">
        <w:trPr>
          <w:trHeight w:val="418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Nazwa  Zamawiającego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Miejski Ośrodek Pomocy Rodzinie w Zabrzu</w:t>
            </w:r>
          </w:p>
        </w:tc>
      </w:tr>
      <w:tr w:rsidR="00431502" w:rsidRPr="00431502" w:rsidTr="004C6AC1">
        <w:trPr>
          <w:trHeight w:val="387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Siedziba Zamawiającego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ul. 3 – go Maja 16; 41-800 Zabrze</w:t>
            </w:r>
          </w:p>
        </w:tc>
      </w:tr>
      <w:tr w:rsidR="00431502" w:rsidRPr="00431502" w:rsidTr="004C6AC1">
        <w:trPr>
          <w:trHeight w:val="521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1502" w:rsidRPr="00431502" w:rsidTr="004C6AC1">
        <w:trPr>
          <w:trHeight w:val="473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Adres</w:t>
            </w:r>
            <w:r w:rsidRPr="00431502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 xml:space="preserve"> Wykonawcy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1502" w:rsidRPr="00431502" w:rsidTr="004C6AC1">
        <w:trPr>
          <w:trHeight w:val="255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Telefon / fax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1502" w:rsidRPr="00431502" w:rsidTr="004C6AC1">
        <w:trPr>
          <w:trHeight w:val="567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e-mail (na które Zamawiający ma przesyłać korespondencję)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1502" w:rsidRPr="00431502" w:rsidTr="004C6AC1">
        <w:trPr>
          <w:trHeight w:val="385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NIP,  REGON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1502" w:rsidRPr="00431502" w:rsidTr="004C6AC1">
        <w:trPr>
          <w:trHeight w:val="315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Miejsce rejestracji działalności Wykonawcy: *</w:t>
            </w:r>
          </w:p>
          <w:p w:rsidR="00431502" w:rsidRPr="00431502" w:rsidRDefault="00431502" w:rsidP="00431502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 xml:space="preserve">Wykonawca jest wpisany do KRS </w:t>
            </w:r>
          </w:p>
          <w:p w:rsidR="00431502" w:rsidRPr="00431502" w:rsidRDefault="00431502" w:rsidP="00431502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Wykonawca jest wpisany do CEIDG</w:t>
            </w:r>
          </w:p>
          <w:p w:rsidR="00431502" w:rsidRPr="00431502" w:rsidRDefault="00431502" w:rsidP="00431502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Wykonawca jest osobą fizyczną nie prowadzącą działalności gospodarczej</w:t>
            </w:r>
          </w:p>
          <w:p w:rsidR="00431502" w:rsidRPr="00431502" w:rsidRDefault="00431502" w:rsidP="00431502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Status innego rodzaju……………………………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31502" w:rsidRPr="00431502" w:rsidRDefault="00431502" w:rsidP="004315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:rsidR="00431502" w:rsidRPr="00431502" w:rsidRDefault="00431502" w:rsidP="004315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6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949"/>
        <w:gridCol w:w="1222"/>
        <w:gridCol w:w="937"/>
        <w:gridCol w:w="1117"/>
      </w:tblGrid>
      <w:tr w:rsidR="00431502" w:rsidRPr="00431502" w:rsidTr="004C6AC1">
        <w:trPr>
          <w:trHeight w:val="52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02" w:rsidRPr="00431502" w:rsidRDefault="00431502" w:rsidP="0043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315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02" w:rsidRPr="00431502" w:rsidRDefault="00431502" w:rsidP="0043150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50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Rabat kwotowy (od ceny na dystrybutorze)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02" w:rsidRPr="00431502" w:rsidRDefault="00431502" w:rsidP="0043150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50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Termin płatności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02" w:rsidRPr="00431502" w:rsidRDefault="00431502" w:rsidP="0043150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50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Koszt wydania karty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02" w:rsidRPr="00431502" w:rsidRDefault="00431502" w:rsidP="0043150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50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Rabat na myjnie </w:t>
            </w:r>
          </w:p>
        </w:tc>
      </w:tr>
      <w:tr w:rsidR="00431502" w:rsidRPr="00431502" w:rsidTr="004C6AC1">
        <w:trPr>
          <w:trHeight w:val="49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02" w:rsidRPr="00431502" w:rsidRDefault="00431502" w:rsidP="0043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02" w:rsidRPr="00431502" w:rsidRDefault="00431502" w:rsidP="0043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02" w:rsidRPr="00431502" w:rsidRDefault="00431502" w:rsidP="0043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02" w:rsidRPr="00431502" w:rsidRDefault="00431502" w:rsidP="0043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02" w:rsidRPr="00431502" w:rsidRDefault="00431502" w:rsidP="0043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31502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</w:tbl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</w:t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..................................................................</w:t>
      </w:r>
    </w:p>
    <w:p w:rsidR="00431502" w:rsidRPr="00431502" w:rsidRDefault="00431502" w:rsidP="0043150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(miejscowość, data)</w:t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(podpis (podpisy) i pieczęć upoważnionego</w:t>
      </w:r>
    </w:p>
    <w:p w:rsidR="00431502" w:rsidRPr="00431502" w:rsidRDefault="00431502" w:rsidP="0043150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przedstawiciela firmy</w:t>
      </w:r>
    </w:p>
    <w:p w:rsidR="00431502" w:rsidRPr="00431502" w:rsidRDefault="00431502" w:rsidP="004315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322A" w:rsidRDefault="0090322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431502" w:rsidRDefault="00431502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</w:p>
    <w:p w:rsidR="001B35D2" w:rsidRPr="001B35D2" w:rsidRDefault="001B35D2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  <w:r w:rsidRPr="001B35D2">
        <w:rPr>
          <w:rFonts w:ascii="Times New Roman" w:eastAsia="Calibri" w:hAnsi="Times New Roman" w:cstheme="minorHAnsi"/>
          <w:b/>
          <w:sz w:val="20"/>
          <w:szCs w:val="20"/>
          <w:u w:val="single"/>
        </w:rPr>
        <w:lastRenderedPageBreak/>
        <w:t>INFORMACJE DODATKOWE:</w:t>
      </w:r>
      <w:r w:rsidRPr="001B35D2">
        <w:rPr>
          <w:rFonts w:ascii="Times New Roman" w:eastAsia="Calibri" w:hAnsi="Times New Roman" w:cstheme="minorHAnsi"/>
          <w:b/>
          <w:sz w:val="20"/>
          <w:szCs w:val="20"/>
        </w:rPr>
        <w:t xml:space="preserve"> </w:t>
      </w: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Calibri" w:hAnsi="Times New Roman" w:cstheme="minorHAnsi"/>
          <w:sz w:val="20"/>
          <w:szCs w:val="20"/>
        </w:rPr>
      </w:pPr>
      <w:r w:rsidRPr="001B35D2">
        <w:rPr>
          <w:rFonts w:ascii="Times New Roman" w:eastAsia="Calibri" w:hAnsi="Times New Roman" w:cstheme="minorHAnsi"/>
          <w:sz w:val="20"/>
          <w:szCs w:val="20"/>
        </w:rPr>
        <w:t>Dane niezbędne do zawarcia umowy w przypadku dokonania wyboru niniejszej oferty:</w:t>
      </w:r>
    </w:p>
    <w:p w:rsidR="001B35D2" w:rsidRPr="001B35D2" w:rsidRDefault="001B35D2" w:rsidP="001B35D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1B35D2" w:rsidRPr="001B35D2" w:rsidTr="001B35D2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1B35D2" w:rsidRPr="001B35D2" w:rsidTr="001B35D2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  <w:tr w:rsidR="001B35D2" w:rsidRPr="001B35D2" w:rsidTr="001B35D2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e-mail</w:t>
            </w:r>
          </w:p>
        </w:tc>
      </w:tr>
      <w:tr w:rsidR="001B35D2" w:rsidRPr="001B35D2" w:rsidTr="001B35D2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</w:tbl>
    <w:p w:rsidR="001B35D2" w:rsidRPr="001B35D2" w:rsidRDefault="001B35D2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1B35D2" w:rsidRPr="001B35D2" w:rsidRDefault="001B35D2" w:rsidP="001B35D2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suppressAutoHyphens/>
        <w:spacing w:before="100" w:after="0" w:line="11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 do sektora (zaznaczyć właściwą opcję): 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Mikro przedsiębiorców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zatrudniam/nie zatrudniam* pracowników,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1B35D2" w:rsidRPr="001B35D2" w:rsidRDefault="001B35D2" w:rsidP="001B35D2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4CAF22" wp14:editId="33E792D4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15240" t="12700" r="13335" b="635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" o:allowincell="f" strokeweight="1pt">
                <v:stroke dashstyle="1 1"/>
              </v:line>
            </w:pict>
          </mc:Fallback>
        </mc:AlternateContent>
      </w: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5F8A2EF" wp14:editId="3E8F9573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7620" t="12700" r="9525" b="63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" o:allowincell="f" strokeweight="1pt">
                <v:stroke dashstyle="1 1"/>
              </v:line>
            </w:pict>
          </mc:Fallback>
        </mc:AlternateContent>
      </w:r>
    </w:p>
    <w:p w:rsidR="001B35D2" w:rsidRPr="001B35D2" w:rsidRDefault="001B35D2" w:rsidP="001B35D2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D707F2" w:rsidRPr="001B35D2" w:rsidRDefault="00D707F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431502" w:rsidRDefault="00431502">
      <w:pPr>
        <w:jc w:val="right"/>
        <w:rPr>
          <w:rFonts w:eastAsia="Calibri" w:cstheme="minorHAnsi"/>
          <w:b/>
        </w:rPr>
      </w:pPr>
    </w:p>
    <w:p w:rsidR="00D707F2" w:rsidRPr="00CE1572" w:rsidRDefault="00EB292B">
      <w:pPr>
        <w:jc w:val="right"/>
        <w:rPr>
          <w:rFonts w:eastAsia="Calibri" w:cstheme="minorHAnsi"/>
          <w:b/>
        </w:rPr>
      </w:pPr>
      <w:r w:rsidRPr="00CE1572">
        <w:rPr>
          <w:rFonts w:eastAsia="Calibri" w:cstheme="minorHAnsi"/>
          <w:b/>
        </w:rPr>
        <w:lastRenderedPageBreak/>
        <w:t>Załącznik nr 2</w:t>
      </w:r>
    </w:p>
    <w:p w:rsidR="00D707F2" w:rsidRDefault="00D707F2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431502" w:rsidRPr="00431502" w:rsidRDefault="00EB292B" w:rsidP="00431502">
      <w:pPr>
        <w:shd w:val="clear" w:color="auto" w:fill="EEECE1" w:themeFill="background2"/>
        <w:tabs>
          <w:tab w:val="left" w:pos="0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6F05D0">
        <w:rPr>
          <w:rFonts w:eastAsia="Calibri" w:cstheme="minorHAnsi"/>
          <w:lang w:eastAsia="pl-PL"/>
        </w:rPr>
        <w:t xml:space="preserve">Nazwa postępowania: </w:t>
      </w:r>
      <w:r w:rsidR="00431502" w:rsidRPr="00431502">
        <w:rPr>
          <w:rFonts w:ascii="Calibri" w:eastAsia="Times New Roman" w:hAnsi="Calibri" w:cs="Calibri"/>
          <w:b/>
          <w:bCs/>
          <w:lang w:eastAsia="pl-PL"/>
        </w:rPr>
        <w:t>Zakup paliwa do samochodów służbowych Miejskiego Ośrodka Pomocy Rodzinie w Zabrzu</w:t>
      </w:r>
    </w:p>
    <w:p w:rsidR="00BB708C" w:rsidRPr="00BB708C" w:rsidRDefault="00BB708C" w:rsidP="00BB708C">
      <w:pPr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</w:p>
    <w:p w:rsidR="006F05D0" w:rsidRPr="006F05D0" w:rsidRDefault="006F05D0" w:rsidP="006F05D0">
      <w:pPr>
        <w:spacing w:after="0" w:line="240" w:lineRule="auto"/>
        <w:jc w:val="both"/>
        <w:rPr>
          <w:rFonts w:ascii="Calibri" w:eastAsia="Times New Roman" w:hAnsi="Calibri" w:cs="Tahoma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spełniam warunki udziału w postępowaniu w zakresie wskazanym 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rPr>
          <w:rFonts w:eastAsia="Calibri" w:cstheme="minorHAnsi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Calibri" w:cstheme="minorHAnsi"/>
          <w:lang w:eastAsia="pl-PL"/>
        </w:rPr>
      </w:pPr>
      <w:r>
        <w:br w:type="page"/>
      </w:r>
    </w:p>
    <w:p w:rsidR="00D707F2" w:rsidRPr="00CE1572" w:rsidRDefault="00EB292B">
      <w:pPr>
        <w:jc w:val="right"/>
        <w:rPr>
          <w:rFonts w:eastAsia="Calibri" w:cstheme="minorHAnsi"/>
          <w:b/>
          <w:lang w:eastAsia="pl-PL"/>
        </w:rPr>
      </w:pPr>
      <w:r w:rsidRPr="00CE1572">
        <w:rPr>
          <w:rFonts w:eastAsia="Calibri" w:cstheme="minorHAnsi"/>
          <w:b/>
        </w:rPr>
        <w:lastRenderedPageBreak/>
        <w:t xml:space="preserve"> Załącznik nr 3</w:t>
      </w:r>
    </w:p>
    <w:p w:rsidR="00D707F2" w:rsidRDefault="00EB292B">
      <w:pPr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431502" w:rsidRPr="00431502" w:rsidRDefault="00EB292B" w:rsidP="00431502">
      <w:pPr>
        <w:shd w:val="clear" w:color="auto" w:fill="EEECE1" w:themeFill="background2"/>
        <w:tabs>
          <w:tab w:val="left" w:pos="0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Calibri" w:cstheme="minorHAnsi"/>
          <w:lang w:eastAsia="pl-PL"/>
        </w:rPr>
        <w:t>Nazwa postępowania</w:t>
      </w:r>
      <w:r w:rsidR="00CE3E93">
        <w:rPr>
          <w:rFonts w:eastAsia="Calibri" w:cstheme="minorHAnsi"/>
          <w:lang w:eastAsia="pl-PL"/>
        </w:rPr>
        <w:t xml:space="preserve">: </w:t>
      </w:r>
      <w:r w:rsidR="00431502" w:rsidRPr="00431502">
        <w:rPr>
          <w:rFonts w:ascii="Calibri" w:eastAsia="Times New Roman" w:hAnsi="Calibri" w:cs="Calibri"/>
          <w:b/>
          <w:bCs/>
          <w:lang w:eastAsia="pl-PL"/>
        </w:rPr>
        <w:t>Zakup paliwa do samochodów służbowych Miejskiego Ośrodka Pomocy Rodzinie w Zabrzu</w:t>
      </w:r>
    </w:p>
    <w:p w:rsidR="006F05D0" w:rsidRPr="006F05D0" w:rsidRDefault="006F05D0" w:rsidP="00431502">
      <w:pPr>
        <w:spacing w:after="0" w:line="240" w:lineRule="auto"/>
        <w:contextualSpacing/>
        <w:rPr>
          <w:rFonts w:eastAsia="Calibri" w:cstheme="minorHAnsi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CE3E93" w:rsidRDefault="00CE3E93" w:rsidP="00CE3E93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6F05D0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nie podlegam wykluczeniu z udziału w postępowaniu w zakresie wskazanym </w:t>
      </w: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  <w:color w:val="FF0000"/>
        </w:rPr>
      </w:pPr>
    </w:p>
    <w:p w:rsidR="00D707F2" w:rsidRDefault="00D707F2">
      <w:pPr>
        <w:rPr>
          <w:rFonts w:eastAsia="Calibri" w:cstheme="minorHAnsi"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9166D3" w:rsidRDefault="00EB292B" w:rsidP="009166D3">
      <w:pPr>
        <w:pStyle w:val="Standard"/>
        <w:jc w:val="both"/>
        <w:rPr>
          <w:rFonts w:ascii="Calibri" w:hAnsi="Calibri"/>
        </w:rPr>
      </w:pPr>
      <w:r>
        <w:rPr>
          <w:rFonts w:eastAsia="Times New Roman" w:cstheme="minorHAnsi"/>
          <w:color w:val="FF0000"/>
          <w:lang w:eastAsia="zh-CN"/>
        </w:rPr>
        <w:t xml:space="preserve"> </w:t>
      </w:r>
      <w:r>
        <w:br w:type="page"/>
      </w: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Default="009166D3" w:rsidP="009166D3">
      <w:pPr>
        <w:pStyle w:val="Standard"/>
        <w:jc w:val="right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Załącznik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nr</w:t>
      </w:r>
      <w:proofErr w:type="spellEnd"/>
      <w:r>
        <w:rPr>
          <w:rFonts w:ascii="Calibri" w:hAnsi="Calibri"/>
          <w:b/>
        </w:rPr>
        <w:t xml:space="preserve"> 4 </w:t>
      </w:r>
    </w:p>
    <w:p w:rsidR="009166D3" w:rsidRDefault="009166D3" w:rsidP="009166D3">
      <w:pPr>
        <w:pStyle w:val="Standard"/>
        <w:jc w:val="right"/>
        <w:rPr>
          <w:rFonts w:ascii="Calibri" w:hAnsi="Calibri"/>
          <w:b/>
        </w:rPr>
      </w:pPr>
    </w:p>
    <w:p w:rsidR="009166D3" w:rsidRDefault="009166D3" w:rsidP="009166D3">
      <w:pPr>
        <w:pStyle w:val="Standard"/>
        <w:jc w:val="right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Istotne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postanowienia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umowy</w:t>
      </w:r>
      <w:proofErr w:type="spellEnd"/>
    </w:p>
    <w:p w:rsidR="009166D3" w:rsidRPr="00B1669B" w:rsidRDefault="009166D3" w:rsidP="009166D3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§1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Pr="004D4E28" w:rsidRDefault="009166D3" w:rsidP="009166D3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Cs w:val="24"/>
        </w:rPr>
      </w:pPr>
      <w:r w:rsidRPr="004D4E28">
        <w:rPr>
          <w:rFonts w:ascii="Calibri" w:hAnsi="Calibri"/>
        </w:rPr>
        <w:t>Przedmiotem niniejszej umow</w:t>
      </w:r>
      <w:r>
        <w:rPr>
          <w:rFonts w:ascii="Calibri" w:hAnsi="Calibri"/>
        </w:rPr>
        <w:t xml:space="preserve">y jest sukcesywny zakup paliwa oraz możliwość zakupu innych produktów i usług jak np. mycie pojazdów w myjni, </w:t>
      </w:r>
      <w:r w:rsidRPr="000E1CDA">
        <w:rPr>
          <w:rFonts w:ascii="Calibri" w:hAnsi="Calibri"/>
        </w:rPr>
        <w:t>zakupu oleju na</w:t>
      </w:r>
      <w:r>
        <w:rPr>
          <w:rFonts w:ascii="Calibri" w:hAnsi="Calibri"/>
        </w:rPr>
        <w:t>pędowego i komponentów (</w:t>
      </w:r>
      <w:proofErr w:type="spellStart"/>
      <w:r>
        <w:rPr>
          <w:rFonts w:ascii="Calibri" w:hAnsi="Calibri"/>
        </w:rPr>
        <w:t>AdBlue</w:t>
      </w:r>
      <w:proofErr w:type="spellEnd"/>
      <w:r>
        <w:rPr>
          <w:rFonts w:ascii="Calibri" w:hAnsi="Calibri"/>
        </w:rPr>
        <w:t xml:space="preserve">) </w:t>
      </w:r>
      <w:r w:rsidRPr="004D4E28">
        <w:rPr>
          <w:rFonts w:ascii="Calibri" w:hAnsi="Calibri"/>
        </w:rPr>
        <w:t>w systemie sprzedaży bezgotówkowej - przy pomocy kart</w:t>
      </w:r>
      <w:r>
        <w:rPr>
          <w:rFonts w:ascii="Calibri" w:hAnsi="Calibri"/>
        </w:rPr>
        <w:t xml:space="preserve"> </w:t>
      </w:r>
      <w:r w:rsidRPr="004D4E28">
        <w:rPr>
          <w:rFonts w:ascii="Calibri" w:hAnsi="Calibri"/>
        </w:rPr>
        <w:t>– do 4 pojazdów</w:t>
      </w:r>
      <w:r w:rsidRPr="004D4E28">
        <w:rPr>
          <w:rFonts w:ascii="Calibri" w:hAnsi="Calibri" w:cs="Calibri"/>
        </w:rPr>
        <w:t xml:space="preserve"> użytkowanych </w:t>
      </w:r>
      <w:r w:rsidRPr="004D4E28">
        <w:rPr>
          <w:rFonts w:ascii="Calibri" w:eastAsia="Times New Roman" w:hAnsi="Calibri" w:cs="Calibri"/>
        </w:rPr>
        <w:t xml:space="preserve">przez Zamawiającego </w:t>
      </w:r>
      <w:r w:rsidRPr="004D4E28">
        <w:rPr>
          <w:rFonts w:ascii="Calibri" w:eastAsia="Times New Roman" w:hAnsi="Calibri" w:cs="Calibri"/>
          <w:szCs w:val="24"/>
        </w:rPr>
        <w:t>na podstawie kart przypisanych do każdeg</w:t>
      </w:r>
      <w:r>
        <w:rPr>
          <w:rFonts w:ascii="Calibri" w:eastAsia="Times New Roman" w:hAnsi="Calibri" w:cs="Calibri"/>
          <w:szCs w:val="24"/>
        </w:rPr>
        <w:t>o z pojazdów</w:t>
      </w:r>
      <w:r w:rsidRPr="004D4E28">
        <w:rPr>
          <w:rFonts w:ascii="Calibri" w:eastAsia="Times New Roman" w:hAnsi="Calibri" w:cs="Calibri"/>
          <w:szCs w:val="24"/>
        </w:rPr>
        <w:t xml:space="preserve">. W ramach </w:t>
      </w:r>
      <w:r>
        <w:rPr>
          <w:rFonts w:ascii="Calibri" w:eastAsia="Times New Roman" w:hAnsi="Calibri" w:cs="Calibri"/>
          <w:szCs w:val="24"/>
        </w:rPr>
        <w:t xml:space="preserve">rozliczeń zamawiający uwzględnieni </w:t>
      </w:r>
      <w:r w:rsidRPr="004D4E28">
        <w:rPr>
          <w:rFonts w:ascii="Calibri" w:eastAsia="Times New Roman" w:hAnsi="Calibri" w:cs="Calibri"/>
          <w:szCs w:val="24"/>
        </w:rPr>
        <w:t>wysokości rabatu w ramach kosztów myjni samochodowej</w:t>
      </w:r>
      <w:r>
        <w:rPr>
          <w:rFonts w:ascii="Calibri" w:eastAsia="Times New Roman" w:hAnsi="Calibri" w:cs="Calibri"/>
          <w:szCs w:val="24"/>
        </w:rPr>
        <w:t>.</w:t>
      </w:r>
    </w:p>
    <w:p w:rsidR="009166D3" w:rsidRPr="004D4E28" w:rsidRDefault="009166D3" w:rsidP="009166D3">
      <w:pPr>
        <w:pStyle w:val="Standard"/>
        <w:widowControl/>
        <w:numPr>
          <w:ilvl w:val="0"/>
          <w:numId w:val="35"/>
        </w:numPr>
        <w:autoSpaceDN w:val="0"/>
        <w:spacing w:before="57" w:after="57"/>
        <w:jc w:val="both"/>
        <w:rPr>
          <w:rFonts w:asciiTheme="minorHAnsi" w:hAnsiTheme="minorHAnsi" w:cstheme="minorHAnsi"/>
        </w:rPr>
      </w:pPr>
      <w:proofErr w:type="spellStart"/>
      <w:r w:rsidRPr="004D4E28">
        <w:rPr>
          <w:rFonts w:asciiTheme="minorHAnsi" w:hAnsiTheme="minorHAnsi" w:cstheme="minorHAnsi"/>
        </w:rPr>
        <w:t>Umowa</w:t>
      </w:r>
      <w:proofErr w:type="spellEnd"/>
      <w:r w:rsidRPr="004D4E28">
        <w:rPr>
          <w:rFonts w:asciiTheme="minorHAnsi" w:hAnsiTheme="minorHAnsi" w:cstheme="minorHAnsi"/>
        </w:rPr>
        <w:t xml:space="preserve"> </w:t>
      </w:r>
      <w:proofErr w:type="spellStart"/>
      <w:r w:rsidRPr="004D4E28">
        <w:rPr>
          <w:rFonts w:asciiTheme="minorHAnsi" w:hAnsiTheme="minorHAnsi" w:cstheme="minorHAnsi"/>
        </w:rPr>
        <w:t>będzie</w:t>
      </w:r>
      <w:proofErr w:type="spellEnd"/>
      <w:r w:rsidRPr="004D4E28">
        <w:rPr>
          <w:rFonts w:asciiTheme="minorHAnsi" w:hAnsiTheme="minorHAnsi" w:cstheme="minorHAnsi"/>
        </w:rPr>
        <w:t xml:space="preserve">  </w:t>
      </w:r>
      <w:proofErr w:type="spellStart"/>
      <w:r w:rsidRPr="004D4E28">
        <w:rPr>
          <w:rFonts w:asciiTheme="minorHAnsi" w:hAnsiTheme="minorHAnsi" w:cstheme="minorHAnsi"/>
        </w:rPr>
        <w:t>realizowana</w:t>
      </w:r>
      <w:proofErr w:type="spellEnd"/>
      <w:r w:rsidRPr="004D4E28">
        <w:rPr>
          <w:rFonts w:asciiTheme="minorHAnsi" w:hAnsiTheme="minorHAnsi" w:cstheme="minorHAnsi"/>
        </w:rPr>
        <w:t xml:space="preserve"> </w:t>
      </w:r>
      <w:proofErr w:type="spellStart"/>
      <w:r w:rsidRPr="004D4E28">
        <w:rPr>
          <w:rFonts w:asciiTheme="minorHAnsi" w:hAnsiTheme="minorHAnsi" w:cstheme="minorHAnsi"/>
        </w:rPr>
        <w:t>na</w:t>
      </w:r>
      <w:proofErr w:type="spellEnd"/>
      <w:r w:rsidRPr="004D4E28">
        <w:rPr>
          <w:rFonts w:asciiTheme="minorHAnsi" w:hAnsiTheme="minorHAnsi" w:cstheme="minorHAnsi"/>
        </w:rPr>
        <w:t xml:space="preserve"> </w:t>
      </w:r>
      <w:proofErr w:type="spellStart"/>
      <w:r w:rsidRPr="004D4E28">
        <w:rPr>
          <w:rFonts w:asciiTheme="minorHAnsi" w:hAnsiTheme="minorHAnsi" w:cstheme="minorHAnsi"/>
        </w:rPr>
        <w:t>terenie</w:t>
      </w:r>
      <w:proofErr w:type="spellEnd"/>
      <w:r w:rsidRPr="004D4E28">
        <w:rPr>
          <w:rFonts w:asciiTheme="minorHAnsi" w:hAnsiTheme="minorHAnsi" w:cstheme="minorHAnsi"/>
        </w:rPr>
        <w:t xml:space="preserve"> </w:t>
      </w:r>
      <w:proofErr w:type="spellStart"/>
      <w:r w:rsidRPr="004D4E28">
        <w:rPr>
          <w:rFonts w:asciiTheme="minorHAnsi" w:hAnsiTheme="minorHAnsi" w:cstheme="minorHAnsi"/>
        </w:rPr>
        <w:t>miasta</w:t>
      </w:r>
      <w:proofErr w:type="spellEnd"/>
      <w:r w:rsidRPr="004D4E28">
        <w:rPr>
          <w:rFonts w:asciiTheme="minorHAnsi" w:hAnsiTheme="minorHAnsi" w:cstheme="minorHAnsi"/>
        </w:rPr>
        <w:t xml:space="preserve"> Zabrze.</w:t>
      </w:r>
    </w:p>
    <w:p w:rsidR="009166D3" w:rsidRDefault="009166D3" w:rsidP="009166D3">
      <w:pPr>
        <w:pStyle w:val="Standard"/>
        <w:widowControl/>
        <w:numPr>
          <w:ilvl w:val="0"/>
          <w:numId w:val="35"/>
        </w:numPr>
        <w:autoSpaceDN w:val="0"/>
        <w:spacing w:before="57" w:after="57"/>
        <w:jc w:val="both"/>
        <w:rPr>
          <w:rFonts w:asciiTheme="minorHAnsi" w:hAnsiTheme="minorHAnsi" w:cstheme="minorHAnsi"/>
        </w:rPr>
      </w:pPr>
      <w:proofErr w:type="spellStart"/>
      <w:r w:rsidRPr="004D4E28">
        <w:rPr>
          <w:rFonts w:asciiTheme="minorHAnsi" w:hAnsiTheme="minorHAnsi" w:cstheme="minorHAnsi"/>
        </w:rPr>
        <w:t>Zamawiający</w:t>
      </w:r>
      <w:proofErr w:type="spellEnd"/>
      <w:r w:rsidRPr="004D4E28">
        <w:rPr>
          <w:rFonts w:asciiTheme="minorHAnsi" w:hAnsiTheme="minorHAnsi" w:cstheme="minorHAnsi"/>
        </w:rPr>
        <w:t xml:space="preserve"> </w:t>
      </w:r>
      <w:proofErr w:type="spellStart"/>
      <w:r w:rsidRPr="004D4E28">
        <w:rPr>
          <w:rFonts w:asciiTheme="minorHAnsi" w:hAnsiTheme="minorHAnsi" w:cstheme="minorHAnsi"/>
        </w:rPr>
        <w:t>dysponuje</w:t>
      </w:r>
      <w:proofErr w:type="spellEnd"/>
      <w:r w:rsidRPr="004D4E28">
        <w:rPr>
          <w:rFonts w:asciiTheme="minorHAnsi" w:hAnsiTheme="minorHAnsi" w:cstheme="minorHAnsi"/>
        </w:rPr>
        <w:t xml:space="preserve"> 4 </w:t>
      </w:r>
      <w:proofErr w:type="spellStart"/>
      <w:r w:rsidRPr="004D4E28">
        <w:rPr>
          <w:rFonts w:asciiTheme="minorHAnsi" w:hAnsiTheme="minorHAnsi" w:cstheme="minorHAnsi"/>
        </w:rPr>
        <w:t>samochodami</w:t>
      </w:r>
      <w:proofErr w:type="spellEnd"/>
      <w:r w:rsidRPr="004D4E28">
        <w:rPr>
          <w:rFonts w:asciiTheme="minorHAnsi" w:hAnsiTheme="minorHAnsi" w:cstheme="minorHAnsi"/>
        </w:rPr>
        <w:t xml:space="preserve"> </w:t>
      </w:r>
      <w:proofErr w:type="spellStart"/>
      <w:r w:rsidRPr="004D4E28">
        <w:rPr>
          <w:rFonts w:asciiTheme="minorHAnsi" w:hAnsiTheme="minorHAnsi" w:cstheme="minorHAnsi"/>
        </w:rPr>
        <w:t>służbowymi</w:t>
      </w:r>
      <w:proofErr w:type="spellEnd"/>
      <w:r w:rsidRPr="004D4E28">
        <w:rPr>
          <w:rFonts w:asciiTheme="minorHAnsi" w:hAnsiTheme="minorHAnsi" w:cstheme="minorHAnsi"/>
        </w:rPr>
        <w:t xml:space="preserve">. </w:t>
      </w:r>
    </w:p>
    <w:p w:rsidR="009166D3" w:rsidRDefault="009166D3" w:rsidP="009166D3">
      <w:pPr>
        <w:pStyle w:val="Standard"/>
        <w:widowControl/>
        <w:numPr>
          <w:ilvl w:val="0"/>
          <w:numId w:val="35"/>
        </w:numPr>
        <w:autoSpaceDN w:val="0"/>
        <w:spacing w:before="57" w:after="5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Szacunkowa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4D4E28">
        <w:rPr>
          <w:rFonts w:asciiTheme="minorHAnsi" w:hAnsiTheme="minorHAnsi" w:cstheme="minorHAnsi"/>
        </w:rPr>
        <w:t xml:space="preserve"> </w:t>
      </w:r>
      <w:proofErr w:type="spellStart"/>
      <w:r w:rsidRPr="004D4E28">
        <w:rPr>
          <w:rFonts w:asciiTheme="minorHAnsi" w:hAnsiTheme="minorHAnsi" w:cstheme="minorHAnsi"/>
        </w:rPr>
        <w:t>ilość</w:t>
      </w:r>
      <w:proofErr w:type="spellEnd"/>
      <w:r w:rsidRPr="004D4E28">
        <w:rPr>
          <w:rFonts w:asciiTheme="minorHAnsi" w:hAnsiTheme="minorHAnsi" w:cstheme="minorHAnsi"/>
        </w:rPr>
        <w:t xml:space="preserve"> </w:t>
      </w:r>
      <w:proofErr w:type="spellStart"/>
      <w:r w:rsidRPr="004D4E28">
        <w:rPr>
          <w:rFonts w:asciiTheme="minorHAnsi" w:hAnsiTheme="minorHAnsi" w:cstheme="minorHAnsi"/>
        </w:rPr>
        <w:t>zakupu</w:t>
      </w:r>
      <w:proofErr w:type="spellEnd"/>
      <w:r w:rsidRPr="004D4E2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paliwa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wynosi</w:t>
      </w:r>
      <w:proofErr w:type="spellEnd"/>
      <w:r>
        <w:rPr>
          <w:rFonts w:asciiTheme="minorHAnsi" w:hAnsiTheme="minorHAnsi" w:cstheme="minorHAnsi"/>
        </w:rPr>
        <w:t xml:space="preserve"> </w:t>
      </w:r>
      <w:r w:rsidRPr="004D4E28">
        <w:rPr>
          <w:rFonts w:asciiTheme="minorHAnsi" w:hAnsiTheme="minorHAnsi" w:cstheme="minorHAnsi"/>
        </w:rPr>
        <w:t>…………….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§2</w:t>
      </w: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Default="009166D3" w:rsidP="009166D3">
      <w:pPr>
        <w:pStyle w:val="Standard"/>
        <w:jc w:val="both"/>
      </w:pPr>
      <w:r>
        <w:rPr>
          <w:rFonts w:ascii="Calibri" w:hAnsi="Calibri"/>
        </w:rPr>
        <w:t xml:space="preserve">1. </w:t>
      </w:r>
      <w:proofErr w:type="spellStart"/>
      <w:r>
        <w:rPr>
          <w:rFonts w:ascii="Calibri" w:hAnsi="Calibri"/>
        </w:rPr>
        <w:t>Sukcesywna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dostawa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paliw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pojazdów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oraz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841749">
        <w:rPr>
          <w:rFonts w:ascii="Calibri" w:hAnsi="Calibri"/>
        </w:rPr>
        <w:t>mo</w:t>
      </w:r>
      <w:r>
        <w:rPr>
          <w:rFonts w:ascii="Calibri" w:hAnsi="Calibri"/>
        </w:rPr>
        <w:t>żliwość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zakupu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produktów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841749">
        <w:rPr>
          <w:rFonts w:ascii="Calibri" w:hAnsi="Calibri"/>
        </w:rPr>
        <w:t>usług</w:t>
      </w:r>
      <w:proofErr w:type="spellEnd"/>
      <w:r w:rsidRPr="00841749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polegać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będzie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</w:t>
      </w:r>
      <w:r>
        <w:rPr>
          <w:rFonts w:ascii="Calibri" w:hAnsi="Calibri" w:cs="Calibri"/>
        </w:rPr>
        <w:t>ezpośrednim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tankowaniu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paliwa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 w:rsidRPr="001E363B">
        <w:rPr>
          <w:rFonts w:ascii="Calibri" w:hAnsi="Calibri" w:cs="Calibri"/>
        </w:rPr>
        <w:t>pojazdów</w:t>
      </w:r>
      <w:proofErr w:type="spellEnd"/>
      <w:r w:rsidRPr="001E363B">
        <w:rPr>
          <w:rFonts w:ascii="Calibri" w:hAnsi="Calibri" w:cs="Calibri"/>
        </w:rPr>
        <w:t xml:space="preserve"> </w:t>
      </w:r>
      <w:proofErr w:type="spellStart"/>
      <w:r w:rsidRPr="001E363B">
        <w:rPr>
          <w:rFonts w:ascii="Calibri" w:hAnsi="Calibri" w:cs="Calibri"/>
        </w:rPr>
        <w:t>Zamawiającego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oraz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zakup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produktów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usług</w:t>
      </w:r>
      <w:proofErr w:type="spellEnd"/>
      <w:r w:rsidRPr="001E363B">
        <w:rPr>
          <w:rFonts w:ascii="Calibri" w:hAnsi="Calibri" w:cs="Calibri"/>
        </w:rPr>
        <w:t xml:space="preserve"> </w:t>
      </w:r>
      <w:proofErr w:type="spellStart"/>
      <w:r w:rsidRPr="001E363B">
        <w:rPr>
          <w:rFonts w:ascii="Calibri" w:hAnsi="Calibri" w:cs="Calibri"/>
        </w:rPr>
        <w:t>na</w:t>
      </w:r>
      <w:proofErr w:type="spellEnd"/>
      <w:r w:rsidRPr="001E363B">
        <w:rPr>
          <w:rFonts w:ascii="Calibri" w:hAnsi="Calibri" w:cs="Calibri"/>
        </w:rPr>
        <w:t xml:space="preserve"> </w:t>
      </w:r>
      <w:proofErr w:type="spellStart"/>
      <w:r w:rsidRPr="001E363B">
        <w:rPr>
          <w:rFonts w:ascii="Calibri" w:hAnsi="Calibri" w:cs="Calibri"/>
        </w:rPr>
        <w:t>stacjach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paliw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Wykonawcy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lub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stacjach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paliw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należących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podmiotów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współpracujących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Wykonawcą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przy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użyciu</w:t>
      </w:r>
      <w:proofErr w:type="spellEnd"/>
      <w:r>
        <w:rPr>
          <w:rFonts w:ascii="Calibri" w:hAnsi="Calibri" w:cs="Calibri"/>
        </w:rPr>
        <w:t xml:space="preserve"> kart </w:t>
      </w:r>
      <w:proofErr w:type="spellStart"/>
      <w:r>
        <w:rPr>
          <w:rFonts w:ascii="Calibri" w:hAnsi="Calibri" w:cs="Calibri"/>
        </w:rPr>
        <w:t>wystawionych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8006CB">
        <w:rPr>
          <w:rFonts w:ascii="Calibri" w:hAnsi="Calibri" w:cs="Calibri"/>
        </w:rPr>
        <w:t>na</w:t>
      </w:r>
      <w:proofErr w:type="spellEnd"/>
      <w:r w:rsidRPr="008006CB">
        <w:rPr>
          <w:rFonts w:ascii="Calibri" w:hAnsi="Calibri" w:cs="Calibri"/>
        </w:rPr>
        <w:t xml:space="preserve"> </w:t>
      </w:r>
      <w:proofErr w:type="spellStart"/>
      <w:r w:rsidRPr="008006CB">
        <w:rPr>
          <w:rFonts w:ascii="Calibri" w:hAnsi="Calibri" w:cs="Calibri"/>
        </w:rPr>
        <w:t>numer</w:t>
      </w:r>
      <w:proofErr w:type="spellEnd"/>
      <w:r w:rsidRPr="008006CB">
        <w:rPr>
          <w:rFonts w:ascii="Calibri" w:hAnsi="Calibri" w:cs="Calibri"/>
        </w:rPr>
        <w:t xml:space="preserve"> </w:t>
      </w:r>
      <w:proofErr w:type="spellStart"/>
      <w:r w:rsidRPr="008006CB">
        <w:rPr>
          <w:rFonts w:ascii="Calibri" w:hAnsi="Calibri" w:cs="Calibri"/>
        </w:rPr>
        <w:t>rejestracyjny</w:t>
      </w:r>
      <w:proofErr w:type="spellEnd"/>
      <w:r w:rsidRPr="008006CB">
        <w:rPr>
          <w:rFonts w:ascii="Calibri" w:hAnsi="Calibri" w:cs="Calibri"/>
        </w:rPr>
        <w:t xml:space="preserve"> </w:t>
      </w:r>
      <w:proofErr w:type="spellStart"/>
      <w:r w:rsidRPr="008006CB">
        <w:rPr>
          <w:rFonts w:ascii="Calibri" w:hAnsi="Calibri" w:cs="Calibri"/>
        </w:rPr>
        <w:t>k</w:t>
      </w:r>
      <w:r>
        <w:rPr>
          <w:rFonts w:ascii="Calibri" w:hAnsi="Calibri" w:cs="Calibri"/>
        </w:rPr>
        <w:t>ażdego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użytkowanych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pojazdów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wskazanych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Zamawiającego</w:t>
      </w:r>
      <w:proofErr w:type="spellEnd"/>
      <w:r>
        <w:rPr>
          <w:rFonts w:ascii="Calibri" w:hAnsi="Calibri" w:cs="Calibri"/>
        </w:rPr>
        <w:t>.</w:t>
      </w:r>
    </w:p>
    <w:p w:rsidR="009166D3" w:rsidRDefault="009166D3" w:rsidP="009166D3">
      <w:pPr>
        <w:pStyle w:val="Standard"/>
        <w:spacing w:before="171" w:after="171"/>
        <w:jc w:val="both"/>
      </w:pPr>
      <w:r>
        <w:rPr>
          <w:rFonts w:ascii="Calibri" w:hAnsi="Calibri"/>
        </w:rPr>
        <w:t xml:space="preserve">2. </w:t>
      </w:r>
      <w:proofErr w:type="spellStart"/>
      <w:r>
        <w:rPr>
          <w:rFonts w:ascii="Calibri" w:hAnsi="Calibri" w:cs="Calibri"/>
        </w:rPr>
        <w:t>Zamawiający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zaakceptuje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przedstawiony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Wykonawcę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regulamin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umowę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wydanie</w:t>
      </w:r>
      <w:proofErr w:type="spellEnd"/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używanie</w:t>
      </w:r>
      <w:proofErr w:type="spellEnd"/>
      <w:r>
        <w:rPr>
          <w:rFonts w:ascii="Calibri" w:hAnsi="Calibri" w:cs="Calibri"/>
        </w:rPr>
        <w:t xml:space="preserve"> kart </w:t>
      </w:r>
      <w:proofErr w:type="spellStart"/>
      <w:r>
        <w:rPr>
          <w:rFonts w:ascii="Calibri" w:hAnsi="Calibri" w:cs="Calibri"/>
        </w:rPr>
        <w:t>paliwowych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bezgotówkowego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zakupu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paliwa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Zamawiający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nie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dopuszcza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wprowadzenia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opłat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za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wydane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karty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paliwowe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nawet</w:t>
      </w:r>
      <w:proofErr w:type="spellEnd"/>
      <w:r>
        <w:rPr>
          <w:rFonts w:ascii="Calibri" w:hAnsi="Calibri" w:cs="Calibri"/>
          <w:lang w:eastAsia="ar-SA"/>
        </w:rPr>
        <w:t xml:space="preserve"> w </w:t>
      </w:r>
      <w:proofErr w:type="spellStart"/>
      <w:r>
        <w:rPr>
          <w:rFonts w:ascii="Calibri" w:hAnsi="Calibri" w:cs="Calibri"/>
          <w:lang w:eastAsia="ar-SA"/>
        </w:rPr>
        <w:t>przypadku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ich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zagubienia</w:t>
      </w:r>
      <w:proofErr w:type="spellEnd"/>
      <w:r>
        <w:rPr>
          <w:rFonts w:ascii="Calibri" w:hAnsi="Calibri" w:cs="Calibri"/>
          <w:lang w:eastAsia="ar-SA"/>
        </w:rPr>
        <w:t xml:space="preserve">, </w:t>
      </w:r>
      <w:proofErr w:type="spellStart"/>
      <w:r>
        <w:rPr>
          <w:rFonts w:ascii="Calibri" w:hAnsi="Calibri" w:cs="Calibri"/>
          <w:lang w:eastAsia="ar-SA"/>
        </w:rPr>
        <w:t>kradzieży</w:t>
      </w:r>
      <w:proofErr w:type="spellEnd"/>
      <w:r>
        <w:rPr>
          <w:rFonts w:ascii="Calibri" w:hAnsi="Calibri" w:cs="Calibri"/>
          <w:lang w:eastAsia="ar-SA"/>
        </w:rPr>
        <w:t xml:space="preserve">, </w:t>
      </w:r>
      <w:proofErr w:type="spellStart"/>
      <w:r>
        <w:rPr>
          <w:rFonts w:ascii="Calibri" w:hAnsi="Calibri" w:cs="Calibri"/>
          <w:lang w:eastAsia="ar-SA"/>
        </w:rPr>
        <w:t>uszkodzenia</w:t>
      </w:r>
      <w:proofErr w:type="spellEnd"/>
      <w:r>
        <w:rPr>
          <w:rFonts w:ascii="Calibri" w:hAnsi="Calibri" w:cs="Calibri"/>
          <w:lang w:eastAsia="ar-SA"/>
        </w:rPr>
        <w:t xml:space="preserve">, </w:t>
      </w:r>
      <w:proofErr w:type="spellStart"/>
      <w:r>
        <w:rPr>
          <w:rFonts w:ascii="Calibri" w:hAnsi="Calibri" w:cs="Calibri"/>
          <w:lang w:eastAsia="ar-SA"/>
        </w:rPr>
        <w:t>itp</w:t>
      </w:r>
      <w:proofErr w:type="spellEnd"/>
      <w:r>
        <w:rPr>
          <w:rFonts w:ascii="Calibri" w:hAnsi="Calibri" w:cs="Calibri"/>
          <w:lang w:eastAsia="ar-SA"/>
        </w:rPr>
        <w:t>.</w:t>
      </w:r>
    </w:p>
    <w:p w:rsidR="009166D3" w:rsidRDefault="009166D3" w:rsidP="009166D3">
      <w:pPr>
        <w:pStyle w:val="Standard"/>
        <w:spacing w:before="171" w:after="171"/>
        <w:jc w:val="both"/>
      </w:pPr>
      <w:r>
        <w:rPr>
          <w:rFonts w:ascii="Calibri" w:hAnsi="Calibri" w:cs="Calibri"/>
          <w:lang w:eastAsia="ar-SA"/>
        </w:rPr>
        <w:t xml:space="preserve">3. </w:t>
      </w:r>
      <w:proofErr w:type="spellStart"/>
      <w:r>
        <w:rPr>
          <w:rFonts w:ascii="Calibri" w:hAnsi="Calibri" w:cs="Calibri"/>
          <w:lang w:eastAsia="ar-SA"/>
        </w:rPr>
        <w:t>Za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wydanie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pierwszych</w:t>
      </w:r>
      <w:proofErr w:type="spellEnd"/>
      <w:r>
        <w:rPr>
          <w:rFonts w:ascii="Calibri" w:hAnsi="Calibri" w:cs="Calibri"/>
          <w:lang w:eastAsia="ar-SA"/>
        </w:rPr>
        <w:t xml:space="preserve"> kart </w:t>
      </w:r>
      <w:proofErr w:type="spellStart"/>
      <w:r>
        <w:rPr>
          <w:rFonts w:ascii="Calibri" w:hAnsi="Calibri" w:cs="Calibri"/>
          <w:lang w:eastAsia="ar-SA"/>
        </w:rPr>
        <w:t>dla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każdego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pojazdu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Zamawiającego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nie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pobiera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żadnych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opłat</w:t>
      </w:r>
      <w:proofErr w:type="spellEnd"/>
      <w:r>
        <w:rPr>
          <w:rFonts w:ascii="Calibri" w:hAnsi="Calibri" w:cs="Calibri"/>
          <w:lang w:eastAsia="ar-SA"/>
        </w:rPr>
        <w:t xml:space="preserve">. W </w:t>
      </w:r>
      <w:proofErr w:type="spellStart"/>
      <w:r>
        <w:rPr>
          <w:rFonts w:ascii="Calibri" w:hAnsi="Calibri" w:cs="Calibri"/>
          <w:lang w:eastAsia="ar-SA"/>
        </w:rPr>
        <w:t>przypadku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zwiększenia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ilości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posiadanych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samochodów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lub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wymiany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floty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samochodowej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albo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utraty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karty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przez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Zamawiającego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Wykonawca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zobowiązany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będzie</w:t>
      </w:r>
      <w:proofErr w:type="spellEnd"/>
      <w:r>
        <w:rPr>
          <w:rFonts w:ascii="Calibri" w:hAnsi="Calibri" w:cs="Calibri"/>
          <w:lang w:eastAsia="ar-SA"/>
        </w:rPr>
        <w:t xml:space="preserve"> do </w:t>
      </w:r>
      <w:proofErr w:type="spellStart"/>
      <w:r>
        <w:rPr>
          <w:rFonts w:ascii="Calibri" w:hAnsi="Calibri" w:cs="Calibri"/>
          <w:lang w:eastAsia="ar-SA"/>
        </w:rPr>
        <w:t>bezpłatnego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wystawienia</w:t>
      </w:r>
      <w:proofErr w:type="spellEnd"/>
      <w:r>
        <w:rPr>
          <w:rFonts w:ascii="Calibri" w:hAnsi="Calibri" w:cs="Calibri"/>
          <w:lang w:eastAsia="ar-SA"/>
        </w:rPr>
        <w:t xml:space="preserve"> kart </w:t>
      </w:r>
      <w:proofErr w:type="spellStart"/>
      <w:r>
        <w:rPr>
          <w:rFonts w:ascii="Calibri" w:hAnsi="Calibri" w:cs="Calibri"/>
          <w:lang w:eastAsia="ar-SA"/>
        </w:rPr>
        <w:t>dodatkowych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lub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zamiennych</w:t>
      </w:r>
      <w:proofErr w:type="spellEnd"/>
      <w:r>
        <w:rPr>
          <w:rFonts w:ascii="Calibri" w:hAnsi="Calibri" w:cs="Calibri"/>
          <w:lang w:eastAsia="ar-SA"/>
        </w:rPr>
        <w:t xml:space="preserve">. </w:t>
      </w:r>
      <w:proofErr w:type="spellStart"/>
      <w:r>
        <w:rPr>
          <w:rFonts w:ascii="Calibri" w:hAnsi="Calibri" w:cs="Calibri"/>
          <w:lang w:eastAsia="ar-SA"/>
        </w:rPr>
        <w:t>Koszty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związane</w:t>
      </w:r>
      <w:proofErr w:type="spellEnd"/>
      <w:r>
        <w:rPr>
          <w:rFonts w:ascii="Calibri" w:hAnsi="Calibri" w:cs="Calibri"/>
          <w:lang w:eastAsia="ar-SA"/>
        </w:rPr>
        <w:t xml:space="preserve"> z </w:t>
      </w:r>
      <w:proofErr w:type="spellStart"/>
      <w:r>
        <w:rPr>
          <w:rFonts w:ascii="Calibri" w:hAnsi="Calibri" w:cs="Calibri"/>
          <w:lang w:eastAsia="ar-SA"/>
        </w:rPr>
        <w:t>obsługą</w:t>
      </w:r>
      <w:proofErr w:type="spellEnd"/>
      <w:r>
        <w:rPr>
          <w:rFonts w:ascii="Calibri" w:hAnsi="Calibri" w:cs="Calibri"/>
          <w:lang w:eastAsia="ar-SA"/>
        </w:rPr>
        <w:t xml:space="preserve"> kart </w:t>
      </w:r>
      <w:proofErr w:type="spellStart"/>
      <w:r>
        <w:rPr>
          <w:rFonts w:ascii="Calibri" w:hAnsi="Calibri" w:cs="Calibri"/>
          <w:lang w:eastAsia="ar-SA"/>
        </w:rPr>
        <w:t>paliwowych</w:t>
      </w:r>
      <w:proofErr w:type="spellEnd"/>
      <w:r>
        <w:rPr>
          <w:rFonts w:ascii="Calibri" w:hAnsi="Calibri" w:cs="Calibri"/>
          <w:lang w:eastAsia="ar-SA"/>
        </w:rPr>
        <w:t xml:space="preserve"> w </w:t>
      </w:r>
      <w:proofErr w:type="spellStart"/>
      <w:r>
        <w:rPr>
          <w:rFonts w:ascii="Calibri" w:hAnsi="Calibri" w:cs="Calibri"/>
          <w:lang w:eastAsia="ar-SA"/>
        </w:rPr>
        <w:t>całym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okresie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realizacji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zamówienia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ponosi</w:t>
      </w:r>
      <w:proofErr w:type="spellEnd"/>
      <w:r>
        <w:rPr>
          <w:rFonts w:ascii="Calibri" w:hAnsi="Calibri" w:cs="Calibri"/>
          <w:lang w:eastAsia="ar-SA"/>
        </w:rPr>
        <w:t xml:space="preserve"> </w:t>
      </w:r>
      <w:proofErr w:type="spellStart"/>
      <w:r>
        <w:rPr>
          <w:rFonts w:ascii="Calibri" w:hAnsi="Calibri" w:cs="Calibri"/>
          <w:lang w:eastAsia="ar-SA"/>
        </w:rPr>
        <w:t>Wykonawca</w:t>
      </w:r>
      <w:proofErr w:type="spellEnd"/>
      <w:r>
        <w:rPr>
          <w:rFonts w:ascii="Calibri" w:hAnsi="Calibri" w:cs="Calibri"/>
          <w:lang w:eastAsia="ar-SA"/>
        </w:rPr>
        <w:t>.</w:t>
      </w:r>
    </w:p>
    <w:p w:rsidR="009166D3" w:rsidRPr="00DB4150" w:rsidRDefault="009166D3" w:rsidP="009166D3">
      <w:pPr>
        <w:pStyle w:val="Standard"/>
        <w:spacing w:before="57" w:after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proofErr w:type="spellStart"/>
      <w:r>
        <w:rPr>
          <w:rFonts w:ascii="Calibri" w:hAnsi="Calibri"/>
        </w:rPr>
        <w:t>Osobami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uprawnionymi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odbioru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paliw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posiadające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ważne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karty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służące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dokonywania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transakcji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bezgotówkowych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sieci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paliw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Wykonawcy</w:t>
      </w:r>
      <w:proofErr w:type="spellEnd"/>
      <w:r w:rsidRPr="00841749">
        <w:t xml:space="preserve"> </w:t>
      </w:r>
      <w:proofErr w:type="spellStart"/>
      <w:r w:rsidRPr="00841749">
        <w:rPr>
          <w:rFonts w:ascii="Calibri" w:hAnsi="Calibri"/>
        </w:rPr>
        <w:t>lub</w:t>
      </w:r>
      <w:proofErr w:type="spellEnd"/>
      <w:r w:rsidRPr="00841749">
        <w:rPr>
          <w:rFonts w:ascii="Calibri" w:hAnsi="Calibri"/>
        </w:rPr>
        <w:t xml:space="preserve"> </w:t>
      </w:r>
      <w:proofErr w:type="spellStart"/>
      <w:r w:rsidRPr="00841749">
        <w:rPr>
          <w:rFonts w:ascii="Calibri" w:hAnsi="Calibri"/>
        </w:rPr>
        <w:t>stacjach</w:t>
      </w:r>
      <w:proofErr w:type="spellEnd"/>
      <w:r w:rsidRPr="00841749">
        <w:rPr>
          <w:rFonts w:ascii="Calibri" w:hAnsi="Calibri"/>
        </w:rPr>
        <w:t xml:space="preserve"> </w:t>
      </w:r>
      <w:proofErr w:type="spellStart"/>
      <w:r w:rsidRPr="00841749">
        <w:rPr>
          <w:rFonts w:ascii="Calibri" w:hAnsi="Calibri"/>
        </w:rPr>
        <w:t>paliw</w:t>
      </w:r>
      <w:proofErr w:type="spellEnd"/>
      <w:r w:rsidRPr="00841749">
        <w:rPr>
          <w:rFonts w:ascii="Calibri" w:hAnsi="Calibri"/>
        </w:rPr>
        <w:t xml:space="preserve"> </w:t>
      </w:r>
      <w:proofErr w:type="spellStart"/>
      <w:r w:rsidRPr="00841749">
        <w:rPr>
          <w:rFonts w:ascii="Calibri" w:hAnsi="Calibri"/>
        </w:rPr>
        <w:t>należących</w:t>
      </w:r>
      <w:proofErr w:type="spellEnd"/>
      <w:r w:rsidRPr="00841749">
        <w:rPr>
          <w:rFonts w:ascii="Calibri" w:hAnsi="Calibri"/>
        </w:rPr>
        <w:t xml:space="preserve"> do </w:t>
      </w:r>
      <w:proofErr w:type="spellStart"/>
      <w:r w:rsidRPr="00841749">
        <w:rPr>
          <w:rFonts w:ascii="Calibri" w:hAnsi="Calibri"/>
        </w:rPr>
        <w:t>podmiotów</w:t>
      </w:r>
      <w:proofErr w:type="spellEnd"/>
      <w:r w:rsidRPr="00841749">
        <w:rPr>
          <w:rFonts w:ascii="Calibri" w:hAnsi="Calibri"/>
        </w:rPr>
        <w:t xml:space="preserve"> </w:t>
      </w:r>
      <w:proofErr w:type="spellStart"/>
      <w:r w:rsidRPr="00841749">
        <w:rPr>
          <w:rFonts w:ascii="Calibri" w:hAnsi="Calibri"/>
        </w:rPr>
        <w:t>współpracujących</w:t>
      </w:r>
      <w:proofErr w:type="spellEnd"/>
      <w:r w:rsidRPr="00841749">
        <w:rPr>
          <w:rFonts w:ascii="Calibri" w:hAnsi="Calibri"/>
        </w:rPr>
        <w:t xml:space="preserve"> z </w:t>
      </w:r>
      <w:proofErr w:type="spellStart"/>
      <w:r w:rsidRPr="00841749">
        <w:rPr>
          <w:rFonts w:ascii="Calibri" w:hAnsi="Calibri"/>
        </w:rPr>
        <w:t>Wykonawcą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Poprawnie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wprowadzony</w:t>
      </w:r>
      <w:proofErr w:type="spellEnd"/>
      <w:r>
        <w:rPr>
          <w:rFonts w:ascii="Calibri" w:hAnsi="Calibri"/>
        </w:rPr>
        <w:t xml:space="preserve"> PIN do </w:t>
      </w:r>
      <w:proofErr w:type="spellStart"/>
      <w:r>
        <w:rPr>
          <w:rFonts w:ascii="Calibri" w:hAnsi="Calibri"/>
        </w:rPr>
        <w:t>karty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będzie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stanowił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weryfikację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zarówno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karty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użytkownika</w:t>
      </w:r>
      <w:proofErr w:type="spellEnd"/>
      <w:r>
        <w:rPr>
          <w:rFonts w:ascii="Calibri" w:hAnsi="Calibri"/>
        </w:rPr>
        <w:t xml:space="preserve">. </w:t>
      </w:r>
    </w:p>
    <w:p w:rsidR="009166D3" w:rsidRDefault="009166D3" w:rsidP="009166D3">
      <w:pPr>
        <w:pStyle w:val="Standard"/>
        <w:spacing w:before="171" w:after="171"/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proofErr w:type="spellStart"/>
      <w:r>
        <w:rPr>
          <w:rFonts w:ascii="Calibri" w:hAnsi="Calibri"/>
        </w:rPr>
        <w:t>Wykonawca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gwarantuje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dobrą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jakość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oferowanego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produktu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zgodnie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obowiązującymi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normami</w:t>
      </w:r>
      <w:proofErr w:type="spellEnd"/>
      <w:r>
        <w:rPr>
          <w:rFonts w:ascii="Calibri" w:hAnsi="Calibri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proofErr w:type="spellStart"/>
      <w:r>
        <w:rPr>
          <w:rFonts w:ascii="Calibri" w:hAnsi="Calibri"/>
        </w:rPr>
        <w:t>Wykonawca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zobowiązuje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dostarczyć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świadectwo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jakości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paliwa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każde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żądanie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Zamawiającego</w:t>
      </w:r>
      <w:proofErr w:type="spellEnd"/>
      <w:r>
        <w:rPr>
          <w:rFonts w:ascii="Calibri" w:hAnsi="Calibri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both"/>
        <w:rPr>
          <w:rFonts w:ascii="Calibri" w:hAnsi="Calibri" w:cs="Calibri"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3</w:t>
      </w: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Default="009166D3" w:rsidP="009166D3">
      <w:pPr>
        <w:pStyle w:val="Standard"/>
        <w:widowControl/>
        <w:numPr>
          <w:ilvl w:val="0"/>
          <w:numId w:val="36"/>
        </w:numPr>
        <w:autoSpaceDN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Wykonawca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Zamawiającemu</w:t>
      </w:r>
      <w:proofErr w:type="spellEnd"/>
      <w:r>
        <w:rPr>
          <w:rFonts w:ascii="Calibri" w:hAnsi="Calibri"/>
        </w:rPr>
        <w:t xml:space="preserve"> …………. </w:t>
      </w:r>
      <w:proofErr w:type="spellStart"/>
      <w:r>
        <w:rPr>
          <w:rFonts w:ascii="Calibri" w:hAnsi="Calibri"/>
        </w:rPr>
        <w:t>szt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płatniczych</w:t>
      </w:r>
      <w:proofErr w:type="spellEnd"/>
      <w:r>
        <w:rPr>
          <w:rFonts w:ascii="Calibri" w:hAnsi="Calibri"/>
        </w:rPr>
        <w:t xml:space="preserve"> kart </w:t>
      </w:r>
      <w:proofErr w:type="spellStart"/>
      <w:r>
        <w:rPr>
          <w:rFonts w:ascii="Calibri" w:hAnsi="Calibri"/>
        </w:rPr>
        <w:t>zabezpieczonych</w:t>
      </w:r>
      <w:proofErr w:type="spellEnd"/>
      <w:r>
        <w:rPr>
          <w:rFonts w:ascii="Calibri" w:hAnsi="Calibri"/>
        </w:rPr>
        <w:t xml:space="preserve"> PIN-</w:t>
      </w:r>
      <w:proofErr w:type="spellStart"/>
      <w:r>
        <w:rPr>
          <w:rFonts w:ascii="Calibri" w:hAnsi="Calibri"/>
        </w:rPr>
        <w:t>em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każdego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pojazdu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wymienionego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  <w:color w:val="000000"/>
        </w:rPr>
        <w:t>wykazie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stanowiącym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b/>
          <w:color w:val="000000"/>
        </w:rPr>
        <w:t>załącznik</w:t>
      </w:r>
      <w:proofErr w:type="spellEnd"/>
      <w:r>
        <w:rPr>
          <w:rFonts w:ascii="Calibri" w:hAnsi="Calibri"/>
          <w:b/>
          <w:color w:val="000000"/>
        </w:rPr>
        <w:t xml:space="preserve"> </w:t>
      </w:r>
      <w:proofErr w:type="spellStart"/>
      <w:r>
        <w:rPr>
          <w:rFonts w:ascii="Calibri" w:hAnsi="Calibri"/>
          <w:b/>
          <w:color w:val="000000"/>
        </w:rPr>
        <w:t>nr</w:t>
      </w:r>
      <w:proofErr w:type="spellEnd"/>
      <w:r>
        <w:rPr>
          <w:rFonts w:ascii="Calibri" w:hAnsi="Calibri"/>
          <w:b/>
          <w:color w:val="000000"/>
        </w:rPr>
        <w:t xml:space="preserve"> 1 </w:t>
      </w:r>
      <w:r>
        <w:rPr>
          <w:rFonts w:ascii="Calibri" w:hAnsi="Calibri"/>
          <w:b/>
          <w:bCs/>
          <w:color w:val="000000"/>
        </w:rPr>
        <w:t xml:space="preserve">do </w:t>
      </w:r>
      <w:proofErr w:type="spellStart"/>
      <w:r>
        <w:rPr>
          <w:rFonts w:ascii="Calibri" w:hAnsi="Calibri"/>
          <w:b/>
          <w:bCs/>
          <w:color w:val="000000"/>
        </w:rPr>
        <w:t>umowy</w:t>
      </w:r>
      <w:proofErr w:type="spellEnd"/>
      <w:r>
        <w:rPr>
          <w:rFonts w:ascii="Calibri" w:hAnsi="Calibri"/>
        </w:rPr>
        <w:t>.</w:t>
      </w:r>
      <w:r w:rsidRPr="008006CB">
        <w:t xml:space="preserve"> </w:t>
      </w:r>
      <w:r>
        <w:rPr>
          <w:rFonts w:ascii="Calibri" w:hAnsi="Calibri"/>
        </w:rPr>
        <w:t>4.</w:t>
      </w:r>
    </w:p>
    <w:p w:rsidR="009166D3" w:rsidRDefault="009166D3" w:rsidP="009166D3">
      <w:pPr>
        <w:pStyle w:val="Standard"/>
        <w:widowControl/>
        <w:numPr>
          <w:ilvl w:val="0"/>
          <w:numId w:val="36"/>
        </w:numPr>
        <w:autoSpaceDN w:val="0"/>
        <w:jc w:val="both"/>
      </w:pPr>
      <w:r w:rsidRPr="008006CB">
        <w:rPr>
          <w:rFonts w:ascii="Calibri" w:hAnsi="Calibri"/>
        </w:rPr>
        <w:t xml:space="preserve">W </w:t>
      </w:r>
      <w:proofErr w:type="spellStart"/>
      <w:r w:rsidRPr="008006CB">
        <w:rPr>
          <w:rFonts w:ascii="Calibri" w:hAnsi="Calibri"/>
        </w:rPr>
        <w:t>przypadku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zakupu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nowych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pojazdów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strony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przewidują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możliwość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aneksowania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umowy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i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wydania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dodatkowych</w:t>
      </w:r>
      <w:proofErr w:type="spellEnd"/>
      <w:r w:rsidRPr="008006CB">
        <w:rPr>
          <w:rFonts w:ascii="Calibri" w:hAnsi="Calibri"/>
        </w:rPr>
        <w:t xml:space="preserve"> kart </w:t>
      </w:r>
      <w:proofErr w:type="spellStart"/>
      <w:r w:rsidRPr="008006CB">
        <w:rPr>
          <w:rFonts w:ascii="Calibri" w:hAnsi="Calibri"/>
        </w:rPr>
        <w:t>rozliczeniowych</w:t>
      </w:r>
      <w:proofErr w:type="spellEnd"/>
    </w:p>
    <w:p w:rsidR="009166D3" w:rsidRDefault="009166D3" w:rsidP="009166D3">
      <w:pPr>
        <w:pStyle w:val="Standard"/>
        <w:widowControl/>
        <w:numPr>
          <w:ilvl w:val="0"/>
          <w:numId w:val="36"/>
        </w:numPr>
        <w:autoSpaceDN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Karty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umożliwiające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bezgotówkowy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zakup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paliw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oraz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możliwość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zakupu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innych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produktów</w:t>
      </w:r>
      <w:proofErr w:type="spellEnd"/>
      <w:r w:rsidRPr="008006CB">
        <w:rPr>
          <w:rFonts w:ascii="Calibri" w:hAnsi="Calibri"/>
        </w:rPr>
        <w:t>/</w:t>
      </w:r>
      <w:proofErr w:type="spellStart"/>
      <w:r w:rsidRPr="008006CB">
        <w:rPr>
          <w:rFonts w:ascii="Calibri" w:hAnsi="Calibri"/>
        </w:rPr>
        <w:t>usług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na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stacji</w:t>
      </w:r>
      <w:proofErr w:type="spellEnd"/>
      <w:r w:rsidRPr="008006CB">
        <w:rPr>
          <w:rFonts w:ascii="Calibri" w:hAnsi="Calibri"/>
        </w:rPr>
        <w:t xml:space="preserve">/ </w:t>
      </w:r>
      <w:proofErr w:type="spellStart"/>
      <w:r w:rsidRPr="008006CB">
        <w:rPr>
          <w:rFonts w:ascii="Calibri" w:hAnsi="Calibri"/>
        </w:rPr>
        <w:t>stacjach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paliw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Wykonawcy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zostaną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wydane</w:t>
      </w:r>
      <w:proofErr w:type="spellEnd"/>
      <w:r w:rsidRPr="008006CB">
        <w:rPr>
          <w:rFonts w:ascii="Calibri" w:hAnsi="Calibri"/>
        </w:rPr>
        <w:t xml:space="preserve"> w </w:t>
      </w:r>
      <w:proofErr w:type="spellStart"/>
      <w:r w:rsidRPr="008006CB">
        <w:rPr>
          <w:rFonts w:ascii="Calibri" w:hAnsi="Calibri"/>
        </w:rPr>
        <w:t>dniu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podpisania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umowy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albo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niezwłocznie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po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jej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podpisaniu</w:t>
      </w:r>
      <w:proofErr w:type="spellEnd"/>
      <w:r w:rsidRPr="008006CB">
        <w:rPr>
          <w:rFonts w:ascii="Calibri" w:hAnsi="Calibri"/>
        </w:rPr>
        <w:t xml:space="preserve">, </w:t>
      </w:r>
      <w:proofErr w:type="spellStart"/>
      <w:r w:rsidRPr="008006CB">
        <w:rPr>
          <w:rFonts w:ascii="Calibri" w:hAnsi="Calibri"/>
        </w:rPr>
        <w:t>jednak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nie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później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niż</w:t>
      </w:r>
      <w:proofErr w:type="spellEnd"/>
      <w:r w:rsidRPr="008006CB">
        <w:rPr>
          <w:rFonts w:ascii="Calibri" w:hAnsi="Calibri"/>
        </w:rPr>
        <w:t xml:space="preserve"> 14 </w:t>
      </w:r>
      <w:proofErr w:type="spellStart"/>
      <w:r w:rsidRPr="008006CB">
        <w:rPr>
          <w:rFonts w:ascii="Calibri" w:hAnsi="Calibri"/>
        </w:rPr>
        <w:t>dni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  <w:color w:val="000000"/>
        </w:rPr>
        <w:t>roboczych</w:t>
      </w:r>
      <w:proofErr w:type="spellEnd"/>
      <w:r w:rsidRPr="008006CB">
        <w:rPr>
          <w:rFonts w:ascii="Calibri" w:hAnsi="Calibri"/>
          <w:color w:val="000000"/>
        </w:rPr>
        <w:t xml:space="preserve"> </w:t>
      </w:r>
      <w:proofErr w:type="spellStart"/>
      <w:r w:rsidRPr="008006CB">
        <w:rPr>
          <w:rFonts w:ascii="Calibri" w:hAnsi="Calibri"/>
        </w:rPr>
        <w:t>od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dnia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doręczenia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Wykonawcy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prawidłowo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wypełnionego</w:t>
      </w:r>
      <w:proofErr w:type="spellEnd"/>
      <w:r w:rsidRPr="008006CB">
        <w:rPr>
          <w:rFonts w:ascii="Calibri" w:hAnsi="Calibri"/>
        </w:rPr>
        <w:t xml:space="preserve"> - </w:t>
      </w:r>
      <w:proofErr w:type="spellStart"/>
      <w:r w:rsidRPr="008006CB">
        <w:rPr>
          <w:rFonts w:ascii="Calibri" w:hAnsi="Calibri"/>
        </w:rPr>
        <w:t>według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wzoru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Wykonawcy</w:t>
      </w:r>
      <w:proofErr w:type="spellEnd"/>
      <w:r w:rsidRPr="008006CB">
        <w:rPr>
          <w:rFonts w:ascii="Calibri" w:hAnsi="Calibri"/>
        </w:rPr>
        <w:t xml:space="preserve"> – </w:t>
      </w:r>
      <w:proofErr w:type="spellStart"/>
      <w:r w:rsidRPr="008006CB">
        <w:rPr>
          <w:rFonts w:ascii="Calibri" w:hAnsi="Calibri"/>
        </w:rPr>
        <w:t>wniosku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Zamawiającego</w:t>
      </w:r>
      <w:proofErr w:type="spellEnd"/>
      <w:r w:rsidRPr="008006CB">
        <w:rPr>
          <w:rFonts w:ascii="Calibri" w:hAnsi="Calibri"/>
        </w:rPr>
        <w:t xml:space="preserve"> o </w:t>
      </w:r>
      <w:proofErr w:type="spellStart"/>
      <w:r w:rsidRPr="008006CB">
        <w:rPr>
          <w:rFonts w:ascii="Calibri" w:hAnsi="Calibri"/>
        </w:rPr>
        <w:t>przygotowanie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i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wydanie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płatniczych</w:t>
      </w:r>
      <w:proofErr w:type="spellEnd"/>
      <w:r w:rsidRPr="008006CB">
        <w:rPr>
          <w:rFonts w:ascii="Calibri" w:hAnsi="Calibri"/>
        </w:rPr>
        <w:t xml:space="preserve"> kart </w:t>
      </w:r>
      <w:proofErr w:type="spellStart"/>
      <w:r w:rsidRPr="008006CB">
        <w:rPr>
          <w:rFonts w:ascii="Calibri" w:hAnsi="Calibri"/>
        </w:rPr>
        <w:t>paliwowych</w:t>
      </w:r>
      <w:proofErr w:type="spellEnd"/>
      <w:r w:rsidRPr="008006CB">
        <w:rPr>
          <w:rFonts w:ascii="Calibri" w:hAnsi="Calibri"/>
        </w:rPr>
        <w:t xml:space="preserve">, pod </w:t>
      </w:r>
      <w:proofErr w:type="spellStart"/>
      <w:r w:rsidRPr="008006CB">
        <w:rPr>
          <w:rFonts w:ascii="Calibri" w:hAnsi="Calibri"/>
        </w:rPr>
        <w:t>rygorem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zapłaty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przez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Wykonawcę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na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rzecz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Zamawiającego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kary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umownej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za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nienależyte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wykonanie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zobow</w:t>
      </w:r>
      <w:r>
        <w:rPr>
          <w:rFonts w:ascii="Calibri" w:hAnsi="Calibri"/>
        </w:rPr>
        <w:t>iązania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określonej</w:t>
      </w:r>
      <w:proofErr w:type="spellEnd"/>
      <w:r>
        <w:rPr>
          <w:rFonts w:ascii="Calibri" w:hAnsi="Calibri"/>
        </w:rPr>
        <w:t xml:space="preserve"> w </w:t>
      </w:r>
      <w:r w:rsidRPr="00B1669B">
        <w:rPr>
          <w:rFonts w:ascii="Calibri" w:hAnsi="Calibri"/>
        </w:rPr>
        <w:t>§ 7</w:t>
      </w:r>
      <w:r>
        <w:rPr>
          <w:rFonts w:ascii="Calibri" w:hAnsi="Calibri"/>
        </w:rPr>
        <w:t>.</w:t>
      </w:r>
    </w:p>
    <w:p w:rsidR="009166D3" w:rsidRDefault="009166D3" w:rsidP="009166D3">
      <w:pPr>
        <w:pStyle w:val="Standard"/>
        <w:widowControl/>
        <w:numPr>
          <w:ilvl w:val="0"/>
          <w:numId w:val="36"/>
        </w:numPr>
        <w:autoSpaceDN w:val="0"/>
        <w:jc w:val="both"/>
        <w:rPr>
          <w:rFonts w:ascii="Calibri" w:hAnsi="Calibri"/>
        </w:rPr>
      </w:pPr>
      <w:proofErr w:type="spellStart"/>
      <w:r w:rsidRPr="004C0095">
        <w:rPr>
          <w:rFonts w:ascii="Calibri" w:hAnsi="Calibri"/>
        </w:rPr>
        <w:t>Zamawiający</w:t>
      </w:r>
      <w:proofErr w:type="spellEnd"/>
      <w:r w:rsidRPr="004C0095">
        <w:rPr>
          <w:rFonts w:ascii="Calibri" w:hAnsi="Calibri"/>
        </w:rPr>
        <w:t xml:space="preserve"> jest </w:t>
      </w:r>
      <w:proofErr w:type="spellStart"/>
      <w:r w:rsidRPr="004C0095">
        <w:rPr>
          <w:rFonts w:ascii="Calibri" w:hAnsi="Calibri"/>
        </w:rPr>
        <w:t>zobowiązany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zgłosić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Wykonawcy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każdy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wypadek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kradzieży</w:t>
      </w:r>
      <w:proofErr w:type="spellEnd"/>
      <w:r w:rsidRPr="004C0095">
        <w:rPr>
          <w:rFonts w:ascii="Calibri" w:hAnsi="Calibri"/>
        </w:rPr>
        <w:t xml:space="preserve">, </w:t>
      </w:r>
      <w:proofErr w:type="spellStart"/>
      <w:r w:rsidRPr="004C0095">
        <w:rPr>
          <w:rFonts w:ascii="Calibri" w:hAnsi="Calibri"/>
        </w:rPr>
        <w:t>zaginięcia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lub</w:t>
      </w:r>
      <w:proofErr w:type="spellEnd"/>
      <w:r w:rsidRPr="004C0095">
        <w:rPr>
          <w:rFonts w:ascii="Calibri" w:hAnsi="Calibri"/>
        </w:rPr>
        <w:t xml:space="preserve">  </w:t>
      </w:r>
      <w:proofErr w:type="spellStart"/>
      <w:r w:rsidRPr="004C0095">
        <w:rPr>
          <w:rFonts w:ascii="Calibri" w:hAnsi="Calibri"/>
        </w:rPr>
        <w:t>zniszczenia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karty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paliwowej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zgodnie</w:t>
      </w:r>
      <w:proofErr w:type="spellEnd"/>
      <w:r w:rsidRPr="004C0095">
        <w:rPr>
          <w:rFonts w:ascii="Calibri" w:hAnsi="Calibri"/>
        </w:rPr>
        <w:t xml:space="preserve"> z </w:t>
      </w:r>
      <w:proofErr w:type="spellStart"/>
      <w:r w:rsidRPr="004C0095">
        <w:rPr>
          <w:rFonts w:ascii="Calibri" w:hAnsi="Calibri"/>
        </w:rPr>
        <w:t>obowiązującymi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procedurami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określonymi</w:t>
      </w:r>
      <w:proofErr w:type="spellEnd"/>
      <w:r w:rsidRPr="004C0095">
        <w:rPr>
          <w:rFonts w:ascii="Calibri" w:hAnsi="Calibri"/>
        </w:rPr>
        <w:t xml:space="preserve"> w </w:t>
      </w:r>
      <w:proofErr w:type="spellStart"/>
      <w:r w:rsidRPr="004C0095">
        <w:rPr>
          <w:rFonts w:ascii="Calibri" w:hAnsi="Calibri"/>
        </w:rPr>
        <w:t>regulaminie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wykonawcy</w:t>
      </w:r>
      <w:proofErr w:type="spellEnd"/>
      <w:r w:rsidRPr="004C0095">
        <w:rPr>
          <w:rFonts w:ascii="Calibri" w:hAnsi="Calibri"/>
        </w:rPr>
        <w:t>.</w:t>
      </w:r>
    </w:p>
    <w:p w:rsidR="009166D3" w:rsidRDefault="009166D3" w:rsidP="009166D3">
      <w:pPr>
        <w:pStyle w:val="Standard"/>
        <w:widowControl/>
        <w:numPr>
          <w:ilvl w:val="0"/>
          <w:numId w:val="36"/>
        </w:numPr>
        <w:autoSpaceDN w:val="0"/>
        <w:jc w:val="both"/>
        <w:rPr>
          <w:rFonts w:ascii="Calibri" w:hAnsi="Calibri"/>
        </w:rPr>
      </w:pPr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Wykonawca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wyda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bezpłatny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duplikat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lub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dokona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bezpłatnej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wymiany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zniszczonej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karty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paliwowej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na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nową</w:t>
      </w:r>
      <w:proofErr w:type="spellEnd"/>
      <w:r w:rsidRPr="004C0095">
        <w:rPr>
          <w:rFonts w:ascii="Calibri" w:hAnsi="Calibri"/>
        </w:rPr>
        <w:t xml:space="preserve">, </w:t>
      </w:r>
      <w:proofErr w:type="spellStart"/>
      <w:r w:rsidRPr="004C0095">
        <w:rPr>
          <w:rFonts w:ascii="Calibri" w:hAnsi="Calibri"/>
        </w:rPr>
        <w:t>nie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później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jednak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niż</w:t>
      </w:r>
      <w:proofErr w:type="spellEnd"/>
      <w:r w:rsidRPr="004C0095">
        <w:rPr>
          <w:rFonts w:ascii="Calibri" w:hAnsi="Calibri"/>
        </w:rPr>
        <w:t xml:space="preserve"> w </w:t>
      </w:r>
      <w:proofErr w:type="spellStart"/>
      <w:r w:rsidRPr="004C0095">
        <w:rPr>
          <w:rFonts w:ascii="Calibri" w:hAnsi="Calibri"/>
        </w:rPr>
        <w:t>terminie</w:t>
      </w:r>
      <w:proofErr w:type="spellEnd"/>
      <w:r w:rsidRPr="004C0095">
        <w:rPr>
          <w:rFonts w:ascii="Calibri" w:hAnsi="Calibri"/>
        </w:rPr>
        <w:t xml:space="preserve"> 14 </w:t>
      </w:r>
      <w:proofErr w:type="spellStart"/>
      <w:r w:rsidRPr="004C0095">
        <w:rPr>
          <w:rFonts w:ascii="Calibri" w:hAnsi="Calibri"/>
        </w:rPr>
        <w:t>dni</w:t>
      </w:r>
      <w:proofErr w:type="spellEnd"/>
      <w:r w:rsidRPr="004C0095">
        <w:rPr>
          <w:rFonts w:ascii="Calibri" w:hAnsi="Calibri"/>
          <w:b/>
          <w:bCs/>
          <w:color w:val="C9211E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roboczych</w:t>
      </w:r>
      <w:proofErr w:type="spellEnd"/>
      <w:r w:rsidRPr="004C0095">
        <w:rPr>
          <w:rFonts w:ascii="Calibri" w:hAnsi="Calibri"/>
          <w:b/>
          <w:bCs/>
          <w:color w:val="C9211E"/>
        </w:rPr>
        <w:t xml:space="preserve"> </w:t>
      </w:r>
      <w:proofErr w:type="spellStart"/>
      <w:r w:rsidRPr="004C0095">
        <w:rPr>
          <w:rFonts w:ascii="Calibri" w:hAnsi="Calibri"/>
        </w:rPr>
        <w:t>od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dnia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zgłoszenia</w:t>
      </w:r>
      <w:proofErr w:type="spellEnd"/>
      <w:r w:rsidRPr="004C0095">
        <w:rPr>
          <w:rFonts w:ascii="Calibri" w:hAnsi="Calibri"/>
        </w:rPr>
        <w:t xml:space="preserve"> o </w:t>
      </w:r>
      <w:proofErr w:type="spellStart"/>
      <w:r w:rsidRPr="004C0095">
        <w:rPr>
          <w:rFonts w:ascii="Calibri" w:hAnsi="Calibri"/>
        </w:rPr>
        <w:t>którym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mowa</w:t>
      </w:r>
      <w:proofErr w:type="spellEnd"/>
      <w:r w:rsidRPr="004C0095">
        <w:rPr>
          <w:rFonts w:ascii="Calibri" w:hAnsi="Calibri"/>
        </w:rPr>
        <w:t xml:space="preserve"> w </w:t>
      </w:r>
      <w:proofErr w:type="spellStart"/>
      <w:r w:rsidRPr="004C0095">
        <w:rPr>
          <w:rFonts w:ascii="Calibri" w:hAnsi="Calibri"/>
        </w:rPr>
        <w:t>ust</w:t>
      </w:r>
      <w:proofErr w:type="spellEnd"/>
      <w:r w:rsidRPr="004C0095">
        <w:rPr>
          <w:rFonts w:ascii="Calibri" w:hAnsi="Calibri"/>
        </w:rPr>
        <w:t>. 3.</w:t>
      </w:r>
    </w:p>
    <w:p w:rsidR="009166D3" w:rsidRPr="004C0095" w:rsidRDefault="009166D3" w:rsidP="009166D3">
      <w:pPr>
        <w:pStyle w:val="Standard"/>
        <w:widowControl/>
        <w:numPr>
          <w:ilvl w:val="0"/>
          <w:numId w:val="36"/>
        </w:numPr>
        <w:autoSpaceDN w:val="0"/>
        <w:jc w:val="both"/>
        <w:rPr>
          <w:rFonts w:ascii="Calibri" w:hAnsi="Calibri"/>
        </w:rPr>
      </w:pPr>
      <w:r w:rsidRPr="004C0095">
        <w:rPr>
          <w:rFonts w:ascii="Calibri" w:hAnsi="Calibri"/>
        </w:rPr>
        <w:t xml:space="preserve">Na </w:t>
      </w:r>
      <w:proofErr w:type="spellStart"/>
      <w:r w:rsidRPr="004C0095">
        <w:rPr>
          <w:rFonts w:ascii="Calibri" w:hAnsi="Calibri"/>
        </w:rPr>
        <w:t>wniosek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Zamawiającego</w:t>
      </w:r>
      <w:proofErr w:type="spellEnd"/>
      <w:r w:rsidRPr="004C0095">
        <w:rPr>
          <w:rFonts w:ascii="Calibri" w:hAnsi="Calibri"/>
        </w:rPr>
        <w:t xml:space="preserve">, </w:t>
      </w:r>
      <w:proofErr w:type="spellStart"/>
      <w:r w:rsidRPr="004C0095">
        <w:rPr>
          <w:rFonts w:ascii="Calibri" w:hAnsi="Calibri"/>
        </w:rPr>
        <w:t>Wykonawca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wyda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bezpłatnie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Zamawiającemu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bezgotówkowe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płatnicze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karty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paliwowe</w:t>
      </w:r>
      <w:proofErr w:type="spellEnd"/>
      <w:r w:rsidRPr="004C0095">
        <w:rPr>
          <w:rFonts w:ascii="Calibri" w:hAnsi="Calibri"/>
        </w:rPr>
        <w:t xml:space="preserve"> do </w:t>
      </w:r>
      <w:proofErr w:type="spellStart"/>
      <w:r w:rsidRPr="004C0095">
        <w:rPr>
          <w:rFonts w:ascii="Calibri" w:hAnsi="Calibri"/>
        </w:rPr>
        <w:t>nowo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zakupionych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pojazdów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służbowych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Zamawiającego</w:t>
      </w:r>
      <w:proofErr w:type="spellEnd"/>
      <w:r w:rsidRPr="004C0095">
        <w:rPr>
          <w:rFonts w:ascii="Calibri" w:hAnsi="Calibri"/>
        </w:rPr>
        <w:t xml:space="preserve"> w </w:t>
      </w:r>
      <w:proofErr w:type="spellStart"/>
      <w:r w:rsidRPr="004C0095">
        <w:rPr>
          <w:rFonts w:ascii="Calibri" w:hAnsi="Calibri"/>
        </w:rPr>
        <w:t>terminie</w:t>
      </w:r>
      <w:proofErr w:type="spellEnd"/>
      <w:r w:rsidRPr="004C0095">
        <w:rPr>
          <w:rFonts w:ascii="Calibri" w:hAnsi="Calibri"/>
        </w:rPr>
        <w:t xml:space="preserve"> 14 </w:t>
      </w:r>
      <w:proofErr w:type="spellStart"/>
      <w:r w:rsidRPr="004C0095">
        <w:rPr>
          <w:rFonts w:ascii="Calibri" w:hAnsi="Calibri"/>
        </w:rPr>
        <w:t>dni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roboczych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od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daty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złożenia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stosownego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wniosku</w:t>
      </w:r>
      <w:proofErr w:type="spellEnd"/>
      <w:r w:rsidRPr="004C0095">
        <w:rPr>
          <w:rFonts w:ascii="Calibri" w:hAnsi="Calibri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4</w:t>
      </w: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Default="009166D3" w:rsidP="009166D3">
      <w:pPr>
        <w:pStyle w:val="Standard"/>
        <w:jc w:val="both"/>
      </w:pPr>
      <w:proofErr w:type="spellStart"/>
      <w:r>
        <w:rPr>
          <w:rFonts w:ascii="Calibri" w:hAnsi="Calibri"/>
        </w:rPr>
        <w:t>Strony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ustalają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będzie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zawarta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okres</w:t>
      </w:r>
      <w:proofErr w:type="spellEnd"/>
      <w:r>
        <w:rPr>
          <w:rFonts w:ascii="Calibri" w:hAnsi="Calibri"/>
        </w:rPr>
        <w:t xml:space="preserve"> ………………………….</w:t>
      </w:r>
    </w:p>
    <w:p w:rsidR="009166D3" w:rsidRDefault="009166D3" w:rsidP="009166D3">
      <w:pPr>
        <w:pStyle w:val="Standard"/>
        <w:jc w:val="both"/>
        <w:rPr>
          <w:rFonts w:ascii="Calibri" w:hAnsi="Calibri"/>
          <w:b/>
        </w:rPr>
      </w:pPr>
    </w:p>
    <w:p w:rsidR="009166D3" w:rsidRDefault="009166D3" w:rsidP="009166D3">
      <w:pPr>
        <w:pStyle w:val="Standard"/>
        <w:rPr>
          <w:rFonts w:ascii="Calibri" w:hAnsi="Calibri"/>
          <w:strike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§5</w:t>
      </w:r>
    </w:p>
    <w:p w:rsidR="009166D3" w:rsidRDefault="009166D3" w:rsidP="009166D3">
      <w:pPr>
        <w:pStyle w:val="Standard"/>
        <w:jc w:val="both"/>
        <w:rPr>
          <w:rFonts w:ascii="Calibri" w:hAnsi="Calibri"/>
          <w:color w:val="C9211E"/>
        </w:rPr>
      </w:pPr>
    </w:p>
    <w:p w:rsidR="009166D3" w:rsidRDefault="009166D3" w:rsidP="009166D3">
      <w:pPr>
        <w:pStyle w:val="Standard"/>
        <w:widowControl/>
        <w:numPr>
          <w:ilvl w:val="0"/>
          <w:numId w:val="37"/>
        </w:numPr>
        <w:autoSpaceDN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Maksymalna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wartość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ogółem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wynosi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 …………………………. </w:t>
      </w:r>
      <w:proofErr w:type="spellStart"/>
      <w:r>
        <w:rPr>
          <w:rFonts w:ascii="Calibri" w:hAnsi="Calibri"/>
          <w:b/>
          <w:bCs/>
        </w:rPr>
        <w:t>zł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brutto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słownie</w:t>
      </w:r>
      <w:proofErr w:type="spellEnd"/>
      <w:r>
        <w:rPr>
          <w:rFonts w:ascii="Calibri" w:hAnsi="Calibri"/>
        </w:rPr>
        <w:t xml:space="preserve"> …………………………………………. </w:t>
      </w:r>
      <w:proofErr w:type="spellStart"/>
      <w:r>
        <w:rPr>
          <w:rFonts w:ascii="Calibri" w:hAnsi="Calibri"/>
        </w:rPr>
        <w:t>zł</w:t>
      </w:r>
      <w:proofErr w:type="spellEnd"/>
      <w:r>
        <w:rPr>
          <w:rFonts w:ascii="Calibri" w:hAnsi="Calibri"/>
        </w:rPr>
        <w:t>).</w:t>
      </w:r>
    </w:p>
    <w:p w:rsidR="009166D3" w:rsidRDefault="009166D3" w:rsidP="009166D3">
      <w:pPr>
        <w:pStyle w:val="Standard"/>
        <w:widowControl/>
        <w:numPr>
          <w:ilvl w:val="0"/>
          <w:numId w:val="37"/>
        </w:numPr>
        <w:autoSpaceDN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Wykonawca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żądać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podwyższenia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wynagrodzenia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określonego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1 w </w:t>
      </w:r>
      <w:proofErr w:type="spellStart"/>
      <w:r>
        <w:rPr>
          <w:rFonts w:ascii="Calibri" w:hAnsi="Calibri"/>
        </w:rPr>
        <w:t>przypadku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nieprzewidzianym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umowie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nawet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jeżeli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chwili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zawarcia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przewidział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wszystkich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kosztów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niezbędnych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prawidłowej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realizacji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przedmiotu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zgodnej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jego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przeznaczeniem</w:t>
      </w:r>
      <w:proofErr w:type="spellEnd"/>
      <w:r>
        <w:rPr>
          <w:rFonts w:ascii="Calibri" w:hAnsi="Calibri"/>
        </w:rPr>
        <w:t>.</w:t>
      </w:r>
    </w:p>
    <w:p w:rsidR="009166D3" w:rsidRDefault="009166D3" w:rsidP="009166D3">
      <w:pPr>
        <w:pStyle w:val="Standard"/>
        <w:widowControl/>
        <w:numPr>
          <w:ilvl w:val="0"/>
          <w:numId w:val="37"/>
        </w:numPr>
        <w:autoSpaceDN w:val="0"/>
        <w:jc w:val="both"/>
        <w:rPr>
          <w:rFonts w:ascii="Calibri" w:hAnsi="Calibri"/>
        </w:rPr>
      </w:pPr>
      <w:proofErr w:type="spellStart"/>
      <w:r w:rsidRPr="008006CB">
        <w:rPr>
          <w:rFonts w:ascii="Calibri" w:hAnsi="Calibri"/>
        </w:rPr>
        <w:t>Wykonawca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oświadcza</w:t>
      </w:r>
      <w:proofErr w:type="spellEnd"/>
      <w:r w:rsidRPr="008006CB">
        <w:rPr>
          <w:rFonts w:ascii="Calibri" w:hAnsi="Calibri"/>
        </w:rPr>
        <w:t xml:space="preserve">, </w:t>
      </w:r>
      <w:proofErr w:type="spellStart"/>
      <w:r w:rsidRPr="008006CB">
        <w:rPr>
          <w:rFonts w:ascii="Calibri" w:hAnsi="Calibri"/>
        </w:rPr>
        <w:t>że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numer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rachunku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bankowego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wskazany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na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wystawionych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fakturach</w:t>
      </w:r>
      <w:proofErr w:type="spellEnd"/>
      <w:r w:rsidRPr="008006CB">
        <w:rPr>
          <w:rFonts w:ascii="Calibri" w:hAnsi="Calibri"/>
        </w:rPr>
        <w:t xml:space="preserve"> jest </w:t>
      </w:r>
      <w:proofErr w:type="spellStart"/>
      <w:r w:rsidRPr="008006CB">
        <w:rPr>
          <w:rFonts w:ascii="Calibri" w:hAnsi="Calibri"/>
        </w:rPr>
        <w:t>numerem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właściwym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dla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dokonania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rozliczeń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na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zasadach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podzielonej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płatności</w:t>
      </w:r>
      <w:proofErr w:type="spellEnd"/>
      <w:r w:rsidRPr="008006CB">
        <w:rPr>
          <w:rFonts w:ascii="Calibri" w:hAnsi="Calibri"/>
        </w:rPr>
        <w:t xml:space="preserve"> (split payment), </w:t>
      </w:r>
      <w:proofErr w:type="spellStart"/>
      <w:r w:rsidRPr="008006CB">
        <w:rPr>
          <w:rFonts w:ascii="Calibri" w:hAnsi="Calibri"/>
        </w:rPr>
        <w:t>zgodnie</w:t>
      </w:r>
      <w:proofErr w:type="spellEnd"/>
      <w:r w:rsidRPr="008006CB">
        <w:rPr>
          <w:rFonts w:ascii="Calibri" w:hAnsi="Calibri"/>
        </w:rPr>
        <w:t xml:space="preserve"> z </w:t>
      </w:r>
      <w:proofErr w:type="spellStart"/>
      <w:r w:rsidRPr="008006CB">
        <w:rPr>
          <w:rFonts w:ascii="Calibri" w:hAnsi="Calibri"/>
        </w:rPr>
        <w:t>przepisami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ustawy</w:t>
      </w:r>
      <w:proofErr w:type="spellEnd"/>
      <w:r w:rsidRPr="008006CB">
        <w:rPr>
          <w:rFonts w:ascii="Calibri" w:hAnsi="Calibri"/>
        </w:rPr>
        <w:t xml:space="preserve"> z </w:t>
      </w:r>
      <w:proofErr w:type="spellStart"/>
      <w:r w:rsidRPr="008006CB">
        <w:rPr>
          <w:rFonts w:ascii="Calibri" w:hAnsi="Calibri"/>
        </w:rPr>
        <w:t>dnia</w:t>
      </w:r>
      <w:proofErr w:type="spellEnd"/>
      <w:r w:rsidRPr="008006CB">
        <w:rPr>
          <w:rFonts w:ascii="Calibri" w:hAnsi="Calibri"/>
        </w:rPr>
        <w:t xml:space="preserve"> 11 </w:t>
      </w:r>
      <w:proofErr w:type="spellStart"/>
      <w:r w:rsidRPr="008006CB">
        <w:rPr>
          <w:rFonts w:ascii="Calibri" w:hAnsi="Calibri"/>
        </w:rPr>
        <w:t>marca</w:t>
      </w:r>
      <w:proofErr w:type="spellEnd"/>
      <w:r w:rsidRPr="008006CB">
        <w:rPr>
          <w:rFonts w:ascii="Calibri" w:hAnsi="Calibri"/>
        </w:rPr>
        <w:t xml:space="preserve"> 2004 r. o </w:t>
      </w:r>
      <w:proofErr w:type="spellStart"/>
      <w:r w:rsidRPr="008006CB">
        <w:rPr>
          <w:rFonts w:ascii="Calibri" w:hAnsi="Calibri"/>
        </w:rPr>
        <w:t>podatku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od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towarów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i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usług</w:t>
      </w:r>
      <w:proofErr w:type="spellEnd"/>
      <w:r w:rsidRPr="008006CB">
        <w:rPr>
          <w:rFonts w:ascii="Calibri" w:hAnsi="Calibri"/>
        </w:rPr>
        <w:t>.</w:t>
      </w:r>
    </w:p>
    <w:p w:rsidR="009166D3" w:rsidRDefault="009166D3" w:rsidP="009166D3">
      <w:pPr>
        <w:pStyle w:val="Standard"/>
        <w:widowControl/>
        <w:numPr>
          <w:ilvl w:val="0"/>
          <w:numId w:val="37"/>
        </w:numPr>
        <w:autoSpaceDN w:val="0"/>
        <w:jc w:val="both"/>
        <w:rPr>
          <w:rFonts w:ascii="Calibri" w:hAnsi="Calibri"/>
        </w:rPr>
      </w:pPr>
      <w:proofErr w:type="spellStart"/>
      <w:r w:rsidRPr="008006CB">
        <w:rPr>
          <w:rFonts w:ascii="Calibri" w:hAnsi="Calibri"/>
        </w:rPr>
        <w:t>Wykonawca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oświadcza</w:t>
      </w:r>
      <w:proofErr w:type="spellEnd"/>
      <w:r w:rsidRPr="008006CB">
        <w:rPr>
          <w:rFonts w:ascii="Calibri" w:hAnsi="Calibri"/>
        </w:rPr>
        <w:t xml:space="preserve">, </w:t>
      </w:r>
      <w:proofErr w:type="spellStart"/>
      <w:r w:rsidRPr="008006CB">
        <w:rPr>
          <w:rFonts w:ascii="Calibri" w:hAnsi="Calibri"/>
        </w:rPr>
        <w:t>że</w:t>
      </w:r>
      <w:proofErr w:type="spellEnd"/>
      <w:r w:rsidRPr="008006CB">
        <w:rPr>
          <w:rFonts w:ascii="Calibri" w:hAnsi="Calibri"/>
        </w:rPr>
        <w:t xml:space="preserve"> jest </w:t>
      </w:r>
      <w:proofErr w:type="spellStart"/>
      <w:r w:rsidRPr="008006CB">
        <w:rPr>
          <w:rFonts w:ascii="Calibri" w:hAnsi="Calibri"/>
        </w:rPr>
        <w:t>zgłoszony</w:t>
      </w:r>
      <w:proofErr w:type="spellEnd"/>
      <w:r w:rsidRPr="008006CB">
        <w:rPr>
          <w:rFonts w:ascii="Calibri" w:hAnsi="Calibri"/>
        </w:rPr>
        <w:t xml:space="preserve"> do </w:t>
      </w:r>
      <w:proofErr w:type="spellStart"/>
      <w:r w:rsidRPr="008006CB">
        <w:rPr>
          <w:rFonts w:ascii="Calibri" w:hAnsi="Calibri"/>
        </w:rPr>
        <w:t>białej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listy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podatników</w:t>
      </w:r>
      <w:proofErr w:type="spellEnd"/>
      <w:r w:rsidRPr="008006CB">
        <w:rPr>
          <w:rFonts w:ascii="Calibri" w:hAnsi="Calibri"/>
        </w:rPr>
        <w:t xml:space="preserve"> VAT. </w:t>
      </w:r>
      <w:proofErr w:type="spellStart"/>
      <w:r w:rsidRPr="008006CB">
        <w:rPr>
          <w:rFonts w:ascii="Calibri" w:hAnsi="Calibri"/>
        </w:rPr>
        <w:t>Zapłata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nastąpi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za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pośrednictwem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metody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podzielonej</w:t>
      </w:r>
      <w:proofErr w:type="spellEnd"/>
      <w:r w:rsidRPr="008006CB">
        <w:rPr>
          <w:rFonts w:ascii="Calibri" w:hAnsi="Calibri"/>
        </w:rPr>
        <w:t xml:space="preserve"> </w:t>
      </w:r>
      <w:proofErr w:type="spellStart"/>
      <w:r w:rsidRPr="008006CB">
        <w:rPr>
          <w:rFonts w:ascii="Calibri" w:hAnsi="Calibri"/>
        </w:rPr>
        <w:t>płatności</w:t>
      </w:r>
      <w:proofErr w:type="spellEnd"/>
      <w:r w:rsidRPr="008006CB">
        <w:rPr>
          <w:rFonts w:ascii="Calibri" w:hAnsi="Calibri"/>
        </w:rPr>
        <w:t>.</w:t>
      </w:r>
    </w:p>
    <w:p w:rsidR="009166D3" w:rsidRPr="008006CB" w:rsidRDefault="009166D3" w:rsidP="009166D3">
      <w:pPr>
        <w:pStyle w:val="Standard"/>
        <w:widowControl/>
        <w:numPr>
          <w:ilvl w:val="0"/>
          <w:numId w:val="37"/>
        </w:numPr>
        <w:autoSpaceDN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Zamawiający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przewiduje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udzielenie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zamówienia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uzupełniającego</w:t>
      </w:r>
      <w:proofErr w:type="spellEnd"/>
      <w:r>
        <w:rPr>
          <w:rFonts w:ascii="Calibri" w:hAnsi="Calibri"/>
        </w:rPr>
        <w:t xml:space="preserve"> do 20% </w:t>
      </w:r>
      <w:proofErr w:type="spellStart"/>
      <w:r>
        <w:rPr>
          <w:rFonts w:ascii="Calibri" w:hAnsi="Calibri"/>
        </w:rPr>
        <w:t>wartości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zamówienia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podstawowego</w:t>
      </w:r>
      <w:proofErr w:type="spellEnd"/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§6</w:t>
      </w: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Pr="00F646B5" w:rsidRDefault="009166D3" w:rsidP="009166D3">
      <w:pPr>
        <w:pStyle w:val="Standard"/>
        <w:widowControl/>
        <w:numPr>
          <w:ilvl w:val="0"/>
          <w:numId w:val="40"/>
        </w:numPr>
        <w:autoSpaceDN w:val="0"/>
        <w:jc w:val="both"/>
        <w:rPr>
          <w:rFonts w:asciiTheme="minorHAnsi" w:hAnsiTheme="minorHAnsi" w:cstheme="minorHAnsi"/>
        </w:rPr>
      </w:pPr>
      <w:proofErr w:type="spellStart"/>
      <w:r w:rsidRPr="00F646B5">
        <w:rPr>
          <w:rFonts w:asciiTheme="minorHAnsi" w:hAnsiTheme="minorHAnsi" w:cstheme="minorHAnsi"/>
        </w:rPr>
        <w:t>Ceną</w:t>
      </w:r>
      <w:proofErr w:type="spellEnd"/>
      <w:r w:rsidRPr="00F646B5">
        <w:rPr>
          <w:rFonts w:asciiTheme="minorHAnsi" w:hAnsiTheme="minorHAnsi" w:cstheme="minorHAnsi"/>
        </w:rPr>
        <w:t xml:space="preserve"> </w:t>
      </w:r>
      <w:proofErr w:type="spellStart"/>
      <w:r w:rsidRPr="00F646B5">
        <w:rPr>
          <w:rFonts w:asciiTheme="minorHAnsi" w:hAnsiTheme="minorHAnsi" w:cstheme="minorHAnsi"/>
        </w:rPr>
        <w:t>zakupu</w:t>
      </w:r>
      <w:proofErr w:type="spellEnd"/>
      <w:r w:rsidRPr="00F646B5">
        <w:rPr>
          <w:rFonts w:asciiTheme="minorHAnsi" w:hAnsiTheme="minorHAnsi" w:cstheme="minorHAnsi"/>
        </w:rPr>
        <w:t xml:space="preserve"> </w:t>
      </w:r>
      <w:proofErr w:type="spellStart"/>
      <w:r w:rsidRPr="00F646B5">
        <w:rPr>
          <w:rFonts w:asciiTheme="minorHAnsi" w:hAnsiTheme="minorHAnsi" w:cstheme="minorHAnsi"/>
        </w:rPr>
        <w:t>paliwa</w:t>
      </w:r>
      <w:proofErr w:type="spellEnd"/>
      <w:r w:rsidRPr="00F646B5">
        <w:rPr>
          <w:rFonts w:asciiTheme="minorHAnsi" w:hAnsiTheme="minorHAnsi" w:cstheme="minorHAnsi"/>
        </w:rPr>
        <w:t xml:space="preserve"> </w:t>
      </w:r>
      <w:proofErr w:type="spellStart"/>
      <w:r w:rsidRPr="00F646B5">
        <w:rPr>
          <w:rFonts w:asciiTheme="minorHAnsi" w:hAnsiTheme="minorHAnsi" w:cstheme="minorHAnsi"/>
        </w:rPr>
        <w:t>będzie</w:t>
      </w:r>
      <w:proofErr w:type="spellEnd"/>
      <w:r w:rsidRPr="00F646B5">
        <w:rPr>
          <w:rFonts w:asciiTheme="minorHAnsi" w:hAnsiTheme="minorHAnsi" w:cstheme="minorHAnsi"/>
        </w:rPr>
        <w:t xml:space="preserve"> </w:t>
      </w:r>
      <w:proofErr w:type="spellStart"/>
      <w:r w:rsidRPr="00F646B5">
        <w:rPr>
          <w:rFonts w:asciiTheme="minorHAnsi" w:hAnsiTheme="minorHAnsi" w:cstheme="minorHAnsi"/>
        </w:rPr>
        <w:t>uwzględniać</w:t>
      </w:r>
      <w:proofErr w:type="spellEnd"/>
      <w:r w:rsidRPr="00F646B5">
        <w:rPr>
          <w:rFonts w:asciiTheme="minorHAnsi" w:hAnsiTheme="minorHAnsi" w:cstheme="minorHAnsi"/>
        </w:rPr>
        <w:t xml:space="preserve"> rabat </w:t>
      </w:r>
      <w:r w:rsidRPr="00F646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646B5">
        <w:rPr>
          <w:rFonts w:asciiTheme="minorHAnsi" w:hAnsiTheme="minorHAnsi" w:cstheme="minorHAnsi"/>
          <w:color w:val="000000"/>
        </w:rPr>
        <w:t>za</w:t>
      </w:r>
      <w:proofErr w:type="spellEnd"/>
      <w:r w:rsidRPr="00F646B5">
        <w:rPr>
          <w:rFonts w:asciiTheme="minorHAnsi" w:hAnsiTheme="minorHAnsi" w:cstheme="minorHAnsi"/>
          <w:color w:val="000000"/>
        </w:rPr>
        <w:t xml:space="preserve"> 1 l </w:t>
      </w:r>
      <w:proofErr w:type="spellStart"/>
      <w:r w:rsidRPr="00F646B5">
        <w:rPr>
          <w:rFonts w:asciiTheme="minorHAnsi" w:hAnsiTheme="minorHAnsi" w:cstheme="minorHAnsi"/>
          <w:color w:val="000000"/>
        </w:rPr>
        <w:t>paliwa</w:t>
      </w:r>
      <w:proofErr w:type="spellEnd"/>
      <w:r w:rsidRPr="00F646B5">
        <w:rPr>
          <w:rFonts w:asciiTheme="minorHAnsi" w:hAnsiTheme="minorHAnsi" w:cstheme="minorHAnsi"/>
          <w:color w:val="000000"/>
        </w:rPr>
        <w:t>,</w:t>
      </w:r>
      <w:r w:rsidRPr="00F646B5">
        <w:rPr>
          <w:rFonts w:asciiTheme="minorHAnsi" w:hAnsiTheme="minorHAnsi" w:cstheme="minorHAnsi"/>
        </w:rPr>
        <w:t xml:space="preserve"> </w:t>
      </w:r>
      <w:proofErr w:type="spellStart"/>
      <w:r w:rsidRPr="00F646B5">
        <w:rPr>
          <w:rFonts w:asciiTheme="minorHAnsi" w:hAnsiTheme="minorHAnsi" w:cstheme="minorHAnsi"/>
        </w:rPr>
        <w:t>określony</w:t>
      </w:r>
      <w:proofErr w:type="spellEnd"/>
      <w:r w:rsidRPr="00F646B5">
        <w:rPr>
          <w:rFonts w:asciiTheme="minorHAnsi" w:hAnsiTheme="minorHAnsi" w:cstheme="minorHAnsi"/>
        </w:rPr>
        <w:t xml:space="preserve"> w </w:t>
      </w:r>
      <w:proofErr w:type="spellStart"/>
      <w:r w:rsidRPr="00F646B5">
        <w:rPr>
          <w:rFonts w:asciiTheme="minorHAnsi" w:hAnsiTheme="minorHAnsi" w:cstheme="minorHAnsi"/>
        </w:rPr>
        <w:t>ofercie</w:t>
      </w:r>
      <w:proofErr w:type="spellEnd"/>
      <w:r w:rsidRPr="00F646B5">
        <w:rPr>
          <w:rFonts w:asciiTheme="minorHAnsi" w:hAnsiTheme="minorHAnsi" w:cstheme="minorHAnsi"/>
        </w:rPr>
        <w:t xml:space="preserve"> </w:t>
      </w:r>
      <w:proofErr w:type="spellStart"/>
      <w:r w:rsidRPr="00F646B5">
        <w:rPr>
          <w:rFonts w:asciiTheme="minorHAnsi" w:hAnsiTheme="minorHAnsi" w:cstheme="minorHAnsi"/>
        </w:rPr>
        <w:t>Wykonawcy</w:t>
      </w:r>
      <w:proofErr w:type="spellEnd"/>
      <w:r w:rsidRPr="00F646B5">
        <w:rPr>
          <w:rFonts w:asciiTheme="minorHAnsi" w:hAnsiTheme="minorHAnsi" w:cstheme="minorHAnsi"/>
        </w:rPr>
        <w:t>.</w:t>
      </w:r>
    </w:p>
    <w:p w:rsidR="009166D3" w:rsidRDefault="009166D3" w:rsidP="009166D3">
      <w:pPr>
        <w:pStyle w:val="Standard"/>
        <w:widowControl/>
        <w:numPr>
          <w:ilvl w:val="0"/>
          <w:numId w:val="40"/>
        </w:numPr>
        <w:autoSpaceDN w:val="0"/>
        <w:jc w:val="both"/>
        <w:rPr>
          <w:rFonts w:asciiTheme="minorHAnsi" w:hAnsiTheme="minorHAnsi" w:cstheme="minorHAnsi"/>
        </w:rPr>
      </w:pPr>
      <w:r w:rsidRPr="00F646B5">
        <w:rPr>
          <w:rFonts w:asciiTheme="minorHAnsi" w:hAnsiTheme="minorHAnsi" w:cstheme="minorHAnsi"/>
        </w:rPr>
        <w:t xml:space="preserve">Rabat  </w:t>
      </w:r>
      <w:proofErr w:type="spellStart"/>
      <w:r w:rsidRPr="00F646B5">
        <w:rPr>
          <w:rFonts w:asciiTheme="minorHAnsi" w:hAnsiTheme="minorHAnsi" w:cstheme="minorHAnsi"/>
        </w:rPr>
        <w:t>za</w:t>
      </w:r>
      <w:proofErr w:type="spellEnd"/>
      <w:r w:rsidRPr="00F646B5">
        <w:rPr>
          <w:rFonts w:asciiTheme="minorHAnsi" w:hAnsiTheme="minorHAnsi" w:cstheme="minorHAnsi"/>
        </w:rPr>
        <w:t xml:space="preserve"> </w:t>
      </w:r>
      <w:proofErr w:type="spellStart"/>
      <w:r w:rsidRPr="00F646B5">
        <w:rPr>
          <w:rFonts w:asciiTheme="minorHAnsi" w:hAnsiTheme="minorHAnsi" w:cstheme="minorHAnsi"/>
        </w:rPr>
        <w:t>zakup</w:t>
      </w:r>
      <w:proofErr w:type="spellEnd"/>
      <w:r w:rsidRPr="00F646B5">
        <w:rPr>
          <w:rFonts w:asciiTheme="minorHAnsi" w:hAnsiTheme="minorHAnsi" w:cstheme="minorHAnsi"/>
        </w:rPr>
        <w:t xml:space="preserve"> </w:t>
      </w:r>
      <w:proofErr w:type="spellStart"/>
      <w:r w:rsidRPr="00F646B5">
        <w:rPr>
          <w:rFonts w:asciiTheme="minorHAnsi" w:hAnsiTheme="minorHAnsi" w:cstheme="minorHAnsi"/>
        </w:rPr>
        <w:t>innych</w:t>
      </w:r>
      <w:proofErr w:type="spellEnd"/>
      <w:r w:rsidRPr="00F646B5">
        <w:rPr>
          <w:rFonts w:asciiTheme="minorHAnsi" w:hAnsiTheme="minorHAnsi" w:cstheme="minorHAnsi"/>
        </w:rPr>
        <w:t xml:space="preserve"> </w:t>
      </w:r>
      <w:proofErr w:type="spellStart"/>
      <w:r w:rsidRPr="00F646B5">
        <w:rPr>
          <w:rFonts w:asciiTheme="minorHAnsi" w:hAnsiTheme="minorHAnsi" w:cstheme="minorHAnsi"/>
        </w:rPr>
        <w:t>produktów</w:t>
      </w:r>
      <w:proofErr w:type="spellEnd"/>
      <w:r w:rsidRPr="00F646B5">
        <w:rPr>
          <w:rFonts w:asciiTheme="minorHAnsi" w:hAnsiTheme="minorHAnsi" w:cstheme="minorHAnsi"/>
        </w:rPr>
        <w:t xml:space="preserve"> </w:t>
      </w:r>
      <w:proofErr w:type="spellStart"/>
      <w:r w:rsidRPr="00F646B5">
        <w:rPr>
          <w:rFonts w:asciiTheme="minorHAnsi" w:hAnsiTheme="minorHAnsi" w:cstheme="minorHAnsi"/>
        </w:rPr>
        <w:t>i</w:t>
      </w:r>
      <w:proofErr w:type="spellEnd"/>
      <w:r w:rsidRPr="00F646B5">
        <w:rPr>
          <w:rFonts w:asciiTheme="minorHAnsi" w:hAnsiTheme="minorHAnsi" w:cstheme="minorHAnsi"/>
        </w:rPr>
        <w:t xml:space="preserve"> </w:t>
      </w:r>
      <w:proofErr w:type="spellStart"/>
      <w:r w:rsidRPr="00F646B5">
        <w:rPr>
          <w:rFonts w:asciiTheme="minorHAnsi" w:hAnsiTheme="minorHAnsi" w:cstheme="minorHAnsi"/>
        </w:rPr>
        <w:t>usług</w:t>
      </w:r>
      <w:proofErr w:type="spellEnd"/>
      <w:r w:rsidRPr="00F646B5">
        <w:rPr>
          <w:rFonts w:asciiTheme="minorHAnsi" w:hAnsiTheme="minorHAnsi" w:cstheme="minorHAnsi"/>
        </w:rPr>
        <w:t xml:space="preserve"> jest  </w:t>
      </w:r>
      <w:proofErr w:type="spellStart"/>
      <w:r w:rsidRPr="00F646B5">
        <w:rPr>
          <w:rFonts w:asciiTheme="minorHAnsi" w:hAnsiTheme="minorHAnsi" w:cstheme="minorHAnsi"/>
        </w:rPr>
        <w:t>określony</w:t>
      </w:r>
      <w:proofErr w:type="spellEnd"/>
      <w:r w:rsidRPr="00F646B5">
        <w:rPr>
          <w:rFonts w:asciiTheme="minorHAnsi" w:hAnsiTheme="minorHAnsi" w:cstheme="minorHAnsi"/>
        </w:rPr>
        <w:t xml:space="preserve"> w </w:t>
      </w:r>
      <w:proofErr w:type="spellStart"/>
      <w:r w:rsidRPr="00F646B5">
        <w:rPr>
          <w:rFonts w:asciiTheme="minorHAnsi" w:hAnsiTheme="minorHAnsi" w:cstheme="minorHAnsi"/>
        </w:rPr>
        <w:t>ofercie</w:t>
      </w:r>
      <w:proofErr w:type="spellEnd"/>
      <w:r w:rsidRPr="00F646B5">
        <w:rPr>
          <w:rFonts w:asciiTheme="minorHAnsi" w:hAnsiTheme="minorHAnsi" w:cstheme="minorHAnsi"/>
        </w:rPr>
        <w:t xml:space="preserve"> </w:t>
      </w:r>
      <w:proofErr w:type="spellStart"/>
      <w:r w:rsidRPr="00F646B5">
        <w:rPr>
          <w:rFonts w:asciiTheme="minorHAnsi" w:hAnsiTheme="minorHAnsi" w:cstheme="minorHAnsi"/>
        </w:rPr>
        <w:t>wykonawcy</w:t>
      </w:r>
      <w:proofErr w:type="spellEnd"/>
      <w:r w:rsidRPr="00F646B5">
        <w:rPr>
          <w:rFonts w:asciiTheme="minorHAnsi" w:hAnsiTheme="minorHAnsi" w:cstheme="minorHAnsi"/>
        </w:rPr>
        <w:t>.</w:t>
      </w:r>
    </w:p>
    <w:p w:rsidR="009166D3" w:rsidRDefault="009166D3" w:rsidP="009166D3">
      <w:pPr>
        <w:pStyle w:val="Standard"/>
        <w:widowControl/>
        <w:numPr>
          <w:ilvl w:val="0"/>
          <w:numId w:val="40"/>
        </w:numPr>
        <w:autoSpaceDN w:val="0"/>
        <w:jc w:val="both"/>
        <w:rPr>
          <w:rFonts w:asciiTheme="minorHAnsi" w:hAnsiTheme="minorHAnsi" w:cstheme="minorHAnsi"/>
        </w:rPr>
      </w:pPr>
      <w:proofErr w:type="spellStart"/>
      <w:r w:rsidRPr="004C0095">
        <w:rPr>
          <w:rFonts w:ascii="Calibri" w:hAnsi="Calibri"/>
        </w:rPr>
        <w:t>Płatność</w:t>
      </w:r>
      <w:proofErr w:type="spellEnd"/>
      <w:r w:rsidRPr="004C0095">
        <w:rPr>
          <w:rFonts w:ascii="Calibri" w:hAnsi="Calibri"/>
        </w:rPr>
        <w:t xml:space="preserve"> z </w:t>
      </w:r>
      <w:proofErr w:type="spellStart"/>
      <w:r w:rsidRPr="004C0095">
        <w:rPr>
          <w:rFonts w:ascii="Calibri" w:hAnsi="Calibri"/>
        </w:rPr>
        <w:t>tytułu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transakcji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bezgotówkowych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następować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będzie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na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podstawie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faktury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wystawionej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przez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Wykonawcę</w:t>
      </w:r>
      <w:proofErr w:type="spellEnd"/>
      <w:r w:rsidRPr="004C0095">
        <w:rPr>
          <w:rFonts w:ascii="Calibri" w:hAnsi="Calibri"/>
        </w:rPr>
        <w:t xml:space="preserve">, </w:t>
      </w:r>
      <w:proofErr w:type="spellStart"/>
      <w:r w:rsidRPr="004C0095">
        <w:rPr>
          <w:rFonts w:ascii="Calibri" w:hAnsi="Calibri"/>
        </w:rPr>
        <w:t>płatnej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przez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Zamawiającego</w:t>
      </w:r>
      <w:proofErr w:type="spellEnd"/>
      <w:r w:rsidRPr="004C0095">
        <w:rPr>
          <w:rFonts w:ascii="Calibri" w:hAnsi="Calibri"/>
        </w:rPr>
        <w:t xml:space="preserve"> w </w:t>
      </w:r>
      <w:proofErr w:type="spellStart"/>
      <w:r w:rsidRPr="004C0095">
        <w:rPr>
          <w:rFonts w:ascii="Calibri" w:hAnsi="Calibri"/>
        </w:rPr>
        <w:t>terminie</w:t>
      </w:r>
      <w:proofErr w:type="spellEnd"/>
      <w:r w:rsidRPr="004C0095">
        <w:rPr>
          <w:rFonts w:ascii="Calibri" w:hAnsi="Calibri"/>
        </w:rPr>
        <w:t xml:space="preserve"> do 14/30 </w:t>
      </w:r>
      <w:proofErr w:type="spellStart"/>
      <w:r w:rsidRPr="004C0095">
        <w:rPr>
          <w:rFonts w:ascii="Calibri" w:hAnsi="Calibri"/>
        </w:rPr>
        <w:t>dni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od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daty</w:t>
      </w:r>
      <w:proofErr w:type="spellEnd"/>
      <w:r w:rsidRPr="004C0095">
        <w:rPr>
          <w:rFonts w:ascii="Calibri" w:hAnsi="Calibri"/>
        </w:rPr>
        <w:t xml:space="preserve">  </w:t>
      </w:r>
      <w:proofErr w:type="spellStart"/>
      <w:r w:rsidRPr="004C0095">
        <w:rPr>
          <w:rFonts w:ascii="Calibri" w:hAnsi="Calibri"/>
        </w:rPr>
        <w:t>prawidłowo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wystawionej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faktury</w:t>
      </w:r>
      <w:proofErr w:type="spellEnd"/>
      <w:r w:rsidRPr="004C0095">
        <w:rPr>
          <w:rFonts w:ascii="Calibri" w:hAnsi="Calibri"/>
        </w:rPr>
        <w:t>.</w:t>
      </w:r>
    </w:p>
    <w:p w:rsidR="009166D3" w:rsidRDefault="009166D3" w:rsidP="009166D3">
      <w:pPr>
        <w:pStyle w:val="Standard"/>
        <w:widowControl/>
        <w:numPr>
          <w:ilvl w:val="0"/>
          <w:numId w:val="40"/>
        </w:numPr>
        <w:autoSpaceDN w:val="0"/>
        <w:jc w:val="both"/>
        <w:rPr>
          <w:rFonts w:asciiTheme="minorHAnsi" w:hAnsiTheme="minorHAnsi" w:cstheme="minorHAnsi"/>
        </w:rPr>
      </w:pPr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Faktura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obejmuje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należność</w:t>
      </w:r>
      <w:proofErr w:type="spellEnd"/>
      <w:r w:rsidRPr="004C0095">
        <w:rPr>
          <w:rFonts w:ascii="Calibri" w:hAnsi="Calibri"/>
          <w:color w:val="000000"/>
        </w:rPr>
        <w:t xml:space="preserve"> z </w:t>
      </w:r>
      <w:proofErr w:type="spellStart"/>
      <w:r w:rsidRPr="004C0095">
        <w:rPr>
          <w:rFonts w:ascii="Calibri" w:hAnsi="Calibri"/>
          <w:color w:val="000000"/>
        </w:rPr>
        <w:t>tytułu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sprzedaży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produktów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i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usług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dokonanej</w:t>
      </w:r>
      <w:proofErr w:type="spellEnd"/>
      <w:r w:rsidRPr="004C0095">
        <w:rPr>
          <w:rFonts w:ascii="Calibri" w:hAnsi="Calibri"/>
          <w:color w:val="000000"/>
        </w:rPr>
        <w:t xml:space="preserve"> w </w:t>
      </w:r>
      <w:proofErr w:type="spellStart"/>
      <w:r w:rsidRPr="004C0095">
        <w:rPr>
          <w:rFonts w:ascii="Calibri" w:hAnsi="Calibri"/>
          <w:color w:val="000000"/>
        </w:rPr>
        <w:t>tym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okresie</w:t>
      </w:r>
      <w:proofErr w:type="spellEnd"/>
      <w:r w:rsidRPr="004C0095">
        <w:rPr>
          <w:rFonts w:ascii="Calibri" w:hAnsi="Calibri"/>
          <w:color w:val="000000"/>
        </w:rPr>
        <w:t xml:space="preserve">. </w:t>
      </w:r>
      <w:proofErr w:type="spellStart"/>
      <w:r w:rsidRPr="004C0095">
        <w:rPr>
          <w:rFonts w:ascii="Calibri" w:hAnsi="Calibri"/>
          <w:color w:val="000000"/>
        </w:rPr>
        <w:t>Za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datę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sprzedaży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uznaje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się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ostatni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dzień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danego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okresu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rozliczeniowego</w:t>
      </w:r>
      <w:proofErr w:type="spellEnd"/>
      <w:r w:rsidRPr="004C0095">
        <w:rPr>
          <w:rFonts w:ascii="Calibri" w:hAnsi="Calibri"/>
          <w:color w:val="000000"/>
        </w:rPr>
        <w:t>.</w:t>
      </w:r>
    </w:p>
    <w:p w:rsidR="009166D3" w:rsidRDefault="009166D3" w:rsidP="009166D3">
      <w:pPr>
        <w:pStyle w:val="Standard"/>
        <w:widowControl/>
        <w:numPr>
          <w:ilvl w:val="0"/>
          <w:numId w:val="40"/>
        </w:numPr>
        <w:autoSpaceDN w:val="0"/>
        <w:jc w:val="both"/>
        <w:rPr>
          <w:rFonts w:asciiTheme="minorHAnsi" w:hAnsiTheme="minorHAnsi" w:cstheme="minorHAnsi"/>
        </w:rPr>
      </w:pPr>
      <w:proofErr w:type="spellStart"/>
      <w:r w:rsidRPr="004C0095">
        <w:rPr>
          <w:rFonts w:ascii="Calibri" w:hAnsi="Calibri"/>
          <w:color w:val="000000"/>
        </w:rPr>
        <w:t>Zamawiający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wyraża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zgodę</w:t>
      </w:r>
      <w:proofErr w:type="spellEnd"/>
      <w:r w:rsidRPr="004C0095">
        <w:rPr>
          <w:rFonts w:ascii="Calibri" w:hAnsi="Calibri"/>
          <w:color w:val="000000"/>
        </w:rPr>
        <w:t>/</w:t>
      </w:r>
      <w:proofErr w:type="spellStart"/>
      <w:r w:rsidRPr="004C0095">
        <w:rPr>
          <w:rFonts w:ascii="Calibri" w:hAnsi="Calibri"/>
          <w:color w:val="000000"/>
        </w:rPr>
        <w:t>nie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wyraża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zgody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na</w:t>
      </w:r>
      <w:proofErr w:type="spellEnd"/>
      <w:r w:rsidRPr="004C0095">
        <w:rPr>
          <w:rFonts w:ascii="Calibri" w:hAnsi="Calibri"/>
          <w:color w:val="000000"/>
        </w:rPr>
        <w:t xml:space="preserve"> </w:t>
      </w:r>
      <w:proofErr w:type="spellStart"/>
      <w:r w:rsidRPr="004C0095">
        <w:rPr>
          <w:rFonts w:ascii="Calibri" w:hAnsi="Calibri"/>
          <w:color w:val="000000"/>
        </w:rPr>
        <w:t>podwykonawstwo</w:t>
      </w:r>
      <w:proofErr w:type="spellEnd"/>
      <w:r w:rsidRPr="004C0095">
        <w:rPr>
          <w:rFonts w:ascii="Calibri" w:hAnsi="Calibri"/>
          <w:color w:val="000000"/>
        </w:rPr>
        <w:t>.</w:t>
      </w:r>
    </w:p>
    <w:p w:rsidR="009166D3" w:rsidRPr="004C0095" w:rsidRDefault="009166D3" w:rsidP="009166D3">
      <w:pPr>
        <w:pStyle w:val="Standard"/>
        <w:widowControl/>
        <w:numPr>
          <w:ilvl w:val="0"/>
          <w:numId w:val="40"/>
        </w:numPr>
        <w:autoSpaceDN w:val="0"/>
        <w:jc w:val="both"/>
        <w:rPr>
          <w:rFonts w:asciiTheme="minorHAnsi" w:hAnsiTheme="minorHAnsi" w:cstheme="minorHAnsi"/>
        </w:rPr>
      </w:pPr>
      <w:proofErr w:type="spellStart"/>
      <w:r w:rsidRPr="004C0095">
        <w:rPr>
          <w:rFonts w:ascii="Calibri" w:hAnsi="Calibri"/>
        </w:rPr>
        <w:t>Za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dzień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zapłaty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uważa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się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datę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obciążenia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rachunku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bankowego</w:t>
      </w:r>
      <w:proofErr w:type="spellEnd"/>
      <w:r w:rsidRPr="004C0095">
        <w:rPr>
          <w:rFonts w:ascii="Calibri" w:hAnsi="Calibri"/>
        </w:rPr>
        <w:t xml:space="preserve"> </w:t>
      </w:r>
      <w:proofErr w:type="spellStart"/>
      <w:r w:rsidRPr="004C0095">
        <w:rPr>
          <w:rFonts w:ascii="Calibri" w:hAnsi="Calibri"/>
        </w:rPr>
        <w:t>Zamawiającego</w:t>
      </w:r>
      <w:proofErr w:type="spellEnd"/>
      <w:r w:rsidRPr="004C0095">
        <w:rPr>
          <w:rFonts w:ascii="Calibri" w:hAnsi="Calibri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7</w:t>
      </w: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Default="009166D3" w:rsidP="009166D3">
      <w:pPr>
        <w:pStyle w:val="Standard"/>
        <w:jc w:val="both"/>
      </w:pPr>
      <w:r>
        <w:rPr>
          <w:rFonts w:ascii="Calibri" w:hAnsi="Calibri"/>
          <w:color w:val="000000"/>
        </w:rPr>
        <w:t xml:space="preserve">1. </w:t>
      </w:r>
      <w:proofErr w:type="spellStart"/>
      <w:r>
        <w:rPr>
          <w:rFonts w:ascii="Calibri" w:hAnsi="Calibri"/>
          <w:color w:val="000000"/>
        </w:rPr>
        <w:t>Wykonawca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zobowiązuje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się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zapłacić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Zamawiającemu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karę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umowną</w:t>
      </w:r>
      <w:proofErr w:type="spellEnd"/>
      <w:r>
        <w:rPr>
          <w:rFonts w:ascii="Calibri" w:hAnsi="Calibri"/>
          <w:color w:val="000000"/>
        </w:rPr>
        <w:t xml:space="preserve"> w </w:t>
      </w:r>
      <w:proofErr w:type="spellStart"/>
      <w:r>
        <w:rPr>
          <w:rFonts w:ascii="Calibri" w:hAnsi="Calibri"/>
          <w:color w:val="000000"/>
        </w:rPr>
        <w:t>wysokości</w:t>
      </w:r>
      <w:proofErr w:type="spellEnd"/>
      <w:r>
        <w:rPr>
          <w:rFonts w:ascii="Calibri" w:hAnsi="Calibri"/>
          <w:color w:val="000000"/>
        </w:rPr>
        <w:t xml:space="preserve"> 5% </w:t>
      </w:r>
      <w:proofErr w:type="spellStart"/>
      <w:r>
        <w:rPr>
          <w:rFonts w:ascii="Calibri" w:hAnsi="Calibri"/>
          <w:color w:val="000000"/>
        </w:rPr>
        <w:t>maksymalnej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wartości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netto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 xml:space="preserve">, o </w:t>
      </w:r>
      <w:proofErr w:type="spellStart"/>
      <w:r>
        <w:rPr>
          <w:rFonts w:ascii="Calibri" w:hAnsi="Calibri"/>
          <w:color w:val="000000"/>
        </w:rPr>
        <w:t>których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mowa</w:t>
      </w:r>
      <w:proofErr w:type="spellEnd"/>
      <w:r>
        <w:rPr>
          <w:rFonts w:ascii="Calibri" w:hAnsi="Calibri"/>
          <w:color w:val="000000"/>
        </w:rPr>
        <w:t xml:space="preserve"> w § 5 </w:t>
      </w:r>
      <w:proofErr w:type="spellStart"/>
      <w:r>
        <w:rPr>
          <w:rFonts w:ascii="Calibri" w:hAnsi="Calibri"/>
          <w:color w:val="000000"/>
        </w:rPr>
        <w:t>ust</w:t>
      </w:r>
      <w:proofErr w:type="spellEnd"/>
      <w:r>
        <w:rPr>
          <w:rFonts w:ascii="Calibri" w:hAnsi="Calibri"/>
          <w:color w:val="000000"/>
        </w:rPr>
        <w:t xml:space="preserve">. 2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każdy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stwierdzony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przypadek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niewykonania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lub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nienależytego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wykonania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względem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Zamawiającego</w:t>
      </w:r>
      <w:proofErr w:type="spellEnd"/>
      <w:r>
        <w:rPr>
          <w:rFonts w:ascii="Calibri" w:hAnsi="Calibri"/>
          <w:color w:val="000000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Przez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nienależyte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wykonanie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należy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rozumieć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realizację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niezgodnie</w:t>
      </w:r>
      <w:proofErr w:type="spellEnd"/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postanowieniami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niniejszej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pomimo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uprzedniego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pisemnego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wezwania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Wykonawcy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przez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Zamawiającego</w:t>
      </w:r>
      <w:proofErr w:type="spellEnd"/>
      <w:r>
        <w:rPr>
          <w:rFonts w:ascii="Calibri" w:hAnsi="Calibri"/>
          <w:color w:val="000000"/>
        </w:rPr>
        <w:t xml:space="preserve"> do </w:t>
      </w:r>
      <w:proofErr w:type="spellStart"/>
      <w:r>
        <w:rPr>
          <w:rFonts w:ascii="Calibri" w:hAnsi="Calibri"/>
          <w:color w:val="000000"/>
        </w:rPr>
        <w:t>prawidłowego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wykonywania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</w:t>
      </w:r>
      <w:proofErr w:type="spellStart"/>
      <w:r>
        <w:rPr>
          <w:rFonts w:ascii="Calibri" w:hAnsi="Calibri"/>
          <w:color w:val="000000"/>
        </w:rPr>
        <w:t>takim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przypadku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Zamawiającemu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przysługuje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prawo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potrącenia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należności</w:t>
      </w:r>
      <w:proofErr w:type="spellEnd"/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tytułu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naliczonej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kary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umownej</w:t>
      </w:r>
      <w:proofErr w:type="spellEnd"/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wynagrodzenia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Wykonawcy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należnego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tego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Zamawiającego</w:t>
      </w:r>
      <w:proofErr w:type="spellEnd"/>
      <w:r>
        <w:rPr>
          <w:rFonts w:ascii="Calibri" w:hAnsi="Calibri"/>
          <w:color w:val="000000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  <w:color w:val="000000"/>
        </w:rPr>
      </w:pPr>
    </w:p>
    <w:p w:rsidR="009166D3" w:rsidRDefault="009166D3" w:rsidP="009166D3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</w:t>
      </w:r>
      <w:proofErr w:type="spellStart"/>
      <w:r>
        <w:rPr>
          <w:rFonts w:ascii="Calibri" w:hAnsi="Calibri"/>
          <w:color w:val="000000"/>
        </w:rPr>
        <w:t>Wykonawca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zobowiązuje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się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zapłacić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Zamawiającemu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karę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umowną</w:t>
      </w:r>
      <w:proofErr w:type="spellEnd"/>
      <w:r>
        <w:rPr>
          <w:rFonts w:ascii="Calibri" w:hAnsi="Calibri"/>
          <w:color w:val="000000"/>
        </w:rPr>
        <w:t xml:space="preserve"> w </w:t>
      </w:r>
      <w:proofErr w:type="spellStart"/>
      <w:r>
        <w:rPr>
          <w:rFonts w:ascii="Calibri" w:hAnsi="Calibri"/>
          <w:color w:val="000000"/>
        </w:rPr>
        <w:t>wysokości</w:t>
      </w:r>
      <w:proofErr w:type="spellEnd"/>
      <w:r>
        <w:rPr>
          <w:rFonts w:ascii="Calibri" w:hAnsi="Calibri"/>
          <w:color w:val="000000"/>
        </w:rPr>
        <w:t xml:space="preserve"> 5% </w:t>
      </w:r>
      <w:proofErr w:type="spellStart"/>
      <w:r>
        <w:rPr>
          <w:rFonts w:ascii="Calibri" w:hAnsi="Calibri"/>
          <w:color w:val="000000"/>
        </w:rPr>
        <w:t>ogólnej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maksymalnej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wartości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netto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 xml:space="preserve">, o </w:t>
      </w:r>
      <w:proofErr w:type="spellStart"/>
      <w:r>
        <w:rPr>
          <w:rFonts w:ascii="Calibri" w:hAnsi="Calibri"/>
          <w:color w:val="000000"/>
        </w:rPr>
        <w:t>której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mowa</w:t>
      </w:r>
      <w:proofErr w:type="spellEnd"/>
      <w:r>
        <w:rPr>
          <w:rFonts w:ascii="Calibri" w:hAnsi="Calibri"/>
          <w:color w:val="000000"/>
        </w:rPr>
        <w:t xml:space="preserve"> w § 5 </w:t>
      </w:r>
      <w:proofErr w:type="spellStart"/>
      <w:r>
        <w:rPr>
          <w:rFonts w:ascii="Calibri" w:hAnsi="Calibri"/>
          <w:color w:val="000000"/>
        </w:rPr>
        <w:t>ust</w:t>
      </w:r>
      <w:proofErr w:type="spellEnd"/>
      <w:r>
        <w:rPr>
          <w:rFonts w:ascii="Calibri" w:hAnsi="Calibri"/>
          <w:color w:val="000000"/>
        </w:rPr>
        <w:t xml:space="preserve">. 2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 xml:space="preserve">, w </w:t>
      </w:r>
      <w:proofErr w:type="spellStart"/>
      <w:r>
        <w:rPr>
          <w:rFonts w:ascii="Calibri" w:hAnsi="Calibri"/>
          <w:color w:val="000000"/>
        </w:rPr>
        <w:t>przypadku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odstąpienia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przez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którąkolwiek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Stron</w:t>
      </w:r>
      <w:proofErr w:type="spellEnd"/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powodu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okoliczności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za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które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odpowiada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Wykonawca</w:t>
      </w:r>
      <w:proofErr w:type="spellEnd"/>
      <w:r>
        <w:rPr>
          <w:rFonts w:ascii="Calibri" w:hAnsi="Calibri"/>
          <w:color w:val="000000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</w:t>
      </w:r>
      <w:proofErr w:type="spellStart"/>
      <w:r>
        <w:rPr>
          <w:rFonts w:ascii="Calibri" w:hAnsi="Calibri"/>
          <w:color w:val="000000"/>
        </w:rPr>
        <w:t>takim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przypadku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Zamawiającemu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przysługuje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prawo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potrącenia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należności</w:t>
      </w:r>
      <w:proofErr w:type="spellEnd"/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tytułu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naliczonej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kary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umownej</w:t>
      </w:r>
      <w:proofErr w:type="spellEnd"/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wynagrodzenia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Wykonawcy</w:t>
      </w:r>
      <w:proofErr w:type="spellEnd"/>
      <w:r>
        <w:rPr>
          <w:rFonts w:ascii="Calibri" w:hAnsi="Calibri"/>
          <w:color w:val="000000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  <w:color w:val="000000"/>
        </w:rPr>
      </w:pPr>
    </w:p>
    <w:p w:rsidR="009166D3" w:rsidRDefault="009166D3" w:rsidP="009166D3">
      <w:pPr>
        <w:pStyle w:val="Standard"/>
        <w:jc w:val="both"/>
      </w:pPr>
      <w:r>
        <w:rPr>
          <w:rFonts w:ascii="Calibri" w:hAnsi="Calibri"/>
          <w:color w:val="000000"/>
        </w:rPr>
        <w:t xml:space="preserve">3. </w:t>
      </w:r>
      <w:proofErr w:type="spellStart"/>
      <w:r>
        <w:rPr>
          <w:rFonts w:ascii="Calibri" w:hAnsi="Calibri"/>
          <w:color w:val="000000"/>
        </w:rPr>
        <w:t>Niewykonanie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albo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nienależyte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wykonanie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przez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Wykonawcę</w:t>
      </w:r>
      <w:proofErr w:type="spellEnd"/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przyczyn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leżących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stronie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Wykonawcy</w:t>
      </w:r>
      <w:proofErr w:type="spellEnd"/>
      <w:r>
        <w:rPr>
          <w:rFonts w:ascii="Calibri" w:hAnsi="Calibri"/>
          <w:color w:val="000000"/>
        </w:rPr>
        <w:t xml:space="preserve">, w </w:t>
      </w:r>
      <w:proofErr w:type="spellStart"/>
      <w:r>
        <w:rPr>
          <w:rFonts w:ascii="Calibri" w:hAnsi="Calibri"/>
          <w:color w:val="000000"/>
        </w:rPr>
        <w:t>którym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niemożliwa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będzie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realizacja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wyjątkiem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zdarzeń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losowych</w:t>
      </w:r>
      <w:proofErr w:type="spellEnd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(np. </w:t>
      </w:r>
      <w:proofErr w:type="spellStart"/>
      <w:r>
        <w:rPr>
          <w:rFonts w:ascii="Calibri" w:hAnsi="Calibri" w:cs="Calibri"/>
          <w:color w:val="000000"/>
        </w:rPr>
        <w:t>brak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prądu</w:t>
      </w:r>
      <w:proofErr w:type="spellEnd"/>
      <w:r>
        <w:rPr>
          <w:rFonts w:ascii="Calibri" w:hAnsi="Calibri" w:cs="Calibri"/>
          <w:color w:val="000000"/>
        </w:rPr>
        <w:t xml:space="preserve">), </w:t>
      </w:r>
      <w:proofErr w:type="spellStart"/>
      <w:r>
        <w:rPr>
          <w:rFonts w:ascii="Calibri" w:hAnsi="Calibri" w:cs="Calibri"/>
          <w:color w:val="000000"/>
        </w:rPr>
        <w:t>dostaw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paliwa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stację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paliw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awarii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systemu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obsługi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przerwy</w:t>
      </w:r>
      <w:proofErr w:type="spellEnd"/>
      <w:r>
        <w:rPr>
          <w:rFonts w:ascii="Calibri" w:hAnsi="Calibri"/>
          <w:color w:val="000000"/>
        </w:rPr>
        <w:t xml:space="preserve"> w </w:t>
      </w:r>
      <w:proofErr w:type="spellStart"/>
      <w:r>
        <w:rPr>
          <w:rFonts w:ascii="Calibri" w:hAnsi="Calibri"/>
          <w:color w:val="000000"/>
        </w:rPr>
        <w:t>obsłudze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klientów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związanej</w:t>
      </w:r>
      <w:proofErr w:type="spellEnd"/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remontem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lub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modernizacją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stacji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paliw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Wykonawcy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upoważnia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Głównego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Zamawiającego</w:t>
      </w:r>
      <w:proofErr w:type="spellEnd"/>
      <w:r>
        <w:rPr>
          <w:rFonts w:ascii="Calibri" w:hAnsi="Calibri"/>
          <w:color w:val="000000"/>
        </w:rPr>
        <w:t xml:space="preserve">  do </w:t>
      </w:r>
      <w:proofErr w:type="spellStart"/>
      <w:r>
        <w:rPr>
          <w:rFonts w:ascii="Calibri" w:hAnsi="Calibri"/>
          <w:color w:val="000000"/>
        </w:rPr>
        <w:t>odstąpienia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umowy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skutkiem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natychmiastowym</w:t>
      </w:r>
      <w:proofErr w:type="spellEnd"/>
      <w:r>
        <w:rPr>
          <w:rFonts w:ascii="Calibri" w:hAnsi="Calibri"/>
          <w:color w:val="000000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  <w:b/>
          <w:bCs/>
          <w:i/>
          <w:iCs/>
          <w:color w:val="C9211E"/>
        </w:rPr>
      </w:pPr>
    </w:p>
    <w:p w:rsidR="009166D3" w:rsidRDefault="009166D3" w:rsidP="009166D3">
      <w:pPr>
        <w:pStyle w:val="Nagwek2"/>
        <w:spacing w:before="0"/>
        <w:jc w:val="both"/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4. W przypadku odstąpienia od umowy przez Wykonawcę z powodu okoliczności, za które odpowiada Zamawiający z wyłączeniem przypadków przewidzianych w art. 456 ust. 1 ustawy </w:t>
      </w:r>
      <w:proofErr w:type="spellStart"/>
      <w:r>
        <w:rPr>
          <w:rFonts w:ascii="Calibri" w:hAnsi="Calibri"/>
          <w:b w:val="0"/>
          <w:bCs w:val="0"/>
          <w:color w:val="000000"/>
          <w:sz w:val="24"/>
          <w:szCs w:val="24"/>
        </w:rPr>
        <w:t>Pzp</w:t>
      </w:r>
      <w:proofErr w:type="spellEnd"/>
      <w:r>
        <w:rPr>
          <w:rFonts w:ascii="Calibri" w:hAnsi="Calibri"/>
          <w:b w:val="0"/>
          <w:bCs w:val="0"/>
          <w:color w:val="000000"/>
          <w:sz w:val="24"/>
          <w:szCs w:val="24"/>
        </w:rPr>
        <w:t>, Zamawiający odpowiedzialny za takie odstąpienie zobowiązuje się do zapłaty na rzecz Wykonawcy kary umownej w wysokości 5 % ogólnej maksymalnej wartości netto umowy,.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proofErr w:type="spellStart"/>
      <w:r>
        <w:rPr>
          <w:rFonts w:ascii="Calibri" w:hAnsi="Calibri"/>
        </w:rPr>
        <w:t>Zamawiającemu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przysługuje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prawo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potrącenia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umownych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wynagrodzenia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lastRenderedPageBreak/>
        <w:t>Wykonawcy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także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przypadku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cesji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wynagrodzenia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której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mowa</w:t>
      </w:r>
      <w:proofErr w:type="spellEnd"/>
      <w:r>
        <w:rPr>
          <w:rFonts w:ascii="Calibri" w:hAnsi="Calibri"/>
        </w:rPr>
        <w:t xml:space="preserve"> w § 6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8,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co </w:t>
      </w:r>
      <w:proofErr w:type="spellStart"/>
      <w:r>
        <w:rPr>
          <w:rFonts w:ascii="Calibri" w:hAnsi="Calibri"/>
        </w:rPr>
        <w:t>Wykonawca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wyraża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zgodę</w:t>
      </w:r>
      <w:proofErr w:type="spellEnd"/>
      <w:r>
        <w:rPr>
          <w:rFonts w:ascii="Calibri" w:hAnsi="Calibri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8</w:t>
      </w: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Default="009166D3" w:rsidP="009166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strony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Zamawiającego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osobą</w:t>
      </w:r>
      <w:proofErr w:type="spellEnd"/>
      <w:r>
        <w:rPr>
          <w:rFonts w:ascii="Calibri" w:hAnsi="Calibri"/>
        </w:rPr>
        <w:t xml:space="preserve">/ </w:t>
      </w:r>
      <w:proofErr w:type="spellStart"/>
      <w:r>
        <w:rPr>
          <w:rFonts w:ascii="Calibri" w:hAnsi="Calibri"/>
        </w:rPr>
        <w:t>osobami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upoważnioną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realizowania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przedmiotu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 xml:space="preserve"> jest/ </w:t>
      </w:r>
      <w:proofErr w:type="spellStart"/>
      <w:r>
        <w:rPr>
          <w:rFonts w:ascii="Calibri" w:hAnsi="Calibri"/>
        </w:rPr>
        <w:t>są</w:t>
      </w:r>
      <w:proofErr w:type="spellEnd"/>
    </w:p>
    <w:p w:rsidR="009166D3" w:rsidRDefault="009166D3" w:rsidP="009166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…………………………..…………………….. tel. ………………….., e-mail:………………………………….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…………………………..…………………….. tel. ………………….., e-mail:………………………………….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strony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Wykonawcy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upoważnioną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realizowania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przedmiotu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 xml:space="preserve"> jest: …………………………..…………………….. tel. ………………….., e-mail:………………………………….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proofErr w:type="spellStart"/>
      <w:r>
        <w:rPr>
          <w:rFonts w:ascii="Calibri" w:hAnsi="Calibri"/>
        </w:rPr>
        <w:t>Zmiana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osób</w:t>
      </w:r>
      <w:proofErr w:type="spellEnd"/>
      <w:r>
        <w:rPr>
          <w:rFonts w:ascii="Calibri" w:hAnsi="Calibri"/>
        </w:rPr>
        <w:t xml:space="preserve">, o </w:t>
      </w:r>
      <w:proofErr w:type="spellStart"/>
      <w:r>
        <w:rPr>
          <w:rFonts w:ascii="Calibri" w:hAnsi="Calibri"/>
        </w:rPr>
        <w:t>których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mowa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1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2, </w:t>
      </w:r>
      <w:proofErr w:type="spellStart"/>
      <w:r>
        <w:rPr>
          <w:rFonts w:ascii="Calibri" w:hAnsi="Calibri"/>
        </w:rPr>
        <w:t>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wymaga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aneksu</w:t>
      </w:r>
      <w:proofErr w:type="spellEnd"/>
      <w:r>
        <w:rPr>
          <w:rFonts w:ascii="Calibri" w:hAnsi="Calibri"/>
        </w:rPr>
        <w:t xml:space="preserve">, ale </w:t>
      </w:r>
      <w:proofErr w:type="spellStart"/>
      <w:r>
        <w:rPr>
          <w:rFonts w:ascii="Calibri" w:hAnsi="Calibri"/>
        </w:rPr>
        <w:t>wymaga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każdorazowego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pisemnego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powiadomienia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drugiej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Strony</w:t>
      </w:r>
      <w:proofErr w:type="spellEnd"/>
      <w:r>
        <w:rPr>
          <w:rFonts w:ascii="Calibri" w:hAnsi="Calibri"/>
        </w:rPr>
        <w:t>.</w:t>
      </w: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9</w:t>
      </w:r>
    </w:p>
    <w:p w:rsidR="009166D3" w:rsidRDefault="009166D3" w:rsidP="009166D3">
      <w:pPr>
        <w:pStyle w:val="Standard"/>
        <w:jc w:val="center"/>
        <w:rPr>
          <w:rFonts w:ascii="Calibri" w:hAnsi="Calibri"/>
        </w:rPr>
      </w:pPr>
    </w:p>
    <w:p w:rsidR="009166D3" w:rsidRDefault="009166D3" w:rsidP="009166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proofErr w:type="spellStart"/>
      <w:r>
        <w:rPr>
          <w:rFonts w:ascii="Calibri" w:hAnsi="Calibri"/>
        </w:rPr>
        <w:t>Wszelkie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zmiany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niniejszej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wymagają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formy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pisemnej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aneksu</w:t>
      </w:r>
      <w:proofErr w:type="spellEnd"/>
      <w:r>
        <w:rPr>
          <w:rFonts w:ascii="Calibri" w:hAnsi="Calibri"/>
        </w:rPr>
        <w:t xml:space="preserve">) pod </w:t>
      </w:r>
      <w:proofErr w:type="spellStart"/>
      <w:r>
        <w:rPr>
          <w:rFonts w:ascii="Calibri" w:hAnsi="Calibri"/>
        </w:rPr>
        <w:t>rygorem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nieważności</w:t>
      </w:r>
      <w:proofErr w:type="spellEnd"/>
      <w:r>
        <w:rPr>
          <w:rFonts w:ascii="Calibri" w:hAnsi="Calibri"/>
        </w:rPr>
        <w:t xml:space="preserve">, z </w:t>
      </w:r>
      <w:proofErr w:type="spellStart"/>
      <w:r>
        <w:rPr>
          <w:rFonts w:ascii="Calibri" w:hAnsi="Calibri"/>
        </w:rPr>
        <w:t>zastrzeżeniem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postanowienia</w:t>
      </w:r>
      <w:proofErr w:type="spellEnd"/>
      <w:r>
        <w:rPr>
          <w:rFonts w:ascii="Calibri" w:hAnsi="Calibri"/>
        </w:rPr>
        <w:t xml:space="preserve"> § 8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3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spellStart"/>
      <w:r>
        <w:rPr>
          <w:rFonts w:ascii="Calibri" w:hAnsi="Calibri"/>
        </w:rPr>
        <w:t>Wszelkie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pomiędzy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Stronami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rozstrzygane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będą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drodze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negocjacji</w:t>
      </w:r>
      <w:proofErr w:type="spellEnd"/>
      <w:r>
        <w:rPr>
          <w:rFonts w:ascii="Calibri" w:hAnsi="Calibri"/>
        </w:rPr>
        <w:t xml:space="preserve">, a w </w:t>
      </w:r>
      <w:proofErr w:type="spellStart"/>
      <w:r>
        <w:rPr>
          <w:rFonts w:ascii="Calibri" w:hAnsi="Calibri"/>
        </w:rPr>
        <w:t>razie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nieskuteczności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sąd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powszechny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właściwy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względu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siedzibę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Zamawiającego</w:t>
      </w:r>
      <w:proofErr w:type="spellEnd"/>
      <w:r>
        <w:rPr>
          <w:rFonts w:ascii="Calibri" w:hAnsi="Calibri"/>
        </w:rPr>
        <w:t xml:space="preserve">. W </w:t>
      </w:r>
      <w:proofErr w:type="spellStart"/>
      <w:r>
        <w:rPr>
          <w:rFonts w:ascii="Calibri" w:hAnsi="Calibri"/>
        </w:rPr>
        <w:t>przypadku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odstąpienia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sądem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właściwym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rozpoznania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będzie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sąd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właściwy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względu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siedzibę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Zamawiającego</w:t>
      </w:r>
      <w:proofErr w:type="spellEnd"/>
      <w:r>
        <w:rPr>
          <w:rFonts w:ascii="Calibri" w:hAnsi="Calibri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3. W </w:t>
      </w:r>
      <w:proofErr w:type="spellStart"/>
      <w:r>
        <w:rPr>
          <w:rFonts w:ascii="Calibri" w:hAnsi="Calibri"/>
        </w:rPr>
        <w:t>sprawach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nieuregulowanych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niniejszą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umową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będą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miały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zastosowanie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przepisy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ustawy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Kodeksu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cywilnego</w:t>
      </w:r>
      <w:proofErr w:type="spellEnd"/>
      <w:r>
        <w:rPr>
          <w:rFonts w:ascii="Calibri" w:hAnsi="Calibri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§10</w:t>
      </w:r>
    </w:p>
    <w:p w:rsidR="009166D3" w:rsidRDefault="009166D3" w:rsidP="009166D3">
      <w:pPr>
        <w:pStyle w:val="Standard"/>
        <w:jc w:val="center"/>
        <w:rPr>
          <w:rFonts w:ascii="Calibri" w:hAnsi="Calibri"/>
        </w:rPr>
      </w:pPr>
    </w:p>
    <w:p w:rsidR="009166D3" w:rsidRPr="00B1669B" w:rsidRDefault="009166D3" w:rsidP="009166D3">
      <w:pPr>
        <w:pStyle w:val="Standard"/>
        <w:widowControl/>
        <w:numPr>
          <w:ilvl w:val="0"/>
          <w:numId w:val="38"/>
        </w:numPr>
        <w:autoSpaceDN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Umowę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sporządzono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dwóch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jednobrzmiących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egzemplarzach</w:t>
      </w:r>
      <w:proofErr w:type="spellEnd"/>
      <w:r>
        <w:rPr>
          <w:rFonts w:ascii="Calibri" w:hAnsi="Calibri"/>
        </w:rPr>
        <w:t xml:space="preserve">, z </w:t>
      </w:r>
      <w:proofErr w:type="spellStart"/>
      <w:r>
        <w:rPr>
          <w:rFonts w:ascii="Calibri" w:hAnsi="Calibri"/>
        </w:rPr>
        <w:t>czego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egzemplarz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Wykonawcy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egzemplarze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Zamawiającego</w:t>
      </w:r>
      <w:proofErr w:type="spellEnd"/>
      <w:r>
        <w:rPr>
          <w:rFonts w:ascii="Calibri" w:hAnsi="Calibri"/>
        </w:rPr>
        <w:t>.</w:t>
      </w:r>
    </w:p>
    <w:p w:rsidR="009166D3" w:rsidRDefault="009166D3" w:rsidP="009166D3">
      <w:pPr>
        <w:pStyle w:val="Standard"/>
        <w:jc w:val="both"/>
        <w:rPr>
          <w:rFonts w:ascii="Calibri" w:hAnsi="Calibri"/>
        </w:rPr>
      </w:pPr>
    </w:p>
    <w:p w:rsidR="009166D3" w:rsidRDefault="009166D3" w:rsidP="009166D3">
      <w:pPr>
        <w:pStyle w:val="Standard"/>
      </w:pPr>
      <w:r>
        <w:rPr>
          <w:rFonts w:ascii="Calibri" w:hAnsi="Calibri"/>
          <w:b/>
        </w:rPr>
        <w:t xml:space="preserve">ZAMAWIAJĄCY:  </w:t>
      </w:r>
      <w:r>
        <w:rPr>
          <w:rFonts w:ascii="Calibri" w:hAnsi="Calibri"/>
        </w:rPr>
        <w:t xml:space="preserve">           </w:t>
      </w:r>
    </w:p>
    <w:p w:rsidR="009166D3" w:rsidRDefault="009166D3" w:rsidP="009166D3">
      <w:pPr>
        <w:pStyle w:val="Standard"/>
        <w:jc w:val="right"/>
      </w:pPr>
      <w:r>
        <w:rPr>
          <w:rFonts w:ascii="Calibri" w:hAnsi="Calibri"/>
        </w:rPr>
        <w:t xml:space="preserve">                          </w:t>
      </w:r>
      <w:r>
        <w:rPr>
          <w:rFonts w:ascii="Calibri" w:hAnsi="Calibri"/>
          <w:b/>
        </w:rPr>
        <w:t>WYKONAWCA:</w:t>
      </w: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Załączniki</w:t>
      </w:r>
      <w:proofErr w:type="spellEnd"/>
      <w:r>
        <w:rPr>
          <w:rFonts w:ascii="Calibri" w:hAnsi="Calibri"/>
        </w:rPr>
        <w:t>:</w:t>
      </w:r>
    </w:p>
    <w:p w:rsidR="009166D3" w:rsidRDefault="009166D3" w:rsidP="009166D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Załącznik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nr</w:t>
      </w:r>
      <w:proofErr w:type="spellEnd"/>
      <w:r>
        <w:rPr>
          <w:rFonts w:ascii="Calibri" w:hAnsi="Calibri"/>
        </w:rPr>
        <w:t xml:space="preserve"> 1 – </w:t>
      </w:r>
      <w:proofErr w:type="spellStart"/>
      <w:r>
        <w:rPr>
          <w:rFonts w:ascii="Calibri" w:hAnsi="Calibri"/>
        </w:rPr>
        <w:t>Wykaz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pojazd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zamawiającego</w:t>
      </w:r>
      <w:proofErr w:type="spellEnd"/>
      <w:r>
        <w:rPr>
          <w:rFonts w:ascii="Calibri" w:hAnsi="Calibri"/>
        </w:rPr>
        <w:t>.</w:t>
      </w: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rPr>
          <w:rFonts w:ascii="Calibri" w:hAnsi="Calibri"/>
        </w:rPr>
      </w:pPr>
    </w:p>
    <w:p w:rsidR="009166D3" w:rsidRDefault="009166D3" w:rsidP="009166D3">
      <w:pPr>
        <w:pStyle w:val="Standard"/>
        <w:ind w:left="3540"/>
        <w:jc w:val="right"/>
        <w:rPr>
          <w:rFonts w:ascii="Calibri" w:hAnsi="Calibri"/>
        </w:rPr>
      </w:pPr>
      <w:proofErr w:type="spellStart"/>
      <w:r>
        <w:rPr>
          <w:rFonts w:ascii="Calibri" w:hAnsi="Calibri"/>
        </w:rPr>
        <w:t>Załącznik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nr</w:t>
      </w:r>
      <w:proofErr w:type="spellEnd"/>
      <w:r>
        <w:rPr>
          <w:rFonts w:ascii="Calibri" w:hAnsi="Calibri"/>
        </w:rPr>
        <w:t xml:space="preserve"> 1 do </w:t>
      </w:r>
      <w:proofErr w:type="spellStart"/>
      <w:r>
        <w:rPr>
          <w:rFonts w:ascii="Calibri" w:hAnsi="Calibri"/>
        </w:rPr>
        <w:t>umowy</w:t>
      </w:r>
      <w:proofErr w:type="spellEnd"/>
      <w:r>
        <w:rPr>
          <w:rFonts w:ascii="Calibri" w:hAnsi="Calibri"/>
        </w:rPr>
        <w:t xml:space="preserve"> – </w:t>
      </w: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Pr="00B1669B" w:rsidRDefault="009166D3" w:rsidP="009166D3">
      <w:pPr>
        <w:pStyle w:val="Standard"/>
        <w:ind w:left="1416" w:firstLine="708"/>
        <w:rPr>
          <w:rFonts w:ascii="Calibri" w:hAnsi="Calibri"/>
          <w:b/>
          <w:sz w:val="32"/>
        </w:rPr>
      </w:pPr>
      <w:proofErr w:type="spellStart"/>
      <w:r w:rsidRPr="00B1669B">
        <w:rPr>
          <w:rFonts w:ascii="Calibri" w:hAnsi="Calibri"/>
          <w:b/>
          <w:sz w:val="32"/>
        </w:rPr>
        <w:t>Wykaz</w:t>
      </w:r>
      <w:proofErr w:type="spellEnd"/>
      <w:r w:rsidRPr="00B1669B">
        <w:rPr>
          <w:rFonts w:ascii="Calibri" w:hAnsi="Calibri"/>
          <w:b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pojazdów</w:t>
      </w:r>
      <w:proofErr w:type="spellEnd"/>
      <w:r w:rsidRPr="00B1669B">
        <w:rPr>
          <w:rFonts w:ascii="Calibri" w:hAnsi="Calibri"/>
          <w:b/>
          <w:sz w:val="32"/>
        </w:rPr>
        <w:t xml:space="preserve"> </w:t>
      </w:r>
      <w:proofErr w:type="spellStart"/>
      <w:r w:rsidRPr="00B1669B">
        <w:rPr>
          <w:rFonts w:ascii="Calibri" w:hAnsi="Calibri"/>
          <w:b/>
          <w:sz w:val="32"/>
        </w:rPr>
        <w:t>zamawiającego</w:t>
      </w:r>
      <w:proofErr w:type="spellEnd"/>
      <w:r w:rsidRPr="00B1669B">
        <w:rPr>
          <w:rFonts w:ascii="Calibri" w:hAnsi="Calibri"/>
          <w:b/>
          <w:sz w:val="32"/>
        </w:rPr>
        <w:t>.</w:t>
      </w: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rPr>
          <w:rFonts w:ascii="Calibri" w:hAnsi="Calibri"/>
        </w:rPr>
      </w:pPr>
    </w:p>
    <w:p w:rsidR="009166D3" w:rsidRDefault="009166D3" w:rsidP="009166D3">
      <w:pPr>
        <w:pStyle w:val="Standard"/>
        <w:widowControl/>
        <w:numPr>
          <w:ilvl w:val="0"/>
          <w:numId w:val="39"/>
        </w:numPr>
        <w:autoSpaceDN w:val="0"/>
        <w:rPr>
          <w:rFonts w:ascii="Calibri" w:hAnsi="Calibri"/>
        </w:rPr>
      </w:pPr>
      <w:proofErr w:type="spellStart"/>
      <w:r>
        <w:rPr>
          <w:rFonts w:ascii="Calibri" w:hAnsi="Calibri"/>
        </w:rPr>
        <w:t>pojazd</w:t>
      </w:r>
      <w:proofErr w:type="spellEnd"/>
      <w:r>
        <w:rPr>
          <w:rFonts w:ascii="Calibri" w:hAnsi="Calibri"/>
        </w:rPr>
        <w:t>………………………………….,</w:t>
      </w:r>
      <w:proofErr w:type="spellStart"/>
      <w:r>
        <w:rPr>
          <w:rFonts w:ascii="Calibri" w:hAnsi="Calibri"/>
        </w:rPr>
        <w:t>nr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rejestracyjny</w:t>
      </w:r>
      <w:proofErr w:type="spellEnd"/>
      <w:r>
        <w:rPr>
          <w:rFonts w:ascii="Calibri" w:hAnsi="Calibri"/>
        </w:rPr>
        <w:t>,,,,,,,,,,,,,,,,,,,,,,,,,,,,,</w:t>
      </w:r>
    </w:p>
    <w:p w:rsidR="009166D3" w:rsidRPr="00F646B5" w:rsidRDefault="009166D3" w:rsidP="009166D3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Calibri" w:hAnsi="Calibri" w:cs="Arial"/>
          <w:szCs w:val="24"/>
        </w:rPr>
      </w:pPr>
      <w:r w:rsidRPr="00F646B5">
        <w:rPr>
          <w:rFonts w:ascii="Calibri" w:hAnsi="Calibri" w:cs="Arial"/>
          <w:szCs w:val="24"/>
        </w:rPr>
        <w:t>pojazd………………………………….,nr rejestracyjny,,,,,,,,,,,,,,,,,,,,,,,,,,,,,</w:t>
      </w:r>
    </w:p>
    <w:p w:rsidR="009166D3" w:rsidRPr="00F646B5" w:rsidRDefault="009166D3" w:rsidP="009166D3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Calibri" w:hAnsi="Calibri" w:cs="Arial"/>
          <w:szCs w:val="24"/>
        </w:rPr>
      </w:pPr>
      <w:r w:rsidRPr="00F646B5">
        <w:rPr>
          <w:rFonts w:ascii="Calibri" w:hAnsi="Calibri" w:cs="Arial"/>
          <w:szCs w:val="24"/>
        </w:rPr>
        <w:t>pojazd………………………………….,nr rejestracyjny,,,,,,,,,,,,,,,,,,,,,,,,,,,,,</w:t>
      </w:r>
    </w:p>
    <w:p w:rsidR="009166D3" w:rsidRDefault="009166D3" w:rsidP="009166D3">
      <w:pPr>
        <w:pStyle w:val="Standard"/>
        <w:widowControl/>
        <w:numPr>
          <w:ilvl w:val="0"/>
          <w:numId w:val="39"/>
        </w:numPr>
        <w:autoSpaceDN w:val="0"/>
        <w:rPr>
          <w:rFonts w:ascii="Calibri" w:hAnsi="Calibri"/>
        </w:rPr>
      </w:pPr>
      <w:proofErr w:type="spellStart"/>
      <w:r>
        <w:rPr>
          <w:rFonts w:ascii="Calibri" w:hAnsi="Calibri"/>
        </w:rPr>
        <w:t>pojazd</w:t>
      </w:r>
      <w:proofErr w:type="spellEnd"/>
      <w:r>
        <w:rPr>
          <w:rFonts w:ascii="Calibri" w:hAnsi="Calibri"/>
        </w:rPr>
        <w:t>………………………………….,</w:t>
      </w:r>
      <w:proofErr w:type="spellStart"/>
      <w:r>
        <w:rPr>
          <w:rFonts w:ascii="Calibri" w:hAnsi="Calibri"/>
        </w:rPr>
        <w:t>nr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rejestracyjny</w:t>
      </w:r>
      <w:proofErr w:type="spellEnd"/>
      <w:r>
        <w:rPr>
          <w:rFonts w:ascii="Calibri" w:hAnsi="Calibri"/>
        </w:rPr>
        <w:t>,,,,,,,,,,,,,,,,,,,,,,,,,,,,,</w:t>
      </w:r>
    </w:p>
    <w:p w:rsidR="009166D3" w:rsidRDefault="009166D3" w:rsidP="009166D3">
      <w:pPr>
        <w:pStyle w:val="Standard"/>
        <w:ind w:left="720"/>
        <w:rPr>
          <w:rFonts w:ascii="Calibri" w:hAnsi="Calibri"/>
        </w:rPr>
      </w:pPr>
    </w:p>
    <w:p w:rsidR="00D707F2" w:rsidRDefault="00D707F2">
      <w:pPr>
        <w:jc w:val="right"/>
        <w:rPr>
          <w:rFonts w:eastAsia="Times New Roman" w:cstheme="minorHAnsi"/>
          <w:color w:val="FF0000"/>
          <w:lang w:eastAsia="zh-CN"/>
        </w:rPr>
      </w:pPr>
    </w:p>
    <w:sectPr w:rsidR="00D707F2">
      <w:headerReference w:type="default" r:id="rId9"/>
      <w:pgSz w:w="11906" w:h="16838"/>
      <w:pgMar w:top="997" w:right="1417" w:bottom="1417" w:left="1417" w:header="426" w:footer="2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06" w:rsidRDefault="00341806">
      <w:pPr>
        <w:spacing w:after="0" w:line="240" w:lineRule="auto"/>
      </w:pPr>
      <w:r>
        <w:separator/>
      </w:r>
    </w:p>
  </w:endnote>
  <w:endnote w:type="continuationSeparator" w:id="0">
    <w:p w:rsidR="00341806" w:rsidRDefault="0034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06" w:rsidRDefault="00341806">
      <w:r>
        <w:separator/>
      </w:r>
    </w:p>
  </w:footnote>
  <w:footnote w:type="continuationSeparator" w:id="0">
    <w:p w:rsidR="00341806" w:rsidRDefault="0034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06" w:rsidRPr="00431502" w:rsidRDefault="00431502" w:rsidP="00431502">
    <w:pPr>
      <w:pStyle w:val="Nagwek"/>
    </w:pPr>
    <w:r>
      <w:rPr>
        <w:noProof/>
        <w:lang w:eastAsia="pl-PL"/>
      </w:rPr>
      <w:drawing>
        <wp:inline distT="0" distB="0" distL="0" distR="0">
          <wp:extent cx="5760720" cy="7309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7F2180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singleLevel"/>
    <w:tmpl w:val="003675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08"/>
    <w:multiLevelType w:val="singleLevel"/>
    <w:tmpl w:val="5422F97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/>
        <w:color w:val="000000"/>
        <w:lang w:eastAsia="pl-PL"/>
      </w:rPr>
    </w:lvl>
  </w:abstractNum>
  <w:abstractNum w:abstractNumId="7">
    <w:nsid w:val="00F14A99"/>
    <w:multiLevelType w:val="hybridMultilevel"/>
    <w:tmpl w:val="9C4457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2C57BC0"/>
    <w:multiLevelType w:val="multilevel"/>
    <w:tmpl w:val="8CE22A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61A3A"/>
    <w:multiLevelType w:val="multilevel"/>
    <w:tmpl w:val="9B5CA59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040BC"/>
    <w:multiLevelType w:val="hybridMultilevel"/>
    <w:tmpl w:val="7AF6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637319"/>
    <w:multiLevelType w:val="hybridMultilevel"/>
    <w:tmpl w:val="60702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45129B1"/>
    <w:multiLevelType w:val="hybridMultilevel"/>
    <w:tmpl w:val="9218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B2BAD"/>
    <w:multiLevelType w:val="hybridMultilevel"/>
    <w:tmpl w:val="55EA4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1ED86CB8"/>
    <w:multiLevelType w:val="multilevel"/>
    <w:tmpl w:val="593A60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3871FD"/>
    <w:multiLevelType w:val="multilevel"/>
    <w:tmpl w:val="ACDAC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C2628"/>
    <w:multiLevelType w:val="multilevel"/>
    <w:tmpl w:val="1FA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991586C"/>
    <w:multiLevelType w:val="hybridMultilevel"/>
    <w:tmpl w:val="02EA3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E22E2"/>
    <w:multiLevelType w:val="hybridMultilevel"/>
    <w:tmpl w:val="63BC7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832F81"/>
    <w:multiLevelType w:val="multilevel"/>
    <w:tmpl w:val="69CC1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03402"/>
    <w:multiLevelType w:val="multilevel"/>
    <w:tmpl w:val="E1FC2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346B2B56"/>
    <w:multiLevelType w:val="multilevel"/>
    <w:tmpl w:val="911A22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956A9"/>
    <w:multiLevelType w:val="multilevel"/>
    <w:tmpl w:val="97E6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C46FB"/>
    <w:multiLevelType w:val="multilevel"/>
    <w:tmpl w:val="88804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46307"/>
    <w:multiLevelType w:val="multilevel"/>
    <w:tmpl w:val="A86E2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842A2"/>
    <w:multiLevelType w:val="hybridMultilevel"/>
    <w:tmpl w:val="2420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4CA51585"/>
    <w:multiLevelType w:val="multilevel"/>
    <w:tmpl w:val="9F6A2A4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841E8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A7857"/>
    <w:multiLevelType w:val="multilevel"/>
    <w:tmpl w:val="FEE8B5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5184BF4"/>
    <w:multiLevelType w:val="multilevel"/>
    <w:tmpl w:val="1F740FD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47432"/>
    <w:multiLevelType w:val="multilevel"/>
    <w:tmpl w:val="C730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36DCC"/>
    <w:multiLevelType w:val="hybridMultilevel"/>
    <w:tmpl w:val="2E889DB0"/>
    <w:lvl w:ilvl="0" w:tplc="B13CC556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634BD7"/>
    <w:multiLevelType w:val="multilevel"/>
    <w:tmpl w:val="740EBB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6FE855A5"/>
    <w:multiLevelType w:val="multilevel"/>
    <w:tmpl w:val="E8C2EB5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213F70"/>
    <w:multiLevelType w:val="multilevel"/>
    <w:tmpl w:val="C2AA85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77EA0F05"/>
    <w:multiLevelType w:val="multilevel"/>
    <w:tmpl w:val="B992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6"/>
  </w:num>
  <w:num w:numId="2">
    <w:abstractNumId w:val="12"/>
  </w:num>
  <w:num w:numId="3">
    <w:abstractNumId w:val="30"/>
  </w:num>
  <w:num w:numId="4">
    <w:abstractNumId w:val="37"/>
  </w:num>
  <w:num w:numId="5">
    <w:abstractNumId w:val="25"/>
  </w:num>
  <w:num w:numId="6">
    <w:abstractNumId w:val="26"/>
  </w:num>
  <w:num w:numId="7">
    <w:abstractNumId w:val="39"/>
  </w:num>
  <w:num w:numId="8">
    <w:abstractNumId w:val="38"/>
  </w:num>
  <w:num w:numId="9">
    <w:abstractNumId w:val="32"/>
  </w:num>
  <w:num w:numId="10">
    <w:abstractNumId w:val="18"/>
  </w:num>
  <w:num w:numId="11">
    <w:abstractNumId w:val="9"/>
  </w:num>
  <w:num w:numId="12">
    <w:abstractNumId w:val="8"/>
  </w:num>
  <w:num w:numId="13">
    <w:abstractNumId w:val="31"/>
  </w:num>
  <w:num w:numId="14">
    <w:abstractNumId w:val="23"/>
  </w:num>
  <w:num w:numId="15">
    <w:abstractNumId w:val="11"/>
  </w:num>
  <w:num w:numId="16">
    <w:abstractNumId w:val="20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1"/>
  </w:num>
  <w:num w:numId="36">
    <w:abstractNumId w:val="14"/>
  </w:num>
  <w:num w:numId="37">
    <w:abstractNumId w:val="35"/>
  </w:num>
  <w:num w:numId="38">
    <w:abstractNumId w:val="28"/>
  </w:num>
  <w:num w:numId="39">
    <w:abstractNumId w:val="1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2"/>
    <w:rsid w:val="00092EAE"/>
    <w:rsid w:val="00106B2C"/>
    <w:rsid w:val="00195003"/>
    <w:rsid w:val="001B35D2"/>
    <w:rsid w:val="001B58E7"/>
    <w:rsid w:val="001B6CC3"/>
    <w:rsid w:val="001F459F"/>
    <w:rsid w:val="00213BD4"/>
    <w:rsid w:val="00282B05"/>
    <w:rsid w:val="00334B10"/>
    <w:rsid w:val="00341806"/>
    <w:rsid w:val="00364A4A"/>
    <w:rsid w:val="003A01F3"/>
    <w:rsid w:val="003F3583"/>
    <w:rsid w:val="003F5E77"/>
    <w:rsid w:val="003F793C"/>
    <w:rsid w:val="00431502"/>
    <w:rsid w:val="00431664"/>
    <w:rsid w:val="00464960"/>
    <w:rsid w:val="00483B99"/>
    <w:rsid w:val="004C6109"/>
    <w:rsid w:val="005C4D2A"/>
    <w:rsid w:val="005D300D"/>
    <w:rsid w:val="005F3765"/>
    <w:rsid w:val="0061700A"/>
    <w:rsid w:val="006E0791"/>
    <w:rsid w:val="006E4A7E"/>
    <w:rsid w:val="006F05D0"/>
    <w:rsid w:val="00724143"/>
    <w:rsid w:val="00747E57"/>
    <w:rsid w:val="0075331B"/>
    <w:rsid w:val="00770B05"/>
    <w:rsid w:val="007714E4"/>
    <w:rsid w:val="00796AAA"/>
    <w:rsid w:val="007C4A47"/>
    <w:rsid w:val="008214C5"/>
    <w:rsid w:val="00854A1A"/>
    <w:rsid w:val="00864E20"/>
    <w:rsid w:val="00891243"/>
    <w:rsid w:val="008C432C"/>
    <w:rsid w:val="008F62D2"/>
    <w:rsid w:val="008F68F7"/>
    <w:rsid w:val="0090322A"/>
    <w:rsid w:val="009166D3"/>
    <w:rsid w:val="009F1C57"/>
    <w:rsid w:val="00A46B62"/>
    <w:rsid w:val="00A615BF"/>
    <w:rsid w:val="00A8118C"/>
    <w:rsid w:val="00A8637B"/>
    <w:rsid w:val="00AA2E98"/>
    <w:rsid w:val="00AD5D86"/>
    <w:rsid w:val="00B8730F"/>
    <w:rsid w:val="00BB708C"/>
    <w:rsid w:val="00BE1D85"/>
    <w:rsid w:val="00BF4F48"/>
    <w:rsid w:val="00C94673"/>
    <w:rsid w:val="00CB490D"/>
    <w:rsid w:val="00CC3CEE"/>
    <w:rsid w:val="00CE1572"/>
    <w:rsid w:val="00CE3DB2"/>
    <w:rsid w:val="00CE3E93"/>
    <w:rsid w:val="00D013EB"/>
    <w:rsid w:val="00D10820"/>
    <w:rsid w:val="00D707F2"/>
    <w:rsid w:val="00DE7988"/>
    <w:rsid w:val="00E808E2"/>
    <w:rsid w:val="00EB292B"/>
    <w:rsid w:val="00F01A72"/>
    <w:rsid w:val="00F85357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6D3"/>
    <w:pPr>
      <w:keepNext/>
      <w:suppressAutoHyphens/>
      <w:autoSpaceDN w:val="0"/>
      <w:spacing w:before="200" w:after="0" w:line="240" w:lineRule="auto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6D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6D3"/>
    <w:pPr>
      <w:keepNext/>
      <w:suppressAutoHyphens/>
      <w:autoSpaceDN w:val="0"/>
      <w:spacing w:before="200" w:after="0" w:line="240" w:lineRule="auto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6D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3612-4E96-47FC-B4BB-8406A9C3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Katarzyna Janota-Kowalczyk</cp:lastModifiedBy>
  <cp:revision>23</cp:revision>
  <cp:lastPrinted>2023-01-23T09:24:00Z</cp:lastPrinted>
  <dcterms:created xsi:type="dcterms:W3CDTF">2020-04-27T12:10:00Z</dcterms:created>
  <dcterms:modified xsi:type="dcterms:W3CDTF">2023-03-28T06:34:00Z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