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889B" w14:textId="19A9BE69" w:rsidR="00D81815" w:rsidRPr="00915C14" w:rsidRDefault="00D81815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915C14">
        <w:rPr>
          <w:rFonts w:eastAsia="Arial" w:cs="Times New Roman"/>
          <w:b/>
          <w:kern w:val="1"/>
          <w:szCs w:val="20"/>
          <w:lang w:eastAsia="zh-CN" w:bidi="hi-IN"/>
        </w:rPr>
        <w:t>rb.272.17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14:paraId="5E75746E" w14:textId="77777777"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14:paraId="5B007CCC" w14:textId="77777777"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14:paraId="3CC079F9" w14:textId="77777777"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14:paraId="3F141375" w14:textId="77777777"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14:paraId="003B4CB8" w14:textId="77777777"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14:paraId="7DFAE0D1" w14:textId="77777777"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14:paraId="1C8FB80D" w14:textId="77777777"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14:paraId="509491D4" w14:textId="77777777"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14:paraId="6EAB5A50" w14:textId="77777777"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14:paraId="3EB4A945" w14:textId="77777777"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14:paraId="33CE9FCC" w14:textId="77777777"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14:paraId="18D525E3" w14:textId="77777777"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14:paraId="441B2199" w14:textId="77777777"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14:paraId="5FE4C3E5" w14:textId="77777777"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14:paraId="663C15CF" w14:textId="77777777"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2A1D9C70" w14:textId="77777777" w:rsidR="005D51D2" w:rsidRDefault="005D51D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OŚWIADCZENIE</w:t>
      </w:r>
    </w:p>
    <w:p w14:paraId="4D07404A" w14:textId="77777777" w:rsidR="005D51D2" w:rsidRPr="00DA05CC" w:rsidRDefault="00FD7CC7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Wykonawcy/P</w:t>
      </w:r>
      <w:r w:rsidR="005D51D2"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>odmiotu udostępniającego zasoby</w:t>
      </w:r>
      <w:r w:rsidR="005D51D2" w:rsidRPr="00DA05CC">
        <w:rPr>
          <w:rFonts w:eastAsia="Arial" w:cs="Times New Roman"/>
          <w:b/>
          <w:kern w:val="1"/>
          <w:szCs w:val="20"/>
          <w:u w:val="single"/>
          <w:vertAlign w:val="superscript"/>
          <w:lang w:eastAsia="zh-CN" w:bidi="hi-IN"/>
        </w:rPr>
        <w:t>1</w:t>
      </w:r>
    </w:p>
    <w:p w14:paraId="2A3A3B4A" w14:textId="77777777" w:rsidR="005D51D2" w:rsidRPr="00DA05CC" w:rsidRDefault="005D51D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składane na podstawie art. 125 ust. 1 ustawy </w:t>
      </w:r>
      <w:proofErr w:type="spellStart"/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Pzp</w:t>
      </w:r>
      <w:proofErr w:type="spellEnd"/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,</w:t>
      </w:r>
    </w:p>
    <w:p w14:paraId="170148A6" w14:textId="77777777" w:rsidR="005D51D2" w:rsidRPr="00DA05CC" w:rsidRDefault="005D51D2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  <w:t xml:space="preserve">DOTYCZĄCE SPEŁNIANIA WARUNKU UDZIAŁU W POSTĘPOWANIU </w:t>
      </w:r>
      <w:r w:rsidRPr="00DA05CC"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  <w:br/>
      </w:r>
    </w:p>
    <w:p w14:paraId="274CB5B7" w14:textId="77777777" w:rsidR="00C56B09" w:rsidRPr="00C56B09" w:rsidRDefault="00EE4798" w:rsidP="00C56B0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 potrzeby postępowania o udzielenie zamówienia publicznego na</w:t>
      </w:r>
      <w:r w:rsidR="009E1813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 w:rsidR="004E375C">
        <w:rPr>
          <w:rFonts w:eastAsia="Times New Roman" w:cs="Times New Roman"/>
          <w:b/>
          <w:bCs/>
          <w:color w:val="000000"/>
          <w:szCs w:val="20"/>
          <w:lang w:eastAsia="ar-SA"/>
        </w:rPr>
        <w:t>Przebudowę</w:t>
      </w:r>
      <w:r w:rsidR="004E375C" w:rsidRPr="00A02C43">
        <w:rPr>
          <w:rFonts w:eastAsia="Times New Roman" w:cs="Times New Roman"/>
          <w:b/>
          <w:bCs/>
          <w:color w:val="000000"/>
          <w:szCs w:val="20"/>
          <w:lang w:eastAsia="ar-SA"/>
        </w:rPr>
        <w:t xml:space="preserve"> budynku Starostwa Powiatowego w Nowym Dworze Gdańskim w celu uzyskania nowych funkcjonalności i rewitalizacji przestrzeni miejskiej w trybie </w:t>
      </w:r>
      <w:proofErr w:type="gramStart"/>
      <w:r w:rsidR="004E375C" w:rsidRPr="00A02C43">
        <w:rPr>
          <w:rFonts w:eastAsia="Times New Roman" w:cs="Times New Roman"/>
          <w:b/>
          <w:bCs/>
          <w:color w:val="000000"/>
          <w:szCs w:val="20"/>
          <w:lang w:eastAsia="ar-SA"/>
        </w:rPr>
        <w:t>„ zaprojektuj</w:t>
      </w:r>
      <w:proofErr w:type="gramEnd"/>
      <w:r w:rsidR="004E375C" w:rsidRPr="00A02C43">
        <w:rPr>
          <w:rFonts w:eastAsia="Times New Roman" w:cs="Times New Roman"/>
          <w:b/>
          <w:bCs/>
          <w:color w:val="000000"/>
          <w:szCs w:val="20"/>
          <w:lang w:eastAsia="ar-SA"/>
        </w:rPr>
        <w:t xml:space="preserve"> i wybuduj”</w:t>
      </w:r>
      <w:r w:rsidR="00C56B09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C56B09"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14:paraId="44E3E3CE" w14:textId="77777777" w:rsidR="00EE4798" w:rsidRPr="00DA05CC" w:rsidRDefault="00EE4798" w:rsidP="00EE4798">
      <w:pPr>
        <w:suppressAutoHyphens/>
        <w:spacing w:after="0" w:line="240" w:lineRule="auto"/>
        <w:ind w:firstLine="709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75A723C2" w14:textId="77777777" w:rsidR="00EE4798" w:rsidRPr="00DA05CC" w:rsidRDefault="00EE4798" w:rsidP="00EE4798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INFORMACJA DOTYCZĄCA WYKONAWCY/PODMIOTU UDOSTĘPNIAJĄCEGO ZASOBY</w:t>
      </w:r>
      <w:r w:rsidRPr="00DA05CC">
        <w:rPr>
          <w:rFonts w:eastAsia="Arial" w:cs="Times New Roman"/>
          <w:b/>
          <w:color w:val="000000"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:</w:t>
      </w:r>
    </w:p>
    <w:p w14:paraId="2813C616" w14:textId="77777777"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Oświadczam, że spełniam warunek udziału w postępowaniu określony przez </w:t>
      </w:r>
      <w:r w:rsidR="003061A3">
        <w:rPr>
          <w:rFonts w:eastAsia="Arial" w:cs="Times New Roman"/>
          <w:color w:val="000000"/>
          <w:kern w:val="1"/>
          <w:szCs w:val="20"/>
          <w:lang w:eastAsia="zh-CN" w:bidi="hi-IN"/>
        </w:rPr>
        <w:t>Zamawiającego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 Specyfikacji warunków </w:t>
      </w:r>
      <w:proofErr w:type="gramStart"/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zamówieni</w:t>
      </w:r>
      <w:r w:rsidR="00915C14">
        <w:rPr>
          <w:rFonts w:eastAsia="Arial" w:cs="Times New Roman"/>
          <w:color w:val="000000"/>
          <w:kern w:val="1"/>
          <w:szCs w:val="20"/>
          <w:lang w:eastAsia="zh-CN" w:bidi="hi-IN"/>
        </w:rPr>
        <w:t>a  nr</w:t>
      </w:r>
      <w:proofErr w:type="gramEnd"/>
      <w:r w:rsidR="00915C1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referencyjny: SR.272.rb.17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jednostkę redakcyjną dokumentu, w 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14:paraId="19A2F02B" w14:textId="77777777" w:rsidR="00EE4798" w:rsidRPr="00DA05CC" w:rsidRDefault="00EE4798" w:rsidP="00EE4798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INFORMACJA W ZWIĄZKU Z POLEGANIEM NA ZASOBACH INNYCH PODMIOTÓW</w:t>
      </w:r>
      <w:r w:rsidRPr="00DA05CC">
        <w:rPr>
          <w:rFonts w:eastAsia="Arial" w:cs="Times New Roman"/>
          <w:b/>
          <w:color w:val="000000"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14:paraId="1AE4619D" w14:textId="77777777"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Oświadczam, że w celu wykazania spełniania warunku udziału w postępowaniu, określonego przez </w:t>
      </w:r>
      <w:r w:rsidR="003061A3">
        <w:rPr>
          <w:rFonts w:eastAsia="Arial" w:cs="Times New Roman"/>
          <w:color w:val="000000"/>
          <w:kern w:val="1"/>
          <w:szCs w:val="20"/>
          <w:lang w:eastAsia="zh-CN" w:bidi="hi-IN"/>
        </w:rPr>
        <w:t>Zamawiającego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Specyfikacji warunków </w:t>
      </w:r>
      <w:r w:rsidR="001C55F1">
        <w:rPr>
          <w:rFonts w:eastAsia="Arial" w:cs="Times New Roman"/>
          <w:color w:val="000000"/>
          <w:kern w:val="1"/>
          <w:szCs w:val="20"/>
          <w:lang w:eastAsia="zh-CN" w:bidi="hi-IN"/>
        </w:rPr>
        <w:t>zamówienia nr</w:t>
      </w:r>
      <w:r w:rsidR="00915C1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referencyjny: SR.272.rb.17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</w:t>
      </w:r>
      <w:proofErr w:type="gramStart"/>
      <w:r w:rsidR="001C55F1">
        <w:rPr>
          <w:rFonts w:eastAsia="Arial" w:cs="Times New Roman"/>
          <w:color w:val="000000"/>
          <w:kern w:val="1"/>
          <w:szCs w:val="20"/>
          <w:lang w:eastAsia="zh-CN" w:bidi="hi-IN"/>
        </w:rPr>
        <w:t>ów:..</w:t>
      </w:r>
      <w:proofErr w:type="gramEnd"/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14:paraId="46817C28" w14:textId="77777777"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14:paraId="7084E63E" w14:textId="77777777"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0" w:name="_Hlk61172342"/>
    </w:p>
    <w:p w14:paraId="3581BEF4" w14:textId="77777777"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4D8755CE" w14:textId="77777777"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Oświadczam, 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3061A3">
        <w:rPr>
          <w:rFonts w:eastAsia="Arial" w:cs="Times New Roman"/>
          <w:kern w:val="1"/>
          <w:szCs w:val="20"/>
          <w:lang w:eastAsia="zh-CN" w:bidi="hi-IN"/>
        </w:rPr>
        <w:t>zamawiającego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w błąd przy przedstawianiu informacji.</w:t>
      </w:r>
    </w:p>
    <w:p w14:paraId="5BF39E65" w14:textId="77777777"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2C106B60" w14:textId="77777777"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0CF3FDD2" w14:textId="77777777"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075D20C2" w14:textId="77777777"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1ABE602F" w14:textId="77777777" w:rsidR="00915C14" w:rsidRDefault="00915C14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147CBD46" w14:textId="77777777" w:rsidR="00915C14" w:rsidRPr="00DA05CC" w:rsidRDefault="00915C14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2AE9EF7D" w14:textId="77777777"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6B956819" w14:textId="77777777" w:rsidR="00915C14" w:rsidRPr="00915C14" w:rsidRDefault="00915C1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 xml:space="preserve">: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14:paraId="5DC7712E" w14:textId="77777777" w:rsidR="00915C14" w:rsidRPr="00D05306" w:rsidRDefault="00915C1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0"/>
    <w:p w14:paraId="474DD358" w14:textId="77777777" w:rsidR="00A132EC" w:rsidRDefault="00A132EC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44BEFA97" w14:textId="77777777" w:rsidR="003E4174" w:rsidRDefault="003E4174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377A938E" w14:textId="77777777" w:rsidR="003E4174" w:rsidRDefault="003E4174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3E4174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B4B08" w14:textId="77777777" w:rsidR="00970501" w:rsidRDefault="00970501">
      <w:pPr>
        <w:spacing w:after="0" w:line="240" w:lineRule="auto"/>
      </w:pPr>
      <w:r>
        <w:separator/>
      </w:r>
    </w:p>
  </w:endnote>
  <w:endnote w:type="continuationSeparator" w:id="0">
    <w:p w14:paraId="38F4E1D5" w14:textId="77777777" w:rsidR="00970501" w:rsidRDefault="0097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charset w:val="80"/>
    <w:family w:val="auto"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188A" w14:textId="77777777" w:rsidR="003061A3" w:rsidRDefault="003061A3" w:rsidP="00EE4798">
    <w:pPr>
      <w:pStyle w:val="Stopka"/>
      <w:spacing w:after="240"/>
      <w:jc w:val="right"/>
    </w:pP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6D05D9">
      <w:rPr>
        <w:noProof/>
        <w:szCs w:val="20"/>
      </w:rPr>
      <w:t>61</w:t>
    </w:r>
    <w:r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E0D16" w14:textId="77777777" w:rsidR="00970501" w:rsidRDefault="00970501">
      <w:pPr>
        <w:spacing w:after="0" w:line="240" w:lineRule="auto"/>
      </w:pPr>
      <w:r>
        <w:separator/>
      </w:r>
    </w:p>
  </w:footnote>
  <w:footnote w:type="continuationSeparator" w:id="0">
    <w:p w14:paraId="15BA304D" w14:textId="77777777" w:rsidR="00970501" w:rsidRDefault="0097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64A4" w14:textId="77777777" w:rsidR="003061A3" w:rsidRDefault="003061A3">
    <w:pPr>
      <w:pStyle w:val="Nagwek"/>
    </w:pPr>
    <w:r w:rsidRPr="00EE74EF">
      <w:rPr>
        <w:noProof/>
      </w:rPr>
      <w:drawing>
        <wp:inline distT="0" distB="0" distL="0" distR="0" wp14:anchorId="14A049BE" wp14:editId="6439C37B">
          <wp:extent cx="5760720" cy="381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 w15:restartNumberingAfterBreak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 w15:restartNumberingAfterBreak="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 w15:restartNumberingAfterBreak="0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 w15:restartNumberingAfterBreak="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 w15:restartNumberingAfterBreak="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 w15:restartNumberingAfterBreak="0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 w15:restartNumberingAfterBreak="0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 w15:restartNumberingAfterBreak="0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 w15:restartNumberingAfterBreak="0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 w15:restartNumberingAfterBreak="0">
    <w:nsid w:val="0146179B"/>
    <w:multiLevelType w:val="hybridMultilevel"/>
    <w:tmpl w:val="86BC4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9" w15:restartNumberingAfterBreak="0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0A4655E6"/>
    <w:multiLevelType w:val="hybridMultilevel"/>
    <w:tmpl w:val="5E101C4A"/>
    <w:lvl w:ilvl="0" w:tplc="BE18376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 w15:restartNumberingAfterBreak="0">
    <w:nsid w:val="0B8B0A4C"/>
    <w:multiLevelType w:val="hybridMultilevel"/>
    <w:tmpl w:val="42844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BED378E"/>
    <w:multiLevelType w:val="hybridMultilevel"/>
    <w:tmpl w:val="6A943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0F0C7425"/>
    <w:multiLevelType w:val="hybridMultilevel"/>
    <w:tmpl w:val="7B8A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D860B6C">
      <w:start w:val="1"/>
      <w:numFmt w:val="lowerLetter"/>
      <w:lvlText w:val="%3)"/>
      <w:lvlJc w:val="left"/>
      <w:pPr>
        <w:ind w:left="2340" w:hanging="360"/>
      </w:pPr>
      <w:rPr>
        <w:rFonts w:eastAsia="Arial Unicode M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 w15:restartNumberingAfterBreak="0">
    <w:nsid w:val="0F834FBE"/>
    <w:multiLevelType w:val="hybridMultilevel"/>
    <w:tmpl w:val="2B3E6C8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6310F25"/>
    <w:multiLevelType w:val="hybridMultilevel"/>
    <w:tmpl w:val="31AE2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8E53805"/>
    <w:multiLevelType w:val="hybridMultilevel"/>
    <w:tmpl w:val="C30ACA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9" w15:restartNumberingAfterBreak="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 w15:restartNumberingAfterBreak="0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DE7954"/>
    <w:multiLevelType w:val="multilevel"/>
    <w:tmpl w:val="BCAA38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Palatino Linotype" w:hAnsi="Palatino Linotype" w:cs="Palatino Linotype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AC6511"/>
    <w:multiLevelType w:val="hybridMultilevel"/>
    <w:tmpl w:val="11345D16"/>
    <w:lvl w:ilvl="0" w:tplc="3D2AE66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" w15:restartNumberingAfterBreak="0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7" w15:restartNumberingAfterBreak="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 w15:restartNumberingAfterBreak="0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 w15:restartNumberingAfterBreak="0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 w15:restartNumberingAfterBreak="0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82" w15:restartNumberingAfterBreak="0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34513CD7"/>
    <w:multiLevelType w:val="hybridMultilevel"/>
    <w:tmpl w:val="915E6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3880334D"/>
    <w:multiLevelType w:val="hybridMultilevel"/>
    <w:tmpl w:val="71D4637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 w15:restartNumberingAfterBreak="0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1" w15:restartNumberingAfterBreak="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3E4B779A"/>
    <w:multiLevelType w:val="hybridMultilevel"/>
    <w:tmpl w:val="408E0E1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5" w15:restartNumberingAfterBreak="0">
    <w:nsid w:val="3FFF52BF"/>
    <w:multiLevelType w:val="hybridMultilevel"/>
    <w:tmpl w:val="668A53D0"/>
    <w:lvl w:ilvl="0" w:tplc="71787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7A600B9"/>
    <w:multiLevelType w:val="hybridMultilevel"/>
    <w:tmpl w:val="A448CD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91F73B0"/>
    <w:multiLevelType w:val="hybridMultilevel"/>
    <w:tmpl w:val="63E4844E"/>
    <w:lvl w:ilvl="0" w:tplc="348C500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4" w15:restartNumberingAfterBreak="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 w15:restartNumberingAfterBreak="0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 w15:restartNumberingAfterBreak="0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9" w15:restartNumberingAfterBreak="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 w15:restartNumberingAfterBreak="0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 w15:restartNumberingAfterBreak="0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51211DE6"/>
    <w:multiLevelType w:val="hybridMultilevel"/>
    <w:tmpl w:val="6638DB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4" w15:restartNumberingAfterBreak="0">
    <w:nsid w:val="51A858DB"/>
    <w:multiLevelType w:val="hybridMultilevel"/>
    <w:tmpl w:val="2D7A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1B66FAB"/>
    <w:multiLevelType w:val="hybridMultilevel"/>
    <w:tmpl w:val="469E84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 w15:restartNumberingAfterBreak="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2" w15:restartNumberingAfterBreak="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3" w15:restartNumberingAfterBreak="0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0B13724"/>
    <w:multiLevelType w:val="hybridMultilevel"/>
    <w:tmpl w:val="51D4C65C"/>
    <w:lvl w:ilvl="0" w:tplc="0000003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4" w15:restartNumberingAfterBreak="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6" w15:restartNumberingAfterBreak="0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35F064B"/>
    <w:multiLevelType w:val="hybridMultilevel"/>
    <w:tmpl w:val="1702ECD0"/>
    <w:lvl w:ilvl="0" w:tplc="69348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7B1477A"/>
    <w:multiLevelType w:val="hybridMultilevel"/>
    <w:tmpl w:val="12FC94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 w15:restartNumberingAfterBreak="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5" w15:restartNumberingAfterBreak="0">
    <w:nsid w:val="6A8665E8"/>
    <w:multiLevelType w:val="hybridMultilevel"/>
    <w:tmpl w:val="6C66148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6" w15:restartNumberingAfterBreak="0">
    <w:nsid w:val="6B9B619A"/>
    <w:multiLevelType w:val="hybridMultilevel"/>
    <w:tmpl w:val="9E6E5DFA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47" w15:restartNumberingAfterBreak="0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3" w15:restartNumberingAfterBreak="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4" w15:restartNumberingAfterBreak="0">
    <w:nsid w:val="73D5741B"/>
    <w:multiLevelType w:val="hybridMultilevel"/>
    <w:tmpl w:val="0FA0CC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6" w15:restartNumberingAfterBreak="0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7" w15:restartNumberingAfterBreak="0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8494F83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8994BA1"/>
    <w:multiLevelType w:val="multilevel"/>
    <w:tmpl w:val="2E329DDA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60" w15:restartNumberingAfterBreak="0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9CF4401"/>
    <w:multiLevelType w:val="hybridMultilevel"/>
    <w:tmpl w:val="AE405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7B717FAD"/>
    <w:multiLevelType w:val="hybridMultilevel"/>
    <w:tmpl w:val="2D7A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7D126D87"/>
    <w:multiLevelType w:val="hybridMultilevel"/>
    <w:tmpl w:val="7DEC4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 w15:restartNumberingAfterBreak="0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2" w15:restartNumberingAfterBreak="0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EC525A0"/>
    <w:multiLevelType w:val="hybridMultilevel"/>
    <w:tmpl w:val="62D4D75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4" w15:restartNumberingAfterBreak="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4"/>
  </w:num>
  <w:num w:numId="2">
    <w:abstractNumId w:val="176"/>
  </w:num>
  <w:num w:numId="3">
    <w:abstractNumId w:val="92"/>
  </w:num>
  <w:num w:numId="4">
    <w:abstractNumId w:val="162"/>
  </w:num>
  <w:num w:numId="5">
    <w:abstractNumId w:val="64"/>
  </w:num>
  <w:num w:numId="6">
    <w:abstractNumId w:val="67"/>
  </w:num>
  <w:num w:numId="7">
    <w:abstractNumId w:val="122"/>
  </w:num>
  <w:num w:numId="8">
    <w:abstractNumId w:val="153"/>
  </w:num>
  <w:num w:numId="9">
    <w:abstractNumId w:val="119"/>
  </w:num>
  <w:num w:numId="10">
    <w:abstractNumId w:val="152"/>
  </w:num>
  <w:num w:numId="11">
    <w:abstractNumId w:val="73"/>
  </w:num>
  <w:num w:numId="12">
    <w:abstractNumId w:val="139"/>
  </w:num>
  <w:num w:numId="13">
    <w:abstractNumId w:val="87"/>
  </w:num>
  <w:num w:numId="14">
    <w:abstractNumId w:val="117"/>
  </w:num>
  <w:num w:numId="15">
    <w:abstractNumId w:val="163"/>
  </w:num>
  <w:num w:numId="16">
    <w:abstractNumId w:val="167"/>
  </w:num>
  <w:num w:numId="17">
    <w:abstractNumId w:val="1"/>
  </w:num>
  <w:num w:numId="18">
    <w:abstractNumId w:val="121"/>
  </w:num>
  <w:num w:numId="19">
    <w:abstractNumId w:val="147"/>
  </w:num>
  <w:num w:numId="20">
    <w:abstractNumId w:val="129"/>
  </w:num>
  <w:num w:numId="21">
    <w:abstractNumId w:val="66"/>
  </w:num>
  <w:num w:numId="22">
    <w:abstractNumId w:val="13"/>
  </w:num>
  <w:num w:numId="23">
    <w:abstractNumId w:val="142"/>
  </w:num>
  <w:num w:numId="24">
    <w:abstractNumId w:val="164"/>
  </w:num>
  <w:num w:numId="25">
    <w:abstractNumId w:val="109"/>
  </w:num>
  <w:num w:numId="26">
    <w:abstractNumId w:val="77"/>
  </w:num>
  <w:num w:numId="27">
    <w:abstractNumId w:val="111"/>
  </w:num>
  <w:num w:numId="28">
    <w:abstractNumId w:val="148"/>
  </w:num>
  <w:num w:numId="29">
    <w:abstractNumId w:val="174"/>
  </w:num>
  <w:num w:numId="30">
    <w:abstractNumId w:val="136"/>
  </w:num>
  <w:num w:numId="31">
    <w:abstractNumId w:val="105"/>
  </w:num>
  <w:num w:numId="32">
    <w:abstractNumId w:val="127"/>
  </w:num>
  <w:num w:numId="33">
    <w:abstractNumId w:val="170"/>
  </w:num>
  <w:num w:numId="34">
    <w:abstractNumId w:val="120"/>
  </w:num>
  <w:num w:numId="35">
    <w:abstractNumId w:val="131"/>
  </w:num>
  <w:num w:numId="36">
    <w:abstractNumId w:val="135"/>
  </w:num>
  <w:num w:numId="37">
    <w:abstractNumId w:val="97"/>
  </w:num>
  <w:num w:numId="38">
    <w:abstractNumId w:val="93"/>
  </w:num>
  <w:num w:numId="39">
    <w:abstractNumId w:val="54"/>
  </w:num>
  <w:num w:numId="40">
    <w:abstractNumId w:val="52"/>
  </w:num>
  <w:num w:numId="41">
    <w:abstractNumId w:val="106"/>
  </w:num>
  <w:num w:numId="42">
    <w:abstractNumId w:val="126"/>
  </w:num>
  <w:num w:numId="43">
    <w:abstractNumId w:val="91"/>
  </w:num>
  <w:num w:numId="44">
    <w:abstractNumId w:val="118"/>
  </w:num>
  <w:num w:numId="45">
    <w:abstractNumId w:val="98"/>
  </w:num>
  <w:num w:numId="46">
    <w:abstractNumId w:val="108"/>
  </w:num>
  <w:num w:numId="47">
    <w:abstractNumId w:val="48"/>
  </w:num>
  <w:num w:numId="48">
    <w:abstractNumId w:val="53"/>
  </w:num>
  <w:num w:numId="49">
    <w:abstractNumId w:val="59"/>
  </w:num>
  <w:num w:numId="50">
    <w:abstractNumId w:val="56"/>
  </w:num>
  <w:num w:numId="51">
    <w:abstractNumId w:val="76"/>
  </w:num>
  <w:num w:numId="52">
    <w:abstractNumId w:val="60"/>
  </w:num>
  <w:num w:numId="53">
    <w:abstractNumId w:val="88"/>
  </w:num>
  <w:num w:numId="54">
    <w:abstractNumId w:val="141"/>
  </w:num>
  <w:num w:numId="55">
    <w:abstractNumId w:val="112"/>
  </w:num>
  <w:num w:numId="56">
    <w:abstractNumId w:val="74"/>
  </w:num>
  <w:num w:numId="57">
    <w:abstractNumId w:val="94"/>
  </w:num>
  <w:num w:numId="58">
    <w:abstractNumId w:val="49"/>
  </w:num>
  <w:num w:numId="59">
    <w:abstractNumId w:val="130"/>
  </w:num>
  <w:num w:numId="60">
    <w:abstractNumId w:val="84"/>
  </w:num>
  <w:num w:numId="61">
    <w:abstractNumId w:val="58"/>
  </w:num>
  <w:num w:numId="62">
    <w:abstractNumId w:val="171"/>
  </w:num>
  <w:num w:numId="63">
    <w:abstractNumId w:val="40"/>
  </w:num>
  <w:num w:numId="64">
    <w:abstractNumId w:val="96"/>
  </w:num>
  <w:num w:numId="65">
    <w:abstractNumId w:val="75"/>
  </w:num>
  <w:num w:numId="66">
    <w:abstractNumId w:val="156"/>
  </w:num>
  <w:num w:numId="67">
    <w:abstractNumId w:val="155"/>
  </w:num>
  <w:num w:numId="68">
    <w:abstractNumId w:val="116"/>
  </w:num>
  <w:num w:numId="69">
    <w:abstractNumId w:val="144"/>
  </w:num>
  <w:num w:numId="70">
    <w:abstractNumId w:val="107"/>
  </w:num>
  <w:num w:numId="71">
    <w:abstractNumId w:val="71"/>
  </w:num>
  <w:num w:numId="72">
    <w:abstractNumId w:val="90"/>
  </w:num>
  <w:num w:numId="73">
    <w:abstractNumId w:val="61"/>
  </w:num>
  <w:num w:numId="74">
    <w:abstractNumId w:val="2"/>
  </w:num>
  <w:num w:numId="75">
    <w:abstractNumId w:val="3"/>
  </w:num>
  <w:num w:numId="76">
    <w:abstractNumId w:val="7"/>
  </w:num>
  <w:num w:numId="77">
    <w:abstractNumId w:val="8"/>
  </w:num>
  <w:num w:numId="78">
    <w:abstractNumId w:val="11"/>
  </w:num>
  <w:num w:numId="79">
    <w:abstractNumId w:val="14"/>
  </w:num>
  <w:num w:numId="80">
    <w:abstractNumId w:val="15"/>
  </w:num>
  <w:num w:numId="81">
    <w:abstractNumId w:val="30"/>
  </w:num>
  <w:num w:numId="82">
    <w:abstractNumId w:val="32"/>
  </w:num>
  <w:num w:numId="83">
    <w:abstractNumId w:val="95"/>
  </w:num>
  <w:num w:numId="84">
    <w:abstractNumId w:val="63"/>
  </w:num>
  <w:num w:numId="85">
    <w:abstractNumId w:val="173"/>
  </w:num>
  <w:num w:numId="86">
    <w:abstractNumId w:val="83"/>
  </w:num>
  <w:num w:numId="87">
    <w:abstractNumId w:val="39"/>
  </w:num>
  <w:num w:numId="88">
    <w:abstractNumId w:val="169"/>
  </w:num>
  <w:num w:numId="89">
    <w:abstractNumId w:val="38"/>
  </w:num>
  <w:num w:numId="90">
    <w:abstractNumId w:val="37"/>
  </w:num>
  <w:num w:numId="91">
    <w:abstractNumId w:val="158"/>
  </w:num>
  <w:num w:numId="92">
    <w:abstractNumId w:val="65"/>
  </w:num>
  <w:num w:numId="93">
    <w:abstractNumId w:val="103"/>
  </w:num>
  <w:num w:numId="94">
    <w:abstractNumId w:val="57"/>
  </w:num>
  <w:num w:numId="95">
    <w:abstractNumId w:val="145"/>
  </w:num>
  <w:num w:numId="96">
    <w:abstractNumId w:val="114"/>
  </w:num>
  <w:num w:numId="97">
    <w:abstractNumId w:val="166"/>
  </w:num>
  <w:num w:numId="98">
    <w:abstractNumId w:val="113"/>
  </w:num>
  <w:num w:numId="99">
    <w:abstractNumId w:val="0"/>
  </w:num>
  <w:num w:numId="100">
    <w:abstractNumId w:val="132"/>
  </w:num>
  <w:num w:numId="101">
    <w:abstractNumId w:val="62"/>
  </w:num>
  <w:num w:numId="102">
    <w:abstractNumId w:val="143"/>
  </w:num>
  <w:num w:numId="103">
    <w:abstractNumId w:val="157"/>
  </w:num>
  <w:num w:numId="104">
    <w:abstractNumId w:val="128"/>
  </w:num>
  <w:num w:numId="105">
    <w:abstractNumId w:val="123"/>
  </w:num>
  <w:num w:numId="106">
    <w:abstractNumId w:val="151"/>
  </w:num>
  <w:num w:numId="107">
    <w:abstractNumId w:val="149"/>
  </w:num>
  <w:num w:numId="108">
    <w:abstractNumId w:val="137"/>
  </w:num>
  <w:num w:numId="109">
    <w:abstractNumId w:val="175"/>
  </w:num>
  <w:num w:numId="110">
    <w:abstractNumId w:val="101"/>
  </w:num>
  <w:num w:numId="111">
    <w:abstractNumId w:val="146"/>
  </w:num>
  <w:num w:numId="112">
    <w:abstractNumId w:val="72"/>
  </w:num>
  <w:num w:numId="113">
    <w:abstractNumId w:val="99"/>
  </w:num>
  <w:num w:numId="114">
    <w:abstractNumId w:val="50"/>
  </w:num>
  <w:num w:numId="115">
    <w:abstractNumId w:val="44"/>
  </w:num>
  <w:num w:numId="116">
    <w:abstractNumId w:val="55"/>
  </w:num>
  <w:num w:numId="117">
    <w:abstractNumId w:val="161"/>
  </w:num>
  <w:num w:numId="118">
    <w:abstractNumId w:val="46"/>
  </w:num>
  <w:num w:numId="119">
    <w:abstractNumId w:val="100"/>
  </w:num>
  <w:num w:numId="120">
    <w:abstractNumId w:val="140"/>
  </w:num>
  <w:num w:numId="121">
    <w:abstractNumId w:val="159"/>
  </w:num>
  <w:num w:numId="122">
    <w:abstractNumId w:val="51"/>
  </w:num>
  <w:num w:numId="123">
    <w:abstractNumId w:val="102"/>
  </w:num>
  <w:num w:numId="124">
    <w:abstractNumId w:val="79"/>
  </w:num>
  <w:num w:numId="125">
    <w:abstractNumId w:val="115"/>
  </w:num>
  <w:num w:numId="126">
    <w:abstractNumId w:val="41"/>
  </w:num>
  <w:num w:numId="127">
    <w:abstractNumId w:val="45"/>
  </w:num>
  <w:num w:numId="128">
    <w:abstractNumId w:val="138"/>
  </w:num>
  <w:num w:numId="129">
    <w:abstractNumId w:val="47"/>
  </w:num>
  <w:num w:numId="130">
    <w:abstractNumId w:val="133"/>
  </w:num>
  <w:num w:numId="131">
    <w:abstractNumId w:val="172"/>
  </w:num>
  <w:num w:numId="132">
    <w:abstractNumId w:val="89"/>
  </w:num>
  <w:num w:numId="133">
    <w:abstractNumId w:val="68"/>
  </w:num>
  <w:num w:numId="134">
    <w:abstractNumId w:val="150"/>
  </w:num>
  <w:num w:numId="135">
    <w:abstractNumId w:val="81"/>
  </w:num>
  <w:num w:numId="136">
    <w:abstractNumId w:val="160"/>
  </w:num>
  <w:num w:numId="137">
    <w:abstractNumId w:val="82"/>
  </w:num>
  <w:num w:numId="138">
    <w:abstractNumId w:val="165"/>
  </w:num>
  <w:num w:numId="139">
    <w:abstractNumId w:val="125"/>
  </w:num>
  <w:num w:numId="140">
    <w:abstractNumId w:val="86"/>
  </w:num>
  <w:num w:numId="141">
    <w:abstractNumId w:val="154"/>
  </w:num>
  <w:num w:numId="142">
    <w:abstractNumId w:val="110"/>
  </w:num>
  <w:num w:numId="143">
    <w:abstractNumId w:val="42"/>
  </w:num>
  <w:num w:numId="144">
    <w:abstractNumId w:val="43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DF"/>
    <w:rsid w:val="00000086"/>
    <w:rsid w:val="00001640"/>
    <w:rsid w:val="000017D0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2DA2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1330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49B9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A0798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55F1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65CE"/>
    <w:rsid w:val="001E680C"/>
    <w:rsid w:val="001E6939"/>
    <w:rsid w:val="001E69E4"/>
    <w:rsid w:val="001F1CE0"/>
    <w:rsid w:val="001F279B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5844"/>
    <w:rsid w:val="00287121"/>
    <w:rsid w:val="00290412"/>
    <w:rsid w:val="00291021"/>
    <w:rsid w:val="00291F8D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E4F"/>
    <w:rsid w:val="002F2655"/>
    <w:rsid w:val="002F4467"/>
    <w:rsid w:val="00302B8A"/>
    <w:rsid w:val="0030431F"/>
    <w:rsid w:val="00304837"/>
    <w:rsid w:val="003049BF"/>
    <w:rsid w:val="003053AF"/>
    <w:rsid w:val="00305C6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74C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4174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3A98"/>
    <w:rsid w:val="00434813"/>
    <w:rsid w:val="00434984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D09"/>
    <w:rsid w:val="00497384"/>
    <w:rsid w:val="004A1720"/>
    <w:rsid w:val="004A1D81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F52"/>
    <w:rsid w:val="004E375C"/>
    <w:rsid w:val="004E43B8"/>
    <w:rsid w:val="004E59D4"/>
    <w:rsid w:val="004E5A6C"/>
    <w:rsid w:val="004E5E28"/>
    <w:rsid w:val="004E735A"/>
    <w:rsid w:val="004E7E28"/>
    <w:rsid w:val="004F0691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40155"/>
    <w:rsid w:val="00541834"/>
    <w:rsid w:val="0054241A"/>
    <w:rsid w:val="00542A50"/>
    <w:rsid w:val="00543802"/>
    <w:rsid w:val="00543AFE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4BD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0F0A"/>
    <w:rsid w:val="005B14F7"/>
    <w:rsid w:val="005B1FF2"/>
    <w:rsid w:val="005B2B38"/>
    <w:rsid w:val="005B311D"/>
    <w:rsid w:val="005C0180"/>
    <w:rsid w:val="005C5BD5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2884"/>
    <w:rsid w:val="005E3D63"/>
    <w:rsid w:val="005E4505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D65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5D9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6F94"/>
    <w:rsid w:val="00811FEA"/>
    <w:rsid w:val="00814774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37E"/>
    <w:rsid w:val="008A460B"/>
    <w:rsid w:val="008A68D2"/>
    <w:rsid w:val="008B03A8"/>
    <w:rsid w:val="008B14B6"/>
    <w:rsid w:val="008B2326"/>
    <w:rsid w:val="008B35E8"/>
    <w:rsid w:val="008B3F83"/>
    <w:rsid w:val="008B4103"/>
    <w:rsid w:val="008B707A"/>
    <w:rsid w:val="008C0673"/>
    <w:rsid w:val="008C1068"/>
    <w:rsid w:val="008C2A46"/>
    <w:rsid w:val="008C2B52"/>
    <w:rsid w:val="008C6719"/>
    <w:rsid w:val="008C7910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C14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1F24"/>
    <w:rsid w:val="00A52681"/>
    <w:rsid w:val="00A55052"/>
    <w:rsid w:val="00A56C5B"/>
    <w:rsid w:val="00A56E88"/>
    <w:rsid w:val="00A5799D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97E38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E5B"/>
    <w:rsid w:val="00B76D34"/>
    <w:rsid w:val="00B77E35"/>
    <w:rsid w:val="00B806E9"/>
    <w:rsid w:val="00B81D82"/>
    <w:rsid w:val="00B83D64"/>
    <w:rsid w:val="00B83DD3"/>
    <w:rsid w:val="00B8604E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98E"/>
    <w:rsid w:val="00D03B23"/>
    <w:rsid w:val="00D05306"/>
    <w:rsid w:val="00D05F10"/>
    <w:rsid w:val="00D062FD"/>
    <w:rsid w:val="00D06753"/>
    <w:rsid w:val="00D077E5"/>
    <w:rsid w:val="00D152DD"/>
    <w:rsid w:val="00D16B66"/>
    <w:rsid w:val="00D17175"/>
    <w:rsid w:val="00D24882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635"/>
    <w:rsid w:val="00D47703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2888"/>
    <w:rsid w:val="00EE31DF"/>
    <w:rsid w:val="00EE3BC7"/>
    <w:rsid w:val="00EE4798"/>
    <w:rsid w:val="00EE74EF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B88"/>
    <w:rsid w:val="00FF6D3F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6FAFB021"/>
  <w15:docId w15:val="{A69755A1-BD49-4C78-B550-DECF0718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4D0156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52BE9-B4B9-44F4-A936-B5835C5A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2021-07-15T09:18:00Z</cp:lastPrinted>
  <dcterms:created xsi:type="dcterms:W3CDTF">2021-08-09T07:58:00Z</dcterms:created>
  <dcterms:modified xsi:type="dcterms:W3CDTF">2021-08-09T07:58:00Z</dcterms:modified>
</cp:coreProperties>
</file>