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BF2D28">
        <w:rPr>
          <w:rFonts w:eastAsia="Arial" w:cs="Times New Roman"/>
          <w:b/>
          <w:kern w:val="1"/>
          <w:szCs w:val="20"/>
          <w:lang w:eastAsia="zh-CN" w:bidi="hi-IN"/>
        </w:rPr>
        <w:t>30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E14446" w:rsidRDefault="00EE4798" w:rsidP="00E14446">
      <w:pPr>
        <w:tabs>
          <w:tab w:val="left" w:pos="1074"/>
        </w:tabs>
        <w:spacing w:after="0" w:line="36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 xml:space="preserve">zadanie inwestycyjnego </w:t>
      </w:r>
      <w:r w:rsidR="00E14446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BF2D28">
        <w:rPr>
          <w:rFonts w:eastAsia="Arial" w:cs="Times New Roman"/>
          <w:b/>
          <w:kern w:val="1"/>
          <w:szCs w:val="20"/>
          <w:lang w:eastAsia="zh-CN" w:bidi="hi-IN"/>
        </w:rPr>
        <w:t>272.rb.30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96534D">
        <w:rPr>
          <w:rFonts w:cs="Times New Roman"/>
          <w:bCs/>
          <w:szCs w:val="20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Pr="00DA05CC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4225E" w:rsidRDefault="0094225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62FE0" w:rsidRDefault="00F62FE0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F034A" w:rsidRDefault="005F03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F034A" w:rsidRPr="00DA05CC" w:rsidRDefault="005F03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D57D30" w:rsidRPr="00D57D30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7641F" w15:done="0"/>
  <w15:commentEx w15:paraId="4A41778A" w15:done="0"/>
  <w15:commentEx w15:paraId="4E3FEBCC" w15:done="0"/>
  <w15:commentEx w15:paraId="76BE0658" w15:done="0"/>
  <w15:commentEx w15:paraId="3C7B1F39" w15:done="0"/>
  <w15:commentEx w15:paraId="1D0578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9DA" w:rsidRDefault="001F69DA">
      <w:pPr>
        <w:spacing w:after="0" w:line="240" w:lineRule="auto"/>
      </w:pPr>
      <w:r>
        <w:separator/>
      </w:r>
    </w:p>
  </w:endnote>
  <w:endnote w:type="continuationSeparator" w:id="0">
    <w:p w:rsidR="001F69DA" w:rsidRDefault="001F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3B" w:rsidRDefault="004520D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4353B">
      <w:rPr>
        <w:szCs w:val="20"/>
      </w:rPr>
      <w:instrText xml:space="preserve"> PAGE </w:instrText>
    </w:r>
    <w:r>
      <w:rPr>
        <w:szCs w:val="20"/>
      </w:rPr>
      <w:fldChar w:fldCharType="separate"/>
    </w:r>
    <w:r w:rsidR="00BF2D28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9DA" w:rsidRDefault="001F69DA">
      <w:pPr>
        <w:spacing w:after="0" w:line="240" w:lineRule="auto"/>
      </w:pPr>
      <w:r>
        <w:separator/>
      </w:r>
    </w:p>
  </w:footnote>
  <w:footnote w:type="continuationSeparator" w:id="0">
    <w:p w:rsidR="001F69DA" w:rsidRDefault="001F6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910BFD"/>
    <w:multiLevelType w:val="hybridMultilevel"/>
    <w:tmpl w:val="7FC88200"/>
    <w:lvl w:ilvl="0" w:tplc="EF60EDF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3C758F"/>
    <w:multiLevelType w:val="hybridMultilevel"/>
    <w:tmpl w:val="A6FA4154"/>
    <w:lvl w:ilvl="0" w:tplc="64D4B45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2E91757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14684"/>
    <w:multiLevelType w:val="multilevel"/>
    <w:tmpl w:val="072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1B1C69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844B7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C4B7EDD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8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03F7582"/>
    <w:multiLevelType w:val="multilevel"/>
    <w:tmpl w:val="B5702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0">
    <w:nsid w:val="418F442F"/>
    <w:multiLevelType w:val="multilevel"/>
    <w:tmpl w:val="F7A64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45D9613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4">
    <w:nsid w:val="4877420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60B1A4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5">
    <w:nsid w:val="57312DB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2B1F28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3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21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5C0F8C"/>
    <w:multiLevelType w:val="multilevel"/>
    <w:tmpl w:val="5CA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6EC14311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2DE706C"/>
    <w:multiLevelType w:val="hybridMultilevel"/>
    <w:tmpl w:val="3F84FEA2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1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3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1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55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FF9384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157"/>
  </w:num>
  <w:num w:numId="3">
    <w:abstractNumId w:val="76"/>
  </w:num>
  <w:num w:numId="4">
    <w:abstractNumId w:val="145"/>
  </w:num>
  <w:num w:numId="5">
    <w:abstractNumId w:val="48"/>
  </w:num>
  <w:num w:numId="6">
    <w:abstractNumId w:val="50"/>
  </w:num>
  <w:num w:numId="7">
    <w:abstractNumId w:val="103"/>
  </w:num>
  <w:num w:numId="8">
    <w:abstractNumId w:val="139"/>
  </w:num>
  <w:num w:numId="9">
    <w:abstractNumId w:val="98"/>
  </w:num>
  <w:num w:numId="10">
    <w:abstractNumId w:val="137"/>
  </w:num>
  <w:num w:numId="11">
    <w:abstractNumId w:val="53"/>
  </w:num>
  <w:num w:numId="12">
    <w:abstractNumId w:val="128"/>
  </w:num>
  <w:num w:numId="13">
    <w:abstractNumId w:val="71"/>
  </w:num>
  <w:num w:numId="14">
    <w:abstractNumId w:val="96"/>
  </w:num>
  <w:num w:numId="15">
    <w:abstractNumId w:val="146"/>
  </w:num>
  <w:num w:numId="16">
    <w:abstractNumId w:val="148"/>
  </w:num>
  <w:num w:numId="17">
    <w:abstractNumId w:val="1"/>
  </w:num>
  <w:num w:numId="18">
    <w:abstractNumId w:val="100"/>
  </w:num>
  <w:num w:numId="19">
    <w:abstractNumId w:val="134"/>
  </w:num>
  <w:num w:numId="20">
    <w:abstractNumId w:val="111"/>
  </w:num>
  <w:num w:numId="21">
    <w:abstractNumId w:val="8"/>
  </w:num>
  <w:num w:numId="22">
    <w:abstractNumId w:val="131"/>
  </w:num>
  <w:num w:numId="23">
    <w:abstractNumId w:val="147"/>
  </w:num>
  <w:num w:numId="24">
    <w:abstractNumId w:val="93"/>
  </w:num>
  <w:num w:numId="25">
    <w:abstractNumId w:val="62"/>
  </w:num>
  <w:num w:numId="26">
    <w:abstractNumId w:val="94"/>
  </w:num>
  <w:num w:numId="27">
    <w:abstractNumId w:val="135"/>
  </w:num>
  <w:num w:numId="28">
    <w:abstractNumId w:val="156"/>
  </w:num>
  <w:num w:numId="29">
    <w:abstractNumId w:val="125"/>
  </w:num>
  <w:num w:numId="30">
    <w:abstractNumId w:val="87"/>
  </w:num>
  <w:num w:numId="31">
    <w:abstractNumId w:val="109"/>
  </w:num>
  <w:num w:numId="32">
    <w:abstractNumId w:val="152"/>
  </w:num>
  <w:num w:numId="33">
    <w:abstractNumId w:val="99"/>
  </w:num>
  <w:num w:numId="34">
    <w:abstractNumId w:val="119"/>
  </w:num>
  <w:num w:numId="35">
    <w:abstractNumId w:val="124"/>
  </w:num>
  <w:num w:numId="36">
    <w:abstractNumId w:val="81"/>
  </w:num>
  <w:num w:numId="37">
    <w:abstractNumId w:val="77"/>
  </w:num>
  <w:num w:numId="38">
    <w:abstractNumId w:val="42"/>
  </w:num>
  <w:num w:numId="39">
    <w:abstractNumId w:val="34"/>
  </w:num>
  <w:num w:numId="40">
    <w:abstractNumId w:val="89"/>
  </w:num>
  <w:num w:numId="41">
    <w:abstractNumId w:val="108"/>
  </w:num>
  <w:num w:numId="42">
    <w:abstractNumId w:val="97"/>
  </w:num>
  <w:num w:numId="43">
    <w:abstractNumId w:val="82"/>
  </w:num>
  <w:num w:numId="44">
    <w:abstractNumId w:val="91"/>
  </w:num>
  <w:num w:numId="45">
    <w:abstractNumId w:val="32"/>
  </w:num>
  <w:num w:numId="46">
    <w:abstractNumId w:val="35"/>
  </w:num>
  <w:num w:numId="47">
    <w:abstractNumId w:val="46"/>
  </w:num>
  <w:num w:numId="48">
    <w:abstractNumId w:val="56"/>
  </w:num>
  <w:num w:numId="49">
    <w:abstractNumId w:val="130"/>
  </w:num>
  <w:num w:numId="50">
    <w:abstractNumId w:val="39"/>
  </w:num>
  <w:num w:numId="51">
    <w:abstractNumId w:val="33"/>
  </w:num>
  <w:num w:numId="52">
    <w:abstractNumId w:val="115"/>
  </w:num>
  <w:num w:numId="53">
    <w:abstractNumId w:val="51"/>
  </w:num>
  <w:num w:numId="54">
    <w:abstractNumId w:val="67"/>
  </w:num>
  <w:num w:numId="55">
    <w:abstractNumId w:val="104"/>
  </w:num>
  <w:num w:numId="56">
    <w:abstractNumId w:val="118"/>
  </w:num>
  <w:num w:numId="57">
    <w:abstractNumId w:val="45"/>
  </w:num>
  <w:num w:numId="58">
    <w:abstractNumId w:val="144"/>
  </w:num>
  <w:num w:numId="59">
    <w:abstractNumId w:val="155"/>
  </w:num>
  <w:num w:numId="60">
    <w:abstractNumId w:val="114"/>
  </w:num>
  <w:num w:numId="61">
    <w:abstractNumId w:val="88"/>
  </w:num>
  <w:num w:numId="62">
    <w:abstractNumId w:val="149"/>
  </w:num>
  <w:num w:numId="63">
    <w:abstractNumId w:val="153"/>
  </w:num>
  <w:num w:numId="64">
    <w:abstractNumId w:val="121"/>
  </w:num>
  <w:num w:numId="65">
    <w:abstractNumId w:val="26"/>
  </w:num>
  <w:num w:numId="66">
    <w:abstractNumId w:val="143"/>
  </w:num>
  <w:num w:numId="67">
    <w:abstractNumId w:val="41"/>
  </w:num>
  <w:num w:numId="68">
    <w:abstractNumId w:val="78"/>
  </w:num>
  <w:num w:numId="69">
    <w:abstractNumId w:val="55"/>
  </w:num>
  <w:num w:numId="70">
    <w:abstractNumId w:val="85"/>
  </w:num>
  <w:num w:numId="71">
    <w:abstractNumId w:val="116"/>
  </w:num>
  <w:num w:numId="72">
    <w:abstractNumId w:val="142"/>
  </w:num>
  <w:num w:numId="73">
    <w:abstractNumId w:val="140"/>
  </w:num>
  <w:num w:numId="74">
    <w:abstractNumId w:val="95"/>
  </w:num>
  <w:num w:numId="75">
    <w:abstractNumId w:val="133"/>
  </w:num>
  <w:num w:numId="76">
    <w:abstractNumId w:val="127"/>
  </w:num>
  <w:num w:numId="77">
    <w:abstractNumId w:val="107"/>
  </w:num>
  <w:num w:numId="78">
    <w:abstractNumId w:val="66"/>
  </w:num>
  <w:num w:numId="79">
    <w:abstractNumId w:val="141"/>
  </w:num>
  <w:num w:numId="80">
    <w:abstractNumId w:val="113"/>
  </w:num>
  <w:num w:numId="81">
    <w:abstractNumId w:val="74"/>
  </w:num>
  <w:num w:numId="82">
    <w:abstractNumId w:val="150"/>
  </w:num>
  <w:num w:numId="83">
    <w:abstractNumId w:val="47"/>
  </w:num>
  <w:num w:numId="84">
    <w:abstractNumId w:val="92"/>
  </w:num>
  <w:num w:numId="85">
    <w:abstractNumId w:val="68"/>
  </w:num>
  <w:num w:numId="86">
    <w:abstractNumId w:val="31"/>
  </w:num>
  <w:num w:numId="87">
    <w:abstractNumId w:val="16"/>
  </w:num>
  <w:num w:numId="88">
    <w:abstractNumId w:val="21"/>
  </w:num>
  <w:num w:numId="89">
    <w:abstractNumId w:val="73"/>
  </w:num>
  <w:num w:numId="90">
    <w:abstractNumId w:val="90"/>
  </w:num>
  <w:num w:numId="91">
    <w:abstractNumId w:val="110"/>
  </w:num>
  <w:num w:numId="92">
    <w:abstractNumId w:val="75"/>
  </w:num>
  <w:num w:numId="93">
    <w:abstractNumId w:val="72"/>
  </w:num>
  <w:num w:numId="94">
    <w:abstractNumId w:val="129"/>
  </w:num>
  <w:num w:numId="95">
    <w:abstractNumId w:val="136"/>
  </w:num>
  <w:num w:numId="96">
    <w:abstractNumId w:val="61"/>
  </w:num>
  <w:num w:numId="97">
    <w:abstractNumId w:val="154"/>
  </w:num>
  <w:num w:numId="98">
    <w:abstractNumId w:val="120"/>
  </w:num>
  <w:num w:numId="99">
    <w:abstractNumId w:val="102"/>
  </w:num>
  <w:num w:numId="100">
    <w:abstractNumId w:val="58"/>
  </w:num>
  <w:num w:numId="101">
    <w:abstractNumId w:val="49"/>
  </w:num>
  <w:num w:numId="102">
    <w:abstractNumId w:val="123"/>
  </w:num>
  <w:num w:numId="103">
    <w:abstractNumId w:val="132"/>
  </w:num>
  <w:num w:numId="104">
    <w:abstractNumId w:val="64"/>
  </w:num>
  <w:num w:numId="105">
    <w:abstractNumId w:val="70"/>
  </w:num>
  <w:num w:numId="106">
    <w:abstractNumId w:val="60"/>
  </w:num>
  <w:num w:numId="10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6"/>
  </w:num>
  <w:num w:numId="112">
    <w:abstractNumId w:val="126"/>
  </w:num>
  <w:num w:numId="113">
    <w:abstractNumId w:val="57"/>
  </w:num>
  <w:num w:numId="114">
    <w:abstractNumId w:val="80"/>
  </w:num>
  <w:num w:numId="115">
    <w:abstractNumId w:val="38"/>
  </w:num>
  <w:num w:numId="116">
    <w:abstractNumId w:val="138"/>
  </w:num>
  <w:num w:numId="117">
    <w:abstractNumId w:val="40"/>
  </w:num>
  <w:num w:numId="118">
    <w:abstractNumId w:val="112"/>
  </w:num>
  <w:num w:numId="119">
    <w:abstractNumId w:val="29"/>
  </w:num>
  <w:num w:numId="120">
    <w:abstractNumId w:val="43"/>
  </w:num>
  <w:num w:numId="121">
    <w:abstractNumId w:val="151"/>
  </w:num>
  <w:num w:numId="122">
    <w:abstractNumId w:val="59"/>
  </w:num>
  <w:num w:numId="123">
    <w:abstractNumId w:val="28"/>
  </w:num>
  <w:num w:numId="124">
    <w:abstractNumId w:val="44"/>
  </w:num>
  <w:num w:numId="125">
    <w:abstractNumId w:val="54"/>
  </w:num>
  <w:num w:numId="126">
    <w:abstractNumId w:val="84"/>
  </w:num>
  <w:num w:numId="127">
    <w:abstractNumId w:val="83"/>
  </w:num>
  <w:num w:numId="128">
    <w:abstractNumId w:val="158"/>
  </w:num>
  <w:num w:numId="129">
    <w:abstractNumId w:val="101"/>
  </w:num>
  <w:num w:numId="130">
    <w:abstractNumId w:val="105"/>
  </w:num>
  <w:num w:numId="131">
    <w:abstractNumId w:val="79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338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0270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84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9DA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47FC3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0DF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4E36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42C4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4FCA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AC5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28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216C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BBD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5AED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46A"/>
    <w:rsid w:val="00F428B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EB0C3-1C00-4944-810C-63C847CF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27</cp:revision>
  <cp:lastPrinted>2022-07-25T07:43:00Z</cp:lastPrinted>
  <dcterms:created xsi:type="dcterms:W3CDTF">2022-04-07T08:52:00Z</dcterms:created>
  <dcterms:modified xsi:type="dcterms:W3CDTF">2022-08-18T10:22:00Z</dcterms:modified>
</cp:coreProperties>
</file>