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69B2A" w14:textId="3D8BAE30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04537F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36CBC88" w14:textId="77777777" w:rsidR="001F73C8" w:rsidRDefault="00D71226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OŚWIADCZENIE WYKONAWCY O </w:t>
      </w:r>
      <w:r w:rsidR="001F73C8">
        <w:rPr>
          <w:rFonts w:ascii="Arial" w:hAnsi="Arial" w:cs="Arial"/>
          <w:b/>
          <w:caps/>
          <w:u w:val="single"/>
        </w:rPr>
        <w:t>aktualności inormacji zawartych</w:t>
      </w:r>
    </w:p>
    <w:p w14:paraId="6C889EFE" w14:textId="0530C204" w:rsidR="00D71226" w:rsidRPr="00D71226" w:rsidRDefault="001F73C8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w oświadczeniu o dopuszczeniu do udziału w postępowaniu</w:t>
      </w:r>
      <w:r w:rsidR="00D71226" w:rsidRPr="00D71226">
        <w:rPr>
          <w:rFonts w:ascii="Arial" w:hAnsi="Arial" w:cs="Arial"/>
          <w:b/>
          <w:caps/>
          <w:u w:val="single"/>
        </w:rPr>
        <w:t xml:space="preserve">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37851696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CE023F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38D22D0E" w14:textId="1D388965" w:rsidR="00CE023F" w:rsidRDefault="000261B7" w:rsidP="00CE023F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50D">
        <w:rPr>
          <w:rFonts w:ascii="Arial" w:hAnsi="Arial" w:cs="Arial"/>
          <w:b/>
        </w:rPr>
        <w:t xml:space="preserve">Sukcesywne świadczenie usług IT na potrzeby </w:t>
      </w:r>
      <w:r>
        <w:rPr>
          <w:rFonts w:ascii="Arial" w:hAnsi="Arial" w:cs="Arial"/>
          <w:b/>
        </w:rPr>
        <w:t xml:space="preserve">Wydziału Mechanicznego Technologicznego Politechniki Warszawskiej </w:t>
      </w:r>
      <w:r w:rsidRPr="005E750D">
        <w:rPr>
          <w:rFonts w:ascii="Arial" w:hAnsi="Arial" w:cs="Arial"/>
          <w:b/>
        </w:rPr>
        <w:t>w latach 2024-2026</w:t>
      </w:r>
    </w:p>
    <w:p w14:paraId="66F4E1EE" w14:textId="2DD230C5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nr postępowania: </w:t>
      </w:r>
      <w:r w:rsidRPr="00FD02B5">
        <w:rPr>
          <w:rFonts w:ascii="Arial" w:hAnsi="Arial" w:cs="Arial"/>
          <w:b/>
          <w:sz w:val="20"/>
          <w:szCs w:val="20"/>
        </w:rPr>
        <w:t>ZP_</w:t>
      </w:r>
      <w:r w:rsidR="006A7685">
        <w:rPr>
          <w:rFonts w:ascii="Arial" w:hAnsi="Arial" w:cs="Arial"/>
          <w:b/>
          <w:sz w:val="20"/>
          <w:szCs w:val="20"/>
        </w:rPr>
        <w:t>19</w:t>
      </w:r>
      <w:r w:rsidRPr="00FD02B5">
        <w:rPr>
          <w:rFonts w:ascii="Arial" w:hAnsi="Arial" w:cs="Arial"/>
          <w:b/>
          <w:sz w:val="20"/>
          <w:szCs w:val="20"/>
        </w:rPr>
        <w:t>_202</w:t>
      </w:r>
      <w:r w:rsidR="001128E6">
        <w:rPr>
          <w:rFonts w:ascii="Arial" w:hAnsi="Arial" w:cs="Arial"/>
          <w:b/>
          <w:sz w:val="20"/>
          <w:szCs w:val="20"/>
        </w:rPr>
        <w:t>4</w:t>
      </w:r>
      <w:r w:rsidRPr="00FD02B5">
        <w:rPr>
          <w:rFonts w:ascii="Arial" w:hAnsi="Arial" w:cs="Arial"/>
          <w:b/>
          <w:sz w:val="20"/>
          <w:szCs w:val="20"/>
        </w:rPr>
        <w:t>_W</w:t>
      </w:r>
      <w:r w:rsidR="001128E6">
        <w:rPr>
          <w:rFonts w:ascii="Arial" w:hAnsi="Arial" w:cs="Arial"/>
          <w:b/>
          <w:sz w:val="20"/>
          <w:szCs w:val="20"/>
        </w:rPr>
        <w:t>MT</w:t>
      </w:r>
      <w:r w:rsidR="00CE023F">
        <w:rPr>
          <w:rFonts w:ascii="Arial" w:hAnsi="Arial" w:cs="Arial"/>
          <w:b/>
          <w:sz w:val="20"/>
          <w:szCs w:val="20"/>
        </w:rPr>
        <w:t>-W</w:t>
      </w:r>
      <w:r w:rsidR="001128E6">
        <w:rPr>
          <w:rFonts w:ascii="Arial" w:hAnsi="Arial" w:cs="Arial"/>
          <w:b/>
          <w:sz w:val="20"/>
          <w:szCs w:val="20"/>
        </w:rPr>
        <w:t>MT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CE023F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58520395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</w:t>
      </w:r>
      <w:r w:rsidR="00CC2E88">
        <w:rPr>
          <w:rFonts w:ascii="Arial" w:hAnsi="Arial" w:cs="Arial"/>
          <w:sz w:val="20"/>
          <w:szCs w:val="20"/>
        </w:rPr>
        <w:t xml:space="preserve">pkt.1-6 </w:t>
      </w:r>
      <w:r w:rsidRPr="00D71226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3CEAD4CE" w:rsidR="00D71226" w:rsidRPr="00D71226" w:rsidRDefault="00CC2E88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 xml:space="preserve">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56CFA3EC" w:rsidR="00D71226" w:rsidRPr="00D71226" w:rsidRDefault="00CC2E88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>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że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87589F0" w14:textId="381D0D52" w:rsidR="00654C46" w:rsidRDefault="00CC2E88" w:rsidP="00D71226">
      <w:pPr>
        <w:spacing w:after="160" w:line="259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2</w:t>
      </w:r>
      <w:r w:rsidR="00D71226" w:rsidRPr="00D71226">
        <w:rPr>
          <w:rFonts w:ascii="Arial" w:eastAsia="Verdana" w:hAnsi="Arial" w:cs="Arial"/>
          <w:sz w:val="20"/>
          <w:szCs w:val="20"/>
        </w:rPr>
        <w:t xml:space="preserve">.4. </w:t>
      </w:r>
      <w:r w:rsidR="00D71226" w:rsidRPr="00D71226">
        <w:rPr>
          <w:rFonts w:ascii="Arial" w:hAnsi="Arial" w:cs="Arial"/>
          <w:color w:val="000000"/>
          <w:sz w:val="20"/>
          <w:szCs w:val="20"/>
        </w:rPr>
        <w:t>wobec którego prawomocnie orzeczono zakaz ubiegania się̨ o zamówienia publiczne;</w:t>
      </w:r>
    </w:p>
    <w:p w14:paraId="07C2166F" w14:textId="629BE143" w:rsidR="00D71226" w:rsidRDefault="00CC2E88" w:rsidP="00654C46">
      <w:pPr>
        <w:spacing w:after="0" w:line="360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.5. </w:t>
      </w:r>
      <w:r w:rsidR="00654C46" w:rsidRPr="00654C4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9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 w:rsidR="00654C46">
        <w:rPr>
          <w:rFonts w:ascii="Arial" w:hAnsi="Arial" w:cs="Arial"/>
          <w:color w:val="000000"/>
          <w:sz w:val="20"/>
          <w:szCs w:val="20"/>
        </w:rPr>
        <w:t>;</w:t>
      </w:r>
    </w:p>
    <w:p w14:paraId="3DDFB992" w14:textId="3BFECDE1" w:rsidR="00654C46" w:rsidRPr="00D71226" w:rsidRDefault="00CC2E88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.6. </w:t>
      </w:r>
      <w:r w:rsidR="00654C46" w:rsidRPr="00654C4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0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8EC24BA" w14:textId="2A868083" w:rsidR="00CC2E88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 xml:space="preserve">Oświadczam, że nie podlegam wykluczeniu z postępowania na podstawie art. 109 ust. 1 pkt </w:t>
      </w:r>
      <w:r w:rsidR="005A5325">
        <w:rPr>
          <w:rFonts w:ascii="Arial" w:hAnsi="Arial" w:cs="Arial"/>
          <w:sz w:val="20"/>
          <w:szCs w:val="20"/>
        </w:rPr>
        <w:t>4</w:t>
      </w:r>
      <w:r w:rsidR="00F25733">
        <w:rPr>
          <w:rFonts w:ascii="Arial" w:hAnsi="Arial" w:cs="Arial"/>
          <w:sz w:val="20"/>
          <w:szCs w:val="20"/>
        </w:rPr>
        <w:t>,5,</w:t>
      </w:r>
      <w:r w:rsidR="005A5325">
        <w:rPr>
          <w:rFonts w:ascii="Arial" w:hAnsi="Arial" w:cs="Arial"/>
          <w:sz w:val="20"/>
          <w:szCs w:val="20"/>
        </w:rPr>
        <w:t>7</w:t>
      </w:r>
      <w:r w:rsidRPr="00D7122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</w:t>
      </w:r>
      <w:r w:rsidR="00CC2E88">
        <w:rPr>
          <w:rFonts w:ascii="Arial" w:hAnsi="Arial" w:cs="Arial"/>
          <w:sz w:val="20"/>
          <w:szCs w:val="20"/>
        </w:rPr>
        <w:t xml:space="preserve"> </w:t>
      </w:r>
      <w:r w:rsidR="00CC2E88" w:rsidRPr="00D71226">
        <w:rPr>
          <w:rFonts w:ascii="Arial" w:hAnsi="Arial" w:cs="Arial"/>
          <w:sz w:val="20"/>
          <w:szCs w:val="20"/>
        </w:rPr>
        <w:t>wyklucza się, Wykonawcę̨:</w:t>
      </w:r>
    </w:p>
    <w:p w14:paraId="421BCEB9" w14:textId="326D8AF6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Pr="00CC2E88">
        <w:rPr>
          <w:rFonts w:ascii="Arial" w:hAnsi="Arial" w:cs="Arial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5EC2DF2" w14:textId="354B2DC7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r w:rsidRPr="00CC2E88">
        <w:rPr>
          <w:rFonts w:ascii="Arial" w:hAnsi="Arial" w:cs="Arial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DE81924" w14:textId="4CA21E0D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r w:rsidRPr="00CC2E88">
        <w:rPr>
          <w:rFonts w:ascii="Arial" w:hAnsi="Arial" w:cs="Arial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1E0C6EE0" w14:textId="16FCF5ED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</w:t>
      </w:r>
      <w:r w:rsidR="005A5325">
        <w:rPr>
          <w:rFonts w:ascii="Arial" w:hAnsi="Arial" w:cs="Arial"/>
          <w:i/>
          <w:sz w:val="20"/>
          <w:szCs w:val="20"/>
        </w:rPr>
        <w:t>-</w:t>
      </w:r>
      <w:r w:rsidRPr="00D71226">
        <w:rPr>
          <w:rFonts w:ascii="Arial" w:hAnsi="Arial" w:cs="Arial"/>
          <w:i/>
          <w:sz w:val="20"/>
          <w:szCs w:val="20"/>
        </w:rPr>
        <w:t xml:space="preserve">6 </w:t>
      </w:r>
      <w:r w:rsidR="00CC2E88">
        <w:rPr>
          <w:rFonts w:ascii="Arial" w:hAnsi="Arial" w:cs="Arial"/>
          <w:i/>
          <w:sz w:val="20"/>
          <w:szCs w:val="20"/>
        </w:rPr>
        <w:t xml:space="preserve">oraz art. 109 ust. 1 pkt. 4-7 </w:t>
      </w:r>
      <w:r w:rsidR="00CC2E88" w:rsidRPr="00D71226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="00CC2E88"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40C1BDE" w:rsid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F960638" w14:textId="77777777" w:rsidR="007B225D" w:rsidRPr="00D71226" w:rsidRDefault="007B225D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5FF92D32" w:rsid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547BC9D" w14:textId="5C1BDC74" w:rsidR="001F0611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3E52D13" w14:textId="77777777" w:rsidR="001F0611" w:rsidRPr="00D71226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D71226" w:rsidRPr="00D71226" w:rsidSect="006A7685">
      <w:footerReference w:type="default" r:id="rId11"/>
      <w:headerReference w:type="first" r:id="rId12"/>
      <w:footerReference w:type="first" r:id="rId13"/>
      <w:pgSz w:w="11906" w:h="16838"/>
      <w:pgMar w:top="1560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4482B" w14:textId="77777777" w:rsidR="000F5C0C" w:rsidRDefault="000F5C0C" w:rsidP="00B60F83">
      <w:pPr>
        <w:spacing w:after="0" w:line="240" w:lineRule="auto"/>
      </w:pPr>
      <w:r>
        <w:separator/>
      </w:r>
    </w:p>
  </w:endnote>
  <w:endnote w:type="continuationSeparator" w:id="0">
    <w:p w14:paraId="01486169" w14:textId="77777777" w:rsidR="000F5C0C" w:rsidRDefault="000F5C0C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23FD618D" w:rsidR="00B11D01" w:rsidRPr="005E42D6" w:rsidRDefault="00B11D01">
    <w:pPr>
      <w:pStyle w:val="Stopka"/>
      <w:rPr>
        <w:sz w:val="18"/>
        <w:szCs w:val="18"/>
        <w:lang w:val="en-US"/>
      </w:rPr>
    </w:pPr>
    <w:r w:rsidRPr="005E42D6">
      <w:rPr>
        <w:rFonts w:ascii="Arial" w:hAnsi="Arial" w:cs="Arial"/>
        <w:b/>
        <w:sz w:val="18"/>
        <w:szCs w:val="18"/>
        <w:lang w:val="en-US"/>
      </w:rPr>
      <w:t>ZP_</w:t>
    </w:r>
    <w:r w:rsidR="006A7685">
      <w:rPr>
        <w:rFonts w:ascii="Arial" w:hAnsi="Arial" w:cs="Arial"/>
        <w:b/>
        <w:sz w:val="18"/>
        <w:szCs w:val="18"/>
        <w:lang w:val="en-US"/>
      </w:rPr>
      <w:t>19</w:t>
    </w:r>
    <w:r w:rsidR="000261B7">
      <w:rPr>
        <w:rFonts w:ascii="Arial" w:hAnsi="Arial" w:cs="Arial"/>
        <w:b/>
        <w:sz w:val="18"/>
        <w:szCs w:val="18"/>
        <w:lang w:val="en-US"/>
      </w:rPr>
      <w:t>_</w:t>
    </w:r>
    <w:r w:rsidRPr="005E42D6">
      <w:rPr>
        <w:rFonts w:ascii="Arial" w:hAnsi="Arial" w:cs="Arial"/>
        <w:b/>
        <w:sz w:val="18"/>
        <w:szCs w:val="18"/>
        <w:lang w:val="en-US"/>
      </w:rPr>
      <w:t>202</w:t>
    </w:r>
    <w:r w:rsidR="001128E6">
      <w:rPr>
        <w:rFonts w:ascii="Arial" w:hAnsi="Arial" w:cs="Arial"/>
        <w:b/>
        <w:sz w:val="18"/>
        <w:szCs w:val="18"/>
        <w:lang w:val="en-US"/>
      </w:rPr>
      <w:t>4</w:t>
    </w:r>
    <w:r w:rsidRPr="005E42D6">
      <w:rPr>
        <w:rFonts w:ascii="Arial" w:hAnsi="Arial" w:cs="Arial"/>
        <w:b/>
        <w:sz w:val="18"/>
        <w:szCs w:val="18"/>
        <w:lang w:val="en-US"/>
      </w:rPr>
      <w:t>_W</w:t>
    </w:r>
    <w:r w:rsidR="001128E6">
      <w:rPr>
        <w:rFonts w:ascii="Arial" w:hAnsi="Arial" w:cs="Arial"/>
        <w:b/>
        <w:sz w:val="18"/>
        <w:szCs w:val="18"/>
        <w:lang w:val="en-US"/>
      </w:rPr>
      <w:t>MT</w:t>
    </w:r>
    <w:r w:rsidR="005E42D6" w:rsidRPr="005E42D6">
      <w:rPr>
        <w:rFonts w:ascii="Arial" w:hAnsi="Arial" w:cs="Arial"/>
        <w:b/>
        <w:sz w:val="18"/>
        <w:szCs w:val="18"/>
        <w:lang w:val="en-US"/>
      </w:rPr>
      <w:t>_</w:t>
    </w:r>
    <w:r w:rsidR="00F3001F" w:rsidRPr="005E42D6">
      <w:rPr>
        <w:rFonts w:ascii="Arial" w:hAnsi="Arial" w:cs="Arial"/>
        <w:b/>
        <w:sz w:val="18"/>
        <w:szCs w:val="18"/>
        <w:lang w:val="en-US"/>
      </w:rPr>
      <w:t>W</w:t>
    </w:r>
    <w:r w:rsidR="001128E6">
      <w:rPr>
        <w:rFonts w:ascii="Arial" w:hAnsi="Arial" w:cs="Arial"/>
        <w:b/>
        <w:sz w:val="18"/>
        <w:szCs w:val="18"/>
        <w:lang w:val="en-US"/>
      </w:rPr>
      <w:t>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37FC0C45" w:rsidR="008455C7" w:rsidRPr="005E42D6" w:rsidRDefault="008455C7">
    <w:pPr>
      <w:pStyle w:val="Stopka"/>
      <w:rPr>
        <w:sz w:val="18"/>
        <w:szCs w:val="18"/>
        <w:lang w:val="en-US"/>
      </w:rPr>
    </w:pPr>
    <w:r w:rsidRPr="005E42D6">
      <w:rPr>
        <w:rFonts w:ascii="Arial" w:hAnsi="Arial" w:cs="Arial"/>
        <w:b/>
        <w:sz w:val="18"/>
        <w:szCs w:val="18"/>
        <w:lang w:val="en-US"/>
      </w:rPr>
      <w:t>ZP_</w:t>
    </w:r>
    <w:r w:rsidR="000261B7">
      <w:rPr>
        <w:rFonts w:ascii="Arial" w:hAnsi="Arial" w:cs="Arial"/>
        <w:b/>
        <w:sz w:val="18"/>
        <w:szCs w:val="18"/>
        <w:lang w:val="en-US"/>
      </w:rPr>
      <w:t>6</w:t>
    </w:r>
    <w:r w:rsidRPr="005E42D6">
      <w:rPr>
        <w:rFonts w:ascii="Arial" w:hAnsi="Arial" w:cs="Arial"/>
        <w:b/>
        <w:sz w:val="18"/>
        <w:szCs w:val="18"/>
        <w:lang w:val="en-US"/>
      </w:rPr>
      <w:t>_202</w:t>
    </w:r>
    <w:r w:rsidR="001128E6">
      <w:rPr>
        <w:rFonts w:ascii="Arial" w:hAnsi="Arial" w:cs="Arial"/>
        <w:b/>
        <w:sz w:val="18"/>
        <w:szCs w:val="18"/>
        <w:lang w:val="en-US"/>
      </w:rPr>
      <w:t>4</w:t>
    </w:r>
    <w:r w:rsidRPr="005E42D6">
      <w:rPr>
        <w:rFonts w:ascii="Arial" w:hAnsi="Arial" w:cs="Arial"/>
        <w:b/>
        <w:sz w:val="18"/>
        <w:szCs w:val="18"/>
        <w:lang w:val="en-US"/>
      </w:rPr>
      <w:t>_W</w:t>
    </w:r>
    <w:r w:rsidR="001128E6">
      <w:rPr>
        <w:rFonts w:ascii="Arial" w:hAnsi="Arial" w:cs="Arial"/>
        <w:b/>
        <w:sz w:val="18"/>
        <w:szCs w:val="18"/>
        <w:lang w:val="en-US"/>
      </w:rPr>
      <w:t>MT</w:t>
    </w:r>
    <w:r w:rsidR="005E42D6" w:rsidRPr="005E42D6">
      <w:rPr>
        <w:rFonts w:ascii="Arial" w:hAnsi="Arial" w:cs="Arial"/>
        <w:b/>
        <w:sz w:val="18"/>
        <w:szCs w:val="18"/>
        <w:lang w:val="en-US"/>
      </w:rPr>
      <w:t>_</w:t>
    </w:r>
    <w:r w:rsidR="00F3001F" w:rsidRPr="005E42D6">
      <w:rPr>
        <w:rFonts w:ascii="Arial" w:hAnsi="Arial" w:cs="Arial"/>
        <w:b/>
        <w:sz w:val="18"/>
        <w:szCs w:val="18"/>
        <w:lang w:val="en-US"/>
      </w:rPr>
      <w:t>W</w:t>
    </w:r>
    <w:r w:rsidR="001128E6">
      <w:rPr>
        <w:rFonts w:ascii="Arial" w:hAnsi="Arial" w:cs="Arial"/>
        <w:b/>
        <w:sz w:val="18"/>
        <w:szCs w:val="18"/>
        <w:lang w:val="en-US"/>
      </w:rPr>
      <w:t>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D9D6F" w14:textId="77777777" w:rsidR="000F5C0C" w:rsidRDefault="000F5C0C" w:rsidP="00B60F83">
      <w:pPr>
        <w:spacing w:after="0" w:line="240" w:lineRule="auto"/>
      </w:pPr>
      <w:r>
        <w:separator/>
      </w:r>
    </w:p>
  </w:footnote>
  <w:footnote w:type="continuationSeparator" w:id="0">
    <w:p w14:paraId="16B33F35" w14:textId="77777777" w:rsidR="000F5C0C" w:rsidRDefault="000F5C0C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893926">
    <w:abstractNumId w:val="47"/>
  </w:num>
  <w:num w:numId="2" w16cid:durableId="1907571053">
    <w:abstractNumId w:val="5"/>
  </w:num>
  <w:num w:numId="3" w16cid:durableId="652947561">
    <w:abstractNumId w:val="38"/>
  </w:num>
  <w:num w:numId="4" w16cid:durableId="1098254110">
    <w:abstractNumId w:val="10"/>
  </w:num>
  <w:num w:numId="5" w16cid:durableId="1498031724">
    <w:abstractNumId w:val="29"/>
  </w:num>
  <w:num w:numId="6" w16cid:durableId="1030304157">
    <w:abstractNumId w:val="51"/>
  </w:num>
  <w:num w:numId="7" w16cid:durableId="95103812">
    <w:abstractNumId w:val="13"/>
  </w:num>
  <w:num w:numId="8" w16cid:durableId="1997955978">
    <w:abstractNumId w:val="4"/>
  </w:num>
  <w:num w:numId="9" w16cid:durableId="825050910">
    <w:abstractNumId w:val="39"/>
  </w:num>
  <w:num w:numId="10" w16cid:durableId="1982424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15736636">
    <w:abstractNumId w:val="32"/>
  </w:num>
  <w:num w:numId="12" w16cid:durableId="13319082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80006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25866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0759098">
    <w:abstractNumId w:val="33"/>
  </w:num>
  <w:num w:numId="16" w16cid:durableId="606425803">
    <w:abstractNumId w:val="9"/>
  </w:num>
  <w:num w:numId="17" w16cid:durableId="1688867479">
    <w:abstractNumId w:val="50"/>
  </w:num>
  <w:num w:numId="18" w16cid:durableId="524098018">
    <w:abstractNumId w:val="42"/>
  </w:num>
  <w:num w:numId="19" w16cid:durableId="2122528435">
    <w:abstractNumId w:val="18"/>
  </w:num>
  <w:num w:numId="20" w16cid:durableId="705519920">
    <w:abstractNumId w:val="28"/>
  </w:num>
  <w:num w:numId="21" w16cid:durableId="557546848">
    <w:abstractNumId w:val="19"/>
  </w:num>
  <w:num w:numId="22" w16cid:durableId="378747210">
    <w:abstractNumId w:val="8"/>
  </w:num>
  <w:num w:numId="23" w16cid:durableId="397244879">
    <w:abstractNumId w:val="23"/>
  </w:num>
  <w:num w:numId="24" w16cid:durableId="1795632283">
    <w:abstractNumId w:val="26"/>
  </w:num>
  <w:num w:numId="25" w16cid:durableId="799615064">
    <w:abstractNumId w:val="21"/>
  </w:num>
  <w:num w:numId="26" w16cid:durableId="555044454">
    <w:abstractNumId w:val="40"/>
  </w:num>
  <w:num w:numId="27" w16cid:durableId="1080836739">
    <w:abstractNumId w:val="16"/>
  </w:num>
  <w:num w:numId="28" w16cid:durableId="514197713">
    <w:abstractNumId w:val="34"/>
  </w:num>
  <w:num w:numId="29" w16cid:durableId="86928846">
    <w:abstractNumId w:val="45"/>
  </w:num>
  <w:num w:numId="30" w16cid:durableId="1957902148">
    <w:abstractNumId w:val="20"/>
  </w:num>
  <w:num w:numId="31" w16cid:durableId="885677655">
    <w:abstractNumId w:val="36"/>
  </w:num>
  <w:num w:numId="32" w16cid:durableId="953512262">
    <w:abstractNumId w:val="44"/>
  </w:num>
  <w:num w:numId="33" w16cid:durableId="1193225265">
    <w:abstractNumId w:val="14"/>
  </w:num>
  <w:num w:numId="34" w16cid:durableId="1903710521">
    <w:abstractNumId w:val="49"/>
  </w:num>
  <w:num w:numId="35" w16cid:durableId="2028864258">
    <w:abstractNumId w:val="37"/>
  </w:num>
  <w:num w:numId="36" w16cid:durableId="76021766">
    <w:abstractNumId w:val="30"/>
  </w:num>
  <w:num w:numId="37" w16cid:durableId="1598903191">
    <w:abstractNumId w:val="31"/>
  </w:num>
  <w:num w:numId="38" w16cid:durableId="1863665934">
    <w:abstractNumId w:val="43"/>
  </w:num>
  <w:num w:numId="39" w16cid:durableId="1051155460">
    <w:abstractNumId w:val="11"/>
  </w:num>
  <w:num w:numId="40" w16cid:durableId="2102993914">
    <w:abstractNumId w:val="6"/>
  </w:num>
  <w:num w:numId="41" w16cid:durableId="1625650349">
    <w:abstractNumId w:val="22"/>
  </w:num>
  <w:num w:numId="42" w16cid:durableId="2041196165">
    <w:abstractNumId w:val="15"/>
  </w:num>
  <w:num w:numId="43" w16cid:durableId="1881429016">
    <w:abstractNumId w:val="7"/>
  </w:num>
  <w:num w:numId="44" w16cid:durableId="1986086859">
    <w:abstractNumId w:val="12"/>
  </w:num>
  <w:num w:numId="45" w16cid:durableId="814298384">
    <w:abstractNumId w:val="48"/>
  </w:num>
  <w:num w:numId="46" w16cid:durableId="1311598887">
    <w:abstractNumId w:val="25"/>
  </w:num>
  <w:num w:numId="47" w16cid:durableId="1563516613">
    <w:abstractNumId w:val="24"/>
  </w:num>
  <w:num w:numId="48" w16cid:durableId="1350108465">
    <w:abstractNumId w:val="17"/>
  </w:num>
  <w:num w:numId="49" w16cid:durableId="1429423006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261B7"/>
    <w:rsid w:val="00036F8E"/>
    <w:rsid w:val="0004537F"/>
    <w:rsid w:val="000601A8"/>
    <w:rsid w:val="000716C3"/>
    <w:rsid w:val="0007499A"/>
    <w:rsid w:val="00093289"/>
    <w:rsid w:val="000E25AB"/>
    <w:rsid w:val="000F5C0C"/>
    <w:rsid w:val="001128E6"/>
    <w:rsid w:val="001B7572"/>
    <w:rsid w:val="001F0611"/>
    <w:rsid w:val="001F73C8"/>
    <w:rsid w:val="002177DC"/>
    <w:rsid w:val="002776F0"/>
    <w:rsid w:val="002F4E59"/>
    <w:rsid w:val="003A04B3"/>
    <w:rsid w:val="003A4645"/>
    <w:rsid w:val="003E0A19"/>
    <w:rsid w:val="003E1012"/>
    <w:rsid w:val="00402860"/>
    <w:rsid w:val="00416D3C"/>
    <w:rsid w:val="00433848"/>
    <w:rsid w:val="00464B43"/>
    <w:rsid w:val="004F088B"/>
    <w:rsid w:val="00510863"/>
    <w:rsid w:val="00510FFB"/>
    <w:rsid w:val="00514BB7"/>
    <w:rsid w:val="0052001A"/>
    <w:rsid w:val="005230BC"/>
    <w:rsid w:val="00596877"/>
    <w:rsid w:val="005A5325"/>
    <w:rsid w:val="005C1256"/>
    <w:rsid w:val="005D5FDE"/>
    <w:rsid w:val="005D6A24"/>
    <w:rsid w:val="005E42D6"/>
    <w:rsid w:val="006104D3"/>
    <w:rsid w:val="00654C46"/>
    <w:rsid w:val="006A7685"/>
    <w:rsid w:val="006C5495"/>
    <w:rsid w:val="007177E5"/>
    <w:rsid w:val="00723B67"/>
    <w:rsid w:val="007B225D"/>
    <w:rsid w:val="007C08E6"/>
    <w:rsid w:val="007D0442"/>
    <w:rsid w:val="008455C7"/>
    <w:rsid w:val="00862BC1"/>
    <w:rsid w:val="00896366"/>
    <w:rsid w:val="008B4353"/>
    <w:rsid w:val="008D2402"/>
    <w:rsid w:val="009D70E6"/>
    <w:rsid w:val="00A057E9"/>
    <w:rsid w:val="00A631EB"/>
    <w:rsid w:val="00AA6377"/>
    <w:rsid w:val="00B11D01"/>
    <w:rsid w:val="00B25943"/>
    <w:rsid w:val="00B2767E"/>
    <w:rsid w:val="00B5157D"/>
    <w:rsid w:val="00B60F83"/>
    <w:rsid w:val="00BD11C9"/>
    <w:rsid w:val="00CC2E88"/>
    <w:rsid w:val="00CE023F"/>
    <w:rsid w:val="00CF5CC9"/>
    <w:rsid w:val="00D63C57"/>
    <w:rsid w:val="00D71226"/>
    <w:rsid w:val="00D906A5"/>
    <w:rsid w:val="00DA0EBA"/>
    <w:rsid w:val="00DE2B8D"/>
    <w:rsid w:val="00E14F26"/>
    <w:rsid w:val="00E76BE5"/>
    <w:rsid w:val="00EC4A0B"/>
    <w:rsid w:val="00F25733"/>
    <w:rsid w:val="00F3001F"/>
    <w:rsid w:val="00F7019E"/>
    <w:rsid w:val="00F87182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akty-prawne/dzu-dziennik-ustaw/ochrona-konkurencji-i-konsumentow-17337528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1BE43822-E8F1-40A9-A048-7E92C652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1067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9</cp:revision>
  <dcterms:created xsi:type="dcterms:W3CDTF">2021-11-25T20:45:00Z</dcterms:created>
  <dcterms:modified xsi:type="dcterms:W3CDTF">2024-06-07T11:49:00Z</dcterms:modified>
</cp:coreProperties>
</file>