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5EDB" w14:textId="58A6F2F0" w:rsidR="001F75D9" w:rsidRPr="00C61B51" w:rsidRDefault="00A66FF7" w:rsidP="00120B5D">
      <w:pPr>
        <w:pStyle w:val="Nagwek2"/>
        <w:spacing w:line="271" w:lineRule="auto"/>
        <w:rPr>
          <w:rFonts w:asciiTheme="minorHAnsi" w:hAnsiTheme="minorHAnsi"/>
          <w:i w:val="0"/>
          <w:sz w:val="22"/>
          <w:szCs w:val="22"/>
        </w:rPr>
      </w:pPr>
      <w:bookmarkStart w:id="0" w:name="_Toc108699949"/>
      <w:r w:rsidRPr="00C61B51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C61B51">
        <w:rPr>
          <w:rFonts w:asciiTheme="minorHAnsi" w:hAnsiTheme="minorHAnsi"/>
          <w:i w:val="0"/>
          <w:sz w:val="22"/>
          <w:szCs w:val="22"/>
        </w:rPr>
        <w:t>2</w:t>
      </w:r>
      <w:r w:rsidR="00AF3AFE" w:rsidRPr="00C61B51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C61B51">
        <w:rPr>
          <w:rFonts w:asciiTheme="minorHAnsi" w:hAnsiTheme="minorHAnsi"/>
          <w:i w:val="0"/>
          <w:sz w:val="22"/>
          <w:szCs w:val="22"/>
        </w:rPr>
        <w:t>SWZ</w:t>
      </w:r>
      <w:bookmarkEnd w:id="0"/>
      <w:r w:rsidR="001F75D9" w:rsidRPr="00C61B51">
        <w:rPr>
          <w:rFonts w:asciiTheme="minorHAnsi" w:hAnsiTheme="minorHAnsi"/>
          <w:i w:val="0"/>
          <w:sz w:val="22"/>
          <w:szCs w:val="22"/>
        </w:rPr>
        <w:t xml:space="preserve"> </w:t>
      </w:r>
    </w:p>
    <w:p w14:paraId="7033FFF2" w14:textId="77777777" w:rsidR="004F7867" w:rsidRPr="00C61B51" w:rsidRDefault="004F7867" w:rsidP="004F7867"/>
    <w:p w14:paraId="60A204FD" w14:textId="732A5308" w:rsidR="00A0765B" w:rsidRPr="00C61B51" w:rsidRDefault="00A0765B" w:rsidP="00AC5696">
      <w:pPr>
        <w:spacing w:before="240" w:line="271" w:lineRule="auto"/>
        <w:jc w:val="center"/>
        <w:rPr>
          <w:rFonts w:asciiTheme="minorHAnsi" w:hAnsiTheme="minorHAnsi"/>
          <w:b/>
        </w:rPr>
      </w:pPr>
      <w:r w:rsidRPr="00C61B51">
        <w:rPr>
          <w:rFonts w:asciiTheme="minorHAnsi" w:eastAsia="Batang" w:hAnsiTheme="minorHAnsi"/>
          <w:b/>
        </w:rPr>
        <w:t>FORMULARZ OFERTOWY</w:t>
      </w:r>
    </w:p>
    <w:p w14:paraId="559FE006" w14:textId="51ADF466" w:rsidR="00622E33" w:rsidRPr="00C61B51" w:rsidRDefault="00244ED9" w:rsidP="00120B5D">
      <w:pPr>
        <w:spacing w:before="60" w:line="271" w:lineRule="auto"/>
        <w:jc w:val="center"/>
        <w:rPr>
          <w:rFonts w:asciiTheme="minorHAnsi" w:hAnsiTheme="minorHAnsi"/>
          <w:b/>
        </w:rPr>
      </w:pPr>
      <w:r w:rsidRPr="00C61B51">
        <w:rPr>
          <w:rFonts w:asciiTheme="minorHAnsi" w:eastAsia="Batang" w:hAnsiTheme="minorHAnsi"/>
          <w:b/>
        </w:rPr>
        <w:t>w postę</w:t>
      </w:r>
      <w:r w:rsidR="00A0765B" w:rsidRPr="00C61B51">
        <w:rPr>
          <w:rFonts w:asciiTheme="minorHAnsi" w:eastAsia="Batang" w:hAnsiTheme="minorHAnsi"/>
          <w:b/>
        </w:rPr>
        <w:t>powaniu o udzielenie zamówienia publicznego pn.</w:t>
      </w:r>
      <w:r w:rsidR="00A0765B" w:rsidRPr="00C61B51">
        <w:rPr>
          <w:rFonts w:asciiTheme="minorHAnsi" w:hAnsiTheme="minorHAnsi"/>
          <w:b/>
        </w:rPr>
        <w:t xml:space="preserve">: </w:t>
      </w:r>
      <w:r w:rsidR="005F1714" w:rsidRPr="00C61B51">
        <w:rPr>
          <w:rFonts w:asciiTheme="minorHAnsi" w:hAnsiTheme="minorHAnsi"/>
          <w:b/>
        </w:rPr>
        <w:t>„</w:t>
      </w:r>
      <w:r w:rsidR="001D075D" w:rsidRPr="00C61B51">
        <w:rPr>
          <w:b/>
        </w:rPr>
        <w:t>Dostawa na potrzeby LPGK Sp. z o. o. samochodu ciężarowego z zabudową śmieciarki</w:t>
      </w:r>
      <w:r w:rsidR="00800227" w:rsidRPr="00C61B51">
        <w:rPr>
          <w:b/>
        </w:rPr>
        <w:t xml:space="preserve"> na podstawie umowy sprzedaży</w:t>
      </w:r>
      <w:r w:rsidR="005F1714" w:rsidRPr="00C61B51">
        <w:rPr>
          <w:rFonts w:asciiTheme="minorHAnsi" w:hAnsiTheme="minorHAnsi"/>
          <w:b/>
        </w:rPr>
        <w:t xml:space="preserve">” – </w:t>
      </w:r>
      <w:r w:rsidR="001D075D" w:rsidRPr="00C61B51">
        <w:rPr>
          <w:rFonts w:asciiTheme="minorHAnsi" w:hAnsiTheme="minorHAnsi"/>
          <w:b/>
        </w:rPr>
        <w:t>NZP/TO/8/2022</w:t>
      </w:r>
    </w:p>
    <w:p w14:paraId="496307D3" w14:textId="77777777" w:rsidR="00075C79" w:rsidRPr="00C61B51" w:rsidRDefault="00075C79" w:rsidP="00120B5D">
      <w:pPr>
        <w:spacing w:before="120" w:line="271" w:lineRule="auto"/>
        <w:ind w:left="284"/>
        <w:rPr>
          <w:rFonts w:asciiTheme="minorHAnsi" w:hAnsiTheme="minorHAnsi"/>
          <w:b/>
        </w:rPr>
      </w:pPr>
    </w:p>
    <w:p w14:paraId="719172C6" w14:textId="1F008A13" w:rsidR="00A0765B" w:rsidRPr="00C61B51" w:rsidRDefault="00A0765B" w:rsidP="00AC5696">
      <w:pPr>
        <w:numPr>
          <w:ilvl w:val="3"/>
          <w:numId w:val="4"/>
        </w:numPr>
        <w:spacing w:line="271" w:lineRule="auto"/>
        <w:ind w:left="284" w:hanging="284"/>
        <w:rPr>
          <w:rFonts w:asciiTheme="minorHAnsi" w:hAnsiTheme="minorHAnsi"/>
          <w:b/>
        </w:rPr>
      </w:pPr>
      <w:r w:rsidRPr="00C61B51">
        <w:rPr>
          <w:rFonts w:asciiTheme="minorHAnsi" w:hAnsiTheme="minorHAnsi"/>
          <w:b/>
        </w:rPr>
        <w:t>ZAMAWIAJĄCY:</w:t>
      </w:r>
    </w:p>
    <w:p w14:paraId="73ED1B39" w14:textId="77777777" w:rsidR="00A0765B" w:rsidRPr="00C61B51" w:rsidRDefault="00A0765B" w:rsidP="00120B5D">
      <w:pPr>
        <w:spacing w:line="271" w:lineRule="auto"/>
        <w:rPr>
          <w:rFonts w:asciiTheme="minorHAnsi" w:hAnsiTheme="minorHAnsi"/>
        </w:rPr>
      </w:pPr>
      <w:r w:rsidRPr="00C61B51">
        <w:rPr>
          <w:rFonts w:asciiTheme="minorHAnsi" w:hAnsiTheme="minorHAnsi"/>
        </w:rPr>
        <w:t>Legnickie Przedsiębiorstwo Gospodarki Komunalnej Sp. z o. o.</w:t>
      </w:r>
    </w:p>
    <w:p w14:paraId="6A3A5F4D" w14:textId="77777777" w:rsidR="00A0765B" w:rsidRPr="00C61B51" w:rsidRDefault="00A0765B" w:rsidP="00120B5D">
      <w:pPr>
        <w:spacing w:line="271" w:lineRule="auto"/>
        <w:rPr>
          <w:rFonts w:asciiTheme="minorHAnsi" w:hAnsiTheme="minorHAnsi"/>
        </w:rPr>
      </w:pPr>
      <w:r w:rsidRPr="00C61B51">
        <w:rPr>
          <w:rFonts w:asciiTheme="minorHAnsi" w:hAnsiTheme="minorHAnsi"/>
        </w:rPr>
        <w:t>ul. Nowodworska 60, 59-220 Legnica</w:t>
      </w:r>
    </w:p>
    <w:p w14:paraId="5C670814" w14:textId="7432E66A" w:rsidR="00A0765B" w:rsidRPr="00C61B51" w:rsidRDefault="00A0765B" w:rsidP="00120B5D">
      <w:pPr>
        <w:spacing w:line="271" w:lineRule="auto"/>
        <w:rPr>
          <w:rFonts w:asciiTheme="minorHAnsi" w:hAnsiTheme="minorHAnsi"/>
        </w:rPr>
      </w:pPr>
    </w:p>
    <w:p w14:paraId="6256FDA4" w14:textId="41178223" w:rsidR="00A0765B" w:rsidRPr="00C61B51" w:rsidRDefault="00A0765B" w:rsidP="00787A76">
      <w:pPr>
        <w:numPr>
          <w:ilvl w:val="3"/>
          <w:numId w:val="4"/>
        </w:numPr>
        <w:spacing w:before="120" w:line="271" w:lineRule="auto"/>
        <w:ind w:left="0" w:firstLine="0"/>
        <w:jc w:val="both"/>
        <w:rPr>
          <w:rFonts w:asciiTheme="minorHAnsi" w:hAnsiTheme="minorHAnsi"/>
          <w:b/>
        </w:rPr>
      </w:pPr>
      <w:r w:rsidRPr="00C61B51">
        <w:rPr>
          <w:rFonts w:asciiTheme="minorHAnsi" w:hAnsiTheme="minorHAnsi"/>
          <w:b/>
        </w:rPr>
        <w:t>WYKONAWCA</w:t>
      </w:r>
      <w:r w:rsidR="00782B75" w:rsidRPr="00C61B51">
        <w:rPr>
          <w:rFonts w:asciiTheme="minorHAnsi" w:hAnsiTheme="minorHAnsi"/>
          <w:b/>
        </w:rPr>
        <w:t xml:space="preserve"> (w przypadku Wykonawców wspólnie ubiegających się o udzielenie zamówienia należy wskazać dane dotyczące każdego Wykonawcy wspólnie ubiegającego się o udzielenie zamówienia)</w:t>
      </w:r>
      <w:r w:rsidRPr="00C61B51">
        <w:rPr>
          <w:rFonts w:asciiTheme="minorHAnsi" w:hAnsiTheme="minorHAnsi"/>
          <w:b/>
        </w:rPr>
        <w:t>:</w:t>
      </w:r>
    </w:p>
    <w:p w14:paraId="4D3E6FBB" w14:textId="2F2D3AB1" w:rsidR="008F68FC" w:rsidRPr="00C61B51" w:rsidRDefault="008F68FC" w:rsidP="00120B5D">
      <w:pPr>
        <w:spacing w:line="271" w:lineRule="auto"/>
        <w:rPr>
          <w:rFonts w:asciiTheme="minorHAnsi" w:hAnsiTheme="minorHAnsi"/>
        </w:rPr>
      </w:pPr>
      <w:r w:rsidRPr="00C61B51">
        <w:rPr>
          <w:rFonts w:asciiTheme="minorHAnsi" w:hAnsiTheme="minorHAnsi"/>
        </w:rPr>
        <w:t>pełna nazwa……………………………………………………………………………</w:t>
      </w:r>
      <w:r w:rsidR="006414B0" w:rsidRPr="00C61B51">
        <w:rPr>
          <w:rFonts w:asciiTheme="minorHAnsi" w:hAnsiTheme="minorHAnsi"/>
        </w:rPr>
        <w:t>……………………………………</w:t>
      </w:r>
      <w:r w:rsidRPr="00C61B51">
        <w:rPr>
          <w:rFonts w:asciiTheme="minorHAnsi" w:hAnsiTheme="minorHAnsi"/>
        </w:rPr>
        <w:t>………………………</w:t>
      </w:r>
    </w:p>
    <w:p w14:paraId="31FF1088" w14:textId="18AFAE0B" w:rsidR="00266C78" w:rsidRPr="00C61B51" w:rsidRDefault="00A0765B" w:rsidP="00120B5D">
      <w:pPr>
        <w:spacing w:line="271" w:lineRule="auto"/>
        <w:rPr>
          <w:rFonts w:asciiTheme="minorHAnsi" w:hAnsiTheme="minorHAnsi"/>
        </w:rPr>
      </w:pPr>
      <w:r w:rsidRPr="00C61B51">
        <w:rPr>
          <w:rFonts w:asciiTheme="minorHAnsi" w:hAnsiTheme="minorHAnsi"/>
        </w:rPr>
        <w:t>…………………………</w:t>
      </w:r>
      <w:r w:rsidR="004B62B5" w:rsidRPr="00C61B51">
        <w:rPr>
          <w:rFonts w:asciiTheme="minorHAnsi" w:hAnsiTheme="minorHAnsi"/>
        </w:rPr>
        <w:t>……………………………………………………………</w:t>
      </w:r>
      <w:r w:rsidR="006414B0" w:rsidRPr="00C61B51">
        <w:rPr>
          <w:rFonts w:asciiTheme="minorHAnsi" w:hAnsiTheme="minorHAnsi"/>
        </w:rPr>
        <w:t>…………………………………………</w:t>
      </w:r>
      <w:r w:rsidR="004B62B5" w:rsidRPr="00C61B51">
        <w:rPr>
          <w:rFonts w:asciiTheme="minorHAnsi" w:hAnsiTheme="minorHAnsi"/>
        </w:rPr>
        <w:t>……………………...</w:t>
      </w:r>
      <w:r w:rsidRPr="00C61B51">
        <w:rPr>
          <w:rFonts w:asciiTheme="minorHAnsi" w:hAnsiTheme="minorHAnsi"/>
        </w:rPr>
        <w:t>…</w:t>
      </w:r>
      <w:r w:rsidR="004B62B5" w:rsidRPr="00C61B51">
        <w:rPr>
          <w:rFonts w:asciiTheme="minorHAnsi" w:hAnsiTheme="minorHAnsi"/>
        </w:rPr>
        <w:t xml:space="preserve">, </w:t>
      </w:r>
      <w:r w:rsidR="00266C78" w:rsidRPr="00C61B51">
        <w:rPr>
          <w:rFonts w:asciiTheme="minorHAnsi" w:hAnsiTheme="minorHAnsi"/>
        </w:rPr>
        <w:t>adres, województwo…………………………………………………</w:t>
      </w:r>
      <w:r w:rsidR="006414B0" w:rsidRPr="00C61B51">
        <w:rPr>
          <w:rFonts w:asciiTheme="minorHAnsi" w:hAnsiTheme="minorHAnsi"/>
        </w:rPr>
        <w:t>………………………………</w:t>
      </w:r>
      <w:r w:rsidR="00266C78" w:rsidRPr="00C61B51">
        <w:rPr>
          <w:rFonts w:asciiTheme="minorHAnsi" w:hAnsiTheme="minorHAnsi"/>
        </w:rPr>
        <w:t>………………………………………...</w:t>
      </w:r>
    </w:p>
    <w:p w14:paraId="08E98C7C" w14:textId="5CD890A8" w:rsidR="008F68FC" w:rsidRPr="00C61B51" w:rsidRDefault="008F68FC" w:rsidP="00120B5D">
      <w:pPr>
        <w:spacing w:line="271" w:lineRule="auto"/>
        <w:rPr>
          <w:rFonts w:asciiTheme="minorHAnsi" w:hAnsiTheme="minorHAnsi"/>
        </w:rPr>
      </w:pPr>
      <w:r w:rsidRPr="00C61B51">
        <w:rPr>
          <w:rFonts w:asciiTheme="minorHAnsi" w:hAnsiTheme="minorHAnsi"/>
        </w:rPr>
        <w:t>NIP/PESEL……………………</w:t>
      </w:r>
      <w:r w:rsidR="006414B0" w:rsidRPr="00C61B51">
        <w:rPr>
          <w:rFonts w:asciiTheme="minorHAnsi" w:hAnsiTheme="minorHAnsi"/>
        </w:rPr>
        <w:t>………...</w:t>
      </w:r>
      <w:r w:rsidRPr="00C61B51">
        <w:rPr>
          <w:rFonts w:asciiTheme="minorHAnsi" w:hAnsiTheme="minorHAnsi"/>
        </w:rPr>
        <w:t>….,KRS/</w:t>
      </w:r>
      <w:proofErr w:type="spellStart"/>
      <w:r w:rsidRPr="00C61B51">
        <w:rPr>
          <w:rFonts w:asciiTheme="minorHAnsi" w:hAnsiTheme="minorHAnsi"/>
        </w:rPr>
        <w:t>CEiDG</w:t>
      </w:r>
      <w:proofErr w:type="spellEnd"/>
      <w:r w:rsidRPr="00C61B51">
        <w:rPr>
          <w:rFonts w:asciiTheme="minorHAnsi" w:hAnsiTheme="minorHAnsi"/>
        </w:rPr>
        <w:t>…………</w:t>
      </w:r>
      <w:r w:rsidR="006414B0" w:rsidRPr="00C61B51">
        <w:rPr>
          <w:rFonts w:asciiTheme="minorHAnsi" w:hAnsiTheme="minorHAnsi"/>
        </w:rPr>
        <w:t>……….</w:t>
      </w:r>
      <w:r w:rsidRPr="00C61B51">
        <w:rPr>
          <w:rFonts w:asciiTheme="minorHAnsi" w:hAnsiTheme="minorHAnsi"/>
        </w:rPr>
        <w:t>…………</w:t>
      </w:r>
      <w:r w:rsidR="006414B0" w:rsidRPr="00C61B51">
        <w:rPr>
          <w:rFonts w:asciiTheme="minorHAnsi" w:hAnsiTheme="minorHAnsi"/>
        </w:rPr>
        <w:t>..</w:t>
      </w:r>
      <w:r w:rsidRPr="00C61B51">
        <w:rPr>
          <w:rFonts w:asciiTheme="minorHAnsi" w:hAnsiTheme="minorHAnsi"/>
        </w:rPr>
        <w:t>……..</w:t>
      </w:r>
      <w:r w:rsidR="001030CF" w:rsidRPr="00C61B51">
        <w:rPr>
          <w:rFonts w:asciiTheme="minorHAnsi" w:hAnsiTheme="minorHAnsi"/>
        </w:rPr>
        <w:t>, REGON………</w:t>
      </w:r>
      <w:r w:rsidR="006414B0" w:rsidRPr="00C61B51">
        <w:rPr>
          <w:rFonts w:asciiTheme="minorHAnsi" w:hAnsiTheme="minorHAnsi"/>
        </w:rPr>
        <w:t>………….</w:t>
      </w:r>
      <w:r w:rsidR="001030CF" w:rsidRPr="00C61B51">
        <w:rPr>
          <w:rFonts w:asciiTheme="minorHAnsi" w:hAnsiTheme="minorHAnsi"/>
        </w:rPr>
        <w:t>………………</w:t>
      </w:r>
    </w:p>
    <w:p w14:paraId="37C6A612" w14:textId="26ED4039" w:rsidR="001030CF" w:rsidRPr="00C61B51" w:rsidRDefault="001030CF" w:rsidP="00120B5D">
      <w:pPr>
        <w:spacing w:line="271" w:lineRule="auto"/>
        <w:rPr>
          <w:rFonts w:asciiTheme="minorHAnsi" w:hAnsiTheme="minorHAnsi"/>
        </w:rPr>
      </w:pPr>
      <w:proofErr w:type="spellStart"/>
      <w:r w:rsidRPr="00C61B51">
        <w:rPr>
          <w:rFonts w:asciiTheme="minorHAnsi" w:hAnsiTheme="minorHAnsi"/>
        </w:rPr>
        <w:t>tel</w:t>
      </w:r>
      <w:proofErr w:type="spellEnd"/>
      <w:r w:rsidRPr="00C61B51">
        <w:rPr>
          <w:rFonts w:asciiTheme="minorHAnsi" w:hAnsiTheme="minorHAnsi"/>
        </w:rPr>
        <w:t>………………</w:t>
      </w:r>
      <w:r w:rsidR="006414B0" w:rsidRPr="00C61B51">
        <w:rPr>
          <w:rFonts w:asciiTheme="minorHAnsi" w:hAnsiTheme="minorHAnsi"/>
        </w:rPr>
        <w:t>…..</w:t>
      </w:r>
      <w:r w:rsidRPr="00C61B51">
        <w:rPr>
          <w:rFonts w:asciiTheme="minorHAnsi" w:hAnsiTheme="minorHAnsi"/>
        </w:rPr>
        <w:t>……</w:t>
      </w:r>
      <w:r w:rsidR="006414B0" w:rsidRPr="00C61B51">
        <w:rPr>
          <w:rFonts w:asciiTheme="minorHAnsi" w:hAnsiTheme="minorHAnsi"/>
        </w:rPr>
        <w:t>……</w:t>
      </w:r>
      <w:r w:rsidRPr="00C61B51">
        <w:rPr>
          <w:rFonts w:asciiTheme="minorHAnsi" w:hAnsiTheme="minorHAnsi"/>
        </w:rPr>
        <w:t>……, fax…………</w:t>
      </w:r>
      <w:r w:rsidR="006414B0" w:rsidRPr="00C61B51">
        <w:rPr>
          <w:rFonts w:asciiTheme="minorHAnsi" w:hAnsiTheme="minorHAnsi"/>
        </w:rPr>
        <w:t>……..</w:t>
      </w:r>
      <w:r w:rsidRPr="00C61B51">
        <w:rPr>
          <w:rFonts w:asciiTheme="minorHAnsi" w:hAnsiTheme="minorHAnsi"/>
        </w:rPr>
        <w:t>………………., e-mail……………</w:t>
      </w:r>
      <w:r w:rsidR="006414B0" w:rsidRPr="00C61B51">
        <w:rPr>
          <w:rFonts w:asciiTheme="minorHAnsi" w:hAnsiTheme="minorHAnsi"/>
        </w:rPr>
        <w:t>………………….</w:t>
      </w:r>
      <w:r w:rsidRPr="00C61B51">
        <w:rPr>
          <w:rFonts w:asciiTheme="minorHAnsi" w:hAnsiTheme="minorHAnsi"/>
        </w:rPr>
        <w:t>………………………………</w:t>
      </w:r>
    </w:p>
    <w:p w14:paraId="4DEEFB28" w14:textId="65860509" w:rsidR="00DA23D1" w:rsidRPr="00C61B51" w:rsidRDefault="00ED04F2" w:rsidP="005C3E29">
      <w:pPr>
        <w:spacing w:before="120" w:after="120" w:line="271" w:lineRule="auto"/>
        <w:jc w:val="both"/>
        <w:rPr>
          <w:rFonts w:asciiTheme="minorHAnsi" w:hAnsiTheme="minorHAnsi"/>
          <w:i/>
        </w:rPr>
      </w:pPr>
      <w:r w:rsidRPr="00C61B51">
        <w:rPr>
          <w:rFonts w:asciiTheme="minorHAnsi" w:hAnsiTheme="minorHAnsi"/>
          <w:b/>
        </w:rPr>
        <w:t>Rodzaj Wykonawcy</w:t>
      </w:r>
      <w:r w:rsidR="00DA23D1" w:rsidRPr="00C61B51">
        <w:rPr>
          <w:rFonts w:asciiTheme="minorHAnsi" w:hAnsiTheme="minorHAnsi"/>
          <w:b/>
        </w:rPr>
        <w:t>:</w:t>
      </w:r>
      <w:r w:rsidRPr="00C61B51">
        <w:rPr>
          <w:rStyle w:val="Odwoanieprzypisudolnego"/>
          <w:rFonts w:asciiTheme="minorHAnsi" w:hAnsiTheme="minorHAnsi"/>
          <w:b/>
        </w:rPr>
        <w:footnoteReference w:customMarkFollows="1" w:id="1"/>
        <w:t>**</w:t>
      </w:r>
      <w:r w:rsidRPr="00C61B51">
        <w:rPr>
          <w:rFonts w:asciiTheme="minorHAnsi" w:hAnsiTheme="minorHAnsi"/>
          <w:i/>
        </w:rPr>
        <w:t xml:space="preserve"> </w:t>
      </w:r>
    </w:p>
    <w:p w14:paraId="7AD55FE3" w14:textId="64261ADA" w:rsidR="00ED04F2" w:rsidRPr="00C61B51" w:rsidRDefault="00ED04F2" w:rsidP="00ED04F2">
      <w:pPr>
        <w:spacing w:after="120" w:line="271" w:lineRule="auto"/>
        <w:jc w:val="both"/>
        <w:rPr>
          <w:rFonts w:asciiTheme="minorHAnsi" w:hAnsiTheme="minorHAnsi"/>
          <w:i/>
        </w:rPr>
      </w:pPr>
      <w:r w:rsidRPr="00C61B51">
        <w:rPr>
          <w:rFonts w:asciiTheme="minorHAnsi" w:hAnsiTheme="minorHAnsi"/>
          <w:i/>
        </w:rPr>
        <w:t>[zaznaczyć właściwe znakiem „</w:t>
      </w:r>
      <w:r w:rsidRPr="00C61B51">
        <w:sym w:font="Wingdings" w:char="F078"/>
      </w:r>
      <w:r w:rsidRPr="00C61B51">
        <w:rPr>
          <w:rFonts w:asciiTheme="minorHAnsi" w:hAnsiTheme="minorHAnsi"/>
          <w:i/>
        </w:rPr>
        <w:t>” albo niepotrzebne skreślić]</w:t>
      </w:r>
    </w:p>
    <w:p w14:paraId="66CC8352" w14:textId="5AB98D40" w:rsidR="00ED04F2" w:rsidRPr="00C61B51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  <w:r w:rsidRPr="00C61B51">
        <w:rPr>
          <w:rFonts w:asciiTheme="minorHAnsi" w:hAnsiTheme="minorHAnsi"/>
        </w:rPr>
        <w:sym w:font="Wingdings" w:char="F0A8"/>
      </w:r>
      <w:r w:rsidRPr="00C61B51">
        <w:rPr>
          <w:rFonts w:asciiTheme="minorHAnsi" w:hAnsiTheme="minorHAnsi"/>
          <w:sz w:val="20"/>
          <w:szCs w:val="20"/>
        </w:rPr>
        <w:t xml:space="preserve"> </w:t>
      </w:r>
      <w:r w:rsidRPr="00C61B51">
        <w:rPr>
          <w:rFonts w:asciiTheme="minorHAnsi" w:hAnsiTheme="minorHAnsi"/>
          <w:b/>
        </w:rPr>
        <w:t xml:space="preserve">osoba fizyczna nieprowadzącą działalności gospodarczej, </w:t>
      </w:r>
    </w:p>
    <w:p w14:paraId="4C9AFB9E" w14:textId="0D256441" w:rsidR="00ED04F2" w:rsidRPr="00C61B51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C61B51">
        <w:rPr>
          <w:rFonts w:asciiTheme="minorHAnsi" w:hAnsiTheme="minorHAnsi"/>
        </w:rPr>
        <w:sym w:font="Wingdings" w:char="F0A8"/>
      </w:r>
      <w:r w:rsidRPr="00C61B51">
        <w:rPr>
          <w:rFonts w:asciiTheme="minorHAnsi" w:hAnsiTheme="minorHAnsi"/>
          <w:sz w:val="20"/>
          <w:szCs w:val="20"/>
        </w:rPr>
        <w:t xml:space="preserve"> </w:t>
      </w:r>
      <w:r w:rsidRPr="00C61B51">
        <w:rPr>
          <w:rFonts w:asciiTheme="minorHAnsi" w:hAnsiTheme="minorHAnsi"/>
          <w:b/>
        </w:rPr>
        <w:t xml:space="preserve">jednoosobowa działalność gospodarcza, </w:t>
      </w:r>
    </w:p>
    <w:p w14:paraId="70B3AD65" w14:textId="2EEF4B89" w:rsidR="00ED04F2" w:rsidRPr="00C61B51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C61B51">
        <w:rPr>
          <w:rFonts w:asciiTheme="minorHAnsi" w:hAnsiTheme="minorHAnsi"/>
        </w:rPr>
        <w:sym w:font="Wingdings" w:char="F0A8"/>
      </w:r>
      <w:r w:rsidRPr="00C61B51">
        <w:rPr>
          <w:rFonts w:asciiTheme="minorHAnsi" w:hAnsiTheme="minorHAnsi"/>
          <w:sz w:val="20"/>
          <w:szCs w:val="20"/>
        </w:rPr>
        <w:t xml:space="preserve"> </w:t>
      </w:r>
      <w:r w:rsidRPr="00C61B51">
        <w:rPr>
          <w:rFonts w:asciiTheme="minorHAnsi" w:hAnsiTheme="minorHAnsi"/>
          <w:b/>
        </w:rPr>
        <w:t>mikroprzedsiębiorstwo</w:t>
      </w:r>
      <w:r w:rsidR="004D54B7" w:rsidRPr="00C61B51">
        <w:rPr>
          <w:rStyle w:val="Odwoanieprzypisudolnego"/>
          <w:rFonts w:asciiTheme="minorHAnsi" w:hAnsiTheme="minorHAnsi"/>
          <w:b/>
        </w:rPr>
        <w:footnoteReference w:customMarkFollows="1" w:id="2"/>
        <w:t>*</w:t>
      </w:r>
      <w:r w:rsidRPr="00C61B51">
        <w:rPr>
          <w:rFonts w:asciiTheme="minorHAnsi" w:hAnsiTheme="minorHAnsi"/>
          <w:b/>
        </w:rPr>
        <w:t xml:space="preserve">, </w:t>
      </w:r>
    </w:p>
    <w:p w14:paraId="380FE318" w14:textId="01DE4D10" w:rsidR="00ED04F2" w:rsidRPr="00C61B51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C61B51">
        <w:rPr>
          <w:rFonts w:asciiTheme="minorHAnsi" w:hAnsiTheme="minorHAnsi"/>
        </w:rPr>
        <w:sym w:font="Wingdings" w:char="F0A8"/>
      </w:r>
      <w:r w:rsidRPr="00C61B51">
        <w:rPr>
          <w:rFonts w:asciiTheme="minorHAnsi" w:hAnsiTheme="minorHAnsi"/>
          <w:sz w:val="20"/>
          <w:szCs w:val="20"/>
        </w:rPr>
        <w:t xml:space="preserve"> </w:t>
      </w:r>
      <w:r w:rsidRPr="00C61B51">
        <w:rPr>
          <w:rFonts w:asciiTheme="minorHAnsi" w:hAnsiTheme="minorHAnsi"/>
          <w:b/>
        </w:rPr>
        <w:t>małe przedsiębiorstwo</w:t>
      </w:r>
      <w:r w:rsidR="004D54B7" w:rsidRPr="00C61B51">
        <w:rPr>
          <w:rFonts w:asciiTheme="minorHAnsi" w:hAnsiTheme="minorHAnsi"/>
          <w:b/>
          <w:vertAlign w:val="superscript"/>
        </w:rPr>
        <w:t>*</w:t>
      </w:r>
      <w:r w:rsidRPr="00C61B51">
        <w:rPr>
          <w:rFonts w:asciiTheme="minorHAnsi" w:hAnsiTheme="minorHAnsi"/>
          <w:b/>
        </w:rPr>
        <w:t xml:space="preserve">, </w:t>
      </w:r>
    </w:p>
    <w:p w14:paraId="5487DCAB" w14:textId="483F1031" w:rsidR="00ED04F2" w:rsidRPr="00C61B51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C61B51">
        <w:rPr>
          <w:rFonts w:asciiTheme="minorHAnsi" w:hAnsiTheme="minorHAnsi"/>
        </w:rPr>
        <w:sym w:font="Wingdings" w:char="F0A8"/>
      </w:r>
      <w:r w:rsidRPr="00C61B51">
        <w:rPr>
          <w:rFonts w:asciiTheme="minorHAnsi" w:hAnsiTheme="minorHAnsi"/>
          <w:sz w:val="20"/>
          <w:szCs w:val="20"/>
        </w:rPr>
        <w:t xml:space="preserve"> </w:t>
      </w:r>
      <w:r w:rsidRPr="00C61B51">
        <w:rPr>
          <w:rFonts w:asciiTheme="minorHAnsi" w:hAnsiTheme="minorHAnsi"/>
          <w:b/>
        </w:rPr>
        <w:t>średnie przedsiębiorstwo</w:t>
      </w:r>
      <w:r w:rsidR="004D54B7" w:rsidRPr="00C61B51">
        <w:rPr>
          <w:rFonts w:asciiTheme="minorHAnsi" w:hAnsiTheme="minorHAnsi"/>
          <w:b/>
          <w:vertAlign w:val="superscript"/>
        </w:rPr>
        <w:t>*</w:t>
      </w:r>
      <w:r w:rsidRPr="00C61B51">
        <w:rPr>
          <w:rFonts w:asciiTheme="minorHAnsi" w:hAnsiTheme="minorHAnsi"/>
          <w:b/>
        </w:rPr>
        <w:t xml:space="preserve">, </w:t>
      </w:r>
    </w:p>
    <w:p w14:paraId="7B297ADD" w14:textId="2EE9DEEC" w:rsidR="00ED04F2" w:rsidRPr="00C61B51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C61B51">
        <w:rPr>
          <w:rFonts w:asciiTheme="minorHAnsi" w:hAnsiTheme="minorHAnsi"/>
        </w:rPr>
        <w:sym w:font="Wingdings" w:char="F0A8"/>
      </w:r>
      <w:r w:rsidRPr="00C61B51">
        <w:rPr>
          <w:rFonts w:asciiTheme="minorHAnsi" w:hAnsiTheme="minorHAnsi"/>
          <w:sz w:val="20"/>
          <w:szCs w:val="20"/>
        </w:rPr>
        <w:t xml:space="preserve"> </w:t>
      </w:r>
      <w:r w:rsidR="00DA23D1" w:rsidRPr="00C61B51">
        <w:rPr>
          <w:rFonts w:asciiTheme="minorHAnsi" w:hAnsiTheme="minorHAnsi"/>
          <w:b/>
        </w:rPr>
        <w:t>inny rodzaj Wykonawcy.</w:t>
      </w:r>
      <w:r w:rsidRPr="00C61B51">
        <w:rPr>
          <w:rFonts w:asciiTheme="minorHAnsi" w:hAnsiTheme="minorHAnsi"/>
          <w:b/>
        </w:rPr>
        <w:t xml:space="preserve"> </w:t>
      </w:r>
    </w:p>
    <w:p w14:paraId="72C22756" w14:textId="2E06B5FD" w:rsidR="00A0765B" w:rsidRPr="00C61B51" w:rsidRDefault="00A0765B" w:rsidP="005C3E29">
      <w:pPr>
        <w:spacing w:before="600" w:line="271" w:lineRule="auto"/>
        <w:rPr>
          <w:rFonts w:asciiTheme="minorHAnsi" w:hAnsiTheme="minorHAnsi"/>
          <w:u w:val="single"/>
        </w:rPr>
      </w:pPr>
      <w:r w:rsidRPr="00C61B51">
        <w:rPr>
          <w:rFonts w:asciiTheme="minorHAnsi" w:hAnsiTheme="minorHAnsi"/>
          <w:u w:val="single"/>
        </w:rPr>
        <w:t>reprezentowany</w:t>
      </w:r>
      <w:r w:rsidR="00E32D04" w:rsidRPr="00C61B51">
        <w:rPr>
          <w:rFonts w:asciiTheme="minorHAnsi" w:hAnsiTheme="minorHAnsi"/>
          <w:u w:val="single"/>
        </w:rPr>
        <w:t>/reprezentowani</w:t>
      </w:r>
      <w:r w:rsidRPr="00C61B51">
        <w:rPr>
          <w:rFonts w:asciiTheme="minorHAnsi" w:hAnsiTheme="minorHAnsi"/>
          <w:u w:val="single"/>
        </w:rPr>
        <w:t xml:space="preserve"> przez:</w:t>
      </w:r>
    </w:p>
    <w:p w14:paraId="1D6C0DB3" w14:textId="75603C3F" w:rsidR="00A0765B" w:rsidRPr="00C61B51" w:rsidRDefault="00A0765B" w:rsidP="00120B5D">
      <w:pPr>
        <w:spacing w:line="271" w:lineRule="auto"/>
        <w:rPr>
          <w:rFonts w:asciiTheme="minorHAnsi" w:hAnsiTheme="minorHAnsi"/>
        </w:rPr>
      </w:pPr>
      <w:r w:rsidRPr="00C61B51">
        <w:rPr>
          <w:rFonts w:asciiTheme="minorHAnsi" w:hAnsiTheme="minorHAnsi"/>
        </w:rPr>
        <w:t>…………………………………………………………………………</w:t>
      </w:r>
      <w:r w:rsidR="006414B0" w:rsidRPr="00C61B51">
        <w:rPr>
          <w:rFonts w:asciiTheme="minorHAnsi" w:hAnsiTheme="minorHAnsi"/>
        </w:rPr>
        <w:t>………………………………………….</w:t>
      </w:r>
      <w:r w:rsidRPr="00C61B51">
        <w:rPr>
          <w:rFonts w:asciiTheme="minorHAnsi" w:hAnsiTheme="minorHAnsi"/>
        </w:rPr>
        <w:t>………………………………………</w:t>
      </w:r>
    </w:p>
    <w:p w14:paraId="173D3E64" w14:textId="6BE92156" w:rsidR="00622E33" w:rsidRPr="00C61B51" w:rsidRDefault="00622E33" w:rsidP="00120B5D">
      <w:pPr>
        <w:spacing w:line="271" w:lineRule="auto"/>
        <w:rPr>
          <w:rFonts w:asciiTheme="minorHAnsi" w:hAnsiTheme="minorHAnsi"/>
        </w:rPr>
      </w:pPr>
      <w:r w:rsidRPr="00C61B51">
        <w:rPr>
          <w:rFonts w:asciiTheme="minorHAnsi" w:hAnsiTheme="minorHAnsi"/>
        </w:rPr>
        <w:t>……………………………………………………………………………</w:t>
      </w:r>
      <w:r w:rsidR="006414B0" w:rsidRPr="00C61B51">
        <w:rPr>
          <w:rFonts w:asciiTheme="minorHAnsi" w:hAnsiTheme="minorHAnsi"/>
        </w:rPr>
        <w:t>………………………………………….</w:t>
      </w:r>
      <w:r w:rsidRPr="00C61B51">
        <w:rPr>
          <w:rFonts w:asciiTheme="minorHAnsi" w:hAnsiTheme="minorHAnsi"/>
        </w:rPr>
        <w:t>……………………………………</w:t>
      </w:r>
    </w:p>
    <w:p w14:paraId="55563E74" w14:textId="2FD23715" w:rsidR="00A0765B" w:rsidRPr="00C61B51" w:rsidRDefault="00C81806" w:rsidP="00120B5D">
      <w:pPr>
        <w:spacing w:line="271" w:lineRule="auto"/>
        <w:rPr>
          <w:rFonts w:asciiTheme="minorHAnsi" w:hAnsiTheme="minorHAnsi"/>
        </w:rPr>
      </w:pPr>
      <w:r w:rsidRPr="00C61B51">
        <w:rPr>
          <w:rFonts w:asciiTheme="minorHAnsi" w:hAnsiTheme="minorHAnsi"/>
        </w:rPr>
        <w:t xml:space="preserve">(imię i </w:t>
      </w:r>
      <w:r w:rsidR="00A0765B" w:rsidRPr="00C61B51">
        <w:rPr>
          <w:rFonts w:asciiTheme="minorHAnsi" w:hAnsiTheme="minorHAnsi"/>
        </w:rPr>
        <w:t>nazwisko, stanowisko/podstawa do  reprezentacji)</w:t>
      </w:r>
    </w:p>
    <w:p w14:paraId="79CD81BB" w14:textId="37716BCF" w:rsidR="00DC6582" w:rsidRPr="00C61B51" w:rsidRDefault="00DC6582" w:rsidP="005C3E29">
      <w:pPr>
        <w:pStyle w:val="Tekstpodstawowy"/>
        <w:numPr>
          <w:ilvl w:val="3"/>
          <w:numId w:val="4"/>
        </w:numPr>
        <w:suppressAutoHyphens/>
        <w:spacing w:before="480" w:after="0" w:line="271" w:lineRule="auto"/>
        <w:ind w:left="284" w:hanging="284"/>
        <w:jc w:val="both"/>
        <w:rPr>
          <w:rFonts w:asciiTheme="minorHAnsi" w:hAnsiTheme="minorHAnsi"/>
          <w:b/>
        </w:rPr>
      </w:pPr>
      <w:r w:rsidRPr="00C61B51">
        <w:rPr>
          <w:rFonts w:asciiTheme="minorHAnsi" w:hAnsiTheme="minorHAnsi"/>
          <w:b/>
        </w:rPr>
        <w:t xml:space="preserve">OSOBA UPRAWNIONA DO KONTAKTÓW: </w:t>
      </w:r>
    </w:p>
    <w:p w14:paraId="52439619" w14:textId="1280C88E" w:rsidR="00C24592" w:rsidRPr="00C61B51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r w:rsidRPr="00C61B51">
        <w:rPr>
          <w:rFonts w:asciiTheme="minorHAnsi" w:hAnsiTheme="minorHAnsi"/>
        </w:rPr>
        <w:t>Imię i nazwisko:</w:t>
      </w:r>
      <w:r w:rsidR="00F325DF" w:rsidRPr="00C61B51">
        <w:rPr>
          <w:rFonts w:asciiTheme="minorHAnsi" w:hAnsiTheme="minorHAnsi"/>
        </w:rPr>
        <w:t xml:space="preserve"> </w:t>
      </w:r>
      <w:r w:rsidRPr="00C61B51">
        <w:rPr>
          <w:rFonts w:asciiTheme="minorHAnsi" w:hAnsiTheme="minorHAnsi"/>
        </w:rPr>
        <w:t>……………………………</w:t>
      </w:r>
      <w:r w:rsidR="000E060D" w:rsidRPr="00C61B51">
        <w:rPr>
          <w:rFonts w:asciiTheme="minorHAnsi" w:hAnsiTheme="minorHAnsi"/>
        </w:rPr>
        <w:t>………………………………….</w:t>
      </w:r>
      <w:r w:rsidRPr="00C61B51">
        <w:rPr>
          <w:rFonts w:asciiTheme="minorHAnsi" w:hAnsiTheme="minorHAnsi"/>
        </w:rPr>
        <w:t>…………………………………………………</w:t>
      </w:r>
      <w:r w:rsidR="00BC164F" w:rsidRPr="00C61B51">
        <w:rPr>
          <w:rFonts w:asciiTheme="minorHAnsi" w:hAnsiTheme="minorHAnsi"/>
        </w:rPr>
        <w:t>……</w:t>
      </w:r>
      <w:r w:rsidRPr="00C61B51">
        <w:rPr>
          <w:rFonts w:asciiTheme="minorHAnsi" w:hAnsiTheme="minorHAnsi"/>
        </w:rPr>
        <w:t>…</w:t>
      </w:r>
      <w:r w:rsidR="007861BA" w:rsidRPr="00C61B51">
        <w:rPr>
          <w:rFonts w:asciiTheme="minorHAnsi" w:hAnsiTheme="minorHAnsi"/>
        </w:rPr>
        <w:t>……..</w:t>
      </w:r>
    </w:p>
    <w:p w14:paraId="2288D9DA" w14:textId="1B428181" w:rsidR="00393212" w:rsidRPr="00C61B51" w:rsidRDefault="00393212" w:rsidP="00DF10D8">
      <w:pPr>
        <w:snapToGrid w:val="0"/>
        <w:spacing w:before="120" w:after="120" w:line="271" w:lineRule="auto"/>
        <w:ind w:left="74"/>
        <w:jc w:val="both"/>
        <w:rPr>
          <w:rFonts w:asciiTheme="minorHAnsi" w:hAnsiTheme="minorHAnsi"/>
        </w:rPr>
      </w:pPr>
      <w:r w:rsidRPr="00C61B51">
        <w:rPr>
          <w:rFonts w:asciiTheme="minorHAnsi" w:hAnsiTheme="minorHAnsi"/>
          <w:b/>
        </w:rPr>
        <w:t>Adres e-mail do kontaktów z Wykonawcą poprzez Platformę Zakupową Zamawiającego</w:t>
      </w:r>
      <w:r w:rsidR="00DF10D8" w:rsidRPr="00C61B51">
        <w:rPr>
          <w:rFonts w:asciiTheme="minorHAnsi" w:hAnsiTheme="minorHAnsi"/>
          <w:b/>
        </w:rPr>
        <w:br/>
      </w:r>
      <w:r w:rsidR="007861BA" w:rsidRPr="00C61B51">
        <w:rPr>
          <w:rFonts w:asciiTheme="minorHAnsi" w:hAnsiTheme="minorHAnsi"/>
          <w:i/>
        </w:rPr>
        <w:t>(proszę podać nie więcej niż 2 adresy e-mail)</w:t>
      </w:r>
      <w:r w:rsidRPr="00C61B51">
        <w:rPr>
          <w:rFonts w:asciiTheme="minorHAnsi" w:hAnsiTheme="minorHAnsi"/>
          <w:b/>
        </w:rPr>
        <w:t>:</w:t>
      </w:r>
      <w:r w:rsidR="000E060D" w:rsidRPr="00C61B51">
        <w:rPr>
          <w:rFonts w:asciiTheme="minorHAnsi" w:hAnsiTheme="minorHAnsi"/>
        </w:rPr>
        <w:t xml:space="preserve"> ……</w:t>
      </w:r>
      <w:r w:rsidR="00DF10D8" w:rsidRPr="00C61B51">
        <w:rPr>
          <w:rFonts w:asciiTheme="minorHAnsi" w:hAnsiTheme="minorHAnsi"/>
        </w:rPr>
        <w:t>…………………………………………………………………………….</w:t>
      </w:r>
      <w:r w:rsidR="000E060D" w:rsidRPr="00C61B51">
        <w:rPr>
          <w:rFonts w:asciiTheme="minorHAnsi" w:hAnsiTheme="minorHAnsi"/>
        </w:rPr>
        <w:t>…</w:t>
      </w:r>
    </w:p>
    <w:p w14:paraId="66179D03" w14:textId="00CC1424" w:rsidR="000E060D" w:rsidRPr="00C61B51" w:rsidRDefault="000E060D" w:rsidP="00120B5D">
      <w:pPr>
        <w:snapToGrid w:val="0"/>
        <w:spacing w:before="120" w:after="120" w:line="271" w:lineRule="auto"/>
        <w:ind w:left="74"/>
        <w:rPr>
          <w:rFonts w:asciiTheme="minorHAnsi" w:hAnsiTheme="minorHAnsi"/>
          <w:lang w:val="de-DE"/>
        </w:rPr>
      </w:pPr>
      <w:r w:rsidRPr="00C61B5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CE1158E" w14:textId="0C3AEFA3" w:rsidR="00C24592" w:rsidRPr="00C61B51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proofErr w:type="spellStart"/>
      <w:r w:rsidRPr="00C61B51">
        <w:rPr>
          <w:rFonts w:asciiTheme="minorHAnsi" w:hAnsiTheme="minorHAnsi"/>
          <w:lang w:val="de-DE"/>
        </w:rPr>
        <w:t>Numer</w:t>
      </w:r>
      <w:proofErr w:type="spellEnd"/>
      <w:r w:rsidRPr="00C61B51">
        <w:rPr>
          <w:rFonts w:asciiTheme="minorHAnsi" w:hAnsiTheme="minorHAnsi"/>
          <w:lang w:val="de-DE"/>
        </w:rPr>
        <w:t xml:space="preserve"> </w:t>
      </w:r>
      <w:r w:rsidRPr="00C61B51">
        <w:rPr>
          <w:rFonts w:asciiTheme="minorHAnsi" w:hAnsiTheme="minorHAnsi"/>
        </w:rPr>
        <w:t>telefonu:</w:t>
      </w:r>
      <w:r w:rsidR="00F325DF" w:rsidRPr="00C61B51">
        <w:rPr>
          <w:rFonts w:asciiTheme="minorHAnsi" w:hAnsiTheme="minorHAnsi"/>
        </w:rPr>
        <w:t xml:space="preserve"> </w:t>
      </w:r>
      <w:r w:rsidRPr="00C61B51">
        <w:rPr>
          <w:rFonts w:asciiTheme="minorHAnsi" w:hAnsiTheme="minorHAnsi"/>
        </w:rPr>
        <w:t>………………………………………………………………………………</w:t>
      </w:r>
      <w:r w:rsidR="00F325DF" w:rsidRPr="00C61B51">
        <w:rPr>
          <w:rFonts w:asciiTheme="minorHAnsi" w:hAnsiTheme="minorHAnsi"/>
        </w:rPr>
        <w:t>…</w:t>
      </w:r>
      <w:r w:rsidR="000E060D" w:rsidRPr="00C61B51">
        <w:rPr>
          <w:rFonts w:asciiTheme="minorHAnsi" w:hAnsiTheme="minorHAnsi"/>
        </w:rPr>
        <w:t>………………………………..</w:t>
      </w:r>
      <w:r w:rsidR="00F325DF" w:rsidRPr="00C61B51">
        <w:rPr>
          <w:rFonts w:asciiTheme="minorHAnsi" w:hAnsiTheme="minorHAnsi"/>
        </w:rPr>
        <w:t>…</w:t>
      </w:r>
      <w:r w:rsidR="00BC164F" w:rsidRPr="00C61B51">
        <w:rPr>
          <w:rFonts w:asciiTheme="minorHAnsi" w:hAnsiTheme="minorHAnsi"/>
        </w:rPr>
        <w:t>……</w:t>
      </w:r>
      <w:r w:rsidR="00F325DF" w:rsidRPr="00C61B51">
        <w:rPr>
          <w:rFonts w:asciiTheme="minorHAnsi" w:hAnsiTheme="minorHAnsi"/>
        </w:rPr>
        <w:t>……</w:t>
      </w:r>
    </w:p>
    <w:p w14:paraId="5FCBF99B" w14:textId="58E6EE67" w:rsidR="00DC6582" w:rsidRPr="00C61B51" w:rsidRDefault="0049341B" w:rsidP="00EE0C21">
      <w:pPr>
        <w:pStyle w:val="Lista32"/>
        <w:numPr>
          <w:ilvl w:val="3"/>
          <w:numId w:val="4"/>
        </w:numPr>
        <w:spacing w:before="360" w:after="120" w:line="271" w:lineRule="auto"/>
        <w:ind w:left="284" w:hanging="284"/>
        <w:rPr>
          <w:rFonts w:asciiTheme="minorHAnsi" w:hAnsiTheme="minorHAnsi"/>
        </w:rPr>
      </w:pPr>
      <w:r w:rsidRPr="00C61B51">
        <w:rPr>
          <w:rFonts w:asciiTheme="minorHAnsi" w:hAnsiTheme="minorHAnsi"/>
          <w:b/>
        </w:rPr>
        <w:t>JA (MY) NIŻEJ PODPISANY(</w:t>
      </w:r>
      <w:r w:rsidR="003948CA" w:rsidRPr="00C61B51">
        <w:rPr>
          <w:rFonts w:asciiTheme="minorHAnsi" w:hAnsiTheme="minorHAnsi"/>
          <w:b/>
        </w:rPr>
        <w:t>-</w:t>
      </w:r>
      <w:r w:rsidRPr="00C61B51">
        <w:rPr>
          <w:rFonts w:asciiTheme="minorHAnsi" w:hAnsiTheme="minorHAnsi"/>
          <w:b/>
        </w:rPr>
        <w:t>I) OŚWIADCZAM(</w:t>
      </w:r>
      <w:r w:rsidR="003948CA" w:rsidRPr="00C61B51">
        <w:rPr>
          <w:rFonts w:asciiTheme="minorHAnsi" w:hAnsiTheme="minorHAnsi"/>
          <w:b/>
        </w:rPr>
        <w:t>-</w:t>
      </w:r>
      <w:r w:rsidRPr="00C61B51">
        <w:rPr>
          <w:rFonts w:asciiTheme="minorHAnsi" w:hAnsiTheme="minorHAnsi"/>
          <w:b/>
        </w:rPr>
        <w:t>Y), ŻE:</w:t>
      </w:r>
    </w:p>
    <w:p w14:paraId="7225E8DC" w14:textId="1BA3864E" w:rsidR="00B1638D" w:rsidRPr="00C61B51" w:rsidRDefault="00DC6582" w:rsidP="008829BB">
      <w:pPr>
        <w:pStyle w:val="Tekstpodstawowyzwciciem21"/>
        <w:numPr>
          <w:ilvl w:val="1"/>
          <w:numId w:val="11"/>
        </w:numPr>
        <w:spacing w:before="12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C61B51">
        <w:rPr>
          <w:rFonts w:asciiTheme="minorHAnsi" w:hAnsiTheme="minorHAnsi"/>
          <w:szCs w:val="22"/>
        </w:rPr>
        <w:t>zapoznałem</w:t>
      </w:r>
      <w:r w:rsidR="00B1638D" w:rsidRPr="00C61B51">
        <w:rPr>
          <w:rFonts w:asciiTheme="minorHAnsi" w:hAnsiTheme="minorHAnsi"/>
          <w:szCs w:val="22"/>
          <w:lang w:val="pl-PL"/>
        </w:rPr>
        <w:t>(-liśmy)</w:t>
      </w:r>
      <w:r w:rsidRPr="00C61B51">
        <w:rPr>
          <w:rFonts w:asciiTheme="minorHAnsi" w:hAnsiTheme="minorHAnsi"/>
          <w:szCs w:val="22"/>
        </w:rPr>
        <w:t xml:space="preserve"> się z treścią </w:t>
      </w:r>
      <w:r w:rsidR="00002D6C" w:rsidRPr="00C61B51">
        <w:rPr>
          <w:rFonts w:asciiTheme="minorHAnsi" w:hAnsiTheme="minorHAnsi"/>
          <w:szCs w:val="22"/>
        </w:rPr>
        <w:t>SWZ</w:t>
      </w:r>
      <w:r w:rsidRPr="00C61B51">
        <w:rPr>
          <w:rFonts w:asciiTheme="minorHAnsi" w:hAnsiTheme="minorHAnsi"/>
          <w:szCs w:val="22"/>
        </w:rPr>
        <w:t xml:space="preserve"> dla niniejszego zamówienia</w:t>
      </w:r>
      <w:r w:rsidR="00B1638D" w:rsidRPr="00C61B51">
        <w:rPr>
          <w:rFonts w:asciiTheme="minorHAnsi" w:hAnsiTheme="minorHAnsi"/>
          <w:szCs w:val="22"/>
          <w:lang w:val="pl-PL"/>
        </w:rPr>
        <w:t xml:space="preserve"> i</w:t>
      </w:r>
      <w:r w:rsidR="00B1638D" w:rsidRPr="00C61B51">
        <w:rPr>
          <w:rFonts w:asciiTheme="minorHAnsi" w:hAnsiTheme="minorHAnsi"/>
          <w:szCs w:val="22"/>
        </w:rPr>
        <w:t xml:space="preserve"> </w:t>
      </w:r>
      <w:r w:rsidR="00B1638D" w:rsidRPr="00C61B51">
        <w:rPr>
          <w:rFonts w:asciiTheme="minorHAnsi" w:hAnsiTheme="minorHAnsi"/>
          <w:szCs w:val="22"/>
          <w:lang w:val="pl-PL"/>
        </w:rPr>
        <w:t>akceptuję(-</w:t>
      </w:r>
      <w:proofErr w:type="spellStart"/>
      <w:r w:rsidR="00B1638D" w:rsidRPr="00C61B51">
        <w:rPr>
          <w:rFonts w:asciiTheme="minorHAnsi" w:hAnsiTheme="minorHAnsi"/>
          <w:szCs w:val="22"/>
          <w:lang w:val="pl-PL"/>
        </w:rPr>
        <w:t>emy</w:t>
      </w:r>
      <w:proofErr w:type="spellEnd"/>
      <w:r w:rsidR="00B1638D" w:rsidRPr="00C61B51">
        <w:rPr>
          <w:rFonts w:asciiTheme="minorHAnsi" w:hAnsiTheme="minorHAnsi"/>
          <w:szCs w:val="22"/>
          <w:lang w:val="pl-PL"/>
        </w:rPr>
        <w:t xml:space="preserve">) bez zastrzeżeń wzór umowy przedstawiony w </w:t>
      </w:r>
      <w:r w:rsidR="00325789" w:rsidRPr="00C61B51">
        <w:rPr>
          <w:rFonts w:asciiTheme="minorHAnsi" w:hAnsiTheme="minorHAnsi"/>
          <w:szCs w:val="22"/>
          <w:lang w:val="pl-PL"/>
        </w:rPr>
        <w:t>Załączniku nr 1</w:t>
      </w:r>
      <w:r w:rsidR="00B1638D" w:rsidRPr="00C61B51">
        <w:rPr>
          <w:rFonts w:asciiTheme="minorHAnsi" w:hAnsiTheme="minorHAnsi"/>
          <w:szCs w:val="22"/>
          <w:lang w:val="pl-PL"/>
        </w:rPr>
        <w:t xml:space="preserve"> do </w:t>
      </w:r>
      <w:r w:rsidR="00002D6C" w:rsidRPr="00C61B51">
        <w:rPr>
          <w:rFonts w:asciiTheme="minorHAnsi" w:hAnsiTheme="minorHAnsi"/>
          <w:szCs w:val="22"/>
          <w:lang w:val="pl-PL"/>
        </w:rPr>
        <w:t>SWZ</w:t>
      </w:r>
      <w:r w:rsidR="00672F6E" w:rsidRPr="00C61B51">
        <w:rPr>
          <w:rFonts w:asciiTheme="minorHAnsi" w:hAnsiTheme="minorHAnsi"/>
          <w:szCs w:val="22"/>
          <w:lang w:val="pl-PL"/>
        </w:rPr>
        <w:t>,</w:t>
      </w:r>
    </w:p>
    <w:p w14:paraId="503772BC" w14:textId="35C5869B" w:rsidR="00B1638D" w:rsidRPr="00C61B51" w:rsidRDefault="00DC6582" w:rsidP="008829BB">
      <w:pPr>
        <w:pStyle w:val="Tekstpodstawowyzwciciem21"/>
        <w:numPr>
          <w:ilvl w:val="1"/>
          <w:numId w:val="11"/>
        </w:numPr>
        <w:spacing w:before="12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C61B51">
        <w:rPr>
          <w:rFonts w:asciiTheme="minorHAnsi" w:hAnsiTheme="minorHAnsi"/>
          <w:szCs w:val="22"/>
        </w:rPr>
        <w:t>gwarantuję</w:t>
      </w:r>
      <w:r w:rsidR="004B014B" w:rsidRPr="00C61B51">
        <w:rPr>
          <w:rFonts w:asciiTheme="minorHAnsi" w:hAnsiTheme="minorHAnsi"/>
          <w:szCs w:val="22"/>
          <w:lang w:val="pl-PL"/>
        </w:rPr>
        <w:t>(-my)</w:t>
      </w:r>
      <w:r w:rsidRPr="00C61B51">
        <w:rPr>
          <w:rFonts w:asciiTheme="minorHAnsi" w:hAnsiTheme="minorHAnsi"/>
          <w:szCs w:val="22"/>
        </w:rPr>
        <w:t xml:space="preserve"> wykonanie całości niniejszego zamówienia zgodnie z treścią: </w:t>
      </w:r>
      <w:r w:rsidR="00002D6C" w:rsidRPr="00C61B51">
        <w:rPr>
          <w:rFonts w:asciiTheme="minorHAnsi" w:hAnsiTheme="minorHAnsi"/>
          <w:szCs w:val="22"/>
        </w:rPr>
        <w:t>SWZ</w:t>
      </w:r>
      <w:r w:rsidRPr="00C61B51">
        <w:rPr>
          <w:rFonts w:asciiTheme="minorHAnsi" w:hAnsiTheme="minorHAnsi"/>
          <w:szCs w:val="22"/>
        </w:rPr>
        <w:t xml:space="preserve">, wyjaśnień </w:t>
      </w:r>
      <w:r w:rsidR="00156B28" w:rsidRPr="00C61B51">
        <w:rPr>
          <w:rFonts w:asciiTheme="minorHAnsi" w:hAnsiTheme="minorHAnsi"/>
          <w:szCs w:val="22"/>
        </w:rPr>
        <w:br/>
      </w:r>
      <w:r w:rsidRPr="00C61B51">
        <w:rPr>
          <w:rFonts w:asciiTheme="minorHAnsi" w:hAnsiTheme="minorHAnsi"/>
          <w:szCs w:val="22"/>
        </w:rPr>
        <w:t xml:space="preserve">do </w:t>
      </w:r>
      <w:r w:rsidR="00002D6C" w:rsidRPr="00C61B51">
        <w:rPr>
          <w:rFonts w:asciiTheme="minorHAnsi" w:hAnsiTheme="minorHAnsi"/>
          <w:szCs w:val="22"/>
        </w:rPr>
        <w:t>SWZ</w:t>
      </w:r>
      <w:r w:rsidRPr="00C61B51">
        <w:rPr>
          <w:rFonts w:asciiTheme="minorHAnsi" w:hAnsiTheme="minorHAnsi"/>
          <w:szCs w:val="22"/>
        </w:rPr>
        <w:t xml:space="preserve"> oraz jej modyfikacjami</w:t>
      </w:r>
      <w:r w:rsidR="00A0765B" w:rsidRPr="00C61B51">
        <w:rPr>
          <w:rFonts w:asciiTheme="minorHAnsi" w:hAnsiTheme="minorHAnsi"/>
          <w:szCs w:val="22"/>
        </w:rPr>
        <w:t xml:space="preserve"> (w przypadku </w:t>
      </w:r>
      <w:r w:rsidR="003948CA" w:rsidRPr="00C61B51">
        <w:rPr>
          <w:rFonts w:asciiTheme="minorHAnsi" w:hAnsiTheme="minorHAnsi"/>
          <w:szCs w:val="22"/>
          <w:lang w:val="pl-PL"/>
        </w:rPr>
        <w:t>gdy modyfikacje zostały wprowadzone</w:t>
      </w:r>
      <w:r w:rsidR="00A0765B" w:rsidRPr="00C61B51">
        <w:rPr>
          <w:rFonts w:asciiTheme="minorHAnsi" w:hAnsiTheme="minorHAnsi"/>
          <w:szCs w:val="22"/>
        </w:rPr>
        <w:t xml:space="preserve"> przez Zamawiającego)</w:t>
      </w:r>
      <w:r w:rsidR="00C75A2A" w:rsidRPr="00C61B51">
        <w:rPr>
          <w:rFonts w:asciiTheme="minorHAnsi" w:hAnsiTheme="minorHAnsi"/>
          <w:szCs w:val="22"/>
        </w:rPr>
        <w:t xml:space="preserve">, </w:t>
      </w:r>
    </w:p>
    <w:p w14:paraId="6DDFA402" w14:textId="05DB019E" w:rsidR="0022426D" w:rsidRPr="00C61B51" w:rsidRDefault="00DC6582" w:rsidP="008829BB">
      <w:pPr>
        <w:pStyle w:val="Tekstpodstawowyzwciciem21"/>
        <w:numPr>
          <w:ilvl w:val="1"/>
          <w:numId w:val="11"/>
        </w:numPr>
        <w:spacing w:before="240" w:after="0" w:line="432" w:lineRule="auto"/>
        <w:ind w:left="425" w:hanging="425"/>
        <w:jc w:val="both"/>
        <w:rPr>
          <w:rFonts w:asciiTheme="minorHAnsi" w:hAnsiTheme="minorHAnsi"/>
          <w:szCs w:val="22"/>
        </w:rPr>
      </w:pPr>
      <w:r w:rsidRPr="00C61B51">
        <w:rPr>
          <w:rFonts w:asciiTheme="minorHAnsi" w:hAnsiTheme="minorHAnsi"/>
          <w:szCs w:val="22"/>
        </w:rPr>
        <w:t>wartość mojej (naszej) oferty za realizację</w:t>
      </w:r>
      <w:r w:rsidR="0079488A" w:rsidRPr="00C61B51">
        <w:rPr>
          <w:rFonts w:asciiTheme="minorHAnsi" w:hAnsiTheme="minorHAnsi"/>
          <w:szCs w:val="22"/>
          <w:lang w:val="pl-PL"/>
        </w:rPr>
        <w:t xml:space="preserve"> całości zamówienia</w:t>
      </w:r>
      <w:r w:rsidR="0079488A" w:rsidRPr="00C61B51">
        <w:rPr>
          <w:rFonts w:asciiTheme="minorHAnsi" w:hAnsiTheme="minorHAnsi"/>
          <w:szCs w:val="22"/>
        </w:rPr>
        <w:t xml:space="preserve"> bez podatku od towarów </w:t>
      </w:r>
      <w:r w:rsidR="0079488A" w:rsidRPr="00C61B51">
        <w:rPr>
          <w:rFonts w:asciiTheme="minorHAnsi" w:hAnsiTheme="minorHAnsi"/>
          <w:szCs w:val="22"/>
        </w:rPr>
        <w:br/>
        <w:t>i usług (netto) wynosi</w:t>
      </w:r>
      <w:r w:rsidR="0022426D" w:rsidRPr="00C61B51">
        <w:rPr>
          <w:rFonts w:asciiTheme="minorHAnsi" w:hAnsiTheme="minorHAnsi"/>
          <w:szCs w:val="22"/>
          <w:lang w:val="pl-PL"/>
        </w:rPr>
        <w:t>:</w:t>
      </w:r>
      <w:r w:rsidR="00A0582E" w:rsidRPr="00C61B51">
        <w:rPr>
          <w:rFonts w:asciiTheme="minorHAnsi" w:hAnsiTheme="minorHAnsi"/>
          <w:szCs w:val="22"/>
          <w:lang w:val="pl-PL"/>
        </w:rPr>
        <w:t xml:space="preserve"> </w:t>
      </w:r>
      <w:r w:rsidR="0022426D" w:rsidRPr="00C61B51">
        <w:rPr>
          <w:rFonts w:asciiTheme="minorHAnsi" w:hAnsiTheme="minorHAnsi"/>
          <w:szCs w:val="22"/>
        </w:rPr>
        <w:t>....................</w:t>
      </w:r>
      <w:r w:rsidR="0022426D" w:rsidRPr="00C61B51">
        <w:rPr>
          <w:rFonts w:asciiTheme="minorHAnsi" w:hAnsiTheme="minorHAnsi"/>
          <w:szCs w:val="22"/>
          <w:lang w:val="pl-PL"/>
        </w:rPr>
        <w:t>..</w:t>
      </w:r>
      <w:r w:rsidR="004F7867" w:rsidRPr="00C61B51">
        <w:rPr>
          <w:rFonts w:asciiTheme="minorHAnsi" w:hAnsiTheme="minorHAnsi"/>
          <w:szCs w:val="22"/>
          <w:lang w:val="pl-PL"/>
        </w:rPr>
        <w:t>..........................................</w:t>
      </w:r>
      <w:r w:rsidR="0022426D" w:rsidRPr="00C61B51">
        <w:rPr>
          <w:rFonts w:asciiTheme="minorHAnsi" w:hAnsiTheme="minorHAnsi"/>
          <w:szCs w:val="22"/>
          <w:lang w:val="pl-PL"/>
        </w:rPr>
        <w:t>............................................</w:t>
      </w:r>
      <w:r w:rsidR="0022426D" w:rsidRPr="00C61B51">
        <w:rPr>
          <w:rFonts w:asciiTheme="minorHAnsi" w:hAnsiTheme="minorHAnsi"/>
          <w:szCs w:val="22"/>
        </w:rPr>
        <w:t>.</w:t>
      </w:r>
      <w:r w:rsidR="0022426D" w:rsidRPr="00C61B51">
        <w:rPr>
          <w:rFonts w:asciiTheme="minorHAnsi" w:hAnsiTheme="minorHAnsi"/>
          <w:szCs w:val="22"/>
          <w:lang w:val="pl-PL"/>
        </w:rPr>
        <w:t>[PLN]</w:t>
      </w:r>
    </w:p>
    <w:p w14:paraId="37A3BFE3" w14:textId="2FA42DA6" w:rsidR="0022426D" w:rsidRPr="00C61B51" w:rsidRDefault="0022426D" w:rsidP="008829BB">
      <w:pPr>
        <w:pStyle w:val="Tekstpodstawowyzwciciem21"/>
        <w:spacing w:after="0" w:line="432" w:lineRule="auto"/>
        <w:ind w:left="426" w:firstLine="0"/>
        <w:rPr>
          <w:rFonts w:asciiTheme="minorHAnsi" w:hAnsiTheme="minorHAnsi"/>
          <w:szCs w:val="22"/>
        </w:rPr>
      </w:pPr>
      <w:r w:rsidRPr="00C61B51">
        <w:rPr>
          <w:rFonts w:asciiTheme="minorHAnsi" w:hAnsiTheme="minorHAnsi"/>
          <w:szCs w:val="22"/>
        </w:rPr>
        <w:t>(słownie: ..................................................................................</w:t>
      </w:r>
      <w:r w:rsidR="006E5FDA" w:rsidRPr="00C61B51">
        <w:rPr>
          <w:rFonts w:asciiTheme="minorHAnsi" w:hAnsiTheme="minorHAnsi"/>
          <w:szCs w:val="22"/>
        </w:rPr>
        <w:t>...............................</w:t>
      </w:r>
      <w:r w:rsidRPr="00C61B51">
        <w:rPr>
          <w:rFonts w:asciiTheme="minorHAnsi" w:hAnsiTheme="minorHAnsi"/>
          <w:szCs w:val="22"/>
        </w:rPr>
        <w:t>..........</w:t>
      </w:r>
      <w:r w:rsidRPr="00C61B51">
        <w:rPr>
          <w:rFonts w:asciiTheme="minorHAnsi" w:hAnsiTheme="minorHAnsi"/>
          <w:szCs w:val="22"/>
          <w:lang w:val="pl-PL"/>
        </w:rPr>
        <w:t>..</w:t>
      </w:r>
      <w:r w:rsidRPr="00C61B51">
        <w:rPr>
          <w:rFonts w:asciiTheme="minorHAnsi" w:hAnsiTheme="minorHAnsi"/>
          <w:szCs w:val="22"/>
        </w:rPr>
        <w:t>.......</w:t>
      </w:r>
      <w:r w:rsidRPr="00C61B51">
        <w:rPr>
          <w:rFonts w:asciiTheme="minorHAnsi" w:hAnsiTheme="minorHAnsi"/>
          <w:szCs w:val="22"/>
          <w:lang w:val="pl-PL"/>
        </w:rPr>
        <w:t>.</w:t>
      </w:r>
      <w:r w:rsidRPr="00C61B51">
        <w:rPr>
          <w:rFonts w:asciiTheme="minorHAnsi" w:hAnsiTheme="minorHAnsi"/>
          <w:szCs w:val="22"/>
        </w:rPr>
        <w:t>.....)</w:t>
      </w:r>
    </w:p>
    <w:p w14:paraId="20053551" w14:textId="34EB4E96" w:rsidR="0022426D" w:rsidRPr="00C61B51" w:rsidRDefault="0022426D" w:rsidP="008829BB">
      <w:pPr>
        <w:pStyle w:val="Tekstpodstawowyzwciciem21"/>
        <w:spacing w:after="0" w:line="432" w:lineRule="auto"/>
        <w:ind w:left="426" w:firstLine="0"/>
        <w:rPr>
          <w:rFonts w:asciiTheme="minorHAnsi" w:hAnsiTheme="minorHAnsi"/>
          <w:szCs w:val="22"/>
        </w:rPr>
      </w:pPr>
      <w:r w:rsidRPr="00C61B51">
        <w:rPr>
          <w:rFonts w:asciiTheme="minorHAnsi" w:hAnsiTheme="minorHAnsi"/>
          <w:szCs w:val="22"/>
        </w:rPr>
        <w:t xml:space="preserve">należny podatek od towarów i usług w stawce </w:t>
      </w:r>
      <w:r w:rsidRPr="00C61B51">
        <w:rPr>
          <w:rFonts w:asciiTheme="minorHAnsi" w:hAnsiTheme="minorHAnsi"/>
          <w:szCs w:val="22"/>
          <w:lang w:val="pl-PL"/>
        </w:rPr>
        <w:t>……..</w:t>
      </w:r>
      <w:r w:rsidRPr="00C61B51">
        <w:rPr>
          <w:rFonts w:asciiTheme="minorHAnsi" w:hAnsiTheme="minorHAnsi"/>
          <w:szCs w:val="22"/>
        </w:rPr>
        <w:t>%: ..................</w:t>
      </w:r>
      <w:r w:rsidR="006E5FDA" w:rsidRPr="00C61B51">
        <w:rPr>
          <w:rFonts w:asciiTheme="minorHAnsi" w:hAnsiTheme="minorHAnsi"/>
          <w:szCs w:val="22"/>
        </w:rPr>
        <w:t>...............................</w:t>
      </w:r>
      <w:r w:rsidRPr="00C61B51">
        <w:rPr>
          <w:rFonts w:asciiTheme="minorHAnsi" w:hAnsiTheme="minorHAnsi"/>
          <w:szCs w:val="22"/>
        </w:rPr>
        <w:t>..........[PLN]</w:t>
      </w:r>
    </w:p>
    <w:p w14:paraId="02DB33B4" w14:textId="3DB4CFF5" w:rsidR="0022426D" w:rsidRPr="00C61B51" w:rsidRDefault="0022426D" w:rsidP="008829BB">
      <w:pPr>
        <w:pStyle w:val="Tekstpodstawowyzwciciem21"/>
        <w:spacing w:after="0" w:line="432" w:lineRule="auto"/>
        <w:ind w:left="426" w:firstLine="0"/>
        <w:rPr>
          <w:rFonts w:asciiTheme="minorHAnsi" w:hAnsiTheme="minorHAnsi"/>
          <w:szCs w:val="22"/>
          <w:lang w:val="pl-PL"/>
        </w:rPr>
      </w:pPr>
      <w:r w:rsidRPr="00C61B51">
        <w:rPr>
          <w:rFonts w:asciiTheme="minorHAnsi" w:hAnsiTheme="minorHAnsi"/>
          <w:szCs w:val="22"/>
        </w:rPr>
        <w:t>(słownie: .....................................................</w:t>
      </w:r>
      <w:r w:rsidR="006E5FDA" w:rsidRPr="00C61B51">
        <w:rPr>
          <w:rFonts w:asciiTheme="minorHAnsi" w:hAnsiTheme="minorHAnsi"/>
          <w:szCs w:val="22"/>
        </w:rPr>
        <w:t>...............................</w:t>
      </w:r>
      <w:r w:rsidRPr="00C61B51">
        <w:rPr>
          <w:rFonts w:asciiTheme="minorHAnsi" w:hAnsiTheme="minorHAnsi"/>
          <w:szCs w:val="22"/>
        </w:rPr>
        <w:t>.......</w:t>
      </w:r>
      <w:r w:rsidRPr="00C61B51">
        <w:rPr>
          <w:rFonts w:asciiTheme="minorHAnsi" w:hAnsiTheme="minorHAnsi"/>
          <w:szCs w:val="22"/>
          <w:lang w:val="pl-PL"/>
        </w:rPr>
        <w:t>.....</w:t>
      </w:r>
      <w:r w:rsidRPr="00C61B51">
        <w:rPr>
          <w:rFonts w:asciiTheme="minorHAnsi" w:hAnsiTheme="minorHAnsi"/>
          <w:szCs w:val="22"/>
        </w:rPr>
        <w:t>..............</w:t>
      </w:r>
      <w:r w:rsidRPr="00C61B51">
        <w:rPr>
          <w:rFonts w:asciiTheme="minorHAnsi" w:hAnsiTheme="minorHAnsi"/>
          <w:szCs w:val="22"/>
          <w:lang w:val="pl-PL"/>
        </w:rPr>
        <w:t>.</w:t>
      </w:r>
      <w:r w:rsidRPr="00C61B51">
        <w:rPr>
          <w:rFonts w:asciiTheme="minorHAnsi" w:hAnsiTheme="minorHAnsi"/>
          <w:szCs w:val="22"/>
        </w:rPr>
        <w:t>.......</w:t>
      </w:r>
      <w:r w:rsidRPr="00C61B51">
        <w:rPr>
          <w:rFonts w:asciiTheme="minorHAnsi" w:hAnsiTheme="minorHAnsi"/>
          <w:szCs w:val="22"/>
          <w:lang w:val="pl-PL"/>
        </w:rPr>
        <w:t>..........</w:t>
      </w:r>
      <w:r w:rsidRPr="00C61B51">
        <w:rPr>
          <w:rFonts w:asciiTheme="minorHAnsi" w:hAnsiTheme="minorHAnsi"/>
          <w:szCs w:val="22"/>
        </w:rPr>
        <w:t>..........)</w:t>
      </w:r>
    </w:p>
    <w:p w14:paraId="2E5B3A9C" w14:textId="77777777" w:rsidR="0022426D" w:rsidRPr="00C61B51" w:rsidRDefault="0022426D" w:rsidP="008829BB">
      <w:pPr>
        <w:pStyle w:val="Tekstpodstawowyzwciciem21"/>
        <w:spacing w:after="0" w:line="432" w:lineRule="auto"/>
        <w:ind w:left="426" w:firstLine="0"/>
        <w:rPr>
          <w:rFonts w:asciiTheme="minorHAnsi" w:hAnsiTheme="minorHAnsi"/>
          <w:szCs w:val="22"/>
        </w:rPr>
      </w:pPr>
      <w:r w:rsidRPr="00C61B51">
        <w:rPr>
          <w:rFonts w:asciiTheme="minorHAnsi" w:hAnsiTheme="minorHAnsi"/>
          <w:szCs w:val="22"/>
          <w:lang w:val="pl-PL"/>
        </w:rPr>
        <w:t xml:space="preserve">wartość </w:t>
      </w:r>
      <w:r w:rsidRPr="00C61B51">
        <w:rPr>
          <w:rFonts w:asciiTheme="minorHAnsi" w:hAnsiTheme="minorHAnsi"/>
          <w:szCs w:val="22"/>
        </w:rPr>
        <w:t>brutto: ........................................................................................................................ [PLN]</w:t>
      </w:r>
    </w:p>
    <w:p w14:paraId="7CE451AE" w14:textId="77777777" w:rsidR="0022426D" w:rsidRPr="00C61B51" w:rsidRDefault="0022426D" w:rsidP="008829BB">
      <w:pPr>
        <w:pStyle w:val="Tekstpodstawowyzwciciem21"/>
        <w:spacing w:after="0" w:line="432" w:lineRule="auto"/>
        <w:ind w:left="425" w:firstLine="0"/>
        <w:jc w:val="both"/>
        <w:rPr>
          <w:rFonts w:asciiTheme="minorHAnsi" w:hAnsiTheme="minorHAnsi"/>
          <w:szCs w:val="22"/>
        </w:rPr>
      </w:pPr>
      <w:r w:rsidRPr="00C61B51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...........................................................................................................................................)</w:t>
      </w:r>
    </w:p>
    <w:p w14:paraId="511DED2D" w14:textId="77777777" w:rsidR="0079488A" w:rsidRPr="00C61B51" w:rsidRDefault="0079488A" w:rsidP="008829BB">
      <w:pPr>
        <w:pStyle w:val="Tekstpodstawowyzwciciem21"/>
        <w:ind w:left="425" w:firstLine="0"/>
        <w:jc w:val="both"/>
        <w:rPr>
          <w:rFonts w:asciiTheme="minorHAnsi" w:hAnsiTheme="minorHAnsi"/>
          <w:szCs w:val="22"/>
        </w:rPr>
      </w:pPr>
      <w:r w:rsidRPr="00C61B51">
        <w:rPr>
          <w:rFonts w:asciiTheme="minorHAnsi" w:hAnsiTheme="minorHAnsi"/>
          <w:szCs w:val="22"/>
          <w:lang w:val="pl-PL"/>
        </w:rPr>
        <w:t>Podatek</w:t>
      </w:r>
      <w:r w:rsidRPr="00C61B51">
        <w:rPr>
          <w:rFonts w:asciiTheme="minorHAnsi" w:hAnsiTheme="minorHAnsi"/>
          <w:szCs w:val="22"/>
        </w:rPr>
        <w:t xml:space="preserve"> VAT będzie płacony w kwotach należnych zgodnie z przepisami prawa polskiego dotyczącymi stawek VAT.</w:t>
      </w:r>
    </w:p>
    <w:p w14:paraId="01DD0EEF" w14:textId="77777777" w:rsidR="004F7867" w:rsidRPr="00C61B51" w:rsidRDefault="004F7867" w:rsidP="008829BB">
      <w:pPr>
        <w:pStyle w:val="Tekstpodstawowyzwciciem21"/>
        <w:numPr>
          <w:ilvl w:val="6"/>
          <w:numId w:val="12"/>
        </w:numPr>
        <w:spacing w:before="360" w:after="0" w:line="288" w:lineRule="auto"/>
        <w:ind w:left="284" w:hanging="284"/>
        <w:jc w:val="both"/>
        <w:rPr>
          <w:rFonts w:asciiTheme="minorHAnsi" w:hAnsiTheme="minorHAnsi"/>
          <w:szCs w:val="22"/>
          <w:lang w:val="pl-PL"/>
        </w:rPr>
      </w:pPr>
      <w:r w:rsidRPr="00C61B51">
        <w:rPr>
          <w:rFonts w:asciiTheme="minorHAnsi" w:hAnsiTheme="minorHAnsi"/>
          <w:szCs w:val="22"/>
          <w:lang w:val="pl-PL"/>
        </w:rPr>
        <w:t xml:space="preserve">Oferuję(-my) </w:t>
      </w:r>
      <w:r w:rsidRPr="00C61B51">
        <w:rPr>
          <w:rFonts w:asciiTheme="minorHAnsi" w:hAnsiTheme="minorHAnsi"/>
          <w:szCs w:val="22"/>
        </w:rPr>
        <w:t>okres gwarancji</w:t>
      </w:r>
      <w:r w:rsidRPr="00C61B51">
        <w:rPr>
          <w:rFonts w:asciiTheme="minorHAnsi" w:hAnsiTheme="minorHAnsi"/>
          <w:szCs w:val="22"/>
          <w:lang w:val="pl-PL"/>
        </w:rPr>
        <w:t xml:space="preserve"> i rękojmi za wady dla pojazdu dostarczonego w ramach CZĘŚCI NR 1 ZAMÓWIENIA</w:t>
      </w:r>
      <w:r w:rsidRPr="00C61B51">
        <w:rPr>
          <w:rFonts w:asciiTheme="minorHAnsi" w:hAnsiTheme="minorHAnsi"/>
          <w:szCs w:val="22"/>
        </w:rPr>
        <w:t xml:space="preserve">- </w:t>
      </w:r>
      <w:r w:rsidRPr="00C61B51">
        <w:rPr>
          <w:rFonts w:asciiTheme="minorHAnsi" w:hAnsiTheme="minorHAnsi"/>
          <w:b/>
          <w:szCs w:val="22"/>
          <w:u w:val="single"/>
        </w:rPr>
        <w:t xml:space="preserve">….... </w:t>
      </w:r>
      <w:r w:rsidRPr="00C61B51">
        <w:rPr>
          <w:rFonts w:asciiTheme="minorHAnsi" w:hAnsiTheme="minorHAnsi"/>
          <w:b/>
          <w:szCs w:val="22"/>
          <w:u w:val="single"/>
          <w:lang w:val="pl-PL"/>
        </w:rPr>
        <w:t>miesięcy</w:t>
      </w:r>
      <w:r w:rsidRPr="00C61B51">
        <w:rPr>
          <w:rFonts w:asciiTheme="minorHAnsi" w:hAnsiTheme="minorHAnsi"/>
          <w:szCs w:val="22"/>
        </w:rPr>
        <w:t xml:space="preserve">, </w:t>
      </w:r>
      <w:r w:rsidRPr="00C61B51">
        <w:rPr>
          <w:rFonts w:asciiTheme="minorHAnsi" w:hAnsiTheme="minorHAnsi"/>
        </w:rPr>
        <w:t>licząc od dnia przekazania pojazdu Zamawiającemu i podpisania protokołu zdawczo-odbiorczego</w:t>
      </w:r>
      <w:r w:rsidRPr="00C61B51">
        <w:rPr>
          <w:rFonts w:asciiTheme="minorHAnsi" w:hAnsiTheme="minorHAnsi"/>
          <w:szCs w:val="22"/>
        </w:rPr>
        <w:t xml:space="preserve"> </w:t>
      </w:r>
      <w:r w:rsidRPr="00C61B51">
        <w:rPr>
          <w:rFonts w:asciiTheme="minorHAnsi" w:hAnsiTheme="minorHAnsi"/>
          <w:i/>
          <w:szCs w:val="22"/>
        </w:rPr>
        <w:t xml:space="preserve">(Zamawiający zastrzega, że zaoferowany przez Wykonawcę okres gwarancji </w:t>
      </w:r>
      <w:r w:rsidRPr="00C61B51">
        <w:rPr>
          <w:rFonts w:asciiTheme="minorHAnsi" w:hAnsiTheme="minorHAnsi"/>
          <w:i/>
        </w:rPr>
        <w:t xml:space="preserve">i rękojmi za wady nie może być krótszy niż 1 miesiąc i nie powinien być dłuższy </w:t>
      </w:r>
      <w:r w:rsidRPr="00C61B51">
        <w:rPr>
          <w:rFonts w:asciiTheme="minorHAnsi" w:hAnsiTheme="minorHAnsi"/>
          <w:i/>
        </w:rPr>
        <w:br/>
        <w:t>niż 6 miesięcy)</w:t>
      </w:r>
      <w:r w:rsidRPr="00C61B51">
        <w:rPr>
          <w:rFonts w:asciiTheme="minorHAnsi" w:hAnsiTheme="minorHAnsi"/>
          <w:lang w:val="pl-PL"/>
        </w:rPr>
        <w:t>.</w:t>
      </w:r>
      <w:r w:rsidRPr="00C61B51">
        <w:rPr>
          <w:rFonts w:asciiTheme="minorHAnsi" w:hAnsiTheme="minorHAnsi"/>
        </w:rPr>
        <w:t xml:space="preserve"> </w:t>
      </w:r>
    </w:p>
    <w:p w14:paraId="5325FBEA" w14:textId="77777777" w:rsidR="004F7867" w:rsidRPr="00C61B51" w:rsidRDefault="004F7867" w:rsidP="008829BB">
      <w:pPr>
        <w:pStyle w:val="Tekstpodstawowyzwciciem21"/>
        <w:numPr>
          <w:ilvl w:val="6"/>
          <w:numId w:val="12"/>
        </w:numPr>
        <w:spacing w:before="240" w:after="0" w:line="288" w:lineRule="auto"/>
        <w:ind w:left="284" w:hanging="284"/>
        <w:jc w:val="both"/>
        <w:rPr>
          <w:rFonts w:asciiTheme="minorHAnsi" w:hAnsiTheme="minorHAnsi"/>
          <w:szCs w:val="22"/>
          <w:lang w:val="pl-PL"/>
        </w:rPr>
      </w:pPr>
      <w:r w:rsidRPr="00C61B51">
        <w:rPr>
          <w:rFonts w:asciiTheme="minorHAnsi" w:hAnsiTheme="minorHAnsi"/>
          <w:szCs w:val="22"/>
          <w:lang w:val="pl-PL"/>
        </w:rPr>
        <w:t xml:space="preserve">Oferuję(-my) pojazd o parametrach technicznych, użytkowych i jakościowych wskazanych </w:t>
      </w:r>
      <w:r w:rsidRPr="00C61B51">
        <w:rPr>
          <w:rFonts w:asciiTheme="minorHAnsi" w:hAnsiTheme="minorHAnsi"/>
          <w:szCs w:val="22"/>
          <w:lang w:val="pl-PL"/>
        </w:rPr>
        <w:br/>
        <w:t>w poniższej tabeli, która stanowi przedmiotowy środek dowodowy, o którym mowa w pkt XI.1 SWZ: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677"/>
        <w:gridCol w:w="5419"/>
        <w:gridCol w:w="3680"/>
      </w:tblGrid>
      <w:tr w:rsidR="00C61B51" w:rsidRPr="00C61B51" w14:paraId="4E5315FF" w14:textId="77777777" w:rsidTr="000F1843">
        <w:trPr>
          <w:trHeight w:val="1113"/>
          <w:tblHeader/>
          <w:jc w:val="center"/>
        </w:trPr>
        <w:tc>
          <w:tcPr>
            <w:tcW w:w="67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C131A13" w14:textId="77777777" w:rsidR="008829BB" w:rsidRPr="00C61B51" w:rsidRDefault="008829BB" w:rsidP="000F1843">
            <w:pPr>
              <w:spacing w:line="271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61B51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41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3DC1456" w14:textId="77777777" w:rsidR="008829BB" w:rsidRPr="00C61B51" w:rsidRDefault="008829BB" w:rsidP="000F184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C61B51">
              <w:rPr>
                <w:rFonts w:asciiTheme="minorHAnsi" w:hAnsiTheme="minorHAnsi"/>
                <w:b/>
                <w:sz w:val="20"/>
                <w:szCs w:val="20"/>
              </w:rPr>
              <w:t xml:space="preserve">Parametry techniczne, użytkowe i jakościowe przedmiotu zamówienia </w:t>
            </w:r>
            <w:r w:rsidRPr="00C61B51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bezwzględnie wymagane przez Zamawiającego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D04DB04" w14:textId="77777777" w:rsidR="008829BB" w:rsidRPr="00C61B51" w:rsidRDefault="008829BB" w:rsidP="000F184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C61B51">
              <w:rPr>
                <w:rFonts w:asciiTheme="minorHAnsi" w:hAnsiTheme="minorHAnsi"/>
                <w:b/>
                <w:sz w:val="20"/>
                <w:szCs w:val="20"/>
              </w:rPr>
              <w:t xml:space="preserve">Parametry techniczne, użytkowe </w:t>
            </w:r>
            <w:r w:rsidRPr="00C61B51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i jakościowe przedmiotu zamówienia </w:t>
            </w:r>
            <w:r w:rsidRPr="00C61B51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oferowane przez Wykonawcę</w:t>
            </w:r>
          </w:p>
        </w:tc>
      </w:tr>
      <w:tr w:rsidR="00C61B51" w:rsidRPr="00C61B51" w14:paraId="3E229CF9" w14:textId="77777777" w:rsidTr="000F1843">
        <w:trPr>
          <w:trHeight w:val="427"/>
          <w:jc w:val="center"/>
        </w:trPr>
        <w:tc>
          <w:tcPr>
            <w:tcW w:w="9776" w:type="dxa"/>
            <w:gridSpan w:val="3"/>
            <w:shd w:val="clear" w:color="auto" w:fill="F2F2F2" w:themeFill="background1" w:themeFillShade="F2"/>
            <w:vAlign w:val="center"/>
          </w:tcPr>
          <w:p w14:paraId="02CE4466" w14:textId="77777777" w:rsidR="008829BB" w:rsidRPr="00C61B51" w:rsidRDefault="008829BB" w:rsidP="000F184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61B51">
              <w:rPr>
                <w:rFonts w:asciiTheme="minorHAnsi" w:hAnsiTheme="minorHAnsi"/>
                <w:b/>
                <w:sz w:val="20"/>
                <w:szCs w:val="20"/>
              </w:rPr>
              <w:t>PODWOZIE</w:t>
            </w:r>
          </w:p>
        </w:tc>
      </w:tr>
      <w:tr w:rsidR="00C61B51" w:rsidRPr="00C61B51" w14:paraId="61228EDA" w14:textId="77777777" w:rsidTr="000F1843">
        <w:trPr>
          <w:trHeight w:val="490"/>
          <w:jc w:val="center"/>
        </w:trPr>
        <w:tc>
          <w:tcPr>
            <w:tcW w:w="677" w:type="dxa"/>
            <w:vAlign w:val="center"/>
          </w:tcPr>
          <w:p w14:paraId="50ECE4D5" w14:textId="77777777" w:rsidR="008829BB" w:rsidRPr="00C61B51" w:rsidRDefault="008829BB" w:rsidP="000F1843">
            <w:pPr>
              <w:spacing w:line="271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61B51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5419" w:type="dxa"/>
            <w:vAlign w:val="center"/>
          </w:tcPr>
          <w:p w14:paraId="2B13B132" w14:textId="77777777" w:rsidR="008829BB" w:rsidRPr="00C61B51" w:rsidRDefault="008829BB" w:rsidP="00DD2EA2">
            <w:pPr>
              <w:pStyle w:val="Akapitzlist"/>
              <w:numPr>
                <w:ilvl w:val="0"/>
                <w:numId w:val="133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61B51">
              <w:rPr>
                <w:rFonts w:asciiTheme="minorHAnsi" w:hAnsiTheme="minorHAnsi"/>
                <w:sz w:val="20"/>
                <w:szCs w:val="20"/>
              </w:rPr>
              <w:t xml:space="preserve"> podwozie 3-osiowe o DMC min. 26.000 kg, </w:t>
            </w:r>
          </w:p>
        </w:tc>
        <w:tc>
          <w:tcPr>
            <w:tcW w:w="3680" w:type="dxa"/>
            <w:vAlign w:val="center"/>
          </w:tcPr>
          <w:p w14:paraId="2D81A1A2" w14:textId="77777777" w:rsidR="008829BB" w:rsidRPr="00C61B51" w:rsidRDefault="008829BB" w:rsidP="000F1843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61B51">
              <w:rPr>
                <w:rFonts w:asciiTheme="minorHAnsi" w:hAnsiTheme="minorHAnsi"/>
                <w:sz w:val="20"/>
                <w:szCs w:val="20"/>
              </w:rPr>
              <w:t>DMC: …………….….. kg</w:t>
            </w:r>
          </w:p>
        </w:tc>
      </w:tr>
      <w:tr w:rsidR="00C61B51" w:rsidRPr="00C61B51" w14:paraId="5671EE35" w14:textId="77777777" w:rsidTr="000F1843">
        <w:trPr>
          <w:trHeight w:val="779"/>
          <w:jc w:val="center"/>
        </w:trPr>
        <w:tc>
          <w:tcPr>
            <w:tcW w:w="677" w:type="dxa"/>
            <w:vAlign w:val="center"/>
          </w:tcPr>
          <w:p w14:paraId="05CF3A95" w14:textId="77777777" w:rsidR="008829BB" w:rsidRPr="00C61B51" w:rsidRDefault="008829BB" w:rsidP="000F1843">
            <w:pPr>
              <w:spacing w:line="271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61B51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5419" w:type="dxa"/>
            <w:vAlign w:val="center"/>
          </w:tcPr>
          <w:p w14:paraId="7A07237E" w14:textId="77777777" w:rsidR="008829BB" w:rsidRPr="00C61B51" w:rsidRDefault="008829BB" w:rsidP="00DD2EA2">
            <w:pPr>
              <w:pStyle w:val="Akapitzlist"/>
              <w:numPr>
                <w:ilvl w:val="0"/>
                <w:numId w:val="133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C61B51">
              <w:rPr>
                <w:rFonts w:asciiTheme="minorHAnsi" w:hAnsiTheme="minorHAnsi"/>
                <w:sz w:val="20"/>
                <w:szCs w:val="20"/>
              </w:rPr>
              <w:t>rok produkcji min. 2016 z przebiegiem do 80.000 km,</w:t>
            </w:r>
          </w:p>
        </w:tc>
        <w:tc>
          <w:tcPr>
            <w:tcW w:w="3680" w:type="dxa"/>
            <w:vAlign w:val="center"/>
          </w:tcPr>
          <w:p w14:paraId="7EE98FE8" w14:textId="77777777" w:rsidR="008829BB" w:rsidRPr="00C61B51" w:rsidRDefault="008829BB" w:rsidP="000F1843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61B51">
              <w:rPr>
                <w:rFonts w:asciiTheme="minorHAnsi" w:hAnsiTheme="minorHAnsi"/>
                <w:sz w:val="20"/>
                <w:szCs w:val="20"/>
              </w:rPr>
              <w:t>……………..… rok,</w:t>
            </w:r>
          </w:p>
          <w:p w14:paraId="6142B04A" w14:textId="77777777" w:rsidR="008829BB" w:rsidRPr="00C61B51" w:rsidRDefault="008829BB" w:rsidP="000F1843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61B51">
              <w:rPr>
                <w:rFonts w:asciiTheme="minorHAnsi" w:hAnsiTheme="minorHAnsi"/>
                <w:sz w:val="20"/>
                <w:szCs w:val="20"/>
              </w:rPr>
              <w:t>przebieg: ……………..… km</w:t>
            </w:r>
          </w:p>
        </w:tc>
      </w:tr>
      <w:tr w:rsidR="00C61B51" w:rsidRPr="00C61B51" w14:paraId="5D88B664" w14:textId="77777777" w:rsidTr="000F1843">
        <w:trPr>
          <w:trHeight w:val="1056"/>
          <w:jc w:val="center"/>
        </w:trPr>
        <w:tc>
          <w:tcPr>
            <w:tcW w:w="677" w:type="dxa"/>
            <w:vAlign w:val="center"/>
          </w:tcPr>
          <w:p w14:paraId="6BCC5399" w14:textId="77777777" w:rsidR="008829BB" w:rsidRPr="00C61B51" w:rsidRDefault="008829BB" w:rsidP="000F1843">
            <w:pPr>
              <w:spacing w:line="271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61B51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5419" w:type="dxa"/>
            <w:vAlign w:val="center"/>
          </w:tcPr>
          <w:p w14:paraId="18B00773" w14:textId="77777777" w:rsidR="008829BB" w:rsidRPr="00C61B51" w:rsidRDefault="008829BB" w:rsidP="00DD2EA2">
            <w:pPr>
              <w:pStyle w:val="Akapitzlist"/>
              <w:numPr>
                <w:ilvl w:val="0"/>
                <w:numId w:val="133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C61B51">
              <w:rPr>
                <w:rFonts w:asciiTheme="minorHAnsi" w:hAnsiTheme="minorHAnsi"/>
                <w:sz w:val="20"/>
                <w:szCs w:val="20"/>
              </w:rPr>
              <w:t xml:space="preserve">silnik wysokoprężny 6 cylindrowy o mocy minimum </w:t>
            </w:r>
            <w:r w:rsidRPr="00C61B51">
              <w:rPr>
                <w:rFonts w:asciiTheme="minorHAnsi" w:hAnsiTheme="minorHAnsi"/>
                <w:sz w:val="20"/>
                <w:szCs w:val="20"/>
              </w:rPr>
              <w:br/>
              <w:t xml:space="preserve">300 KM i spełniający normę emisji spalin min. EURO 6, </w:t>
            </w:r>
          </w:p>
        </w:tc>
        <w:tc>
          <w:tcPr>
            <w:tcW w:w="3680" w:type="dxa"/>
            <w:vAlign w:val="center"/>
          </w:tcPr>
          <w:p w14:paraId="341A8BCA" w14:textId="77777777" w:rsidR="008829BB" w:rsidRPr="00C61B51" w:rsidRDefault="008829BB" w:rsidP="000F1843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61B51">
              <w:rPr>
                <w:rFonts w:asciiTheme="minorHAnsi" w:hAnsiTheme="minorHAnsi"/>
                <w:sz w:val="20"/>
                <w:szCs w:val="20"/>
              </w:rPr>
              <w:t>liczba cylindrów: ………………,</w:t>
            </w:r>
          </w:p>
          <w:p w14:paraId="79718305" w14:textId="77777777" w:rsidR="008829BB" w:rsidRPr="00C61B51" w:rsidRDefault="008829BB" w:rsidP="000F1843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61B51">
              <w:rPr>
                <w:rFonts w:asciiTheme="minorHAnsi" w:hAnsiTheme="minorHAnsi"/>
                <w:sz w:val="20"/>
                <w:szCs w:val="20"/>
              </w:rPr>
              <w:t>moc silnika ……………… KM,</w:t>
            </w:r>
          </w:p>
          <w:p w14:paraId="12BC5154" w14:textId="77777777" w:rsidR="008829BB" w:rsidRPr="00C61B51" w:rsidRDefault="008829BB" w:rsidP="000F1843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61B51">
              <w:rPr>
                <w:rFonts w:asciiTheme="minorHAnsi" w:hAnsiTheme="minorHAnsi"/>
                <w:sz w:val="20"/>
                <w:szCs w:val="20"/>
              </w:rPr>
              <w:t>norma EURO ………………</w:t>
            </w:r>
          </w:p>
        </w:tc>
      </w:tr>
      <w:tr w:rsidR="00C61B51" w:rsidRPr="00C61B51" w14:paraId="784B2B1C" w14:textId="77777777" w:rsidTr="000F1843">
        <w:trPr>
          <w:trHeight w:val="644"/>
          <w:jc w:val="center"/>
        </w:trPr>
        <w:tc>
          <w:tcPr>
            <w:tcW w:w="677" w:type="dxa"/>
            <w:vAlign w:val="center"/>
          </w:tcPr>
          <w:p w14:paraId="60CA00FA" w14:textId="77777777" w:rsidR="008829BB" w:rsidRPr="00C61B51" w:rsidRDefault="008829BB" w:rsidP="000F1843">
            <w:pPr>
              <w:spacing w:line="271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61B51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5419" w:type="dxa"/>
            <w:vAlign w:val="center"/>
          </w:tcPr>
          <w:p w14:paraId="4094712E" w14:textId="77777777" w:rsidR="008829BB" w:rsidRPr="00C61B51" w:rsidRDefault="008829BB" w:rsidP="00DD2EA2">
            <w:pPr>
              <w:pStyle w:val="Akapitzlist"/>
              <w:numPr>
                <w:ilvl w:val="0"/>
                <w:numId w:val="133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61B51">
              <w:rPr>
                <w:rFonts w:asciiTheme="minorHAnsi" w:hAnsiTheme="minorHAnsi"/>
                <w:sz w:val="20"/>
                <w:szCs w:val="20"/>
              </w:rPr>
              <w:t xml:space="preserve">  silnik o pojemności 7-11 litrów,</w:t>
            </w:r>
          </w:p>
        </w:tc>
        <w:tc>
          <w:tcPr>
            <w:tcW w:w="3680" w:type="dxa"/>
            <w:vAlign w:val="center"/>
          </w:tcPr>
          <w:p w14:paraId="19C6BCF1" w14:textId="77777777" w:rsidR="008829BB" w:rsidRPr="00C61B51" w:rsidRDefault="008829BB" w:rsidP="000F1843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61B51">
              <w:rPr>
                <w:rFonts w:asciiTheme="minorHAnsi" w:hAnsiTheme="minorHAnsi"/>
                <w:sz w:val="20"/>
                <w:szCs w:val="20"/>
              </w:rPr>
              <w:t>pojemność silnika: ……………….……... litrów</w:t>
            </w:r>
          </w:p>
        </w:tc>
      </w:tr>
      <w:tr w:rsidR="00C61B51" w:rsidRPr="00C61B51" w14:paraId="05F12532" w14:textId="77777777" w:rsidTr="000F1843">
        <w:trPr>
          <w:trHeight w:val="1260"/>
          <w:jc w:val="center"/>
        </w:trPr>
        <w:tc>
          <w:tcPr>
            <w:tcW w:w="677" w:type="dxa"/>
            <w:vAlign w:val="center"/>
          </w:tcPr>
          <w:p w14:paraId="76C1CEE6" w14:textId="77777777" w:rsidR="008829BB" w:rsidRPr="00C61B51" w:rsidRDefault="008829BB" w:rsidP="000F1843">
            <w:pPr>
              <w:spacing w:line="271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61B51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5419" w:type="dxa"/>
            <w:vAlign w:val="center"/>
          </w:tcPr>
          <w:p w14:paraId="042B45F8" w14:textId="77777777" w:rsidR="008829BB" w:rsidRPr="00C61B51" w:rsidRDefault="008829BB" w:rsidP="00DD2EA2">
            <w:pPr>
              <w:pStyle w:val="Akapitzlist"/>
              <w:numPr>
                <w:ilvl w:val="0"/>
                <w:numId w:val="133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C61B51">
              <w:rPr>
                <w:rFonts w:asciiTheme="minorHAnsi" w:hAnsiTheme="minorHAnsi"/>
                <w:sz w:val="20"/>
                <w:szCs w:val="20"/>
              </w:rPr>
              <w:t xml:space="preserve">skrzynia biegów w pełni automatyczna </w:t>
            </w:r>
            <w:r w:rsidRPr="00C61B51">
              <w:rPr>
                <w:rFonts w:asciiTheme="minorHAnsi" w:hAnsiTheme="minorHAnsi"/>
                <w:sz w:val="20"/>
                <w:szCs w:val="20"/>
              </w:rPr>
              <w:br/>
              <w:t>lub półautomatyczna,</w:t>
            </w:r>
          </w:p>
          <w:p w14:paraId="0B27EAAD" w14:textId="77777777" w:rsidR="008829BB" w:rsidRPr="00C61B51" w:rsidRDefault="008829BB" w:rsidP="000F1843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1562AF70" w14:textId="77777777" w:rsidR="008829BB" w:rsidRPr="00C61B51" w:rsidRDefault="008829BB" w:rsidP="000F1843">
            <w:pPr>
              <w:spacing w:line="271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C61B51">
              <w:rPr>
                <w:rFonts w:asciiTheme="minorHAnsi" w:hAnsiTheme="minorHAnsi"/>
                <w:sz w:val="20"/>
                <w:szCs w:val="20"/>
              </w:rPr>
              <w:t xml:space="preserve">skrzynia biegów ……………….………..………… </w:t>
            </w:r>
            <w:r w:rsidRPr="00C61B51">
              <w:rPr>
                <w:rFonts w:asciiTheme="minorHAnsi" w:hAnsiTheme="minorHAnsi"/>
                <w:sz w:val="20"/>
                <w:szCs w:val="20"/>
              </w:rPr>
              <w:br/>
            </w:r>
            <w:r w:rsidRPr="00C61B51">
              <w:rPr>
                <w:rFonts w:asciiTheme="minorHAnsi" w:hAnsiTheme="minorHAnsi"/>
                <w:i/>
                <w:sz w:val="20"/>
                <w:szCs w:val="20"/>
              </w:rPr>
              <w:t xml:space="preserve">(należy wskazać czy skrzynia biegów </w:t>
            </w:r>
            <w:r w:rsidRPr="00C61B51">
              <w:rPr>
                <w:rFonts w:asciiTheme="minorHAnsi" w:hAnsiTheme="minorHAnsi"/>
                <w:i/>
                <w:sz w:val="20"/>
                <w:szCs w:val="20"/>
              </w:rPr>
              <w:br/>
              <w:t>w oferowanym pojeździe jest w pełni automatyczna czy półautomatyczna)</w:t>
            </w:r>
          </w:p>
        </w:tc>
      </w:tr>
      <w:tr w:rsidR="00C61B51" w:rsidRPr="00C61B51" w14:paraId="1D78CD23" w14:textId="77777777" w:rsidTr="008829BB">
        <w:trPr>
          <w:trHeight w:val="6008"/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14:paraId="0F2CA9E9" w14:textId="77777777" w:rsidR="008829BB" w:rsidRPr="00C61B51" w:rsidRDefault="008829BB" w:rsidP="000F1843">
            <w:pPr>
              <w:spacing w:line="271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61B51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5419" w:type="dxa"/>
            <w:tcBorders>
              <w:bottom w:val="single" w:sz="4" w:space="0" w:color="auto"/>
            </w:tcBorders>
            <w:vAlign w:val="center"/>
          </w:tcPr>
          <w:p w14:paraId="3F7F12B5" w14:textId="77777777" w:rsidR="008829BB" w:rsidRPr="00C61B51" w:rsidRDefault="008829BB" w:rsidP="00DD2EA2">
            <w:pPr>
              <w:pStyle w:val="Akapitzlist"/>
              <w:numPr>
                <w:ilvl w:val="0"/>
                <w:numId w:val="133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C61B51">
              <w:rPr>
                <w:rFonts w:asciiTheme="minorHAnsi" w:hAnsiTheme="minorHAnsi"/>
                <w:sz w:val="20"/>
                <w:szCs w:val="20"/>
              </w:rPr>
              <w:t>tachograf cyfrowy,</w:t>
            </w:r>
            <w:r w:rsidRPr="00C61B51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08FD730A" w14:textId="77777777" w:rsidR="008829BB" w:rsidRPr="00C61B51" w:rsidRDefault="008829BB" w:rsidP="00DD2EA2">
            <w:pPr>
              <w:pStyle w:val="Akapitzlist"/>
              <w:numPr>
                <w:ilvl w:val="0"/>
                <w:numId w:val="133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C61B51">
              <w:rPr>
                <w:rFonts w:asciiTheme="minorHAnsi" w:hAnsiTheme="minorHAnsi"/>
                <w:sz w:val="20"/>
                <w:szCs w:val="20"/>
              </w:rPr>
              <w:t xml:space="preserve">osłony </w:t>
            </w:r>
            <w:proofErr w:type="spellStart"/>
            <w:r w:rsidRPr="00C61B51">
              <w:rPr>
                <w:rFonts w:asciiTheme="minorHAnsi" w:hAnsiTheme="minorHAnsi"/>
                <w:sz w:val="20"/>
                <w:szCs w:val="20"/>
              </w:rPr>
              <w:t>antyrowerowe</w:t>
            </w:r>
            <w:proofErr w:type="spellEnd"/>
            <w:r w:rsidRPr="00C61B51">
              <w:rPr>
                <w:rFonts w:asciiTheme="minorHAnsi" w:hAnsiTheme="minorHAnsi"/>
                <w:sz w:val="20"/>
                <w:szCs w:val="20"/>
              </w:rPr>
              <w:t xml:space="preserve"> boczne,</w:t>
            </w:r>
            <w:r w:rsidRPr="00C61B51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7E32EC78" w14:textId="77777777" w:rsidR="008829BB" w:rsidRPr="00C61B51" w:rsidRDefault="008829BB" w:rsidP="00DD2EA2">
            <w:pPr>
              <w:pStyle w:val="Akapitzlist"/>
              <w:numPr>
                <w:ilvl w:val="0"/>
                <w:numId w:val="133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C61B51">
              <w:rPr>
                <w:rFonts w:asciiTheme="minorHAnsi" w:hAnsiTheme="minorHAnsi"/>
                <w:sz w:val="20"/>
                <w:szCs w:val="20"/>
              </w:rPr>
              <w:t>fabryczna przystawka odbioru mocy od silnika,</w:t>
            </w:r>
            <w:r w:rsidRPr="00C61B51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02A6AD63" w14:textId="77777777" w:rsidR="008829BB" w:rsidRPr="00C61B51" w:rsidRDefault="008829BB" w:rsidP="00DD2EA2">
            <w:pPr>
              <w:pStyle w:val="Akapitzlist"/>
              <w:numPr>
                <w:ilvl w:val="0"/>
                <w:numId w:val="133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C61B51">
              <w:rPr>
                <w:rFonts w:asciiTheme="minorHAnsi" w:hAnsiTheme="minorHAnsi"/>
                <w:sz w:val="20"/>
                <w:szCs w:val="20"/>
              </w:rPr>
              <w:t xml:space="preserve">blokada mechanizmu różnicowego albo pojazd bez blokady mechanizmu różnicowego, ale posiadający system wspomagania do ruszania załączany za pomocą przycisku </w:t>
            </w:r>
            <w:r w:rsidRPr="00C61B51">
              <w:rPr>
                <w:rFonts w:asciiTheme="minorHAnsi" w:hAnsiTheme="minorHAnsi"/>
                <w:sz w:val="20"/>
                <w:szCs w:val="20"/>
              </w:rPr>
              <w:br/>
              <w:t>z pulpitu sterowniczego,</w:t>
            </w:r>
            <w:r w:rsidRPr="00C61B51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4F5650C2" w14:textId="77777777" w:rsidR="008829BB" w:rsidRPr="00C61B51" w:rsidRDefault="008829BB" w:rsidP="00DD2EA2">
            <w:pPr>
              <w:pStyle w:val="Akapitzlist"/>
              <w:numPr>
                <w:ilvl w:val="0"/>
                <w:numId w:val="133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C61B51">
              <w:rPr>
                <w:rFonts w:asciiTheme="minorHAnsi" w:hAnsiTheme="minorHAnsi"/>
                <w:sz w:val="20"/>
                <w:szCs w:val="20"/>
              </w:rPr>
              <w:t>tylne zawieszenie pneumatyczne,</w:t>
            </w:r>
            <w:r w:rsidRPr="00C61B51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3D64F93F" w14:textId="77777777" w:rsidR="008829BB" w:rsidRPr="00C61B51" w:rsidRDefault="008829BB" w:rsidP="00DD2EA2">
            <w:pPr>
              <w:pStyle w:val="Akapitzlist"/>
              <w:numPr>
                <w:ilvl w:val="0"/>
                <w:numId w:val="133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C61B51">
              <w:rPr>
                <w:rFonts w:asciiTheme="minorHAnsi" w:hAnsiTheme="minorHAnsi"/>
                <w:sz w:val="20"/>
                <w:szCs w:val="20"/>
              </w:rPr>
              <w:t>oś skrętna za osią napędową,</w:t>
            </w:r>
            <w:r w:rsidRPr="00C61B51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65BABD67" w14:textId="77777777" w:rsidR="008829BB" w:rsidRPr="00C61B51" w:rsidRDefault="008829BB" w:rsidP="00DD2EA2">
            <w:pPr>
              <w:pStyle w:val="Akapitzlist"/>
              <w:numPr>
                <w:ilvl w:val="0"/>
                <w:numId w:val="133"/>
              </w:numPr>
              <w:ind w:right="7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61B51">
              <w:rPr>
                <w:rFonts w:asciiTheme="minorHAnsi" w:hAnsiTheme="minorHAnsi"/>
                <w:sz w:val="20"/>
                <w:szCs w:val="20"/>
              </w:rPr>
              <w:t>opony o rozmiarze 315/80/R22.5 albo 315/70/R22.5,</w:t>
            </w:r>
            <w:r w:rsidRPr="00C61B51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4800F840" w14:textId="77777777" w:rsidR="008829BB" w:rsidRPr="00C61B51" w:rsidRDefault="008829BB" w:rsidP="00DD2EA2">
            <w:pPr>
              <w:pStyle w:val="Akapitzlist"/>
              <w:numPr>
                <w:ilvl w:val="0"/>
                <w:numId w:val="133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C61B51">
              <w:rPr>
                <w:rFonts w:asciiTheme="minorHAnsi" w:hAnsiTheme="minorHAnsi"/>
                <w:sz w:val="20"/>
                <w:szCs w:val="20"/>
              </w:rPr>
              <w:t>kabina 3 miejscowa: fotel kierowcy  pneumatyczny z wbudowanym pasem bezpieczeństwa + 2 osobne fotele dla obsługi wyposażone w pasy bezpieczeństwa lub dwa połączone fotele,</w:t>
            </w:r>
            <w:r w:rsidRPr="00C61B51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*</w:t>
            </w:r>
          </w:p>
          <w:p w14:paraId="6840954D" w14:textId="77777777" w:rsidR="008829BB" w:rsidRPr="00C61B51" w:rsidRDefault="008829BB" w:rsidP="00DD2EA2">
            <w:pPr>
              <w:pStyle w:val="Akapitzlist"/>
              <w:numPr>
                <w:ilvl w:val="0"/>
                <w:numId w:val="133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C61B51">
              <w:rPr>
                <w:rFonts w:asciiTheme="minorHAnsi" w:hAnsiTheme="minorHAnsi"/>
                <w:sz w:val="20"/>
                <w:szCs w:val="20"/>
              </w:rPr>
              <w:t>gniazdo 12V + 24 V na desce rozdzielczej,</w:t>
            </w:r>
            <w:r w:rsidRPr="00C61B51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10AC93F3" w14:textId="77777777" w:rsidR="008829BB" w:rsidRPr="00C61B51" w:rsidRDefault="008829BB" w:rsidP="00DD2EA2">
            <w:pPr>
              <w:pStyle w:val="Akapitzlist"/>
              <w:numPr>
                <w:ilvl w:val="0"/>
                <w:numId w:val="133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C61B51">
              <w:rPr>
                <w:rFonts w:asciiTheme="minorHAnsi" w:hAnsiTheme="minorHAnsi"/>
                <w:sz w:val="20"/>
                <w:szCs w:val="20"/>
              </w:rPr>
              <w:t>lusterka wsteczne sterowane elektrycznie i podgrzewane,</w:t>
            </w:r>
            <w:r w:rsidRPr="00C61B51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47B4971C" w14:textId="77777777" w:rsidR="008829BB" w:rsidRPr="00C61B51" w:rsidRDefault="008829BB" w:rsidP="00DD2EA2">
            <w:pPr>
              <w:pStyle w:val="Akapitzlist"/>
              <w:numPr>
                <w:ilvl w:val="0"/>
                <w:numId w:val="133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C61B51">
              <w:rPr>
                <w:rFonts w:asciiTheme="minorHAnsi" w:hAnsiTheme="minorHAnsi"/>
                <w:sz w:val="20"/>
                <w:szCs w:val="20"/>
              </w:rPr>
              <w:t>wydech skierowany do góry,</w:t>
            </w:r>
            <w:r w:rsidRPr="00C61B51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7615F219" w14:textId="77777777" w:rsidR="008829BB" w:rsidRPr="00C61B51" w:rsidRDefault="008829BB" w:rsidP="00DD2EA2">
            <w:pPr>
              <w:pStyle w:val="Akapitzlist"/>
              <w:numPr>
                <w:ilvl w:val="0"/>
                <w:numId w:val="133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C61B51">
              <w:rPr>
                <w:rFonts w:asciiTheme="minorHAnsi" w:hAnsiTheme="minorHAnsi"/>
                <w:sz w:val="20"/>
                <w:szCs w:val="20"/>
              </w:rPr>
              <w:t>światła  do jazdy dziennej,</w:t>
            </w:r>
            <w:r w:rsidRPr="00C61B51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C61B5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2F59C9F" w14:textId="77777777" w:rsidR="008829BB" w:rsidRPr="00C61B51" w:rsidRDefault="008829BB" w:rsidP="00DD2EA2">
            <w:pPr>
              <w:pStyle w:val="Akapitzlist"/>
              <w:numPr>
                <w:ilvl w:val="0"/>
                <w:numId w:val="133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C61B51">
              <w:rPr>
                <w:rFonts w:asciiTheme="minorHAnsi" w:hAnsiTheme="minorHAnsi"/>
                <w:sz w:val="20"/>
                <w:szCs w:val="20"/>
              </w:rPr>
              <w:t>brzęczyk biegu wstecznego,</w:t>
            </w:r>
            <w:r w:rsidRPr="00C61B51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63865D32" w14:textId="77777777" w:rsidR="008829BB" w:rsidRPr="00C61B51" w:rsidRDefault="008829BB" w:rsidP="00DD2EA2">
            <w:pPr>
              <w:pStyle w:val="Akapitzlist"/>
              <w:numPr>
                <w:ilvl w:val="0"/>
                <w:numId w:val="133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C61B51">
              <w:rPr>
                <w:rFonts w:asciiTheme="minorHAnsi" w:hAnsiTheme="minorHAnsi"/>
                <w:sz w:val="20"/>
                <w:szCs w:val="20"/>
              </w:rPr>
              <w:t xml:space="preserve">oświetlenie ostrzegawcze zamontowane na kabinie </w:t>
            </w:r>
            <w:r w:rsidRPr="00C61B51">
              <w:rPr>
                <w:rFonts w:asciiTheme="minorHAnsi" w:hAnsiTheme="minorHAnsi"/>
                <w:sz w:val="20"/>
                <w:szCs w:val="20"/>
              </w:rPr>
              <w:br/>
              <w:t>(belka LED),</w:t>
            </w:r>
            <w:r w:rsidRPr="00C61B51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C61B5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4B23469" w14:textId="77777777" w:rsidR="008829BB" w:rsidRPr="00C61B51" w:rsidRDefault="008829BB" w:rsidP="00DD2EA2">
            <w:pPr>
              <w:pStyle w:val="Akapitzlist"/>
              <w:numPr>
                <w:ilvl w:val="0"/>
                <w:numId w:val="133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C61B51">
              <w:rPr>
                <w:rFonts w:asciiTheme="minorHAnsi" w:hAnsiTheme="minorHAnsi"/>
                <w:sz w:val="20"/>
                <w:szCs w:val="20"/>
              </w:rPr>
              <w:t>szyby sterowane elektrycznie,</w:t>
            </w:r>
            <w:r w:rsidRPr="00C61B51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3391738A" w14:textId="77777777" w:rsidR="008829BB" w:rsidRPr="00C61B51" w:rsidRDefault="008829BB" w:rsidP="00DD2EA2">
            <w:pPr>
              <w:pStyle w:val="Akapitzlist"/>
              <w:numPr>
                <w:ilvl w:val="0"/>
                <w:numId w:val="133"/>
              </w:numPr>
              <w:ind w:right="74"/>
              <w:rPr>
                <w:rFonts w:asciiTheme="minorHAnsi" w:hAnsiTheme="minorHAnsi"/>
              </w:rPr>
            </w:pPr>
            <w:r w:rsidRPr="00C61B51">
              <w:rPr>
                <w:rFonts w:asciiTheme="minorHAnsi" w:hAnsiTheme="minorHAnsi"/>
                <w:sz w:val="20"/>
                <w:szCs w:val="20"/>
              </w:rPr>
              <w:t>klimatyzacja fabryczna.</w:t>
            </w:r>
            <w:r w:rsidRPr="00C61B51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14:paraId="6E0A5557" w14:textId="77777777" w:rsidR="008829BB" w:rsidRPr="00C61B51" w:rsidRDefault="008829BB" w:rsidP="000F1843">
            <w:pPr>
              <w:ind w:right="74"/>
              <w:rPr>
                <w:rFonts w:asciiTheme="minorHAnsi" w:hAnsiTheme="minorHAnsi"/>
              </w:rPr>
            </w:pPr>
          </w:p>
        </w:tc>
      </w:tr>
      <w:tr w:rsidR="00C61B51" w:rsidRPr="00C61B51" w14:paraId="65A7CF91" w14:textId="77777777" w:rsidTr="000F1843">
        <w:trPr>
          <w:trHeight w:val="386"/>
          <w:jc w:val="center"/>
        </w:trPr>
        <w:tc>
          <w:tcPr>
            <w:tcW w:w="9776" w:type="dxa"/>
            <w:gridSpan w:val="3"/>
            <w:shd w:val="clear" w:color="auto" w:fill="F2F2F2" w:themeFill="background1" w:themeFillShade="F2"/>
            <w:vAlign w:val="center"/>
          </w:tcPr>
          <w:p w14:paraId="3E628C29" w14:textId="77777777" w:rsidR="008829BB" w:rsidRPr="00C61B51" w:rsidRDefault="008829BB" w:rsidP="000F1843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61B51">
              <w:rPr>
                <w:rFonts w:asciiTheme="minorHAnsi" w:hAnsiTheme="minorHAnsi"/>
                <w:b/>
                <w:sz w:val="20"/>
                <w:szCs w:val="20"/>
              </w:rPr>
              <w:t>ZABUDOWA</w:t>
            </w:r>
          </w:p>
        </w:tc>
      </w:tr>
      <w:tr w:rsidR="00C61B51" w:rsidRPr="00C61B51" w14:paraId="47157D4A" w14:textId="77777777" w:rsidTr="000F1843">
        <w:trPr>
          <w:jc w:val="center"/>
        </w:trPr>
        <w:tc>
          <w:tcPr>
            <w:tcW w:w="677" w:type="dxa"/>
            <w:vAlign w:val="center"/>
          </w:tcPr>
          <w:p w14:paraId="71D2E33C" w14:textId="77777777" w:rsidR="008829BB" w:rsidRPr="00C61B51" w:rsidRDefault="008829BB" w:rsidP="000F1843">
            <w:pPr>
              <w:spacing w:line="271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61B51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5419" w:type="dxa"/>
            <w:vAlign w:val="center"/>
          </w:tcPr>
          <w:p w14:paraId="426474C6" w14:textId="77777777" w:rsidR="008829BB" w:rsidRPr="00C61B51" w:rsidRDefault="008829BB" w:rsidP="00DD2EA2">
            <w:pPr>
              <w:pStyle w:val="Akapitzlist"/>
              <w:numPr>
                <w:ilvl w:val="0"/>
                <w:numId w:val="134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61B51">
              <w:rPr>
                <w:rFonts w:asciiTheme="minorHAnsi" w:hAnsiTheme="minorHAnsi"/>
                <w:sz w:val="20"/>
                <w:szCs w:val="20"/>
              </w:rPr>
              <w:t xml:space="preserve">zabudowa wykonana zgodnie z normą </w:t>
            </w:r>
            <w:r w:rsidRPr="00C61B51">
              <w:rPr>
                <w:rFonts w:asciiTheme="minorHAnsi" w:hAnsiTheme="minorHAnsi"/>
                <w:sz w:val="20"/>
                <w:szCs w:val="20"/>
              </w:rPr>
              <w:br/>
              <w:t>PN-EN 1501-1 lub równoważną,</w:t>
            </w:r>
          </w:p>
        </w:tc>
        <w:tc>
          <w:tcPr>
            <w:tcW w:w="3680" w:type="dxa"/>
            <w:vAlign w:val="center"/>
          </w:tcPr>
          <w:p w14:paraId="22E0B310" w14:textId="77777777" w:rsidR="008829BB" w:rsidRPr="00C61B51" w:rsidRDefault="008829BB" w:rsidP="000F1843">
            <w:pPr>
              <w:spacing w:line="271" w:lineRule="auto"/>
              <w:rPr>
                <w:rFonts w:asciiTheme="minorHAnsi" w:hAnsiTheme="minorHAnsi"/>
                <w:sz w:val="20"/>
                <w:szCs w:val="20"/>
              </w:rPr>
            </w:pPr>
            <w:r w:rsidRPr="00C61B51">
              <w:rPr>
                <w:rFonts w:asciiTheme="minorHAnsi" w:hAnsiTheme="minorHAnsi"/>
                <w:sz w:val="20"/>
                <w:szCs w:val="20"/>
              </w:rPr>
              <w:t xml:space="preserve">Zabudowa zgodna z normą: ………………………………………………………….….. </w:t>
            </w:r>
          </w:p>
          <w:p w14:paraId="21422C34" w14:textId="77777777" w:rsidR="008829BB" w:rsidRPr="00C61B51" w:rsidRDefault="008829BB" w:rsidP="000F1843">
            <w:pPr>
              <w:spacing w:line="271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61B5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(w przypadku zaoferowania </w:t>
            </w:r>
          </w:p>
          <w:p w14:paraId="02A693FF" w14:textId="77777777" w:rsidR="008829BB" w:rsidRPr="00C61B51" w:rsidRDefault="008829BB" w:rsidP="000F1843">
            <w:pPr>
              <w:spacing w:line="271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61B5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rozwiązania równoważnego </w:t>
            </w:r>
          </w:p>
          <w:p w14:paraId="4B884D97" w14:textId="77777777" w:rsidR="008829BB" w:rsidRPr="00C61B51" w:rsidRDefault="008829BB" w:rsidP="000F1843">
            <w:pPr>
              <w:spacing w:line="271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61B51">
              <w:rPr>
                <w:rFonts w:asciiTheme="minorHAnsi" w:hAnsiTheme="minorHAnsi"/>
                <w:b/>
                <w:i/>
                <w:sz w:val="20"/>
                <w:szCs w:val="20"/>
              </w:rPr>
              <w:t>Wykonawca zobowiązany jest do wykazania w ofercie równoważności zgodnie z zapisami pkt XI.1. SWZ)</w:t>
            </w:r>
          </w:p>
        </w:tc>
      </w:tr>
      <w:tr w:rsidR="00C61B51" w:rsidRPr="00C61B51" w14:paraId="2947CB07" w14:textId="77777777" w:rsidTr="000F1843">
        <w:trPr>
          <w:trHeight w:val="6380"/>
          <w:jc w:val="center"/>
        </w:trPr>
        <w:tc>
          <w:tcPr>
            <w:tcW w:w="677" w:type="dxa"/>
            <w:vAlign w:val="center"/>
          </w:tcPr>
          <w:p w14:paraId="1E744BCA" w14:textId="77777777" w:rsidR="008829BB" w:rsidRPr="00C61B51" w:rsidRDefault="008829BB" w:rsidP="000F1843">
            <w:pPr>
              <w:spacing w:line="271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61B51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5419" w:type="dxa"/>
            <w:vAlign w:val="center"/>
          </w:tcPr>
          <w:p w14:paraId="6E8C37EE" w14:textId="77777777" w:rsidR="008829BB" w:rsidRPr="00C61B51" w:rsidRDefault="008829BB" w:rsidP="00DD2EA2">
            <w:pPr>
              <w:pStyle w:val="Akapitzlist"/>
              <w:numPr>
                <w:ilvl w:val="0"/>
                <w:numId w:val="134"/>
              </w:numPr>
              <w:ind w:left="284" w:right="74" w:hanging="284"/>
              <w:rPr>
                <w:rFonts w:asciiTheme="minorHAnsi" w:hAnsiTheme="minorHAnsi"/>
                <w:sz w:val="20"/>
                <w:szCs w:val="20"/>
              </w:rPr>
            </w:pPr>
            <w:r w:rsidRPr="00C61B51">
              <w:rPr>
                <w:rFonts w:asciiTheme="minorHAnsi" w:hAnsiTheme="minorHAnsi"/>
                <w:sz w:val="20"/>
                <w:szCs w:val="20"/>
              </w:rPr>
              <w:t xml:space="preserve">zabudowa przystosowana do odbioru odpadów </w:t>
            </w:r>
            <w:r w:rsidRPr="00C61B51">
              <w:rPr>
                <w:rFonts w:asciiTheme="minorHAnsi" w:hAnsiTheme="minorHAnsi"/>
                <w:sz w:val="20"/>
                <w:szCs w:val="20"/>
              </w:rPr>
              <w:br/>
              <w:t>z pojemników 60, 120, 240 i 1100 litrów,</w:t>
            </w:r>
            <w:r w:rsidRPr="00C61B51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144AA478" w14:textId="77777777" w:rsidR="008829BB" w:rsidRPr="00C61B51" w:rsidRDefault="008829BB" w:rsidP="00DD2EA2">
            <w:pPr>
              <w:pStyle w:val="Akapitzlist"/>
              <w:numPr>
                <w:ilvl w:val="0"/>
                <w:numId w:val="134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61B51">
              <w:rPr>
                <w:rFonts w:asciiTheme="minorHAnsi" w:hAnsiTheme="minorHAnsi"/>
                <w:sz w:val="20"/>
                <w:szCs w:val="20"/>
              </w:rPr>
              <w:t>wrzutnik</w:t>
            </w:r>
            <w:proofErr w:type="spellEnd"/>
            <w:r w:rsidRPr="00C61B51">
              <w:rPr>
                <w:rFonts w:asciiTheme="minorHAnsi" w:hAnsiTheme="minorHAnsi"/>
                <w:sz w:val="20"/>
                <w:szCs w:val="20"/>
              </w:rPr>
              <w:t xml:space="preserve"> pojemników jednolity (zależny, nie dzielony) ,</w:t>
            </w:r>
            <w:r w:rsidRPr="00C61B51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0E943E94" w14:textId="77777777" w:rsidR="008829BB" w:rsidRPr="00C61B51" w:rsidRDefault="008829BB" w:rsidP="00DD2EA2">
            <w:pPr>
              <w:pStyle w:val="Akapitzlist"/>
              <w:numPr>
                <w:ilvl w:val="0"/>
                <w:numId w:val="134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61B51">
              <w:rPr>
                <w:rFonts w:asciiTheme="minorHAnsi" w:hAnsiTheme="minorHAnsi"/>
                <w:sz w:val="20"/>
                <w:szCs w:val="20"/>
              </w:rPr>
              <w:t>króciec odpływowy w wannie załadowczej z zaworem kulowym,</w:t>
            </w:r>
            <w:r w:rsidRPr="00C61B51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C61B5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83162F8" w14:textId="77777777" w:rsidR="008829BB" w:rsidRPr="00C61B51" w:rsidRDefault="008829BB" w:rsidP="00DD2EA2">
            <w:pPr>
              <w:pStyle w:val="Akapitzlist"/>
              <w:numPr>
                <w:ilvl w:val="0"/>
                <w:numId w:val="134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61B51">
              <w:rPr>
                <w:rFonts w:asciiTheme="minorHAnsi" w:hAnsiTheme="minorHAnsi"/>
                <w:sz w:val="20"/>
                <w:szCs w:val="20"/>
              </w:rPr>
              <w:t>możliwość sterowania mechanizmem załadowczym w cyklu automatycznym oraz pojedynczym,</w:t>
            </w:r>
            <w:r w:rsidRPr="00C61B51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49AEAE91" w14:textId="77777777" w:rsidR="008829BB" w:rsidRPr="00C61B51" w:rsidRDefault="008829BB" w:rsidP="00DD2EA2">
            <w:pPr>
              <w:pStyle w:val="Akapitzlist"/>
              <w:numPr>
                <w:ilvl w:val="0"/>
                <w:numId w:val="134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61B51">
              <w:rPr>
                <w:rFonts w:asciiTheme="minorHAnsi" w:hAnsiTheme="minorHAnsi"/>
                <w:sz w:val="20"/>
                <w:szCs w:val="20"/>
              </w:rPr>
              <w:t xml:space="preserve">możliwość sterowania płytą wypychającą (wysuwanie </w:t>
            </w:r>
            <w:r w:rsidRPr="00C61B51">
              <w:rPr>
                <w:rFonts w:asciiTheme="minorHAnsi" w:hAnsiTheme="minorHAnsi"/>
                <w:sz w:val="20"/>
                <w:szCs w:val="20"/>
              </w:rPr>
              <w:br/>
              <w:t>i wsuwanie) ze stanowiska na zewnątrz pojazdu z boku odwłoka lub z kabiny kierowcy,</w:t>
            </w:r>
            <w:r w:rsidRPr="00C61B51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4D6BCEC9" w14:textId="77777777" w:rsidR="008829BB" w:rsidRPr="00C61B51" w:rsidRDefault="008829BB" w:rsidP="00DD2EA2">
            <w:pPr>
              <w:pStyle w:val="Akapitzlist"/>
              <w:numPr>
                <w:ilvl w:val="0"/>
                <w:numId w:val="134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61B51">
              <w:rPr>
                <w:rFonts w:asciiTheme="minorHAnsi" w:hAnsiTheme="minorHAnsi"/>
                <w:sz w:val="20"/>
                <w:szCs w:val="20"/>
              </w:rPr>
              <w:t>układ uwalniania zakleszczonych przedmiotów,</w:t>
            </w:r>
            <w:r w:rsidRPr="00C61B51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3BE8D441" w14:textId="77777777" w:rsidR="008829BB" w:rsidRPr="00C61B51" w:rsidRDefault="008829BB" w:rsidP="00DD2EA2">
            <w:pPr>
              <w:pStyle w:val="Akapitzlist"/>
              <w:numPr>
                <w:ilvl w:val="0"/>
                <w:numId w:val="134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61B51">
              <w:rPr>
                <w:rFonts w:asciiTheme="minorHAnsi" w:hAnsiTheme="minorHAnsi"/>
                <w:sz w:val="20"/>
                <w:szCs w:val="20"/>
              </w:rPr>
              <w:t>dwa wyłączniki bezpieczeństwa (stop awaryjny) umieszczone po obu stronach zabudowy,</w:t>
            </w:r>
            <w:r w:rsidRPr="00C61B51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6E239648" w14:textId="77777777" w:rsidR="008829BB" w:rsidRPr="00C61B51" w:rsidRDefault="008829BB" w:rsidP="00DD2EA2">
            <w:pPr>
              <w:pStyle w:val="Akapitzlist"/>
              <w:numPr>
                <w:ilvl w:val="0"/>
                <w:numId w:val="134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61B51">
              <w:rPr>
                <w:rFonts w:asciiTheme="minorHAnsi" w:hAnsiTheme="minorHAnsi"/>
                <w:sz w:val="20"/>
                <w:szCs w:val="20"/>
              </w:rPr>
              <w:t xml:space="preserve">automatyczne sterowanie obrotami silnika w zależności </w:t>
            </w:r>
            <w:r w:rsidRPr="00C61B51">
              <w:rPr>
                <w:rFonts w:asciiTheme="minorHAnsi" w:hAnsiTheme="minorHAnsi"/>
                <w:sz w:val="20"/>
                <w:szCs w:val="20"/>
              </w:rPr>
              <w:br/>
              <w:t>od obciążenia układu hydraulicznego,</w:t>
            </w:r>
            <w:r w:rsidRPr="00C61B51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66492BBC" w14:textId="77777777" w:rsidR="008829BB" w:rsidRPr="00C61B51" w:rsidRDefault="008829BB" w:rsidP="00DD2EA2">
            <w:pPr>
              <w:pStyle w:val="Akapitzlist"/>
              <w:numPr>
                <w:ilvl w:val="0"/>
                <w:numId w:val="134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61B51">
              <w:rPr>
                <w:rFonts w:asciiTheme="minorHAnsi" w:hAnsiTheme="minorHAnsi"/>
                <w:sz w:val="20"/>
                <w:szCs w:val="20"/>
              </w:rPr>
              <w:t>dwa stopnie dla ładowaczy,</w:t>
            </w:r>
            <w:r w:rsidRPr="00C61B51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C61B5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01FB493" w14:textId="77777777" w:rsidR="008829BB" w:rsidRPr="00C61B51" w:rsidRDefault="008829BB" w:rsidP="00DD2EA2">
            <w:pPr>
              <w:pStyle w:val="Akapitzlist"/>
              <w:numPr>
                <w:ilvl w:val="0"/>
                <w:numId w:val="134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61B51">
              <w:rPr>
                <w:rFonts w:asciiTheme="minorHAnsi" w:hAnsiTheme="minorHAnsi"/>
                <w:sz w:val="20"/>
                <w:szCs w:val="20"/>
              </w:rPr>
              <w:t>oświetlenie wg obowiązujących obecnie przepisów: światła hamowania, postojowe, kierunkowskazy oraz światło alarmowe „kogut” z  tyłu pojazdu,</w:t>
            </w:r>
            <w:r w:rsidRPr="00C61B51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7B5F26BE" w14:textId="77777777" w:rsidR="008829BB" w:rsidRPr="00C61B51" w:rsidRDefault="008829BB" w:rsidP="00DD2EA2">
            <w:pPr>
              <w:pStyle w:val="Akapitzlist"/>
              <w:numPr>
                <w:ilvl w:val="0"/>
                <w:numId w:val="134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61B51">
              <w:rPr>
                <w:rFonts w:asciiTheme="minorHAnsi" w:hAnsiTheme="minorHAnsi"/>
                <w:sz w:val="20"/>
                <w:szCs w:val="20"/>
              </w:rPr>
              <w:t>reflektor roboczy z tyłu zabudowy,</w:t>
            </w:r>
            <w:r w:rsidRPr="00C61B51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0C5E41D6" w14:textId="77777777" w:rsidR="008829BB" w:rsidRPr="00C61B51" w:rsidRDefault="008829BB" w:rsidP="00DD2EA2">
            <w:pPr>
              <w:pStyle w:val="Akapitzlist"/>
              <w:numPr>
                <w:ilvl w:val="0"/>
                <w:numId w:val="134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61B51">
              <w:rPr>
                <w:rFonts w:asciiTheme="minorHAnsi" w:hAnsiTheme="minorHAnsi"/>
                <w:sz w:val="20"/>
                <w:szCs w:val="20"/>
              </w:rPr>
              <w:t>możliwość ręcznego sterowania cyklem zgniatania,</w:t>
            </w:r>
            <w:r w:rsidRPr="00C61B51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C61B5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7105722" w14:textId="77777777" w:rsidR="008829BB" w:rsidRPr="00C61B51" w:rsidRDefault="008829BB" w:rsidP="00DD2EA2">
            <w:pPr>
              <w:pStyle w:val="Akapitzlist"/>
              <w:numPr>
                <w:ilvl w:val="0"/>
                <w:numId w:val="134"/>
              </w:numPr>
              <w:contextualSpacing/>
              <w:rPr>
                <w:rFonts w:asciiTheme="minorHAnsi" w:hAnsiTheme="minorHAnsi"/>
              </w:rPr>
            </w:pPr>
            <w:r w:rsidRPr="00C61B51">
              <w:rPr>
                <w:rFonts w:asciiTheme="minorHAnsi" w:hAnsiTheme="minorHAnsi"/>
                <w:sz w:val="20"/>
                <w:szCs w:val="20"/>
              </w:rPr>
              <w:t>kamera umieszczona z tyłu zabudowy oraz monitor umieszczony w kabinie pojazdu kompatybilny z panelem sterowania zabudowy.</w:t>
            </w:r>
            <w:r w:rsidRPr="00C61B51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680" w:type="dxa"/>
            <w:vAlign w:val="center"/>
          </w:tcPr>
          <w:p w14:paraId="68EB6327" w14:textId="77777777" w:rsidR="008829BB" w:rsidRPr="00C61B51" w:rsidRDefault="008829BB" w:rsidP="000F1843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7ECE2BC" w14:textId="77777777" w:rsidR="004F7867" w:rsidRPr="00C61B51" w:rsidRDefault="004F7867" w:rsidP="004F7867">
      <w:pPr>
        <w:spacing w:before="60"/>
        <w:ind w:left="-284" w:right="-425"/>
        <w:jc w:val="both"/>
        <w:rPr>
          <w:rFonts w:asciiTheme="minorHAnsi" w:hAnsiTheme="minorHAnsi"/>
          <w:b/>
          <w:sz w:val="18"/>
          <w:szCs w:val="18"/>
        </w:rPr>
      </w:pPr>
      <w:r w:rsidRPr="00C61B51">
        <w:rPr>
          <w:rFonts w:asciiTheme="minorHAnsi" w:hAnsiTheme="minorHAnsi"/>
          <w:b/>
          <w:vertAlign w:val="superscript"/>
        </w:rPr>
        <w:t>*</w:t>
      </w:r>
      <w:r w:rsidRPr="00C61B51">
        <w:rPr>
          <w:rFonts w:asciiTheme="minorHAnsi" w:hAnsiTheme="minorHAnsi"/>
          <w:b/>
          <w:sz w:val="18"/>
          <w:szCs w:val="18"/>
        </w:rPr>
        <w:t xml:space="preserve">W przypadku parametrów technicznych, użytkowych i jakościowych oznaczonych symbolem „*” proszę wpisać „TAK” </w:t>
      </w:r>
      <w:r w:rsidRPr="00C61B51">
        <w:rPr>
          <w:rFonts w:asciiTheme="minorHAnsi" w:hAnsiTheme="minorHAnsi"/>
          <w:b/>
          <w:sz w:val="18"/>
          <w:szCs w:val="18"/>
        </w:rPr>
        <w:br/>
        <w:t>lub „NIE”, albo „+” lub „-”.  W przypadku pozostałych parametrów oferowanego pojazdu (nie oznaczonych symbolem „*”) proszę podać szczegółowe informacje zgodnie z wymogami Zamawiającego wskazanymi w powyższej tabeli.</w:t>
      </w:r>
    </w:p>
    <w:p w14:paraId="753546E0" w14:textId="77777777" w:rsidR="004F7867" w:rsidRPr="00C61B51" w:rsidRDefault="004F7867" w:rsidP="00D9736F">
      <w:pPr>
        <w:pStyle w:val="Tekstpodstawowyzwciciem21"/>
        <w:spacing w:after="0"/>
        <w:ind w:left="284" w:firstLine="0"/>
        <w:jc w:val="both"/>
        <w:rPr>
          <w:rFonts w:asciiTheme="minorHAnsi" w:hAnsiTheme="minorHAnsi"/>
          <w:b/>
          <w:i/>
          <w:sz w:val="20"/>
          <w:szCs w:val="20"/>
          <w:lang w:val="pl-PL"/>
        </w:rPr>
      </w:pPr>
    </w:p>
    <w:p w14:paraId="315DBC88" w14:textId="4DF33BF5" w:rsidR="00680C2D" w:rsidRPr="00C61B51" w:rsidRDefault="00680C2D" w:rsidP="00D9736F">
      <w:pPr>
        <w:pStyle w:val="Tekstpodstawowyzwciciem21"/>
        <w:numPr>
          <w:ilvl w:val="0"/>
          <w:numId w:val="10"/>
        </w:numPr>
        <w:spacing w:before="360" w:after="0" w:line="271" w:lineRule="auto"/>
        <w:ind w:left="499" w:hanging="357"/>
        <w:jc w:val="both"/>
        <w:rPr>
          <w:rFonts w:asciiTheme="minorHAnsi" w:hAnsiTheme="minorHAnsi"/>
          <w:szCs w:val="22"/>
        </w:rPr>
      </w:pPr>
      <w:r w:rsidRPr="00C61B51">
        <w:rPr>
          <w:rFonts w:asciiTheme="minorHAnsi" w:hAnsiTheme="minorHAnsi"/>
          <w:szCs w:val="22"/>
          <w:lang w:val="pl-PL"/>
        </w:rPr>
        <w:t xml:space="preserve">oświadczam(my), że </w:t>
      </w:r>
      <w:r w:rsidRPr="00C61B51">
        <w:rPr>
          <w:rFonts w:asciiTheme="minorHAnsi" w:hAnsiTheme="minorHAnsi"/>
          <w:i/>
        </w:rPr>
        <w:t>[</w:t>
      </w:r>
      <w:r w:rsidRPr="00C61B51">
        <w:rPr>
          <w:rFonts w:asciiTheme="minorHAnsi" w:hAnsiTheme="minorHAnsi"/>
          <w:b/>
          <w:i/>
        </w:rPr>
        <w:t>zaznaczyć właściwe znakiem „</w:t>
      </w:r>
      <w:r w:rsidR="006619E2" w:rsidRPr="00C61B51">
        <w:rPr>
          <w:rFonts w:asciiTheme="minorHAnsi" w:hAnsiTheme="minorHAnsi"/>
          <w:szCs w:val="22"/>
        </w:rPr>
        <w:sym w:font="Wingdings" w:char="F078"/>
      </w:r>
      <w:r w:rsidRPr="00C61B51">
        <w:rPr>
          <w:rFonts w:asciiTheme="minorHAnsi" w:hAnsiTheme="minorHAnsi"/>
          <w:b/>
          <w:i/>
        </w:rPr>
        <w:t>” albo niepotrzebne skreślić</w:t>
      </w:r>
      <w:r w:rsidRPr="00C61B51">
        <w:rPr>
          <w:rFonts w:asciiTheme="minorHAnsi" w:hAnsiTheme="minorHAnsi"/>
          <w:i/>
        </w:rPr>
        <w:t>]</w:t>
      </w:r>
      <w:r w:rsidRPr="00C61B51">
        <w:rPr>
          <w:rFonts w:asciiTheme="minorHAnsi" w:hAnsiTheme="minorHAnsi"/>
          <w:i/>
          <w:lang w:val="pl-PL"/>
        </w:rPr>
        <w:t>:</w:t>
      </w:r>
      <w:r w:rsidR="00136C59" w:rsidRPr="00C61B51">
        <w:rPr>
          <w:rFonts w:asciiTheme="minorHAnsi" w:hAnsiTheme="minorHAnsi"/>
          <w:i/>
          <w:lang w:val="pl-PL"/>
        </w:rPr>
        <w:t>*</w:t>
      </w:r>
    </w:p>
    <w:p w14:paraId="2E6D9ECC" w14:textId="0D2670C4" w:rsidR="00680C2D" w:rsidRPr="00C61B51" w:rsidRDefault="00680C2D" w:rsidP="008B2529">
      <w:pPr>
        <w:pStyle w:val="Tekstpodstawowyzwciciem21"/>
        <w:spacing w:before="60" w:after="0" w:line="271" w:lineRule="auto"/>
        <w:ind w:left="505" w:hanging="363"/>
        <w:jc w:val="both"/>
        <w:rPr>
          <w:rFonts w:asciiTheme="minorHAnsi" w:hAnsiTheme="minorHAnsi"/>
        </w:rPr>
      </w:pPr>
      <w:r w:rsidRPr="00C61B51">
        <w:rPr>
          <w:rFonts w:asciiTheme="minorHAnsi" w:hAnsiTheme="minorHAnsi"/>
        </w:rPr>
        <w:sym w:font="Wingdings" w:char="F0A8"/>
      </w:r>
      <w:r w:rsidR="003F5D3C" w:rsidRPr="00C61B51">
        <w:rPr>
          <w:rFonts w:asciiTheme="minorHAnsi" w:hAnsiTheme="minorHAnsi"/>
          <w:szCs w:val="22"/>
          <w:lang w:val="pl-PL"/>
        </w:rPr>
        <w:t xml:space="preserve"> </w:t>
      </w:r>
      <w:r w:rsidR="00C6076E" w:rsidRPr="00C61B51">
        <w:rPr>
          <w:rFonts w:asciiTheme="minorHAnsi" w:hAnsiTheme="minorHAnsi"/>
          <w:szCs w:val="22"/>
          <w:lang w:val="pl-PL"/>
        </w:rPr>
        <w:t xml:space="preserve">wybór oferty Wykonawcy </w:t>
      </w:r>
      <w:r w:rsidR="003F5D3C" w:rsidRPr="00C61B51">
        <w:rPr>
          <w:rFonts w:asciiTheme="minorHAnsi" w:hAnsiTheme="minorHAnsi"/>
          <w:b/>
          <w:szCs w:val="22"/>
          <w:u w:val="single"/>
          <w:lang w:val="pl-PL"/>
        </w:rPr>
        <w:t>nie</w:t>
      </w:r>
      <w:r w:rsidR="003F5D3C" w:rsidRPr="00C61B51">
        <w:rPr>
          <w:rFonts w:asciiTheme="minorHAnsi" w:hAnsiTheme="minorHAnsi"/>
          <w:szCs w:val="22"/>
          <w:u w:val="single"/>
          <w:lang w:val="pl-PL"/>
        </w:rPr>
        <w:t xml:space="preserve"> </w:t>
      </w:r>
      <w:r w:rsidR="003F5D3C" w:rsidRPr="00C61B51">
        <w:rPr>
          <w:rFonts w:asciiTheme="minorHAnsi" w:hAnsiTheme="minorHAnsi"/>
          <w:b/>
          <w:szCs w:val="22"/>
          <w:u w:val="single"/>
          <w:lang w:val="pl-PL"/>
        </w:rPr>
        <w:t>będzie</w:t>
      </w:r>
      <w:r w:rsidR="003F5D3C" w:rsidRPr="00C61B51">
        <w:rPr>
          <w:rFonts w:asciiTheme="minorHAnsi" w:hAnsiTheme="minorHAnsi"/>
          <w:b/>
          <w:szCs w:val="22"/>
          <w:u w:val="single"/>
          <w:vertAlign w:val="superscript"/>
          <w:lang w:val="pl-PL"/>
        </w:rPr>
        <w:t xml:space="preserve"> </w:t>
      </w:r>
      <w:r w:rsidR="003F5D3C" w:rsidRPr="00C61B51">
        <w:rPr>
          <w:rFonts w:asciiTheme="minorHAnsi" w:hAnsiTheme="minorHAnsi"/>
          <w:b/>
          <w:szCs w:val="22"/>
          <w:u w:val="single"/>
          <w:lang w:val="pl-PL"/>
        </w:rPr>
        <w:t>prowadził do powstania u Zamawiającego</w:t>
      </w:r>
      <w:r w:rsidRPr="00C61B51">
        <w:rPr>
          <w:rFonts w:asciiTheme="minorHAnsi" w:hAnsiTheme="minorHAnsi"/>
          <w:b/>
          <w:szCs w:val="22"/>
          <w:lang w:val="pl-PL"/>
        </w:rPr>
        <w:t xml:space="preserve"> obowiązku podatkowego zgodnie </w:t>
      </w:r>
      <w:r w:rsidR="003F5D3C" w:rsidRPr="00C61B51">
        <w:rPr>
          <w:rFonts w:asciiTheme="minorHAnsi" w:hAnsiTheme="minorHAnsi"/>
          <w:b/>
          <w:szCs w:val="22"/>
          <w:lang w:val="pl-PL"/>
        </w:rPr>
        <w:t>z przepisam</w:t>
      </w:r>
      <w:r w:rsidR="009650C7" w:rsidRPr="00C61B51">
        <w:rPr>
          <w:rFonts w:asciiTheme="minorHAnsi" w:hAnsiTheme="minorHAnsi"/>
          <w:b/>
          <w:szCs w:val="22"/>
          <w:lang w:val="pl-PL"/>
        </w:rPr>
        <w:t xml:space="preserve">i </w:t>
      </w:r>
      <w:r w:rsidRPr="00C61B51">
        <w:rPr>
          <w:rFonts w:asciiTheme="minorHAnsi" w:hAnsiTheme="minorHAnsi"/>
          <w:b/>
        </w:rPr>
        <w:t>ustawy z dnia 11.03.2004</w:t>
      </w:r>
      <w:r w:rsidRPr="00C61B51">
        <w:rPr>
          <w:rFonts w:asciiTheme="minorHAnsi" w:hAnsiTheme="minorHAnsi"/>
          <w:b/>
          <w:szCs w:val="22"/>
        </w:rPr>
        <w:t>r. o podatku od towarów i usług (Dz.</w:t>
      </w:r>
      <w:r w:rsidRPr="00C61B51">
        <w:rPr>
          <w:rFonts w:asciiTheme="minorHAnsi" w:hAnsiTheme="minorHAnsi"/>
          <w:b/>
        </w:rPr>
        <w:t xml:space="preserve"> U. z 2020r., poz. 106 </w:t>
      </w:r>
      <w:r w:rsidRPr="00C61B51">
        <w:rPr>
          <w:rFonts w:asciiTheme="minorHAnsi" w:hAnsiTheme="minorHAnsi"/>
          <w:b/>
          <w:szCs w:val="22"/>
        </w:rPr>
        <w:t xml:space="preserve">z </w:t>
      </w:r>
      <w:proofErr w:type="spellStart"/>
      <w:r w:rsidRPr="00C61B51">
        <w:rPr>
          <w:rFonts w:asciiTheme="minorHAnsi" w:hAnsiTheme="minorHAnsi"/>
          <w:b/>
          <w:szCs w:val="22"/>
        </w:rPr>
        <w:t>późn</w:t>
      </w:r>
      <w:proofErr w:type="spellEnd"/>
      <w:r w:rsidRPr="00C61B51">
        <w:rPr>
          <w:rFonts w:asciiTheme="minorHAnsi" w:hAnsiTheme="minorHAnsi"/>
          <w:b/>
          <w:szCs w:val="22"/>
        </w:rPr>
        <w:t>. zm.</w:t>
      </w:r>
      <w:r w:rsidRPr="00C61B51">
        <w:rPr>
          <w:rFonts w:asciiTheme="minorHAnsi" w:hAnsiTheme="minorHAnsi"/>
          <w:b/>
        </w:rPr>
        <w:t>)</w:t>
      </w:r>
      <w:r w:rsidR="00E3106A" w:rsidRPr="00C61B51">
        <w:rPr>
          <w:rFonts w:asciiTheme="minorHAnsi" w:hAnsiTheme="minorHAnsi"/>
          <w:i/>
          <w:lang w:val="pl-PL"/>
        </w:rPr>
        <w:t>*</w:t>
      </w:r>
    </w:p>
    <w:p w14:paraId="5AA8AFC8" w14:textId="64BBA143" w:rsidR="00680C2D" w:rsidRPr="00C61B51" w:rsidRDefault="00680C2D" w:rsidP="008B2529">
      <w:pPr>
        <w:pStyle w:val="Tekstpodstawowyzwciciem21"/>
        <w:spacing w:before="60" w:line="271" w:lineRule="auto"/>
        <w:ind w:left="505" w:hanging="363"/>
        <w:jc w:val="both"/>
        <w:rPr>
          <w:rFonts w:asciiTheme="minorHAnsi" w:hAnsiTheme="minorHAnsi"/>
          <w:b/>
          <w:lang w:val="pl-PL"/>
        </w:rPr>
      </w:pPr>
      <w:r w:rsidRPr="00C61B51">
        <w:rPr>
          <w:rFonts w:asciiTheme="minorHAnsi" w:hAnsiTheme="minorHAnsi"/>
        </w:rPr>
        <w:sym w:font="Wingdings" w:char="F0A8"/>
      </w:r>
      <w:r w:rsidR="003F5D3C" w:rsidRPr="00C61B51">
        <w:rPr>
          <w:rFonts w:asciiTheme="minorHAnsi" w:hAnsiTheme="minorHAnsi"/>
          <w:szCs w:val="22"/>
          <w:lang w:val="pl-PL"/>
        </w:rPr>
        <w:t xml:space="preserve"> </w:t>
      </w:r>
      <w:r w:rsidR="00C6076E" w:rsidRPr="00C61B51">
        <w:rPr>
          <w:rFonts w:asciiTheme="minorHAnsi" w:hAnsiTheme="minorHAnsi"/>
          <w:szCs w:val="22"/>
          <w:lang w:val="pl-PL"/>
        </w:rPr>
        <w:t xml:space="preserve">wybór oferty Wykonawcy </w:t>
      </w:r>
      <w:r w:rsidR="003F5D3C" w:rsidRPr="00C61B51">
        <w:rPr>
          <w:rFonts w:asciiTheme="minorHAnsi" w:hAnsiTheme="minorHAnsi"/>
          <w:b/>
          <w:szCs w:val="22"/>
          <w:u w:val="single"/>
          <w:lang w:val="pl-PL"/>
        </w:rPr>
        <w:t>będzie prowadził do powstania u Zamawiającego</w:t>
      </w:r>
      <w:r w:rsidRPr="00C61B51">
        <w:rPr>
          <w:rFonts w:asciiTheme="minorHAnsi" w:hAnsiTheme="minorHAnsi"/>
          <w:b/>
          <w:szCs w:val="22"/>
          <w:lang w:val="pl-PL"/>
        </w:rPr>
        <w:t xml:space="preserve"> obowiązku podatkowego zgodnie </w:t>
      </w:r>
      <w:r w:rsidR="003F5D3C" w:rsidRPr="00C61B51">
        <w:rPr>
          <w:rFonts w:asciiTheme="minorHAnsi" w:hAnsiTheme="minorHAnsi"/>
          <w:b/>
          <w:szCs w:val="22"/>
          <w:lang w:val="pl-PL"/>
        </w:rPr>
        <w:t xml:space="preserve">z przepisami </w:t>
      </w:r>
      <w:r w:rsidRPr="00C61B51">
        <w:rPr>
          <w:rFonts w:asciiTheme="minorHAnsi" w:hAnsiTheme="minorHAnsi"/>
          <w:b/>
        </w:rPr>
        <w:t>ustawy z dnia 11.03.2004</w:t>
      </w:r>
      <w:r w:rsidRPr="00C61B51">
        <w:rPr>
          <w:rFonts w:asciiTheme="minorHAnsi" w:hAnsiTheme="minorHAnsi"/>
          <w:b/>
          <w:szCs w:val="22"/>
        </w:rPr>
        <w:t>r. o podatku od towarów i usług (Dz.</w:t>
      </w:r>
      <w:r w:rsidRPr="00C61B51">
        <w:rPr>
          <w:rFonts w:asciiTheme="minorHAnsi" w:hAnsiTheme="minorHAnsi"/>
          <w:b/>
        </w:rPr>
        <w:t xml:space="preserve"> U. z 2020r., poz. 106 </w:t>
      </w:r>
      <w:r w:rsidRPr="00C61B51">
        <w:rPr>
          <w:rFonts w:asciiTheme="minorHAnsi" w:hAnsiTheme="minorHAnsi"/>
          <w:b/>
          <w:szCs w:val="22"/>
        </w:rPr>
        <w:t xml:space="preserve">z </w:t>
      </w:r>
      <w:proofErr w:type="spellStart"/>
      <w:r w:rsidRPr="00C61B51">
        <w:rPr>
          <w:rFonts w:asciiTheme="minorHAnsi" w:hAnsiTheme="minorHAnsi"/>
          <w:b/>
          <w:szCs w:val="22"/>
        </w:rPr>
        <w:t>późn</w:t>
      </w:r>
      <w:proofErr w:type="spellEnd"/>
      <w:r w:rsidRPr="00C61B51">
        <w:rPr>
          <w:rFonts w:asciiTheme="minorHAnsi" w:hAnsiTheme="minorHAnsi"/>
          <w:b/>
          <w:szCs w:val="22"/>
        </w:rPr>
        <w:t>. zm.</w:t>
      </w:r>
      <w:r w:rsidRPr="00C61B51">
        <w:rPr>
          <w:rFonts w:asciiTheme="minorHAnsi" w:hAnsiTheme="minorHAnsi"/>
          <w:b/>
        </w:rPr>
        <w:t>)</w:t>
      </w:r>
      <w:r w:rsidRPr="00C61B51">
        <w:rPr>
          <w:rFonts w:asciiTheme="minorHAnsi" w:hAnsiTheme="minorHAnsi"/>
          <w:b/>
          <w:lang w:val="pl-PL"/>
        </w:rPr>
        <w:t xml:space="preserve"> i w związku z powyższym wskazujemy w poniższej tabeli informacje, o których mowa w art. 225 ust. 2 ustawy Pzp oraz w pkt XX.3 SWZ:</w:t>
      </w:r>
      <w:r w:rsidR="00E3106A" w:rsidRPr="00C61B51">
        <w:rPr>
          <w:rFonts w:asciiTheme="minorHAnsi" w:hAnsiTheme="minorHAnsi"/>
          <w:i/>
          <w:lang w:val="pl-PL"/>
        </w:rPr>
        <w:t>*</w:t>
      </w:r>
    </w:p>
    <w:tbl>
      <w:tblPr>
        <w:tblStyle w:val="Tabela-Siatka"/>
        <w:tblW w:w="0" w:type="auto"/>
        <w:tblInd w:w="505" w:type="dxa"/>
        <w:tblLook w:val="04A0" w:firstRow="1" w:lastRow="0" w:firstColumn="1" w:lastColumn="0" w:noHBand="0" w:noVBand="1"/>
      </w:tblPr>
      <w:tblGrid>
        <w:gridCol w:w="3885"/>
        <w:gridCol w:w="2551"/>
        <w:gridCol w:w="2121"/>
      </w:tblGrid>
      <w:tr w:rsidR="00C61B51" w:rsidRPr="00C61B51" w14:paraId="5334F315" w14:textId="77777777" w:rsidTr="00581CD0">
        <w:tc>
          <w:tcPr>
            <w:tcW w:w="3885" w:type="dxa"/>
            <w:vAlign w:val="center"/>
          </w:tcPr>
          <w:p w14:paraId="25DD61D6" w14:textId="63FC5D13" w:rsidR="00680C2D" w:rsidRPr="00C61B51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C61B51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Nazwa</w:t>
            </w:r>
            <w:r w:rsidR="00680C2D" w:rsidRPr="00C61B51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 (rodzaj) towaru lub usługi, których dostawa lub świadczenie będą prowadziły do powstania obowiązku podatkowego </w:t>
            </w:r>
            <w:r w:rsidR="00E3106A" w:rsidRPr="00C61B51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="00680C2D" w:rsidRPr="00C61B51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u Zamawiającego</w:t>
            </w:r>
          </w:p>
        </w:tc>
        <w:tc>
          <w:tcPr>
            <w:tcW w:w="2551" w:type="dxa"/>
            <w:vAlign w:val="center"/>
          </w:tcPr>
          <w:p w14:paraId="38FF1121" w14:textId="5E8308FB" w:rsidR="00680C2D" w:rsidRPr="00C61B51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C61B51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W</w:t>
            </w:r>
            <w:r w:rsidR="00680C2D" w:rsidRPr="00C61B51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artość (bez kwoty podatku) towaru </w:t>
            </w:r>
            <w:r w:rsidRPr="00C61B51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="00680C2D" w:rsidRPr="00C61B51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lub usługi objętego obowiązkiem podatkowym Zamawiającego</w:t>
            </w:r>
          </w:p>
        </w:tc>
        <w:tc>
          <w:tcPr>
            <w:tcW w:w="2121" w:type="dxa"/>
            <w:vAlign w:val="center"/>
          </w:tcPr>
          <w:p w14:paraId="5F3F16EA" w14:textId="77777777" w:rsidR="00581CD0" w:rsidRPr="00C61B51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C61B51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Stawka</w:t>
            </w:r>
            <w:r w:rsidR="00680C2D" w:rsidRPr="00C61B51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 podatku </w:t>
            </w:r>
          </w:p>
          <w:p w14:paraId="62AC69BD" w14:textId="77777777" w:rsidR="00581CD0" w:rsidRPr="00C61B51" w:rsidRDefault="00680C2D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C61B51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od towarów </w:t>
            </w:r>
            <w:r w:rsidR="004F2887" w:rsidRPr="00C61B51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Pr="00C61B51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i usług, która zgodnie </w:t>
            </w:r>
          </w:p>
          <w:p w14:paraId="2C40F648" w14:textId="0B6157A6" w:rsidR="00680C2D" w:rsidRPr="00C61B51" w:rsidRDefault="00680C2D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C61B51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z wiedzą Wykonawcy będzie miała zastosowanie</w:t>
            </w:r>
          </w:p>
        </w:tc>
      </w:tr>
      <w:tr w:rsidR="00C61B51" w:rsidRPr="00C61B51" w14:paraId="6EE919B0" w14:textId="77777777" w:rsidTr="00581CD0">
        <w:trPr>
          <w:trHeight w:val="893"/>
        </w:trPr>
        <w:tc>
          <w:tcPr>
            <w:tcW w:w="3885" w:type="dxa"/>
            <w:vAlign w:val="center"/>
          </w:tcPr>
          <w:p w14:paraId="17EA9831" w14:textId="77777777" w:rsidR="004F2887" w:rsidRPr="00C61B51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551" w:type="dxa"/>
            <w:vAlign w:val="center"/>
          </w:tcPr>
          <w:p w14:paraId="1DDD545D" w14:textId="77777777" w:rsidR="004F2887" w:rsidRPr="00C61B51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121" w:type="dxa"/>
            <w:vAlign w:val="center"/>
          </w:tcPr>
          <w:p w14:paraId="4EFA2EFA" w14:textId="77777777" w:rsidR="004F2887" w:rsidRPr="00C61B51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14:paraId="3B8643BB" w14:textId="230DBDAA" w:rsidR="003F2F32" w:rsidRPr="00C61B51" w:rsidRDefault="003F5D3C" w:rsidP="009B12F0">
      <w:pPr>
        <w:pStyle w:val="Tekstpodstawowyzwciciem21"/>
        <w:spacing w:after="0"/>
        <w:ind w:left="709" w:hanging="142"/>
        <w:jc w:val="both"/>
        <w:rPr>
          <w:rFonts w:asciiTheme="minorHAnsi" w:hAnsiTheme="minorHAnsi"/>
          <w:sz w:val="20"/>
          <w:szCs w:val="20"/>
          <w:lang w:val="pl-PL"/>
        </w:rPr>
      </w:pPr>
      <w:r w:rsidRPr="00C61B51">
        <w:rPr>
          <w:rFonts w:asciiTheme="minorHAnsi" w:hAnsiTheme="minorHAnsi"/>
          <w:sz w:val="20"/>
          <w:szCs w:val="20"/>
          <w:vertAlign w:val="superscript"/>
          <w:lang w:val="pl-PL"/>
        </w:rPr>
        <w:t xml:space="preserve">* </w:t>
      </w:r>
      <w:r w:rsidRPr="00C61B51">
        <w:rPr>
          <w:rFonts w:asciiTheme="minorHAnsi" w:hAnsiTheme="minorHAnsi"/>
          <w:i/>
          <w:sz w:val="20"/>
          <w:szCs w:val="20"/>
          <w:lang w:val="pl-PL"/>
        </w:rPr>
        <w:t xml:space="preserve">Wykonawca zobowiązany jest do złożenia oświadczenia w </w:t>
      </w:r>
      <w:r w:rsidR="00240C69" w:rsidRPr="00C61B51">
        <w:rPr>
          <w:rFonts w:asciiTheme="minorHAnsi" w:hAnsiTheme="minorHAnsi"/>
          <w:i/>
          <w:sz w:val="20"/>
          <w:szCs w:val="20"/>
          <w:lang w:val="pl-PL"/>
        </w:rPr>
        <w:t>powyższym</w:t>
      </w:r>
      <w:r w:rsidRPr="00C61B51">
        <w:rPr>
          <w:rFonts w:asciiTheme="minorHAnsi" w:hAnsiTheme="minorHAnsi"/>
          <w:i/>
          <w:sz w:val="20"/>
          <w:szCs w:val="20"/>
          <w:lang w:val="pl-PL"/>
        </w:rPr>
        <w:t xml:space="preserve"> zakr</w:t>
      </w:r>
      <w:r w:rsidR="00F00379" w:rsidRPr="00C61B51">
        <w:rPr>
          <w:rFonts w:asciiTheme="minorHAnsi" w:hAnsiTheme="minorHAnsi"/>
          <w:i/>
          <w:sz w:val="20"/>
          <w:szCs w:val="20"/>
          <w:lang w:val="pl-PL"/>
        </w:rPr>
        <w:t xml:space="preserve">esie stosownie do treści </w:t>
      </w:r>
      <w:r w:rsidR="00F00379" w:rsidRPr="00C61B51">
        <w:rPr>
          <w:rFonts w:asciiTheme="minorHAnsi" w:hAnsiTheme="minorHAnsi"/>
          <w:i/>
          <w:sz w:val="20"/>
          <w:szCs w:val="20"/>
          <w:lang w:val="pl-PL"/>
        </w:rPr>
        <w:br/>
        <w:t>art. 225 ust. 1 i 2</w:t>
      </w:r>
      <w:r w:rsidRPr="00C61B51">
        <w:rPr>
          <w:rFonts w:asciiTheme="minorHAnsi" w:hAnsiTheme="minorHAnsi"/>
          <w:i/>
          <w:sz w:val="20"/>
          <w:szCs w:val="20"/>
          <w:lang w:val="pl-PL"/>
        </w:rPr>
        <w:t xml:space="preserve"> ustawy Pzp. </w:t>
      </w:r>
      <w:r w:rsidRPr="00C61B51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Jeżeli wybór oferty będzie prowadził do powstania u Zamawiającego obowiązku podatkowego, Wykonawca zobowiązany jest dodatkowo wskazać nazwę (rodzaj) towaru </w:t>
      </w:r>
      <w:r w:rsidR="00F00379" w:rsidRPr="00C61B51">
        <w:rPr>
          <w:rFonts w:asciiTheme="minorHAnsi" w:hAnsiTheme="minorHAnsi"/>
          <w:i/>
          <w:sz w:val="20"/>
          <w:szCs w:val="20"/>
          <w:u w:val="single"/>
          <w:lang w:val="pl-PL"/>
        </w:rPr>
        <w:br/>
      </w:r>
      <w:r w:rsidRPr="00C61B51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lub usługi, których dostawa lub świadczenie </w:t>
      </w:r>
      <w:r w:rsidR="00F00379" w:rsidRPr="00C61B51">
        <w:rPr>
          <w:rFonts w:asciiTheme="minorHAnsi" w:hAnsiTheme="minorHAnsi"/>
          <w:i/>
          <w:sz w:val="20"/>
          <w:szCs w:val="20"/>
          <w:u w:val="single"/>
        </w:rPr>
        <w:t xml:space="preserve">będą prowadziły do powstania obowiązku podatkowego </w:t>
      </w:r>
      <w:r w:rsidR="00F00379" w:rsidRPr="00C61B51">
        <w:rPr>
          <w:rFonts w:asciiTheme="minorHAnsi" w:hAnsiTheme="minorHAnsi"/>
          <w:i/>
          <w:sz w:val="20"/>
          <w:szCs w:val="20"/>
          <w:u w:val="single"/>
        </w:rPr>
        <w:br/>
        <w:t>u Zamawiającego</w:t>
      </w:r>
      <w:r w:rsidRPr="00C61B51">
        <w:rPr>
          <w:rFonts w:asciiTheme="minorHAnsi" w:hAnsiTheme="minorHAnsi"/>
          <w:i/>
          <w:sz w:val="20"/>
          <w:szCs w:val="20"/>
          <w:u w:val="single"/>
          <w:lang w:val="pl-PL"/>
        </w:rPr>
        <w:t>, a także wskazać wówcza</w:t>
      </w:r>
      <w:r w:rsidR="008E723C" w:rsidRPr="00C61B51">
        <w:rPr>
          <w:rFonts w:asciiTheme="minorHAnsi" w:hAnsiTheme="minorHAnsi"/>
          <w:i/>
          <w:sz w:val="20"/>
          <w:szCs w:val="20"/>
          <w:u w:val="single"/>
          <w:lang w:val="pl-PL"/>
        </w:rPr>
        <w:t>s ich wartość bez kwoty podatku</w:t>
      </w:r>
      <w:r w:rsidR="00F00379" w:rsidRPr="00C61B51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 </w:t>
      </w:r>
      <w:r w:rsidR="00F00379" w:rsidRPr="00C61B51">
        <w:rPr>
          <w:rFonts w:asciiTheme="minorHAnsi" w:hAnsiTheme="minorHAnsi"/>
          <w:i/>
          <w:sz w:val="20"/>
          <w:szCs w:val="20"/>
          <w:u w:val="single"/>
        </w:rPr>
        <w:t xml:space="preserve">oraz stawkę podatku </w:t>
      </w:r>
      <w:r w:rsidR="00F00379" w:rsidRPr="00C61B51">
        <w:rPr>
          <w:rFonts w:asciiTheme="minorHAnsi" w:hAnsiTheme="minorHAnsi"/>
          <w:i/>
          <w:sz w:val="20"/>
          <w:szCs w:val="20"/>
          <w:u w:val="single"/>
        </w:rPr>
        <w:br/>
        <w:t xml:space="preserve">od towarów i usług, która zgodnie z wiedzą Wykonawcy będzie miała zastosowanie. </w:t>
      </w:r>
      <w:r w:rsidRPr="00C61B51">
        <w:rPr>
          <w:rFonts w:asciiTheme="minorHAnsi" w:hAnsiTheme="minorHAnsi"/>
          <w:b/>
          <w:i/>
          <w:sz w:val="20"/>
          <w:szCs w:val="20"/>
          <w:lang w:val="pl-PL"/>
        </w:rPr>
        <w:t xml:space="preserve">W takim przypadku Zamawiający w celu oceny oferty </w:t>
      </w:r>
      <w:r w:rsidR="00F00379" w:rsidRPr="00C61B51">
        <w:rPr>
          <w:rFonts w:asciiTheme="minorHAnsi" w:hAnsiTheme="minorHAnsi"/>
          <w:b/>
          <w:i/>
          <w:sz w:val="20"/>
          <w:szCs w:val="20"/>
        </w:rPr>
        <w:t xml:space="preserve">w kryterium ceny, doliczy do przedstawionej w tej ofercie ceny kwotę </w:t>
      </w:r>
      <w:r w:rsidR="00F00379" w:rsidRPr="00C61B51">
        <w:rPr>
          <w:rFonts w:asciiTheme="minorHAnsi" w:hAnsiTheme="minorHAnsi"/>
          <w:b/>
          <w:i/>
          <w:sz w:val="20"/>
          <w:szCs w:val="20"/>
          <w:lang w:val="pl-PL"/>
        </w:rPr>
        <w:t>podatku</w:t>
      </w:r>
      <w:r w:rsidR="001760B5" w:rsidRPr="00C61B51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="00F00379" w:rsidRPr="00C61B51">
        <w:rPr>
          <w:rFonts w:asciiTheme="minorHAnsi" w:hAnsiTheme="minorHAnsi"/>
          <w:b/>
          <w:i/>
          <w:sz w:val="20"/>
          <w:szCs w:val="20"/>
          <w:lang w:val="pl-PL"/>
        </w:rPr>
        <w:t>od towarów i usług, którą</w:t>
      </w:r>
      <w:r w:rsidRPr="00C61B51">
        <w:rPr>
          <w:rFonts w:asciiTheme="minorHAnsi" w:hAnsiTheme="minorHAnsi"/>
          <w:b/>
          <w:i/>
          <w:sz w:val="20"/>
          <w:szCs w:val="20"/>
          <w:lang w:val="pl-PL"/>
        </w:rPr>
        <w:t xml:space="preserve"> miałby obowiązek rozliczyć zgodnie z przepisam</w:t>
      </w:r>
      <w:r w:rsidR="00AB21FC" w:rsidRPr="00C61B51">
        <w:rPr>
          <w:rFonts w:asciiTheme="minorHAnsi" w:hAnsiTheme="minorHAnsi"/>
          <w:b/>
          <w:i/>
          <w:sz w:val="20"/>
          <w:szCs w:val="20"/>
          <w:lang w:val="pl-PL"/>
        </w:rPr>
        <w:t xml:space="preserve">i </w:t>
      </w:r>
      <w:r w:rsidR="00F00379" w:rsidRPr="00C61B51">
        <w:rPr>
          <w:rFonts w:asciiTheme="minorHAnsi" w:hAnsiTheme="minorHAnsi"/>
          <w:b/>
          <w:i/>
          <w:sz w:val="20"/>
          <w:szCs w:val="20"/>
        </w:rPr>
        <w:t xml:space="preserve">ustawy </w:t>
      </w:r>
      <w:r w:rsidR="00F00379" w:rsidRPr="00C61B51">
        <w:rPr>
          <w:rFonts w:asciiTheme="minorHAnsi" w:hAnsiTheme="minorHAnsi"/>
          <w:b/>
          <w:i/>
          <w:sz w:val="20"/>
          <w:szCs w:val="20"/>
        </w:rPr>
        <w:br/>
        <w:t xml:space="preserve">z dnia 11.03.2004r. o podatku od towarów i usług (Dz. U. z 2020r., poz. 106 z </w:t>
      </w:r>
      <w:proofErr w:type="spellStart"/>
      <w:r w:rsidR="00F00379" w:rsidRPr="00C61B51">
        <w:rPr>
          <w:rFonts w:asciiTheme="minorHAnsi" w:hAnsiTheme="minorHAnsi"/>
          <w:b/>
          <w:i/>
          <w:sz w:val="20"/>
          <w:szCs w:val="20"/>
        </w:rPr>
        <w:t>późn</w:t>
      </w:r>
      <w:proofErr w:type="spellEnd"/>
      <w:r w:rsidR="00F00379" w:rsidRPr="00C61B51">
        <w:rPr>
          <w:rFonts w:asciiTheme="minorHAnsi" w:hAnsiTheme="minorHAnsi"/>
          <w:b/>
          <w:i/>
          <w:sz w:val="20"/>
          <w:szCs w:val="20"/>
        </w:rPr>
        <w:t>. zm.)</w:t>
      </w:r>
      <w:r w:rsidR="00956BED" w:rsidRPr="00C61B51">
        <w:rPr>
          <w:rFonts w:asciiTheme="minorHAnsi" w:hAnsiTheme="minorHAnsi"/>
          <w:b/>
          <w:i/>
          <w:sz w:val="20"/>
          <w:szCs w:val="20"/>
          <w:lang w:val="pl-PL"/>
        </w:rPr>
        <w:t>.</w:t>
      </w:r>
    </w:p>
    <w:p w14:paraId="15AC1B4A" w14:textId="09576CC8" w:rsidR="00B1638D" w:rsidRPr="00C61B51" w:rsidRDefault="00DC6582" w:rsidP="008829BB">
      <w:pPr>
        <w:pStyle w:val="Tekstpodstawowyzwciciem21"/>
        <w:numPr>
          <w:ilvl w:val="1"/>
          <w:numId w:val="22"/>
        </w:numPr>
        <w:spacing w:before="36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C61B51">
        <w:rPr>
          <w:rFonts w:asciiTheme="minorHAnsi" w:hAnsiTheme="minorHAnsi"/>
          <w:szCs w:val="22"/>
        </w:rPr>
        <w:t xml:space="preserve">uważamy się za związanych niniejszą ofertą na czas wskazany w </w:t>
      </w:r>
      <w:r w:rsidR="00002D6C" w:rsidRPr="00C61B51">
        <w:rPr>
          <w:rFonts w:asciiTheme="minorHAnsi" w:hAnsiTheme="minorHAnsi"/>
          <w:szCs w:val="22"/>
        </w:rPr>
        <w:t>SWZ</w:t>
      </w:r>
      <w:r w:rsidRPr="00C61B51">
        <w:rPr>
          <w:rFonts w:asciiTheme="minorHAnsi" w:hAnsiTheme="minorHAnsi"/>
          <w:szCs w:val="22"/>
        </w:rPr>
        <w:t>,</w:t>
      </w:r>
    </w:p>
    <w:p w14:paraId="1ED70B18" w14:textId="1EE0CECE" w:rsidR="009D3064" w:rsidRPr="00C61B51" w:rsidRDefault="00DC6582" w:rsidP="0082147E">
      <w:pPr>
        <w:pStyle w:val="Tekstpodstawowyzwciciem21"/>
        <w:numPr>
          <w:ilvl w:val="1"/>
          <w:numId w:val="22"/>
        </w:numPr>
        <w:spacing w:before="18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C61B51">
        <w:rPr>
          <w:rFonts w:asciiTheme="minorHAnsi" w:hAnsiTheme="minorHAnsi"/>
          <w:szCs w:val="22"/>
        </w:rPr>
        <w:t>w przypadku uznania mojej (naszej) oferty za najkorzystniejszą zobowiązuję(</w:t>
      </w:r>
      <w:r w:rsidR="008D6A41" w:rsidRPr="00C61B51">
        <w:rPr>
          <w:rFonts w:asciiTheme="minorHAnsi" w:hAnsiTheme="minorHAnsi"/>
          <w:szCs w:val="22"/>
          <w:lang w:val="pl-PL"/>
        </w:rPr>
        <w:t>-</w:t>
      </w:r>
      <w:proofErr w:type="spellStart"/>
      <w:r w:rsidRPr="00C61B51">
        <w:rPr>
          <w:rFonts w:asciiTheme="minorHAnsi" w:hAnsiTheme="minorHAnsi"/>
          <w:szCs w:val="22"/>
        </w:rPr>
        <w:t>emy</w:t>
      </w:r>
      <w:proofErr w:type="spellEnd"/>
      <w:r w:rsidRPr="00C61B51">
        <w:rPr>
          <w:rFonts w:asciiTheme="minorHAnsi" w:hAnsiTheme="minorHAnsi"/>
          <w:szCs w:val="22"/>
        </w:rPr>
        <w:t>) się zawrzeć umowę w miejscu i terminie jakie zostaną wskazane przez Zamawiającego</w:t>
      </w:r>
      <w:r w:rsidR="006D7C18" w:rsidRPr="00C61B51">
        <w:rPr>
          <w:rFonts w:asciiTheme="minorHAnsi" w:hAnsiTheme="minorHAnsi"/>
          <w:szCs w:val="22"/>
          <w:lang w:val="pl-PL"/>
        </w:rPr>
        <w:t xml:space="preserve"> oraz przedstawić </w:t>
      </w:r>
      <w:r w:rsidR="009B201A" w:rsidRPr="00C61B51">
        <w:rPr>
          <w:rFonts w:asciiTheme="minorHAnsi" w:hAnsiTheme="minorHAnsi"/>
          <w:szCs w:val="22"/>
          <w:lang w:val="pl-PL"/>
        </w:rPr>
        <w:br/>
      </w:r>
      <w:r w:rsidR="006D7C18" w:rsidRPr="00C61B51">
        <w:rPr>
          <w:rFonts w:asciiTheme="minorHAnsi" w:hAnsiTheme="minorHAnsi"/>
          <w:szCs w:val="22"/>
          <w:lang w:val="pl-PL"/>
        </w:rPr>
        <w:t>na żądanie Zamawiającego przed podpisaniem umowy dokumenty</w:t>
      </w:r>
      <w:r w:rsidR="003B48D7" w:rsidRPr="00C61B51">
        <w:rPr>
          <w:rFonts w:asciiTheme="minorHAnsi" w:hAnsiTheme="minorHAnsi"/>
          <w:szCs w:val="22"/>
          <w:lang w:val="pl-PL"/>
        </w:rPr>
        <w:t xml:space="preserve"> niezbędne </w:t>
      </w:r>
      <w:r w:rsidR="009B201A" w:rsidRPr="00C61B51">
        <w:rPr>
          <w:rFonts w:asciiTheme="minorHAnsi" w:hAnsiTheme="minorHAnsi"/>
          <w:szCs w:val="22"/>
          <w:lang w:val="pl-PL"/>
        </w:rPr>
        <w:t>do zawarcia umowy</w:t>
      </w:r>
      <w:r w:rsidR="006D7C18" w:rsidRPr="00C61B51">
        <w:rPr>
          <w:rFonts w:asciiTheme="minorHAnsi" w:hAnsiTheme="minorHAnsi"/>
          <w:szCs w:val="22"/>
          <w:lang w:val="pl-PL"/>
        </w:rPr>
        <w:t>, o których mowa w pkt</w:t>
      </w:r>
      <w:r w:rsidR="009B201A" w:rsidRPr="00C61B51">
        <w:rPr>
          <w:rFonts w:asciiTheme="minorHAnsi" w:hAnsiTheme="minorHAnsi"/>
          <w:szCs w:val="22"/>
          <w:lang w:val="pl-PL"/>
        </w:rPr>
        <w:t xml:space="preserve"> XXIX.6 SWZ</w:t>
      </w:r>
      <w:r w:rsidRPr="00C61B51">
        <w:rPr>
          <w:rFonts w:asciiTheme="minorHAnsi" w:hAnsiTheme="minorHAnsi"/>
          <w:szCs w:val="22"/>
        </w:rPr>
        <w:t>,</w:t>
      </w:r>
    </w:p>
    <w:p w14:paraId="031C51E5" w14:textId="0301C535" w:rsidR="008C5488" w:rsidRPr="00C61B51" w:rsidRDefault="001E221F" w:rsidP="001E1B25">
      <w:pPr>
        <w:pStyle w:val="Lista41"/>
        <w:numPr>
          <w:ilvl w:val="0"/>
          <w:numId w:val="118"/>
        </w:numPr>
        <w:spacing w:before="180" w:line="271" w:lineRule="auto"/>
        <w:ind w:left="425" w:hanging="425"/>
        <w:jc w:val="both"/>
        <w:rPr>
          <w:rFonts w:asciiTheme="minorHAnsi" w:hAnsiTheme="minorHAnsi"/>
        </w:rPr>
      </w:pPr>
      <w:r w:rsidRPr="00C61B51">
        <w:rPr>
          <w:rFonts w:asciiTheme="minorHAnsi" w:hAnsiTheme="minorHAnsi"/>
        </w:rPr>
        <w:t xml:space="preserve">wadium </w:t>
      </w:r>
      <w:r w:rsidRPr="00C61B51">
        <w:rPr>
          <w:rFonts w:asciiTheme="minorHAnsi" w:hAnsiTheme="minorHAnsi"/>
          <w:b/>
        </w:rPr>
        <w:t>w kwocie</w:t>
      </w:r>
      <w:r w:rsidR="008E723C" w:rsidRPr="00C61B51">
        <w:rPr>
          <w:rFonts w:asciiTheme="minorHAnsi" w:hAnsiTheme="minorHAnsi"/>
          <w:b/>
        </w:rPr>
        <w:t xml:space="preserve"> </w:t>
      </w:r>
      <w:r w:rsidRPr="00C61B51">
        <w:rPr>
          <w:rFonts w:asciiTheme="minorHAnsi" w:hAnsiTheme="minorHAnsi"/>
          <w:b/>
        </w:rPr>
        <w:t>……………………..zł</w:t>
      </w:r>
      <w:r w:rsidRPr="00C61B51">
        <w:rPr>
          <w:rFonts w:asciiTheme="minorHAnsi" w:hAnsiTheme="minorHAnsi"/>
        </w:rPr>
        <w:t xml:space="preserve"> zostało wniesione </w:t>
      </w:r>
      <w:r w:rsidRPr="00C61B51">
        <w:rPr>
          <w:rFonts w:asciiTheme="minorHAnsi" w:hAnsiTheme="minorHAnsi"/>
          <w:b/>
        </w:rPr>
        <w:t>w dniu</w:t>
      </w:r>
      <w:r w:rsidR="008E723C" w:rsidRPr="00C61B51">
        <w:rPr>
          <w:rFonts w:asciiTheme="minorHAnsi" w:hAnsiTheme="minorHAnsi"/>
          <w:b/>
        </w:rPr>
        <w:t xml:space="preserve"> </w:t>
      </w:r>
      <w:r w:rsidRPr="00C61B51">
        <w:rPr>
          <w:rFonts w:asciiTheme="minorHAnsi" w:hAnsiTheme="minorHAnsi"/>
          <w:b/>
        </w:rPr>
        <w:t>……</w:t>
      </w:r>
      <w:r w:rsidR="008236CD" w:rsidRPr="00C61B51">
        <w:rPr>
          <w:rFonts w:asciiTheme="minorHAnsi" w:hAnsiTheme="minorHAnsi"/>
          <w:b/>
        </w:rPr>
        <w:t>.</w:t>
      </w:r>
      <w:r w:rsidRPr="00C61B51">
        <w:rPr>
          <w:rFonts w:asciiTheme="minorHAnsi" w:hAnsiTheme="minorHAnsi"/>
          <w:b/>
        </w:rPr>
        <w:t>……………………</w:t>
      </w:r>
      <w:r w:rsidR="008236CD" w:rsidRPr="00C61B51">
        <w:rPr>
          <w:rFonts w:asciiTheme="minorHAnsi" w:hAnsiTheme="minorHAnsi"/>
          <w:b/>
        </w:rPr>
        <w:t xml:space="preserve"> </w:t>
      </w:r>
      <w:r w:rsidR="008236CD" w:rsidRPr="00C61B51">
        <w:rPr>
          <w:rFonts w:asciiTheme="minorHAnsi" w:hAnsiTheme="minorHAnsi"/>
        </w:rPr>
        <w:t>(</w:t>
      </w:r>
      <w:r w:rsidR="008236CD" w:rsidRPr="00C61B51">
        <w:rPr>
          <w:rFonts w:asciiTheme="minorHAnsi" w:hAnsiTheme="minorHAnsi"/>
          <w:i/>
          <w:sz w:val="20"/>
          <w:szCs w:val="20"/>
        </w:rPr>
        <w:t>proszę wskazać datę zlecenia przelewu bankowego w przypadku wniesienia wadium w pieniądzu</w:t>
      </w:r>
      <w:r w:rsidR="003C7449" w:rsidRPr="00C61B51">
        <w:rPr>
          <w:rFonts w:asciiTheme="minorHAnsi" w:hAnsiTheme="minorHAnsi"/>
          <w:i/>
          <w:sz w:val="20"/>
          <w:szCs w:val="20"/>
        </w:rPr>
        <w:t xml:space="preserve"> albo datę</w:t>
      </w:r>
      <w:r w:rsidR="005474EC" w:rsidRPr="00C61B51">
        <w:rPr>
          <w:rFonts w:asciiTheme="minorHAnsi" w:hAnsiTheme="minorHAnsi"/>
          <w:i/>
          <w:sz w:val="20"/>
          <w:szCs w:val="20"/>
        </w:rPr>
        <w:t xml:space="preserve"> przekazania Zamawiającemu gwarancji bankowej, gwarancji ubezpieczeniowej lub poręczenia udzielonego przez Podmiot, o którym mowa w art. 6b ust. 5 pkt 2 ustawy z dnia 09.11.2000r. o utworzeniu Polskiej Agencji Rozwoju Przedsiębiorczości (</w:t>
      </w:r>
      <w:proofErr w:type="spellStart"/>
      <w:r w:rsidR="005474EC" w:rsidRPr="00C61B51">
        <w:rPr>
          <w:rFonts w:asciiTheme="minorHAnsi" w:hAnsiTheme="minorHAnsi"/>
          <w:i/>
          <w:sz w:val="20"/>
          <w:szCs w:val="20"/>
        </w:rPr>
        <w:t>t.j</w:t>
      </w:r>
      <w:proofErr w:type="spellEnd"/>
      <w:r w:rsidR="005474EC" w:rsidRPr="00C61B51">
        <w:rPr>
          <w:rFonts w:asciiTheme="minorHAnsi" w:hAnsiTheme="minorHAnsi"/>
          <w:i/>
          <w:sz w:val="20"/>
          <w:szCs w:val="20"/>
        </w:rPr>
        <w:t>. Dz. U. z 2020r., poz. 299)</w:t>
      </w:r>
      <w:r w:rsidR="00591CF2" w:rsidRPr="00C61B51">
        <w:rPr>
          <w:rFonts w:asciiTheme="minorHAnsi" w:hAnsiTheme="minorHAnsi"/>
          <w:i/>
          <w:sz w:val="20"/>
          <w:szCs w:val="20"/>
        </w:rPr>
        <w:t>,</w:t>
      </w:r>
      <w:r w:rsidR="00E14684" w:rsidRPr="00C61B51">
        <w:rPr>
          <w:rFonts w:asciiTheme="minorHAnsi" w:hAnsiTheme="minorHAnsi"/>
          <w:i/>
          <w:sz w:val="20"/>
          <w:szCs w:val="20"/>
        </w:rPr>
        <w:t xml:space="preserve"> jeżeli wadium zostało przekazane Zamawiającemu odrębnie </w:t>
      </w:r>
      <w:r w:rsidR="00591CF2" w:rsidRPr="00C61B51">
        <w:rPr>
          <w:rFonts w:asciiTheme="minorHAnsi" w:hAnsiTheme="minorHAnsi"/>
          <w:i/>
          <w:sz w:val="20"/>
          <w:szCs w:val="20"/>
        </w:rPr>
        <w:t>niż</w:t>
      </w:r>
      <w:r w:rsidR="00E14684" w:rsidRPr="00C61B51">
        <w:rPr>
          <w:rFonts w:asciiTheme="minorHAnsi" w:hAnsiTheme="minorHAnsi"/>
          <w:i/>
          <w:sz w:val="20"/>
          <w:szCs w:val="20"/>
        </w:rPr>
        <w:t xml:space="preserve"> ofert</w:t>
      </w:r>
      <w:r w:rsidR="00591CF2" w:rsidRPr="00C61B51">
        <w:rPr>
          <w:rFonts w:asciiTheme="minorHAnsi" w:hAnsiTheme="minorHAnsi"/>
          <w:i/>
          <w:sz w:val="20"/>
          <w:szCs w:val="20"/>
        </w:rPr>
        <w:t>a</w:t>
      </w:r>
      <w:r w:rsidR="008236CD" w:rsidRPr="00C61B51">
        <w:rPr>
          <w:rFonts w:asciiTheme="minorHAnsi" w:hAnsiTheme="minorHAnsi"/>
        </w:rPr>
        <w:t>)</w:t>
      </w:r>
      <w:r w:rsidR="004D2BBF" w:rsidRPr="00C61B51">
        <w:rPr>
          <w:rFonts w:asciiTheme="minorHAnsi" w:hAnsiTheme="minorHAnsi"/>
        </w:rPr>
        <w:t xml:space="preserve"> </w:t>
      </w:r>
      <w:r w:rsidRPr="00C61B51">
        <w:rPr>
          <w:rFonts w:asciiTheme="minorHAnsi" w:hAnsiTheme="minorHAnsi"/>
          <w:b/>
        </w:rPr>
        <w:t>w formie:</w:t>
      </w:r>
      <w:r w:rsidR="004D2BBF" w:rsidRPr="00C61B51">
        <w:rPr>
          <w:rFonts w:asciiTheme="minorHAnsi" w:hAnsiTheme="minorHAnsi"/>
          <w:b/>
        </w:rPr>
        <w:t xml:space="preserve"> ………………</w:t>
      </w:r>
      <w:r w:rsidR="00591CF2" w:rsidRPr="00C61B51">
        <w:rPr>
          <w:rFonts w:asciiTheme="minorHAnsi" w:hAnsiTheme="minorHAnsi"/>
          <w:b/>
        </w:rPr>
        <w:t>……………………………………….</w:t>
      </w:r>
      <w:r w:rsidR="004D2BBF" w:rsidRPr="00C61B51">
        <w:rPr>
          <w:rFonts w:asciiTheme="minorHAnsi" w:hAnsiTheme="minorHAnsi"/>
          <w:b/>
        </w:rPr>
        <w:t>……………………………………</w:t>
      </w:r>
      <w:r w:rsidRPr="00C61B51">
        <w:rPr>
          <w:rFonts w:asciiTheme="minorHAnsi" w:hAnsiTheme="minorHAnsi"/>
          <w:b/>
        </w:rPr>
        <w:t xml:space="preserve"> </w:t>
      </w:r>
      <w:r w:rsidR="008C5488" w:rsidRPr="00C61B51">
        <w:rPr>
          <w:rFonts w:asciiTheme="minorHAnsi" w:hAnsiTheme="minorHAnsi"/>
        </w:rPr>
        <w:t>(</w:t>
      </w:r>
      <w:r w:rsidR="008C5488" w:rsidRPr="00C61B51">
        <w:rPr>
          <w:rFonts w:asciiTheme="minorHAnsi" w:hAnsiTheme="minorHAnsi"/>
          <w:i/>
          <w:sz w:val="20"/>
          <w:szCs w:val="20"/>
        </w:rPr>
        <w:t xml:space="preserve">proszę wskazać czy wadium zostało wniesione w pieniądzu, gwarancji bankowej, gwarancji ubezpieczeniowej lub poręczeniu udzielonym przez Podmiot, o którym mowa w art. 6b ust. 5 pkt 2 ustawy </w:t>
      </w:r>
      <w:r w:rsidR="00591CF2" w:rsidRPr="00C61B51">
        <w:rPr>
          <w:rFonts w:asciiTheme="minorHAnsi" w:hAnsiTheme="minorHAnsi"/>
          <w:i/>
          <w:sz w:val="20"/>
          <w:szCs w:val="20"/>
        </w:rPr>
        <w:br/>
      </w:r>
      <w:r w:rsidR="008C5488" w:rsidRPr="00C61B51">
        <w:rPr>
          <w:rFonts w:asciiTheme="minorHAnsi" w:hAnsiTheme="minorHAnsi"/>
          <w:i/>
          <w:sz w:val="20"/>
          <w:szCs w:val="20"/>
        </w:rPr>
        <w:t>z dnia 09.11.2000r. o utworzeniu Polskiej Agencji Rozwoju Przedsiębiorczości (</w:t>
      </w:r>
      <w:proofErr w:type="spellStart"/>
      <w:r w:rsidR="008C5488" w:rsidRPr="00C61B51">
        <w:rPr>
          <w:rFonts w:asciiTheme="minorHAnsi" w:hAnsiTheme="minorHAnsi"/>
          <w:i/>
          <w:sz w:val="20"/>
          <w:szCs w:val="20"/>
        </w:rPr>
        <w:t>t.j</w:t>
      </w:r>
      <w:proofErr w:type="spellEnd"/>
      <w:r w:rsidR="008C5488" w:rsidRPr="00C61B51">
        <w:rPr>
          <w:rFonts w:asciiTheme="minorHAnsi" w:hAnsiTheme="minorHAnsi"/>
          <w:i/>
          <w:sz w:val="20"/>
          <w:szCs w:val="20"/>
        </w:rPr>
        <w:t>. Dz. U. z 2020r., poz. 299)</w:t>
      </w:r>
      <w:r w:rsidR="008C5488" w:rsidRPr="00C61B51">
        <w:rPr>
          <w:rFonts w:asciiTheme="minorHAnsi" w:hAnsiTheme="minorHAnsi"/>
        </w:rPr>
        <w:t xml:space="preserve">).  </w:t>
      </w:r>
    </w:p>
    <w:p w14:paraId="1F94238A" w14:textId="772152D7" w:rsidR="008C5488" w:rsidRPr="00C61B51" w:rsidRDefault="00761524" w:rsidP="001E1B25">
      <w:pPr>
        <w:pStyle w:val="Lista41"/>
        <w:numPr>
          <w:ilvl w:val="0"/>
          <w:numId w:val="118"/>
        </w:numPr>
        <w:spacing w:before="180" w:after="120" w:line="271" w:lineRule="auto"/>
        <w:ind w:left="425" w:hanging="425"/>
        <w:jc w:val="both"/>
        <w:rPr>
          <w:rFonts w:asciiTheme="minorHAnsi" w:hAnsiTheme="minorHAnsi"/>
        </w:rPr>
      </w:pPr>
      <w:r w:rsidRPr="00C61B51">
        <w:rPr>
          <w:rFonts w:asciiTheme="minorHAnsi" w:hAnsiTheme="minorHAnsi"/>
        </w:rPr>
        <w:t xml:space="preserve">zastrzegam(-y) </w:t>
      </w:r>
      <w:r w:rsidR="008C5488" w:rsidRPr="00C61B51">
        <w:rPr>
          <w:rFonts w:asciiTheme="minorHAnsi" w:hAnsiTheme="minorHAnsi"/>
        </w:rPr>
        <w:t xml:space="preserve">na podstawie art. </w:t>
      </w:r>
      <w:r w:rsidRPr="00C61B51">
        <w:rPr>
          <w:rFonts w:asciiTheme="minorHAnsi" w:hAnsiTheme="minorHAnsi"/>
        </w:rPr>
        <w:t>1</w:t>
      </w:r>
      <w:r w:rsidR="008C5488" w:rsidRPr="00C61B51">
        <w:rPr>
          <w:rFonts w:asciiTheme="minorHAnsi" w:hAnsiTheme="minorHAnsi"/>
        </w:rPr>
        <w:t xml:space="preserve">8 ust. 3 ustawy </w:t>
      </w:r>
      <w:r w:rsidRPr="00C61B51">
        <w:rPr>
          <w:rFonts w:asciiTheme="minorHAnsi" w:hAnsiTheme="minorHAnsi"/>
        </w:rPr>
        <w:t>Pzp, iż</w:t>
      </w:r>
      <w:r w:rsidR="008C5488" w:rsidRPr="00C61B51">
        <w:rPr>
          <w:rFonts w:asciiTheme="minorHAnsi" w:hAnsiTheme="minorHAnsi"/>
        </w:rPr>
        <w:t xml:space="preserve"> wskazane </w:t>
      </w:r>
      <w:r w:rsidRPr="00C61B51">
        <w:rPr>
          <w:rFonts w:asciiTheme="minorHAnsi" w:hAnsiTheme="minorHAnsi"/>
        </w:rPr>
        <w:t xml:space="preserve">w poniższej tabeli </w:t>
      </w:r>
      <w:r w:rsidR="00342F35" w:rsidRPr="00C61B51">
        <w:rPr>
          <w:rFonts w:asciiTheme="minorHAnsi" w:hAnsiTheme="minorHAnsi"/>
        </w:rPr>
        <w:t xml:space="preserve">informacje, które zostały przekazane Zamawiającemu wraz z ofertą, </w:t>
      </w:r>
      <w:r w:rsidR="008C5488" w:rsidRPr="00C61B51">
        <w:rPr>
          <w:rFonts w:asciiTheme="minorHAnsi" w:hAnsiTheme="minorHAnsi"/>
        </w:rPr>
        <w:t xml:space="preserve">stanowią tajemnicę przedsiębiorstwa </w:t>
      </w:r>
      <w:r w:rsidR="00342F35" w:rsidRPr="00C61B51">
        <w:rPr>
          <w:rFonts w:asciiTheme="minorHAnsi" w:hAnsiTheme="minorHAnsi"/>
        </w:rPr>
        <w:br/>
      </w:r>
      <w:r w:rsidR="008C5488" w:rsidRPr="00C61B51">
        <w:rPr>
          <w:rFonts w:asciiTheme="minorHAnsi" w:hAnsiTheme="minorHAnsi"/>
        </w:rPr>
        <w:t xml:space="preserve">w rozumieniu przepisów </w:t>
      </w:r>
      <w:r w:rsidR="0041261D" w:rsidRPr="00C61B51">
        <w:rPr>
          <w:rFonts w:asciiTheme="minorHAnsi" w:hAnsiTheme="minorHAnsi"/>
          <w:i/>
        </w:rPr>
        <w:t xml:space="preserve">ustawy z dnia 16.04.1993r. </w:t>
      </w:r>
      <w:r w:rsidR="008C5488" w:rsidRPr="00C61B51">
        <w:rPr>
          <w:rFonts w:asciiTheme="minorHAnsi" w:hAnsiTheme="minorHAnsi"/>
          <w:i/>
        </w:rPr>
        <w:t>o zwalczaniu nieuczciwej konkurencji</w:t>
      </w:r>
      <w:r w:rsidR="0041261D" w:rsidRPr="00C61B51">
        <w:rPr>
          <w:rFonts w:asciiTheme="minorHAnsi" w:hAnsiTheme="minorHAnsi"/>
          <w:i/>
        </w:rPr>
        <w:t xml:space="preserve"> </w:t>
      </w:r>
      <w:r w:rsidR="004474CF" w:rsidRPr="00C61B51">
        <w:rPr>
          <w:rFonts w:asciiTheme="minorHAnsi" w:hAnsiTheme="minorHAnsi"/>
          <w:i/>
        </w:rPr>
        <w:br/>
      </w:r>
      <w:r w:rsidR="0041261D" w:rsidRPr="00C61B51">
        <w:rPr>
          <w:rFonts w:asciiTheme="minorHAnsi" w:hAnsiTheme="minorHAnsi"/>
          <w:i/>
        </w:rPr>
        <w:t>(</w:t>
      </w:r>
      <w:proofErr w:type="spellStart"/>
      <w:r w:rsidR="004474CF" w:rsidRPr="00C61B51">
        <w:rPr>
          <w:rFonts w:asciiTheme="minorHAnsi" w:hAnsiTheme="minorHAnsi"/>
          <w:i/>
        </w:rPr>
        <w:t>t.j</w:t>
      </w:r>
      <w:proofErr w:type="spellEnd"/>
      <w:r w:rsidR="004474CF" w:rsidRPr="00C61B51">
        <w:rPr>
          <w:rFonts w:asciiTheme="minorHAnsi" w:hAnsiTheme="minorHAnsi"/>
          <w:i/>
        </w:rPr>
        <w:t>. Dz. U. z 2020r., poz. 1913</w:t>
      </w:r>
      <w:r w:rsidR="0041261D" w:rsidRPr="00C61B51">
        <w:rPr>
          <w:rFonts w:asciiTheme="minorHAnsi" w:hAnsiTheme="minorHAnsi"/>
          <w:i/>
        </w:rPr>
        <w:t>)</w:t>
      </w:r>
      <w:r w:rsidR="008C5488" w:rsidRPr="00C61B51">
        <w:rPr>
          <w:rFonts w:asciiTheme="minorHAnsi" w:hAnsiTheme="minorHAnsi"/>
        </w:rPr>
        <w:t xml:space="preserve"> i w związku z </w:t>
      </w:r>
      <w:r w:rsidR="00F84F95" w:rsidRPr="00C61B51">
        <w:rPr>
          <w:rFonts w:asciiTheme="minorHAnsi" w:hAnsiTheme="minorHAnsi"/>
        </w:rPr>
        <w:t>powyższym</w:t>
      </w:r>
      <w:r w:rsidR="00342F35" w:rsidRPr="00C61B51">
        <w:rPr>
          <w:rFonts w:asciiTheme="minorHAnsi" w:hAnsiTheme="minorHAnsi"/>
        </w:rPr>
        <w:t xml:space="preserve"> nie mogą być one udostępniane</w:t>
      </w:r>
      <w:r w:rsidR="006965A0" w:rsidRPr="00C61B51">
        <w:rPr>
          <w:rFonts w:asciiTheme="minorHAnsi" w:hAnsiTheme="minorHAnsi"/>
        </w:rPr>
        <w:t>.</w:t>
      </w:r>
      <w:r w:rsidR="00342F35" w:rsidRPr="00C61B51">
        <w:rPr>
          <w:rFonts w:asciiTheme="minorHAnsi" w:hAnsiTheme="minorHAnsi"/>
        </w:rPr>
        <w:t xml:space="preserve"> </w:t>
      </w:r>
      <w:r w:rsidR="004474CF" w:rsidRPr="00C61B51">
        <w:rPr>
          <w:rFonts w:asciiTheme="minorHAnsi" w:hAnsiTheme="minorHAnsi"/>
        </w:rPr>
        <w:br/>
      </w:r>
      <w:r w:rsidR="008C5488" w:rsidRPr="00C61B51">
        <w:rPr>
          <w:rFonts w:asciiTheme="minorHAnsi" w:hAnsiTheme="minorHAnsi"/>
          <w:u w:val="single"/>
        </w:rPr>
        <w:t xml:space="preserve">W przypadku </w:t>
      </w:r>
      <w:r w:rsidR="004474CF" w:rsidRPr="00C61B51">
        <w:rPr>
          <w:rFonts w:asciiTheme="minorHAnsi" w:hAnsiTheme="minorHAnsi"/>
          <w:u w:val="single"/>
        </w:rPr>
        <w:t xml:space="preserve">przekazania Zamawiającemu </w:t>
      </w:r>
      <w:r w:rsidR="008C5488" w:rsidRPr="00C61B51">
        <w:rPr>
          <w:rFonts w:asciiTheme="minorHAnsi" w:hAnsiTheme="minorHAnsi"/>
          <w:u w:val="single"/>
        </w:rPr>
        <w:t xml:space="preserve"> informacji stanowiących tajemnicę przedsiębiorstwa Wykonawca jest zobowiązany wykazać, iż zastrzeżone informacje stanowią tajemnicę przedsiębiorstwa</w:t>
      </w:r>
      <w:r w:rsidR="006965A0" w:rsidRPr="00C61B51">
        <w:rPr>
          <w:rFonts w:asciiTheme="minorHAnsi" w:hAnsiTheme="minorHAnsi"/>
          <w:u w:val="single"/>
        </w:rPr>
        <w:t xml:space="preserve"> oraz przekazać Zamawiającemu te informacje w odpowiedni sposób</w:t>
      </w:r>
      <w:r w:rsidR="0041261D" w:rsidRPr="00C61B51">
        <w:rPr>
          <w:rFonts w:asciiTheme="minorHAnsi" w:hAnsiTheme="minorHAnsi"/>
          <w:u w:val="single"/>
        </w:rPr>
        <w:t xml:space="preserve"> (zastosowanie mają zapisy pkt XIV.1.5a)- XIV.1.5e) SWZ)</w:t>
      </w:r>
      <w:r w:rsidR="008C5488" w:rsidRPr="00C61B51">
        <w:rPr>
          <w:rFonts w:asciiTheme="minorHAnsi" w:hAnsiTheme="minorHAnsi"/>
          <w:u w:val="single"/>
        </w:rPr>
        <w:t>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C61B51" w:rsidRPr="00C61B51" w14:paraId="5929E118" w14:textId="77777777" w:rsidTr="00B3634E">
        <w:trPr>
          <w:cantSplit/>
          <w:trHeight w:val="360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11241AA3" w14:textId="2EF11F16" w:rsidR="00B3634E" w:rsidRPr="00C61B51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  <w:r w:rsidRPr="00C61B51">
              <w:rPr>
                <w:rFonts w:asciiTheme="minorHAnsi" w:hAnsiTheme="minorHAnsi" w:cs="Times New Roman"/>
                <w:b/>
              </w:rPr>
              <w:t>L.p.</w:t>
            </w:r>
          </w:p>
        </w:tc>
        <w:tc>
          <w:tcPr>
            <w:tcW w:w="8079" w:type="dxa"/>
            <w:vMerge w:val="restart"/>
            <w:shd w:val="clear" w:color="auto" w:fill="F2F2F2" w:themeFill="background1" w:themeFillShade="F2"/>
            <w:vAlign w:val="center"/>
          </w:tcPr>
          <w:p w14:paraId="311E86DA" w14:textId="1CC6366C" w:rsidR="00B3634E" w:rsidRPr="00C61B51" w:rsidRDefault="00B3634E" w:rsidP="00241111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C61B51">
              <w:rPr>
                <w:rFonts w:asciiTheme="minorHAnsi" w:hAnsiTheme="minorHAnsi" w:cs="Times New Roman"/>
                <w:b/>
              </w:rPr>
              <w:t>Oznaczenie rodzaju (nazwy) informacji stanowiącej tajemnicę przedsiębiorstwa</w:t>
            </w:r>
            <w:r w:rsidR="00EF2739" w:rsidRPr="00C61B51">
              <w:rPr>
                <w:rFonts w:asciiTheme="minorHAnsi" w:hAnsiTheme="minorHAnsi" w:cs="Times New Roman"/>
                <w:b/>
                <w:vertAlign w:val="superscript"/>
              </w:rPr>
              <w:t>*</w:t>
            </w:r>
          </w:p>
        </w:tc>
      </w:tr>
      <w:tr w:rsidR="00C61B51" w:rsidRPr="00C61B51" w14:paraId="4BA3CC97" w14:textId="77777777" w:rsidTr="00B3634E">
        <w:trPr>
          <w:cantSplit/>
          <w:trHeight w:val="324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36AD3BC6" w14:textId="77777777" w:rsidR="00B3634E" w:rsidRPr="00C61B51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vMerge/>
            <w:shd w:val="clear" w:color="auto" w:fill="F2F2F2" w:themeFill="background1" w:themeFillShade="F2"/>
            <w:vAlign w:val="center"/>
          </w:tcPr>
          <w:p w14:paraId="2EDADD8B" w14:textId="77777777" w:rsidR="00B3634E" w:rsidRPr="00C61B51" w:rsidRDefault="00B3634E" w:rsidP="00241111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C61B51" w:rsidRPr="00C61B51" w14:paraId="1743A6FF" w14:textId="77777777" w:rsidTr="003B4292">
        <w:trPr>
          <w:cantSplit/>
          <w:trHeight w:val="1877"/>
        </w:trPr>
        <w:tc>
          <w:tcPr>
            <w:tcW w:w="567" w:type="dxa"/>
            <w:shd w:val="clear" w:color="auto" w:fill="auto"/>
          </w:tcPr>
          <w:p w14:paraId="65EC9A24" w14:textId="77777777" w:rsidR="00B3634E" w:rsidRPr="00C61B51" w:rsidRDefault="00B3634E" w:rsidP="00B3634E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14:paraId="40E23663" w14:textId="77777777" w:rsidR="00B3634E" w:rsidRPr="00C61B51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</w:rPr>
            </w:pPr>
          </w:p>
        </w:tc>
      </w:tr>
    </w:tbl>
    <w:p w14:paraId="7CA135CD" w14:textId="0280A853" w:rsidR="00EF2739" w:rsidRPr="00C61B51" w:rsidRDefault="00EF2739" w:rsidP="00496EE2">
      <w:pPr>
        <w:pStyle w:val="Lista"/>
        <w:ind w:left="505" w:right="142" w:firstLine="0"/>
        <w:jc w:val="both"/>
        <w:rPr>
          <w:rFonts w:asciiTheme="minorHAnsi" w:hAnsiTheme="minorHAnsi"/>
          <w:b/>
          <w:bCs/>
          <w:i/>
        </w:rPr>
      </w:pPr>
      <w:r w:rsidRPr="00C61B51">
        <w:rPr>
          <w:rFonts w:asciiTheme="minorHAnsi" w:hAnsiTheme="minorHAnsi"/>
          <w:i/>
          <w:vertAlign w:val="superscript"/>
        </w:rPr>
        <w:t>*</w:t>
      </w:r>
      <w:r w:rsidRPr="00C61B51">
        <w:rPr>
          <w:rFonts w:asciiTheme="minorHAnsi" w:hAnsiTheme="minorHAnsi"/>
          <w:i/>
        </w:rPr>
        <w:t>Jeżeli Wykonawca nie przekazuje Zamawiającemu informacji stanowiących tajemnicę przedsiębiorstwa w tabeli powyżej należy wpisać</w:t>
      </w:r>
      <w:r w:rsidRPr="00C61B51">
        <w:rPr>
          <w:rFonts w:asciiTheme="minorHAnsi" w:hAnsiTheme="minorHAnsi"/>
          <w:b/>
          <w:bCs/>
          <w:i/>
        </w:rPr>
        <w:t xml:space="preserve"> „NIE DOTYCZY”.</w:t>
      </w:r>
    </w:p>
    <w:p w14:paraId="753F0619" w14:textId="77777777" w:rsidR="008829BB" w:rsidRPr="00C61B51" w:rsidRDefault="008829BB" w:rsidP="00496EE2">
      <w:pPr>
        <w:pStyle w:val="Lista"/>
        <w:ind w:left="505" w:right="142" w:firstLine="0"/>
        <w:jc w:val="both"/>
        <w:rPr>
          <w:rFonts w:asciiTheme="minorHAnsi" w:hAnsiTheme="minorHAnsi"/>
          <w:i/>
          <w:vertAlign w:val="superscript"/>
        </w:rPr>
      </w:pPr>
    </w:p>
    <w:p w14:paraId="2E7D3365" w14:textId="77777777" w:rsidR="003B4292" w:rsidRPr="00C61B51" w:rsidRDefault="003B4292" w:rsidP="00496EE2">
      <w:pPr>
        <w:pStyle w:val="Lista"/>
        <w:ind w:left="505" w:right="142" w:firstLine="0"/>
        <w:jc w:val="both"/>
        <w:rPr>
          <w:rFonts w:asciiTheme="minorHAnsi" w:hAnsiTheme="minorHAnsi"/>
          <w:b/>
          <w:bCs/>
          <w:i/>
        </w:rPr>
      </w:pPr>
    </w:p>
    <w:p w14:paraId="6F6CE3FA" w14:textId="40BE0175" w:rsidR="00241BFC" w:rsidRPr="00C61B51" w:rsidRDefault="003E02D6" w:rsidP="001E1B25">
      <w:pPr>
        <w:pStyle w:val="Lista41"/>
        <w:numPr>
          <w:ilvl w:val="0"/>
          <w:numId w:val="118"/>
        </w:numPr>
        <w:spacing w:before="360" w:line="271" w:lineRule="auto"/>
        <w:ind w:left="425" w:hanging="425"/>
        <w:jc w:val="both"/>
        <w:rPr>
          <w:rFonts w:asciiTheme="minorHAnsi" w:hAnsiTheme="minorHAnsi"/>
        </w:rPr>
      </w:pPr>
      <w:r w:rsidRPr="00C61B51">
        <w:rPr>
          <w:rFonts w:asciiTheme="minorHAnsi" w:hAnsiTheme="minorHAnsi"/>
        </w:rPr>
        <w:t>wykonam(-</w:t>
      </w:r>
      <w:r w:rsidR="00241BFC" w:rsidRPr="00C61B51">
        <w:rPr>
          <w:rFonts w:asciiTheme="minorHAnsi" w:hAnsiTheme="minorHAnsi"/>
        </w:rPr>
        <w:t>y) zamówienie przy udziale niżej wymienionych Podwykonawców:</w:t>
      </w:r>
    </w:p>
    <w:tbl>
      <w:tblPr>
        <w:tblW w:w="8647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82"/>
        <w:gridCol w:w="3539"/>
        <w:gridCol w:w="1564"/>
      </w:tblGrid>
      <w:tr w:rsidR="00C61B51" w:rsidRPr="00C61B51" w14:paraId="002B22F1" w14:textId="00F3D4BF" w:rsidTr="00D56EA9">
        <w:trPr>
          <w:cantSplit/>
          <w:trHeight w:val="767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BE440" w14:textId="77777777" w:rsidR="00316975" w:rsidRPr="00C61B51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61B51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02DCA" w14:textId="614CAC89" w:rsidR="00316975" w:rsidRPr="00C61B51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61B51">
              <w:rPr>
                <w:rFonts w:asciiTheme="minorHAnsi" w:hAnsiTheme="minorHAnsi"/>
                <w:sz w:val="20"/>
                <w:szCs w:val="20"/>
              </w:rPr>
              <w:t>Nazwa (firma) Podwykonawcy</w:t>
            </w:r>
            <w:r w:rsidRPr="00C61B51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95D3F" w14:textId="0C9296BE" w:rsidR="00316975" w:rsidRPr="00C61B51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61B51">
              <w:rPr>
                <w:rFonts w:asciiTheme="minorHAnsi" w:hAnsiTheme="minorHAnsi"/>
                <w:sz w:val="20"/>
                <w:szCs w:val="20"/>
              </w:rPr>
              <w:t xml:space="preserve">Zakres prac powierzonej części zamówienia </w:t>
            </w:r>
            <w:r w:rsidRPr="00C61B51">
              <w:rPr>
                <w:rFonts w:asciiTheme="minorHAnsi" w:hAnsiTheme="minorHAnsi"/>
                <w:sz w:val="20"/>
                <w:szCs w:val="20"/>
              </w:rPr>
              <w:br/>
              <w:t>(rodzaj czynności)</w:t>
            </w:r>
            <w:r w:rsidRPr="00C61B51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C61B5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355A50" w14:textId="551A8909" w:rsidR="00316975" w:rsidRPr="00C61B51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61B51">
              <w:rPr>
                <w:rFonts w:asciiTheme="minorHAnsi" w:hAnsiTheme="minorHAnsi"/>
                <w:sz w:val="20"/>
                <w:szCs w:val="20"/>
              </w:rPr>
              <w:t>Wartość lub procentowa część zamówienia jaka zostanie powierzona Podwykonawcy</w:t>
            </w:r>
            <w:r w:rsidRPr="00C61B51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C61B51" w:rsidRPr="00C61B51" w14:paraId="2B458D25" w14:textId="0AD66803" w:rsidTr="003B4292">
        <w:trPr>
          <w:cantSplit/>
          <w:trHeight w:val="2993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E81DFE" w14:textId="5473AE36" w:rsidR="00316975" w:rsidRPr="00C61B51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95C4" w14:textId="77777777" w:rsidR="00316975" w:rsidRPr="00C61B51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5A08" w14:textId="21A89D44" w:rsidR="00316975" w:rsidRPr="00C61B51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BDD" w14:textId="77777777" w:rsidR="00684AFD" w:rsidRPr="00C61B51" w:rsidRDefault="00684AFD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C7D9815" w14:textId="3DEE22A4" w:rsidR="00241BFC" w:rsidRPr="00C61B51" w:rsidRDefault="00241BFC" w:rsidP="0029362F">
      <w:pPr>
        <w:pStyle w:val="Lista"/>
        <w:ind w:left="425" w:right="142" w:firstLine="0"/>
        <w:jc w:val="both"/>
        <w:rPr>
          <w:rFonts w:asciiTheme="minorHAnsi" w:hAnsiTheme="minorHAnsi"/>
          <w:b/>
          <w:bCs/>
          <w:i/>
        </w:rPr>
      </w:pPr>
      <w:r w:rsidRPr="00C61B51">
        <w:rPr>
          <w:rFonts w:asciiTheme="minorHAnsi" w:hAnsiTheme="minorHAnsi"/>
          <w:i/>
          <w:vertAlign w:val="superscript"/>
        </w:rPr>
        <w:t>*</w:t>
      </w:r>
      <w:r w:rsidRPr="00C61B51">
        <w:rPr>
          <w:rFonts w:asciiTheme="minorHAnsi" w:hAnsiTheme="minorHAnsi"/>
          <w:i/>
        </w:rPr>
        <w:t xml:space="preserve">Jeżeli Wykonawca nie przewiduje powierzenia Podwykonawcom żadnej części zamówienia </w:t>
      </w:r>
      <w:r w:rsidR="00D56EA9" w:rsidRPr="00C61B51">
        <w:rPr>
          <w:rFonts w:asciiTheme="minorHAnsi" w:hAnsiTheme="minorHAnsi"/>
          <w:i/>
        </w:rPr>
        <w:br/>
      </w:r>
      <w:r w:rsidRPr="00C61B51">
        <w:rPr>
          <w:rFonts w:asciiTheme="minorHAnsi" w:hAnsiTheme="minorHAnsi"/>
          <w:i/>
        </w:rPr>
        <w:t>w tabeli powyżej należy wpisać</w:t>
      </w:r>
      <w:r w:rsidRPr="00C61B51">
        <w:rPr>
          <w:rFonts w:asciiTheme="minorHAnsi" w:hAnsiTheme="minorHAnsi"/>
          <w:b/>
          <w:bCs/>
          <w:i/>
        </w:rPr>
        <w:t xml:space="preserve"> „NIE DOTYCZY”.</w:t>
      </w:r>
    </w:p>
    <w:p w14:paraId="5D758CEC" w14:textId="0BCCAB0B" w:rsidR="00A61C35" w:rsidRPr="00C61B51" w:rsidRDefault="004706CE" w:rsidP="001E1B25">
      <w:pPr>
        <w:pStyle w:val="Tekstpodstawowy32"/>
        <w:numPr>
          <w:ilvl w:val="0"/>
          <w:numId w:val="118"/>
        </w:numPr>
        <w:spacing w:before="240" w:line="271" w:lineRule="auto"/>
        <w:ind w:left="425" w:hanging="425"/>
        <w:jc w:val="both"/>
        <w:rPr>
          <w:rFonts w:asciiTheme="minorHAnsi" w:hAnsiTheme="minorHAnsi" w:cs="Times New Roman"/>
          <w:sz w:val="22"/>
          <w:szCs w:val="22"/>
        </w:rPr>
      </w:pPr>
      <w:r w:rsidRPr="00C61B51">
        <w:rPr>
          <w:rFonts w:asciiTheme="minorHAnsi" w:hAnsiTheme="minorHAnsi" w:cs="Times New Roman"/>
          <w:sz w:val="22"/>
          <w:szCs w:val="22"/>
        </w:rPr>
        <w:t>o</w:t>
      </w:r>
      <w:r w:rsidR="00241486" w:rsidRPr="00C61B51">
        <w:rPr>
          <w:rFonts w:asciiTheme="minorHAnsi" w:hAnsiTheme="minorHAnsi" w:cs="Times New Roman"/>
          <w:sz w:val="22"/>
          <w:szCs w:val="22"/>
        </w:rPr>
        <w:t>świadczam(-y), iż Zamawiający może uzyskać za pomocą bezpłatnych i ogólnodostępnych baz danych</w:t>
      </w:r>
      <w:r w:rsidR="00241486" w:rsidRPr="00C61B51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241486" w:rsidRPr="00C61B51">
        <w:rPr>
          <w:rFonts w:asciiTheme="minorHAnsi" w:hAnsiTheme="minorHAnsi" w:cs="Times New Roman"/>
          <w:sz w:val="22"/>
          <w:szCs w:val="22"/>
        </w:rPr>
        <w:t>d</w:t>
      </w:r>
      <w:r w:rsidR="00A61C35" w:rsidRPr="00C61B51">
        <w:rPr>
          <w:rFonts w:asciiTheme="minorHAnsi" w:hAnsiTheme="minorHAnsi" w:cs="Times New Roman"/>
          <w:sz w:val="22"/>
          <w:szCs w:val="22"/>
        </w:rPr>
        <w:t>okumenty potwierdzające umocowanie do reprezentowania odpowiednio Wykonawcy, Wykonawc</w:t>
      </w:r>
      <w:r w:rsidR="00241486" w:rsidRPr="00C61B51">
        <w:rPr>
          <w:rFonts w:asciiTheme="minorHAnsi" w:hAnsiTheme="minorHAnsi" w:cs="Times New Roman"/>
          <w:sz w:val="22"/>
          <w:szCs w:val="22"/>
        </w:rPr>
        <w:t>y</w:t>
      </w:r>
      <w:r w:rsidR="00A61C35" w:rsidRPr="00C61B51">
        <w:rPr>
          <w:rFonts w:asciiTheme="minorHAnsi" w:hAnsiTheme="minorHAnsi" w:cs="Times New Roman"/>
          <w:sz w:val="22"/>
          <w:szCs w:val="22"/>
        </w:rPr>
        <w:t xml:space="preserve"> wspólnie ubiegając</w:t>
      </w:r>
      <w:r w:rsidR="00241486" w:rsidRPr="00C61B51">
        <w:rPr>
          <w:rFonts w:asciiTheme="minorHAnsi" w:hAnsiTheme="minorHAnsi" w:cs="Times New Roman"/>
          <w:sz w:val="22"/>
          <w:szCs w:val="22"/>
        </w:rPr>
        <w:t xml:space="preserve">ego </w:t>
      </w:r>
      <w:r w:rsidR="00A61C35" w:rsidRPr="00C61B51">
        <w:rPr>
          <w:rFonts w:asciiTheme="minorHAnsi" w:hAnsiTheme="minorHAnsi" w:cs="Times New Roman"/>
          <w:sz w:val="22"/>
          <w:szCs w:val="22"/>
        </w:rPr>
        <w:t xml:space="preserve">się o udzielenie zamówienia oraz </w:t>
      </w:r>
      <w:r w:rsidR="00A61C35" w:rsidRPr="00C61B51">
        <w:rPr>
          <w:rFonts w:asciiTheme="minorHAnsi" w:hAnsiTheme="minorHAnsi" w:cs="Times New Roman"/>
          <w:i/>
          <w:sz w:val="22"/>
          <w:szCs w:val="22"/>
        </w:rPr>
        <w:t>Podmiotu udostępniającego zasob</w:t>
      </w:r>
      <w:r w:rsidR="00241486" w:rsidRPr="00C61B51">
        <w:rPr>
          <w:rFonts w:asciiTheme="minorHAnsi" w:hAnsiTheme="minorHAnsi" w:cs="Times New Roman"/>
          <w:i/>
          <w:sz w:val="22"/>
          <w:szCs w:val="22"/>
        </w:rPr>
        <w:t>y</w:t>
      </w:r>
      <w:r w:rsidR="00241486" w:rsidRPr="00C61B51">
        <w:rPr>
          <w:rFonts w:asciiTheme="minorHAnsi" w:hAnsiTheme="minorHAnsi" w:cs="Times New Roman"/>
          <w:sz w:val="22"/>
          <w:szCs w:val="22"/>
        </w:rPr>
        <w:t xml:space="preserve"> (</w:t>
      </w:r>
      <w:r w:rsidR="00241486" w:rsidRPr="00C61B51">
        <w:rPr>
          <w:rFonts w:asciiTheme="minorHAnsi" w:hAnsiTheme="minorHAnsi" w:cs="Times New Roman"/>
          <w:b/>
          <w:sz w:val="22"/>
          <w:szCs w:val="22"/>
        </w:rPr>
        <w:t>odpis lub informację</w:t>
      </w:r>
      <w:r w:rsidR="00A61C35" w:rsidRPr="00C61B51">
        <w:rPr>
          <w:rFonts w:asciiTheme="minorHAnsi" w:hAnsiTheme="minorHAnsi" w:cs="Times New Roman"/>
          <w:b/>
          <w:sz w:val="22"/>
          <w:szCs w:val="22"/>
        </w:rPr>
        <w:t xml:space="preserve"> z Krajowego Rejestru Sądowego, Cen</w:t>
      </w:r>
      <w:r w:rsidR="00241486" w:rsidRPr="00C61B51">
        <w:rPr>
          <w:rFonts w:asciiTheme="minorHAnsi" w:hAnsiTheme="minorHAnsi" w:cs="Times New Roman"/>
          <w:b/>
          <w:sz w:val="22"/>
          <w:szCs w:val="22"/>
        </w:rPr>
        <w:t xml:space="preserve">tralnej Ewidencji i Informacji </w:t>
      </w:r>
      <w:r w:rsidR="00241486" w:rsidRPr="00C61B51">
        <w:rPr>
          <w:rFonts w:asciiTheme="minorHAnsi" w:hAnsiTheme="minorHAnsi" w:cs="Times New Roman"/>
          <w:b/>
          <w:sz w:val="22"/>
          <w:szCs w:val="22"/>
        </w:rPr>
        <w:br/>
      </w:r>
      <w:r w:rsidR="00A61C35" w:rsidRPr="00C61B51">
        <w:rPr>
          <w:rFonts w:asciiTheme="minorHAnsi" w:hAnsiTheme="minorHAnsi" w:cs="Times New Roman"/>
          <w:b/>
          <w:sz w:val="22"/>
          <w:szCs w:val="22"/>
        </w:rPr>
        <w:t>o Działalności Gospodarczej lub innego właściwego rejestru</w:t>
      </w:r>
      <w:r w:rsidR="00241486" w:rsidRPr="00C61B51">
        <w:rPr>
          <w:rFonts w:asciiTheme="minorHAnsi" w:hAnsiTheme="minorHAnsi" w:cs="Times New Roman"/>
          <w:sz w:val="22"/>
          <w:szCs w:val="22"/>
        </w:rPr>
        <w:t>) na podstawie niżej wskazanych danych umożliwiających dostęp do tych dokum</w:t>
      </w:r>
      <w:r w:rsidRPr="00C61B51">
        <w:rPr>
          <w:rFonts w:asciiTheme="minorHAnsi" w:hAnsiTheme="minorHAnsi" w:cs="Times New Roman"/>
          <w:sz w:val="22"/>
          <w:szCs w:val="22"/>
        </w:rPr>
        <w:t>entów …………………………………………………….</w:t>
      </w:r>
      <w:r w:rsidR="00241486" w:rsidRPr="00C61B51">
        <w:rPr>
          <w:rFonts w:asciiTheme="minorHAnsi" w:hAnsiTheme="minorHAnsi" w:cs="Times New Roman"/>
          <w:sz w:val="22"/>
          <w:szCs w:val="22"/>
        </w:rPr>
        <w:t>………….</w:t>
      </w:r>
    </w:p>
    <w:p w14:paraId="17E482F9" w14:textId="37D6B6A4" w:rsidR="00241486" w:rsidRPr="00C61B51" w:rsidRDefault="00241486" w:rsidP="005144B0">
      <w:pPr>
        <w:pStyle w:val="Tekstpodstawowy32"/>
        <w:spacing w:before="120" w:line="271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C61B51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</w:t>
      </w:r>
      <w:r w:rsidR="005144B0" w:rsidRPr="00C61B51">
        <w:rPr>
          <w:rFonts w:asciiTheme="minorHAnsi" w:hAnsiTheme="minorHAnsi" w:cs="Times New Roman"/>
          <w:sz w:val="22"/>
          <w:szCs w:val="22"/>
        </w:rPr>
        <w:t>............................</w:t>
      </w:r>
    </w:p>
    <w:p w14:paraId="707D9100" w14:textId="7292E107" w:rsidR="009D3064" w:rsidRPr="00C61B51" w:rsidRDefault="00E54F40" w:rsidP="005144B0">
      <w:pPr>
        <w:pStyle w:val="Tekstpodstawowy32"/>
        <w:spacing w:before="60" w:line="271" w:lineRule="auto"/>
        <w:ind w:left="426"/>
        <w:jc w:val="both"/>
        <w:rPr>
          <w:rFonts w:asciiTheme="minorHAnsi" w:hAnsiTheme="minorHAnsi" w:cs="Times New Roman"/>
          <w:i/>
        </w:rPr>
      </w:pPr>
      <w:r w:rsidRPr="00C61B51">
        <w:rPr>
          <w:rFonts w:asciiTheme="minorHAnsi" w:hAnsiTheme="minorHAnsi" w:cs="Times New Roman"/>
          <w:i/>
        </w:rPr>
        <w:t>[</w:t>
      </w:r>
      <w:r w:rsidRPr="00C61B51">
        <w:rPr>
          <w:rFonts w:asciiTheme="minorHAnsi" w:hAnsiTheme="minorHAnsi" w:cs="Times New Roman"/>
          <w:b/>
          <w:i/>
        </w:rPr>
        <w:t>W przypadku Wykonawców</w:t>
      </w:r>
      <w:r w:rsidR="00F855ED" w:rsidRPr="00C61B51">
        <w:rPr>
          <w:rFonts w:asciiTheme="minorHAnsi" w:hAnsiTheme="minorHAnsi" w:cs="Times New Roman"/>
          <w:b/>
          <w:i/>
        </w:rPr>
        <w:t>/Podmiotów udostepniających zasoby</w:t>
      </w:r>
      <w:r w:rsidRPr="00C61B51">
        <w:rPr>
          <w:rFonts w:asciiTheme="minorHAnsi" w:hAnsiTheme="minorHAnsi" w:cs="Times New Roman"/>
          <w:b/>
          <w:i/>
        </w:rPr>
        <w:t xml:space="preserve"> mających siedzibę na terytorium Rzeczypospolitej Polskiej nie ma konieczności podawania powyżej dodatkowych danych</w:t>
      </w:r>
      <w:r w:rsidRPr="00C61B51">
        <w:rPr>
          <w:rFonts w:asciiTheme="minorHAnsi" w:hAnsiTheme="minorHAnsi" w:cs="Times New Roman"/>
          <w:i/>
        </w:rPr>
        <w:t xml:space="preserve">, </w:t>
      </w:r>
      <w:r w:rsidR="00F855ED" w:rsidRPr="00C61B51">
        <w:rPr>
          <w:rFonts w:asciiTheme="minorHAnsi" w:hAnsiTheme="minorHAnsi" w:cs="Times New Roman"/>
          <w:i/>
        </w:rPr>
        <w:br/>
      </w:r>
      <w:r w:rsidRPr="00C61B51">
        <w:rPr>
          <w:rFonts w:asciiTheme="minorHAnsi" w:hAnsiTheme="minorHAnsi" w:cs="Times New Roman"/>
          <w:i/>
        </w:rPr>
        <w:t>gdyż Zamawiający samodzielnie uzyska dokumenty, o których mowa powyżej na podstawie</w:t>
      </w:r>
      <w:r w:rsidR="003C1888" w:rsidRPr="00C61B51">
        <w:rPr>
          <w:rFonts w:asciiTheme="minorHAnsi" w:hAnsiTheme="minorHAnsi" w:cs="Times New Roman"/>
          <w:i/>
        </w:rPr>
        <w:t xml:space="preserve"> danych takich jak nr KRS albo nr NIP </w:t>
      </w:r>
      <w:r w:rsidRPr="00C61B51">
        <w:rPr>
          <w:rFonts w:asciiTheme="minorHAnsi" w:hAnsiTheme="minorHAnsi" w:cs="Times New Roman"/>
          <w:i/>
        </w:rPr>
        <w:t xml:space="preserve">wskazanych w ofercie lub </w:t>
      </w:r>
      <w:r w:rsidR="003C1888" w:rsidRPr="00C61B51">
        <w:rPr>
          <w:rFonts w:asciiTheme="minorHAnsi" w:hAnsiTheme="minorHAnsi" w:cs="Times New Roman"/>
          <w:i/>
        </w:rPr>
        <w:t xml:space="preserve">w </w:t>
      </w:r>
      <w:r w:rsidRPr="00C61B51">
        <w:rPr>
          <w:rFonts w:asciiTheme="minorHAnsi" w:hAnsiTheme="minorHAnsi" w:cs="Times New Roman"/>
          <w:i/>
        </w:rPr>
        <w:t xml:space="preserve">załączonych do oferty oświadczeniach i dokumentach. </w:t>
      </w:r>
      <w:r w:rsidRPr="00C61B51">
        <w:rPr>
          <w:rFonts w:asciiTheme="minorHAnsi" w:hAnsiTheme="minorHAnsi" w:cs="Times New Roman"/>
          <w:b/>
          <w:i/>
        </w:rPr>
        <w:t>Natomiast w przypadku Wykonawców</w:t>
      </w:r>
      <w:r w:rsidR="00F855ED" w:rsidRPr="00C61B51">
        <w:rPr>
          <w:rFonts w:asciiTheme="minorHAnsi" w:hAnsiTheme="minorHAnsi" w:cs="Times New Roman"/>
          <w:b/>
          <w:i/>
        </w:rPr>
        <w:t>/Podmiotów udostepniających zasoby</w:t>
      </w:r>
      <w:r w:rsidRPr="00C61B51">
        <w:rPr>
          <w:rFonts w:asciiTheme="minorHAnsi" w:hAnsiTheme="minorHAnsi" w:cs="Times New Roman"/>
          <w:b/>
          <w:i/>
        </w:rPr>
        <w:t xml:space="preserve"> mających siedzibę poza granicami Rzeczypospolitej Polskiej konieczne jest podanie szczegółowych danych umożliwiających Zamawiającemu uzyskanie dokumentów, o których mowa powyżej, w tym adres internetowy ogólnodostępnej i bezpłatnej bazy danych</w:t>
      </w:r>
      <w:r w:rsidRPr="00C61B51">
        <w:rPr>
          <w:rFonts w:asciiTheme="minorHAnsi" w:hAnsiTheme="minorHAnsi" w:cs="Times New Roman"/>
          <w:i/>
        </w:rPr>
        <w:t xml:space="preserve">. </w:t>
      </w:r>
      <w:r w:rsidRPr="00C61B51">
        <w:rPr>
          <w:rFonts w:asciiTheme="minorHAnsi" w:hAnsiTheme="minorHAnsi" w:cs="Times New Roman"/>
          <w:b/>
          <w:i/>
          <w:u w:val="single"/>
        </w:rPr>
        <w:t>Wykonawca</w:t>
      </w:r>
      <w:r w:rsidR="003C1888" w:rsidRPr="00C61B51">
        <w:rPr>
          <w:rFonts w:asciiTheme="minorHAnsi" w:hAnsiTheme="minorHAnsi" w:cs="Times New Roman"/>
          <w:b/>
          <w:i/>
          <w:u w:val="single"/>
        </w:rPr>
        <w:t xml:space="preserve"> może również</w:t>
      </w:r>
      <w:r w:rsidR="004706CE" w:rsidRPr="00C61B51">
        <w:rPr>
          <w:rFonts w:asciiTheme="minorHAnsi" w:hAnsiTheme="minorHAnsi" w:cs="Times New Roman"/>
          <w:b/>
          <w:i/>
          <w:u w:val="single"/>
        </w:rPr>
        <w:t xml:space="preserve"> złożyć wraz z ofertą dokumenty potwierdzające umocowanie do reprezentowania</w:t>
      </w:r>
      <w:r w:rsidR="007C4197" w:rsidRPr="00C61B51">
        <w:rPr>
          <w:rFonts w:asciiTheme="minorHAnsi" w:hAnsiTheme="minorHAnsi" w:cs="Times New Roman"/>
          <w:b/>
          <w:i/>
          <w:u w:val="single"/>
        </w:rPr>
        <w:t xml:space="preserve"> odpowiednio Wykonawcy, Wykonawcy wspólnie ubiegającego się o udzielenie zamówienia lub Podmiotu udostępniającego zasoby</w:t>
      </w:r>
      <w:r w:rsidR="003C1888" w:rsidRPr="00C61B51">
        <w:rPr>
          <w:rFonts w:asciiTheme="minorHAnsi" w:hAnsiTheme="minorHAnsi" w:cs="Times New Roman"/>
          <w:b/>
          <w:i/>
          <w:u w:val="single"/>
        </w:rPr>
        <w:t>.</w:t>
      </w:r>
      <w:r w:rsidR="003C1888" w:rsidRPr="00C61B51">
        <w:rPr>
          <w:rFonts w:asciiTheme="minorHAnsi" w:hAnsiTheme="minorHAnsi" w:cs="Times New Roman"/>
          <w:i/>
        </w:rPr>
        <w:t>]</w:t>
      </w:r>
    </w:p>
    <w:p w14:paraId="6131A8B8" w14:textId="3E2F145D" w:rsidR="00FC3626" w:rsidRPr="00C61B51" w:rsidRDefault="00FC3626" w:rsidP="001E1B25">
      <w:pPr>
        <w:numPr>
          <w:ilvl w:val="0"/>
          <w:numId w:val="118"/>
        </w:numPr>
        <w:spacing w:before="360" w:after="160" w:line="271" w:lineRule="auto"/>
        <w:ind w:left="505" w:hanging="505"/>
        <w:jc w:val="both"/>
        <w:rPr>
          <w:rFonts w:asciiTheme="minorHAnsi" w:hAnsiTheme="minorHAnsi"/>
        </w:rPr>
      </w:pPr>
      <w:r w:rsidRPr="00C61B51">
        <w:rPr>
          <w:rFonts w:asciiTheme="minorHAnsi" w:hAnsiTheme="minorHAnsi"/>
        </w:rPr>
        <w:t xml:space="preserve"> oświadczam, że zapoznałem/zapoznaliśmy się z Klauzulą informacyjną o przetwarzaniu danych osobowych (RODO*)</w:t>
      </w:r>
      <w:r w:rsidR="009D3064" w:rsidRPr="00C61B51">
        <w:rPr>
          <w:rFonts w:asciiTheme="minorHAnsi" w:hAnsiTheme="minorHAnsi"/>
        </w:rPr>
        <w:t xml:space="preserve">, o której mowa w </w:t>
      </w:r>
      <w:r w:rsidR="00195B58" w:rsidRPr="00C61B51">
        <w:rPr>
          <w:rFonts w:asciiTheme="minorHAnsi" w:hAnsiTheme="minorHAnsi"/>
        </w:rPr>
        <w:t>pkt XXXII</w:t>
      </w:r>
      <w:r w:rsidR="009D3064" w:rsidRPr="00C61B51">
        <w:rPr>
          <w:rFonts w:asciiTheme="minorHAnsi" w:hAnsiTheme="minorHAnsi"/>
        </w:rPr>
        <w:t xml:space="preserve">.2 </w:t>
      </w:r>
      <w:r w:rsidR="00002D6C" w:rsidRPr="00C61B51">
        <w:rPr>
          <w:rFonts w:asciiTheme="minorHAnsi" w:hAnsiTheme="minorHAnsi"/>
        </w:rPr>
        <w:t>SWZ</w:t>
      </w:r>
      <w:r w:rsidRPr="00C61B51">
        <w:rPr>
          <w:rFonts w:asciiTheme="minorHAnsi" w:hAnsiTheme="minorHAnsi"/>
        </w:rPr>
        <w:t>,</w:t>
      </w:r>
    </w:p>
    <w:p w14:paraId="492273DC" w14:textId="5069F2BF" w:rsidR="00FC3626" w:rsidRPr="00C61B51" w:rsidRDefault="00FC3626" w:rsidP="00120B5D">
      <w:pPr>
        <w:spacing w:line="271" w:lineRule="auto"/>
        <w:ind w:left="502" w:hanging="76"/>
        <w:jc w:val="both"/>
        <w:rPr>
          <w:rFonts w:asciiTheme="minorHAnsi" w:hAnsiTheme="minorHAnsi"/>
          <w:i/>
        </w:rPr>
      </w:pPr>
      <w:r w:rsidRPr="00C61B51">
        <w:rPr>
          <w:rFonts w:asciiTheme="minorHAnsi" w:hAnsiTheme="minorHAnsi"/>
          <w:i/>
        </w:rPr>
        <w:t xml:space="preserve">*Rozporządzenie Parlamentu Europejskiego i Rady (UE) 2016/679 z dnia 27 kwietnia 2016r. </w:t>
      </w:r>
      <w:r w:rsidR="00195B58" w:rsidRPr="00C61B51">
        <w:rPr>
          <w:rFonts w:asciiTheme="minorHAnsi" w:hAnsiTheme="minorHAnsi"/>
          <w:i/>
        </w:rPr>
        <w:br/>
      </w:r>
      <w:r w:rsidRPr="00C61B51">
        <w:rPr>
          <w:rFonts w:asciiTheme="minorHAnsi" w:hAnsiTheme="minorHAnsi"/>
          <w:i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CB43B23" w14:textId="1CF228AE" w:rsidR="00B67627" w:rsidRPr="00C61B51" w:rsidRDefault="00FC3626" w:rsidP="001E1B25">
      <w:pPr>
        <w:numPr>
          <w:ilvl w:val="0"/>
          <w:numId w:val="118"/>
        </w:numPr>
        <w:spacing w:before="240" w:after="160" w:line="271" w:lineRule="auto"/>
        <w:ind w:left="505" w:hanging="505"/>
        <w:jc w:val="both"/>
        <w:rPr>
          <w:rFonts w:asciiTheme="minorHAnsi" w:hAnsiTheme="minorHAnsi"/>
        </w:rPr>
      </w:pPr>
      <w:r w:rsidRPr="00C61B51">
        <w:rPr>
          <w:rFonts w:asciiTheme="minorHAnsi" w:hAnsiTheme="minorHAnsi"/>
        </w:rPr>
        <w:t xml:space="preserve">oświadczam, że wypełniłem/wypełniliśmy obowiązki informacyjne przewidziane w art. 13 </w:t>
      </w:r>
      <w:r w:rsidRPr="00C61B51">
        <w:rPr>
          <w:rFonts w:asciiTheme="minorHAnsi" w:hAnsiTheme="minorHAnsi"/>
        </w:rPr>
        <w:br/>
        <w:t xml:space="preserve">i/lub art. 14 RODO* wobec osób fizycznych, od których dane osobowe bezpośrednio </w:t>
      </w:r>
      <w:r w:rsidR="00CF47DD" w:rsidRPr="00C61B51">
        <w:rPr>
          <w:rFonts w:asciiTheme="minorHAnsi" w:hAnsiTheme="minorHAnsi"/>
        </w:rPr>
        <w:br/>
      </w:r>
      <w:r w:rsidRPr="00C61B51">
        <w:rPr>
          <w:rFonts w:asciiTheme="minorHAnsi" w:hAnsiTheme="minorHAnsi"/>
        </w:rPr>
        <w:t>lub pośrednio pozyskałem/pozyskaliśmy w celu ubiegania się o udzielenie niniejszego zamówienia publicznego i zawarcia umowy w sprawie zamówienia publicznego.</w:t>
      </w:r>
      <w:r w:rsidRPr="00C61B51">
        <w:rPr>
          <w:rStyle w:val="Odwoanieprzypisudolnego"/>
          <w:rFonts w:asciiTheme="minorHAnsi" w:hAnsiTheme="minorHAnsi"/>
        </w:rPr>
        <w:footnoteReference w:customMarkFollows="1" w:id="3"/>
        <w:t>**</w:t>
      </w:r>
    </w:p>
    <w:p w14:paraId="7EA11CB8" w14:textId="48A51CC7" w:rsidR="00DC6582" w:rsidRPr="00C61B51" w:rsidRDefault="00F463F9" w:rsidP="008F21A4">
      <w:pPr>
        <w:spacing w:before="360" w:line="271" w:lineRule="auto"/>
        <w:jc w:val="both"/>
        <w:rPr>
          <w:rFonts w:asciiTheme="minorHAnsi" w:eastAsia="Batang" w:hAnsiTheme="minorHAnsi"/>
        </w:rPr>
      </w:pPr>
      <w:r w:rsidRPr="00C61B51">
        <w:rPr>
          <w:rFonts w:asciiTheme="minorHAnsi" w:eastAsia="Batang" w:hAnsiTheme="minorHAnsi"/>
          <w:b/>
        </w:rPr>
        <w:t>5.</w:t>
      </w:r>
      <w:r w:rsidR="00A32E45" w:rsidRPr="00C61B51">
        <w:rPr>
          <w:rFonts w:asciiTheme="minorHAnsi" w:eastAsia="Batang" w:hAnsiTheme="minorHAnsi"/>
        </w:rPr>
        <w:t xml:space="preserve">  </w:t>
      </w:r>
      <w:r w:rsidR="00A32E45" w:rsidRPr="00C61B51">
        <w:rPr>
          <w:rFonts w:asciiTheme="minorHAnsi" w:eastAsia="Batang" w:hAnsiTheme="minorHAnsi"/>
          <w:b/>
        </w:rPr>
        <w:t>JAKO ZAŁĄCZNIKI BĘD</w:t>
      </w:r>
      <w:r w:rsidR="007A7070" w:rsidRPr="00C61B51">
        <w:rPr>
          <w:rFonts w:asciiTheme="minorHAnsi" w:eastAsia="Batang" w:hAnsiTheme="minorHAnsi"/>
          <w:b/>
        </w:rPr>
        <w:t xml:space="preserve">ĄCE CZĘŚCIĄ NINIEJSZEJ OFERTY, </w:t>
      </w:r>
      <w:r w:rsidR="00A32E45" w:rsidRPr="00C61B51">
        <w:rPr>
          <w:rFonts w:asciiTheme="minorHAnsi" w:eastAsia="Batang" w:hAnsiTheme="minorHAnsi"/>
          <w:b/>
        </w:rPr>
        <w:t>ZGODNIE Z PKT</w:t>
      </w:r>
      <w:r w:rsidR="00EC73BC" w:rsidRPr="00C61B51">
        <w:rPr>
          <w:rFonts w:asciiTheme="minorHAnsi" w:eastAsia="Batang" w:hAnsiTheme="minorHAnsi"/>
          <w:b/>
        </w:rPr>
        <w:t xml:space="preserve"> XI</w:t>
      </w:r>
      <w:r w:rsidR="005F0A1F" w:rsidRPr="00C61B51">
        <w:rPr>
          <w:rFonts w:asciiTheme="minorHAnsi" w:eastAsia="Batang" w:hAnsiTheme="minorHAnsi"/>
          <w:b/>
        </w:rPr>
        <w:t>V.1.3)</w:t>
      </w:r>
      <w:r w:rsidR="00EC73BC" w:rsidRPr="00C61B51">
        <w:rPr>
          <w:rFonts w:asciiTheme="minorHAnsi" w:eastAsia="Batang" w:hAnsiTheme="minorHAnsi"/>
          <w:b/>
        </w:rPr>
        <w:t xml:space="preserve"> </w:t>
      </w:r>
      <w:r w:rsidR="00002D6C" w:rsidRPr="00C61B51">
        <w:rPr>
          <w:rFonts w:asciiTheme="minorHAnsi" w:eastAsia="Batang" w:hAnsiTheme="minorHAnsi"/>
          <w:b/>
        </w:rPr>
        <w:t>SWZ</w:t>
      </w:r>
      <w:r w:rsidR="00EC73BC" w:rsidRPr="00C61B51">
        <w:rPr>
          <w:rFonts w:asciiTheme="minorHAnsi" w:eastAsia="Batang" w:hAnsiTheme="minorHAnsi"/>
          <w:b/>
        </w:rPr>
        <w:t xml:space="preserve"> </w:t>
      </w:r>
      <w:r w:rsidR="007A7070" w:rsidRPr="00C61B51">
        <w:rPr>
          <w:rFonts w:asciiTheme="minorHAnsi" w:eastAsia="Batang" w:hAnsiTheme="minorHAnsi"/>
          <w:b/>
        </w:rPr>
        <w:t>DO</w:t>
      </w:r>
      <w:r w:rsidR="00A32E45" w:rsidRPr="00C61B51">
        <w:rPr>
          <w:rFonts w:asciiTheme="minorHAnsi" w:eastAsia="Batang" w:hAnsiTheme="minorHAnsi"/>
          <w:b/>
        </w:rPr>
        <w:t>ŁĄCZAM</w:t>
      </w:r>
      <w:r w:rsidR="00CB13D8" w:rsidRPr="00C61B51">
        <w:rPr>
          <w:rFonts w:asciiTheme="minorHAnsi" w:eastAsia="Batang" w:hAnsiTheme="minorHAnsi"/>
          <w:b/>
        </w:rPr>
        <w:t>(</w:t>
      </w:r>
      <w:r w:rsidR="00A32E45" w:rsidRPr="00C61B51">
        <w:rPr>
          <w:rFonts w:asciiTheme="minorHAnsi" w:eastAsia="Batang" w:hAnsiTheme="minorHAnsi"/>
          <w:b/>
        </w:rPr>
        <w:t>Y</w:t>
      </w:r>
      <w:r w:rsidR="00CB13D8" w:rsidRPr="00C61B51">
        <w:rPr>
          <w:rFonts w:asciiTheme="minorHAnsi" w:eastAsia="Batang" w:hAnsiTheme="minorHAnsi"/>
          <w:b/>
        </w:rPr>
        <w:t>)</w:t>
      </w:r>
      <w:r w:rsidR="00A32E45" w:rsidRPr="00C61B51">
        <w:rPr>
          <w:rFonts w:asciiTheme="minorHAnsi" w:eastAsia="Batang" w:hAnsiTheme="minorHAnsi"/>
          <w:b/>
        </w:rPr>
        <w:t>:</w:t>
      </w:r>
    </w:p>
    <w:p w14:paraId="05D7C156" w14:textId="77777777" w:rsidR="00DC6582" w:rsidRPr="00C61B51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C61B51">
        <w:rPr>
          <w:rFonts w:asciiTheme="minorHAnsi" w:eastAsia="Batang" w:hAnsiTheme="minorHAnsi"/>
        </w:rPr>
        <w:t>1)……………………………</w:t>
      </w:r>
    </w:p>
    <w:p w14:paraId="0FFB804B" w14:textId="7F909BDF" w:rsidR="00DC6582" w:rsidRPr="00C61B51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C61B51">
        <w:rPr>
          <w:rFonts w:asciiTheme="minorHAnsi" w:eastAsia="Batang" w:hAnsiTheme="minorHAnsi"/>
        </w:rPr>
        <w:t>2)……………………………</w:t>
      </w:r>
    </w:p>
    <w:p w14:paraId="1BF43617" w14:textId="626BC2C7" w:rsidR="007C6BB6" w:rsidRPr="00C61B51" w:rsidRDefault="007C6BB6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C61B51">
        <w:rPr>
          <w:rFonts w:asciiTheme="minorHAnsi" w:eastAsia="Batang" w:hAnsiTheme="minorHAnsi"/>
        </w:rPr>
        <w:t>3)……………………………</w:t>
      </w:r>
    </w:p>
    <w:p w14:paraId="0DE23568" w14:textId="3775E1FE" w:rsidR="00B67627" w:rsidRPr="00C61B51" w:rsidRDefault="00940B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C61B51">
        <w:rPr>
          <w:rFonts w:asciiTheme="minorHAnsi" w:eastAsia="Batang" w:hAnsiTheme="minorHAnsi"/>
        </w:rPr>
        <w:t>…………………………</w:t>
      </w:r>
      <w:r w:rsidR="009261C0" w:rsidRPr="00C61B51">
        <w:rPr>
          <w:rFonts w:asciiTheme="minorHAnsi" w:eastAsia="Batang" w:hAnsiTheme="minorHAnsi"/>
        </w:rPr>
        <w:t>…</w:t>
      </w:r>
      <w:r w:rsidRPr="00C61B51">
        <w:rPr>
          <w:rFonts w:asciiTheme="minorHAnsi" w:eastAsia="Batang" w:hAnsiTheme="minorHAnsi"/>
        </w:rPr>
        <w:t>...</w:t>
      </w:r>
    </w:p>
    <w:p w14:paraId="6A512AA6" w14:textId="77777777" w:rsidR="000F2E5C" w:rsidRPr="00C61B51" w:rsidRDefault="000F2E5C" w:rsidP="00120B5D">
      <w:pPr>
        <w:tabs>
          <w:tab w:val="right" w:pos="540"/>
        </w:tabs>
        <w:autoSpaceDE w:val="0"/>
        <w:autoSpaceDN w:val="0"/>
        <w:adjustRightInd w:val="0"/>
        <w:spacing w:line="271" w:lineRule="auto"/>
        <w:rPr>
          <w:rFonts w:asciiTheme="minorHAnsi" w:hAnsiTheme="minorHAnsi"/>
        </w:rPr>
        <w:sectPr w:rsidR="000F2E5C" w:rsidRPr="00C61B51" w:rsidSect="00000AC6">
          <w:headerReference w:type="default" r:id="rId8"/>
          <w:footerReference w:type="even" r:id="rId9"/>
          <w:footerReference w:type="first" r:id="rId10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60AF4472" w14:textId="77777777" w:rsidR="003E4BCA" w:rsidRPr="00C61B51" w:rsidRDefault="003E4BCA" w:rsidP="00120B5D">
      <w:pPr>
        <w:tabs>
          <w:tab w:val="right" w:pos="540"/>
        </w:tabs>
        <w:autoSpaceDE w:val="0"/>
        <w:autoSpaceDN w:val="0"/>
        <w:adjustRightInd w:val="0"/>
        <w:spacing w:line="271" w:lineRule="auto"/>
        <w:rPr>
          <w:rFonts w:asciiTheme="minorHAnsi" w:hAnsiTheme="minorHAnsi"/>
          <w:b/>
        </w:rPr>
        <w:sectPr w:rsidR="003E4BCA" w:rsidRPr="00C61B51" w:rsidSect="00000AC6">
          <w:headerReference w:type="first" r:id="rId11"/>
          <w:footnotePr>
            <w:numFmt w:val="chicago"/>
            <w:numStart w:val="5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61EA49E4" w14:textId="60982528" w:rsidR="00782978" w:rsidRPr="00C61B51" w:rsidRDefault="00782978" w:rsidP="00A44E9B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1" w:name="_Toc108699950"/>
      <w:r w:rsidRPr="00C61B51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C61B51">
        <w:rPr>
          <w:rFonts w:asciiTheme="minorHAnsi" w:hAnsiTheme="minorHAnsi"/>
          <w:i w:val="0"/>
          <w:sz w:val="22"/>
          <w:szCs w:val="22"/>
        </w:rPr>
        <w:t>3</w:t>
      </w:r>
      <w:r w:rsidR="006F0A4A" w:rsidRPr="00C61B51">
        <w:rPr>
          <w:rFonts w:asciiTheme="minorHAnsi" w:hAnsiTheme="minorHAnsi"/>
          <w:i w:val="0"/>
          <w:sz w:val="22"/>
          <w:szCs w:val="22"/>
        </w:rPr>
        <w:t>a</w:t>
      </w:r>
      <w:r w:rsidR="00DC6582" w:rsidRPr="00C61B51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C61B51">
        <w:rPr>
          <w:rFonts w:asciiTheme="minorHAnsi" w:hAnsiTheme="minorHAnsi"/>
          <w:i w:val="0"/>
          <w:sz w:val="22"/>
          <w:szCs w:val="22"/>
        </w:rPr>
        <w:t>SWZ</w:t>
      </w:r>
      <w:bookmarkEnd w:id="1"/>
    </w:p>
    <w:p w14:paraId="665E88F0" w14:textId="79D0DA59" w:rsidR="00623EC4" w:rsidRPr="00C61B51" w:rsidRDefault="00623EC4" w:rsidP="00474BDE">
      <w:pPr>
        <w:spacing w:before="120" w:line="271" w:lineRule="auto"/>
        <w:jc w:val="both"/>
        <w:rPr>
          <w:rFonts w:asciiTheme="minorHAnsi" w:hAnsiTheme="minorHAnsi"/>
          <w:b/>
        </w:rPr>
      </w:pPr>
      <w:r w:rsidRPr="00C61B51">
        <w:rPr>
          <w:rFonts w:asciiTheme="minorHAnsi" w:hAnsiTheme="minorHAnsi"/>
          <w:b/>
        </w:rPr>
        <w:t>Wykonawca</w:t>
      </w:r>
      <w:r w:rsidR="00474BDE" w:rsidRPr="00C61B51">
        <w:rPr>
          <w:rFonts w:asciiTheme="minorHAnsi" w:hAnsiTheme="minorHAnsi"/>
          <w:b/>
        </w:rPr>
        <w:t>/ Wykonawca wspólnie ubiegający się o udzielenie zamówienia</w:t>
      </w:r>
      <w:r w:rsidRPr="00C61B51">
        <w:rPr>
          <w:rFonts w:asciiTheme="minorHAnsi" w:hAnsiTheme="minorHAnsi"/>
          <w:b/>
        </w:rPr>
        <w:t>:</w:t>
      </w:r>
    </w:p>
    <w:p w14:paraId="53B8495C" w14:textId="74DE3D80" w:rsidR="00623EC4" w:rsidRPr="00C61B51" w:rsidRDefault="00623EC4" w:rsidP="00EB5587">
      <w:pPr>
        <w:spacing w:line="360" w:lineRule="auto"/>
        <w:rPr>
          <w:rFonts w:asciiTheme="minorHAnsi" w:hAnsiTheme="minorHAnsi"/>
        </w:rPr>
      </w:pPr>
      <w:r w:rsidRPr="00C61B5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3CCC6" w14:textId="27D38B97" w:rsidR="0005359B" w:rsidRPr="00C61B51" w:rsidRDefault="0005359B" w:rsidP="00EB5587">
      <w:pPr>
        <w:spacing w:line="360" w:lineRule="auto"/>
        <w:rPr>
          <w:rFonts w:asciiTheme="minorHAnsi" w:hAnsiTheme="minorHAnsi"/>
        </w:rPr>
      </w:pPr>
      <w:r w:rsidRPr="00C61B5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6F0BFFA" w14:textId="77777777" w:rsidR="00D56314" w:rsidRPr="00C61B51" w:rsidRDefault="00D56314" w:rsidP="00D56314">
      <w:pPr>
        <w:spacing w:line="360" w:lineRule="auto"/>
        <w:rPr>
          <w:rFonts w:asciiTheme="minorHAnsi" w:hAnsiTheme="minorHAnsi"/>
        </w:rPr>
      </w:pPr>
      <w:r w:rsidRPr="00C61B5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FE33705" w14:textId="5D0193D0" w:rsidR="00623EC4" w:rsidRPr="00C61B51" w:rsidRDefault="00D56314" w:rsidP="00D56314">
      <w:pPr>
        <w:spacing w:line="271" w:lineRule="auto"/>
        <w:rPr>
          <w:rFonts w:asciiTheme="minorHAnsi" w:hAnsiTheme="minorHAnsi"/>
        </w:rPr>
      </w:pPr>
      <w:r w:rsidRPr="00C61B51">
        <w:rPr>
          <w:rFonts w:asciiTheme="minorHAnsi" w:hAnsiTheme="minorHAnsi"/>
        </w:rPr>
        <w:t xml:space="preserve"> </w:t>
      </w:r>
      <w:r w:rsidR="00623EC4" w:rsidRPr="00C61B51">
        <w:rPr>
          <w:rFonts w:asciiTheme="minorHAnsi" w:hAnsiTheme="minorHAnsi"/>
        </w:rPr>
        <w:t>(pełna nazwa/firma, adres, w zależności od podmiotu: NIP/PESEL, KRS/</w:t>
      </w:r>
      <w:proofErr w:type="spellStart"/>
      <w:r w:rsidR="00623EC4" w:rsidRPr="00C61B51">
        <w:rPr>
          <w:rFonts w:asciiTheme="minorHAnsi" w:hAnsiTheme="minorHAnsi"/>
        </w:rPr>
        <w:t>CEiDG</w:t>
      </w:r>
      <w:proofErr w:type="spellEnd"/>
      <w:r w:rsidR="00623EC4" w:rsidRPr="00C61B51">
        <w:rPr>
          <w:rFonts w:asciiTheme="minorHAnsi" w:hAnsiTheme="minorHAnsi"/>
        </w:rPr>
        <w:t>)</w:t>
      </w:r>
    </w:p>
    <w:p w14:paraId="09151CF2" w14:textId="77777777" w:rsidR="00623EC4" w:rsidRPr="00C61B51" w:rsidRDefault="00623EC4" w:rsidP="00120B5D">
      <w:pPr>
        <w:spacing w:before="120" w:line="271" w:lineRule="auto"/>
        <w:rPr>
          <w:rFonts w:asciiTheme="minorHAnsi" w:hAnsiTheme="minorHAnsi"/>
          <w:b/>
        </w:rPr>
      </w:pPr>
      <w:r w:rsidRPr="00C61B51">
        <w:rPr>
          <w:rFonts w:asciiTheme="minorHAnsi" w:hAnsiTheme="minorHAnsi"/>
          <w:b/>
        </w:rPr>
        <w:t>reprezentowany przez:</w:t>
      </w:r>
    </w:p>
    <w:p w14:paraId="0A0414DB" w14:textId="38B8DDEC" w:rsidR="00623EC4" w:rsidRPr="00C61B51" w:rsidRDefault="00623EC4" w:rsidP="00EB5587">
      <w:pPr>
        <w:spacing w:line="360" w:lineRule="auto"/>
        <w:rPr>
          <w:rFonts w:asciiTheme="minorHAnsi" w:hAnsiTheme="minorHAnsi"/>
        </w:rPr>
      </w:pPr>
      <w:r w:rsidRPr="00C61B5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5325E" w:rsidRPr="00C61B51">
        <w:rPr>
          <w:rFonts w:asciiTheme="minorHAnsi" w:hAnsiTheme="minorHAnsi"/>
        </w:rPr>
        <w:t>…………………………………………………………………………………..</w:t>
      </w:r>
      <w:r w:rsidRPr="00C61B51">
        <w:rPr>
          <w:rFonts w:asciiTheme="minorHAnsi" w:hAnsiTheme="minorHAnsi"/>
        </w:rPr>
        <w:t>……………………</w:t>
      </w:r>
    </w:p>
    <w:p w14:paraId="59A0DE17" w14:textId="39225BBE" w:rsidR="00623EC4" w:rsidRPr="00C61B51" w:rsidRDefault="002B5E9A" w:rsidP="00120B5D">
      <w:pPr>
        <w:spacing w:line="271" w:lineRule="auto"/>
        <w:rPr>
          <w:rFonts w:asciiTheme="minorHAnsi" w:hAnsiTheme="minorHAnsi"/>
        </w:rPr>
      </w:pPr>
      <w:r w:rsidRPr="00C61B51">
        <w:rPr>
          <w:rFonts w:asciiTheme="minorHAnsi" w:hAnsiTheme="minorHAnsi"/>
        </w:rPr>
        <w:t xml:space="preserve"> </w:t>
      </w:r>
      <w:r w:rsidR="00623EC4" w:rsidRPr="00C61B51">
        <w:rPr>
          <w:rFonts w:asciiTheme="minorHAnsi" w:hAnsiTheme="minorHAnsi"/>
        </w:rPr>
        <w:t>(imię, nazwisko, stanowisko/podstawa do  reprezentacji)</w:t>
      </w:r>
    </w:p>
    <w:p w14:paraId="7148CC8D" w14:textId="782F7B56" w:rsidR="007203A4" w:rsidRPr="00C61B51" w:rsidRDefault="007203A4" w:rsidP="008C5EAB">
      <w:pPr>
        <w:spacing w:before="720" w:line="23" w:lineRule="atLeast"/>
        <w:jc w:val="center"/>
        <w:rPr>
          <w:rFonts w:asciiTheme="minorHAnsi" w:hAnsiTheme="minorHAnsi"/>
          <w:b/>
        </w:rPr>
      </w:pPr>
      <w:r w:rsidRPr="00C61B51">
        <w:rPr>
          <w:rFonts w:asciiTheme="minorHAnsi" w:hAnsiTheme="minorHAnsi"/>
          <w:b/>
        </w:rPr>
        <w:t xml:space="preserve">OŚWIADCZENIE O NIEPODLEGANIU WYKLUCZENIU I SPEŁNIANIU WARUNKÓW UDZIAŁU </w:t>
      </w:r>
      <w:r w:rsidR="0025325E" w:rsidRPr="00C61B51">
        <w:rPr>
          <w:rFonts w:asciiTheme="minorHAnsi" w:hAnsiTheme="minorHAnsi"/>
          <w:b/>
        </w:rPr>
        <w:br/>
      </w:r>
      <w:r w:rsidRPr="00C61B51">
        <w:rPr>
          <w:rFonts w:asciiTheme="minorHAnsi" w:hAnsiTheme="minorHAnsi"/>
          <w:b/>
        </w:rPr>
        <w:t>W POSTĘPOWANIU</w:t>
      </w:r>
    </w:p>
    <w:p w14:paraId="10DC3BA1" w14:textId="7B671575" w:rsidR="007203A4" w:rsidRPr="00C61B51" w:rsidRDefault="007203A4" w:rsidP="00CE2170">
      <w:pPr>
        <w:spacing w:line="23" w:lineRule="atLeast"/>
        <w:jc w:val="center"/>
        <w:rPr>
          <w:rFonts w:asciiTheme="minorHAnsi" w:hAnsiTheme="minorHAnsi"/>
          <w:i/>
          <w:sz w:val="20"/>
          <w:szCs w:val="20"/>
        </w:rPr>
      </w:pPr>
      <w:r w:rsidRPr="00C61B51">
        <w:rPr>
          <w:rFonts w:asciiTheme="minorHAnsi" w:hAnsiTheme="minorHAnsi"/>
          <w:i/>
          <w:sz w:val="20"/>
          <w:szCs w:val="20"/>
        </w:rPr>
        <w:t xml:space="preserve">składane wraz z ofertą przez </w:t>
      </w:r>
      <w:r w:rsidRPr="00C61B51">
        <w:rPr>
          <w:rFonts w:asciiTheme="minorHAnsi" w:hAnsiTheme="minorHAnsi"/>
          <w:b/>
          <w:i/>
          <w:sz w:val="20"/>
          <w:szCs w:val="20"/>
        </w:rPr>
        <w:t xml:space="preserve">Wykonawcę lub każdego z Wykonawców wspólnie ubiegających </w:t>
      </w:r>
      <w:r w:rsidR="00524FB5" w:rsidRPr="00C61B51">
        <w:rPr>
          <w:rFonts w:asciiTheme="minorHAnsi" w:hAnsiTheme="minorHAnsi"/>
          <w:b/>
          <w:i/>
          <w:sz w:val="20"/>
          <w:szCs w:val="20"/>
        </w:rPr>
        <w:br/>
        <w:t xml:space="preserve">się </w:t>
      </w:r>
      <w:r w:rsidRPr="00C61B51">
        <w:rPr>
          <w:rFonts w:asciiTheme="minorHAnsi" w:hAnsiTheme="minorHAnsi"/>
          <w:b/>
          <w:i/>
          <w:sz w:val="20"/>
          <w:szCs w:val="20"/>
        </w:rPr>
        <w:t>o udzielenie zamówienia</w:t>
      </w:r>
      <w:r w:rsidRPr="00C61B51">
        <w:rPr>
          <w:rFonts w:asciiTheme="minorHAnsi" w:hAnsiTheme="minorHAnsi"/>
          <w:i/>
          <w:sz w:val="20"/>
          <w:szCs w:val="20"/>
        </w:rPr>
        <w:t xml:space="preserve"> na podstawie art. 125 ust. 1 </w:t>
      </w:r>
      <w:r w:rsidR="005F21B3" w:rsidRPr="00C61B51">
        <w:rPr>
          <w:rFonts w:asciiTheme="minorHAnsi" w:hAnsiTheme="minorHAnsi"/>
          <w:i/>
          <w:sz w:val="20"/>
          <w:szCs w:val="20"/>
        </w:rPr>
        <w:t xml:space="preserve">i ust. 4 </w:t>
      </w:r>
      <w:r w:rsidRPr="00C61B51">
        <w:rPr>
          <w:rFonts w:asciiTheme="minorHAnsi" w:hAnsiTheme="minorHAnsi"/>
          <w:i/>
          <w:sz w:val="20"/>
          <w:szCs w:val="20"/>
        </w:rPr>
        <w:t>ustawy Pzp</w:t>
      </w:r>
    </w:p>
    <w:p w14:paraId="166D7BE8" w14:textId="77777777" w:rsidR="007203A4" w:rsidRPr="00C61B51" w:rsidRDefault="007203A4" w:rsidP="00CE2170">
      <w:pPr>
        <w:spacing w:line="23" w:lineRule="atLeast"/>
        <w:rPr>
          <w:rFonts w:asciiTheme="minorHAnsi" w:hAnsiTheme="minorHAnsi"/>
          <w:b/>
        </w:rPr>
      </w:pPr>
    </w:p>
    <w:p w14:paraId="3CAF268F" w14:textId="77777777" w:rsidR="00CA155A" w:rsidRPr="00C61B51" w:rsidRDefault="00CA155A" w:rsidP="007C1499">
      <w:pPr>
        <w:spacing w:before="120" w:line="23" w:lineRule="atLeast"/>
        <w:jc w:val="both"/>
        <w:rPr>
          <w:rFonts w:asciiTheme="minorHAnsi" w:hAnsiTheme="minorHAnsi"/>
        </w:rPr>
      </w:pPr>
    </w:p>
    <w:p w14:paraId="71F50778" w14:textId="73D19ACE" w:rsidR="003E4BCA" w:rsidRPr="00C61B51" w:rsidRDefault="003E4BCA" w:rsidP="007C1499">
      <w:pPr>
        <w:spacing w:before="120" w:line="23" w:lineRule="atLeast"/>
        <w:jc w:val="both"/>
        <w:rPr>
          <w:rFonts w:asciiTheme="minorHAnsi" w:hAnsiTheme="minorHAnsi"/>
        </w:rPr>
      </w:pPr>
      <w:r w:rsidRPr="00C61B51">
        <w:rPr>
          <w:rFonts w:asciiTheme="minorHAnsi" w:hAnsiTheme="minorHAnsi"/>
        </w:rPr>
        <w:t>Na potrzeby postępowania o udzielenie zamówienia publicznego pn</w:t>
      </w:r>
      <w:r w:rsidRPr="00C61B51">
        <w:rPr>
          <w:rFonts w:asciiTheme="minorHAnsi" w:hAnsiTheme="minorHAnsi"/>
          <w:i/>
        </w:rPr>
        <w:t xml:space="preserve">. </w:t>
      </w:r>
      <w:r w:rsidR="005F1714" w:rsidRPr="00C61B51">
        <w:rPr>
          <w:rFonts w:asciiTheme="minorHAnsi" w:hAnsiTheme="minorHAnsi"/>
          <w:b/>
          <w:i/>
        </w:rPr>
        <w:t>„</w:t>
      </w:r>
      <w:r w:rsidR="001D075D" w:rsidRPr="00C61B51">
        <w:rPr>
          <w:b/>
          <w:i/>
        </w:rPr>
        <w:t xml:space="preserve">Dostawa na potrzeby </w:t>
      </w:r>
      <w:r w:rsidR="001D075D" w:rsidRPr="00C61B51">
        <w:rPr>
          <w:b/>
          <w:i/>
        </w:rPr>
        <w:br/>
        <w:t>LPGK Sp. z o. o. samochodu ciężarowego z zabudową śmieciarki</w:t>
      </w:r>
      <w:r w:rsidR="00800227" w:rsidRPr="00C61B51">
        <w:rPr>
          <w:b/>
          <w:i/>
        </w:rPr>
        <w:t xml:space="preserve"> na podstawie umowy sprzedaży</w:t>
      </w:r>
      <w:r w:rsidR="005F1714" w:rsidRPr="00C61B51">
        <w:rPr>
          <w:rFonts w:asciiTheme="minorHAnsi" w:hAnsiTheme="minorHAnsi"/>
          <w:b/>
          <w:i/>
        </w:rPr>
        <w:t xml:space="preserve">” – </w:t>
      </w:r>
      <w:r w:rsidR="001D075D" w:rsidRPr="00C61B51">
        <w:rPr>
          <w:rFonts w:asciiTheme="minorHAnsi" w:hAnsiTheme="minorHAnsi"/>
          <w:b/>
          <w:i/>
        </w:rPr>
        <w:t>NZP/TO/8/2022</w:t>
      </w:r>
      <w:r w:rsidRPr="00C61B51">
        <w:rPr>
          <w:rFonts w:asciiTheme="minorHAnsi" w:hAnsiTheme="minorHAnsi"/>
        </w:rPr>
        <w:t xml:space="preserve"> prowadzonego przez Legnickie Przedsiębiorstwo Gospodarki Komunalnej Sp. z o. o. </w:t>
      </w:r>
      <w:r w:rsidR="00800227" w:rsidRPr="00C61B51">
        <w:rPr>
          <w:rFonts w:asciiTheme="minorHAnsi" w:hAnsiTheme="minorHAnsi"/>
        </w:rPr>
        <w:br/>
      </w:r>
      <w:r w:rsidRPr="00C61B51">
        <w:rPr>
          <w:rFonts w:asciiTheme="minorHAnsi" w:hAnsiTheme="minorHAnsi"/>
        </w:rPr>
        <w:t xml:space="preserve">z siedzibą w Legnicy przy ul. Nowodworskiej 60, </w:t>
      </w:r>
      <w:r w:rsidR="002B5E9A" w:rsidRPr="00C61B51">
        <w:rPr>
          <w:rFonts w:asciiTheme="minorHAnsi" w:hAnsiTheme="minorHAnsi"/>
        </w:rPr>
        <w:t>składam poniższe oświadczenia.</w:t>
      </w:r>
    </w:p>
    <w:p w14:paraId="7FF2A3EF" w14:textId="3138B819" w:rsidR="006F3F80" w:rsidRPr="00C61B51" w:rsidRDefault="006F3F80" w:rsidP="00AF2373">
      <w:pPr>
        <w:pStyle w:val="Akapitzlist"/>
        <w:spacing w:before="600" w:line="271" w:lineRule="auto"/>
        <w:ind w:left="284"/>
        <w:jc w:val="both"/>
        <w:rPr>
          <w:rFonts w:asciiTheme="minorHAnsi" w:hAnsiTheme="minorHAnsi"/>
          <w:b/>
        </w:rPr>
      </w:pPr>
      <w:r w:rsidRPr="00C61B51">
        <w:rPr>
          <w:rFonts w:asciiTheme="minorHAnsi" w:hAnsiTheme="minorHAnsi"/>
          <w:b/>
          <w:highlight w:val="lightGray"/>
        </w:rPr>
        <w:t>OŚWIADCZENIA SKŁADANE ODPOWIEDNIO PRZEZ WYKONAWCĘ LUB WYKONAWCĘ WSPÓLNIE UBIEGAJĄCEGO SIĘ O UDZIELENIE ZAMÓWIENIA</w:t>
      </w:r>
      <w:r w:rsidRPr="00C61B51">
        <w:rPr>
          <w:rFonts w:asciiTheme="minorHAnsi" w:hAnsiTheme="minorHAnsi"/>
          <w:b/>
        </w:rPr>
        <w:t xml:space="preserve"> </w:t>
      </w:r>
    </w:p>
    <w:p w14:paraId="7948B1E1" w14:textId="4D3185D9" w:rsidR="00C42214" w:rsidRPr="00C61B51" w:rsidRDefault="00C42214" w:rsidP="001E1B25">
      <w:pPr>
        <w:pStyle w:val="Akapitzlist"/>
        <w:numPr>
          <w:ilvl w:val="0"/>
          <w:numId w:val="78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C61B51">
        <w:rPr>
          <w:rFonts w:asciiTheme="minorHAnsi" w:hAnsiTheme="minorHAnsi"/>
          <w:b/>
        </w:rPr>
        <w:t xml:space="preserve">Oświadczam, iż </w:t>
      </w:r>
      <w:r w:rsidR="00BF637B" w:rsidRPr="00C61B51">
        <w:rPr>
          <w:rFonts w:asciiTheme="minorHAnsi" w:hAnsiTheme="minorHAnsi"/>
          <w:b/>
        </w:rPr>
        <w:t>ubiegam się o udzielenie niniejszego zamówienia:</w:t>
      </w:r>
      <w:r w:rsidR="00E67CE4" w:rsidRPr="00C61B51">
        <w:rPr>
          <w:rFonts w:asciiTheme="minorHAnsi" w:hAnsiTheme="minorHAnsi"/>
          <w:b/>
        </w:rPr>
        <w:t xml:space="preserve"> </w:t>
      </w:r>
    </w:p>
    <w:p w14:paraId="07186A6D" w14:textId="5F5527FA" w:rsidR="0021343E" w:rsidRPr="00C61B51" w:rsidRDefault="0021343E" w:rsidP="0021343E">
      <w:pPr>
        <w:spacing w:after="120" w:line="271" w:lineRule="auto"/>
        <w:ind w:left="284"/>
        <w:jc w:val="both"/>
        <w:rPr>
          <w:rFonts w:asciiTheme="minorHAnsi" w:hAnsiTheme="minorHAnsi"/>
          <w:i/>
        </w:rPr>
      </w:pPr>
      <w:r w:rsidRPr="00C61B51">
        <w:rPr>
          <w:rFonts w:asciiTheme="minorHAnsi" w:hAnsiTheme="minorHAnsi"/>
          <w:i/>
        </w:rPr>
        <w:t>[zaznaczyć właściwe znakiem „</w:t>
      </w:r>
      <w:r w:rsidRPr="00C61B51">
        <w:sym w:font="Wingdings" w:char="F078"/>
      </w:r>
      <w:r w:rsidRPr="00C61B51">
        <w:rPr>
          <w:rFonts w:asciiTheme="minorHAnsi" w:hAnsiTheme="minorHAnsi"/>
          <w:i/>
        </w:rPr>
        <w:t>” albo niepotrzebne skreślić]</w:t>
      </w:r>
    </w:p>
    <w:p w14:paraId="3A04724E" w14:textId="3636C45A" w:rsidR="005669E7" w:rsidRPr="00C61B51" w:rsidRDefault="00E67CE4" w:rsidP="00BE79A1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i/>
        </w:rPr>
      </w:pPr>
      <w:r w:rsidRPr="00C61B51">
        <w:rPr>
          <w:rFonts w:asciiTheme="minorHAnsi" w:hAnsiTheme="minorHAnsi"/>
        </w:rPr>
        <w:sym w:font="Wingdings" w:char="F0A8"/>
      </w:r>
      <w:r w:rsidRPr="00C61B51">
        <w:rPr>
          <w:rFonts w:asciiTheme="minorHAnsi" w:hAnsiTheme="minorHAnsi"/>
          <w:sz w:val="20"/>
          <w:szCs w:val="20"/>
        </w:rPr>
        <w:t xml:space="preserve"> </w:t>
      </w:r>
      <w:r w:rsidR="00BF637B" w:rsidRPr="00C61B51">
        <w:rPr>
          <w:rFonts w:asciiTheme="minorHAnsi" w:hAnsiTheme="minorHAnsi"/>
          <w:b/>
        </w:rPr>
        <w:t>we własnym imieniu</w:t>
      </w:r>
      <w:r w:rsidRPr="00C61B51">
        <w:rPr>
          <w:rFonts w:asciiTheme="minorHAnsi" w:hAnsiTheme="minorHAnsi"/>
          <w:b/>
        </w:rPr>
        <w:t xml:space="preserve"> </w:t>
      </w:r>
    </w:p>
    <w:p w14:paraId="32953BEB" w14:textId="12ECB5A9" w:rsidR="00BF637B" w:rsidRPr="00C61B51" w:rsidRDefault="00C42214" w:rsidP="0021343E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C61B51">
        <w:rPr>
          <w:rFonts w:asciiTheme="minorHAnsi" w:hAnsiTheme="minorHAnsi"/>
        </w:rPr>
        <w:sym w:font="Wingdings" w:char="F0A8"/>
      </w:r>
      <w:r w:rsidRPr="00C61B51">
        <w:rPr>
          <w:rFonts w:asciiTheme="minorHAnsi" w:hAnsiTheme="minorHAnsi"/>
        </w:rPr>
        <w:t xml:space="preserve"> </w:t>
      </w:r>
      <w:r w:rsidRPr="00C61B51">
        <w:rPr>
          <w:rFonts w:asciiTheme="minorHAnsi" w:hAnsiTheme="minorHAnsi"/>
          <w:i/>
          <w:sz w:val="20"/>
          <w:szCs w:val="20"/>
        </w:rPr>
        <w:t xml:space="preserve"> </w:t>
      </w:r>
      <w:r w:rsidR="00BF637B" w:rsidRPr="00C61B51">
        <w:rPr>
          <w:rFonts w:asciiTheme="minorHAnsi" w:hAnsiTheme="minorHAnsi"/>
          <w:b/>
        </w:rPr>
        <w:t>jako jeden z Wykonawców wspólnie ubiegających się o udzielenie zamówienia (np. konsorcjum, spółka cywilna) reprezentowanych przez …………………………………………………………..……………………….</w:t>
      </w:r>
    </w:p>
    <w:p w14:paraId="2C09B6C1" w14:textId="77777777" w:rsidR="00524FB5" w:rsidRPr="00C61B51" w:rsidRDefault="00BF637B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  <w:r w:rsidRPr="00C61B51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………………………………………………………………………………………………………………………………………….………</w:t>
      </w:r>
      <w:r w:rsidR="00524FB5" w:rsidRPr="00C61B51">
        <w:rPr>
          <w:rFonts w:asciiTheme="minorHAnsi" w:hAnsiTheme="minorHAnsi"/>
          <w:b/>
        </w:rPr>
        <w:t>..</w:t>
      </w:r>
    </w:p>
    <w:p w14:paraId="315329B6" w14:textId="3FBC3300" w:rsidR="00524FB5" w:rsidRPr="00C61B51" w:rsidRDefault="00524FB5" w:rsidP="006C6009">
      <w:pPr>
        <w:pStyle w:val="Akapitzlist"/>
        <w:spacing w:before="120"/>
        <w:ind w:left="284"/>
        <w:jc w:val="both"/>
        <w:rPr>
          <w:rFonts w:asciiTheme="minorHAnsi" w:hAnsiTheme="minorHAnsi"/>
          <w:i/>
        </w:rPr>
      </w:pPr>
      <w:r w:rsidRPr="00C61B51">
        <w:rPr>
          <w:rFonts w:asciiTheme="minorHAnsi" w:hAnsiTheme="minorHAnsi"/>
          <w:i/>
        </w:rPr>
        <w:t>[Należy wskazać nawę Lidera konsorcjum lub Wspólnika Spółki cywilnej, który reprezentował będzie Wykonawców wspólnie ubiegających się o udzielenie zamówienia w postępowaniu o udzielenie zamówienia.]</w:t>
      </w:r>
    </w:p>
    <w:p w14:paraId="581C2A7D" w14:textId="6B81C254" w:rsidR="00E67CE4" w:rsidRPr="00C61B51" w:rsidRDefault="00A61BA7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  <w:r w:rsidRPr="00C61B51">
        <w:rPr>
          <w:rFonts w:asciiTheme="minorHAnsi" w:hAnsiTheme="minorHAnsi"/>
          <w:b/>
        </w:rPr>
        <w:t>i w związku z powyższym</w:t>
      </w:r>
      <w:r w:rsidR="00524FB5" w:rsidRPr="00C61B51">
        <w:rPr>
          <w:rFonts w:asciiTheme="minorHAnsi" w:hAnsiTheme="minorHAnsi"/>
          <w:b/>
        </w:rPr>
        <w:t xml:space="preserve"> </w:t>
      </w:r>
      <w:r w:rsidR="009D4F06" w:rsidRPr="00C61B51">
        <w:rPr>
          <w:rFonts w:asciiTheme="minorHAnsi" w:hAnsiTheme="minorHAnsi"/>
          <w:b/>
        </w:rPr>
        <w:t>przedkładam</w:t>
      </w:r>
      <w:r w:rsidR="0084057F" w:rsidRPr="00C61B51">
        <w:rPr>
          <w:rFonts w:asciiTheme="minorHAnsi" w:hAnsiTheme="minorHAnsi"/>
          <w:b/>
        </w:rPr>
        <w:t>y</w:t>
      </w:r>
      <w:r w:rsidR="00D17658" w:rsidRPr="00C61B51">
        <w:rPr>
          <w:rFonts w:asciiTheme="minorHAnsi" w:hAnsiTheme="minorHAnsi"/>
          <w:b/>
        </w:rPr>
        <w:t xml:space="preserve"> wraz z ofertą</w:t>
      </w:r>
      <w:r w:rsidR="009D4F06" w:rsidRPr="00C61B51">
        <w:rPr>
          <w:rFonts w:asciiTheme="minorHAnsi" w:hAnsiTheme="minorHAnsi"/>
          <w:b/>
        </w:rPr>
        <w:t xml:space="preserve"> </w:t>
      </w:r>
      <w:r w:rsidR="005669E7" w:rsidRPr="00C61B51">
        <w:rPr>
          <w:rFonts w:asciiTheme="minorHAnsi" w:hAnsiTheme="minorHAnsi"/>
          <w:b/>
          <w:i/>
        </w:rPr>
        <w:t>Oświadczenie o niepodleganiu wykluczeniu i spełnianiu warunków udziału w postępowaniu</w:t>
      </w:r>
      <w:r w:rsidR="005669E7" w:rsidRPr="00C61B51">
        <w:rPr>
          <w:rFonts w:asciiTheme="minorHAnsi" w:hAnsiTheme="minorHAnsi"/>
          <w:b/>
        </w:rPr>
        <w:t xml:space="preserve"> </w:t>
      </w:r>
      <w:r w:rsidR="009D4F06" w:rsidRPr="00C61B51">
        <w:rPr>
          <w:rFonts w:asciiTheme="minorHAnsi" w:hAnsiTheme="minorHAnsi"/>
          <w:b/>
        </w:rPr>
        <w:t>według Załącznika nr 3</w:t>
      </w:r>
      <w:r w:rsidR="004E3E6C" w:rsidRPr="00C61B51">
        <w:rPr>
          <w:rFonts w:asciiTheme="minorHAnsi" w:hAnsiTheme="minorHAnsi"/>
          <w:b/>
        </w:rPr>
        <w:t>a</w:t>
      </w:r>
      <w:r w:rsidR="009D4F06" w:rsidRPr="00C61B51">
        <w:rPr>
          <w:rFonts w:asciiTheme="minorHAnsi" w:hAnsiTheme="minorHAnsi"/>
          <w:b/>
        </w:rPr>
        <w:t xml:space="preserve"> do SWZ  </w:t>
      </w:r>
      <w:r w:rsidR="00BF637B" w:rsidRPr="00C61B51">
        <w:rPr>
          <w:rFonts w:asciiTheme="minorHAnsi" w:hAnsiTheme="minorHAnsi"/>
          <w:b/>
        </w:rPr>
        <w:t xml:space="preserve">w odniesieniu </w:t>
      </w:r>
      <w:r w:rsidRPr="00C61B51">
        <w:rPr>
          <w:rFonts w:asciiTheme="minorHAnsi" w:hAnsiTheme="minorHAnsi"/>
          <w:b/>
        </w:rPr>
        <w:br/>
      </w:r>
      <w:r w:rsidR="00BF637B" w:rsidRPr="00C61B51">
        <w:rPr>
          <w:rFonts w:asciiTheme="minorHAnsi" w:hAnsiTheme="minorHAnsi"/>
          <w:b/>
        </w:rPr>
        <w:t>do każdego z Wykonawców wspólnie ubiegających się o udzielenie zamówienia</w:t>
      </w:r>
      <w:r w:rsidR="004E3E6C" w:rsidRPr="00C61B51">
        <w:rPr>
          <w:rFonts w:asciiTheme="minorHAnsi" w:hAnsiTheme="minorHAnsi"/>
          <w:b/>
        </w:rPr>
        <w:t>.</w:t>
      </w:r>
      <w:r w:rsidR="009D4F06" w:rsidRPr="00C61B51">
        <w:rPr>
          <w:rFonts w:asciiTheme="minorHAnsi" w:hAnsiTheme="minorHAnsi"/>
          <w:b/>
        </w:rPr>
        <w:t xml:space="preserve"> </w:t>
      </w:r>
    </w:p>
    <w:p w14:paraId="13F13962" w14:textId="77777777" w:rsidR="00BF637B" w:rsidRPr="00C61B51" w:rsidRDefault="00BF637B" w:rsidP="001E1B25">
      <w:pPr>
        <w:pStyle w:val="Akapitzlist"/>
        <w:numPr>
          <w:ilvl w:val="0"/>
          <w:numId w:val="78"/>
        </w:numPr>
        <w:spacing w:before="600" w:line="271" w:lineRule="auto"/>
        <w:ind w:left="284" w:hanging="284"/>
        <w:jc w:val="both"/>
        <w:rPr>
          <w:rFonts w:asciiTheme="minorHAnsi" w:hAnsiTheme="minorHAnsi"/>
          <w:b/>
        </w:rPr>
      </w:pPr>
      <w:r w:rsidRPr="00C61B51">
        <w:rPr>
          <w:rFonts w:asciiTheme="minorHAnsi" w:hAnsiTheme="minorHAnsi"/>
          <w:b/>
        </w:rPr>
        <w:t xml:space="preserve">Oświadczam, iż w celu potwierdzenia spełniania warunków udziału w postępowaniu: </w:t>
      </w:r>
    </w:p>
    <w:p w14:paraId="5DB81FA1" w14:textId="2C037664" w:rsidR="0021343E" w:rsidRPr="00C61B51" w:rsidRDefault="0021343E" w:rsidP="0021343E">
      <w:pPr>
        <w:spacing w:after="60" w:line="271" w:lineRule="auto"/>
        <w:ind w:left="284"/>
        <w:jc w:val="both"/>
        <w:rPr>
          <w:rFonts w:asciiTheme="minorHAnsi" w:hAnsiTheme="minorHAnsi"/>
          <w:i/>
        </w:rPr>
      </w:pPr>
      <w:r w:rsidRPr="00C61B51">
        <w:rPr>
          <w:rFonts w:asciiTheme="minorHAnsi" w:hAnsiTheme="minorHAnsi"/>
          <w:i/>
        </w:rPr>
        <w:t>[zaznaczyć właściwe znakiem „</w:t>
      </w:r>
      <w:r w:rsidRPr="00C61B51">
        <w:sym w:font="Wingdings" w:char="F078"/>
      </w:r>
      <w:r w:rsidRPr="00C61B51">
        <w:rPr>
          <w:rFonts w:asciiTheme="minorHAnsi" w:hAnsiTheme="minorHAnsi"/>
          <w:i/>
        </w:rPr>
        <w:t>” albo niepotrzebne skreślić]</w:t>
      </w:r>
    </w:p>
    <w:p w14:paraId="28332365" w14:textId="77777777" w:rsidR="00BF637B" w:rsidRPr="00C61B51" w:rsidRDefault="00BF637B" w:rsidP="00061B33">
      <w:pPr>
        <w:pStyle w:val="Akapitzlist"/>
        <w:spacing w:before="240" w:line="271" w:lineRule="auto"/>
        <w:ind w:left="284" w:hanging="284"/>
        <w:jc w:val="both"/>
        <w:rPr>
          <w:rFonts w:asciiTheme="minorHAnsi" w:hAnsiTheme="minorHAnsi"/>
          <w:i/>
        </w:rPr>
      </w:pPr>
      <w:r w:rsidRPr="00C61B51">
        <w:rPr>
          <w:rFonts w:asciiTheme="minorHAnsi" w:hAnsiTheme="minorHAnsi"/>
        </w:rPr>
        <w:sym w:font="Wingdings" w:char="F0A8"/>
      </w:r>
      <w:r w:rsidRPr="00C61B51">
        <w:rPr>
          <w:rFonts w:asciiTheme="minorHAnsi" w:hAnsiTheme="minorHAnsi"/>
          <w:sz w:val="28"/>
          <w:szCs w:val="28"/>
        </w:rPr>
        <w:t xml:space="preserve"> </w:t>
      </w:r>
      <w:r w:rsidRPr="00C61B51">
        <w:rPr>
          <w:rFonts w:asciiTheme="minorHAnsi" w:hAnsiTheme="minorHAnsi"/>
          <w:b/>
        </w:rPr>
        <w:t>nie</w:t>
      </w:r>
      <w:r w:rsidRPr="00C61B51">
        <w:rPr>
          <w:rFonts w:asciiTheme="minorHAnsi" w:hAnsiTheme="minorHAnsi"/>
          <w:i/>
          <w:sz w:val="20"/>
          <w:szCs w:val="20"/>
        </w:rPr>
        <w:t xml:space="preserve"> </w:t>
      </w:r>
      <w:r w:rsidRPr="00C61B51">
        <w:rPr>
          <w:rFonts w:asciiTheme="minorHAnsi" w:hAnsiTheme="minorHAnsi"/>
          <w:b/>
        </w:rPr>
        <w:t xml:space="preserve">polegam na zdolnościach lub sytuacji </w:t>
      </w:r>
      <w:r w:rsidRPr="00C61B51">
        <w:rPr>
          <w:rFonts w:asciiTheme="minorHAnsi" w:hAnsiTheme="minorHAnsi"/>
          <w:b/>
          <w:i/>
        </w:rPr>
        <w:t>Podmiotu udostępniającego zasoby</w:t>
      </w:r>
      <w:r w:rsidRPr="00C61B51">
        <w:rPr>
          <w:rFonts w:asciiTheme="minorHAnsi" w:hAnsiTheme="minorHAnsi"/>
          <w:b/>
        </w:rPr>
        <w:t xml:space="preserve"> </w:t>
      </w:r>
    </w:p>
    <w:p w14:paraId="40416665" w14:textId="65B6A2AD" w:rsidR="00BF637B" w:rsidRPr="00C61B51" w:rsidRDefault="00BF637B" w:rsidP="006C6009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C61B51">
        <w:rPr>
          <w:rFonts w:asciiTheme="minorHAnsi" w:hAnsiTheme="minorHAnsi"/>
        </w:rPr>
        <w:sym w:font="Wingdings" w:char="F0A8"/>
      </w:r>
      <w:r w:rsidRPr="00C61B51">
        <w:rPr>
          <w:rFonts w:asciiTheme="minorHAnsi" w:hAnsiTheme="minorHAnsi"/>
          <w:sz w:val="20"/>
          <w:szCs w:val="20"/>
        </w:rPr>
        <w:t xml:space="preserve"> </w:t>
      </w:r>
      <w:r w:rsidRPr="00C61B51">
        <w:rPr>
          <w:rFonts w:asciiTheme="minorHAnsi" w:hAnsiTheme="minorHAnsi"/>
          <w:b/>
        </w:rPr>
        <w:t xml:space="preserve">polegam na zdolnościach lub sytuacji </w:t>
      </w:r>
      <w:r w:rsidRPr="00C61B51">
        <w:rPr>
          <w:rFonts w:asciiTheme="minorHAnsi" w:hAnsiTheme="minorHAnsi"/>
          <w:b/>
          <w:i/>
        </w:rPr>
        <w:t xml:space="preserve">Podmiotów </w:t>
      </w:r>
      <w:r w:rsidRPr="00C61B51">
        <w:rPr>
          <w:rFonts w:asciiTheme="minorHAnsi" w:hAnsiTheme="minorHAnsi"/>
          <w:b/>
        </w:rPr>
        <w:t xml:space="preserve">lub </w:t>
      </w:r>
      <w:r w:rsidRPr="00C61B51">
        <w:rPr>
          <w:rFonts w:asciiTheme="minorHAnsi" w:hAnsiTheme="minorHAnsi"/>
          <w:b/>
          <w:i/>
        </w:rPr>
        <w:t>Podmiotu udostępniającego zasoby</w:t>
      </w:r>
      <w:r w:rsidRPr="00C61B51">
        <w:rPr>
          <w:rFonts w:asciiTheme="minorHAnsi" w:hAnsiTheme="minorHAnsi"/>
          <w:b/>
        </w:rPr>
        <w:t xml:space="preserve"> </w:t>
      </w:r>
      <w:r w:rsidR="00936961" w:rsidRPr="00C61B51">
        <w:rPr>
          <w:rFonts w:asciiTheme="minorHAnsi" w:hAnsiTheme="minorHAnsi"/>
          <w:b/>
        </w:rPr>
        <w:br/>
      </w:r>
      <w:r w:rsidRPr="00C61B51">
        <w:rPr>
          <w:rFonts w:asciiTheme="minorHAnsi" w:hAnsiTheme="minorHAnsi"/>
          <w:b/>
        </w:rPr>
        <w:t xml:space="preserve">i przedkładam wraz z ofertą </w:t>
      </w:r>
      <w:r w:rsidRPr="00C61B51">
        <w:rPr>
          <w:rFonts w:asciiTheme="minorHAnsi" w:hAnsiTheme="minorHAnsi"/>
          <w:b/>
          <w:i/>
        </w:rPr>
        <w:t>Oświadczenie o niepodleganiu wykluczeniu i spełnianiu warunków udziału w postępowaniu</w:t>
      </w:r>
      <w:r w:rsidRPr="00C61B51">
        <w:rPr>
          <w:rFonts w:asciiTheme="minorHAnsi" w:hAnsiTheme="minorHAnsi"/>
          <w:b/>
        </w:rPr>
        <w:t xml:space="preserve"> sporządzone </w:t>
      </w:r>
      <w:r w:rsidR="00A61BA7" w:rsidRPr="00C61B51">
        <w:rPr>
          <w:rFonts w:asciiTheme="minorHAnsi" w:hAnsiTheme="minorHAnsi"/>
          <w:b/>
        </w:rPr>
        <w:t>według Załącznika nr 3</w:t>
      </w:r>
      <w:r w:rsidR="004E3E6C" w:rsidRPr="00C61B51">
        <w:rPr>
          <w:rFonts w:asciiTheme="minorHAnsi" w:hAnsiTheme="minorHAnsi"/>
          <w:b/>
        </w:rPr>
        <w:t>b</w:t>
      </w:r>
      <w:r w:rsidR="00A61BA7" w:rsidRPr="00C61B51">
        <w:rPr>
          <w:rFonts w:asciiTheme="minorHAnsi" w:hAnsiTheme="minorHAnsi"/>
          <w:b/>
        </w:rPr>
        <w:t xml:space="preserve"> do SWZ w odniesieniu </w:t>
      </w:r>
      <w:r w:rsidR="00A61BA7" w:rsidRPr="00C61B51">
        <w:rPr>
          <w:rFonts w:asciiTheme="minorHAnsi" w:hAnsiTheme="minorHAnsi"/>
          <w:b/>
        </w:rPr>
        <w:br/>
        <w:t xml:space="preserve">do </w:t>
      </w:r>
      <w:r w:rsidR="00CF2DE2" w:rsidRPr="00C61B51">
        <w:rPr>
          <w:rFonts w:asciiTheme="minorHAnsi" w:hAnsiTheme="minorHAnsi"/>
          <w:b/>
        </w:rPr>
        <w:t xml:space="preserve">każdego z </w:t>
      </w:r>
      <w:r w:rsidRPr="00C61B51">
        <w:rPr>
          <w:rFonts w:asciiTheme="minorHAnsi" w:hAnsiTheme="minorHAnsi"/>
          <w:b/>
          <w:i/>
        </w:rPr>
        <w:t>Podmiot</w:t>
      </w:r>
      <w:r w:rsidR="00A61BA7" w:rsidRPr="00C61B51">
        <w:rPr>
          <w:rFonts w:asciiTheme="minorHAnsi" w:hAnsiTheme="minorHAnsi"/>
          <w:b/>
          <w:i/>
        </w:rPr>
        <w:t>ów</w:t>
      </w:r>
      <w:r w:rsidRPr="00C61B51">
        <w:rPr>
          <w:rFonts w:asciiTheme="minorHAnsi" w:hAnsiTheme="minorHAnsi"/>
          <w:b/>
          <w:i/>
        </w:rPr>
        <w:t xml:space="preserve"> udostępniając</w:t>
      </w:r>
      <w:r w:rsidR="00A61BA7" w:rsidRPr="00C61B51">
        <w:rPr>
          <w:rFonts w:asciiTheme="minorHAnsi" w:hAnsiTheme="minorHAnsi"/>
          <w:b/>
          <w:i/>
        </w:rPr>
        <w:t>ych</w:t>
      </w:r>
      <w:r w:rsidRPr="00C61B51">
        <w:rPr>
          <w:rFonts w:asciiTheme="minorHAnsi" w:hAnsiTheme="minorHAnsi"/>
          <w:b/>
          <w:i/>
        </w:rPr>
        <w:t xml:space="preserve"> zasoby</w:t>
      </w:r>
      <w:r w:rsidR="00877CA0" w:rsidRPr="00C61B51">
        <w:rPr>
          <w:rFonts w:asciiTheme="minorHAnsi" w:hAnsiTheme="minorHAnsi"/>
          <w:b/>
        </w:rPr>
        <w:t>: …………………………………………………………………….</w:t>
      </w:r>
    </w:p>
    <w:p w14:paraId="511400FE" w14:textId="77777777" w:rsidR="00877CA0" w:rsidRPr="00C61B51" w:rsidRDefault="00877CA0" w:rsidP="00877CA0">
      <w:pPr>
        <w:pStyle w:val="Akapitzlist"/>
        <w:spacing w:before="180" w:line="271" w:lineRule="auto"/>
        <w:ind w:left="284"/>
        <w:jc w:val="both"/>
        <w:rPr>
          <w:rFonts w:asciiTheme="minorHAnsi" w:hAnsiTheme="minorHAnsi"/>
          <w:b/>
        </w:rPr>
      </w:pPr>
      <w:r w:rsidRPr="00C61B51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……………………………………………………………………………………………………………………………………………...……</w:t>
      </w:r>
    </w:p>
    <w:p w14:paraId="3394AC03" w14:textId="6EB5374D" w:rsidR="00B163AA" w:rsidRPr="00C61B51" w:rsidRDefault="00877CA0" w:rsidP="000850B5">
      <w:pPr>
        <w:pStyle w:val="Akapitzlist"/>
        <w:spacing w:before="120"/>
        <w:ind w:left="284"/>
        <w:jc w:val="both"/>
        <w:rPr>
          <w:rFonts w:asciiTheme="minorHAnsi" w:hAnsiTheme="minorHAnsi"/>
          <w:i/>
        </w:rPr>
      </w:pPr>
      <w:r w:rsidRPr="00C61B51">
        <w:rPr>
          <w:rFonts w:asciiTheme="minorHAnsi" w:hAnsiTheme="minorHAnsi"/>
          <w:i/>
        </w:rPr>
        <w:t>[Należy wskazać nazwę Podmiotów lub Podmiotu udostępniającego zasoby, na zdolnościach którego zamierza polegać Wykonawca lub Wykonawcy wspólnie ubiegający się o udzielenie zamówienia.]</w:t>
      </w:r>
    </w:p>
    <w:p w14:paraId="61923000" w14:textId="62778FB0" w:rsidR="000A753D" w:rsidRPr="00C61B51" w:rsidRDefault="00B163AA" w:rsidP="001E1B25">
      <w:pPr>
        <w:numPr>
          <w:ilvl w:val="0"/>
          <w:numId w:val="78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C61B51">
        <w:rPr>
          <w:rFonts w:asciiTheme="minorHAnsi" w:hAnsiTheme="minorHAnsi"/>
          <w:b/>
        </w:rPr>
        <w:t xml:space="preserve">Oświadczam, że nie podlegam wykluczeniu z postępowania o udzielenie zamówienia </w:t>
      </w:r>
      <w:r w:rsidRPr="00C61B51">
        <w:rPr>
          <w:rFonts w:asciiTheme="minorHAnsi" w:hAnsiTheme="minorHAnsi"/>
          <w:b/>
        </w:rPr>
        <w:br/>
        <w:t>na podstawie art. 108 ust. 1 pkt 1-6 oraz ust. 2 ustawy Pzp.</w:t>
      </w:r>
    </w:p>
    <w:p w14:paraId="2DEB7D3D" w14:textId="77777777" w:rsidR="00823779" w:rsidRPr="00C61B51" w:rsidRDefault="00B163AA" w:rsidP="001E1B25">
      <w:pPr>
        <w:numPr>
          <w:ilvl w:val="0"/>
          <w:numId w:val="78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C61B51">
        <w:rPr>
          <w:rFonts w:asciiTheme="minorHAnsi" w:hAnsiTheme="minorHAnsi"/>
          <w:b/>
        </w:rPr>
        <w:t xml:space="preserve">Oświadczam, że zachodzą w stosunku do mnie podstawy wykluczenia z postępowania </w:t>
      </w:r>
      <w:r w:rsidRPr="00C61B51">
        <w:rPr>
          <w:rFonts w:asciiTheme="minorHAnsi" w:hAnsiTheme="minorHAnsi"/>
          <w:b/>
        </w:rPr>
        <w:br/>
        <w:t>na podstawie art. …………………………………………………….……………………...……………………. ustawy Pzp</w:t>
      </w:r>
      <w:r w:rsidR="000A753D" w:rsidRPr="00C61B51">
        <w:rPr>
          <w:rFonts w:asciiTheme="minorHAnsi" w:hAnsiTheme="minorHAnsi"/>
          <w:b/>
        </w:rPr>
        <w:t xml:space="preserve">. </w:t>
      </w:r>
    </w:p>
    <w:p w14:paraId="402029CC" w14:textId="3E3059E3" w:rsidR="000A753D" w:rsidRPr="00C61B51" w:rsidRDefault="000A753D" w:rsidP="000850B5">
      <w:pPr>
        <w:spacing w:before="120"/>
        <w:ind w:left="284"/>
        <w:jc w:val="both"/>
        <w:rPr>
          <w:rFonts w:asciiTheme="minorHAnsi" w:hAnsiTheme="minorHAnsi"/>
          <w:b/>
        </w:rPr>
      </w:pPr>
      <w:r w:rsidRPr="00C61B51">
        <w:rPr>
          <w:rFonts w:asciiTheme="minorHAnsi" w:hAnsiTheme="minorHAnsi"/>
          <w:i/>
        </w:rPr>
        <w:t xml:space="preserve">[Wykonawca lub Wykonawca wspólnie ubiegający się o udzielenie zamówienia winien podać mającą zastosowanie podstawę wykluczenia spośród wymienionych w art. 108 ust. 1 pkt 1, 2 i 5 ustawy Pzp lub wpisać „NIE DOTYCZY”.] </w:t>
      </w:r>
    </w:p>
    <w:p w14:paraId="26662438" w14:textId="7AD5B47E" w:rsidR="000A753D" w:rsidRPr="00C61B51" w:rsidRDefault="000A753D" w:rsidP="00E22CF0">
      <w:pPr>
        <w:spacing w:before="120" w:line="271" w:lineRule="auto"/>
        <w:ind w:left="284"/>
        <w:jc w:val="both"/>
        <w:rPr>
          <w:b/>
        </w:rPr>
      </w:pPr>
      <w:r w:rsidRPr="00C61B51">
        <w:rPr>
          <w:rFonts w:cs="Arial"/>
          <w:b/>
        </w:rPr>
        <w:t>Jednocześnie oświadczam, że w celu wykazania swojej rzetelności pomimo zaistnienia podstawy wykluczenia, o której mowa powyżej podjąłem czynności</w:t>
      </w:r>
      <w:r w:rsidRPr="00C61B51">
        <w:rPr>
          <w:rFonts w:asciiTheme="minorHAnsi" w:hAnsiTheme="minorHAnsi"/>
          <w:b/>
        </w:rPr>
        <w:t xml:space="preserve"> o których mowa w art. 110 ust. 2 ustawy Pzp i przedkładam wraz z ofertą dowody, o których mowa w pkt XI.2.2) SWZ.</w:t>
      </w:r>
    </w:p>
    <w:p w14:paraId="3B9A9E91" w14:textId="03E70A3D" w:rsidR="00061B33" w:rsidRPr="00C61B51" w:rsidRDefault="000A753D" w:rsidP="006C6009">
      <w:pPr>
        <w:spacing w:before="120" w:after="120"/>
        <w:ind w:left="284"/>
        <w:jc w:val="both"/>
        <w:rPr>
          <w:rFonts w:asciiTheme="minorHAnsi" w:hAnsiTheme="minorHAnsi"/>
          <w:i/>
        </w:rPr>
      </w:pPr>
      <w:r w:rsidRPr="00C61B51">
        <w:rPr>
          <w:rFonts w:asciiTheme="minorHAnsi" w:hAnsiTheme="minorHAnsi"/>
          <w:i/>
        </w:rPr>
        <w:t>[</w:t>
      </w:r>
      <w:r w:rsidR="00B163AA" w:rsidRPr="00C61B51">
        <w:rPr>
          <w:rFonts w:asciiTheme="minorHAnsi" w:hAnsiTheme="minorHAnsi"/>
          <w:i/>
        </w:rPr>
        <w:t>W przypadku wskazania przez Wykonawcę/ Wykonawcę wspólnie ubiegającego się o udzielenie zamówienia podstawy wykluczenia</w:t>
      </w:r>
      <w:r w:rsidRPr="00C61B51">
        <w:rPr>
          <w:rFonts w:asciiTheme="minorHAnsi" w:hAnsiTheme="minorHAnsi"/>
          <w:i/>
        </w:rPr>
        <w:t xml:space="preserve"> spośród wymienionych w art. 108 ust. 1 pkt 1, 2 i 5 ustawy Pzp</w:t>
      </w:r>
      <w:r w:rsidR="00B163AA" w:rsidRPr="00C61B51">
        <w:rPr>
          <w:rFonts w:asciiTheme="minorHAnsi" w:hAnsiTheme="minorHAnsi"/>
          <w:i/>
        </w:rPr>
        <w:t>, aby nie zostać wykluczonym z postępowania o udzielenie zamówienia Wykonawca/ Wykonawca wspólnie ubiegający się o udzielenie zamówienia winien udowodnić Zamawiającemu przed upływem terminu składania ofert, że podjął czynności, o których mowa w art. 110 ust. 2 ustawy Pzp</w:t>
      </w:r>
      <w:r w:rsidR="00164B6E" w:rsidRPr="00C61B51">
        <w:rPr>
          <w:rFonts w:asciiTheme="minorHAnsi" w:hAnsiTheme="minorHAnsi"/>
          <w:i/>
        </w:rPr>
        <w:t>,</w:t>
      </w:r>
      <w:r w:rsidR="00B163AA" w:rsidRPr="00C61B51">
        <w:rPr>
          <w:rFonts w:asciiTheme="minorHAnsi" w:hAnsiTheme="minorHAnsi"/>
          <w:i/>
        </w:rPr>
        <w:t xml:space="preserve"> </w:t>
      </w:r>
      <w:r w:rsidR="00DC313D" w:rsidRPr="00C61B51">
        <w:rPr>
          <w:rFonts w:asciiTheme="minorHAnsi" w:hAnsiTheme="minorHAnsi"/>
          <w:i/>
        </w:rPr>
        <w:t>przedkładając wraz z ofertą dowody, o których mowa w</w:t>
      </w:r>
      <w:r w:rsidR="00B163AA" w:rsidRPr="00C61B51">
        <w:rPr>
          <w:rFonts w:asciiTheme="minorHAnsi" w:hAnsiTheme="minorHAnsi"/>
          <w:i/>
        </w:rPr>
        <w:t xml:space="preserve"> pkt XI.2.2) SWZ]. </w:t>
      </w:r>
    </w:p>
    <w:p w14:paraId="33B46D0D" w14:textId="3ED773E7" w:rsidR="00DA5C61" w:rsidRPr="00C61B51" w:rsidRDefault="00DA5C61" w:rsidP="001E1B25">
      <w:pPr>
        <w:pStyle w:val="Akapitzlist"/>
        <w:numPr>
          <w:ilvl w:val="0"/>
          <w:numId w:val="78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  <w:i/>
        </w:rPr>
      </w:pPr>
      <w:r w:rsidRPr="00C61B51">
        <w:rPr>
          <w:rFonts w:asciiTheme="minorHAnsi" w:hAnsiTheme="minorHAnsi" w:cs="Arial"/>
          <w:b/>
        </w:rPr>
        <w:t xml:space="preserve">Oświadczam, że nie zachodzą w stosunku do mnie przesłanki wykluczenia z postępowania </w:t>
      </w:r>
      <w:r w:rsidRPr="00C61B51">
        <w:rPr>
          <w:rFonts w:asciiTheme="minorHAnsi" w:hAnsiTheme="minorHAnsi" w:cs="Arial"/>
          <w:b/>
        </w:rPr>
        <w:br/>
        <w:t>o udzielenie zamówienia</w:t>
      </w:r>
      <w:r w:rsidR="00E22CF0" w:rsidRPr="00C61B51">
        <w:rPr>
          <w:rFonts w:asciiTheme="minorHAnsi" w:hAnsiTheme="minorHAnsi" w:cs="Arial"/>
          <w:b/>
        </w:rPr>
        <w:t xml:space="preserve"> publicznego</w:t>
      </w:r>
      <w:r w:rsidRPr="00C61B51">
        <w:rPr>
          <w:rFonts w:asciiTheme="minorHAnsi" w:hAnsiTheme="minorHAnsi" w:cs="Arial"/>
          <w:b/>
        </w:rPr>
        <w:t xml:space="preserve">, o których mowa w pkt X.3. SWZ oraz w art. </w:t>
      </w:r>
      <w:r w:rsidRPr="00C61B51">
        <w:rPr>
          <w:rFonts w:asciiTheme="minorHAnsi" w:hAnsiTheme="minorHAnsi" w:cs="Arial"/>
          <w:b/>
          <w:lang w:eastAsia="pl-PL"/>
        </w:rPr>
        <w:t>7 ust. 1</w:t>
      </w:r>
      <w:r w:rsidR="00E22CF0" w:rsidRPr="00C61B51">
        <w:rPr>
          <w:rFonts w:asciiTheme="minorHAnsi" w:hAnsiTheme="minorHAnsi" w:cs="Arial"/>
          <w:b/>
          <w:lang w:eastAsia="pl-PL"/>
        </w:rPr>
        <w:t xml:space="preserve"> ustawy sankcyjnej.</w:t>
      </w:r>
      <w:r w:rsidR="00E22CF0" w:rsidRPr="00C61B51">
        <w:rPr>
          <w:rStyle w:val="Odwoanieprzypisudolnego"/>
          <w:rFonts w:asciiTheme="minorHAnsi" w:hAnsiTheme="minorHAnsi"/>
          <w:b/>
          <w:lang w:eastAsia="pl-PL"/>
        </w:rPr>
        <w:footnoteReference w:id="4"/>
      </w:r>
    </w:p>
    <w:p w14:paraId="43D35C31" w14:textId="77777777" w:rsidR="00B163AA" w:rsidRPr="00C61B51" w:rsidRDefault="00B163AA" w:rsidP="001E1B25">
      <w:pPr>
        <w:numPr>
          <w:ilvl w:val="0"/>
          <w:numId w:val="78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C61B51">
        <w:rPr>
          <w:rFonts w:asciiTheme="minorHAnsi" w:hAnsiTheme="minorHAnsi"/>
          <w:b/>
        </w:rPr>
        <w:t xml:space="preserve">Oświadczam, że spełniam warunki udziału w postępowaniu określone przez Zamawiającego </w:t>
      </w:r>
      <w:r w:rsidRPr="00C61B51">
        <w:rPr>
          <w:rFonts w:asciiTheme="minorHAnsi" w:hAnsiTheme="minorHAnsi"/>
          <w:b/>
        </w:rPr>
        <w:br/>
        <w:t>w pkt ………………………………………………………………...……………… Specyfikacji Warunków Zamówienia</w:t>
      </w:r>
    </w:p>
    <w:p w14:paraId="1E849600" w14:textId="0799C5DF" w:rsidR="00B163AA" w:rsidRPr="00C61B51" w:rsidRDefault="00B163AA" w:rsidP="00C86656">
      <w:pPr>
        <w:spacing w:before="60"/>
        <w:ind w:left="284"/>
        <w:jc w:val="both"/>
        <w:rPr>
          <w:rFonts w:asciiTheme="minorHAnsi" w:hAnsiTheme="minorHAnsi"/>
        </w:rPr>
      </w:pPr>
      <w:r w:rsidRPr="00C61B51">
        <w:rPr>
          <w:rFonts w:asciiTheme="minorHAnsi" w:hAnsiTheme="minorHAnsi"/>
          <w:i/>
        </w:rPr>
        <w:t xml:space="preserve">[Należy wskazać punkt w Specyfikacji Warunków Zamówienia, w którym określono </w:t>
      </w:r>
      <w:r w:rsidRPr="00C61B51">
        <w:rPr>
          <w:rFonts w:asciiTheme="minorHAnsi" w:hAnsiTheme="minorHAnsi"/>
          <w:i/>
        </w:rPr>
        <w:br/>
        <w:t>warunek lub warunki udziału w postępowaniu jaki</w:t>
      </w:r>
      <w:r w:rsidR="00210F7A" w:rsidRPr="00C61B51">
        <w:rPr>
          <w:rFonts w:asciiTheme="minorHAnsi" w:hAnsiTheme="minorHAnsi"/>
          <w:i/>
        </w:rPr>
        <w:t>e spełnia odpowiednio Wykonawca</w:t>
      </w:r>
      <w:r w:rsidRPr="00C61B51">
        <w:rPr>
          <w:rFonts w:asciiTheme="minorHAnsi" w:hAnsiTheme="minorHAnsi"/>
          <w:i/>
        </w:rPr>
        <w:t xml:space="preserve"> </w:t>
      </w:r>
      <w:r w:rsidRPr="00C61B51">
        <w:rPr>
          <w:rFonts w:asciiTheme="minorHAnsi" w:hAnsiTheme="minorHAnsi"/>
          <w:i/>
        </w:rPr>
        <w:br/>
      </w:r>
      <w:r w:rsidR="00210F7A" w:rsidRPr="00C61B51">
        <w:rPr>
          <w:rFonts w:asciiTheme="minorHAnsi" w:hAnsiTheme="minorHAnsi"/>
          <w:i/>
        </w:rPr>
        <w:t xml:space="preserve">lub </w:t>
      </w:r>
      <w:r w:rsidRPr="00C61B51">
        <w:rPr>
          <w:rFonts w:asciiTheme="minorHAnsi" w:hAnsiTheme="minorHAnsi"/>
          <w:i/>
        </w:rPr>
        <w:t xml:space="preserve">Wykonawca wspólnie ubiegający się o udzielenie zamówienia. </w:t>
      </w:r>
      <w:r w:rsidRPr="00C61B51">
        <w:rPr>
          <w:rFonts w:asciiTheme="minorHAnsi" w:hAnsiTheme="minorHAnsi"/>
          <w:i/>
          <w:u w:val="single"/>
        </w:rPr>
        <w:t>Warunki udziału w postępowaniu określone zostały w pkt IX.1)-IX.4) SWZ</w:t>
      </w:r>
      <w:r w:rsidRPr="00C61B51">
        <w:rPr>
          <w:rFonts w:asciiTheme="minorHAnsi" w:hAnsiTheme="minorHAnsi"/>
          <w:i/>
        </w:rPr>
        <w:t>]</w:t>
      </w:r>
    </w:p>
    <w:p w14:paraId="5F7B3B71" w14:textId="3F9B6C13" w:rsidR="00B163AA" w:rsidRPr="00C61B51" w:rsidRDefault="00B163AA" w:rsidP="00B163AA">
      <w:pPr>
        <w:spacing w:before="120" w:line="271" w:lineRule="auto"/>
        <w:ind w:left="284"/>
        <w:jc w:val="both"/>
        <w:rPr>
          <w:rFonts w:asciiTheme="minorHAnsi" w:hAnsiTheme="minorHAnsi"/>
          <w:b/>
        </w:rPr>
      </w:pPr>
      <w:r w:rsidRPr="00C61B51">
        <w:rPr>
          <w:rFonts w:asciiTheme="minorHAnsi" w:hAnsiTheme="minorHAnsi"/>
          <w:b/>
        </w:rPr>
        <w:t>w zakresie</w:t>
      </w:r>
      <w:r w:rsidR="00210F7A" w:rsidRPr="00C61B51">
        <w:t xml:space="preserve"> </w:t>
      </w:r>
      <w:r w:rsidRPr="00C61B51">
        <w:rPr>
          <w:rStyle w:val="Odwoanieprzypisudolnego"/>
          <w:rFonts w:asciiTheme="minorHAnsi" w:hAnsiTheme="minorHAnsi"/>
          <w:b/>
          <w:vertAlign w:val="baseline"/>
        </w:rPr>
        <w:t>…………</w:t>
      </w:r>
      <w:r w:rsidRPr="00C61B51">
        <w:rPr>
          <w:rFonts w:asciiTheme="minorHAnsi" w:hAnsiTheme="minorHAnsi"/>
          <w:b/>
        </w:rPr>
        <w:t>………………………………………………………………………………….…………………………………..</w:t>
      </w:r>
    </w:p>
    <w:p w14:paraId="57B07B1F" w14:textId="50B987DA" w:rsidR="00B163AA" w:rsidRPr="00C61B51" w:rsidRDefault="00B163AA" w:rsidP="00C86656">
      <w:pPr>
        <w:spacing w:before="60"/>
        <w:ind w:left="284"/>
        <w:jc w:val="both"/>
        <w:rPr>
          <w:rFonts w:asciiTheme="minorHAnsi" w:hAnsiTheme="minorHAnsi"/>
        </w:rPr>
      </w:pPr>
      <w:r w:rsidRPr="00C61B51">
        <w:rPr>
          <w:rFonts w:asciiTheme="minorHAnsi" w:hAnsiTheme="minorHAnsi"/>
          <w:i/>
        </w:rPr>
        <w:t>[</w:t>
      </w:r>
      <w:r w:rsidR="00735DD1" w:rsidRPr="00C61B51">
        <w:rPr>
          <w:rFonts w:asciiTheme="minorHAnsi" w:hAnsiTheme="minorHAnsi"/>
          <w:i/>
        </w:rPr>
        <w:t xml:space="preserve">Należy podać szczegółowy zakres spełniania warunku lub warunków udziału w postępowaniu przez Wykonawcę lub Wykonawcę wspólnie ubiegającego się o udzielenie zamówienia, tj. </w:t>
      </w:r>
      <w:r w:rsidR="00735DD1" w:rsidRPr="00C61B51">
        <w:rPr>
          <w:rFonts w:asciiTheme="minorHAnsi" w:hAnsiTheme="minorHAnsi"/>
          <w:i/>
          <w:u w:val="single"/>
        </w:rPr>
        <w:t xml:space="preserve">wskazać </w:t>
      </w:r>
      <w:r w:rsidR="00C772D1" w:rsidRPr="00C61B51">
        <w:rPr>
          <w:rFonts w:asciiTheme="minorHAnsi" w:hAnsiTheme="minorHAnsi"/>
          <w:i/>
          <w:u w:val="single"/>
        </w:rPr>
        <w:br/>
      </w:r>
      <w:r w:rsidR="00735DD1" w:rsidRPr="00C61B51">
        <w:rPr>
          <w:rFonts w:asciiTheme="minorHAnsi" w:hAnsiTheme="minorHAnsi"/>
          <w:i/>
          <w:u w:val="single"/>
        </w:rPr>
        <w:t xml:space="preserve">w jakiej części Wykonawca lub Wykonawca wspólnie ubiegający się o udzielenie zamówienia spełnia </w:t>
      </w:r>
      <w:r w:rsidR="00907ACB" w:rsidRPr="00C61B51">
        <w:rPr>
          <w:rFonts w:asciiTheme="minorHAnsi" w:hAnsiTheme="minorHAnsi"/>
          <w:i/>
          <w:u w:val="single"/>
        </w:rPr>
        <w:t xml:space="preserve">dany </w:t>
      </w:r>
      <w:r w:rsidR="00735DD1" w:rsidRPr="00C61B51">
        <w:rPr>
          <w:rFonts w:asciiTheme="minorHAnsi" w:hAnsiTheme="minorHAnsi"/>
          <w:i/>
          <w:u w:val="single"/>
        </w:rPr>
        <w:t xml:space="preserve">warunek </w:t>
      </w:r>
      <w:r w:rsidR="00907ACB" w:rsidRPr="00C61B51">
        <w:rPr>
          <w:rFonts w:asciiTheme="minorHAnsi" w:hAnsiTheme="minorHAnsi"/>
          <w:i/>
          <w:u w:val="single"/>
        </w:rPr>
        <w:t>lub warunki</w:t>
      </w:r>
      <w:r w:rsidR="003B3E06" w:rsidRPr="00C61B51">
        <w:rPr>
          <w:rFonts w:asciiTheme="minorHAnsi" w:hAnsiTheme="minorHAnsi"/>
          <w:i/>
        </w:rPr>
        <w:t xml:space="preserve"> albo poinformować Zamawiającego o samodzielnym spełnianiu w całości</w:t>
      </w:r>
      <w:r w:rsidR="00B13973" w:rsidRPr="00C61B51">
        <w:rPr>
          <w:rFonts w:asciiTheme="minorHAnsi" w:hAnsiTheme="minorHAnsi"/>
          <w:i/>
        </w:rPr>
        <w:t xml:space="preserve"> przez Wykonawcę lub Wykonawcę wspólnie ubiegającego się o udzielenie zamówienia</w:t>
      </w:r>
      <w:r w:rsidR="003B3E06" w:rsidRPr="00C61B51">
        <w:rPr>
          <w:rFonts w:asciiTheme="minorHAnsi" w:hAnsiTheme="minorHAnsi"/>
          <w:i/>
        </w:rPr>
        <w:t xml:space="preserve"> danego warunku lub warunków</w:t>
      </w:r>
      <w:r w:rsidR="00B13973" w:rsidRPr="00C61B51">
        <w:rPr>
          <w:rFonts w:asciiTheme="minorHAnsi" w:hAnsiTheme="minorHAnsi"/>
          <w:i/>
        </w:rPr>
        <w:t xml:space="preserve"> udziału w postępowaniu</w:t>
      </w:r>
      <w:r w:rsidR="00C772D1" w:rsidRPr="00C61B51">
        <w:rPr>
          <w:rFonts w:asciiTheme="minorHAnsi" w:hAnsiTheme="minorHAnsi"/>
          <w:i/>
        </w:rPr>
        <w:t>.</w:t>
      </w:r>
      <w:r w:rsidRPr="00C61B51">
        <w:rPr>
          <w:rFonts w:asciiTheme="minorHAnsi" w:hAnsiTheme="minorHAnsi"/>
          <w:i/>
        </w:rPr>
        <w:t>]</w:t>
      </w:r>
    </w:p>
    <w:p w14:paraId="3362B6D8" w14:textId="6E547C70" w:rsidR="000A753D" w:rsidRPr="00C61B51" w:rsidRDefault="000A753D" w:rsidP="001E1B25">
      <w:pPr>
        <w:pStyle w:val="Akapitzlist"/>
        <w:numPr>
          <w:ilvl w:val="0"/>
          <w:numId w:val="78"/>
        </w:numPr>
        <w:spacing w:before="480" w:line="271" w:lineRule="auto"/>
        <w:ind w:left="284" w:hanging="284"/>
        <w:jc w:val="both"/>
        <w:rPr>
          <w:rFonts w:asciiTheme="minorHAnsi" w:hAnsiTheme="minorHAnsi"/>
          <w:b/>
        </w:rPr>
      </w:pPr>
      <w:r w:rsidRPr="00C61B51">
        <w:rPr>
          <w:rFonts w:asciiTheme="minorHAnsi" w:hAnsiTheme="minorHAnsi"/>
          <w:b/>
        </w:rPr>
        <w:t xml:space="preserve">Oświadczam, iż Zamawiający </w:t>
      </w:r>
      <w:r w:rsidRPr="00C61B51">
        <w:rPr>
          <w:rFonts w:asciiTheme="minorHAnsi" w:hAnsiTheme="minorHAnsi"/>
          <w:b/>
          <w:i/>
        </w:rPr>
        <w:t>posiada prawidłowe i aktualne</w:t>
      </w:r>
      <w:r w:rsidRPr="00C61B51">
        <w:rPr>
          <w:rFonts w:asciiTheme="minorHAnsi" w:hAnsiTheme="minorHAnsi"/>
          <w:b/>
        </w:rPr>
        <w:t xml:space="preserve"> podmiotowe środki dowodowe </w:t>
      </w:r>
      <w:r w:rsidR="001D2130" w:rsidRPr="00C61B51">
        <w:rPr>
          <w:rFonts w:asciiTheme="minorHAnsi" w:hAnsiTheme="minorHAnsi"/>
          <w:b/>
        </w:rPr>
        <w:t xml:space="preserve">wskazane poniżej </w:t>
      </w:r>
      <w:r w:rsidR="00210F7A" w:rsidRPr="00C61B51">
        <w:rPr>
          <w:rFonts w:asciiTheme="minorHAnsi" w:hAnsiTheme="minorHAnsi"/>
          <w:b/>
        </w:rPr>
        <w:t>dotyczące Wykonawcy/ Wykonawcy wspólnie ubiegające</w:t>
      </w:r>
      <w:r w:rsidR="0014462F" w:rsidRPr="00C61B51">
        <w:rPr>
          <w:rFonts w:asciiTheme="minorHAnsi" w:hAnsiTheme="minorHAnsi"/>
          <w:b/>
        </w:rPr>
        <w:t>go</w:t>
      </w:r>
      <w:r w:rsidR="00210F7A" w:rsidRPr="00C61B51">
        <w:rPr>
          <w:rFonts w:asciiTheme="minorHAnsi" w:hAnsiTheme="minorHAnsi"/>
          <w:b/>
        </w:rPr>
        <w:t xml:space="preserve"> się o udzielenie zamówienia</w:t>
      </w:r>
      <w:r w:rsidR="001D2130" w:rsidRPr="00C61B51">
        <w:rPr>
          <w:rFonts w:asciiTheme="minorHAnsi" w:hAnsiTheme="minorHAnsi"/>
          <w:b/>
        </w:rPr>
        <w:t xml:space="preserve"> lub Podmiotu udostępniającego zasoby</w:t>
      </w:r>
      <w:r w:rsidR="00210F7A" w:rsidRPr="00C61B51">
        <w:rPr>
          <w:rFonts w:asciiTheme="minorHAnsi" w:hAnsiTheme="minorHAnsi"/>
          <w:b/>
        </w:rPr>
        <w:t xml:space="preserve"> </w:t>
      </w:r>
      <w:r w:rsidR="001D2130" w:rsidRPr="00C61B51">
        <w:rPr>
          <w:rFonts w:asciiTheme="minorHAnsi" w:hAnsiTheme="minorHAnsi"/>
          <w:b/>
        </w:rPr>
        <w:t>albo</w:t>
      </w:r>
      <w:r w:rsidRPr="00C61B51">
        <w:rPr>
          <w:rFonts w:asciiTheme="minorHAnsi" w:hAnsiTheme="minorHAnsi"/>
          <w:b/>
        </w:rPr>
        <w:t xml:space="preserve"> </w:t>
      </w:r>
      <w:r w:rsidRPr="00C61B51">
        <w:rPr>
          <w:rFonts w:asciiTheme="minorHAnsi" w:hAnsiTheme="minorHAnsi"/>
          <w:b/>
          <w:i/>
        </w:rPr>
        <w:t xml:space="preserve">może je uzyskać za pomocą bezpłatnych </w:t>
      </w:r>
      <w:r w:rsidR="001D2130" w:rsidRPr="00C61B51">
        <w:rPr>
          <w:rFonts w:asciiTheme="minorHAnsi" w:hAnsiTheme="minorHAnsi"/>
          <w:b/>
          <w:i/>
        </w:rPr>
        <w:t xml:space="preserve">i ogólnodostępnych baz danych, </w:t>
      </w:r>
      <w:r w:rsidRPr="00C61B51">
        <w:rPr>
          <w:rFonts w:asciiTheme="minorHAnsi" w:hAnsiTheme="minorHAnsi"/>
          <w:b/>
          <w:i/>
        </w:rPr>
        <w:t>w szczególności rejestrów publicznych</w:t>
      </w:r>
      <w:r w:rsidRPr="00C61B51">
        <w:rPr>
          <w:rFonts w:asciiTheme="minorHAnsi" w:hAnsiTheme="minorHAnsi"/>
          <w:b/>
        </w:rPr>
        <w:t xml:space="preserve"> w rozumieniu ustawy </w:t>
      </w:r>
      <w:r w:rsidR="001D2130" w:rsidRPr="00C61B51">
        <w:rPr>
          <w:rFonts w:asciiTheme="minorHAnsi" w:hAnsiTheme="minorHAnsi"/>
          <w:b/>
        </w:rPr>
        <w:br/>
      </w:r>
      <w:r w:rsidRPr="00C61B51">
        <w:rPr>
          <w:rFonts w:asciiTheme="minorHAnsi" w:hAnsiTheme="minorHAnsi"/>
          <w:b/>
        </w:rPr>
        <w:t xml:space="preserve">z dnia 17.02.2005r. o informatyzacji działalności podmiotów realizujących zadania publiczne </w:t>
      </w:r>
      <w:r w:rsidR="001D2130" w:rsidRPr="00C61B51">
        <w:rPr>
          <w:rFonts w:asciiTheme="minorHAnsi" w:hAnsiTheme="minorHAnsi"/>
          <w:b/>
        </w:rPr>
        <w:br/>
      </w:r>
      <w:r w:rsidRPr="00C61B51">
        <w:rPr>
          <w:rFonts w:asciiTheme="minorHAnsi" w:hAnsiTheme="minorHAnsi"/>
          <w:b/>
        </w:rPr>
        <w:t>(Dz. U. z</w:t>
      </w:r>
      <w:r w:rsidR="001D2130" w:rsidRPr="00C61B51">
        <w:rPr>
          <w:rFonts w:asciiTheme="minorHAnsi" w:hAnsiTheme="minorHAnsi"/>
          <w:b/>
        </w:rPr>
        <w:t xml:space="preserve"> 2020r., poz. 346 z </w:t>
      </w:r>
      <w:proofErr w:type="spellStart"/>
      <w:r w:rsidR="001D2130" w:rsidRPr="00C61B51">
        <w:rPr>
          <w:rFonts w:asciiTheme="minorHAnsi" w:hAnsiTheme="minorHAnsi"/>
          <w:b/>
        </w:rPr>
        <w:t>późn</w:t>
      </w:r>
      <w:proofErr w:type="spellEnd"/>
      <w:r w:rsidR="001D2130" w:rsidRPr="00C61B51">
        <w:rPr>
          <w:rFonts w:asciiTheme="minorHAnsi" w:hAnsiTheme="minorHAnsi"/>
          <w:b/>
        </w:rPr>
        <w:t xml:space="preserve">. zm.) </w:t>
      </w:r>
      <w:r w:rsidRPr="00C61B51">
        <w:rPr>
          <w:rFonts w:asciiTheme="minorHAnsi" w:hAnsiTheme="minorHAnsi"/>
          <w:b/>
        </w:rPr>
        <w:t>na podstawie danych wskazanych w poniższej tabeli: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386"/>
        <w:gridCol w:w="4392"/>
      </w:tblGrid>
      <w:tr w:rsidR="00C61B51" w:rsidRPr="00C61B51" w14:paraId="6A9C24F3" w14:textId="77777777" w:rsidTr="002E7A0E">
        <w:trPr>
          <w:trHeight w:val="3554"/>
        </w:trPr>
        <w:tc>
          <w:tcPr>
            <w:tcW w:w="4531" w:type="dxa"/>
            <w:vAlign w:val="center"/>
          </w:tcPr>
          <w:p w14:paraId="6D0D5987" w14:textId="77777777" w:rsidR="000A753D" w:rsidRPr="00C61B51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C61B51">
              <w:rPr>
                <w:rFonts w:asciiTheme="minorHAnsi" w:hAnsiTheme="minorHAnsi"/>
                <w:b/>
              </w:rPr>
              <w:t xml:space="preserve">Nazwa podmiotowego środka dowodowego </w:t>
            </w:r>
          </w:p>
          <w:p w14:paraId="343080D0" w14:textId="77777777" w:rsidR="000A753D" w:rsidRPr="00C61B51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C61B51">
              <w:rPr>
                <w:rFonts w:asciiTheme="minorHAnsi" w:hAnsiTheme="minorHAnsi"/>
              </w:rPr>
              <w:t xml:space="preserve">(środka służącego potwierdzeniu braku podstaw wykluczenia lub potwierdzeniu spełniania warunków udziału </w:t>
            </w:r>
            <w:r w:rsidRPr="00C61B51">
              <w:rPr>
                <w:rFonts w:asciiTheme="minorHAnsi" w:hAnsiTheme="minorHAnsi"/>
              </w:rPr>
              <w:br/>
              <w:t>w postępowaniu, z wyjątkiem niniejszego oświadczenia)</w:t>
            </w:r>
          </w:p>
        </w:tc>
        <w:tc>
          <w:tcPr>
            <w:tcW w:w="4531" w:type="dxa"/>
            <w:vAlign w:val="center"/>
          </w:tcPr>
          <w:p w14:paraId="43CA6D46" w14:textId="77777777" w:rsidR="000A753D" w:rsidRPr="00C61B51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C61B51">
              <w:rPr>
                <w:rFonts w:asciiTheme="minorHAnsi" w:hAnsiTheme="minorHAnsi"/>
                <w:b/>
              </w:rPr>
              <w:t xml:space="preserve">Dane umożliwiające Zamawiającemu dostęp do podmiotowego środka dowodowego </w:t>
            </w:r>
          </w:p>
          <w:p w14:paraId="47CEFBBC" w14:textId="77777777" w:rsidR="000A753D" w:rsidRPr="00C61B51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</w:rPr>
            </w:pPr>
            <w:r w:rsidRPr="00C61B51">
              <w:rPr>
                <w:rFonts w:asciiTheme="minorHAnsi" w:hAnsiTheme="minorHAnsi"/>
              </w:rPr>
              <w:t xml:space="preserve">(adres internetowy bezpłatnej </w:t>
            </w:r>
            <w:r w:rsidRPr="00C61B51">
              <w:rPr>
                <w:rFonts w:asciiTheme="minorHAnsi" w:hAnsiTheme="minorHAnsi"/>
              </w:rPr>
              <w:br/>
              <w:t xml:space="preserve">i ogólnodostępnej bazy danych, </w:t>
            </w:r>
            <w:r w:rsidRPr="00C61B51">
              <w:rPr>
                <w:rFonts w:asciiTheme="minorHAnsi" w:hAnsiTheme="minorHAnsi"/>
              </w:rPr>
              <w:br/>
              <w:t>w szczególności rejestru publicznego albo dane referencyjne dokumentacji Zamawiającego, tj. numer i nazwa postępowania o udzielenie zamówienia publicznego, w którym Wykonawca złożył prawidłowy i nadal aktualny podmiotowy środek dowodowy</w:t>
            </w:r>
          </w:p>
        </w:tc>
      </w:tr>
      <w:tr w:rsidR="00C61B51" w:rsidRPr="00C61B51" w14:paraId="1C32F17E" w14:textId="77777777" w:rsidTr="006C6009">
        <w:trPr>
          <w:trHeight w:val="4113"/>
        </w:trPr>
        <w:tc>
          <w:tcPr>
            <w:tcW w:w="4531" w:type="dxa"/>
            <w:vAlign w:val="center"/>
          </w:tcPr>
          <w:p w14:paraId="03426D53" w14:textId="77777777" w:rsidR="000A753D" w:rsidRPr="00C61B51" w:rsidRDefault="000A753D" w:rsidP="00ED04F2">
            <w:pPr>
              <w:pStyle w:val="Akapitzlist"/>
              <w:spacing w:before="240" w:line="271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531" w:type="dxa"/>
            <w:vAlign w:val="center"/>
          </w:tcPr>
          <w:p w14:paraId="2668C3F9" w14:textId="77777777" w:rsidR="000A753D" w:rsidRPr="00C61B51" w:rsidRDefault="000A753D" w:rsidP="00ED04F2">
            <w:pPr>
              <w:pStyle w:val="Akapitzlist"/>
              <w:spacing w:before="240" w:line="271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69672492" w14:textId="4A879592" w:rsidR="000A753D" w:rsidRPr="00C61B51" w:rsidRDefault="000A753D" w:rsidP="000A753D">
      <w:pPr>
        <w:pStyle w:val="Akapitzlist"/>
        <w:ind w:left="284"/>
        <w:jc w:val="both"/>
        <w:rPr>
          <w:rFonts w:asciiTheme="minorHAnsi" w:hAnsiTheme="minorHAnsi"/>
          <w:i/>
        </w:rPr>
      </w:pPr>
      <w:r w:rsidRPr="00C61B51">
        <w:rPr>
          <w:rFonts w:asciiTheme="minorHAnsi" w:hAnsiTheme="minorHAnsi"/>
          <w:i/>
        </w:rPr>
        <w:t>[Zamawiający nie wezwie Wykonawcy do złożenia podmiotowych środków dowodowych</w:t>
      </w:r>
      <w:r w:rsidR="0014462F" w:rsidRPr="00C61B51">
        <w:rPr>
          <w:rFonts w:asciiTheme="minorHAnsi" w:hAnsiTheme="minorHAnsi"/>
          <w:i/>
        </w:rPr>
        <w:t xml:space="preserve"> odnoszących się do Wykonawcy/ Wykonawc</w:t>
      </w:r>
      <w:r w:rsidR="004C558F" w:rsidRPr="00C61B51">
        <w:rPr>
          <w:rFonts w:asciiTheme="minorHAnsi" w:hAnsiTheme="minorHAnsi"/>
          <w:i/>
        </w:rPr>
        <w:t>y</w:t>
      </w:r>
      <w:r w:rsidR="0014462F" w:rsidRPr="00C61B51">
        <w:rPr>
          <w:rFonts w:asciiTheme="minorHAnsi" w:hAnsiTheme="minorHAnsi"/>
          <w:i/>
        </w:rPr>
        <w:t xml:space="preserve"> wspólnie ubiegając</w:t>
      </w:r>
      <w:r w:rsidR="004C558F" w:rsidRPr="00C61B51">
        <w:rPr>
          <w:rFonts w:asciiTheme="minorHAnsi" w:hAnsiTheme="minorHAnsi"/>
          <w:i/>
        </w:rPr>
        <w:t>ego</w:t>
      </w:r>
      <w:r w:rsidR="0014462F" w:rsidRPr="00C61B51">
        <w:rPr>
          <w:rFonts w:asciiTheme="minorHAnsi" w:hAnsiTheme="minorHAnsi"/>
          <w:i/>
        </w:rPr>
        <w:t xml:space="preserve"> się o udzielenie zamówienia</w:t>
      </w:r>
      <w:r w:rsidR="00FE2F41" w:rsidRPr="00C61B51">
        <w:rPr>
          <w:rFonts w:asciiTheme="minorHAnsi" w:hAnsiTheme="minorHAnsi"/>
          <w:i/>
        </w:rPr>
        <w:t xml:space="preserve"> lub Podmiotu udostępniającego zasoby</w:t>
      </w:r>
      <w:r w:rsidRPr="00C61B51">
        <w:rPr>
          <w:rFonts w:asciiTheme="minorHAnsi" w:hAnsiTheme="minorHAnsi"/>
          <w:i/>
        </w:rPr>
        <w:t xml:space="preserve">, o których mowa w pkt XI.4-XI.5 SWZ w przypadku gdy </w:t>
      </w:r>
      <w:r w:rsidR="00FE2F41" w:rsidRPr="00C61B51">
        <w:rPr>
          <w:rFonts w:asciiTheme="minorHAnsi" w:hAnsiTheme="minorHAnsi"/>
          <w:i/>
        </w:rPr>
        <w:br/>
      </w:r>
      <w:r w:rsidRPr="00C61B51">
        <w:rPr>
          <w:rFonts w:asciiTheme="minorHAnsi" w:hAnsiTheme="minorHAnsi"/>
          <w:i/>
        </w:rPr>
        <w:t>na podstawie danych wskazanych w powyższej tabeli Zamawiający samodzielnie uzyska prawidłowe i aktualne podmiotowe środki dowodowe.]</w:t>
      </w:r>
    </w:p>
    <w:p w14:paraId="49982783" w14:textId="5BE5860B" w:rsidR="00517118" w:rsidRPr="00C61B51" w:rsidRDefault="00517118" w:rsidP="00517118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2" w:name="_Toc108699951"/>
      <w:r w:rsidRPr="00C61B51">
        <w:rPr>
          <w:rFonts w:asciiTheme="minorHAnsi" w:hAnsiTheme="minorHAnsi"/>
          <w:i w:val="0"/>
          <w:sz w:val="22"/>
          <w:szCs w:val="22"/>
        </w:rPr>
        <w:t>Załącznik nr 3b do SWZ</w:t>
      </w:r>
      <w:bookmarkEnd w:id="2"/>
    </w:p>
    <w:p w14:paraId="6D30AE38" w14:textId="77747A73" w:rsidR="00517118" w:rsidRPr="00C61B51" w:rsidRDefault="00517118" w:rsidP="00D23A8C">
      <w:pPr>
        <w:spacing w:before="240" w:line="271" w:lineRule="auto"/>
        <w:jc w:val="both"/>
        <w:rPr>
          <w:rFonts w:asciiTheme="minorHAnsi" w:hAnsiTheme="minorHAnsi"/>
          <w:b/>
        </w:rPr>
      </w:pPr>
      <w:r w:rsidRPr="00C61B51">
        <w:rPr>
          <w:rFonts w:asciiTheme="minorHAnsi" w:hAnsiTheme="minorHAnsi"/>
          <w:b/>
          <w:i/>
        </w:rPr>
        <w:t>Podmiot udostępniający zasoby</w:t>
      </w:r>
      <w:r w:rsidRPr="00C61B51">
        <w:rPr>
          <w:rFonts w:asciiTheme="minorHAnsi" w:hAnsiTheme="minorHAnsi"/>
          <w:b/>
        </w:rPr>
        <w:t>:</w:t>
      </w:r>
    </w:p>
    <w:p w14:paraId="7F988E2E" w14:textId="77777777" w:rsidR="00517118" w:rsidRPr="00C61B51" w:rsidRDefault="00517118" w:rsidP="00517118">
      <w:pPr>
        <w:spacing w:line="360" w:lineRule="auto"/>
        <w:rPr>
          <w:rFonts w:asciiTheme="minorHAnsi" w:hAnsiTheme="minorHAnsi"/>
        </w:rPr>
      </w:pPr>
      <w:r w:rsidRPr="00C61B5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937406" w14:textId="77777777" w:rsidR="00517118" w:rsidRPr="00C61B51" w:rsidRDefault="00517118" w:rsidP="00517118">
      <w:pPr>
        <w:spacing w:line="360" w:lineRule="auto"/>
        <w:rPr>
          <w:rFonts w:asciiTheme="minorHAnsi" w:hAnsiTheme="minorHAnsi"/>
        </w:rPr>
      </w:pPr>
      <w:r w:rsidRPr="00C61B5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5D6C0A8" w14:textId="77777777" w:rsidR="00517118" w:rsidRPr="00C61B51" w:rsidRDefault="00517118" w:rsidP="00517118">
      <w:pPr>
        <w:spacing w:line="360" w:lineRule="auto"/>
        <w:rPr>
          <w:rFonts w:asciiTheme="minorHAnsi" w:hAnsiTheme="minorHAnsi"/>
        </w:rPr>
      </w:pPr>
      <w:r w:rsidRPr="00C61B5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AA9A288" w14:textId="77777777" w:rsidR="00517118" w:rsidRPr="00C61B51" w:rsidRDefault="00517118" w:rsidP="00517118">
      <w:pPr>
        <w:spacing w:line="271" w:lineRule="auto"/>
        <w:rPr>
          <w:rFonts w:asciiTheme="minorHAnsi" w:hAnsiTheme="minorHAnsi"/>
        </w:rPr>
      </w:pPr>
      <w:r w:rsidRPr="00C61B51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C61B51">
        <w:rPr>
          <w:rFonts w:asciiTheme="minorHAnsi" w:hAnsiTheme="minorHAnsi"/>
        </w:rPr>
        <w:t>CEiDG</w:t>
      </w:r>
      <w:proofErr w:type="spellEnd"/>
      <w:r w:rsidRPr="00C61B51">
        <w:rPr>
          <w:rFonts w:asciiTheme="minorHAnsi" w:hAnsiTheme="minorHAnsi"/>
        </w:rPr>
        <w:t>)</w:t>
      </w:r>
    </w:p>
    <w:p w14:paraId="18CD0969" w14:textId="77777777" w:rsidR="00517118" w:rsidRPr="00C61B51" w:rsidRDefault="00517118" w:rsidP="00517118">
      <w:pPr>
        <w:spacing w:before="120" w:line="271" w:lineRule="auto"/>
        <w:rPr>
          <w:rFonts w:asciiTheme="minorHAnsi" w:hAnsiTheme="minorHAnsi"/>
          <w:b/>
        </w:rPr>
      </w:pPr>
      <w:r w:rsidRPr="00C61B51">
        <w:rPr>
          <w:rFonts w:asciiTheme="minorHAnsi" w:hAnsiTheme="minorHAnsi"/>
          <w:b/>
        </w:rPr>
        <w:t>reprezentowany przez:</w:t>
      </w:r>
    </w:p>
    <w:p w14:paraId="0CEEB7FF" w14:textId="77777777" w:rsidR="00517118" w:rsidRPr="00C61B51" w:rsidRDefault="00517118" w:rsidP="00517118">
      <w:pPr>
        <w:spacing w:line="360" w:lineRule="auto"/>
        <w:rPr>
          <w:rFonts w:asciiTheme="minorHAnsi" w:hAnsiTheme="minorHAnsi"/>
        </w:rPr>
      </w:pPr>
      <w:r w:rsidRPr="00C61B5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3D15639D" w14:textId="77777777" w:rsidR="00517118" w:rsidRPr="00C61B51" w:rsidRDefault="00517118" w:rsidP="00517118">
      <w:pPr>
        <w:spacing w:line="271" w:lineRule="auto"/>
        <w:rPr>
          <w:rFonts w:asciiTheme="minorHAnsi" w:hAnsiTheme="minorHAnsi"/>
        </w:rPr>
      </w:pPr>
      <w:r w:rsidRPr="00C61B51">
        <w:rPr>
          <w:rFonts w:asciiTheme="minorHAnsi" w:hAnsiTheme="minorHAnsi"/>
        </w:rPr>
        <w:t>……………………………………………………………………………………………………………………………………..…………………… (imię, nazwisko, stanowisko/podstawa do  reprezentacji)</w:t>
      </w:r>
    </w:p>
    <w:p w14:paraId="789B5DCA" w14:textId="77777777" w:rsidR="00517118" w:rsidRPr="00C61B51" w:rsidRDefault="00517118" w:rsidP="00AB64FB">
      <w:pPr>
        <w:spacing w:before="840" w:line="23" w:lineRule="atLeast"/>
        <w:jc w:val="center"/>
        <w:rPr>
          <w:rFonts w:asciiTheme="minorHAnsi" w:hAnsiTheme="minorHAnsi"/>
          <w:b/>
        </w:rPr>
      </w:pPr>
      <w:r w:rsidRPr="00C61B51">
        <w:rPr>
          <w:rFonts w:asciiTheme="minorHAnsi" w:hAnsiTheme="minorHAnsi"/>
          <w:b/>
        </w:rPr>
        <w:t xml:space="preserve">OŚWIADCZENIE O NIEPODLEGANIU WYKLUCZENIU I SPEŁNIANIU WARUNKÓW UDZIAŁU </w:t>
      </w:r>
      <w:r w:rsidRPr="00C61B51">
        <w:rPr>
          <w:rFonts w:asciiTheme="minorHAnsi" w:hAnsiTheme="minorHAnsi"/>
          <w:b/>
        </w:rPr>
        <w:br/>
        <w:t>W POSTĘPOWANIU</w:t>
      </w:r>
    </w:p>
    <w:p w14:paraId="7B6A13D4" w14:textId="414BCE42" w:rsidR="00517118" w:rsidRPr="00C61B51" w:rsidRDefault="00517118" w:rsidP="00517118">
      <w:pPr>
        <w:spacing w:line="23" w:lineRule="atLeast"/>
        <w:jc w:val="center"/>
        <w:rPr>
          <w:rFonts w:asciiTheme="minorHAnsi" w:hAnsiTheme="minorHAnsi"/>
          <w:i/>
          <w:sz w:val="20"/>
          <w:szCs w:val="20"/>
        </w:rPr>
      </w:pPr>
      <w:r w:rsidRPr="00C61B51">
        <w:rPr>
          <w:rFonts w:asciiTheme="minorHAnsi" w:hAnsiTheme="minorHAnsi"/>
          <w:i/>
          <w:sz w:val="20"/>
          <w:szCs w:val="20"/>
        </w:rPr>
        <w:t xml:space="preserve">składane wraz z ofertą przez </w:t>
      </w:r>
      <w:r w:rsidRPr="00C61B51">
        <w:rPr>
          <w:rFonts w:asciiTheme="minorHAnsi" w:hAnsiTheme="minorHAnsi"/>
          <w:b/>
          <w:i/>
          <w:sz w:val="20"/>
          <w:szCs w:val="20"/>
        </w:rPr>
        <w:t>Podmiot udostępniający zasoby</w:t>
      </w:r>
      <w:r w:rsidRPr="00C61B51">
        <w:rPr>
          <w:rFonts w:asciiTheme="minorHAnsi" w:hAnsiTheme="minorHAnsi"/>
          <w:i/>
          <w:sz w:val="20"/>
          <w:szCs w:val="20"/>
        </w:rPr>
        <w:t xml:space="preserve"> na podstawie art. 125 ust. 5 ustawy Pzp </w:t>
      </w:r>
      <w:r w:rsidR="003D2A61" w:rsidRPr="00C61B51">
        <w:rPr>
          <w:rFonts w:asciiTheme="minorHAnsi" w:hAnsiTheme="minorHAnsi"/>
          <w:i/>
          <w:sz w:val="20"/>
          <w:szCs w:val="20"/>
        </w:rPr>
        <w:br/>
      </w:r>
      <w:r w:rsidRPr="00C61B51">
        <w:rPr>
          <w:rFonts w:asciiTheme="minorHAnsi" w:hAnsiTheme="minorHAnsi"/>
          <w:i/>
          <w:sz w:val="20"/>
          <w:szCs w:val="20"/>
        </w:rPr>
        <w:t xml:space="preserve">(jeżeli Wykonawca w celu potwierdzenia spełniania warunków udziału w postępowaniu polega na zdolnościach lub sytuacji Podmiotu udostępniającego zasoby) </w:t>
      </w:r>
    </w:p>
    <w:p w14:paraId="2F879930" w14:textId="77777777" w:rsidR="00517118" w:rsidRPr="00C61B51" w:rsidRDefault="00517118" w:rsidP="00517118">
      <w:pPr>
        <w:spacing w:line="23" w:lineRule="atLeast"/>
        <w:rPr>
          <w:rFonts w:asciiTheme="minorHAnsi" w:hAnsiTheme="minorHAnsi"/>
          <w:b/>
        </w:rPr>
      </w:pPr>
    </w:p>
    <w:p w14:paraId="000C92F2" w14:textId="3687483D" w:rsidR="00517118" w:rsidRPr="00C61B51" w:rsidRDefault="00517118" w:rsidP="00AB64FB">
      <w:pPr>
        <w:spacing w:before="360" w:line="288" w:lineRule="auto"/>
        <w:jc w:val="both"/>
        <w:rPr>
          <w:rFonts w:asciiTheme="minorHAnsi" w:hAnsiTheme="minorHAnsi"/>
        </w:rPr>
      </w:pPr>
      <w:r w:rsidRPr="00C61B51">
        <w:rPr>
          <w:rFonts w:asciiTheme="minorHAnsi" w:hAnsiTheme="minorHAnsi"/>
        </w:rPr>
        <w:t>Na potrzeby postępowania o udzielenie zamówienia publicznego pn</w:t>
      </w:r>
      <w:r w:rsidRPr="00C61B51">
        <w:rPr>
          <w:rFonts w:asciiTheme="minorHAnsi" w:hAnsiTheme="minorHAnsi"/>
          <w:i/>
        </w:rPr>
        <w:t xml:space="preserve">. </w:t>
      </w:r>
      <w:r w:rsidRPr="00C61B51">
        <w:rPr>
          <w:rFonts w:asciiTheme="minorHAnsi" w:hAnsiTheme="minorHAnsi"/>
          <w:b/>
          <w:i/>
        </w:rPr>
        <w:t>„</w:t>
      </w:r>
      <w:r w:rsidR="00800227" w:rsidRPr="00C61B51">
        <w:rPr>
          <w:b/>
          <w:i/>
        </w:rPr>
        <w:t xml:space="preserve">Dostawa na potrzeby </w:t>
      </w:r>
      <w:r w:rsidR="00800227" w:rsidRPr="00C61B51">
        <w:rPr>
          <w:b/>
          <w:i/>
        </w:rPr>
        <w:br/>
        <w:t>LPGK Sp. z o. o. samochodu ciężarowego z zabudową śmieciarki na podstawie umowy sprzedaży</w:t>
      </w:r>
      <w:r w:rsidRPr="00C61B51">
        <w:rPr>
          <w:rFonts w:asciiTheme="minorHAnsi" w:hAnsiTheme="minorHAnsi"/>
          <w:b/>
          <w:i/>
        </w:rPr>
        <w:t xml:space="preserve">” – </w:t>
      </w:r>
      <w:r w:rsidR="001D075D" w:rsidRPr="00C61B51">
        <w:rPr>
          <w:rFonts w:asciiTheme="minorHAnsi" w:hAnsiTheme="minorHAnsi"/>
          <w:b/>
          <w:i/>
        </w:rPr>
        <w:t>NZP/TO/8/2022</w:t>
      </w:r>
      <w:r w:rsidRPr="00C61B51">
        <w:rPr>
          <w:rFonts w:asciiTheme="minorHAnsi" w:hAnsiTheme="minorHAnsi"/>
        </w:rPr>
        <w:t xml:space="preserve"> prowadzonego przez Legnickie Przedsiębiorstwo Gospodarki Komunalnej Sp. z o. o. </w:t>
      </w:r>
      <w:r w:rsidR="00800227" w:rsidRPr="00C61B51">
        <w:rPr>
          <w:rFonts w:asciiTheme="minorHAnsi" w:hAnsiTheme="minorHAnsi"/>
        </w:rPr>
        <w:br/>
      </w:r>
      <w:r w:rsidRPr="00C61B51">
        <w:rPr>
          <w:rFonts w:asciiTheme="minorHAnsi" w:hAnsiTheme="minorHAnsi"/>
        </w:rPr>
        <w:t>z siedzibą w Legnicy przy ul. Nowodworskiej 60, składam poniższe oświadczenia.</w:t>
      </w:r>
    </w:p>
    <w:p w14:paraId="1822282D" w14:textId="77777777" w:rsidR="00517118" w:rsidRPr="00C61B51" w:rsidRDefault="00517118" w:rsidP="001E1B25">
      <w:pPr>
        <w:numPr>
          <w:ilvl w:val="0"/>
          <w:numId w:val="120"/>
        </w:numPr>
        <w:spacing w:before="720" w:line="288" w:lineRule="auto"/>
        <w:ind w:left="284" w:hanging="284"/>
        <w:jc w:val="both"/>
        <w:rPr>
          <w:rFonts w:asciiTheme="minorHAnsi" w:hAnsiTheme="minorHAnsi"/>
          <w:b/>
        </w:rPr>
      </w:pPr>
      <w:r w:rsidRPr="00C61B51">
        <w:rPr>
          <w:rFonts w:asciiTheme="minorHAnsi" w:hAnsiTheme="minorHAnsi"/>
          <w:b/>
        </w:rPr>
        <w:t xml:space="preserve">Oświadczam, że nie zachodzą w stosunku do mnie (Podmiotu udostępniającego zasoby) podstawy wykluczenia z postępowania o udzielenie zamówienia publicznego, o których mowa </w:t>
      </w:r>
      <w:r w:rsidRPr="00C61B51">
        <w:rPr>
          <w:rFonts w:asciiTheme="minorHAnsi" w:hAnsiTheme="minorHAnsi"/>
          <w:b/>
        </w:rPr>
        <w:br/>
        <w:t>w art. 108 ust. 1 pkt 1-6 oraz ust. 2 ustawy Pzp.</w:t>
      </w:r>
    </w:p>
    <w:p w14:paraId="3152BCA3" w14:textId="6B3053D3" w:rsidR="00E22CF0" w:rsidRPr="00C61B51" w:rsidRDefault="00E22CF0" w:rsidP="001E1B25">
      <w:pPr>
        <w:pStyle w:val="Akapitzlist"/>
        <w:numPr>
          <w:ilvl w:val="0"/>
          <w:numId w:val="120"/>
        </w:numPr>
        <w:spacing w:before="600" w:line="271" w:lineRule="auto"/>
        <w:ind w:left="284" w:hanging="284"/>
        <w:jc w:val="both"/>
        <w:rPr>
          <w:rFonts w:asciiTheme="minorHAnsi" w:hAnsiTheme="minorHAnsi"/>
          <w:b/>
          <w:i/>
        </w:rPr>
      </w:pPr>
      <w:r w:rsidRPr="00C61B51">
        <w:rPr>
          <w:rFonts w:asciiTheme="minorHAnsi" w:hAnsiTheme="minorHAnsi" w:cs="Arial"/>
          <w:b/>
        </w:rPr>
        <w:t xml:space="preserve">Oświadczam, że nie zachodzą w stosunku do mnie </w:t>
      </w:r>
      <w:r w:rsidRPr="00C61B51">
        <w:rPr>
          <w:rFonts w:asciiTheme="minorHAnsi" w:hAnsiTheme="minorHAnsi"/>
          <w:b/>
        </w:rPr>
        <w:t xml:space="preserve">(Podmiotu udostępniającego zasoby) </w:t>
      </w:r>
      <w:r w:rsidRPr="00C61B51">
        <w:rPr>
          <w:rFonts w:asciiTheme="minorHAnsi" w:hAnsiTheme="minorHAnsi" w:cs="Arial"/>
          <w:b/>
        </w:rPr>
        <w:t xml:space="preserve">przesłanki wykluczenia z postępowania o udzielenie zamówienia publicznego, o których mowa </w:t>
      </w:r>
      <w:r w:rsidRPr="00C61B51">
        <w:rPr>
          <w:rFonts w:asciiTheme="minorHAnsi" w:hAnsiTheme="minorHAnsi" w:cs="Arial"/>
          <w:b/>
        </w:rPr>
        <w:br/>
        <w:t xml:space="preserve">w pkt X.3. SWZ oraz w art. </w:t>
      </w:r>
      <w:r w:rsidRPr="00C61B51">
        <w:rPr>
          <w:rFonts w:asciiTheme="minorHAnsi" w:hAnsiTheme="minorHAnsi" w:cs="Arial"/>
          <w:b/>
          <w:lang w:eastAsia="pl-PL"/>
        </w:rPr>
        <w:t>7 ust. 1 ustawy sankcyjnej.</w:t>
      </w:r>
      <w:r w:rsidRPr="00C61B51">
        <w:rPr>
          <w:rStyle w:val="Odwoanieprzypisudolnego"/>
          <w:rFonts w:asciiTheme="minorHAnsi" w:hAnsiTheme="minorHAnsi"/>
          <w:b/>
          <w:lang w:eastAsia="pl-PL"/>
        </w:rPr>
        <w:footnoteReference w:id="5"/>
      </w:r>
    </w:p>
    <w:p w14:paraId="716C1159" w14:textId="77777777" w:rsidR="00517118" w:rsidRPr="00C61B51" w:rsidRDefault="00517118" w:rsidP="001E1B25">
      <w:pPr>
        <w:numPr>
          <w:ilvl w:val="0"/>
          <w:numId w:val="120"/>
        </w:numPr>
        <w:spacing w:before="600" w:line="288" w:lineRule="auto"/>
        <w:ind w:left="284" w:hanging="284"/>
        <w:jc w:val="both"/>
        <w:rPr>
          <w:rFonts w:asciiTheme="minorHAnsi" w:hAnsiTheme="minorHAnsi"/>
          <w:b/>
        </w:rPr>
      </w:pPr>
      <w:r w:rsidRPr="00C61B51">
        <w:rPr>
          <w:rFonts w:asciiTheme="minorHAnsi" w:hAnsiTheme="minorHAnsi"/>
          <w:b/>
        </w:rPr>
        <w:t xml:space="preserve">Oświadczam, że spełniam warunki udziału w postępowaniu określone przez Zamawiającego </w:t>
      </w:r>
      <w:r w:rsidRPr="00C61B51">
        <w:rPr>
          <w:rFonts w:asciiTheme="minorHAnsi" w:hAnsiTheme="minorHAnsi"/>
          <w:b/>
        </w:rPr>
        <w:br/>
        <w:t>w pkt ………………………………………………………………...……………… Specyfikacji Warunków Zamówienia</w:t>
      </w:r>
    </w:p>
    <w:p w14:paraId="60D75C35" w14:textId="77777777" w:rsidR="00517118" w:rsidRPr="00C61B51" w:rsidRDefault="00517118" w:rsidP="00AE601C">
      <w:pPr>
        <w:spacing w:before="120" w:after="360" w:line="271" w:lineRule="auto"/>
        <w:ind w:left="284"/>
        <w:jc w:val="both"/>
        <w:rPr>
          <w:rFonts w:asciiTheme="minorHAnsi" w:hAnsiTheme="minorHAnsi"/>
        </w:rPr>
      </w:pPr>
      <w:r w:rsidRPr="00C61B51">
        <w:rPr>
          <w:rFonts w:asciiTheme="minorHAnsi" w:hAnsiTheme="minorHAnsi"/>
          <w:i/>
        </w:rPr>
        <w:t xml:space="preserve">[Należy wskazać punkt w Specyfikacji Warunków Zamówienia, w którym określono </w:t>
      </w:r>
      <w:r w:rsidRPr="00C61B51">
        <w:rPr>
          <w:rFonts w:asciiTheme="minorHAnsi" w:hAnsiTheme="minorHAnsi"/>
          <w:i/>
        </w:rPr>
        <w:br/>
        <w:t>warunek lub warunki udziału w postępowaniu jakie spełnia Podmiot udostępniający zasoby. Warunki udziału w postępowaniu określone zostały w pkt IX.1)-IX.4) SWZ]</w:t>
      </w:r>
    </w:p>
    <w:p w14:paraId="40F95464" w14:textId="77777777" w:rsidR="00517118" w:rsidRPr="00C61B51" w:rsidRDefault="00517118" w:rsidP="00517118">
      <w:pPr>
        <w:spacing w:before="180" w:line="288" w:lineRule="auto"/>
        <w:ind w:left="284"/>
        <w:jc w:val="both"/>
        <w:rPr>
          <w:rFonts w:asciiTheme="minorHAnsi" w:hAnsiTheme="minorHAnsi"/>
          <w:b/>
        </w:rPr>
      </w:pPr>
      <w:r w:rsidRPr="00C61B51">
        <w:rPr>
          <w:rFonts w:asciiTheme="minorHAnsi" w:hAnsiTheme="minorHAnsi"/>
          <w:b/>
        </w:rPr>
        <w:t>w zakresie</w:t>
      </w:r>
      <w:r w:rsidRPr="00C61B51">
        <w:rPr>
          <w:rStyle w:val="Odwoanieprzypisudolnego"/>
          <w:rFonts w:asciiTheme="minorHAnsi" w:hAnsiTheme="minorHAnsi"/>
          <w:b/>
        </w:rPr>
        <w:footnoteReference w:customMarkFollows="1" w:id="6"/>
        <w:t>**</w:t>
      </w:r>
      <w:r w:rsidRPr="00C61B51">
        <w:rPr>
          <w:rStyle w:val="Odwoanieprzypisudolnego"/>
          <w:rFonts w:asciiTheme="minorHAnsi" w:hAnsiTheme="minorHAnsi"/>
          <w:b/>
          <w:vertAlign w:val="baseline"/>
        </w:rPr>
        <w:t>…………</w:t>
      </w:r>
      <w:r w:rsidRPr="00C61B51">
        <w:rPr>
          <w:rFonts w:asciiTheme="minorHAnsi" w:hAnsiTheme="minorHAnsi"/>
          <w:b/>
        </w:rPr>
        <w:t>………………………………………………………………………………….…………………………………..</w:t>
      </w:r>
    </w:p>
    <w:p w14:paraId="382752D3" w14:textId="77777777" w:rsidR="00517118" w:rsidRPr="00C61B51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C61B51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57A141F7" w14:textId="77777777" w:rsidR="00517118" w:rsidRPr="00C61B51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C61B51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606C8E59" w14:textId="77777777" w:rsidR="00517118" w:rsidRPr="00C61B51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C61B51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3F9DE292" w14:textId="77777777" w:rsidR="00517118" w:rsidRPr="00C61B51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C61B51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3D1665FC" w14:textId="4EFEF7DB" w:rsidR="00517118" w:rsidRPr="00C61B51" w:rsidRDefault="00517118" w:rsidP="00EB3D55">
      <w:pPr>
        <w:spacing w:before="120" w:line="271" w:lineRule="auto"/>
        <w:ind w:left="284"/>
        <w:jc w:val="both"/>
        <w:rPr>
          <w:rFonts w:asciiTheme="minorHAnsi" w:hAnsiTheme="minorHAnsi"/>
          <w:i/>
        </w:rPr>
      </w:pPr>
      <w:r w:rsidRPr="00C61B51">
        <w:rPr>
          <w:rFonts w:asciiTheme="minorHAnsi" w:hAnsiTheme="minorHAnsi"/>
          <w:i/>
        </w:rPr>
        <w:t>[Należy podać szczegółowy zakres spełniania warunku lub warunków udziału w postępowaniu przez Podmiot udostępniający zasoby, tj. wskazać w jakiej części Podmiot udostępniający zasoby spełnia dany warunek lub warunki</w:t>
      </w:r>
      <w:r w:rsidR="009F20CB" w:rsidRPr="00C61B51">
        <w:rPr>
          <w:rFonts w:asciiTheme="minorHAnsi" w:hAnsiTheme="minorHAnsi"/>
          <w:i/>
        </w:rPr>
        <w:t xml:space="preserve"> albo poinformować Zamawiającego o samodzielnym spełnianiu w całości przez Podmiot udostępniający zasoby danego warunku lub warunków udziału w postępowaniu</w:t>
      </w:r>
      <w:r w:rsidRPr="00C61B51">
        <w:rPr>
          <w:rFonts w:asciiTheme="minorHAnsi" w:hAnsiTheme="minorHAnsi"/>
          <w:i/>
        </w:rPr>
        <w:t>.]</w:t>
      </w:r>
    </w:p>
    <w:p w14:paraId="043E04E0" w14:textId="77777777" w:rsidR="00517118" w:rsidRPr="00C61B51" w:rsidRDefault="00517118" w:rsidP="00517118">
      <w:pPr>
        <w:spacing w:line="271" w:lineRule="auto"/>
        <w:ind w:left="284"/>
        <w:jc w:val="both"/>
        <w:rPr>
          <w:rFonts w:asciiTheme="minorHAnsi" w:hAnsiTheme="minorHAnsi"/>
        </w:rPr>
        <w:sectPr w:rsidR="00517118" w:rsidRPr="00C61B51" w:rsidSect="00000AC6">
          <w:footerReference w:type="default" r:id="rId12"/>
          <w:footerReference w:type="first" r:id="rId13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7477568E" w14:textId="124CB53C" w:rsidR="00C90C71" w:rsidRPr="00C61B51" w:rsidRDefault="00782978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3" w:name="_Toc108699952"/>
      <w:r w:rsidRPr="00C61B51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762C0A" w:rsidRPr="00C61B51">
        <w:rPr>
          <w:rFonts w:asciiTheme="minorHAnsi" w:hAnsiTheme="minorHAnsi"/>
          <w:i w:val="0"/>
          <w:sz w:val="22"/>
          <w:szCs w:val="22"/>
        </w:rPr>
        <w:t>4</w:t>
      </w:r>
      <w:r w:rsidR="00C36FD8" w:rsidRPr="00C61B51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C61B51">
        <w:rPr>
          <w:rFonts w:asciiTheme="minorHAnsi" w:hAnsiTheme="minorHAnsi"/>
          <w:i w:val="0"/>
          <w:sz w:val="22"/>
          <w:szCs w:val="22"/>
        </w:rPr>
        <w:t>SWZ</w:t>
      </w:r>
      <w:bookmarkEnd w:id="3"/>
    </w:p>
    <w:p w14:paraId="1633FD5D" w14:textId="77777777" w:rsidR="00377052" w:rsidRPr="00C61B51" w:rsidRDefault="00377052" w:rsidP="00120B5D">
      <w:pPr>
        <w:spacing w:before="240" w:line="271" w:lineRule="auto"/>
        <w:rPr>
          <w:rFonts w:asciiTheme="minorHAnsi" w:hAnsiTheme="minorHAnsi"/>
        </w:rPr>
      </w:pPr>
      <w:r w:rsidRPr="00C61B51">
        <w:rPr>
          <w:rFonts w:asciiTheme="minorHAnsi" w:hAnsiTheme="minorHAnsi"/>
        </w:rPr>
        <w:t>Zamawiający:</w:t>
      </w:r>
    </w:p>
    <w:p w14:paraId="638B9FD1" w14:textId="77777777" w:rsidR="00377052" w:rsidRPr="00C61B51" w:rsidRDefault="00377052" w:rsidP="00120B5D">
      <w:pPr>
        <w:tabs>
          <w:tab w:val="right" w:pos="9072"/>
        </w:tabs>
        <w:spacing w:line="271" w:lineRule="auto"/>
        <w:rPr>
          <w:rFonts w:asciiTheme="minorHAnsi" w:hAnsiTheme="minorHAnsi"/>
        </w:rPr>
      </w:pPr>
      <w:r w:rsidRPr="00C61B51">
        <w:rPr>
          <w:rFonts w:asciiTheme="minorHAnsi" w:hAnsiTheme="minorHAnsi"/>
        </w:rPr>
        <w:t>Legnickie Przedsiębiorstwo Gospodarki Komunalnej Sp. z o. o.</w:t>
      </w:r>
      <w:r w:rsidRPr="00C61B51">
        <w:rPr>
          <w:rFonts w:asciiTheme="minorHAnsi" w:hAnsiTheme="minorHAnsi"/>
        </w:rPr>
        <w:tab/>
      </w:r>
    </w:p>
    <w:p w14:paraId="7E7EF641" w14:textId="77777777" w:rsidR="00377052" w:rsidRPr="00C61B51" w:rsidRDefault="00377052" w:rsidP="00120B5D">
      <w:pPr>
        <w:spacing w:line="271" w:lineRule="auto"/>
        <w:rPr>
          <w:rFonts w:asciiTheme="minorHAnsi" w:hAnsiTheme="minorHAnsi"/>
        </w:rPr>
      </w:pPr>
      <w:r w:rsidRPr="00C61B51">
        <w:rPr>
          <w:rFonts w:asciiTheme="minorHAnsi" w:hAnsiTheme="minorHAnsi"/>
        </w:rPr>
        <w:t>ul. Nowodworska 60, 59-220 Legnica</w:t>
      </w:r>
    </w:p>
    <w:p w14:paraId="698215FA" w14:textId="1BBE03B0" w:rsidR="00377052" w:rsidRPr="00C61B51" w:rsidRDefault="00377052" w:rsidP="0082535A">
      <w:pPr>
        <w:spacing w:before="360" w:line="271" w:lineRule="auto"/>
        <w:rPr>
          <w:rFonts w:asciiTheme="minorHAnsi" w:hAnsiTheme="minorHAnsi"/>
          <w:b/>
        </w:rPr>
      </w:pPr>
      <w:r w:rsidRPr="00C61B51">
        <w:rPr>
          <w:rFonts w:asciiTheme="minorHAnsi" w:hAnsiTheme="minorHAnsi"/>
          <w:b/>
          <w:i/>
        </w:rPr>
        <w:t>P</w:t>
      </w:r>
      <w:r w:rsidR="00210D92" w:rsidRPr="00C61B51">
        <w:rPr>
          <w:rFonts w:asciiTheme="minorHAnsi" w:hAnsiTheme="minorHAnsi"/>
          <w:b/>
          <w:i/>
        </w:rPr>
        <w:t xml:space="preserve">odmiot udostępniający </w:t>
      </w:r>
      <w:r w:rsidRPr="00C61B51">
        <w:rPr>
          <w:rFonts w:asciiTheme="minorHAnsi" w:hAnsiTheme="minorHAnsi"/>
          <w:b/>
          <w:i/>
        </w:rPr>
        <w:t>zasoby</w:t>
      </w:r>
      <w:r w:rsidRPr="00C61B51">
        <w:rPr>
          <w:rFonts w:asciiTheme="minorHAnsi" w:hAnsiTheme="minorHAnsi"/>
          <w:b/>
        </w:rPr>
        <w:t>:</w:t>
      </w:r>
    </w:p>
    <w:p w14:paraId="3E921972" w14:textId="0C48496A" w:rsidR="00377052" w:rsidRPr="00C61B51" w:rsidRDefault="00377052" w:rsidP="00120B5D">
      <w:pPr>
        <w:spacing w:line="271" w:lineRule="auto"/>
        <w:rPr>
          <w:rFonts w:asciiTheme="minorHAnsi" w:hAnsiTheme="minorHAnsi"/>
        </w:rPr>
      </w:pPr>
      <w:r w:rsidRPr="00C61B5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20BE" w:rsidRPr="00C61B51">
        <w:rPr>
          <w:rFonts w:asciiTheme="minorHAnsi" w:hAnsiTheme="minorHAnsi"/>
        </w:rPr>
        <w:t>…………………………………………………………………………………..</w:t>
      </w:r>
      <w:r w:rsidRPr="00C61B51">
        <w:rPr>
          <w:rFonts w:asciiTheme="minorHAnsi" w:hAnsiTheme="minorHAnsi"/>
        </w:rPr>
        <w:t>………</w:t>
      </w:r>
      <w:r w:rsidR="001620BE" w:rsidRPr="00C61B51">
        <w:rPr>
          <w:rFonts w:asciiTheme="minorHAnsi" w:hAnsiTheme="minorHAnsi"/>
        </w:rPr>
        <w:t>.</w:t>
      </w:r>
      <w:r w:rsidRPr="00C61B51">
        <w:rPr>
          <w:rFonts w:asciiTheme="minorHAnsi" w:hAnsiTheme="minorHAnsi"/>
        </w:rPr>
        <w:t>……</w:t>
      </w:r>
    </w:p>
    <w:p w14:paraId="05E70D66" w14:textId="77777777" w:rsidR="00377052" w:rsidRPr="00C61B51" w:rsidRDefault="00377052" w:rsidP="00120B5D">
      <w:pPr>
        <w:spacing w:line="271" w:lineRule="auto"/>
        <w:rPr>
          <w:rFonts w:asciiTheme="minorHAnsi" w:hAnsiTheme="minorHAnsi"/>
        </w:rPr>
      </w:pPr>
      <w:r w:rsidRPr="00C61B51">
        <w:rPr>
          <w:rFonts w:asciiTheme="minorHAnsi" w:hAnsiTheme="minorHAnsi"/>
        </w:rPr>
        <w:t>(pełna nazwa/firma, adres, w zależności od podmiotu: NIP/PESEL, KRS/</w:t>
      </w:r>
      <w:proofErr w:type="spellStart"/>
      <w:r w:rsidRPr="00C61B51">
        <w:rPr>
          <w:rFonts w:asciiTheme="minorHAnsi" w:hAnsiTheme="minorHAnsi"/>
        </w:rPr>
        <w:t>CEiDG</w:t>
      </w:r>
      <w:proofErr w:type="spellEnd"/>
      <w:r w:rsidRPr="00C61B51">
        <w:rPr>
          <w:rFonts w:asciiTheme="minorHAnsi" w:hAnsiTheme="minorHAnsi"/>
        </w:rPr>
        <w:t>)</w:t>
      </w:r>
    </w:p>
    <w:p w14:paraId="0BF9B383" w14:textId="77777777" w:rsidR="00377052" w:rsidRPr="00C61B51" w:rsidRDefault="00377052" w:rsidP="00120B5D">
      <w:pPr>
        <w:spacing w:before="180" w:line="271" w:lineRule="auto"/>
        <w:rPr>
          <w:rFonts w:asciiTheme="minorHAnsi" w:hAnsiTheme="minorHAnsi"/>
          <w:b/>
        </w:rPr>
      </w:pPr>
      <w:r w:rsidRPr="00C61B51">
        <w:rPr>
          <w:rFonts w:asciiTheme="minorHAnsi" w:hAnsiTheme="minorHAnsi"/>
          <w:b/>
        </w:rPr>
        <w:t>reprezentowany przez:</w:t>
      </w:r>
    </w:p>
    <w:p w14:paraId="0EF4519C" w14:textId="223B7EA1" w:rsidR="00377052" w:rsidRPr="00C61B51" w:rsidRDefault="001620BE" w:rsidP="00120B5D">
      <w:pPr>
        <w:spacing w:line="271" w:lineRule="auto"/>
        <w:rPr>
          <w:rFonts w:asciiTheme="minorHAnsi" w:hAnsiTheme="minorHAnsi"/>
        </w:rPr>
      </w:pPr>
      <w:r w:rsidRPr="00C61B51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……………………………………………………………………………………………………………………………………………..……….…… ……………………………………………………………………………………………………………………………………………..……….…… </w:t>
      </w:r>
      <w:r w:rsidR="00377052" w:rsidRPr="00C61B51">
        <w:rPr>
          <w:rFonts w:asciiTheme="minorHAnsi" w:hAnsiTheme="minorHAnsi"/>
        </w:rPr>
        <w:t>(imię, nazwisko, stanowisko/podstawa do  reprezentacji)</w:t>
      </w:r>
    </w:p>
    <w:p w14:paraId="0CD4718F" w14:textId="7B005493" w:rsidR="004C3602" w:rsidRPr="00C61B51" w:rsidRDefault="004C3602" w:rsidP="002F3042">
      <w:pPr>
        <w:pStyle w:val="Akapitzlist1"/>
        <w:spacing w:before="480" w:line="271" w:lineRule="auto"/>
        <w:ind w:left="0"/>
        <w:jc w:val="center"/>
        <w:rPr>
          <w:rFonts w:asciiTheme="minorHAnsi" w:hAnsiTheme="minorHAnsi"/>
          <w:b/>
        </w:rPr>
      </w:pPr>
      <w:r w:rsidRPr="00C61B51">
        <w:rPr>
          <w:rFonts w:asciiTheme="minorHAnsi" w:hAnsiTheme="minorHAnsi"/>
          <w:b/>
        </w:rPr>
        <w:t xml:space="preserve">ZOBOWIĄZANIE PODMIOTU UDOSTĘPNIAJĄCEGO ZASOBY DO ODDANIA WYKONAWCY </w:t>
      </w:r>
      <w:r w:rsidR="00A372C9" w:rsidRPr="00C61B51">
        <w:rPr>
          <w:rFonts w:asciiTheme="minorHAnsi" w:hAnsiTheme="minorHAnsi"/>
          <w:b/>
        </w:rPr>
        <w:br/>
      </w:r>
      <w:r w:rsidRPr="00C61B51">
        <w:rPr>
          <w:rFonts w:asciiTheme="minorHAnsi" w:hAnsiTheme="minorHAnsi"/>
          <w:b/>
        </w:rPr>
        <w:t>DO DYSPOZYCJI N</w:t>
      </w:r>
      <w:r w:rsidR="00A21D72" w:rsidRPr="00C61B51">
        <w:rPr>
          <w:rFonts w:asciiTheme="minorHAnsi" w:hAnsiTheme="minorHAnsi"/>
          <w:b/>
        </w:rPr>
        <w:t xml:space="preserve">IEZBĘDNYCH ZASOBÓW NA POTRZEBY </w:t>
      </w:r>
      <w:r w:rsidRPr="00C61B51">
        <w:rPr>
          <w:rFonts w:asciiTheme="minorHAnsi" w:hAnsiTheme="minorHAnsi"/>
          <w:b/>
        </w:rPr>
        <w:t>REALIZACJI ZAMÓWIENIA</w:t>
      </w:r>
    </w:p>
    <w:p w14:paraId="4D1533BF" w14:textId="018463CB" w:rsidR="004C3602" w:rsidRPr="00C61B51" w:rsidRDefault="004C3602" w:rsidP="00120B5D">
      <w:pPr>
        <w:pStyle w:val="Akapitzlist1"/>
        <w:spacing w:line="271" w:lineRule="auto"/>
        <w:ind w:left="0"/>
        <w:jc w:val="center"/>
        <w:rPr>
          <w:rFonts w:asciiTheme="minorHAnsi" w:hAnsiTheme="minorHAnsi"/>
          <w:b/>
          <w:i/>
          <w:sz w:val="20"/>
          <w:szCs w:val="20"/>
        </w:rPr>
      </w:pPr>
      <w:r w:rsidRPr="00C61B51">
        <w:rPr>
          <w:rFonts w:asciiTheme="minorHAnsi" w:hAnsiTheme="minorHAnsi"/>
          <w:b/>
          <w:i/>
          <w:sz w:val="20"/>
          <w:szCs w:val="20"/>
        </w:rPr>
        <w:t>składane wraz z ofertą</w:t>
      </w:r>
      <w:r w:rsidRPr="00C61B51">
        <w:rPr>
          <w:rFonts w:asciiTheme="minorHAnsi" w:hAnsiTheme="minorHAnsi"/>
          <w:i/>
          <w:sz w:val="20"/>
          <w:szCs w:val="20"/>
        </w:rPr>
        <w:t xml:space="preserve"> na podstawie art. 118 ust. 3 ustawy Pzp w przypadku gdy Wykonawca w celu potwierdzenia spełniania warunków udziału w postępowaniu polega na zdolnościach lub sytuacji Podmiotu udostępniającego zasoby </w:t>
      </w:r>
    </w:p>
    <w:p w14:paraId="4DEB91C8" w14:textId="079AE58C" w:rsidR="00377052" w:rsidRPr="00C61B51" w:rsidRDefault="00377052" w:rsidP="0082535A">
      <w:pPr>
        <w:spacing w:before="240" w:line="271" w:lineRule="auto"/>
        <w:jc w:val="both"/>
        <w:rPr>
          <w:rFonts w:asciiTheme="minorHAnsi" w:hAnsiTheme="minorHAnsi"/>
          <w:b/>
        </w:rPr>
      </w:pPr>
      <w:r w:rsidRPr="00C61B51">
        <w:rPr>
          <w:rFonts w:asciiTheme="minorHAnsi" w:hAnsiTheme="minorHAnsi"/>
          <w:b/>
        </w:rPr>
        <w:t xml:space="preserve">Zobowiązuję się do oddania do dyspozycji niezbędnych zasobów na potrzeby realizacji zamówienia pn. </w:t>
      </w:r>
      <w:r w:rsidR="00210D92" w:rsidRPr="00C61B51">
        <w:rPr>
          <w:rFonts w:asciiTheme="minorHAnsi" w:hAnsiTheme="minorHAnsi"/>
          <w:b/>
          <w:i/>
        </w:rPr>
        <w:t>„</w:t>
      </w:r>
      <w:r w:rsidR="00800227" w:rsidRPr="00C61B51">
        <w:rPr>
          <w:b/>
          <w:i/>
        </w:rPr>
        <w:t xml:space="preserve">Dostawa na potrzeby LPGK Sp. z o. o. samochodu ciężarowego z zabudową śmieciarki </w:t>
      </w:r>
      <w:r w:rsidR="00800227" w:rsidRPr="00C61B51">
        <w:rPr>
          <w:b/>
          <w:i/>
        </w:rPr>
        <w:br/>
        <w:t>na podstawie umowy sprzedaży</w:t>
      </w:r>
      <w:r w:rsidR="00210D92" w:rsidRPr="00C61B51">
        <w:rPr>
          <w:rFonts w:asciiTheme="minorHAnsi" w:hAnsiTheme="minorHAnsi"/>
          <w:b/>
          <w:i/>
        </w:rPr>
        <w:t xml:space="preserve">” – </w:t>
      </w:r>
      <w:r w:rsidR="001D075D" w:rsidRPr="00C61B51">
        <w:rPr>
          <w:rFonts w:asciiTheme="minorHAnsi" w:hAnsiTheme="minorHAnsi"/>
          <w:b/>
          <w:i/>
        </w:rPr>
        <w:t>NZP/TO/8/2022</w:t>
      </w:r>
    </w:p>
    <w:p w14:paraId="614483C4" w14:textId="3BFBB556" w:rsidR="00377052" w:rsidRPr="00C61B51" w:rsidRDefault="00377052" w:rsidP="00120B5D">
      <w:pPr>
        <w:pStyle w:val="Akapitzlist1"/>
        <w:spacing w:before="120" w:line="271" w:lineRule="auto"/>
        <w:ind w:left="0"/>
        <w:jc w:val="both"/>
        <w:rPr>
          <w:rFonts w:asciiTheme="minorHAnsi" w:hAnsiTheme="minorHAnsi"/>
          <w:b/>
        </w:rPr>
      </w:pPr>
      <w:r w:rsidRPr="00C61B51">
        <w:rPr>
          <w:rFonts w:asciiTheme="minorHAnsi" w:hAnsiTheme="minorHAnsi"/>
          <w:b/>
        </w:rPr>
        <w:t>na rzecz Wykonawcy</w:t>
      </w:r>
      <w:r w:rsidR="00820A8C" w:rsidRPr="00C61B51">
        <w:rPr>
          <w:rFonts w:asciiTheme="minorHAnsi" w:hAnsiTheme="minorHAnsi"/>
          <w:b/>
        </w:rPr>
        <w:t>/ Wykonawców wspólnie ubiegających się o udzielenie zamówienia</w:t>
      </w:r>
      <w:r w:rsidRPr="00C61B51">
        <w:rPr>
          <w:rFonts w:asciiTheme="minorHAnsi" w:hAnsiTheme="minorHAnsi"/>
          <w:b/>
        </w:rPr>
        <w:t>:</w:t>
      </w:r>
    </w:p>
    <w:p w14:paraId="1C7FD571" w14:textId="608C24BB" w:rsidR="00377052" w:rsidRPr="00C61B51" w:rsidRDefault="00377052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C61B51">
        <w:rPr>
          <w:rFonts w:asciiTheme="minorHAnsi" w:hAnsiTheme="minorHAnsi"/>
          <w:b/>
        </w:rPr>
        <w:t>Nazwa: ……………………………………………………………………………</w:t>
      </w:r>
      <w:r w:rsidR="001620BE" w:rsidRPr="00C61B51">
        <w:rPr>
          <w:rFonts w:asciiTheme="minorHAnsi" w:hAnsiTheme="minorHAnsi"/>
          <w:b/>
        </w:rPr>
        <w:t>……………………………………</w:t>
      </w:r>
      <w:r w:rsidRPr="00C61B51">
        <w:rPr>
          <w:rFonts w:asciiTheme="minorHAnsi" w:hAnsiTheme="minorHAnsi"/>
          <w:b/>
        </w:rPr>
        <w:t>………</w:t>
      </w:r>
      <w:r w:rsidR="00124DA0" w:rsidRPr="00C61B51">
        <w:rPr>
          <w:rFonts w:asciiTheme="minorHAnsi" w:hAnsiTheme="minorHAnsi"/>
          <w:b/>
        </w:rPr>
        <w:t>…..</w:t>
      </w:r>
      <w:r w:rsidRPr="00C61B51">
        <w:rPr>
          <w:rFonts w:asciiTheme="minorHAnsi" w:hAnsiTheme="minorHAnsi"/>
          <w:b/>
        </w:rPr>
        <w:t>………</w:t>
      </w:r>
      <w:r w:rsidR="00124DA0" w:rsidRPr="00C61B51">
        <w:rPr>
          <w:rFonts w:asciiTheme="minorHAnsi" w:hAnsiTheme="minorHAnsi"/>
          <w:b/>
        </w:rPr>
        <w:t>.…..</w:t>
      </w:r>
    </w:p>
    <w:p w14:paraId="5790BECE" w14:textId="010D1FAF" w:rsidR="00420898" w:rsidRPr="00C61B51" w:rsidRDefault="00420898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C61B51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6F2BFE5B" w14:textId="66F4C950" w:rsidR="00377052" w:rsidRPr="00C61B51" w:rsidRDefault="00377052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C61B51">
        <w:rPr>
          <w:rFonts w:asciiTheme="minorHAnsi" w:hAnsiTheme="minorHAnsi"/>
          <w:b/>
        </w:rPr>
        <w:t>Adres: ………………………………………………………………………</w:t>
      </w:r>
      <w:r w:rsidR="001620BE" w:rsidRPr="00C61B51">
        <w:rPr>
          <w:rFonts w:asciiTheme="minorHAnsi" w:hAnsiTheme="minorHAnsi"/>
          <w:b/>
        </w:rPr>
        <w:t>……………………………………</w:t>
      </w:r>
      <w:r w:rsidRPr="00C61B51">
        <w:rPr>
          <w:rFonts w:asciiTheme="minorHAnsi" w:hAnsiTheme="minorHAnsi"/>
          <w:b/>
        </w:rPr>
        <w:t>……………</w:t>
      </w:r>
      <w:r w:rsidR="00124DA0" w:rsidRPr="00C61B51">
        <w:rPr>
          <w:rFonts w:asciiTheme="minorHAnsi" w:hAnsiTheme="minorHAnsi"/>
          <w:b/>
        </w:rPr>
        <w:t>…..</w:t>
      </w:r>
      <w:r w:rsidRPr="00C61B51">
        <w:rPr>
          <w:rFonts w:asciiTheme="minorHAnsi" w:hAnsiTheme="minorHAnsi"/>
          <w:b/>
        </w:rPr>
        <w:t>..………</w:t>
      </w:r>
      <w:r w:rsidR="00124DA0" w:rsidRPr="00C61B51">
        <w:rPr>
          <w:rFonts w:asciiTheme="minorHAnsi" w:hAnsiTheme="minorHAnsi"/>
          <w:b/>
        </w:rPr>
        <w:t>..…</w:t>
      </w:r>
    </w:p>
    <w:p w14:paraId="08372135" w14:textId="77777777" w:rsidR="00420898" w:rsidRPr="00C61B51" w:rsidRDefault="00420898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C61B51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6D35D857" w14:textId="5F30D5F0" w:rsidR="00BF7C4A" w:rsidRPr="00C61B51" w:rsidRDefault="00214C01" w:rsidP="002F3042">
      <w:pPr>
        <w:pStyle w:val="Akapitzlist1"/>
        <w:spacing w:before="240" w:line="271" w:lineRule="auto"/>
        <w:ind w:left="0"/>
        <w:rPr>
          <w:rFonts w:asciiTheme="minorHAnsi" w:hAnsiTheme="minorHAnsi"/>
          <w:b/>
          <w:u w:val="single"/>
        </w:rPr>
      </w:pPr>
      <w:r w:rsidRPr="00C61B51">
        <w:rPr>
          <w:rFonts w:asciiTheme="minorHAnsi" w:hAnsiTheme="minorHAnsi"/>
          <w:b/>
          <w:u w:val="single"/>
        </w:rPr>
        <w:t>Zobowiązuję się udostępnić swoje zasoby na warunkach wskazanych poniżej.</w:t>
      </w:r>
    </w:p>
    <w:p w14:paraId="1FD4324E" w14:textId="07507E97" w:rsidR="00214C01" w:rsidRPr="00C61B51" w:rsidRDefault="00214C01" w:rsidP="001E1B25">
      <w:pPr>
        <w:pStyle w:val="Akapitzlist1"/>
        <w:numPr>
          <w:ilvl w:val="1"/>
          <w:numId w:val="105"/>
        </w:numPr>
        <w:tabs>
          <w:tab w:val="clear" w:pos="1440"/>
        </w:tabs>
        <w:spacing w:before="18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C61B51">
        <w:rPr>
          <w:rFonts w:asciiTheme="minorHAnsi" w:hAnsiTheme="minorHAnsi"/>
          <w:b/>
        </w:rPr>
        <w:t xml:space="preserve">Zakres dostępnych </w:t>
      </w:r>
      <w:r w:rsidRPr="00C61B51">
        <w:rPr>
          <w:rFonts w:asciiTheme="minorHAnsi" w:hAnsiTheme="minorHAnsi"/>
          <w:b/>
          <w:i/>
        </w:rPr>
        <w:t>Wykonawcy</w:t>
      </w:r>
      <w:r w:rsidR="000026AE" w:rsidRPr="00C61B51">
        <w:rPr>
          <w:rFonts w:asciiTheme="minorHAnsi" w:hAnsiTheme="minorHAnsi"/>
          <w:b/>
        </w:rPr>
        <w:t>/</w:t>
      </w:r>
      <w:r w:rsidR="000026AE" w:rsidRPr="00C61B51">
        <w:rPr>
          <w:rFonts w:asciiTheme="minorHAnsi" w:hAnsiTheme="minorHAnsi"/>
          <w:b/>
          <w:i/>
        </w:rPr>
        <w:t>Wykonawcom wspólnie ubiegającym się o udzielenie zamówienia</w:t>
      </w:r>
      <w:r w:rsidRPr="00C61B51">
        <w:rPr>
          <w:rFonts w:asciiTheme="minorHAnsi" w:hAnsiTheme="minorHAnsi"/>
          <w:b/>
        </w:rPr>
        <w:t xml:space="preserve"> zasobów </w:t>
      </w:r>
      <w:r w:rsidRPr="00C61B51">
        <w:rPr>
          <w:rFonts w:asciiTheme="minorHAnsi" w:hAnsiTheme="minorHAnsi"/>
          <w:b/>
          <w:i/>
        </w:rPr>
        <w:t xml:space="preserve">Podmiotu udostępniającego zasoby: </w:t>
      </w:r>
    </w:p>
    <w:p w14:paraId="65E0236A" w14:textId="6E086994" w:rsidR="00214C01" w:rsidRPr="00C61B51" w:rsidRDefault="00214C01" w:rsidP="00214C0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C61B51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6AC0E9A4" w14:textId="77777777" w:rsidR="00214C01" w:rsidRPr="00C61B51" w:rsidRDefault="00214C01" w:rsidP="00214C0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C61B51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05D02B3A" w14:textId="77777777" w:rsidR="00214C01" w:rsidRPr="00C61B51" w:rsidRDefault="00214C01" w:rsidP="00214C0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C61B51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6A79DEFF" w14:textId="142AADFE" w:rsidR="00214C01" w:rsidRPr="00C61B51" w:rsidRDefault="00214C01" w:rsidP="001E1B25">
      <w:pPr>
        <w:pStyle w:val="Akapitzlist1"/>
        <w:numPr>
          <w:ilvl w:val="1"/>
          <w:numId w:val="105"/>
        </w:numPr>
        <w:tabs>
          <w:tab w:val="clear" w:pos="1440"/>
        </w:tabs>
        <w:spacing w:before="24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C61B51">
        <w:rPr>
          <w:rFonts w:asciiTheme="minorHAnsi" w:hAnsiTheme="minorHAnsi"/>
          <w:b/>
        </w:rPr>
        <w:t xml:space="preserve">Sposób i okres udostępnienia </w:t>
      </w:r>
      <w:r w:rsidRPr="00C61B51">
        <w:rPr>
          <w:rFonts w:asciiTheme="minorHAnsi" w:hAnsiTheme="minorHAnsi"/>
          <w:b/>
          <w:i/>
        </w:rPr>
        <w:t>Wykonawcy</w:t>
      </w:r>
      <w:r w:rsidR="000026AE" w:rsidRPr="00C61B51">
        <w:rPr>
          <w:rFonts w:asciiTheme="minorHAnsi" w:hAnsiTheme="minorHAnsi"/>
          <w:b/>
        </w:rPr>
        <w:t>/</w:t>
      </w:r>
      <w:r w:rsidR="000026AE" w:rsidRPr="00C61B51">
        <w:rPr>
          <w:rFonts w:asciiTheme="minorHAnsi" w:hAnsiTheme="minorHAnsi"/>
          <w:b/>
          <w:i/>
        </w:rPr>
        <w:t xml:space="preserve">Wykonawcom wspólnie ubiegającym </w:t>
      </w:r>
      <w:r w:rsidR="00100D3D" w:rsidRPr="00C61B51">
        <w:rPr>
          <w:rFonts w:asciiTheme="minorHAnsi" w:hAnsiTheme="minorHAnsi"/>
          <w:b/>
          <w:i/>
        </w:rPr>
        <w:br/>
        <w:t xml:space="preserve">się </w:t>
      </w:r>
      <w:r w:rsidR="000026AE" w:rsidRPr="00C61B51">
        <w:rPr>
          <w:rFonts w:asciiTheme="minorHAnsi" w:hAnsiTheme="minorHAnsi"/>
          <w:b/>
          <w:i/>
        </w:rPr>
        <w:t>o udzielenie zamówienia</w:t>
      </w:r>
      <w:r w:rsidRPr="00C61B51">
        <w:rPr>
          <w:rFonts w:asciiTheme="minorHAnsi" w:hAnsiTheme="minorHAnsi"/>
          <w:b/>
        </w:rPr>
        <w:t xml:space="preserve"> i wykorzystania przez niego</w:t>
      </w:r>
      <w:r w:rsidR="002D475B" w:rsidRPr="00C61B51">
        <w:rPr>
          <w:rFonts w:asciiTheme="minorHAnsi" w:hAnsiTheme="minorHAnsi"/>
          <w:b/>
        </w:rPr>
        <w:t xml:space="preserve">/nich </w:t>
      </w:r>
      <w:r w:rsidRPr="00C61B51">
        <w:rPr>
          <w:rFonts w:asciiTheme="minorHAnsi" w:hAnsiTheme="minorHAnsi"/>
          <w:b/>
        </w:rPr>
        <w:t xml:space="preserve">zasobów </w:t>
      </w:r>
      <w:r w:rsidRPr="00C61B51">
        <w:rPr>
          <w:rFonts w:asciiTheme="minorHAnsi" w:hAnsiTheme="minorHAnsi"/>
          <w:b/>
          <w:i/>
        </w:rPr>
        <w:t>Podmiotu udostępniającego zasoby</w:t>
      </w:r>
      <w:r w:rsidRPr="00C61B51">
        <w:rPr>
          <w:rFonts w:asciiTheme="minorHAnsi" w:hAnsiTheme="minorHAnsi"/>
          <w:b/>
        </w:rPr>
        <w:t xml:space="preserve"> przy wykonywaniu zamówienia: </w:t>
      </w:r>
    </w:p>
    <w:p w14:paraId="557B8BFC" w14:textId="77777777" w:rsidR="00765C2C" w:rsidRPr="00C61B51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C61B51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7FB62A18" w14:textId="77777777" w:rsidR="00765C2C" w:rsidRPr="00C61B51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C61B51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469D992D" w14:textId="26375957" w:rsidR="005C3CC8" w:rsidRPr="00C61B51" w:rsidRDefault="00765C2C" w:rsidP="00442D85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C61B51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3BB850FB" w14:textId="77777777" w:rsidR="00370AC1" w:rsidRPr="00C61B51" w:rsidRDefault="00370AC1" w:rsidP="00120B5D">
      <w:pPr>
        <w:spacing w:line="271" w:lineRule="auto"/>
        <w:jc w:val="both"/>
        <w:rPr>
          <w:rFonts w:asciiTheme="minorHAnsi" w:hAnsiTheme="minorHAnsi"/>
        </w:rPr>
      </w:pPr>
    </w:p>
    <w:p w14:paraId="290780BB" w14:textId="77777777" w:rsidR="00370AC1" w:rsidRPr="00C61B51" w:rsidRDefault="00370AC1" w:rsidP="00120B5D">
      <w:pPr>
        <w:spacing w:line="271" w:lineRule="auto"/>
        <w:jc w:val="both"/>
        <w:rPr>
          <w:rFonts w:asciiTheme="minorHAnsi" w:hAnsiTheme="minorHAnsi"/>
          <w:b/>
          <w:vertAlign w:val="superscript"/>
        </w:rPr>
        <w:sectPr w:rsidR="00370AC1" w:rsidRPr="00C61B51" w:rsidSect="00000AC6"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7FE4D606" w14:textId="2F07EE85" w:rsidR="003D525A" w:rsidRPr="00C61B51" w:rsidRDefault="00AC0C62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4" w:name="_Toc108699953"/>
      <w:r w:rsidRPr="00C61B51">
        <w:rPr>
          <w:rFonts w:asciiTheme="minorHAnsi" w:hAnsiTheme="minorHAnsi"/>
          <w:i w:val="0"/>
          <w:sz w:val="22"/>
          <w:szCs w:val="22"/>
        </w:rPr>
        <w:t>Załącznik nr 5</w:t>
      </w:r>
      <w:r w:rsidR="003D525A" w:rsidRPr="00C61B51">
        <w:rPr>
          <w:rFonts w:asciiTheme="minorHAnsi" w:hAnsiTheme="minorHAnsi"/>
          <w:i w:val="0"/>
          <w:sz w:val="22"/>
          <w:szCs w:val="22"/>
        </w:rPr>
        <w:t xml:space="preserve"> do SWZ</w:t>
      </w:r>
      <w:bookmarkEnd w:id="4"/>
    </w:p>
    <w:p w14:paraId="4EC6D4CE" w14:textId="59C934EB" w:rsidR="003D525A" w:rsidRPr="00C61B51" w:rsidRDefault="003D525A" w:rsidP="00E44839">
      <w:pPr>
        <w:spacing w:before="240" w:line="271" w:lineRule="auto"/>
        <w:rPr>
          <w:rFonts w:asciiTheme="minorHAnsi" w:hAnsiTheme="minorHAnsi"/>
          <w:b/>
        </w:rPr>
      </w:pPr>
      <w:r w:rsidRPr="00C61B51">
        <w:rPr>
          <w:rFonts w:asciiTheme="minorHAnsi" w:hAnsiTheme="minorHAnsi"/>
          <w:b/>
        </w:rPr>
        <w:t>Wykonawca</w:t>
      </w:r>
      <w:r w:rsidR="00461DA4" w:rsidRPr="00C61B51">
        <w:rPr>
          <w:rFonts w:asciiTheme="minorHAnsi" w:hAnsiTheme="minorHAnsi"/>
          <w:b/>
        </w:rPr>
        <w:t>/ Wykonawcy wspólnie ubiegający się o udzielenie zamówienia</w:t>
      </w:r>
      <w:r w:rsidRPr="00C61B51">
        <w:rPr>
          <w:rFonts w:asciiTheme="minorHAnsi" w:hAnsiTheme="minorHAnsi"/>
          <w:b/>
        </w:rPr>
        <w:t>:</w:t>
      </w:r>
    </w:p>
    <w:p w14:paraId="3CDECF08" w14:textId="16D79F90" w:rsidR="003D525A" w:rsidRPr="00C61B51" w:rsidRDefault="003D525A" w:rsidP="00120B5D">
      <w:pPr>
        <w:spacing w:line="271" w:lineRule="auto"/>
        <w:rPr>
          <w:rFonts w:asciiTheme="minorHAnsi" w:hAnsiTheme="minorHAnsi"/>
        </w:rPr>
      </w:pPr>
      <w:r w:rsidRPr="00C61B5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730F" w:rsidRPr="00C61B51">
        <w:rPr>
          <w:rFonts w:asciiTheme="minorHAnsi" w:hAnsiTheme="minorHAnsi"/>
        </w:rPr>
        <w:t>…………………………………………………………………………………..</w:t>
      </w:r>
      <w:r w:rsidRPr="00C61B51">
        <w:rPr>
          <w:rFonts w:asciiTheme="minorHAnsi" w:hAnsiTheme="minorHAnsi"/>
        </w:rPr>
        <w:t>………</w:t>
      </w:r>
    </w:p>
    <w:p w14:paraId="4AB94AD6" w14:textId="77777777" w:rsidR="003D525A" w:rsidRPr="00C61B51" w:rsidRDefault="003D525A" w:rsidP="00120B5D">
      <w:pPr>
        <w:spacing w:line="271" w:lineRule="auto"/>
        <w:rPr>
          <w:rFonts w:asciiTheme="minorHAnsi" w:hAnsiTheme="minorHAnsi"/>
        </w:rPr>
      </w:pPr>
      <w:r w:rsidRPr="00C61B51">
        <w:rPr>
          <w:rFonts w:asciiTheme="minorHAnsi" w:hAnsiTheme="minorHAnsi"/>
        </w:rPr>
        <w:t>(pełna nazwa/firma, adres, w zależności od podmiotu: NIP/PESEL, KRS/</w:t>
      </w:r>
      <w:proofErr w:type="spellStart"/>
      <w:r w:rsidRPr="00C61B51">
        <w:rPr>
          <w:rFonts w:asciiTheme="minorHAnsi" w:hAnsiTheme="minorHAnsi"/>
        </w:rPr>
        <w:t>CEiDG</w:t>
      </w:r>
      <w:proofErr w:type="spellEnd"/>
      <w:r w:rsidRPr="00C61B51">
        <w:rPr>
          <w:rFonts w:asciiTheme="minorHAnsi" w:hAnsiTheme="minorHAnsi"/>
        </w:rPr>
        <w:t>)</w:t>
      </w:r>
    </w:p>
    <w:p w14:paraId="4178C0EB" w14:textId="77777777" w:rsidR="003D525A" w:rsidRPr="00C61B51" w:rsidRDefault="003D525A" w:rsidP="00120B5D">
      <w:pPr>
        <w:spacing w:before="120" w:line="271" w:lineRule="auto"/>
        <w:rPr>
          <w:rFonts w:asciiTheme="minorHAnsi" w:hAnsiTheme="minorHAnsi"/>
          <w:b/>
        </w:rPr>
      </w:pPr>
      <w:r w:rsidRPr="00C61B51">
        <w:rPr>
          <w:rFonts w:asciiTheme="minorHAnsi" w:hAnsiTheme="minorHAnsi"/>
          <w:b/>
        </w:rPr>
        <w:t>reprezentowany przez:</w:t>
      </w:r>
    </w:p>
    <w:p w14:paraId="508DD4A8" w14:textId="185F8658" w:rsidR="003D525A" w:rsidRPr="00C61B51" w:rsidRDefault="003D525A" w:rsidP="00120B5D">
      <w:pPr>
        <w:spacing w:line="271" w:lineRule="auto"/>
        <w:rPr>
          <w:rFonts w:asciiTheme="minorHAnsi" w:hAnsiTheme="minorHAnsi"/>
        </w:rPr>
      </w:pPr>
      <w:r w:rsidRPr="00C61B5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730F" w:rsidRPr="00C61B51">
        <w:rPr>
          <w:rFonts w:asciiTheme="minorHAnsi" w:hAnsiTheme="minorHAnsi"/>
        </w:rPr>
        <w:t>……………………………………………………………………………………</w:t>
      </w:r>
      <w:r w:rsidRPr="00C61B51">
        <w:rPr>
          <w:rFonts w:asciiTheme="minorHAnsi" w:hAnsiTheme="minorHAnsi"/>
        </w:rPr>
        <w:t>……………</w:t>
      </w:r>
    </w:p>
    <w:p w14:paraId="6C241056" w14:textId="77777777" w:rsidR="003D525A" w:rsidRPr="00C61B51" w:rsidRDefault="003D525A" w:rsidP="00120B5D">
      <w:pPr>
        <w:spacing w:line="271" w:lineRule="auto"/>
        <w:rPr>
          <w:rFonts w:asciiTheme="minorHAnsi" w:hAnsiTheme="minorHAnsi"/>
        </w:rPr>
      </w:pPr>
      <w:r w:rsidRPr="00C61B51">
        <w:rPr>
          <w:rFonts w:asciiTheme="minorHAnsi" w:hAnsiTheme="minorHAnsi"/>
        </w:rPr>
        <w:t>(imię, nazwisko, stanowisko/podstawa do  reprezentacji)</w:t>
      </w:r>
    </w:p>
    <w:p w14:paraId="3D36EDF0" w14:textId="642FD5A3" w:rsidR="00845330" w:rsidRPr="00C61B51" w:rsidRDefault="001E1B25" w:rsidP="00EE09DA">
      <w:pPr>
        <w:spacing w:before="360" w:line="271" w:lineRule="auto"/>
        <w:ind w:left="426" w:hanging="284"/>
        <w:jc w:val="center"/>
        <w:rPr>
          <w:rFonts w:asciiTheme="minorHAnsi" w:hAnsiTheme="minorHAnsi"/>
          <w:b/>
        </w:rPr>
      </w:pPr>
      <w:r w:rsidRPr="00C61B51">
        <w:rPr>
          <w:rFonts w:asciiTheme="minorHAnsi" w:hAnsiTheme="minorHAnsi"/>
          <w:b/>
        </w:rPr>
        <w:t>WYKAZ DOSTAW</w:t>
      </w:r>
    </w:p>
    <w:p w14:paraId="07C24DB0" w14:textId="77777777" w:rsidR="00623EC4" w:rsidRPr="00C61B51" w:rsidRDefault="00623EC4" w:rsidP="00120B5D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C61B51">
        <w:rPr>
          <w:rFonts w:asciiTheme="minorHAnsi" w:hAnsiTheme="minorHAnsi"/>
          <w:b/>
          <w:i/>
          <w:sz w:val="20"/>
          <w:szCs w:val="20"/>
        </w:rPr>
        <w:t>składany na wezwanie Zamawiającego</w:t>
      </w:r>
      <w:r w:rsidRPr="00C61B51">
        <w:rPr>
          <w:rFonts w:asciiTheme="minorHAnsi" w:hAnsiTheme="minorHAnsi"/>
          <w:i/>
          <w:sz w:val="20"/>
          <w:szCs w:val="20"/>
        </w:rPr>
        <w:t xml:space="preserve"> na podstawie art. 274 ust. 1 lub ust. 2 albo ust. 3 ustawy Pzp</w:t>
      </w:r>
    </w:p>
    <w:p w14:paraId="22697982" w14:textId="77777777" w:rsidR="00EE09DA" w:rsidRPr="00C61B51" w:rsidRDefault="00EE09DA" w:rsidP="00367594">
      <w:pPr>
        <w:spacing w:before="80" w:line="271" w:lineRule="auto"/>
        <w:jc w:val="both"/>
        <w:rPr>
          <w:rFonts w:asciiTheme="minorHAnsi" w:hAnsiTheme="minorHAnsi"/>
        </w:rPr>
      </w:pPr>
    </w:p>
    <w:p w14:paraId="239554B7" w14:textId="62D74512" w:rsidR="001E1B25" w:rsidRPr="00C61B51" w:rsidRDefault="001E1B25" w:rsidP="001E1B25">
      <w:pPr>
        <w:jc w:val="both"/>
        <w:rPr>
          <w:rFonts w:asciiTheme="minorHAnsi" w:hAnsiTheme="minorHAnsi"/>
          <w:b/>
          <w:i/>
          <w:iCs/>
        </w:rPr>
      </w:pPr>
      <w:r w:rsidRPr="00C61B51">
        <w:rPr>
          <w:rFonts w:asciiTheme="minorHAnsi" w:hAnsiTheme="minorHAnsi"/>
        </w:rPr>
        <w:t>Na potrzeby postępowania o udzielenie zamówienia publicznego pn.</w:t>
      </w:r>
      <w:r w:rsidRPr="00C61B51">
        <w:rPr>
          <w:rFonts w:asciiTheme="minorHAnsi" w:hAnsiTheme="minorHAnsi"/>
          <w:b/>
        </w:rPr>
        <w:t xml:space="preserve"> „</w:t>
      </w:r>
      <w:r w:rsidR="00800227" w:rsidRPr="00C61B51">
        <w:rPr>
          <w:b/>
          <w:i/>
        </w:rPr>
        <w:t xml:space="preserve">Dostawa na potrzeby </w:t>
      </w:r>
      <w:r w:rsidR="00800227" w:rsidRPr="00C61B51">
        <w:rPr>
          <w:b/>
          <w:i/>
        </w:rPr>
        <w:br/>
        <w:t>LPGK Sp. z o. o. samochodu ciężarowego z zabudową śmieciarki na podstawie umowy sprzedaży</w:t>
      </w:r>
      <w:r w:rsidRPr="00C61B51">
        <w:rPr>
          <w:b/>
          <w:i/>
        </w:rPr>
        <w:t>” - NZP/TO/8/2022</w:t>
      </w:r>
      <w:r w:rsidRPr="00C61B51">
        <w:rPr>
          <w:rFonts w:asciiTheme="minorHAnsi" w:hAnsiTheme="minorHAnsi"/>
          <w:b/>
        </w:rPr>
        <w:t>,</w:t>
      </w:r>
      <w:r w:rsidRPr="00C61B51">
        <w:rPr>
          <w:rFonts w:asciiTheme="minorHAnsi" w:hAnsiTheme="minorHAnsi"/>
        </w:rPr>
        <w:t xml:space="preserve"> prowadzonego przez Legnickie Przedsiębiorstwo Gospodarki Komunalnej Sp. z o. o. z siedzibą w Leg</w:t>
      </w:r>
      <w:r w:rsidR="00800227" w:rsidRPr="00C61B51">
        <w:rPr>
          <w:rFonts w:asciiTheme="minorHAnsi" w:hAnsiTheme="minorHAnsi"/>
        </w:rPr>
        <w:t xml:space="preserve">nicy </w:t>
      </w:r>
      <w:r w:rsidRPr="00C61B51">
        <w:rPr>
          <w:rFonts w:asciiTheme="minorHAnsi" w:hAnsiTheme="minorHAnsi"/>
        </w:rPr>
        <w:t xml:space="preserve">przy ul. Nowodworskiej 60 w celu potwierdzenia spełniania warunku dotyczącego </w:t>
      </w:r>
      <w:r w:rsidRPr="00C61B51">
        <w:rPr>
          <w:rFonts w:asciiTheme="minorHAnsi" w:hAnsiTheme="minorHAnsi"/>
          <w:iCs/>
        </w:rPr>
        <w:t xml:space="preserve">zdolności zawodowej </w:t>
      </w:r>
      <w:r w:rsidRPr="00C61B51">
        <w:rPr>
          <w:rFonts w:asciiTheme="minorHAnsi" w:hAnsiTheme="minorHAnsi"/>
          <w:b/>
        </w:rPr>
        <w:t>oświadczam(-y), że</w:t>
      </w:r>
      <w:r w:rsidRPr="00C61B51">
        <w:rPr>
          <w:rFonts w:ascii="Times New Roman" w:hAnsi="Times New Roman"/>
          <w:b/>
        </w:rPr>
        <w:t xml:space="preserve"> </w:t>
      </w:r>
      <w:r w:rsidRPr="00C61B51">
        <w:rPr>
          <w:rFonts w:asciiTheme="minorHAnsi" w:eastAsia="Times New Roman" w:hAnsiTheme="minorHAnsi"/>
          <w:b/>
          <w:iCs/>
        </w:rPr>
        <w:t xml:space="preserve">wykonałem(-liśmy) należycie w okresie ostatnich trzech lat przed upływem terminu składania ofert, a jeżeli okres prowadzenia działalności jest krótszy - w tym okresie </w:t>
      </w:r>
      <w:r w:rsidRPr="00C61B51">
        <w:rPr>
          <w:rFonts w:asciiTheme="minorHAnsi" w:hAnsiTheme="minorHAnsi"/>
          <w:b/>
          <w:i/>
          <w:iCs/>
        </w:rPr>
        <w:t>co najmniej dwie dostawy fabrycznie nowego lub używanego samochodu ciężarowego z zabudową śmieciarki zrealizowane na podstawie umowy sprzedaży</w:t>
      </w:r>
      <w:r w:rsidRPr="00C61B51">
        <w:rPr>
          <w:rFonts w:asciiTheme="minorHAnsi" w:hAnsiTheme="minorHAnsi"/>
          <w:b/>
          <w:iCs/>
        </w:rPr>
        <w:t>.</w:t>
      </w:r>
    </w:p>
    <w:p w14:paraId="32DFC201" w14:textId="77777777" w:rsidR="001E1B25" w:rsidRPr="00C61B51" w:rsidRDefault="001E1B25" w:rsidP="001E1B25">
      <w:pPr>
        <w:autoSpaceDE w:val="0"/>
        <w:autoSpaceDN w:val="0"/>
        <w:adjustRightInd w:val="0"/>
        <w:spacing w:before="120" w:line="271" w:lineRule="auto"/>
        <w:jc w:val="both"/>
        <w:rPr>
          <w:rFonts w:asciiTheme="minorHAnsi" w:eastAsia="Times New Roman" w:hAnsiTheme="minorHAnsi"/>
          <w:iCs/>
          <w:spacing w:val="-2"/>
        </w:rPr>
      </w:pPr>
      <w:r w:rsidRPr="00C61B51">
        <w:rPr>
          <w:rFonts w:asciiTheme="minorHAnsi" w:hAnsiTheme="minorHAnsi"/>
        </w:rPr>
        <w:t xml:space="preserve">W przypadku wspólnego ubiegania się o udzielenie niniejszego zamówienia przez dwóch lub więcej Wykonawców w/w warunek winien spełnić w całości co najmniej jeden z Wykonawców wspólnie ubiegających się o udzielenie zamówienia. </w:t>
      </w:r>
      <w:r w:rsidRPr="00C61B51">
        <w:rPr>
          <w:rFonts w:asciiTheme="minorHAnsi" w:eastAsia="Times New Roman" w:hAnsiTheme="minorHAnsi"/>
          <w:iCs/>
          <w:spacing w:val="-2"/>
        </w:rPr>
        <w:t>Zamawiający nie dopuszcza „sumowania” doświadczenia zawodowego kilku Wykonawców wspólnie ubiegających się o udzielenie zamówienia w celu wykazania spełniania w/w warunku udziału w postępowaniu.</w:t>
      </w:r>
    </w:p>
    <w:p w14:paraId="4D226BD1" w14:textId="77777777" w:rsidR="001E1B25" w:rsidRPr="00C61B51" w:rsidRDefault="001E1B25" w:rsidP="001E1B25">
      <w:pPr>
        <w:pStyle w:val="divparagraph"/>
        <w:spacing w:line="240" w:lineRule="auto"/>
        <w:ind w:left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561B78B2" w14:textId="77777777" w:rsidR="001E1B25" w:rsidRPr="00C61B51" w:rsidRDefault="001E1B25" w:rsidP="001E1B25">
      <w:pPr>
        <w:jc w:val="both"/>
        <w:rPr>
          <w:rFonts w:asciiTheme="minorHAnsi" w:hAnsiTheme="minorHAnsi"/>
          <w:b/>
        </w:rPr>
      </w:pPr>
      <w:r w:rsidRPr="00C61B51">
        <w:rPr>
          <w:rFonts w:asciiTheme="minorHAnsi" w:hAnsiTheme="minorHAnsi"/>
          <w:b/>
          <w:iCs/>
          <w:spacing w:val="-2"/>
        </w:rPr>
        <w:t xml:space="preserve">W celu potwierdzenia spełniania warunku udziału w postępowaniu dotyczącego zdolności zawodowej, o którym mowa powyżej oraz w pkt IX.4a) SWZ dla niniejszego postępowania o udzielenie zamówienia publicznego przedstawiam(y) poniżej </w:t>
      </w:r>
      <w:r w:rsidRPr="00C61B51">
        <w:rPr>
          <w:rFonts w:asciiTheme="minorHAnsi" w:hAnsiTheme="minorHAnsi"/>
          <w:b/>
        </w:rPr>
        <w:t xml:space="preserve">wykaz dostaw wraz z podaniem ich </w:t>
      </w:r>
      <w:bookmarkStart w:id="5" w:name="_GoBack"/>
      <w:bookmarkEnd w:id="5"/>
      <w:r w:rsidRPr="00C61B51">
        <w:rPr>
          <w:rFonts w:asciiTheme="minorHAnsi" w:hAnsiTheme="minorHAnsi"/>
          <w:b/>
        </w:rPr>
        <w:t xml:space="preserve">wartości, przedmiotu, daty wykonania oraz podmiotów, na rzecz których dostawy te zostały wykonane </w:t>
      </w:r>
      <w:r w:rsidRPr="00C61B51">
        <w:rPr>
          <w:rFonts w:asciiTheme="minorHAnsi" w:eastAsia="Times New Roman" w:hAnsiTheme="minorHAnsi"/>
          <w:b/>
          <w:iCs/>
        </w:rPr>
        <w:t>wraz z załączonymi dowodami</w:t>
      </w:r>
      <w:r w:rsidRPr="00C61B51">
        <w:rPr>
          <w:rFonts w:asciiTheme="minorHAnsi" w:hAnsiTheme="minorHAnsi"/>
          <w:b/>
          <w:iCs/>
        </w:rPr>
        <w:t xml:space="preserve"> </w:t>
      </w:r>
      <w:r w:rsidRPr="00C61B51">
        <w:rPr>
          <w:rFonts w:asciiTheme="minorHAnsi" w:eastAsia="Times New Roman" w:hAnsiTheme="minorHAnsi"/>
          <w:b/>
          <w:iCs/>
        </w:rPr>
        <w:t xml:space="preserve">określającymi czy dostawy </w:t>
      </w:r>
      <w:r w:rsidRPr="00C61B51">
        <w:rPr>
          <w:rFonts w:asciiTheme="minorHAnsi" w:hAnsiTheme="minorHAnsi"/>
          <w:b/>
        </w:rPr>
        <w:t xml:space="preserve">zostały wykonane lub są wykonywane </w:t>
      </w:r>
      <w:r w:rsidRPr="00C61B51">
        <w:rPr>
          <w:rFonts w:asciiTheme="minorHAnsi" w:hAnsiTheme="minorHAnsi"/>
          <w:b/>
          <w:shd w:val="clear" w:color="auto" w:fill="FFFFFF"/>
        </w:rPr>
        <w:t>należycie</w:t>
      </w:r>
      <w:r w:rsidRPr="00C61B51">
        <w:rPr>
          <w:rFonts w:asciiTheme="minorHAnsi" w:eastAsia="Times New Roman" w:hAnsiTheme="minorHAnsi"/>
          <w:b/>
          <w:iCs/>
        </w:rPr>
        <w:t>, tj.:</w:t>
      </w:r>
    </w:p>
    <w:p w14:paraId="76F217AE" w14:textId="77777777" w:rsidR="001E1B25" w:rsidRPr="00C61B51" w:rsidRDefault="001E1B25" w:rsidP="00DD2EA2">
      <w:pPr>
        <w:numPr>
          <w:ilvl w:val="0"/>
          <w:numId w:val="132"/>
        </w:numPr>
        <w:autoSpaceDE w:val="0"/>
        <w:ind w:left="284" w:hanging="284"/>
        <w:jc w:val="both"/>
        <w:rPr>
          <w:rFonts w:asciiTheme="minorHAnsi" w:eastAsia="Times New Roman" w:hAnsiTheme="minorHAnsi"/>
          <w:iCs/>
        </w:rPr>
      </w:pPr>
      <w:r w:rsidRPr="00C61B51">
        <w:rPr>
          <w:rFonts w:asciiTheme="minorHAnsi" w:hAnsiTheme="minorHAnsi"/>
          <w:b/>
          <w:i/>
          <w:shd w:val="clear" w:color="auto" w:fill="FFFFFF"/>
        </w:rPr>
        <w:t>referencjami bądź innymi dokumentami</w:t>
      </w:r>
      <w:r w:rsidRPr="00C61B51">
        <w:rPr>
          <w:rFonts w:asciiTheme="minorHAnsi" w:hAnsiTheme="minorHAnsi"/>
          <w:shd w:val="clear" w:color="auto" w:fill="FFFFFF"/>
        </w:rPr>
        <w:t xml:space="preserve"> wystawionymi przez podmiot, na rzecz którego dostawy wykazane w wykazie były wykonywane, a w przypadku świadczeń okresowych lub ciągłych </w:t>
      </w:r>
      <w:r w:rsidRPr="00C61B51">
        <w:rPr>
          <w:rFonts w:asciiTheme="minorHAnsi" w:hAnsiTheme="minorHAnsi"/>
          <w:shd w:val="clear" w:color="auto" w:fill="FFFFFF"/>
        </w:rPr>
        <w:br/>
        <w:t>są wykonywane,</w:t>
      </w:r>
    </w:p>
    <w:p w14:paraId="4083784E" w14:textId="77777777" w:rsidR="001E1B25" w:rsidRPr="00C61B51" w:rsidRDefault="001E1B25" w:rsidP="00DD2EA2">
      <w:pPr>
        <w:numPr>
          <w:ilvl w:val="0"/>
          <w:numId w:val="132"/>
        </w:numPr>
        <w:autoSpaceDE w:val="0"/>
        <w:ind w:left="284" w:hanging="284"/>
        <w:jc w:val="both"/>
        <w:rPr>
          <w:rFonts w:asciiTheme="minorHAnsi" w:eastAsia="Times New Roman" w:hAnsiTheme="minorHAnsi"/>
          <w:iCs/>
        </w:rPr>
      </w:pPr>
      <w:r w:rsidRPr="00C61B51">
        <w:rPr>
          <w:rFonts w:asciiTheme="minorHAnsi" w:eastAsia="Times New Roman" w:hAnsiTheme="minorHAnsi"/>
          <w:b/>
          <w:i/>
          <w:iCs/>
        </w:rPr>
        <w:t>oświadczeniami Wykonawcy</w:t>
      </w:r>
      <w:r w:rsidRPr="00C61B51">
        <w:rPr>
          <w:rFonts w:asciiTheme="minorHAnsi" w:eastAsia="Times New Roman" w:hAnsiTheme="minorHAnsi"/>
          <w:iCs/>
        </w:rPr>
        <w:t>, jeżeli z uzasadnionej przyczyny o obiektywnym charakterze Wykonawca nie jest w stanie uzyskać dokumentów, o których mowa w pkt a).</w:t>
      </w:r>
    </w:p>
    <w:p w14:paraId="0EAB1930" w14:textId="77777777" w:rsidR="001E1B25" w:rsidRPr="00C61B51" w:rsidRDefault="001E1B25" w:rsidP="001E1B25">
      <w:pPr>
        <w:autoSpaceDE w:val="0"/>
        <w:spacing w:before="240"/>
        <w:jc w:val="both"/>
        <w:rPr>
          <w:rFonts w:asciiTheme="minorHAnsi" w:eastAsia="Times New Roman" w:hAnsiTheme="minorHAnsi"/>
          <w:i/>
          <w:iCs/>
        </w:rPr>
      </w:pPr>
      <w:r w:rsidRPr="00C61B51">
        <w:rPr>
          <w:rFonts w:asciiTheme="minorHAnsi" w:eastAsia="Times New Roman" w:hAnsiTheme="minorHAnsi"/>
          <w:i/>
          <w:iCs/>
        </w:rPr>
        <w:t xml:space="preserve">W przypadku  świadczeń okresowych lub ciągłych nadal wykonywanych referencje bądź inne dokumenty potwierdzające należyte wykonywanie dostaw powinny być wydane nie wcześniej </w:t>
      </w:r>
      <w:r w:rsidRPr="00C61B51">
        <w:rPr>
          <w:rFonts w:asciiTheme="minorHAnsi" w:eastAsia="Times New Roman" w:hAnsiTheme="minorHAnsi"/>
          <w:i/>
          <w:iCs/>
        </w:rPr>
        <w:br/>
        <w:t>niż 3 miesiące przed upływem terminu składania ofert.</w:t>
      </w:r>
    </w:p>
    <w:p w14:paraId="61FEF853" w14:textId="77777777" w:rsidR="001E1B25" w:rsidRPr="00C61B51" w:rsidRDefault="001E1B25" w:rsidP="001E1B25">
      <w:pPr>
        <w:pStyle w:val="Lista32"/>
        <w:spacing w:before="480" w:line="271" w:lineRule="auto"/>
        <w:ind w:left="0" w:firstLine="0"/>
        <w:jc w:val="both"/>
        <w:rPr>
          <w:rFonts w:asciiTheme="minorHAnsi" w:hAnsiTheme="minorHAnsi"/>
        </w:rPr>
      </w:pPr>
      <w:r w:rsidRPr="00C61B51">
        <w:rPr>
          <w:rFonts w:asciiTheme="minorHAnsi" w:hAnsiTheme="minorHAnsi"/>
          <w:b/>
          <w:iCs/>
        </w:rPr>
        <w:t>W przypadku gdy Wykonawca powołuje się na doświadczenie zawodowe nabyte podczas realizacji dostaw wspólnie z innymi Wykonawcami (np. konsorcjum, spółka cywilna), to poniższy Wykaz dostaw winien dotyczyć jedynie tych dostaw, w których wykonaniu Wykonawca bezpośrednio uczestniczył, a w przypadku świadczeń powtarzających się lub ciągłych nadal wykonywanych- bezpośrednio uczestniczy.</w:t>
      </w:r>
    </w:p>
    <w:tbl>
      <w:tblPr>
        <w:tblStyle w:val="Tabela-Siatka1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81"/>
        <w:gridCol w:w="1955"/>
        <w:gridCol w:w="1515"/>
        <w:gridCol w:w="1248"/>
        <w:gridCol w:w="1267"/>
      </w:tblGrid>
      <w:tr w:rsidR="00C61B51" w:rsidRPr="00C61B51" w14:paraId="752FDC2A" w14:textId="77777777" w:rsidTr="000F1843">
        <w:trPr>
          <w:trHeight w:val="475"/>
          <w:tblHeader/>
          <w:jc w:val="center"/>
        </w:trPr>
        <w:tc>
          <w:tcPr>
            <w:tcW w:w="3081" w:type="dxa"/>
            <w:vMerge w:val="restart"/>
            <w:shd w:val="clear" w:color="auto" w:fill="BFBFBF" w:themeFill="background1" w:themeFillShade="BF"/>
            <w:vAlign w:val="center"/>
          </w:tcPr>
          <w:p w14:paraId="0D897627" w14:textId="77777777" w:rsidR="001E1B25" w:rsidRPr="00C61B51" w:rsidRDefault="001E1B25" w:rsidP="000F18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1B51">
              <w:rPr>
                <w:b/>
                <w:bCs/>
              </w:rPr>
              <w:t>Przedmiot zamówienia</w:t>
            </w:r>
          </w:p>
          <w:p w14:paraId="6D865C27" w14:textId="77777777" w:rsidR="001E1B25" w:rsidRPr="00C61B51" w:rsidRDefault="001E1B25" w:rsidP="000F18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1B51">
              <w:rPr>
                <w:rFonts w:asciiTheme="minorHAnsi" w:hAnsiTheme="minorHAnsi"/>
                <w:b/>
                <w:bCs/>
              </w:rPr>
              <w:t xml:space="preserve">(należy dodatkowo wskazać </w:t>
            </w:r>
            <w:r w:rsidRPr="00C61B51">
              <w:rPr>
                <w:rFonts w:asciiTheme="minorHAnsi" w:hAnsiTheme="minorHAnsi"/>
                <w:b/>
                <w:bCs/>
              </w:rPr>
              <w:br/>
              <w:t>czy dostarczony samochód ciężarowy posiadał zabudowę śmieciarki)</w:t>
            </w:r>
          </w:p>
        </w:tc>
        <w:tc>
          <w:tcPr>
            <w:tcW w:w="1955" w:type="dxa"/>
            <w:vMerge w:val="restart"/>
            <w:shd w:val="clear" w:color="auto" w:fill="BFBFBF" w:themeFill="background1" w:themeFillShade="BF"/>
            <w:vAlign w:val="center"/>
          </w:tcPr>
          <w:p w14:paraId="568A47E4" w14:textId="77777777" w:rsidR="001E1B25" w:rsidRPr="00C61B51" w:rsidRDefault="001E1B25" w:rsidP="000F18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1B51">
              <w:rPr>
                <w:b/>
                <w:bCs/>
              </w:rPr>
              <w:t>Podmiot, na rzecz którego dostawy zostały wykonane lub są wykonywane</w:t>
            </w:r>
          </w:p>
          <w:p w14:paraId="11F4DC42" w14:textId="77777777" w:rsidR="001E1B25" w:rsidRPr="00C61B51" w:rsidRDefault="001E1B25" w:rsidP="000F1843">
            <w:pPr>
              <w:jc w:val="center"/>
              <w:rPr>
                <w:i/>
              </w:rPr>
            </w:pPr>
            <w:r w:rsidRPr="00C61B51">
              <w:rPr>
                <w:bCs/>
              </w:rPr>
              <w:t>(nazwa, adres)</w:t>
            </w:r>
          </w:p>
        </w:tc>
        <w:tc>
          <w:tcPr>
            <w:tcW w:w="1515" w:type="dxa"/>
            <w:vMerge w:val="restart"/>
            <w:shd w:val="clear" w:color="auto" w:fill="BFBFBF" w:themeFill="background1" w:themeFillShade="BF"/>
            <w:vAlign w:val="center"/>
          </w:tcPr>
          <w:p w14:paraId="79B28F10" w14:textId="77777777" w:rsidR="001E1B25" w:rsidRPr="00C61B51" w:rsidRDefault="001E1B25" w:rsidP="000F18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1B51">
              <w:rPr>
                <w:b/>
                <w:bCs/>
              </w:rPr>
              <w:t>Wartość zamówienia</w:t>
            </w:r>
          </w:p>
          <w:p w14:paraId="522756C4" w14:textId="77777777" w:rsidR="001E1B25" w:rsidRPr="00C61B51" w:rsidRDefault="001E1B25" w:rsidP="000F1843">
            <w:pPr>
              <w:jc w:val="center"/>
              <w:rPr>
                <w:i/>
              </w:rPr>
            </w:pPr>
            <w:r w:rsidRPr="00C61B51">
              <w:rPr>
                <w:b/>
                <w:bCs/>
              </w:rPr>
              <w:t>brutto</w:t>
            </w:r>
          </w:p>
        </w:tc>
        <w:tc>
          <w:tcPr>
            <w:tcW w:w="2515" w:type="dxa"/>
            <w:gridSpan w:val="2"/>
            <w:shd w:val="clear" w:color="auto" w:fill="BFBFBF" w:themeFill="background1" w:themeFillShade="BF"/>
            <w:vAlign w:val="center"/>
          </w:tcPr>
          <w:p w14:paraId="4A388414" w14:textId="77777777" w:rsidR="001E1B25" w:rsidRPr="00C61B51" w:rsidRDefault="001E1B25" w:rsidP="000F1843">
            <w:pPr>
              <w:jc w:val="center"/>
              <w:rPr>
                <w:i/>
              </w:rPr>
            </w:pPr>
            <w:r w:rsidRPr="00C61B51">
              <w:rPr>
                <w:b/>
                <w:bCs/>
              </w:rPr>
              <w:t xml:space="preserve">Data wykonania dostawy </w:t>
            </w:r>
            <w:r w:rsidRPr="00C61B51">
              <w:rPr>
                <w:bCs/>
              </w:rPr>
              <w:t xml:space="preserve">(rozpoczęcia </w:t>
            </w:r>
            <w:r w:rsidRPr="00C61B51">
              <w:rPr>
                <w:bCs/>
              </w:rPr>
              <w:br/>
              <w:t>i zakończenia)</w:t>
            </w:r>
          </w:p>
        </w:tc>
      </w:tr>
      <w:tr w:rsidR="00C61B51" w:rsidRPr="00C61B51" w14:paraId="3116B64C" w14:textId="77777777" w:rsidTr="000F1843">
        <w:trPr>
          <w:trHeight w:val="220"/>
          <w:tblHeader/>
          <w:jc w:val="center"/>
        </w:trPr>
        <w:tc>
          <w:tcPr>
            <w:tcW w:w="3081" w:type="dxa"/>
            <w:vMerge/>
            <w:shd w:val="clear" w:color="auto" w:fill="BFBFBF" w:themeFill="background1" w:themeFillShade="BF"/>
            <w:vAlign w:val="center"/>
          </w:tcPr>
          <w:p w14:paraId="481E1C7C" w14:textId="77777777" w:rsidR="001E1B25" w:rsidRPr="00C61B51" w:rsidRDefault="001E1B25" w:rsidP="000F18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vMerge/>
            <w:shd w:val="clear" w:color="auto" w:fill="BFBFBF" w:themeFill="background1" w:themeFillShade="BF"/>
            <w:vAlign w:val="center"/>
          </w:tcPr>
          <w:p w14:paraId="4637AA2C" w14:textId="77777777" w:rsidR="001E1B25" w:rsidRPr="00C61B51" w:rsidRDefault="001E1B25" w:rsidP="000F18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15" w:type="dxa"/>
            <w:vMerge/>
            <w:shd w:val="clear" w:color="auto" w:fill="BFBFBF" w:themeFill="background1" w:themeFillShade="BF"/>
            <w:vAlign w:val="center"/>
          </w:tcPr>
          <w:p w14:paraId="60882DC1" w14:textId="77777777" w:rsidR="001E1B25" w:rsidRPr="00C61B51" w:rsidRDefault="001E1B25" w:rsidP="000F18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shd w:val="clear" w:color="auto" w:fill="BFBFBF" w:themeFill="background1" w:themeFillShade="BF"/>
            <w:vAlign w:val="center"/>
          </w:tcPr>
          <w:p w14:paraId="635021CC" w14:textId="77777777" w:rsidR="001E1B25" w:rsidRPr="00C61B51" w:rsidRDefault="001E1B25" w:rsidP="000F1843">
            <w:pPr>
              <w:jc w:val="center"/>
              <w:rPr>
                <w:i/>
              </w:rPr>
            </w:pPr>
            <w:r w:rsidRPr="00C61B51">
              <w:rPr>
                <w:b/>
                <w:bCs/>
                <w:sz w:val="18"/>
                <w:szCs w:val="18"/>
              </w:rPr>
              <w:t>Rozpoczęcie</w:t>
            </w:r>
            <w:r w:rsidRPr="00C61B51">
              <w:rPr>
                <w:b/>
                <w:bCs/>
                <w:sz w:val="18"/>
                <w:szCs w:val="18"/>
              </w:rPr>
              <w:br/>
            </w:r>
            <w:r w:rsidRPr="00C61B51">
              <w:rPr>
                <w:bCs/>
                <w:sz w:val="18"/>
                <w:szCs w:val="18"/>
              </w:rPr>
              <w:t>(</w:t>
            </w:r>
            <w:proofErr w:type="spellStart"/>
            <w:r w:rsidRPr="00C61B51">
              <w:rPr>
                <w:bCs/>
                <w:sz w:val="18"/>
                <w:szCs w:val="18"/>
              </w:rPr>
              <w:t>dd</w:t>
            </w:r>
            <w:proofErr w:type="spellEnd"/>
            <w:r w:rsidRPr="00C61B51">
              <w:rPr>
                <w:bCs/>
                <w:sz w:val="18"/>
                <w:szCs w:val="18"/>
              </w:rPr>
              <w:t>-mm-</w:t>
            </w:r>
            <w:proofErr w:type="spellStart"/>
            <w:r w:rsidRPr="00C61B51">
              <w:rPr>
                <w:bCs/>
                <w:sz w:val="18"/>
                <w:szCs w:val="18"/>
              </w:rPr>
              <w:t>rr</w:t>
            </w:r>
            <w:proofErr w:type="spellEnd"/>
            <w:r w:rsidRPr="00C61B51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142D8367" w14:textId="77777777" w:rsidR="001E1B25" w:rsidRPr="00C61B51" w:rsidRDefault="001E1B25" w:rsidP="000F1843">
            <w:pPr>
              <w:jc w:val="center"/>
              <w:rPr>
                <w:i/>
              </w:rPr>
            </w:pPr>
            <w:r w:rsidRPr="00C61B51">
              <w:rPr>
                <w:b/>
                <w:bCs/>
                <w:sz w:val="18"/>
                <w:szCs w:val="18"/>
              </w:rPr>
              <w:t>Zakończenie</w:t>
            </w:r>
            <w:r w:rsidRPr="00C61B51">
              <w:rPr>
                <w:b/>
                <w:bCs/>
                <w:sz w:val="18"/>
                <w:szCs w:val="18"/>
              </w:rPr>
              <w:br/>
            </w:r>
            <w:r w:rsidRPr="00C61B51">
              <w:rPr>
                <w:bCs/>
                <w:sz w:val="18"/>
                <w:szCs w:val="18"/>
              </w:rPr>
              <w:t>(</w:t>
            </w:r>
            <w:proofErr w:type="spellStart"/>
            <w:r w:rsidRPr="00C61B51">
              <w:rPr>
                <w:bCs/>
                <w:sz w:val="18"/>
                <w:szCs w:val="18"/>
              </w:rPr>
              <w:t>dd</w:t>
            </w:r>
            <w:proofErr w:type="spellEnd"/>
            <w:r w:rsidRPr="00C61B51">
              <w:rPr>
                <w:bCs/>
                <w:sz w:val="18"/>
                <w:szCs w:val="18"/>
              </w:rPr>
              <w:t>-mm-</w:t>
            </w:r>
            <w:proofErr w:type="spellStart"/>
            <w:r w:rsidRPr="00C61B51">
              <w:rPr>
                <w:bCs/>
                <w:sz w:val="18"/>
                <w:szCs w:val="18"/>
              </w:rPr>
              <w:t>rr</w:t>
            </w:r>
            <w:proofErr w:type="spellEnd"/>
            <w:r w:rsidRPr="00C61B51">
              <w:rPr>
                <w:bCs/>
                <w:sz w:val="18"/>
                <w:szCs w:val="18"/>
              </w:rPr>
              <w:t>)</w:t>
            </w:r>
          </w:p>
        </w:tc>
      </w:tr>
      <w:tr w:rsidR="00C61B51" w:rsidRPr="00C61B51" w14:paraId="6A2A3831" w14:textId="77777777" w:rsidTr="000F1843">
        <w:trPr>
          <w:trHeight w:val="1856"/>
          <w:jc w:val="center"/>
        </w:trPr>
        <w:tc>
          <w:tcPr>
            <w:tcW w:w="3081" w:type="dxa"/>
            <w:vAlign w:val="center"/>
          </w:tcPr>
          <w:p w14:paraId="4F5C5E12" w14:textId="77777777" w:rsidR="001E1B25" w:rsidRPr="00C61B51" w:rsidRDefault="001E1B25" w:rsidP="000F18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vAlign w:val="center"/>
          </w:tcPr>
          <w:p w14:paraId="2591B7ED" w14:textId="77777777" w:rsidR="001E1B25" w:rsidRPr="00C61B51" w:rsidRDefault="001E1B25" w:rsidP="000F18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14:paraId="6249BB57" w14:textId="77777777" w:rsidR="001E1B25" w:rsidRPr="00C61B51" w:rsidRDefault="001E1B25" w:rsidP="000F18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vAlign w:val="center"/>
          </w:tcPr>
          <w:p w14:paraId="41A4D3F1" w14:textId="77777777" w:rsidR="001E1B25" w:rsidRPr="00C61B51" w:rsidRDefault="001E1B25" w:rsidP="000F1843">
            <w:pPr>
              <w:jc w:val="both"/>
              <w:rPr>
                <w:i/>
              </w:rPr>
            </w:pPr>
          </w:p>
        </w:tc>
        <w:tc>
          <w:tcPr>
            <w:tcW w:w="1267" w:type="dxa"/>
            <w:vAlign w:val="center"/>
          </w:tcPr>
          <w:p w14:paraId="6B63AE7F" w14:textId="77777777" w:rsidR="001E1B25" w:rsidRPr="00C61B51" w:rsidRDefault="001E1B25" w:rsidP="000F1843">
            <w:pPr>
              <w:jc w:val="both"/>
              <w:rPr>
                <w:i/>
              </w:rPr>
            </w:pPr>
          </w:p>
        </w:tc>
      </w:tr>
      <w:tr w:rsidR="001E1B25" w:rsidRPr="00C61B51" w14:paraId="6F8D84FB" w14:textId="77777777" w:rsidTr="000F1843">
        <w:trPr>
          <w:trHeight w:val="1856"/>
          <w:jc w:val="center"/>
        </w:trPr>
        <w:tc>
          <w:tcPr>
            <w:tcW w:w="3081" w:type="dxa"/>
            <w:vAlign w:val="center"/>
          </w:tcPr>
          <w:p w14:paraId="70BAABF4" w14:textId="77777777" w:rsidR="001E1B25" w:rsidRPr="00C61B51" w:rsidRDefault="001E1B25" w:rsidP="000F18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vAlign w:val="center"/>
          </w:tcPr>
          <w:p w14:paraId="4463AF05" w14:textId="77777777" w:rsidR="001E1B25" w:rsidRPr="00C61B51" w:rsidRDefault="001E1B25" w:rsidP="000F18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14:paraId="3F3E2490" w14:textId="77777777" w:rsidR="001E1B25" w:rsidRPr="00C61B51" w:rsidRDefault="001E1B25" w:rsidP="000F18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vAlign w:val="center"/>
          </w:tcPr>
          <w:p w14:paraId="4E0D88AB" w14:textId="77777777" w:rsidR="001E1B25" w:rsidRPr="00C61B51" w:rsidRDefault="001E1B25" w:rsidP="000F1843">
            <w:pPr>
              <w:jc w:val="both"/>
              <w:rPr>
                <w:i/>
              </w:rPr>
            </w:pPr>
          </w:p>
        </w:tc>
        <w:tc>
          <w:tcPr>
            <w:tcW w:w="1267" w:type="dxa"/>
            <w:vAlign w:val="center"/>
          </w:tcPr>
          <w:p w14:paraId="7840F896" w14:textId="77777777" w:rsidR="001E1B25" w:rsidRPr="00C61B51" w:rsidRDefault="001E1B25" w:rsidP="000F1843">
            <w:pPr>
              <w:jc w:val="both"/>
              <w:rPr>
                <w:i/>
              </w:rPr>
            </w:pPr>
          </w:p>
        </w:tc>
      </w:tr>
    </w:tbl>
    <w:p w14:paraId="23338001" w14:textId="77777777" w:rsidR="001E1B25" w:rsidRPr="00C61B51" w:rsidRDefault="001E1B25" w:rsidP="001E1B25">
      <w:pPr>
        <w:spacing w:line="271" w:lineRule="auto"/>
        <w:jc w:val="both"/>
        <w:rPr>
          <w:rFonts w:asciiTheme="minorHAnsi" w:hAnsiTheme="minorHAnsi"/>
          <w:strike/>
        </w:rPr>
      </w:pPr>
    </w:p>
    <w:p w14:paraId="03C00C0A" w14:textId="77777777" w:rsidR="00FB45C1" w:rsidRPr="00C61B51" w:rsidRDefault="0019586F" w:rsidP="008A523E">
      <w:pPr>
        <w:pStyle w:val="divparagraph"/>
        <w:spacing w:before="240"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C61B51">
        <w:rPr>
          <w:rFonts w:asciiTheme="minorHAnsi" w:hAnsiTheme="minorHAnsi" w:cs="Times New Roman"/>
          <w:i/>
          <w:color w:val="auto"/>
          <w:sz w:val="22"/>
          <w:szCs w:val="22"/>
        </w:rPr>
        <w:t xml:space="preserve">Zgodnie z art. 118 ust. 1 ustawy Pzp Wykonawca może w celu potwierdzenia spełniania warunków udziału w postępowaniu, w stosownych sytuacjach oraz w odniesieniu do konkretnego zamówienia </w:t>
      </w:r>
      <w:r w:rsidRPr="00C61B51">
        <w:rPr>
          <w:rFonts w:asciiTheme="minorHAnsi" w:hAnsiTheme="minorHAnsi" w:cs="Times New Roman"/>
          <w:i/>
          <w:color w:val="auto"/>
          <w:sz w:val="22"/>
          <w:szCs w:val="22"/>
        </w:rPr>
        <w:br/>
        <w:t xml:space="preserve">lub jego części, polegać na zdolnościach technicznych lub zawodowych Podmiotów udostępniających zasoby, niezależnie od charakteru prawnego łączących go z nimi stosunków prawnych. W takim przypadku Wykonawca musi udowodnić Zamawiającemu, że realizując zamówienie, będzie dysponował niezbędnymi zasobami tych Podmiotów, w szczególności przedstawiając wraz z ofertą </w:t>
      </w:r>
      <w:r w:rsidRPr="00C61B51">
        <w:rPr>
          <w:rFonts w:asciiTheme="minorHAnsi" w:hAnsiTheme="minorHAnsi" w:cs="Times New Roman"/>
          <w:i/>
          <w:color w:val="auto"/>
          <w:sz w:val="22"/>
          <w:szCs w:val="22"/>
          <w:u w:val="single"/>
        </w:rPr>
        <w:t xml:space="preserve">zobowiązanie Podmiotu udostępniającego zasoby do oddania Wykonawcy do dyspozycji niezbędnych zasobów na potrzeby realizacji zamówienia według </w:t>
      </w:r>
      <w:r w:rsidRPr="00C61B51">
        <w:rPr>
          <w:rFonts w:asciiTheme="minorHAnsi" w:hAnsiTheme="minorHAnsi" w:cs="Times New Roman"/>
          <w:b/>
          <w:i/>
          <w:color w:val="auto"/>
          <w:sz w:val="22"/>
          <w:szCs w:val="22"/>
          <w:u w:val="single"/>
        </w:rPr>
        <w:t>Załącznika nr 4 do SWZ</w:t>
      </w:r>
      <w:r w:rsidRPr="00C61B51">
        <w:rPr>
          <w:rFonts w:asciiTheme="minorHAnsi" w:hAnsiTheme="minorHAnsi" w:cs="Times New Roman"/>
          <w:i/>
          <w:color w:val="auto"/>
          <w:sz w:val="22"/>
          <w:szCs w:val="22"/>
        </w:rPr>
        <w:t>.</w:t>
      </w:r>
    </w:p>
    <w:p w14:paraId="031F94CE" w14:textId="77777777" w:rsidR="00764823" w:rsidRPr="00C61B51" w:rsidRDefault="00764823" w:rsidP="008A523E">
      <w:pPr>
        <w:pStyle w:val="divparagraph"/>
        <w:spacing w:before="240"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</w:p>
    <w:sectPr w:rsidR="00764823" w:rsidRPr="00C61B51" w:rsidSect="00000AC6"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86711" w14:textId="77777777" w:rsidR="0087162F" w:rsidRDefault="0087162F" w:rsidP="002258AB">
      <w:r>
        <w:separator/>
      </w:r>
    </w:p>
  </w:endnote>
  <w:endnote w:type="continuationSeparator" w:id="0">
    <w:p w14:paraId="2B413B28" w14:textId="77777777" w:rsidR="0087162F" w:rsidRDefault="0087162F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83A28" w14:textId="77777777" w:rsidR="0087162F" w:rsidRDefault="0087162F" w:rsidP="00BF2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FBE414" w14:textId="77777777" w:rsidR="0087162F" w:rsidRDefault="0087162F" w:rsidP="00D5032D">
    <w:pPr>
      <w:pStyle w:val="Stopka"/>
      <w:ind w:right="360"/>
    </w:pPr>
  </w:p>
  <w:p w14:paraId="4551B81C" w14:textId="77777777" w:rsidR="0087162F" w:rsidRDefault="0087162F"/>
  <w:p w14:paraId="59A61B77" w14:textId="77777777" w:rsidR="0087162F" w:rsidRDefault="0087162F"/>
  <w:p w14:paraId="4DE3E8AA" w14:textId="77777777" w:rsidR="0087162F" w:rsidRDefault="008716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43443" w14:textId="2FD8187D" w:rsidR="0087162F" w:rsidRDefault="0087162F" w:rsidP="007B20CD">
    <w:pPr>
      <w:pStyle w:val="Stopka"/>
      <w:tabs>
        <w:tab w:val="clear" w:pos="9072"/>
        <w:tab w:val="left" w:pos="4963"/>
        <w:tab w:val="left" w:pos="5672"/>
      </w:tabs>
    </w:pPr>
    <w:r>
      <w:tab/>
    </w:r>
    <w:r>
      <w:tab/>
    </w:r>
    <w:r>
      <w:tab/>
    </w:r>
    <w:r>
      <w:tab/>
    </w:r>
  </w:p>
  <w:p w14:paraId="46F879D7" w14:textId="77777777" w:rsidR="0087162F" w:rsidRDefault="0087162F"/>
  <w:p w14:paraId="71AAA789" w14:textId="77777777" w:rsidR="0087162F" w:rsidRDefault="0087162F"/>
  <w:p w14:paraId="719667BE" w14:textId="77777777" w:rsidR="0087162F" w:rsidRDefault="0087162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DFD4A" w14:textId="77777777" w:rsidR="0087162F" w:rsidRDefault="0087162F"/>
  <w:p w14:paraId="41AB8AE0" w14:textId="77777777" w:rsidR="0087162F" w:rsidRDefault="0087162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CBCD7" w14:textId="77777777" w:rsidR="0087162F" w:rsidRDefault="0087162F" w:rsidP="00B7552D">
    <w:pPr>
      <w:pStyle w:val="Stopka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A2F10" w14:textId="3985549D" w:rsidR="0087162F" w:rsidRDefault="0087162F">
    <w:pPr>
      <w:pStyle w:val="Stopka"/>
      <w:jc w:val="right"/>
    </w:pPr>
  </w:p>
  <w:p w14:paraId="6A1C3B46" w14:textId="77777777" w:rsidR="0087162F" w:rsidRDefault="008716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78E59" w14:textId="77777777" w:rsidR="0087162F" w:rsidRDefault="0087162F" w:rsidP="002258AB">
      <w:r>
        <w:separator/>
      </w:r>
    </w:p>
  </w:footnote>
  <w:footnote w:type="continuationSeparator" w:id="0">
    <w:p w14:paraId="1653BB35" w14:textId="77777777" w:rsidR="0087162F" w:rsidRDefault="0087162F" w:rsidP="002258AB">
      <w:r>
        <w:continuationSeparator/>
      </w:r>
    </w:p>
  </w:footnote>
  <w:footnote w:id="1">
    <w:p w14:paraId="37D5E32F" w14:textId="6B3E25E6" w:rsidR="0087162F" w:rsidRPr="004D54B7" w:rsidRDefault="0087162F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**</w:t>
      </w:r>
      <w:r w:rsidRPr="004D54B7">
        <w:rPr>
          <w:sz w:val="16"/>
          <w:szCs w:val="16"/>
        </w:rPr>
        <w:t xml:space="preserve"> </w:t>
      </w:r>
      <w:r w:rsidRPr="004D54B7">
        <w:rPr>
          <w:sz w:val="16"/>
          <w:szCs w:val="16"/>
          <w:u w:val="single"/>
        </w:rPr>
        <w:t>W przypadku składania oferty przez Wykonawców wspólnie ubiegających się o udzielenie zamówienia (konsorcjum, spółka cywilna) należy wskazać dla każdego z Wykonawców osobno.</w:t>
      </w:r>
    </w:p>
  </w:footnote>
  <w:footnote w:id="2">
    <w:p w14:paraId="7621EB32" w14:textId="004B0D07" w:rsidR="0087162F" w:rsidRPr="004D54B7" w:rsidRDefault="0087162F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</w:t>
      </w:r>
      <w:r w:rsidRPr="004D54B7">
        <w:rPr>
          <w:b/>
          <w:i/>
          <w:sz w:val="16"/>
          <w:szCs w:val="16"/>
        </w:rPr>
        <w:t>Mikroprzedsiębiorstwo-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10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2 mln EURO</w:t>
      </w:r>
      <w:r w:rsidRPr="004D54B7">
        <w:rPr>
          <w:sz w:val="16"/>
          <w:szCs w:val="16"/>
        </w:rPr>
        <w:t>,</w:t>
      </w:r>
    </w:p>
    <w:p w14:paraId="0E48E4CA" w14:textId="77777777" w:rsidR="0087162F" w:rsidRPr="004D54B7" w:rsidRDefault="0087162F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b/>
          <w:i/>
          <w:sz w:val="16"/>
          <w:szCs w:val="16"/>
        </w:rPr>
        <w:t>Małe 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50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10 mln EURO</w:t>
      </w:r>
      <w:r w:rsidRPr="004D54B7">
        <w:rPr>
          <w:sz w:val="16"/>
          <w:szCs w:val="16"/>
        </w:rPr>
        <w:t>,</w:t>
      </w:r>
    </w:p>
    <w:p w14:paraId="1D7DDB19" w14:textId="77777777" w:rsidR="0087162F" w:rsidRPr="004D54B7" w:rsidRDefault="0087162F" w:rsidP="004D54B7">
      <w:pPr>
        <w:pStyle w:val="Tekstprzypisudolnego"/>
        <w:jc w:val="both"/>
        <w:rPr>
          <w:b/>
          <w:sz w:val="16"/>
          <w:szCs w:val="16"/>
        </w:rPr>
      </w:pPr>
      <w:r w:rsidRPr="004D54B7">
        <w:rPr>
          <w:b/>
          <w:i/>
          <w:sz w:val="16"/>
          <w:szCs w:val="16"/>
        </w:rPr>
        <w:t>Średnie przedsiębiorstwo-</w:t>
      </w:r>
      <w:r w:rsidRPr="004D54B7">
        <w:rPr>
          <w:sz w:val="16"/>
          <w:szCs w:val="16"/>
        </w:rPr>
        <w:t xml:space="preserve"> przedsiębiorstwo, które nie jest mikroprzedsiębiorstwem ani małym przedsiębiorstwem i które </w:t>
      </w:r>
      <w:r w:rsidRPr="004D54B7">
        <w:rPr>
          <w:b/>
          <w:sz w:val="16"/>
          <w:szCs w:val="16"/>
        </w:rPr>
        <w:t>zatrudnia mniej niż 250 osób</w:t>
      </w:r>
      <w:r w:rsidRPr="004D54B7">
        <w:rPr>
          <w:sz w:val="16"/>
          <w:szCs w:val="16"/>
        </w:rPr>
        <w:t xml:space="preserve"> i którego roczny obrót </w:t>
      </w:r>
      <w:r w:rsidRPr="004D54B7">
        <w:rPr>
          <w:b/>
          <w:sz w:val="16"/>
          <w:szCs w:val="16"/>
        </w:rPr>
        <w:t>nie przekracza 50 mln EURO lub roczna suma bilansowa nie przekracza 43 mln EURO.</w:t>
      </w:r>
    </w:p>
    <w:p w14:paraId="2D319F56" w14:textId="0315CB39" w:rsidR="0087162F" w:rsidRDefault="0087162F">
      <w:pPr>
        <w:pStyle w:val="Tekstprzypisudolnego"/>
      </w:pPr>
    </w:p>
  </w:footnote>
  <w:footnote w:id="3">
    <w:p w14:paraId="338ECC82" w14:textId="4074715F" w:rsidR="0087162F" w:rsidRPr="00365C2D" w:rsidRDefault="0087162F" w:rsidP="009D3064">
      <w:pPr>
        <w:pStyle w:val="Tekstprzypisudolnego"/>
        <w:jc w:val="both"/>
        <w:rPr>
          <w:sz w:val="16"/>
          <w:szCs w:val="16"/>
        </w:rPr>
      </w:pPr>
      <w:r w:rsidRPr="00C61B51">
        <w:rPr>
          <w:rStyle w:val="Odwoanieprzypisudolnego"/>
          <w:sz w:val="16"/>
          <w:szCs w:val="16"/>
        </w:rPr>
        <w:t>**</w:t>
      </w:r>
      <w:r w:rsidRPr="00C61B51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C61B51">
        <w:rPr>
          <w:sz w:val="16"/>
          <w:szCs w:val="16"/>
        </w:rPr>
        <w:br/>
        <w:t xml:space="preserve">o którym mowa w pkt 4.12). </w:t>
      </w:r>
      <w:r w:rsidRPr="00C61B51">
        <w:rPr>
          <w:sz w:val="16"/>
          <w:szCs w:val="16"/>
          <w:u w:val="single"/>
        </w:rPr>
        <w:t>W takim przypadku Wykonawca winien skreślić treść oświadczenia w pkt 4.12) Formularza ofertowego (Załącznika nr 2 do SWZ).</w:t>
      </w:r>
    </w:p>
  </w:footnote>
  <w:footnote w:id="4">
    <w:p w14:paraId="567E08C9" w14:textId="0AAF27F6" w:rsidR="0087162F" w:rsidRDefault="0087162F" w:rsidP="00E22C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22CF0">
        <w:rPr>
          <w:rFonts w:asciiTheme="minorHAnsi" w:hAnsiTheme="minorHAnsi" w:cs="Arial"/>
          <w:i/>
        </w:rPr>
        <w:t>Ustawa z dnia 13.04.2022r.</w:t>
      </w:r>
      <w:r w:rsidRPr="00E22CF0">
        <w:rPr>
          <w:rFonts w:asciiTheme="minorHAnsi" w:hAnsiTheme="minorHAnsi" w:cs="Arial"/>
          <w:i/>
          <w:iCs/>
        </w:rPr>
        <w:t xml:space="preserve"> o szczególnych rozwiązaniach w zakresie przeciwdziałania wspieraniu agresji </w:t>
      </w:r>
      <w:r w:rsidRPr="00E22CF0">
        <w:rPr>
          <w:rFonts w:asciiTheme="minorHAnsi" w:hAnsiTheme="minorHAnsi" w:cs="Arial"/>
          <w:i/>
          <w:iCs/>
        </w:rPr>
        <w:br/>
        <w:t>na Ukrainę oraz służących ochronie bezpieczeństwa narodowego (Dz. U. z 2022r., poz. 835).</w:t>
      </w:r>
    </w:p>
  </w:footnote>
  <w:footnote w:id="5">
    <w:p w14:paraId="4E1B8498" w14:textId="77777777" w:rsidR="0087162F" w:rsidRDefault="0087162F" w:rsidP="00E22C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22CF0">
        <w:rPr>
          <w:rFonts w:asciiTheme="minorHAnsi" w:hAnsiTheme="minorHAnsi" w:cs="Arial"/>
          <w:i/>
        </w:rPr>
        <w:t>Ustawa z dnia 13.04.2022r.</w:t>
      </w:r>
      <w:r w:rsidRPr="00E22CF0">
        <w:rPr>
          <w:rFonts w:asciiTheme="minorHAnsi" w:hAnsiTheme="minorHAnsi" w:cs="Arial"/>
          <w:i/>
          <w:iCs/>
        </w:rPr>
        <w:t xml:space="preserve"> o szczególnych rozwiązaniach w zakresie przeciwdziałania wspieraniu agresji </w:t>
      </w:r>
      <w:r w:rsidRPr="00E22CF0">
        <w:rPr>
          <w:rFonts w:asciiTheme="minorHAnsi" w:hAnsiTheme="minorHAnsi" w:cs="Arial"/>
          <w:i/>
          <w:iCs/>
        </w:rPr>
        <w:br/>
        <w:t>na Ukrainę oraz służących ochronie bezpieczeństwa narodowego (Dz. U. z 2022r., poz. 835).</w:t>
      </w:r>
    </w:p>
  </w:footnote>
  <w:footnote w:id="6">
    <w:p w14:paraId="1F53374F" w14:textId="5145D346" w:rsidR="0087162F" w:rsidRPr="00630FE5" w:rsidRDefault="0087162F" w:rsidP="00517118">
      <w:pPr>
        <w:pStyle w:val="Tekstprzypisudolnego"/>
        <w:jc w:val="both"/>
      </w:pPr>
      <w:r w:rsidRPr="00C61B51">
        <w:rPr>
          <w:rStyle w:val="Odwoanieprzypisudolnego"/>
          <w:rFonts w:asciiTheme="minorHAnsi" w:hAnsiTheme="minorHAnsi"/>
        </w:rPr>
        <w:t>**</w:t>
      </w:r>
      <w:r w:rsidRPr="00C61B51">
        <w:rPr>
          <w:rFonts w:asciiTheme="minorHAnsi" w:hAnsiTheme="minorHAnsi"/>
        </w:rPr>
        <w:t xml:space="preserve"> W </w:t>
      </w:r>
      <w:r w:rsidRPr="00C61B51">
        <w:rPr>
          <w:rFonts w:asciiTheme="minorHAnsi" w:hAnsiTheme="minorHAnsi"/>
          <w:i/>
        </w:rPr>
        <w:t xml:space="preserve">przypadku gdy Wykonawca w celu potwierdzenia spełniania warunków udziału w postępowaniu, </w:t>
      </w:r>
      <w:r w:rsidRPr="00C61B51">
        <w:rPr>
          <w:rFonts w:asciiTheme="minorHAnsi" w:hAnsiTheme="minorHAnsi"/>
          <w:i/>
        </w:rPr>
        <w:br/>
        <w:t xml:space="preserve">o których mowa w pkt IX.3)-IX.4) SWZ polega na zdolnościach lub sytuacji Podmiotu udostępniającego zasoby, </w:t>
      </w:r>
      <w:r w:rsidRPr="00C61B51">
        <w:rPr>
          <w:rFonts w:asciiTheme="minorHAnsi" w:hAnsiTheme="minorHAnsi"/>
          <w:i/>
        </w:rPr>
        <w:br/>
        <w:t>to oprócz niniejszego oświadczenia Podmiotu udostepniającego zasoby do oferty należy dołączyć również Zobowiązanie Podmiotu udostępniającego zasoby do oddania Wykonawcy do dyspozycji niezbędnych zasobów na potrzeby realizacji zamówienia według Załącznika nr 4 do SWZ.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880A1" w14:textId="4D7295D7" w:rsidR="0087162F" w:rsidRPr="00C61B51" w:rsidRDefault="0087162F" w:rsidP="001D075D">
    <w:pPr>
      <w:pStyle w:val="Nagwek"/>
      <w:jc w:val="center"/>
      <w:rPr>
        <w:rFonts w:asciiTheme="minorHAnsi" w:hAnsiTheme="minorHAnsi"/>
        <w:i/>
        <w:sz w:val="16"/>
        <w:szCs w:val="16"/>
      </w:rPr>
    </w:pPr>
    <w:r w:rsidRPr="00C61B51">
      <w:rPr>
        <w:rFonts w:asciiTheme="minorHAnsi" w:hAnsiTheme="minorHAnsi"/>
        <w:i/>
        <w:sz w:val="16"/>
        <w:szCs w:val="16"/>
      </w:rPr>
      <w:t xml:space="preserve">Tryb podstawowy: „Dostawa na potrzeby LPGK Sp. z o. o. samochodu ciężarowego z zabudową śmieciarki na podstawie </w:t>
    </w:r>
    <w:r w:rsidRPr="00C61B51">
      <w:rPr>
        <w:rFonts w:asciiTheme="minorHAnsi" w:hAnsiTheme="minorHAnsi"/>
        <w:i/>
        <w:sz w:val="16"/>
        <w:szCs w:val="16"/>
      </w:rPr>
      <w:br/>
      <w:t>umowy sprzedaży” – NZP/TO/8/2022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60E8C" w14:textId="77777777" w:rsidR="0087162F" w:rsidRPr="00DC6121" w:rsidRDefault="0087162F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EAF1C" w14:textId="77777777" w:rsidR="0087162F" w:rsidRPr="00DC6121" w:rsidRDefault="0087162F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1147FB"/>
    <w:multiLevelType w:val="hybridMultilevel"/>
    <w:tmpl w:val="41C470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6" w15:restartNumberingAfterBreak="0">
    <w:nsid w:val="04FA2155"/>
    <w:multiLevelType w:val="hybridMultilevel"/>
    <w:tmpl w:val="C6960448"/>
    <w:lvl w:ilvl="0" w:tplc="788E42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50115FE"/>
    <w:multiLevelType w:val="hybridMultilevel"/>
    <w:tmpl w:val="CF1E371A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0AC3256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AD5B56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0" w15:restartNumberingAfterBreak="0">
    <w:nsid w:val="078C3DB2"/>
    <w:multiLevelType w:val="hybridMultilevel"/>
    <w:tmpl w:val="988A76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2" w15:restartNumberingAfterBreak="0">
    <w:nsid w:val="09054804"/>
    <w:multiLevelType w:val="hybridMultilevel"/>
    <w:tmpl w:val="4DB4475C"/>
    <w:lvl w:ilvl="0" w:tplc="FD0EB084">
      <w:start w:val="1"/>
      <w:numFmt w:val="decimal"/>
      <w:lvlText w:val="%1)"/>
      <w:lvlJc w:val="left"/>
      <w:pPr>
        <w:ind w:left="100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091C3337"/>
    <w:multiLevelType w:val="hybridMultilevel"/>
    <w:tmpl w:val="3C842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546914C">
      <w:start w:val="1"/>
      <w:numFmt w:val="decimal"/>
      <w:lvlText w:val="%5)"/>
      <w:lvlJc w:val="left"/>
      <w:pPr>
        <w:ind w:left="3600" w:hanging="360"/>
      </w:pPr>
      <w:rPr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945442D"/>
    <w:multiLevelType w:val="hybridMultilevel"/>
    <w:tmpl w:val="796C97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B654DEF"/>
    <w:multiLevelType w:val="hybridMultilevel"/>
    <w:tmpl w:val="5360F1E4"/>
    <w:lvl w:ilvl="0" w:tplc="657CC24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0EE21783"/>
    <w:multiLevelType w:val="hybridMultilevel"/>
    <w:tmpl w:val="16AAC274"/>
    <w:lvl w:ilvl="0" w:tplc="8424CE9E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834ED8"/>
    <w:multiLevelType w:val="hybridMultilevel"/>
    <w:tmpl w:val="2EA4D7C0"/>
    <w:lvl w:ilvl="0" w:tplc="818A29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0F3745E"/>
    <w:multiLevelType w:val="hybridMultilevel"/>
    <w:tmpl w:val="48CE5A3E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99E448E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114A7FE8"/>
    <w:multiLevelType w:val="hybridMultilevel"/>
    <w:tmpl w:val="DDC0B076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D2C9A8C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122F4ACF"/>
    <w:multiLevelType w:val="hybridMultilevel"/>
    <w:tmpl w:val="E760F98A"/>
    <w:lvl w:ilvl="0" w:tplc="AB463EB0">
      <w:start w:val="1"/>
      <w:numFmt w:val="decimal"/>
      <w:lvlText w:val="%1)"/>
      <w:lvlJc w:val="left"/>
      <w:pPr>
        <w:ind w:left="720" w:hanging="360"/>
      </w:pPr>
      <w:rPr>
        <w:rFonts w:asciiTheme="minorHAnsi" w:eastAsia="Batang" w:hAnsiTheme="minorHAnsi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3705BBE"/>
    <w:multiLevelType w:val="hybridMultilevel"/>
    <w:tmpl w:val="8CDE9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4762FBE"/>
    <w:multiLevelType w:val="hybridMultilevel"/>
    <w:tmpl w:val="630061E4"/>
    <w:lvl w:ilvl="0" w:tplc="DB2493DC">
      <w:start w:val="6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6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5D77D39"/>
    <w:multiLevelType w:val="hybridMultilevel"/>
    <w:tmpl w:val="FC1090A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59" w15:restartNumberingAfterBreak="0">
    <w:nsid w:val="17AC55AA"/>
    <w:multiLevelType w:val="hybridMultilevel"/>
    <w:tmpl w:val="63C015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8A94ABC"/>
    <w:multiLevelType w:val="hybridMultilevel"/>
    <w:tmpl w:val="22B617AA"/>
    <w:lvl w:ilvl="0" w:tplc="EF8694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8FD4741"/>
    <w:multiLevelType w:val="hybridMultilevel"/>
    <w:tmpl w:val="2B4C6C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419C5CF8">
      <w:start w:val="1"/>
      <w:numFmt w:val="lowerLetter"/>
      <w:lvlText w:val="%2)"/>
      <w:lvlJc w:val="left"/>
      <w:pPr>
        <w:ind w:left="24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3" w15:restartNumberingAfterBreak="0">
    <w:nsid w:val="195D4AD1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99D4701"/>
    <w:multiLevelType w:val="hybridMultilevel"/>
    <w:tmpl w:val="F642D0DA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BFB2765"/>
    <w:multiLevelType w:val="hybridMultilevel"/>
    <w:tmpl w:val="EAA08402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1A4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3" w15:restartNumberingAfterBreak="0">
    <w:nsid w:val="21CB2C9C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23A53917"/>
    <w:multiLevelType w:val="hybridMultilevel"/>
    <w:tmpl w:val="BD2498EE"/>
    <w:lvl w:ilvl="0" w:tplc="9B547B86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0" w15:restartNumberingAfterBreak="0">
    <w:nsid w:val="24494D62"/>
    <w:multiLevelType w:val="hybridMultilevel"/>
    <w:tmpl w:val="010A14C0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2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4" w15:restartNumberingAfterBreak="0">
    <w:nsid w:val="257B17C4"/>
    <w:multiLevelType w:val="hybridMultilevel"/>
    <w:tmpl w:val="F6F0F85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5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5BE2375"/>
    <w:multiLevelType w:val="hybridMultilevel"/>
    <w:tmpl w:val="CE46102E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7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88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7645863"/>
    <w:multiLevelType w:val="hybridMultilevel"/>
    <w:tmpl w:val="8B36FDF0"/>
    <w:lvl w:ilvl="0" w:tplc="AB06915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1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2" w15:restartNumberingAfterBreak="0">
    <w:nsid w:val="29607CC2"/>
    <w:multiLevelType w:val="hybridMultilevel"/>
    <w:tmpl w:val="CBFC33CC"/>
    <w:lvl w:ilvl="0" w:tplc="2F6A6BF6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B465DA2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C3764F5"/>
    <w:multiLevelType w:val="hybridMultilevel"/>
    <w:tmpl w:val="E3CCCA0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DE15A99"/>
    <w:multiLevelType w:val="hybridMultilevel"/>
    <w:tmpl w:val="DBF841B6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F9D639E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2" w15:restartNumberingAfterBreak="0">
    <w:nsid w:val="30CB0CAD"/>
    <w:multiLevelType w:val="hybridMultilevel"/>
    <w:tmpl w:val="927E8B34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D7CF5DE">
      <w:start w:val="1"/>
      <w:numFmt w:val="lowerLetter"/>
      <w:lvlText w:val="%2)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32327763"/>
    <w:multiLevelType w:val="hybridMultilevel"/>
    <w:tmpl w:val="FEA0DE5A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342230B1"/>
    <w:multiLevelType w:val="hybridMultilevel"/>
    <w:tmpl w:val="C4846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36BA4A13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8485975"/>
    <w:multiLevelType w:val="hybridMultilevel"/>
    <w:tmpl w:val="43C2C8CC"/>
    <w:lvl w:ilvl="0" w:tplc="E7ECF7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2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D0A794C"/>
    <w:multiLevelType w:val="hybridMultilevel"/>
    <w:tmpl w:val="6F6629B0"/>
    <w:lvl w:ilvl="0" w:tplc="ED7AE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4" w15:restartNumberingAfterBreak="0">
    <w:nsid w:val="3D5F258B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E2A193A"/>
    <w:multiLevelType w:val="hybridMultilevel"/>
    <w:tmpl w:val="D47648A2"/>
    <w:lvl w:ilvl="0" w:tplc="F63E6C48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3F4E453D"/>
    <w:multiLevelType w:val="hybridMultilevel"/>
    <w:tmpl w:val="CC76816E"/>
    <w:name w:val="WW8Num3123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1" w15:restartNumberingAfterBreak="0">
    <w:nsid w:val="42FF01E8"/>
    <w:multiLevelType w:val="multilevel"/>
    <w:tmpl w:val="45483F88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22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3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3FB24F0"/>
    <w:multiLevelType w:val="multilevel"/>
    <w:tmpl w:val="5A723524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5" w15:restartNumberingAfterBreak="0">
    <w:nsid w:val="44553C96"/>
    <w:multiLevelType w:val="hybridMultilevel"/>
    <w:tmpl w:val="072A4D62"/>
    <w:lvl w:ilvl="0" w:tplc="09AEC304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6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8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9" w15:restartNumberingAfterBreak="0">
    <w:nsid w:val="45EE6CDA"/>
    <w:multiLevelType w:val="hybridMultilevel"/>
    <w:tmpl w:val="3082371E"/>
    <w:lvl w:ilvl="0" w:tplc="F5AEB35C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6600E05"/>
    <w:multiLevelType w:val="hybridMultilevel"/>
    <w:tmpl w:val="34F4C7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1" w15:restartNumberingAfterBreak="0">
    <w:nsid w:val="4675450F"/>
    <w:multiLevelType w:val="hybridMultilevel"/>
    <w:tmpl w:val="3F60C060"/>
    <w:name w:val="WW8Num312222233"/>
    <w:lvl w:ilvl="0" w:tplc="7172806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3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8BC1A67"/>
    <w:multiLevelType w:val="hybridMultilevel"/>
    <w:tmpl w:val="8AE8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AF905A4"/>
    <w:multiLevelType w:val="hybridMultilevel"/>
    <w:tmpl w:val="9706357E"/>
    <w:lvl w:ilvl="0" w:tplc="04150011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D050ED2"/>
    <w:multiLevelType w:val="hybridMultilevel"/>
    <w:tmpl w:val="A4F007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3" w15:restartNumberingAfterBreak="0">
    <w:nsid w:val="4D8E07E7"/>
    <w:multiLevelType w:val="hybridMultilevel"/>
    <w:tmpl w:val="ADCA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E7D5856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F38603E"/>
    <w:multiLevelType w:val="hybridMultilevel"/>
    <w:tmpl w:val="C8B42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8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0785AC0"/>
    <w:multiLevelType w:val="hybridMultilevel"/>
    <w:tmpl w:val="94F2B56C"/>
    <w:name w:val="WW8Num312222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08720BE"/>
    <w:multiLevelType w:val="hybridMultilevel"/>
    <w:tmpl w:val="5AA85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53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34F54C9"/>
    <w:multiLevelType w:val="hybridMultilevel"/>
    <w:tmpl w:val="D5384168"/>
    <w:name w:val="WW8Num312222232"/>
    <w:lvl w:ilvl="0" w:tplc="79B820CC">
      <w:start w:val="2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46C0ACE"/>
    <w:multiLevelType w:val="hybridMultilevel"/>
    <w:tmpl w:val="788AEA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8" w15:restartNumberingAfterBreak="0">
    <w:nsid w:val="54836FA7"/>
    <w:multiLevelType w:val="hybridMultilevel"/>
    <w:tmpl w:val="9AAE86B4"/>
    <w:lvl w:ilvl="0" w:tplc="DE24A37E">
      <w:start w:val="1"/>
      <w:numFmt w:val="decimal"/>
      <w:lvlText w:val="7.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9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0" w15:restartNumberingAfterBreak="0">
    <w:nsid w:val="548A7C12"/>
    <w:multiLevelType w:val="hybridMultilevel"/>
    <w:tmpl w:val="6F36D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5584AD4"/>
    <w:multiLevelType w:val="hybridMultilevel"/>
    <w:tmpl w:val="CFD813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2" w15:restartNumberingAfterBreak="0">
    <w:nsid w:val="55F31017"/>
    <w:multiLevelType w:val="multilevel"/>
    <w:tmpl w:val="347A9F04"/>
    <w:name w:val="WW8Num60432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3" w15:restartNumberingAfterBreak="0">
    <w:nsid w:val="55F44198"/>
    <w:multiLevelType w:val="hybridMultilevel"/>
    <w:tmpl w:val="565EB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6D27047"/>
    <w:multiLevelType w:val="hybridMultilevel"/>
    <w:tmpl w:val="5C685E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5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6" w15:restartNumberingAfterBreak="0">
    <w:nsid w:val="57F5101A"/>
    <w:multiLevelType w:val="hybridMultilevel"/>
    <w:tmpl w:val="69E4D1B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87968C0"/>
    <w:multiLevelType w:val="hybridMultilevel"/>
    <w:tmpl w:val="7D7A3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895256A"/>
    <w:multiLevelType w:val="hybridMultilevel"/>
    <w:tmpl w:val="5E3C87FE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A0E0CEF"/>
    <w:multiLevelType w:val="hybridMultilevel"/>
    <w:tmpl w:val="02304DA0"/>
    <w:lvl w:ilvl="0" w:tplc="630068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A680076"/>
    <w:multiLevelType w:val="hybridMultilevel"/>
    <w:tmpl w:val="7E90B6DC"/>
    <w:name w:val="WW8Num31222223"/>
    <w:lvl w:ilvl="0" w:tplc="AB44BD38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C335ED1"/>
    <w:multiLevelType w:val="hybridMultilevel"/>
    <w:tmpl w:val="6D723ABE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7" w15:restartNumberingAfterBreak="0">
    <w:nsid w:val="5CD23FE3"/>
    <w:multiLevelType w:val="hybridMultilevel"/>
    <w:tmpl w:val="5F166440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79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182" w15:restartNumberingAfterBreak="0">
    <w:nsid w:val="61067863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83" w15:restartNumberingAfterBreak="0">
    <w:nsid w:val="61D91989"/>
    <w:multiLevelType w:val="hybridMultilevel"/>
    <w:tmpl w:val="A6E08CD4"/>
    <w:lvl w:ilvl="0" w:tplc="54E68954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4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7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8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0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1" w15:restartNumberingAfterBreak="0">
    <w:nsid w:val="64FF5CB1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5082F1D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96" w15:restartNumberingAfterBreak="0">
    <w:nsid w:val="66F22EA5"/>
    <w:multiLevelType w:val="multilevel"/>
    <w:tmpl w:val="DA00F3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922193F"/>
    <w:multiLevelType w:val="hybridMultilevel"/>
    <w:tmpl w:val="6F36D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A3C4625"/>
    <w:multiLevelType w:val="multilevel"/>
    <w:tmpl w:val="23ACDE52"/>
    <w:name w:val="WW8Num6043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99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ACC6276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3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E656621"/>
    <w:multiLevelType w:val="hybridMultilevel"/>
    <w:tmpl w:val="6A7687CE"/>
    <w:lvl w:ilvl="0" w:tplc="6EECC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 w15:restartNumberingAfterBreak="0">
    <w:nsid w:val="6E6E39A4"/>
    <w:multiLevelType w:val="hybridMultilevel"/>
    <w:tmpl w:val="4F781C7C"/>
    <w:lvl w:ilvl="0" w:tplc="13006C04">
      <w:start w:val="1"/>
      <w:numFmt w:val="decimal"/>
      <w:lvlText w:val="%1)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ECA1207"/>
    <w:multiLevelType w:val="multilevel"/>
    <w:tmpl w:val="3BF2186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9" w15:restartNumberingAfterBreak="0">
    <w:nsid w:val="6ECC5943"/>
    <w:multiLevelType w:val="hybridMultilevel"/>
    <w:tmpl w:val="410E1FB4"/>
    <w:lvl w:ilvl="0" w:tplc="C5B648E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F072051"/>
    <w:multiLevelType w:val="multilevel"/>
    <w:tmpl w:val="FDD21B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211" w15:restartNumberingAfterBreak="0">
    <w:nsid w:val="6F705F70"/>
    <w:multiLevelType w:val="hybridMultilevel"/>
    <w:tmpl w:val="F9B8A134"/>
    <w:lvl w:ilvl="0" w:tplc="0A4C67F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3" w15:restartNumberingAfterBreak="0">
    <w:nsid w:val="6FAC7A29"/>
    <w:multiLevelType w:val="multilevel"/>
    <w:tmpl w:val="29702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4" w15:restartNumberingAfterBreak="0">
    <w:nsid w:val="6FE32623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03B67A0"/>
    <w:multiLevelType w:val="hybridMultilevel"/>
    <w:tmpl w:val="504E2A56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6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C51E6D"/>
    <w:multiLevelType w:val="hybridMultilevel"/>
    <w:tmpl w:val="491AEE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1" w15:restartNumberingAfterBreak="0">
    <w:nsid w:val="765977B4"/>
    <w:multiLevelType w:val="multilevel"/>
    <w:tmpl w:val="5CA20CDC"/>
    <w:name w:val="WW8Num3122223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22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23" w15:restartNumberingAfterBreak="0">
    <w:nsid w:val="779C77E8"/>
    <w:multiLevelType w:val="hybridMultilevel"/>
    <w:tmpl w:val="933C0862"/>
    <w:name w:val="WW8Num3122222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7B359C1"/>
    <w:multiLevelType w:val="hybridMultilevel"/>
    <w:tmpl w:val="BBAC4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8937AA4"/>
    <w:multiLevelType w:val="hybridMultilevel"/>
    <w:tmpl w:val="938E15E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6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7" w15:restartNumberingAfterBreak="0">
    <w:nsid w:val="791315F5"/>
    <w:multiLevelType w:val="hybridMultilevel"/>
    <w:tmpl w:val="F71C8A9C"/>
    <w:name w:val="WW8Num31222222332"/>
    <w:lvl w:ilvl="0" w:tplc="C78838A2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8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29" w15:restartNumberingAfterBreak="0">
    <w:nsid w:val="7AE33B6C"/>
    <w:multiLevelType w:val="hybridMultilevel"/>
    <w:tmpl w:val="54384D8C"/>
    <w:lvl w:ilvl="0" w:tplc="47F61AD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1" w15:restartNumberingAfterBreak="0">
    <w:nsid w:val="7B8C7EF0"/>
    <w:multiLevelType w:val="hybridMultilevel"/>
    <w:tmpl w:val="39909BB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DB96407"/>
    <w:multiLevelType w:val="hybridMultilevel"/>
    <w:tmpl w:val="5BAEA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E6D7A33"/>
    <w:multiLevelType w:val="multilevel"/>
    <w:tmpl w:val="686A3012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34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6" w15:restartNumberingAfterBreak="0">
    <w:nsid w:val="7F621560"/>
    <w:multiLevelType w:val="hybridMultilevel"/>
    <w:tmpl w:val="69E050F4"/>
    <w:lvl w:ilvl="0" w:tplc="FE1C30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9"/>
  </w:num>
  <w:num w:numId="2">
    <w:abstractNumId w:val="222"/>
  </w:num>
  <w:num w:numId="3">
    <w:abstractNumId w:val="181"/>
  </w:num>
  <w:num w:numId="4">
    <w:abstractNumId w:val="65"/>
  </w:num>
  <w:num w:numId="5">
    <w:abstractNumId w:val="228"/>
  </w:num>
  <w:num w:numId="6">
    <w:abstractNumId w:val="176"/>
    <w:lvlOverride w:ilvl="0">
      <w:startOverride w:val="1"/>
    </w:lvlOverride>
  </w:num>
  <w:num w:numId="7">
    <w:abstractNumId w:val="120"/>
    <w:lvlOverride w:ilvl="0">
      <w:startOverride w:val="1"/>
    </w:lvlOverride>
  </w:num>
  <w:num w:numId="8">
    <w:abstractNumId w:val="76"/>
  </w:num>
  <w:num w:numId="9">
    <w:abstractNumId w:val="70"/>
  </w:num>
  <w:num w:numId="10">
    <w:abstractNumId w:val="187"/>
  </w:num>
  <w:num w:numId="11">
    <w:abstractNumId w:val="195"/>
  </w:num>
  <w:num w:numId="12">
    <w:abstractNumId w:val="0"/>
  </w:num>
  <w:num w:numId="13">
    <w:abstractNumId w:val="168"/>
  </w:num>
  <w:num w:numId="14">
    <w:abstractNumId w:val="46"/>
  </w:num>
  <w:num w:numId="15">
    <w:abstractNumId w:val="136"/>
  </w:num>
  <w:num w:numId="16">
    <w:abstractNumId w:val="127"/>
  </w:num>
  <w:num w:numId="17">
    <w:abstractNumId w:val="122"/>
  </w:num>
  <w:num w:numId="18">
    <w:abstractNumId w:val="82"/>
  </w:num>
  <w:num w:numId="19">
    <w:abstractNumId w:val="52"/>
  </w:num>
  <w:num w:numId="20">
    <w:abstractNumId w:val="45"/>
  </w:num>
  <w:num w:numId="21">
    <w:abstractNumId w:val="155"/>
  </w:num>
  <w:num w:numId="22">
    <w:abstractNumId w:val="121"/>
  </w:num>
  <w:num w:numId="23">
    <w:abstractNumId w:val="67"/>
  </w:num>
  <w:num w:numId="24">
    <w:abstractNumId w:val="109"/>
  </w:num>
  <w:num w:numId="25">
    <w:abstractNumId w:val="77"/>
  </w:num>
  <w:num w:numId="26">
    <w:abstractNumId w:val="133"/>
  </w:num>
  <w:num w:numId="27">
    <w:abstractNumId w:val="125"/>
  </w:num>
  <w:num w:numId="28">
    <w:abstractNumId w:val="58"/>
  </w:num>
  <w:num w:numId="29">
    <w:abstractNumId w:val="27"/>
  </w:num>
  <w:num w:numId="30">
    <w:abstractNumId w:val="218"/>
  </w:num>
  <w:num w:numId="31">
    <w:abstractNumId w:val="33"/>
  </w:num>
  <w:num w:numId="32">
    <w:abstractNumId w:val="112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30"/>
  </w:num>
  <w:num w:numId="37">
    <w:abstractNumId w:val="64"/>
  </w:num>
  <w:num w:numId="38">
    <w:abstractNumId w:val="153"/>
  </w:num>
  <w:num w:numId="39">
    <w:abstractNumId w:val="170"/>
  </w:num>
  <w:num w:numId="40">
    <w:abstractNumId w:val="186"/>
  </w:num>
  <w:num w:numId="41">
    <w:abstractNumId w:val="43"/>
  </w:num>
  <w:num w:numId="42">
    <w:abstractNumId w:val="205"/>
  </w:num>
  <w:num w:numId="43">
    <w:abstractNumId w:val="88"/>
  </w:num>
  <w:num w:numId="44">
    <w:abstractNumId w:val="212"/>
  </w:num>
  <w:num w:numId="45">
    <w:abstractNumId w:val="61"/>
  </w:num>
  <w:num w:numId="46">
    <w:abstractNumId w:val="224"/>
  </w:num>
  <w:num w:numId="47">
    <w:abstractNumId w:val="84"/>
  </w:num>
  <w:num w:numId="48">
    <w:abstractNumId w:val="41"/>
  </w:num>
  <w:num w:numId="49">
    <w:abstractNumId w:val="158"/>
  </w:num>
  <w:num w:numId="50">
    <w:abstractNumId w:val="116"/>
  </w:num>
  <w:num w:numId="51">
    <w:abstractNumId w:val="211"/>
  </w:num>
  <w:num w:numId="52">
    <w:abstractNumId w:val="134"/>
  </w:num>
  <w:num w:numId="53">
    <w:abstractNumId w:val="135"/>
  </w:num>
  <w:num w:numId="54">
    <w:abstractNumId w:val="215"/>
  </w:num>
  <w:num w:numId="55">
    <w:abstractNumId w:val="201"/>
  </w:num>
  <w:num w:numId="56">
    <w:abstractNumId w:val="101"/>
  </w:num>
  <w:num w:numId="57">
    <w:abstractNumId w:val="73"/>
  </w:num>
  <w:num w:numId="58">
    <w:abstractNumId w:val="231"/>
  </w:num>
  <w:num w:numId="59">
    <w:abstractNumId w:val="96"/>
  </w:num>
  <w:num w:numId="60">
    <w:abstractNumId w:val="63"/>
  </w:num>
  <w:num w:numId="61">
    <w:abstractNumId w:val="28"/>
  </w:num>
  <w:num w:numId="62">
    <w:abstractNumId w:val="182"/>
  </w:num>
  <w:num w:numId="63">
    <w:abstractNumId w:val="114"/>
  </w:num>
  <w:num w:numId="64">
    <w:abstractNumId w:val="210"/>
  </w:num>
  <w:num w:numId="65">
    <w:abstractNumId w:val="214"/>
  </w:num>
  <w:num w:numId="66">
    <w:abstractNumId w:val="145"/>
  </w:num>
  <w:num w:numId="67">
    <w:abstractNumId w:val="50"/>
  </w:num>
  <w:num w:numId="68">
    <w:abstractNumId w:val="80"/>
  </w:num>
  <w:num w:numId="69">
    <w:abstractNumId w:val="226"/>
  </w:num>
  <w:num w:numId="70">
    <w:abstractNumId w:val="132"/>
  </w:num>
  <w:num w:numId="71">
    <w:abstractNumId w:val="31"/>
  </w:num>
  <w:num w:numId="72">
    <w:abstractNumId w:val="60"/>
  </w:num>
  <w:num w:numId="73">
    <w:abstractNumId w:val="200"/>
  </w:num>
  <w:num w:numId="74">
    <w:abstractNumId w:val="192"/>
  </w:num>
  <w:num w:numId="75">
    <w:abstractNumId w:val="23"/>
  </w:num>
  <w:num w:numId="76">
    <w:abstractNumId w:val="129"/>
  </w:num>
  <w:num w:numId="77">
    <w:abstractNumId w:val="146"/>
  </w:num>
  <w:num w:numId="78">
    <w:abstractNumId w:val="207"/>
  </w:num>
  <w:num w:numId="79">
    <w:abstractNumId w:val="230"/>
  </w:num>
  <w:num w:numId="80">
    <w:abstractNumId w:val="123"/>
  </w:num>
  <w:num w:numId="81">
    <w:abstractNumId w:val="74"/>
  </w:num>
  <w:num w:numId="82">
    <w:abstractNumId w:val="128"/>
  </w:num>
  <w:num w:numId="83">
    <w:abstractNumId w:val="113"/>
  </w:num>
  <w:num w:numId="84">
    <w:abstractNumId w:val="167"/>
  </w:num>
  <w:num w:numId="85">
    <w:abstractNumId w:val="36"/>
  </w:num>
  <w:num w:numId="86">
    <w:abstractNumId w:val="193"/>
  </w:num>
  <w:num w:numId="87">
    <w:abstractNumId w:val="188"/>
  </w:num>
  <w:num w:numId="88">
    <w:abstractNumId w:val="105"/>
  </w:num>
  <w:num w:numId="89">
    <w:abstractNumId w:val="126"/>
  </w:num>
  <w:num w:numId="90">
    <w:abstractNumId w:val="104"/>
  </w:num>
  <w:num w:numId="91">
    <w:abstractNumId w:val="150"/>
  </w:num>
  <w:num w:numId="92">
    <w:abstractNumId w:val="196"/>
  </w:num>
  <w:num w:numId="93">
    <w:abstractNumId w:val="166"/>
  </w:num>
  <w:num w:numId="94">
    <w:abstractNumId w:val="142"/>
  </w:num>
  <w:num w:numId="95">
    <w:abstractNumId w:val="29"/>
  </w:num>
  <w:num w:numId="96">
    <w:abstractNumId w:val="225"/>
  </w:num>
  <w:num w:numId="97">
    <w:abstractNumId w:val="173"/>
  </w:num>
  <w:num w:numId="98">
    <w:abstractNumId w:val="234"/>
  </w:num>
  <w:num w:numId="99">
    <w:abstractNumId w:val="203"/>
  </w:num>
  <w:num w:numId="100">
    <w:abstractNumId w:val="48"/>
  </w:num>
  <w:num w:numId="101">
    <w:abstractNumId w:val="202"/>
  </w:num>
  <w:num w:numId="102">
    <w:abstractNumId w:val="217"/>
  </w:num>
  <w:num w:numId="103">
    <w:abstractNumId w:val="66"/>
  </w:num>
  <w:num w:numId="104">
    <w:abstractNumId w:val="85"/>
  </w:num>
  <w:num w:numId="105">
    <w:abstractNumId w:val="68"/>
  </w:num>
  <w:num w:numId="106">
    <w:abstractNumId w:val="99"/>
  </w:num>
  <w:num w:numId="107">
    <w:abstractNumId w:val="169"/>
  </w:num>
  <w:num w:numId="108">
    <w:abstractNumId w:val="144"/>
  </w:num>
  <w:num w:numId="109">
    <w:abstractNumId w:val="232"/>
  </w:num>
  <w:num w:numId="110">
    <w:abstractNumId w:val="175"/>
  </w:num>
  <w:num w:numId="111">
    <w:abstractNumId w:val="54"/>
  </w:num>
  <w:num w:numId="112">
    <w:abstractNumId w:val="94"/>
  </w:num>
  <w:num w:numId="113">
    <w:abstractNumId w:val="69"/>
  </w:num>
  <w:num w:numId="114">
    <w:abstractNumId w:val="39"/>
  </w:num>
  <w:num w:numId="115">
    <w:abstractNumId w:val="92"/>
  </w:num>
  <w:num w:numId="116">
    <w:abstractNumId w:val="143"/>
  </w:num>
  <w:num w:numId="117">
    <w:abstractNumId w:val="184"/>
  </w:num>
  <w:num w:numId="118">
    <w:abstractNumId w:val="78"/>
  </w:num>
  <w:num w:numId="119">
    <w:abstractNumId w:val="190"/>
  </w:num>
  <w:num w:numId="120">
    <w:abstractNumId w:val="229"/>
  </w:num>
  <w:num w:numId="121">
    <w:abstractNumId w:val="37"/>
  </w:num>
  <w:num w:numId="122">
    <w:abstractNumId w:val="151"/>
  </w:num>
  <w:num w:numId="123">
    <w:abstractNumId w:val="191"/>
  </w:num>
  <w:num w:numId="124">
    <w:abstractNumId w:val="57"/>
  </w:num>
  <w:num w:numId="125">
    <w:abstractNumId w:val="213"/>
  </w:num>
  <w:num w:numId="126">
    <w:abstractNumId w:val="236"/>
  </w:num>
  <w:num w:numId="127">
    <w:abstractNumId w:val="197"/>
  </w:num>
  <w:num w:numId="128">
    <w:abstractNumId w:val="30"/>
  </w:num>
  <w:num w:numId="129">
    <w:abstractNumId w:val="163"/>
  </w:num>
  <w:num w:numId="130">
    <w:abstractNumId w:val="97"/>
  </w:num>
  <w:num w:numId="131">
    <w:abstractNumId w:val="208"/>
  </w:num>
  <w:num w:numId="132">
    <w:abstractNumId w:val="108"/>
  </w:num>
  <w:num w:numId="133">
    <w:abstractNumId w:val="42"/>
  </w:num>
  <w:num w:numId="134">
    <w:abstractNumId w:val="219"/>
  </w:num>
  <w:num w:numId="135">
    <w:abstractNumId w:val="2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03"/>
  </w:num>
  <w:num w:numId="137">
    <w:abstractNumId w:val="137"/>
  </w:num>
  <w:num w:numId="138">
    <w:abstractNumId w:val="34"/>
  </w:num>
  <w:num w:numId="1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49"/>
  </w:num>
  <w:num w:numId="143">
    <w:abstractNumId w:val="12"/>
  </w:num>
  <w:num w:numId="144">
    <w:abstractNumId w:val="183"/>
  </w:num>
  <w:num w:numId="145">
    <w:abstractNumId w:val="98"/>
  </w:num>
  <w:num w:numId="146">
    <w:abstractNumId w:val="25"/>
  </w:num>
  <w:num w:numId="147">
    <w:abstractNumId w:val="102"/>
  </w:num>
  <w:num w:numId="148">
    <w:abstractNumId w:val="62"/>
  </w:num>
  <w:num w:numId="149">
    <w:abstractNumId w:val="177"/>
  </w:num>
  <w:num w:numId="150">
    <w:abstractNumId w:val="86"/>
  </w:num>
  <w:num w:numId="151">
    <w:abstractNumId w:val="21"/>
  </w:num>
  <w:num w:numId="152">
    <w:abstractNumId w:val="32"/>
  </w:num>
  <w:num w:numId="153">
    <w:abstractNumId w:val="197"/>
  </w:num>
  <w:num w:numId="154">
    <w:abstractNumId w:val="124"/>
  </w:num>
  <w:num w:numId="155">
    <w:abstractNumId w:val="110"/>
  </w:num>
  <w:num w:numId="156">
    <w:abstractNumId w:val="164"/>
  </w:num>
  <w:num w:numId="157">
    <w:abstractNumId w:val="171"/>
  </w:num>
  <w:num w:numId="158">
    <w:abstractNumId w:val="157"/>
  </w:num>
  <w:num w:numId="159">
    <w:abstractNumId w:val="161"/>
  </w:num>
  <w:num w:numId="160">
    <w:abstractNumId w:val="206"/>
  </w:num>
  <w:num w:numId="161">
    <w:abstractNumId w:val="140"/>
  </w:num>
  <w:num w:numId="162">
    <w:abstractNumId w:val="59"/>
  </w:num>
  <w:num w:numId="163">
    <w:abstractNumId w:val="89"/>
  </w:num>
  <w:num w:numId="164">
    <w:abstractNumId w:val="24"/>
  </w:num>
  <w:num w:numId="165">
    <w:abstractNumId w:val="160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110593"/>
  </w:hdrShapeDefaults>
  <w:footnotePr>
    <w:numStart w:val="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413"/>
    <w:rsid w:val="00000701"/>
    <w:rsid w:val="000007A0"/>
    <w:rsid w:val="00000AC6"/>
    <w:rsid w:val="00000C14"/>
    <w:rsid w:val="00000F96"/>
    <w:rsid w:val="00001273"/>
    <w:rsid w:val="000018C9"/>
    <w:rsid w:val="000018EC"/>
    <w:rsid w:val="00001B13"/>
    <w:rsid w:val="00001EEE"/>
    <w:rsid w:val="000023EA"/>
    <w:rsid w:val="000026AE"/>
    <w:rsid w:val="000028A2"/>
    <w:rsid w:val="00002B3A"/>
    <w:rsid w:val="00002D6C"/>
    <w:rsid w:val="0000305A"/>
    <w:rsid w:val="0000320E"/>
    <w:rsid w:val="000032CE"/>
    <w:rsid w:val="000032D7"/>
    <w:rsid w:val="0000332B"/>
    <w:rsid w:val="00003639"/>
    <w:rsid w:val="00003B3E"/>
    <w:rsid w:val="00003DAF"/>
    <w:rsid w:val="00004288"/>
    <w:rsid w:val="0000461D"/>
    <w:rsid w:val="00004A5E"/>
    <w:rsid w:val="00004B56"/>
    <w:rsid w:val="00004BA4"/>
    <w:rsid w:val="0000505C"/>
    <w:rsid w:val="00005A3C"/>
    <w:rsid w:val="00005D95"/>
    <w:rsid w:val="00005DBE"/>
    <w:rsid w:val="000061CD"/>
    <w:rsid w:val="000062D2"/>
    <w:rsid w:val="00006510"/>
    <w:rsid w:val="0000659B"/>
    <w:rsid w:val="00006643"/>
    <w:rsid w:val="000066F0"/>
    <w:rsid w:val="000067FA"/>
    <w:rsid w:val="000068FD"/>
    <w:rsid w:val="00006AE9"/>
    <w:rsid w:val="00006F8A"/>
    <w:rsid w:val="00006FC7"/>
    <w:rsid w:val="000070BC"/>
    <w:rsid w:val="00007219"/>
    <w:rsid w:val="00007293"/>
    <w:rsid w:val="00007A20"/>
    <w:rsid w:val="00007E86"/>
    <w:rsid w:val="00007F24"/>
    <w:rsid w:val="00007F8A"/>
    <w:rsid w:val="00010071"/>
    <w:rsid w:val="00010318"/>
    <w:rsid w:val="000103FD"/>
    <w:rsid w:val="00010626"/>
    <w:rsid w:val="00010A2E"/>
    <w:rsid w:val="00010C71"/>
    <w:rsid w:val="00010DF7"/>
    <w:rsid w:val="000114D5"/>
    <w:rsid w:val="0001172E"/>
    <w:rsid w:val="000118A8"/>
    <w:rsid w:val="00011BAA"/>
    <w:rsid w:val="00011CB5"/>
    <w:rsid w:val="00011CEA"/>
    <w:rsid w:val="00011D3B"/>
    <w:rsid w:val="0001202F"/>
    <w:rsid w:val="00012214"/>
    <w:rsid w:val="0001293C"/>
    <w:rsid w:val="000129F8"/>
    <w:rsid w:val="00012DEB"/>
    <w:rsid w:val="0001349F"/>
    <w:rsid w:val="000135DC"/>
    <w:rsid w:val="000135EA"/>
    <w:rsid w:val="00013951"/>
    <w:rsid w:val="00013985"/>
    <w:rsid w:val="00013A5C"/>
    <w:rsid w:val="00013A6E"/>
    <w:rsid w:val="00013DFA"/>
    <w:rsid w:val="00013E75"/>
    <w:rsid w:val="00013FC0"/>
    <w:rsid w:val="000141B3"/>
    <w:rsid w:val="00014421"/>
    <w:rsid w:val="0001467D"/>
    <w:rsid w:val="000148BC"/>
    <w:rsid w:val="00014E5D"/>
    <w:rsid w:val="000150F6"/>
    <w:rsid w:val="00015129"/>
    <w:rsid w:val="00015D74"/>
    <w:rsid w:val="00015DBD"/>
    <w:rsid w:val="00015F66"/>
    <w:rsid w:val="00015FCD"/>
    <w:rsid w:val="000163B4"/>
    <w:rsid w:val="000164D1"/>
    <w:rsid w:val="000167DC"/>
    <w:rsid w:val="00016BBD"/>
    <w:rsid w:val="00016E39"/>
    <w:rsid w:val="00017057"/>
    <w:rsid w:val="00017139"/>
    <w:rsid w:val="0001718E"/>
    <w:rsid w:val="00017196"/>
    <w:rsid w:val="000173B4"/>
    <w:rsid w:val="000173CB"/>
    <w:rsid w:val="00017E7D"/>
    <w:rsid w:val="00020307"/>
    <w:rsid w:val="000205E8"/>
    <w:rsid w:val="00020785"/>
    <w:rsid w:val="00020DEB"/>
    <w:rsid w:val="0002109F"/>
    <w:rsid w:val="000210EE"/>
    <w:rsid w:val="000214AA"/>
    <w:rsid w:val="000215FB"/>
    <w:rsid w:val="000216DE"/>
    <w:rsid w:val="00021768"/>
    <w:rsid w:val="000219EB"/>
    <w:rsid w:val="00021E2E"/>
    <w:rsid w:val="0002234B"/>
    <w:rsid w:val="00022431"/>
    <w:rsid w:val="00022A02"/>
    <w:rsid w:val="00022CFE"/>
    <w:rsid w:val="0002312F"/>
    <w:rsid w:val="000233FF"/>
    <w:rsid w:val="000234D1"/>
    <w:rsid w:val="00023706"/>
    <w:rsid w:val="00023947"/>
    <w:rsid w:val="0002408C"/>
    <w:rsid w:val="0002465D"/>
    <w:rsid w:val="00024BC3"/>
    <w:rsid w:val="0002513E"/>
    <w:rsid w:val="00025BF7"/>
    <w:rsid w:val="00025E8E"/>
    <w:rsid w:val="00025ED1"/>
    <w:rsid w:val="00025F24"/>
    <w:rsid w:val="000263BC"/>
    <w:rsid w:val="00026575"/>
    <w:rsid w:val="00026648"/>
    <w:rsid w:val="000268B7"/>
    <w:rsid w:val="00026AE5"/>
    <w:rsid w:val="00026DD2"/>
    <w:rsid w:val="00026E85"/>
    <w:rsid w:val="00026EB2"/>
    <w:rsid w:val="00026FB0"/>
    <w:rsid w:val="0002715A"/>
    <w:rsid w:val="00027550"/>
    <w:rsid w:val="000277C9"/>
    <w:rsid w:val="00027890"/>
    <w:rsid w:val="00027941"/>
    <w:rsid w:val="00027996"/>
    <w:rsid w:val="00030134"/>
    <w:rsid w:val="0003025E"/>
    <w:rsid w:val="0003097C"/>
    <w:rsid w:val="00030C86"/>
    <w:rsid w:val="00030D54"/>
    <w:rsid w:val="00031173"/>
    <w:rsid w:val="00031382"/>
    <w:rsid w:val="0003140A"/>
    <w:rsid w:val="00031749"/>
    <w:rsid w:val="00031D1A"/>
    <w:rsid w:val="0003235B"/>
    <w:rsid w:val="0003269D"/>
    <w:rsid w:val="00032852"/>
    <w:rsid w:val="000328BB"/>
    <w:rsid w:val="00032902"/>
    <w:rsid w:val="00032904"/>
    <w:rsid w:val="00032975"/>
    <w:rsid w:val="00032B05"/>
    <w:rsid w:val="00033047"/>
    <w:rsid w:val="0003334A"/>
    <w:rsid w:val="00033389"/>
    <w:rsid w:val="0003343A"/>
    <w:rsid w:val="00033708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C0"/>
    <w:rsid w:val="00034A65"/>
    <w:rsid w:val="00034B80"/>
    <w:rsid w:val="00034DC2"/>
    <w:rsid w:val="00035073"/>
    <w:rsid w:val="000352D2"/>
    <w:rsid w:val="00035476"/>
    <w:rsid w:val="00035650"/>
    <w:rsid w:val="0003576F"/>
    <w:rsid w:val="00035A24"/>
    <w:rsid w:val="00035C30"/>
    <w:rsid w:val="00035C4D"/>
    <w:rsid w:val="00035D21"/>
    <w:rsid w:val="00035ECA"/>
    <w:rsid w:val="0003658A"/>
    <w:rsid w:val="00036663"/>
    <w:rsid w:val="00036ED6"/>
    <w:rsid w:val="0003701C"/>
    <w:rsid w:val="00037852"/>
    <w:rsid w:val="00037AF4"/>
    <w:rsid w:val="00037BBC"/>
    <w:rsid w:val="00037BD3"/>
    <w:rsid w:val="00037C50"/>
    <w:rsid w:val="00037DE7"/>
    <w:rsid w:val="00037EEF"/>
    <w:rsid w:val="00037F1C"/>
    <w:rsid w:val="00040698"/>
    <w:rsid w:val="0004076B"/>
    <w:rsid w:val="00040908"/>
    <w:rsid w:val="00040AE8"/>
    <w:rsid w:val="000412A5"/>
    <w:rsid w:val="00041B53"/>
    <w:rsid w:val="00042579"/>
    <w:rsid w:val="000429B1"/>
    <w:rsid w:val="00042A8F"/>
    <w:rsid w:val="00042B47"/>
    <w:rsid w:val="00042D98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30"/>
    <w:rsid w:val="00045D6D"/>
    <w:rsid w:val="0004601F"/>
    <w:rsid w:val="000460A6"/>
    <w:rsid w:val="00046138"/>
    <w:rsid w:val="0004626A"/>
    <w:rsid w:val="000462A6"/>
    <w:rsid w:val="0004639A"/>
    <w:rsid w:val="0004685C"/>
    <w:rsid w:val="000468F0"/>
    <w:rsid w:val="00047089"/>
    <w:rsid w:val="000476AC"/>
    <w:rsid w:val="0005022B"/>
    <w:rsid w:val="000504B5"/>
    <w:rsid w:val="000505C8"/>
    <w:rsid w:val="000507A6"/>
    <w:rsid w:val="000510E7"/>
    <w:rsid w:val="0005123D"/>
    <w:rsid w:val="00051246"/>
    <w:rsid w:val="000512CC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2A5"/>
    <w:rsid w:val="00054507"/>
    <w:rsid w:val="00054560"/>
    <w:rsid w:val="000547D8"/>
    <w:rsid w:val="000549D5"/>
    <w:rsid w:val="00054D02"/>
    <w:rsid w:val="00054E55"/>
    <w:rsid w:val="00054E9F"/>
    <w:rsid w:val="0005533D"/>
    <w:rsid w:val="00055F4E"/>
    <w:rsid w:val="0005613B"/>
    <w:rsid w:val="000563B2"/>
    <w:rsid w:val="0005681C"/>
    <w:rsid w:val="000569DE"/>
    <w:rsid w:val="00056AFD"/>
    <w:rsid w:val="0005702A"/>
    <w:rsid w:val="00057215"/>
    <w:rsid w:val="00057349"/>
    <w:rsid w:val="00057589"/>
    <w:rsid w:val="0005796D"/>
    <w:rsid w:val="00057987"/>
    <w:rsid w:val="00057A81"/>
    <w:rsid w:val="000601D9"/>
    <w:rsid w:val="0006028C"/>
    <w:rsid w:val="00060572"/>
    <w:rsid w:val="000605BF"/>
    <w:rsid w:val="000607E5"/>
    <w:rsid w:val="000608CD"/>
    <w:rsid w:val="0006092B"/>
    <w:rsid w:val="00060A94"/>
    <w:rsid w:val="00060FCA"/>
    <w:rsid w:val="00061043"/>
    <w:rsid w:val="0006132F"/>
    <w:rsid w:val="000617BD"/>
    <w:rsid w:val="000618BF"/>
    <w:rsid w:val="00061B1A"/>
    <w:rsid w:val="00061B33"/>
    <w:rsid w:val="00061E9C"/>
    <w:rsid w:val="00061EC1"/>
    <w:rsid w:val="00062054"/>
    <w:rsid w:val="00062066"/>
    <w:rsid w:val="00062385"/>
    <w:rsid w:val="00062882"/>
    <w:rsid w:val="00062F61"/>
    <w:rsid w:val="00062FB7"/>
    <w:rsid w:val="00063053"/>
    <w:rsid w:val="000633F9"/>
    <w:rsid w:val="000639F4"/>
    <w:rsid w:val="00063AD5"/>
    <w:rsid w:val="00063B3D"/>
    <w:rsid w:val="00063C07"/>
    <w:rsid w:val="00063C22"/>
    <w:rsid w:val="00063E38"/>
    <w:rsid w:val="00063E5D"/>
    <w:rsid w:val="0006427C"/>
    <w:rsid w:val="0006429E"/>
    <w:rsid w:val="000645F4"/>
    <w:rsid w:val="00064C6D"/>
    <w:rsid w:val="00064E67"/>
    <w:rsid w:val="00065250"/>
    <w:rsid w:val="00065547"/>
    <w:rsid w:val="00065DE1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6"/>
    <w:rsid w:val="00071D5A"/>
    <w:rsid w:val="00072088"/>
    <w:rsid w:val="00072121"/>
    <w:rsid w:val="000723A7"/>
    <w:rsid w:val="00072664"/>
    <w:rsid w:val="00072A49"/>
    <w:rsid w:val="00072DA7"/>
    <w:rsid w:val="00072F5B"/>
    <w:rsid w:val="00073071"/>
    <w:rsid w:val="000730D0"/>
    <w:rsid w:val="0007333C"/>
    <w:rsid w:val="00073362"/>
    <w:rsid w:val="000735A6"/>
    <w:rsid w:val="00073747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5F99"/>
    <w:rsid w:val="00076324"/>
    <w:rsid w:val="000768F5"/>
    <w:rsid w:val="00076F18"/>
    <w:rsid w:val="000770EA"/>
    <w:rsid w:val="00077657"/>
    <w:rsid w:val="000776F9"/>
    <w:rsid w:val="00077A5A"/>
    <w:rsid w:val="00077BBF"/>
    <w:rsid w:val="00077ED3"/>
    <w:rsid w:val="0008032B"/>
    <w:rsid w:val="0008038A"/>
    <w:rsid w:val="0008066D"/>
    <w:rsid w:val="000807C1"/>
    <w:rsid w:val="000807C3"/>
    <w:rsid w:val="00080CAC"/>
    <w:rsid w:val="00080E66"/>
    <w:rsid w:val="00080F93"/>
    <w:rsid w:val="0008177A"/>
    <w:rsid w:val="000818D8"/>
    <w:rsid w:val="00081F60"/>
    <w:rsid w:val="000822DE"/>
    <w:rsid w:val="00082771"/>
    <w:rsid w:val="0008287E"/>
    <w:rsid w:val="000829F5"/>
    <w:rsid w:val="00082A34"/>
    <w:rsid w:val="00082DFC"/>
    <w:rsid w:val="0008314F"/>
    <w:rsid w:val="0008328B"/>
    <w:rsid w:val="000833C8"/>
    <w:rsid w:val="000837A0"/>
    <w:rsid w:val="00083A04"/>
    <w:rsid w:val="00083BA1"/>
    <w:rsid w:val="00083EC7"/>
    <w:rsid w:val="00083F4E"/>
    <w:rsid w:val="00084B17"/>
    <w:rsid w:val="00084B98"/>
    <w:rsid w:val="00084D2F"/>
    <w:rsid w:val="00085067"/>
    <w:rsid w:val="00085077"/>
    <w:rsid w:val="000850B5"/>
    <w:rsid w:val="00085155"/>
    <w:rsid w:val="000851E8"/>
    <w:rsid w:val="000853FD"/>
    <w:rsid w:val="0008564D"/>
    <w:rsid w:val="0008575E"/>
    <w:rsid w:val="000858F3"/>
    <w:rsid w:val="00085D8C"/>
    <w:rsid w:val="0008600A"/>
    <w:rsid w:val="0008615B"/>
    <w:rsid w:val="00087204"/>
    <w:rsid w:val="00087442"/>
    <w:rsid w:val="000878ED"/>
    <w:rsid w:val="00087974"/>
    <w:rsid w:val="000879E1"/>
    <w:rsid w:val="00087C6B"/>
    <w:rsid w:val="00087D97"/>
    <w:rsid w:val="0009015B"/>
    <w:rsid w:val="00090176"/>
    <w:rsid w:val="00090401"/>
    <w:rsid w:val="00090470"/>
    <w:rsid w:val="00090807"/>
    <w:rsid w:val="000909BE"/>
    <w:rsid w:val="00090B23"/>
    <w:rsid w:val="00090D88"/>
    <w:rsid w:val="00090EDB"/>
    <w:rsid w:val="000913BB"/>
    <w:rsid w:val="0009142F"/>
    <w:rsid w:val="00091660"/>
    <w:rsid w:val="000919CA"/>
    <w:rsid w:val="00091C41"/>
    <w:rsid w:val="00091C7B"/>
    <w:rsid w:val="00091D08"/>
    <w:rsid w:val="00091DD1"/>
    <w:rsid w:val="00091FC9"/>
    <w:rsid w:val="0009208F"/>
    <w:rsid w:val="000920E3"/>
    <w:rsid w:val="000928C2"/>
    <w:rsid w:val="00092AD7"/>
    <w:rsid w:val="00093133"/>
    <w:rsid w:val="0009315A"/>
    <w:rsid w:val="0009323F"/>
    <w:rsid w:val="00093E2C"/>
    <w:rsid w:val="00093E51"/>
    <w:rsid w:val="00093F4C"/>
    <w:rsid w:val="00094092"/>
    <w:rsid w:val="00094302"/>
    <w:rsid w:val="00094C6B"/>
    <w:rsid w:val="00094D6F"/>
    <w:rsid w:val="00094D92"/>
    <w:rsid w:val="00094FFB"/>
    <w:rsid w:val="000955DA"/>
    <w:rsid w:val="00095851"/>
    <w:rsid w:val="00095958"/>
    <w:rsid w:val="00095A3C"/>
    <w:rsid w:val="00095AB5"/>
    <w:rsid w:val="00095C5B"/>
    <w:rsid w:val="00095C76"/>
    <w:rsid w:val="000961E2"/>
    <w:rsid w:val="0009620E"/>
    <w:rsid w:val="00096345"/>
    <w:rsid w:val="000968A3"/>
    <w:rsid w:val="00096B0A"/>
    <w:rsid w:val="00096C2D"/>
    <w:rsid w:val="00097648"/>
    <w:rsid w:val="00097650"/>
    <w:rsid w:val="00097707"/>
    <w:rsid w:val="0009799B"/>
    <w:rsid w:val="00097A7D"/>
    <w:rsid w:val="00097EC6"/>
    <w:rsid w:val="00097EF3"/>
    <w:rsid w:val="000A047F"/>
    <w:rsid w:val="000A0686"/>
    <w:rsid w:val="000A074D"/>
    <w:rsid w:val="000A087C"/>
    <w:rsid w:val="000A08CA"/>
    <w:rsid w:val="000A12ED"/>
    <w:rsid w:val="000A13A7"/>
    <w:rsid w:val="000A14A0"/>
    <w:rsid w:val="000A1C43"/>
    <w:rsid w:val="000A24AA"/>
    <w:rsid w:val="000A2521"/>
    <w:rsid w:val="000A2555"/>
    <w:rsid w:val="000A2692"/>
    <w:rsid w:val="000A2789"/>
    <w:rsid w:val="000A2972"/>
    <w:rsid w:val="000A2D07"/>
    <w:rsid w:val="000A2F8F"/>
    <w:rsid w:val="000A320B"/>
    <w:rsid w:val="000A3371"/>
    <w:rsid w:val="000A337E"/>
    <w:rsid w:val="000A370B"/>
    <w:rsid w:val="000A3A3B"/>
    <w:rsid w:val="000A4065"/>
    <w:rsid w:val="000A41B6"/>
    <w:rsid w:val="000A4344"/>
    <w:rsid w:val="000A441C"/>
    <w:rsid w:val="000A4478"/>
    <w:rsid w:val="000A476D"/>
    <w:rsid w:val="000A482F"/>
    <w:rsid w:val="000A4AA1"/>
    <w:rsid w:val="000A5104"/>
    <w:rsid w:val="000A53C0"/>
    <w:rsid w:val="000A540C"/>
    <w:rsid w:val="000A550F"/>
    <w:rsid w:val="000A5599"/>
    <w:rsid w:val="000A5AF4"/>
    <w:rsid w:val="000A5C58"/>
    <w:rsid w:val="000A5C7B"/>
    <w:rsid w:val="000A6399"/>
    <w:rsid w:val="000A66F6"/>
    <w:rsid w:val="000A6859"/>
    <w:rsid w:val="000A690F"/>
    <w:rsid w:val="000A6D59"/>
    <w:rsid w:val="000A6EBD"/>
    <w:rsid w:val="000A6FBA"/>
    <w:rsid w:val="000A702A"/>
    <w:rsid w:val="000A7527"/>
    <w:rsid w:val="000A753D"/>
    <w:rsid w:val="000A75CD"/>
    <w:rsid w:val="000A7A28"/>
    <w:rsid w:val="000A7A66"/>
    <w:rsid w:val="000A7B2A"/>
    <w:rsid w:val="000A7E82"/>
    <w:rsid w:val="000B0237"/>
    <w:rsid w:val="000B08B6"/>
    <w:rsid w:val="000B098A"/>
    <w:rsid w:val="000B1411"/>
    <w:rsid w:val="000B1493"/>
    <w:rsid w:val="000B1BFD"/>
    <w:rsid w:val="000B2937"/>
    <w:rsid w:val="000B29F3"/>
    <w:rsid w:val="000B2ACB"/>
    <w:rsid w:val="000B3356"/>
    <w:rsid w:val="000B34BC"/>
    <w:rsid w:val="000B3571"/>
    <w:rsid w:val="000B37A8"/>
    <w:rsid w:val="000B38CA"/>
    <w:rsid w:val="000B3B1D"/>
    <w:rsid w:val="000B42DA"/>
    <w:rsid w:val="000B4357"/>
    <w:rsid w:val="000B439B"/>
    <w:rsid w:val="000B4D4C"/>
    <w:rsid w:val="000B529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7345"/>
    <w:rsid w:val="000B78CD"/>
    <w:rsid w:val="000B7A40"/>
    <w:rsid w:val="000B7B16"/>
    <w:rsid w:val="000B7DB1"/>
    <w:rsid w:val="000B7FBA"/>
    <w:rsid w:val="000C00E4"/>
    <w:rsid w:val="000C0282"/>
    <w:rsid w:val="000C0572"/>
    <w:rsid w:val="000C0979"/>
    <w:rsid w:val="000C0AB6"/>
    <w:rsid w:val="000C0AF5"/>
    <w:rsid w:val="000C0B5C"/>
    <w:rsid w:val="000C0B83"/>
    <w:rsid w:val="000C0C30"/>
    <w:rsid w:val="000C0CFB"/>
    <w:rsid w:val="000C0D11"/>
    <w:rsid w:val="000C10A3"/>
    <w:rsid w:val="000C1106"/>
    <w:rsid w:val="000C1556"/>
    <w:rsid w:val="000C15EC"/>
    <w:rsid w:val="000C17A3"/>
    <w:rsid w:val="000C19E9"/>
    <w:rsid w:val="000C1A83"/>
    <w:rsid w:val="000C1AD7"/>
    <w:rsid w:val="000C1CCD"/>
    <w:rsid w:val="000C23F2"/>
    <w:rsid w:val="000C279C"/>
    <w:rsid w:val="000C2C58"/>
    <w:rsid w:val="000C2CB7"/>
    <w:rsid w:val="000C30CA"/>
    <w:rsid w:val="000C347A"/>
    <w:rsid w:val="000C36BF"/>
    <w:rsid w:val="000C39D1"/>
    <w:rsid w:val="000C3A16"/>
    <w:rsid w:val="000C43A2"/>
    <w:rsid w:val="000C4663"/>
    <w:rsid w:val="000C497A"/>
    <w:rsid w:val="000C52B3"/>
    <w:rsid w:val="000C5461"/>
    <w:rsid w:val="000C576A"/>
    <w:rsid w:val="000C595A"/>
    <w:rsid w:val="000C5C45"/>
    <w:rsid w:val="000C5E2F"/>
    <w:rsid w:val="000C5EBE"/>
    <w:rsid w:val="000C6059"/>
    <w:rsid w:val="000C6308"/>
    <w:rsid w:val="000C6533"/>
    <w:rsid w:val="000C6545"/>
    <w:rsid w:val="000C7056"/>
    <w:rsid w:val="000C75D2"/>
    <w:rsid w:val="000C7B02"/>
    <w:rsid w:val="000C7DB2"/>
    <w:rsid w:val="000D0C37"/>
    <w:rsid w:val="000D0F1B"/>
    <w:rsid w:val="000D0F82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3B9"/>
    <w:rsid w:val="000D2812"/>
    <w:rsid w:val="000D2996"/>
    <w:rsid w:val="000D29C1"/>
    <w:rsid w:val="000D2DD5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436D"/>
    <w:rsid w:val="000D4A8D"/>
    <w:rsid w:val="000D4BCC"/>
    <w:rsid w:val="000D4D36"/>
    <w:rsid w:val="000D5B43"/>
    <w:rsid w:val="000D5B70"/>
    <w:rsid w:val="000D5D33"/>
    <w:rsid w:val="000D627D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AD3"/>
    <w:rsid w:val="000E02FC"/>
    <w:rsid w:val="000E060D"/>
    <w:rsid w:val="000E07DB"/>
    <w:rsid w:val="000E0FF9"/>
    <w:rsid w:val="000E149D"/>
    <w:rsid w:val="000E16B8"/>
    <w:rsid w:val="000E1EFD"/>
    <w:rsid w:val="000E214A"/>
    <w:rsid w:val="000E249D"/>
    <w:rsid w:val="000E24FC"/>
    <w:rsid w:val="000E281B"/>
    <w:rsid w:val="000E29B9"/>
    <w:rsid w:val="000E2D17"/>
    <w:rsid w:val="000E2D77"/>
    <w:rsid w:val="000E30A0"/>
    <w:rsid w:val="000E310D"/>
    <w:rsid w:val="000E3277"/>
    <w:rsid w:val="000E3950"/>
    <w:rsid w:val="000E3DB8"/>
    <w:rsid w:val="000E4184"/>
    <w:rsid w:val="000E46B8"/>
    <w:rsid w:val="000E478C"/>
    <w:rsid w:val="000E47CB"/>
    <w:rsid w:val="000E4BAE"/>
    <w:rsid w:val="000E4BF1"/>
    <w:rsid w:val="000E4C5C"/>
    <w:rsid w:val="000E4CF6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6755"/>
    <w:rsid w:val="000E72F5"/>
    <w:rsid w:val="000E75EB"/>
    <w:rsid w:val="000E75EF"/>
    <w:rsid w:val="000E7E67"/>
    <w:rsid w:val="000F0292"/>
    <w:rsid w:val="000F0375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EC"/>
    <w:rsid w:val="000F275B"/>
    <w:rsid w:val="000F2C2C"/>
    <w:rsid w:val="000F2E5C"/>
    <w:rsid w:val="000F3685"/>
    <w:rsid w:val="000F3A50"/>
    <w:rsid w:val="000F3BFC"/>
    <w:rsid w:val="000F4165"/>
    <w:rsid w:val="000F45E1"/>
    <w:rsid w:val="000F4709"/>
    <w:rsid w:val="000F4972"/>
    <w:rsid w:val="000F4C18"/>
    <w:rsid w:val="000F4EB7"/>
    <w:rsid w:val="000F4F11"/>
    <w:rsid w:val="000F509F"/>
    <w:rsid w:val="000F52FF"/>
    <w:rsid w:val="000F53BB"/>
    <w:rsid w:val="000F5948"/>
    <w:rsid w:val="000F5B3E"/>
    <w:rsid w:val="000F6140"/>
    <w:rsid w:val="000F69C5"/>
    <w:rsid w:val="000F6A1E"/>
    <w:rsid w:val="000F6BCA"/>
    <w:rsid w:val="000F6DC9"/>
    <w:rsid w:val="000F6DF3"/>
    <w:rsid w:val="000F7178"/>
    <w:rsid w:val="000F7221"/>
    <w:rsid w:val="000F7814"/>
    <w:rsid w:val="000F7BBA"/>
    <w:rsid w:val="001000D4"/>
    <w:rsid w:val="001004AE"/>
    <w:rsid w:val="00100707"/>
    <w:rsid w:val="001008B9"/>
    <w:rsid w:val="00100A9D"/>
    <w:rsid w:val="00100AB5"/>
    <w:rsid w:val="00100B91"/>
    <w:rsid w:val="00100CD7"/>
    <w:rsid w:val="00100D3D"/>
    <w:rsid w:val="00100D6D"/>
    <w:rsid w:val="00101024"/>
    <w:rsid w:val="00101422"/>
    <w:rsid w:val="001019BE"/>
    <w:rsid w:val="00101C0E"/>
    <w:rsid w:val="00101E56"/>
    <w:rsid w:val="00101ED2"/>
    <w:rsid w:val="00101FD9"/>
    <w:rsid w:val="001021C1"/>
    <w:rsid w:val="001025A5"/>
    <w:rsid w:val="001026FD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6FB"/>
    <w:rsid w:val="00105AE6"/>
    <w:rsid w:val="00105DCD"/>
    <w:rsid w:val="00105EEC"/>
    <w:rsid w:val="00106367"/>
    <w:rsid w:val="00106782"/>
    <w:rsid w:val="00106825"/>
    <w:rsid w:val="00106F01"/>
    <w:rsid w:val="00107204"/>
    <w:rsid w:val="00107591"/>
    <w:rsid w:val="00107B1D"/>
    <w:rsid w:val="00107C02"/>
    <w:rsid w:val="00107CCC"/>
    <w:rsid w:val="00107FA5"/>
    <w:rsid w:val="001105CF"/>
    <w:rsid w:val="00110735"/>
    <w:rsid w:val="00110EA8"/>
    <w:rsid w:val="00111053"/>
    <w:rsid w:val="0011116A"/>
    <w:rsid w:val="00111C12"/>
    <w:rsid w:val="00111DA4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87"/>
    <w:rsid w:val="00113C51"/>
    <w:rsid w:val="00113E15"/>
    <w:rsid w:val="00113F5D"/>
    <w:rsid w:val="00114008"/>
    <w:rsid w:val="001146A6"/>
    <w:rsid w:val="00114985"/>
    <w:rsid w:val="00114CC9"/>
    <w:rsid w:val="00115501"/>
    <w:rsid w:val="00115D87"/>
    <w:rsid w:val="001163A4"/>
    <w:rsid w:val="001165D6"/>
    <w:rsid w:val="00116BC1"/>
    <w:rsid w:val="0011709C"/>
    <w:rsid w:val="001170F8"/>
    <w:rsid w:val="0011711D"/>
    <w:rsid w:val="001172D1"/>
    <w:rsid w:val="00117777"/>
    <w:rsid w:val="00117786"/>
    <w:rsid w:val="001177E0"/>
    <w:rsid w:val="00117965"/>
    <w:rsid w:val="00117AC4"/>
    <w:rsid w:val="00117BCD"/>
    <w:rsid w:val="00117CBB"/>
    <w:rsid w:val="00117D08"/>
    <w:rsid w:val="001204BF"/>
    <w:rsid w:val="00120771"/>
    <w:rsid w:val="00120840"/>
    <w:rsid w:val="0012094E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21C9"/>
    <w:rsid w:val="00122304"/>
    <w:rsid w:val="0012238B"/>
    <w:rsid w:val="00122970"/>
    <w:rsid w:val="00122C01"/>
    <w:rsid w:val="0012305C"/>
    <w:rsid w:val="001230A3"/>
    <w:rsid w:val="00123320"/>
    <w:rsid w:val="0012373C"/>
    <w:rsid w:val="001240CA"/>
    <w:rsid w:val="001241B0"/>
    <w:rsid w:val="00124498"/>
    <w:rsid w:val="00124990"/>
    <w:rsid w:val="00124DA0"/>
    <w:rsid w:val="00125094"/>
    <w:rsid w:val="0012582E"/>
    <w:rsid w:val="00125867"/>
    <w:rsid w:val="001259BA"/>
    <w:rsid w:val="00125A6B"/>
    <w:rsid w:val="00125AE0"/>
    <w:rsid w:val="00125BA2"/>
    <w:rsid w:val="00125D01"/>
    <w:rsid w:val="00125E5B"/>
    <w:rsid w:val="001264DE"/>
    <w:rsid w:val="001268B5"/>
    <w:rsid w:val="00126A1C"/>
    <w:rsid w:val="00127269"/>
    <w:rsid w:val="0012748A"/>
    <w:rsid w:val="001274D9"/>
    <w:rsid w:val="001274F2"/>
    <w:rsid w:val="0012750E"/>
    <w:rsid w:val="0012757C"/>
    <w:rsid w:val="00127F54"/>
    <w:rsid w:val="00127FFB"/>
    <w:rsid w:val="001300D1"/>
    <w:rsid w:val="0013026E"/>
    <w:rsid w:val="00130665"/>
    <w:rsid w:val="00130DAA"/>
    <w:rsid w:val="00130F05"/>
    <w:rsid w:val="00130FCE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B8B"/>
    <w:rsid w:val="00132CDB"/>
    <w:rsid w:val="00132F14"/>
    <w:rsid w:val="001331D3"/>
    <w:rsid w:val="00133272"/>
    <w:rsid w:val="00133B13"/>
    <w:rsid w:val="00133CDE"/>
    <w:rsid w:val="00133DDA"/>
    <w:rsid w:val="00134136"/>
    <w:rsid w:val="001341FB"/>
    <w:rsid w:val="00134456"/>
    <w:rsid w:val="00134457"/>
    <w:rsid w:val="00134514"/>
    <w:rsid w:val="0013455B"/>
    <w:rsid w:val="00134873"/>
    <w:rsid w:val="001348EE"/>
    <w:rsid w:val="00134D41"/>
    <w:rsid w:val="00135161"/>
    <w:rsid w:val="001353B4"/>
    <w:rsid w:val="00135428"/>
    <w:rsid w:val="00135900"/>
    <w:rsid w:val="00135932"/>
    <w:rsid w:val="00135959"/>
    <w:rsid w:val="00135B4D"/>
    <w:rsid w:val="00135CA6"/>
    <w:rsid w:val="00135E50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C12"/>
    <w:rsid w:val="00140E7A"/>
    <w:rsid w:val="0014120E"/>
    <w:rsid w:val="001412EA"/>
    <w:rsid w:val="001415AB"/>
    <w:rsid w:val="001416DD"/>
    <w:rsid w:val="00141B32"/>
    <w:rsid w:val="00141B58"/>
    <w:rsid w:val="00141B60"/>
    <w:rsid w:val="00141CFF"/>
    <w:rsid w:val="001425AE"/>
    <w:rsid w:val="00142B9F"/>
    <w:rsid w:val="00142D32"/>
    <w:rsid w:val="0014300F"/>
    <w:rsid w:val="001430F7"/>
    <w:rsid w:val="001437F3"/>
    <w:rsid w:val="0014392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468"/>
    <w:rsid w:val="00145BD4"/>
    <w:rsid w:val="00145E67"/>
    <w:rsid w:val="00145F77"/>
    <w:rsid w:val="0014620B"/>
    <w:rsid w:val="00146519"/>
    <w:rsid w:val="0014685F"/>
    <w:rsid w:val="00146E0B"/>
    <w:rsid w:val="00147068"/>
    <w:rsid w:val="001473A1"/>
    <w:rsid w:val="00147471"/>
    <w:rsid w:val="00147675"/>
    <w:rsid w:val="00147D2D"/>
    <w:rsid w:val="00147E12"/>
    <w:rsid w:val="0015007A"/>
    <w:rsid w:val="00150C35"/>
    <w:rsid w:val="00151EEF"/>
    <w:rsid w:val="0015224D"/>
    <w:rsid w:val="001522F2"/>
    <w:rsid w:val="001525B3"/>
    <w:rsid w:val="001526A5"/>
    <w:rsid w:val="00152ADB"/>
    <w:rsid w:val="00152C98"/>
    <w:rsid w:val="00152CA5"/>
    <w:rsid w:val="0015331D"/>
    <w:rsid w:val="0015338D"/>
    <w:rsid w:val="00153605"/>
    <w:rsid w:val="00154106"/>
    <w:rsid w:val="0015414D"/>
    <w:rsid w:val="001544BA"/>
    <w:rsid w:val="00154584"/>
    <w:rsid w:val="00154B4A"/>
    <w:rsid w:val="00154B96"/>
    <w:rsid w:val="00154BEF"/>
    <w:rsid w:val="0015505F"/>
    <w:rsid w:val="001550D1"/>
    <w:rsid w:val="0015559A"/>
    <w:rsid w:val="0015564C"/>
    <w:rsid w:val="001558EC"/>
    <w:rsid w:val="00155B5E"/>
    <w:rsid w:val="00156362"/>
    <w:rsid w:val="001563BB"/>
    <w:rsid w:val="001565CF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3A5"/>
    <w:rsid w:val="00160470"/>
    <w:rsid w:val="00160C2C"/>
    <w:rsid w:val="00160E73"/>
    <w:rsid w:val="0016123B"/>
    <w:rsid w:val="00161398"/>
    <w:rsid w:val="001613FA"/>
    <w:rsid w:val="00161530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47F"/>
    <w:rsid w:val="001648F0"/>
    <w:rsid w:val="00164B6E"/>
    <w:rsid w:val="00164BCB"/>
    <w:rsid w:val="00164C50"/>
    <w:rsid w:val="00164F02"/>
    <w:rsid w:val="00165309"/>
    <w:rsid w:val="00165341"/>
    <w:rsid w:val="001653A2"/>
    <w:rsid w:val="001653CD"/>
    <w:rsid w:val="0016540C"/>
    <w:rsid w:val="001655DD"/>
    <w:rsid w:val="00165BF6"/>
    <w:rsid w:val="0016609A"/>
    <w:rsid w:val="00166658"/>
    <w:rsid w:val="00166F55"/>
    <w:rsid w:val="001670B6"/>
    <w:rsid w:val="00167362"/>
    <w:rsid w:val="001675A6"/>
    <w:rsid w:val="00167698"/>
    <w:rsid w:val="00167733"/>
    <w:rsid w:val="00167F15"/>
    <w:rsid w:val="00170464"/>
    <w:rsid w:val="0017049B"/>
    <w:rsid w:val="00170574"/>
    <w:rsid w:val="001708E1"/>
    <w:rsid w:val="00170D2E"/>
    <w:rsid w:val="00170E99"/>
    <w:rsid w:val="00170EB8"/>
    <w:rsid w:val="001710A1"/>
    <w:rsid w:val="001710AE"/>
    <w:rsid w:val="00171776"/>
    <w:rsid w:val="001718AD"/>
    <w:rsid w:val="001718CB"/>
    <w:rsid w:val="00171B79"/>
    <w:rsid w:val="00171DA6"/>
    <w:rsid w:val="00171DEB"/>
    <w:rsid w:val="00172187"/>
    <w:rsid w:val="0017259D"/>
    <w:rsid w:val="00172AD2"/>
    <w:rsid w:val="00173135"/>
    <w:rsid w:val="00173146"/>
    <w:rsid w:val="00173423"/>
    <w:rsid w:val="00173727"/>
    <w:rsid w:val="00173AD3"/>
    <w:rsid w:val="00173DB8"/>
    <w:rsid w:val="0017412F"/>
    <w:rsid w:val="0017462C"/>
    <w:rsid w:val="00174BF5"/>
    <w:rsid w:val="00174F82"/>
    <w:rsid w:val="0017520C"/>
    <w:rsid w:val="001752F3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749B"/>
    <w:rsid w:val="001775A1"/>
    <w:rsid w:val="00177A11"/>
    <w:rsid w:val="00177BAC"/>
    <w:rsid w:val="00177F58"/>
    <w:rsid w:val="0018026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64F"/>
    <w:rsid w:val="0018281F"/>
    <w:rsid w:val="00182FE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6705"/>
    <w:rsid w:val="0018680F"/>
    <w:rsid w:val="00186E48"/>
    <w:rsid w:val="00186EEE"/>
    <w:rsid w:val="00187009"/>
    <w:rsid w:val="001870C6"/>
    <w:rsid w:val="00187334"/>
    <w:rsid w:val="00187415"/>
    <w:rsid w:val="00187664"/>
    <w:rsid w:val="00187CA0"/>
    <w:rsid w:val="00187DFE"/>
    <w:rsid w:val="00187E1F"/>
    <w:rsid w:val="0019014C"/>
    <w:rsid w:val="001901E0"/>
    <w:rsid w:val="00190267"/>
    <w:rsid w:val="00190A47"/>
    <w:rsid w:val="00190B12"/>
    <w:rsid w:val="00190B68"/>
    <w:rsid w:val="00190C8C"/>
    <w:rsid w:val="00190CFC"/>
    <w:rsid w:val="001914BB"/>
    <w:rsid w:val="001914C4"/>
    <w:rsid w:val="001917CA"/>
    <w:rsid w:val="00191849"/>
    <w:rsid w:val="00191B5E"/>
    <w:rsid w:val="00192996"/>
    <w:rsid w:val="00192A7E"/>
    <w:rsid w:val="00192ABC"/>
    <w:rsid w:val="00192D06"/>
    <w:rsid w:val="00192E89"/>
    <w:rsid w:val="00192EC0"/>
    <w:rsid w:val="001932BF"/>
    <w:rsid w:val="00193936"/>
    <w:rsid w:val="00193A71"/>
    <w:rsid w:val="00193A75"/>
    <w:rsid w:val="001941C1"/>
    <w:rsid w:val="00194463"/>
    <w:rsid w:val="0019458C"/>
    <w:rsid w:val="0019459F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6A0E"/>
    <w:rsid w:val="00196E04"/>
    <w:rsid w:val="0019705E"/>
    <w:rsid w:val="0019717A"/>
    <w:rsid w:val="001971A5"/>
    <w:rsid w:val="001971C2"/>
    <w:rsid w:val="00197253"/>
    <w:rsid w:val="00197502"/>
    <w:rsid w:val="0019760B"/>
    <w:rsid w:val="001976AD"/>
    <w:rsid w:val="0019774B"/>
    <w:rsid w:val="00197951"/>
    <w:rsid w:val="00197A80"/>
    <w:rsid w:val="00197AE2"/>
    <w:rsid w:val="00197E3F"/>
    <w:rsid w:val="00197F96"/>
    <w:rsid w:val="001A008A"/>
    <w:rsid w:val="001A0314"/>
    <w:rsid w:val="001A0343"/>
    <w:rsid w:val="001A0C4C"/>
    <w:rsid w:val="001A12B6"/>
    <w:rsid w:val="001A17BA"/>
    <w:rsid w:val="001A1A57"/>
    <w:rsid w:val="001A1EEC"/>
    <w:rsid w:val="001A1F4D"/>
    <w:rsid w:val="001A1FE6"/>
    <w:rsid w:val="001A2582"/>
    <w:rsid w:val="001A2A48"/>
    <w:rsid w:val="001A2CA0"/>
    <w:rsid w:val="001A2EFC"/>
    <w:rsid w:val="001A30E1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506E"/>
    <w:rsid w:val="001A53C6"/>
    <w:rsid w:val="001A54CE"/>
    <w:rsid w:val="001A5524"/>
    <w:rsid w:val="001A56C9"/>
    <w:rsid w:val="001A5D01"/>
    <w:rsid w:val="001A6127"/>
    <w:rsid w:val="001A6280"/>
    <w:rsid w:val="001A62BA"/>
    <w:rsid w:val="001A62CF"/>
    <w:rsid w:val="001A66D0"/>
    <w:rsid w:val="001A688A"/>
    <w:rsid w:val="001A6FE7"/>
    <w:rsid w:val="001A71DD"/>
    <w:rsid w:val="001A7384"/>
    <w:rsid w:val="001A7460"/>
    <w:rsid w:val="001A7793"/>
    <w:rsid w:val="001A7AB7"/>
    <w:rsid w:val="001A7BDF"/>
    <w:rsid w:val="001A7C22"/>
    <w:rsid w:val="001B0356"/>
    <w:rsid w:val="001B0521"/>
    <w:rsid w:val="001B089A"/>
    <w:rsid w:val="001B08CD"/>
    <w:rsid w:val="001B0DDD"/>
    <w:rsid w:val="001B0F2E"/>
    <w:rsid w:val="001B0F35"/>
    <w:rsid w:val="001B10CD"/>
    <w:rsid w:val="001B1627"/>
    <w:rsid w:val="001B1937"/>
    <w:rsid w:val="001B1CD3"/>
    <w:rsid w:val="001B2B4B"/>
    <w:rsid w:val="001B2CC3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849"/>
    <w:rsid w:val="001B4925"/>
    <w:rsid w:val="001B4AE4"/>
    <w:rsid w:val="001B4C59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27D"/>
    <w:rsid w:val="001B6593"/>
    <w:rsid w:val="001B65DF"/>
    <w:rsid w:val="001B6B37"/>
    <w:rsid w:val="001B715F"/>
    <w:rsid w:val="001B7934"/>
    <w:rsid w:val="001B7944"/>
    <w:rsid w:val="001B7BE4"/>
    <w:rsid w:val="001B7BFA"/>
    <w:rsid w:val="001B7E50"/>
    <w:rsid w:val="001C0500"/>
    <w:rsid w:val="001C08CB"/>
    <w:rsid w:val="001C094F"/>
    <w:rsid w:val="001C096A"/>
    <w:rsid w:val="001C0A80"/>
    <w:rsid w:val="001C0E02"/>
    <w:rsid w:val="001C1DEF"/>
    <w:rsid w:val="001C1EA6"/>
    <w:rsid w:val="001C20C9"/>
    <w:rsid w:val="001C253E"/>
    <w:rsid w:val="001C2DCD"/>
    <w:rsid w:val="001C30BE"/>
    <w:rsid w:val="001C3115"/>
    <w:rsid w:val="001C3EF9"/>
    <w:rsid w:val="001C46E9"/>
    <w:rsid w:val="001C4715"/>
    <w:rsid w:val="001C4B5D"/>
    <w:rsid w:val="001C4C14"/>
    <w:rsid w:val="001C5121"/>
    <w:rsid w:val="001C53E1"/>
    <w:rsid w:val="001C5483"/>
    <w:rsid w:val="001C5818"/>
    <w:rsid w:val="001C59D1"/>
    <w:rsid w:val="001C5C63"/>
    <w:rsid w:val="001C5D27"/>
    <w:rsid w:val="001C5D99"/>
    <w:rsid w:val="001C5F22"/>
    <w:rsid w:val="001C6382"/>
    <w:rsid w:val="001C66B9"/>
    <w:rsid w:val="001C6E4F"/>
    <w:rsid w:val="001C730F"/>
    <w:rsid w:val="001C739C"/>
    <w:rsid w:val="001C7421"/>
    <w:rsid w:val="001C7520"/>
    <w:rsid w:val="001C77D8"/>
    <w:rsid w:val="001C7A77"/>
    <w:rsid w:val="001C7DDD"/>
    <w:rsid w:val="001C7F9E"/>
    <w:rsid w:val="001D04A8"/>
    <w:rsid w:val="001D075D"/>
    <w:rsid w:val="001D0829"/>
    <w:rsid w:val="001D084E"/>
    <w:rsid w:val="001D0EE5"/>
    <w:rsid w:val="001D1BA3"/>
    <w:rsid w:val="001D1E2F"/>
    <w:rsid w:val="001D2000"/>
    <w:rsid w:val="001D2130"/>
    <w:rsid w:val="001D25D1"/>
    <w:rsid w:val="001D2D91"/>
    <w:rsid w:val="001D3398"/>
    <w:rsid w:val="001D342D"/>
    <w:rsid w:val="001D351E"/>
    <w:rsid w:val="001D3619"/>
    <w:rsid w:val="001D3865"/>
    <w:rsid w:val="001D393E"/>
    <w:rsid w:val="001D3B34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8B9"/>
    <w:rsid w:val="001D597C"/>
    <w:rsid w:val="001D5D79"/>
    <w:rsid w:val="001D6775"/>
    <w:rsid w:val="001D6EB1"/>
    <w:rsid w:val="001D6FAF"/>
    <w:rsid w:val="001D7620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A49"/>
    <w:rsid w:val="001E1B25"/>
    <w:rsid w:val="001E1D02"/>
    <w:rsid w:val="001E1F72"/>
    <w:rsid w:val="001E221F"/>
    <w:rsid w:val="001E234C"/>
    <w:rsid w:val="001E2FE5"/>
    <w:rsid w:val="001E31AC"/>
    <w:rsid w:val="001E3215"/>
    <w:rsid w:val="001E32A9"/>
    <w:rsid w:val="001E35D3"/>
    <w:rsid w:val="001E3BA4"/>
    <w:rsid w:val="001E3D1A"/>
    <w:rsid w:val="001E3E10"/>
    <w:rsid w:val="001E3EDC"/>
    <w:rsid w:val="001E3F59"/>
    <w:rsid w:val="001E42E4"/>
    <w:rsid w:val="001E4365"/>
    <w:rsid w:val="001E4B09"/>
    <w:rsid w:val="001E4C89"/>
    <w:rsid w:val="001E5676"/>
    <w:rsid w:val="001E5FF1"/>
    <w:rsid w:val="001E611B"/>
    <w:rsid w:val="001E617B"/>
    <w:rsid w:val="001E61FF"/>
    <w:rsid w:val="001E62B7"/>
    <w:rsid w:val="001E64D0"/>
    <w:rsid w:val="001E681F"/>
    <w:rsid w:val="001E70B2"/>
    <w:rsid w:val="001E71D7"/>
    <w:rsid w:val="001E749E"/>
    <w:rsid w:val="001E77D9"/>
    <w:rsid w:val="001E78B5"/>
    <w:rsid w:val="001E795E"/>
    <w:rsid w:val="001E7BC9"/>
    <w:rsid w:val="001E7E52"/>
    <w:rsid w:val="001F0015"/>
    <w:rsid w:val="001F03F6"/>
    <w:rsid w:val="001F0922"/>
    <w:rsid w:val="001F096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3E36"/>
    <w:rsid w:val="001F4101"/>
    <w:rsid w:val="001F4473"/>
    <w:rsid w:val="001F451E"/>
    <w:rsid w:val="001F456C"/>
    <w:rsid w:val="001F4B42"/>
    <w:rsid w:val="001F4D98"/>
    <w:rsid w:val="001F538B"/>
    <w:rsid w:val="001F5621"/>
    <w:rsid w:val="001F571F"/>
    <w:rsid w:val="001F5ACE"/>
    <w:rsid w:val="001F63D6"/>
    <w:rsid w:val="001F6472"/>
    <w:rsid w:val="001F6640"/>
    <w:rsid w:val="001F6A10"/>
    <w:rsid w:val="001F6A76"/>
    <w:rsid w:val="001F70A8"/>
    <w:rsid w:val="001F7152"/>
    <w:rsid w:val="001F7161"/>
    <w:rsid w:val="001F716C"/>
    <w:rsid w:val="001F7268"/>
    <w:rsid w:val="001F7396"/>
    <w:rsid w:val="001F75D9"/>
    <w:rsid w:val="001F76AA"/>
    <w:rsid w:val="001F7BD1"/>
    <w:rsid w:val="001F7D1A"/>
    <w:rsid w:val="001F7DA3"/>
    <w:rsid w:val="002000F1"/>
    <w:rsid w:val="002003FA"/>
    <w:rsid w:val="002005B5"/>
    <w:rsid w:val="002006EA"/>
    <w:rsid w:val="00200783"/>
    <w:rsid w:val="00200AEB"/>
    <w:rsid w:val="00200B18"/>
    <w:rsid w:val="00200DBD"/>
    <w:rsid w:val="00200DDE"/>
    <w:rsid w:val="00201197"/>
    <w:rsid w:val="00201411"/>
    <w:rsid w:val="0020157E"/>
    <w:rsid w:val="002015D3"/>
    <w:rsid w:val="0020167A"/>
    <w:rsid w:val="002018A6"/>
    <w:rsid w:val="00201B83"/>
    <w:rsid w:val="002027EE"/>
    <w:rsid w:val="00202939"/>
    <w:rsid w:val="00202C08"/>
    <w:rsid w:val="00202E9F"/>
    <w:rsid w:val="00202F07"/>
    <w:rsid w:val="00203292"/>
    <w:rsid w:val="002034C5"/>
    <w:rsid w:val="00203687"/>
    <w:rsid w:val="0020393B"/>
    <w:rsid w:val="00203BA9"/>
    <w:rsid w:val="00203FDD"/>
    <w:rsid w:val="002043F0"/>
    <w:rsid w:val="002048C5"/>
    <w:rsid w:val="002049FA"/>
    <w:rsid w:val="00204CA0"/>
    <w:rsid w:val="00204CE6"/>
    <w:rsid w:val="00204FEF"/>
    <w:rsid w:val="002052B4"/>
    <w:rsid w:val="00205F80"/>
    <w:rsid w:val="00205FB8"/>
    <w:rsid w:val="00206773"/>
    <w:rsid w:val="00206976"/>
    <w:rsid w:val="00206A5D"/>
    <w:rsid w:val="00206B2E"/>
    <w:rsid w:val="0020706E"/>
    <w:rsid w:val="00207212"/>
    <w:rsid w:val="0020789A"/>
    <w:rsid w:val="00207B6E"/>
    <w:rsid w:val="00207EEB"/>
    <w:rsid w:val="00210214"/>
    <w:rsid w:val="0021038D"/>
    <w:rsid w:val="002104C0"/>
    <w:rsid w:val="002106BF"/>
    <w:rsid w:val="00210891"/>
    <w:rsid w:val="00210B87"/>
    <w:rsid w:val="00210BDE"/>
    <w:rsid w:val="00210D92"/>
    <w:rsid w:val="00210E4C"/>
    <w:rsid w:val="00210F72"/>
    <w:rsid w:val="00210F7A"/>
    <w:rsid w:val="00211CB9"/>
    <w:rsid w:val="00211DDE"/>
    <w:rsid w:val="002123BF"/>
    <w:rsid w:val="00212579"/>
    <w:rsid w:val="00212753"/>
    <w:rsid w:val="00212CBD"/>
    <w:rsid w:val="00212EC8"/>
    <w:rsid w:val="00213087"/>
    <w:rsid w:val="002131A3"/>
    <w:rsid w:val="0021343E"/>
    <w:rsid w:val="00213677"/>
    <w:rsid w:val="002136EB"/>
    <w:rsid w:val="002139FF"/>
    <w:rsid w:val="00213D90"/>
    <w:rsid w:val="00213DB7"/>
    <w:rsid w:val="0021437C"/>
    <w:rsid w:val="002143A8"/>
    <w:rsid w:val="00214B2B"/>
    <w:rsid w:val="00214C01"/>
    <w:rsid w:val="0021501E"/>
    <w:rsid w:val="002150FB"/>
    <w:rsid w:val="002151AF"/>
    <w:rsid w:val="00215907"/>
    <w:rsid w:val="00215C2A"/>
    <w:rsid w:val="002164B0"/>
    <w:rsid w:val="0021680F"/>
    <w:rsid w:val="002169DA"/>
    <w:rsid w:val="00216A97"/>
    <w:rsid w:val="00216B84"/>
    <w:rsid w:val="00216E24"/>
    <w:rsid w:val="00217230"/>
    <w:rsid w:val="00217425"/>
    <w:rsid w:val="00217FB7"/>
    <w:rsid w:val="002202E2"/>
    <w:rsid w:val="00220687"/>
    <w:rsid w:val="00220A89"/>
    <w:rsid w:val="00220C2A"/>
    <w:rsid w:val="00221317"/>
    <w:rsid w:val="002213BB"/>
    <w:rsid w:val="00221871"/>
    <w:rsid w:val="00221AA0"/>
    <w:rsid w:val="00221B7C"/>
    <w:rsid w:val="00221C94"/>
    <w:rsid w:val="00221EF3"/>
    <w:rsid w:val="00222070"/>
    <w:rsid w:val="00222222"/>
    <w:rsid w:val="0022223D"/>
    <w:rsid w:val="0022288D"/>
    <w:rsid w:val="00222C2B"/>
    <w:rsid w:val="0022315D"/>
    <w:rsid w:val="0022345A"/>
    <w:rsid w:val="00223627"/>
    <w:rsid w:val="002238B5"/>
    <w:rsid w:val="00223C13"/>
    <w:rsid w:val="00223CA2"/>
    <w:rsid w:val="00224156"/>
    <w:rsid w:val="0022426D"/>
    <w:rsid w:val="0022495D"/>
    <w:rsid w:val="00224B23"/>
    <w:rsid w:val="00224B97"/>
    <w:rsid w:val="00224C8E"/>
    <w:rsid w:val="002251DA"/>
    <w:rsid w:val="002251E5"/>
    <w:rsid w:val="00225549"/>
    <w:rsid w:val="002258AB"/>
    <w:rsid w:val="00225948"/>
    <w:rsid w:val="00225ACE"/>
    <w:rsid w:val="00225FEF"/>
    <w:rsid w:val="00226001"/>
    <w:rsid w:val="00226126"/>
    <w:rsid w:val="002261C2"/>
    <w:rsid w:val="002263D6"/>
    <w:rsid w:val="0022684E"/>
    <w:rsid w:val="00226B0C"/>
    <w:rsid w:val="00226D61"/>
    <w:rsid w:val="00226EB1"/>
    <w:rsid w:val="00227097"/>
    <w:rsid w:val="00227C71"/>
    <w:rsid w:val="00230211"/>
    <w:rsid w:val="00230239"/>
    <w:rsid w:val="002302A0"/>
    <w:rsid w:val="0023041D"/>
    <w:rsid w:val="00230535"/>
    <w:rsid w:val="0023066E"/>
    <w:rsid w:val="002307A3"/>
    <w:rsid w:val="0023095F"/>
    <w:rsid w:val="00230AB3"/>
    <w:rsid w:val="00231072"/>
    <w:rsid w:val="002310B4"/>
    <w:rsid w:val="0023139B"/>
    <w:rsid w:val="00231CB1"/>
    <w:rsid w:val="002322F1"/>
    <w:rsid w:val="0023235B"/>
    <w:rsid w:val="0023258B"/>
    <w:rsid w:val="002325D6"/>
    <w:rsid w:val="00232C9A"/>
    <w:rsid w:val="00232CEF"/>
    <w:rsid w:val="00233472"/>
    <w:rsid w:val="002337C2"/>
    <w:rsid w:val="00233989"/>
    <w:rsid w:val="00233CB8"/>
    <w:rsid w:val="00233CE8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2ED"/>
    <w:rsid w:val="0023533D"/>
    <w:rsid w:val="002353E1"/>
    <w:rsid w:val="0023568D"/>
    <w:rsid w:val="0023576A"/>
    <w:rsid w:val="002357CF"/>
    <w:rsid w:val="00235DD4"/>
    <w:rsid w:val="00235E40"/>
    <w:rsid w:val="00235F78"/>
    <w:rsid w:val="00235FC3"/>
    <w:rsid w:val="00236808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1092"/>
    <w:rsid w:val="00241111"/>
    <w:rsid w:val="00241486"/>
    <w:rsid w:val="00241AB9"/>
    <w:rsid w:val="00241BFC"/>
    <w:rsid w:val="00241C98"/>
    <w:rsid w:val="00241D72"/>
    <w:rsid w:val="00241ED0"/>
    <w:rsid w:val="002424DA"/>
    <w:rsid w:val="00242559"/>
    <w:rsid w:val="0024279F"/>
    <w:rsid w:val="00242BA4"/>
    <w:rsid w:val="00242BB6"/>
    <w:rsid w:val="00243471"/>
    <w:rsid w:val="00243A10"/>
    <w:rsid w:val="00243A73"/>
    <w:rsid w:val="00243BCC"/>
    <w:rsid w:val="00244850"/>
    <w:rsid w:val="00244EC7"/>
    <w:rsid w:val="00244ED9"/>
    <w:rsid w:val="00244F35"/>
    <w:rsid w:val="00245809"/>
    <w:rsid w:val="00245889"/>
    <w:rsid w:val="00245985"/>
    <w:rsid w:val="00245E37"/>
    <w:rsid w:val="00245F1B"/>
    <w:rsid w:val="00245FBC"/>
    <w:rsid w:val="0024633D"/>
    <w:rsid w:val="002464EA"/>
    <w:rsid w:val="0024667B"/>
    <w:rsid w:val="00246DA3"/>
    <w:rsid w:val="00246F15"/>
    <w:rsid w:val="00247352"/>
    <w:rsid w:val="00247490"/>
    <w:rsid w:val="002479EE"/>
    <w:rsid w:val="00250984"/>
    <w:rsid w:val="002509F1"/>
    <w:rsid w:val="00250B22"/>
    <w:rsid w:val="00250E2C"/>
    <w:rsid w:val="00250FBF"/>
    <w:rsid w:val="002513CD"/>
    <w:rsid w:val="00251438"/>
    <w:rsid w:val="0025176C"/>
    <w:rsid w:val="00251981"/>
    <w:rsid w:val="002519CA"/>
    <w:rsid w:val="00251BD1"/>
    <w:rsid w:val="00251CB9"/>
    <w:rsid w:val="00251EF5"/>
    <w:rsid w:val="00251FE0"/>
    <w:rsid w:val="0025206C"/>
    <w:rsid w:val="00252396"/>
    <w:rsid w:val="0025242B"/>
    <w:rsid w:val="00252641"/>
    <w:rsid w:val="00252EFE"/>
    <w:rsid w:val="00252F78"/>
    <w:rsid w:val="00253020"/>
    <w:rsid w:val="00253229"/>
    <w:rsid w:val="0025325E"/>
    <w:rsid w:val="002533DF"/>
    <w:rsid w:val="002535FF"/>
    <w:rsid w:val="00253C3D"/>
    <w:rsid w:val="00253E57"/>
    <w:rsid w:val="00253F7F"/>
    <w:rsid w:val="002543A6"/>
    <w:rsid w:val="00254BE3"/>
    <w:rsid w:val="002553E6"/>
    <w:rsid w:val="00255698"/>
    <w:rsid w:val="002557B6"/>
    <w:rsid w:val="002559C4"/>
    <w:rsid w:val="00256305"/>
    <w:rsid w:val="0025633D"/>
    <w:rsid w:val="0025668C"/>
    <w:rsid w:val="002569F5"/>
    <w:rsid w:val="00256BBE"/>
    <w:rsid w:val="00256EC3"/>
    <w:rsid w:val="00256FE0"/>
    <w:rsid w:val="002571E5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F1"/>
    <w:rsid w:val="002613DD"/>
    <w:rsid w:val="00261733"/>
    <w:rsid w:val="0026181A"/>
    <w:rsid w:val="00261837"/>
    <w:rsid w:val="00261A81"/>
    <w:rsid w:val="00261BD2"/>
    <w:rsid w:val="00261D20"/>
    <w:rsid w:val="00261E38"/>
    <w:rsid w:val="00261F06"/>
    <w:rsid w:val="0026216A"/>
    <w:rsid w:val="002627E0"/>
    <w:rsid w:val="00262AD6"/>
    <w:rsid w:val="0026302C"/>
    <w:rsid w:val="00263671"/>
    <w:rsid w:val="0026378B"/>
    <w:rsid w:val="002637E6"/>
    <w:rsid w:val="002639CF"/>
    <w:rsid w:val="00263B79"/>
    <w:rsid w:val="00263E09"/>
    <w:rsid w:val="002641B1"/>
    <w:rsid w:val="002641E5"/>
    <w:rsid w:val="00264523"/>
    <w:rsid w:val="002646BF"/>
    <w:rsid w:val="002647F9"/>
    <w:rsid w:val="00264963"/>
    <w:rsid w:val="0026504A"/>
    <w:rsid w:val="00265300"/>
    <w:rsid w:val="0026564F"/>
    <w:rsid w:val="00265EC9"/>
    <w:rsid w:val="00265F52"/>
    <w:rsid w:val="00265F92"/>
    <w:rsid w:val="002661E6"/>
    <w:rsid w:val="002662A3"/>
    <w:rsid w:val="00266467"/>
    <w:rsid w:val="00266733"/>
    <w:rsid w:val="00266987"/>
    <w:rsid w:val="00266B99"/>
    <w:rsid w:val="00266C44"/>
    <w:rsid w:val="00266C78"/>
    <w:rsid w:val="0026725F"/>
    <w:rsid w:val="00267521"/>
    <w:rsid w:val="002678D7"/>
    <w:rsid w:val="002704A7"/>
    <w:rsid w:val="002707D5"/>
    <w:rsid w:val="00270880"/>
    <w:rsid w:val="002708BB"/>
    <w:rsid w:val="0027092C"/>
    <w:rsid w:val="00270ABC"/>
    <w:rsid w:val="0027131C"/>
    <w:rsid w:val="00271404"/>
    <w:rsid w:val="00271AA4"/>
    <w:rsid w:val="00271AE1"/>
    <w:rsid w:val="00271B69"/>
    <w:rsid w:val="00272477"/>
    <w:rsid w:val="00272BC1"/>
    <w:rsid w:val="00272EF6"/>
    <w:rsid w:val="0027348B"/>
    <w:rsid w:val="00273A8C"/>
    <w:rsid w:val="00273C12"/>
    <w:rsid w:val="00274298"/>
    <w:rsid w:val="0027497B"/>
    <w:rsid w:val="002749D9"/>
    <w:rsid w:val="00274B71"/>
    <w:rsid w:val="00274CEB"/>
    <w:rsid w:val="00274E5A"/>
    <w:rsid w:val="002751B5"/>
    <w:rsid w:val="00275301"/>
    <w:rsid w:val="002758D7"/>
    <w:rsid w:val="00275AD3"/>
    <w:rsid w:val="00275FED"/>
    <w:rsid w:val="0027630C"/>
    <w:rsid w:val="0027646C"/>
    <w:rsid w:val="002766C6"/>
    <w:rsid w:val="00276A16"/>
    <w:rsid w:val="00276CB1"/>
    <w:rsid w:val="00276F39"/>
    <w:rsid w:val="00277021"/>
    <w:rsid w:val="00277628"/>
    <w:rsid w:val="002778B7"/>
    <w:rsid w:val="0027792B"/>
    <w:rsid w:val="002779F1"/>
    <w:rsid w:val="00277C76"/>
    <w:rsid w:val="00277E11"/>
    <w:rsid w:val="00280005"/>
    <w:rsid w:val="0028061F"/>
    <w:rsid w:val="002810E5"/>
    <w:rsid w:val="00281654"/>
    <w:rsid w:val="00281D95"/>
    <w:rsid w:val="002824D7"/>
    <w:rsid w:val="002829A0"/>
    <w:rsid w:val="00282D35"/>
    <w:rsid w:val="00282DB5"/>
    <w:rsid w:val="00283625"/>
    <w:rsid w:val="00283795"/>
    <w:rsid w:val="00284049"/>
    <w:rsid w:val="002844EE"/>
    <w:rsid w:val="002849A8"/>
    <w:rsid w:val="00284B70"/>
    <w:rsid w:val="00284C8F"/>
    <w:rsid w:val="00284DF2"/>
    <w:rsid w:val="002853C0"/>
    <w:rsid w:val="00285454"/>
    <w:rsid w:val="002854C6"/>
    <w:rsid w:val="0028586E"/>
    <w:rsid w:val="002858A0"/>
    <w:rsid w:val="00285935"/>
    <w:rsid w:val="00285AA7"/>
    <w:rsid w:val="0028652F"/>
    <w:rsid w:val="00286656"/>
    <w:rsid w:val="002867D6"/>
    <w:rsid w:val="002867F5"/>
    <w:rsid w:val="00286945"/>
    <w:rsid w:val="00286F96"/>
    <w:rsid w:val="002870E8"/>
    <w:rsid w:val="00287181"/>
    <w:rsid w:val="00287910"/>
    <w:rsid w:val="002900DC"/>
    <w:rsid w:val="0029084A"/>
    <w:rsid w:val="002912E5"/>
    <w:rsid w:val="0029131E"/>
    <w:rsid w:val="00291325"/>
    <w:rsid w:val="00291FDF"/>
    <w:rsid w:val="00292087"/>
    <w:rsid w:val="00292174"/>
    <w:rsid w:val="002921D9"/>
    <w:rsid w:val="002923A6"/>
    <w:rsid w:val="002929B1"/>
    <w:rsid w:val="00292D1C"/>
    <w:rsid w:val="00292E27"/>
    <w:rsid w:val="002933BA"/>
    <w:rsid w:val="0029362F"/>
    <w:rsid w:val="002937E4"/>
    <w:rsid w:val="00293E0F"/>
    <w:rsid w:val="00294124"/>
    <w:rsid w:val="002945EB"/>
    <w:rsid w:val="0029464D"/>
    <w:rsid w:val="0029479A"/>
    <w:rsid w:val="00294B0A"/>
    <w:rsid w:val="00294DEC"/>
    <w:rsid w:val="00294E50"/>
    <w:rsid w:val="0029506C"/>
    <w:rsid w:val="0029568E"/>
    <w:rsid w:val="00295969"/>
    <w:rsid w:val="00295AB3"/>
    <w:rsid w:val="00296168"/>
    <w:rsid w:val="0029627A"/>
    <w:rsid w:val="0029649E"/>
    <w:rsid w:val="002968A7"/>
    <w:rsid w:val="00296ADF"/>
    <w:rsid w:val="002970A0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6AC"/>
    <w:rsid w:val="002A0A83"/>
    <w:rsid w:val="002A0B58"/>
    <w:rsid w:val="002A0CF4"/>
    <w:rsid w:val="002A0D59"/>
    <w:rsid w:val="002A14AC"/>
    <w:rsid w:val="002A15A0"/>
    <w:rsid w:val="002A180D"/>
    <w:rsid w:val="002A1F41"/>
    <w:rsid w:val="002A2072"/>
    <w:rsid w:val="002A254C"/>
    <w:rsid w:val="002A260C"/>
    <w:rsid w:val="002A2E54"/>
    <w:rsid w:val="002A2F30"/>
    <w:rsid w:val="002A3118"/>
    <w:rsid w:val="002A3397"/>
    <w:rsid w:val="002A33A1"/>
    <w:rsid w:val="002A37CC"/>
    <w:rsid w:val="002A3B48"/>
    <w:rsid w:val="002A425E"/>
    <w:rsid w:val="002A429F"/>
    <w:rsid w:val="002A45B1"/>
    <w:rsid w:val="002A4D73"/>
    <w:rsid w:val="002A51C5"/>
    <w:rsid w:val="002A5509"/>
    <w:rsid w:val="002A56C1"/>
    <w:rsid w:val="002A57F4"/>
    <w:rsid w:val="002A5CD4"/>
    <w:rsid w:val="002A5F4A"/>
    <w:rsid w:val="002A5FDD"/>
    <w:rsid w:val="002A6034"/>
    <w:rsid w:val="002A6044"/>
    <w:rsid w:val="002A6371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508"/>
    <w:rsid w:val="002A754E"/>
    <w:rsid w:val="002A7630"/>
    <w:rsid w:val="002B0197"/>
    <w:rsid w:val="002B07B2"/>
    <w:rsid w:val="002B0E55"/>
    <w:rsid w:val="002B105E"/>
    <w:rsid w:val="002B1661"/>
    <w:rsid w:val="002B16AC"/>
    <w:rsid w:val="002B1820"/>
    <w:rsid w:val="002B199B"/>
    <w:rsid w:val="002B1ACA"/>
    <w:rsid w:val="002B25D3"/>
    <w:rsid w:val="002B29BD"/>
    <w:rsid w:val="002B2A07"/>
    <w:rsid w:val="002B2C5D"/>
    <w:rsid w:val="002B2D49"/>
    <w:rsid w:val="002B2EB1"/>
    <w:rsid w:val="002B30A2"/>
    <w:rsid w:val="002B31A1"/>
    <w:rsid w:val="002B3308"/>
    <w:rsid w:val="002B37A7"/>
    <w:rsid w:val="002B38EC"/>
    <w:rsid w:val="002B3BA8"/>
    <w:rsid w:val="002B3BBD"/>
    <w:rsid w:val="002B44A8"/>
    <w:rsid w:val="002B45FE"/>
    <w:rsid w:val="002B4820"/>
    <w:rsid w:val="002B4AEB"/>
    <w:rsid w:val="002B4CDE"/>
    <w:rsid w:val="002B53C4"/>
    <w:rsid w:val="002B5812"/>
    <w:rsid w:val="002B5E9A"/>
    <w:rsid w:val="002B62E1"/>
    <w:rsid w:val="002B638E"/>
    <w:rsid w:val="002B64E3"/>
    <w:rsid w:val="002B67AD"/>
    <w:rsid w:val="002B67FE"/>
    <w:rsid w:val="002B68B6"/>
    <w:rsid w:val="002B6F0A"/>
    <w:rsid w:val="002B7A45"/>
    <w:rsid w:val="002B7E28"/>
    <w:rsid w:val="002C0178"/>
    <w:rsid w:val="002C0294"/>
    <w:rsid w:val="002C0CE6"/>
    <w:rsid w:val="002C122A"/>
    <w:rsid w:val="002C14B8"/>
    <w:rsid w:val="002C152E"/>
    <w:rsid w:val="002C184C"/>
    <w:rsid w:val="002C1EF9"/>
    <w:rsid w:val="002C1F10"/>
    <w:rsid w:val="002C1F6B"/>
    <w:rsid w:val="002C2607"/>
    <w:rsid w:val="002C2998"/>
    <w:rsid w:val="002C2AC8"/>
    <w:rsid w:val="002C2FDE"/>
    <w:rsid w:val="002C352E"/>
    <w:rsid w:val="002C37FA"/>
    <w:rsid w:val="002C3BA1"/>
    <w:rsid w:val="002C3E40"/>
    <w:rsid w:val="002C3E42"/>
    <w:rsid w:val="002C4220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32"/>
    <w:rsid w:val="002C7CFF"/>
    <w:rsid w:val="002C7DAD"/>
    <w:rsid w:val="002C7F11"/>
    <w:rsid w:val="002C7FB8"/>
    <w:rsid w:val="002D0136"/>
    <w:rsid w:val="002D01A1"/>
    <w:rsid w:val="002D0419"/>
    <w:rsid w:val="002D07D2"/>
    <w:rsid w:val="002D0A24"/>
    <w:rsid w:val="002D101D"/>
    <w:rsid w:val="002D13F5"/>
    <w:rsid w:val="002D169B"/>
    <w:rsid w:val="002D191F"/>
    <w:rsid w:val="002D1F68"/>
    <w:rsid w:val="002D24A4"/>
    <w:rsid w:val="002D2530"/>
    <w:rsid w:val="002D27DA"/>
    <w:rsid w:val="002D2ACB"/>
    <w:rsid w:val="002D2BD0"/>
    <w:rsid w:val="002D2EA3"/>
    <w:rsid w:val="002D34F0"/>
    <w:rsid w:val="002D35C9"/>
    <w:rsid w:val="002D36D5"/>
    <w:rsid w:val="002D3801"/>
    <w:rsid w:val="002D3A2E"/>
    <w:rsid w:val="002D3AD9"/>
    <w:rsid w:val="002D3C51"/>
    <w:rsid w:val="002D3CC5"/>
    <w:rsid w:val="002D3CE4"/>
    <w:rsid w:val="002D3E15"/>
    <w:rsid w:val="002D3E60"/>
    <w:rsid w:val="002D468B"/>
    <w:rsid w:val="002D475B"/>
    <w:rsid w:val="002D53C9"/>
    <w:rsid w:val="002D5AD3"/>
    <w:rsid w:val="002D5B62"/>
    <w:rsid w:val="002D5C6D"/>
    <w:rsid w:val="002D62C9"/>
    <w:rsid w:val="002D632D"/>
    <w:rsid w:val="002D66D0"/>
    <w:rsid w:val="002D68A1"/>
    <w:rsid w:val="002D6A31"/>
    <w:rsid w:val="002D6AF3"/>
    <w:rsid w:val="002D741A"/>
    <w:rsid w:val="002D769E"/>
    <w:rsid w:val="002D7905"/>
    <w:rsid w:val="002D79C6"/>
    <w:rsid w:val="002D7D96"/>
    <w:rsid w:val="002D7DC5"/>
    <w:rsid w:val="002D7F8A"/>
    <w:rsid w:val="002E00A5"/>
    <w:rsid w:val="002E01A0"/>
    <w:rsid w:val="002E01EB"/>
    <w:rsid w:val="002E020E"/>
    <w:rsid w:val="002E089E"/>
    <w:rsid w:val="002E0A63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309"/>
    <w:rsid w:val="002E2529"/>
    <w:rsid w:val="002E257A"/>
    <w:rsid w:val="002E2A43"/>
    <w:rsid w:val="002E32E1"/>
    <w:rsid w:val="002E3961"/>
    <w:rsid w:val="002E3AE4"/>
    <w:rsid w:val="002E3BE2"/>
    <w:rsid w:val="002E3E64"/>
    <w:rsid w:val="002E45EE"/>
    <w:rsid w:val="002E481C"/>
    <w:rsid w:val="002E4998"/>
    <w:rsid w:val="002E49BC"/>
    <w:rsid w:val="002E4DDD"/>
    <w:rsid w:val="002E5017"/>
    <w:rsid w:val="002E5A65"/>
    <w:rsid w:val="002E5AB8"/>
    <w:rsid w:val="002E5CA3"/>
    <w:rsid w:val="002E5DC4"/>
    <w:rsid w:val="002E617E"/>
    <w:rsid w:val="002E670D"/>
    <w:rsid w:val="002E67E7"/>
    <w:rsid w:val="002E68B8"/>
    <w:rsid w:val="002E6A0F"/>
    <w:rsid w:val="002E6A90"/>
    <w:rsid w:val="002E6D16"/>
    <w:rsid w:val="002E6DDE"/>
    <w:rsid w:val="002E6EFD"/>
    <w:rsid w:val="002E71F5"/>
    <w:rsid w:val="002E7A0E"/>
    <w:rsid w:val="002E7B91"/>
    <w:rsid w:val="002E7BC3"/>
    <w:rsid w:val="002F00AE"/>
    <w:rsid w:val="002F01E7"/>
    <w:rsid w:val="002F04C7"/>
    <w:rsid w:val="002F0502"/>
    <w:rsid w:val="002F06E0"/>
    <w:rsid w:val="002F076B"/>
    <w:rsid w:val="002F0B58"/>
    <w:rsid w:val="002F1463"/>
    <w:rsid w:val="002F1615"/>
    <w:rsid w:val="002F20C4"/>
    <w:rsid w:val="002F231C"/>
    <w:rsid w:val="002F2637"/>
    <w:rsid w:val="002F2966"/>
    <w:rsid w:val="002F2BFB"/>
    <w:rsid w:val="002F2E07"/>
    <w:rsid w:val="002F3042"/>
    <w:rsid w:val="002F365F"/>
    <w:rsid w:val="002F3C54"/>
    <w:rsid w:val="002F3CFC"/>
    <w:rsid w:val="002F4411"/>
    <w:rsid w:val="002F4A78"/>
    <w:rsid w:val="002F4ABB"/>
    <w:rsid w:val="002F4AE1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70C2"/>
    <w:rsid w:val="002F77CB"/>
    <w:rsid w:val="002F795E"/>
    <w:rsid w:val="002F7982"/>
    <w:rsid w:val="002F7C6F"/>
    <w:rsid w:val="002F7DCC"/>
    <w:rsid w:val="0030041E"/>
    <w:rsid w:val="00300AED"/>
    <w:rsid w:val="00300ED1"/>
    <w:rsid w:val="0030148A"/>
    <w:rsid w:val="0030183C"/>
    <w:rsid w:val="00301C78"/>
    <w:rsid w:val="00301DB0"/>
    <w:rsid w:val="00301F17"/>
    <w:rsid w:val="00301F30"/>
    <w:rsid w:val="003025FA"/>
    <w:rsid w:val="00302870"/>
    <w:rsid w:val="00302B02"/>
    <w:rsid w:val="00303120"/>
    <w:rsid w:val="00303492"/>
    <w:rsid w:val="00303577"/>
    <w:rsid w:val="00303670"/>
    <w:rsid w:val="00303873"/>
    <w:rsid w:val="00303A25"/>
    <w:rsid w:val="00303B38"/>
    <w:rsid w:val="00303D29"/>
    <w:rsid w:val="00303F07"/>
    <w:rsid w:val="0030409D"/>
    <w:rsid w:val="00304427"/>
    <w:rsid w:val="00304439"/>
    <w:rsid w:val="00304BE2"/>
    <w:rsid w:val="00304C36"/>
    <w:rsid w:val="00304DD7"/>
    <w:rsid w:val="00304E01"/>
    <w:rsid w:val="00304E8E"/>
    <w:rsid w:val="003051EA"/>
    <w:rsid w:val="003053DB"/>
    <w:rsid w:val="003054EF"/>
    <w:rsid w:val="003059CE"/>
    <w:rsid w:val="00305ACF"/>
    <w:rsid w:val="00305D82"/>
    <w:rsid w:val="00305E4C"/>
    <w:rsid w:val="00305E7B"/>
    <w:rsid w:val="00305F2F"/>
    <w:rsid w:val="0030627E"/>
    <w:rsid w:val="003063FF"/>
    <w:rsid w:val="00306506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6DA"/>
    <w:rsid w:val="00307CA8"/>
    <w:rsid w:val="00307F4A"/>
    <w:rsid w:val="00310236"/>
    <w:rsid w:val="003108D8"/>
    <w:rsid w:val="0031090D"/>
    <w:rsid w:val="00310A21"/>
    <w:rsid w:val="00310FA0"/>
    <w:rsid w:val="0031148E"/>
    <w:rsid w:val="0031149B"/>
    <w:rsid w:val="003114A2"/>
    <w:rsid w:val="00311947"/>
    <w:rsid w:val="00311984"/>
    <w:rsid w:val="00311B17"/>
    <w:rsid w:val="00311BE3"/>
    <w:rsid w:val="00311DB6"/>
    <w:rsid w:val="00312713"/>
    <w:rsid w:val="00312CBB"/>
    <w:rsid w:val="00312DC2"/>
    <w:rsid w:val="00312EE4"/>
    <w:rsid w:val="00312EE6"/>
    <w:rsid w:val="0031305E"/>
    <w:rsid w:val="003135AE"/>
    <w:rsid w:val="0031372A"/>
    <w:rsid w:val="0031394C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CB"/>
    <w:rsid w:val="00314D5E"/>
    <w:rsid w:val="0031523E"/>
    <w:rsid w:val="00315712"/>
    <w:rsid w:val="00315849"/>
    <w:rsid w:val="00316569"/>
    <w:rsid w:val="003168A1"/>
    <w:rsid w:val="00316975"/>
    <w:rsid w:val="00316E9B"/>
    <w:rsid w:val="00317207"/>
    <w:rsid w:val="00317307"/>
    <w:rsid w:val="0031743E"/>
    <w:rsid w:val="00317658"/>
    <w:rsid w:val="003176A7"/>
    <w:rsid w:val="0031780A"/>
    <w:rsid w:val="00317ABF"/>
    <w:rsid w:val="00317C1E"/>
    <w:rsid w:val="00320025"/>
    <w:rsid w:val="00320340"/>
    <w:rsid w:val="00320865"/>
    <w:rsid w:val="00320905"/>
    <w:rsid w:val="00320A23"/>
    <w:rsid w:val="00320BFD"/>
    <w:rsid w:val="0032106F"/>
    <w:rsid w:val="00321488"/>
    <w:rsid w:val="00321528"/>
    <w:rsid w:val="003217B8"/>
    <w:rsid w:val="003217CB"/>
    <w:rsid w:val="003219DA"/>
    <w:rsid w:val="00321BA8"/>
    <w:rsid w:val="00321C45"/>
    <w:rsid w:val="00321C5B"/>
    <w:rsid w:val="00321DB5"/>
    <w:rsid w:val="00322194"/>
    <w:rsid w:val="0032265E"/>
    <w:rsid w:val="00322690"/>
    <w:rsid w:val="00322847"/>
    <w:rsid w:val="00322D10"/>
    <w:rsid w:val="00323515"/>
    <w:rsid w:val="003235FA"/>
    <w:rsid w:val="00323988"/>
    <w:rsid w:val="0032430B"/>
    <w:rsid w:val="00324482"/>
    <w:rsid w:val="0032517F"/>
    <w:rsid w:val="00325422"/>
    <w:rsid w:val="00325789"/>
    <w:rsid w:val="00325898"/>
    <w:rsid w:val="003258E4"/>
    <w:rsid w:val="0032596B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D7C"/>
    <w:rsid w:val="0033052F"/>
    <w:rsid w:val="0033081A"/>
    <w:rsid w:val="00330916"/>
    <w:rsid w:val="00330E87"/>
    <w:rsid w:val="003310BA"/>
    <w:rsid w:val="0033121E"/>
    <w:rsid w:val="0033125D"/>
    <w:rsid w:val="00331410"/>
    <w:rsid w:val="0033151D"/>
    <w:rsid w:val="0033163D"/>
    <w:rsid w:val="0033172B"/>
    <w:rsid w:val="003319B8"/>
    <w:rsid w:val="00331FDA"/>
    <w:rsid w:val="003320AE"/>
    <w:rsid w:val="003320C5"/>
    <w:rsid w:val="00332371"/>
    <w:rsid w:val="00332858"/>
    <w:rsid w:val="00332A49"/>
    <w:rsid w:val="00332D30"/>
    <w:rsid w:val="00332D79"/>
    <w:rsid w:val="00333778"/>
    <w:rsid w:val="003337C0"/>
    <w:rsid w:val="00333888"/>
    <w:rsid w:val="00333992"/>
    <w:rsid w:val="00333E24"/>
    <w:rsid w:val="00334017"/>
    <w:rsid w:val="00334037"/>
    <w:rsid w:val="003357A6"/>
    <w:rsid w:val="00335909"/>
    <w:rsid w:val="00335BA3"/>
    <w:rsid w:val="00335D86"/>
    <w:rsid w:val="00336114"/>
    <w:rsid w:val="0033621D"/>
    <w:rsid w:val="00336287"/>
    <w:rsid w:val="00336615"/>
    <w:rsid w:val="00336621"/>
    <w:rsid w:val="0033671F"/>
    <w:rsid w:val="00337035"/>
    <w:rsid w:val="00337612"/>
    <w:rsid w:val="00337761"/>
    <w:rsid w:val="00337CF8"/>
    <w:rsid w:val="00337EF2"/>
    <w:rsid w:val="003400D1"/>
    <w:rsid w:val="00340E31"/>
    <w:rsid w:val="003414C9"/>
    <w:rsid w:val="0034172D"/>
    <w:rsid w:val="003417EC"/>
    <w:rsid w:val="00341A44"/>
    <w:rsid w:val="00341D25"/>
    <w:rsid w:val="0034222B"/>
    <w:rsid w:val="00342282"/>
    <w:rsid w:val="0034267E"/>
    <w:rsid w:val="00342A00"/>
    <w:rsid w:val="00342A4B"/>
    <w:rsid w:val="00342DA9"/>
    <w:rsid w:val="00342F35"/>
    <w:rsid w:val="0034385C"/>
    <w:rsid w:val="003439EE"/>
    <w:rsid w:val="00343AC0"/>
    <w:rsid w:val="00343D82"/>
    <w:rsid w:val="00344228"/>
    <w:rsid w:val="00344789"/>
    <w:rsid w:val="00344796"/>
    <w:rsid w:val="00344A37"/>
    <w:rsid w:val="00344AE3"/>
    <w:rsid w:val="00344BDD"/>
    <w:rsid w:val="00344C65"/>
    <w:rsid w:val="0034521D"/>
    <w:rsid w:val="003452C6"/>
    <w:rsid w:val="0034533F"/>
    <w:rsid w:val="0034535E"/>
    <w:rsid w:val="00345423"/>
    <w:rsid w:val="0034591E"/>
    <w:rsid w:val="00345C28"/>
    <w:rsid w:val="00345DAB"/>
    <w:rsid w:val="00345E51"/>
    <w:rsid w:val="003461F6"/>
    <w:rsid w:val="0034637D"/>
    <w:rsid w:val="00346445"/>
    <w:rsid w:val="00346685"/>
    <w:rsid w:val="00346875"/>
    <w:rsid w:val="00346AD3"/>
    <w:rsid w:val="00346D47"/>
    <w:rsid w:val="00346F0E"/>
    <w:rsid w:val="00346F8C"/>
    <w:rsid w:val="003473A5"/>
    <w:rsid w:val="003473D6"/>
    <w:rsid w:val="0034767B"/>
    <w:rsid w:val="0034798E"/>
    <w:rsid w:val="00347AD0"/>
    <w:rsid w:val="00347C45"/>
    <w:rsid w:val="00347DDC"/>
    <w:rsid w:val="00350415"/>
    <w:rsid w:val="00350653"/>
    <w:rsid w:val="00350BF8"/>
    <w:rsid w:val="003515FC"/>
    <w:rsid w:val="0035177F"/>
    <w:rsid w:val="00352270"/>
    <w:rsid w:val="00352610"/>
    <w:rsid w:val="00352BD3"/>
    <w:rsid w:val="00352D6D"/>
    <w:rsid w:val="00352FE8"/>
    <w:rsid w:val="00353104"/>
    <w:rsid w:val="00353383"/>
    <w:rsid w:val="00353F67"/>
    <w:rsid w:val="003547D9"/>
    <w:rsid w:val="00354AA2"/>
    <w:rsid w:val="00354B0D"/>
    <w:rsid w:val="00354BA4"/>
    <w:rsid w:val="00354BB4"/>
    <w:rsid w:val="00354FDC"/>
    <w:rsid w:val="003550C3"/>
    <w:rsid w:val="00355325"/>
    <w:rsid w:val="0035544C"/>
    <w:rsid w:val="00355AA6"/>
    <w:rsid w:val="00355DCA"/>
    <w:rsid w:val="00355E6D"/>
    <w:rsid w:val="00355F66"/>
    <w:rsid w:val="00355FD0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C0D"/>
    <w:rsid w:val="00360ED4"/>
    <w:rsid w:val="00361218"/>
    <w:rsid w:val="00361282"/>
    <w:rsid w:val="0036139F"/>
    <w:rsid w:val="00361CBB"/>
    <w:rsid w:val="00361D49"/>
    <w:rsid w:val="00362037"/>
    <w:rsid w:val="00362131"/>
    <w:rsid w:val="003624C5"/>
    <w:rsid w:val="00362B83"/>
    <w:rsid w:val="00362C49"/>
    <w:rsid w:val="00362FB2"/>
    <w:rsid w:val="00362FED"/>
    <w:rsid w:val="0036309A"/>
    <w:rsid w:val="00363110"/>
    <w:rsid w:val="00363357"/>
    <w:rsid w:val="0036344B"/>
    <w:rsid w:val="00364278"/>
    <w:rsid w:val="0036444C"/>
    <w:rsid w:val="00364464"/>
    <w:rsid w:val="003644EB"/>
    <w:rsid w:val="00364574"/>
    <w:rsid w:val="003646C6"/>
    <w:rsid w:val="00364CA4"/>
    <w:rsid w:val="00365056"/>
    <w:rsid w:val="00365237"/>
    <w:rsid w:val="003658EC"/>
    <w:rsid w:val="00365ABE"/>
    <w:rsid w:val="00365AC4"/>
    <w:rsid w:val="00365C2D"/>
    <w:rsid w:val="0036611F"/>
    <w:rsid w:val="003661F9"/>
    <w:rsid w:val="0036621C"/>
    <w:rsid w:val="003662E4"/>
    <w:rsid w:val="0036664E"/>
    <w:rsid w:val="0036670D"/>
    <w:rsid w:val="00366735"/>
    <w:rsid w:val="003668DE"/>
    <w:rsid w:val="00366C05"/>
    <w:rsid w:val="00366D57"/>
    <w:rsid w:val="00366FF8"/>
    <w:rsid w:val="00367056"/>
    <w:rsid w:val="00367150"/>
    <w:rsid w:val="00367594"/>
    <w:rsid w:val="00367771"/>
    <w:rsid w:val="00367982"/>
    <w:rsid w:val="00367A7F"/>
    <w:rsid w:val="00370A4C"/>
    <w:rsid w:val="00370AC1"/>
    <w:rsid w:val="00370DF8"/>
    <w:rsid w:val="00370F2C"/>
    <w:rsid w:val="0037103D"/>
    <w:rsid w:val="003710A0"/>
    <w:rsid w:val="003711FA"/>
    <w:rsid w:val="00371AFE"/>
    <w:rsid w:val="00371B93"/>
    <w:rsid w:val="003720CC"/>
    <w:rsid w:val="0037234B"/>
    <w:rsid w:val="00372758"/>
    <w:rsid w:val="00372895"/>
    <w:rsid w:val="003728D5"/>
    <w:rsid w:val="00372BE4"/>
    <w:rsid w:val="00372E65"/>
    <w:rsid w:val="003733FC"/>
    <w:rsid w:val="0037366B"/>
    <w:rsid w:val="00373744"/>
    <w:rsid w:val="0037378C"/>
    <w:rsid w:val="003737EB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83D"/>
    <w:rsid w:val="003748C0"/>
    <w:rsid w:val="00374909"/>
    <w:rsid w:val="00374C66"/>
    <w:rsid w:val="00374CF6"/>
    <w:rsid w:val="003751AA"/>
    <w:rsid w:val="00375622"/>
    <w:rsid w:val="00375ADE"/>
    <w:rsid w:val="00375BF0"/>
    <w:rsid w:val="00375D40"/>
    <w:rsid w:val="00375D5D"/>
    <w:rsid w:val="003762C1"/>
    <w:rsid w:val="0037639C"/>
    <w:rsid w:val="00376432"/>
    <w:rsid w:val="003767E2"/>
    <w:rsid w:val="0037684D"/>
    <w:rsid w:val="0037690D"/>
    <w:rsid w:val="00376EF2"/>
    <w:rsid w:val="00377052"/>
    <w:rsid w:val="003773F9"/>
    <w:rsid w:val="00377614"/>
    <w:rsid w:val="003777E4"/>
    <w:rsid w:val="00377919"/>
    <w:rsid w:val="00377C03"/>
    <w:rsid w:val="00380318"/>
    <w:rsid w:val="003803A8"/>
    <w:rsid w:val="0038082A"/>
    <w:rsid w:val="003808D4"/>
    <w:rsid w:val="00380E46"/>
    <w:rsid w:val="0038129A"/>
    <w:rsid w:val="00381307"/>
    <w:rsid w:val="003816D8"/>
    <w:rsid w:val="003817D7"/>
    <w:rsid w:val="003818C9"/>
    <w:rsid w:val="00381D89"/>
    <w:rsid w:val="0038203C"/>
    <w:rsid w:val="0038236B"/>
    <w:rsid w:val="003823DD"/>
    <w:rsid w:val="00382431"/>
    <w:rsid w:val="00382582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6FB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F75"/>
    <w:rsid w:val="00386FBD"/>
    <w:rsid w:val="0038713F"/>
    <w:rsid w:val="00387718"/>
    <w:rsid w:val="00390055"/>
    <w:rsid w:val="00390A93"/>
    <w:rsid w:val="00390E05"/>
    <w:rsid w:val="00390F08"/>
    <w:rsid w:val="00391255"/>
    <w:rsid w:val="003916D5"/>
    <w:rsid w:val="003917DC"/>
    <w:rsid w:val="003921B3"/>
    <w:rsid w:val="003924E1"/>
    <w:rsid w:val="00392575"/>
    <w:rsid w:val="00392830"/>
    <w:rsid w:val="00392D8A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1E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DBC"/>
    <w:rsid w:val="0039608F"/>
    <w:rsid w:val="003962C7"/>
    <w:rsid w:val="003966AC"/>
    <w:rsid w:val="003966CB"/>
    <w:rsid w:val="00396FCC"/>
    <w:rsid w:val="00397192"/>
    <w:rsid w:val="003979F7"/>
    <w:rsid w:val="003A0421"/>
    <w:rsid w:val="003A08B4"/>
    <w:rsid w:val="003A099C"/>
    <w:rsid w:val="003A0C7D"/>
    <w:rsid w:val="003A0D3C"/>
    <w:rsid w:val="003A0E27"/>
    <w:rsid w:val="003A0EDF"/>
    <w:rsid w:val="003A13AF"/>
    <w:rsid w:val="003A186B"/>
    <w:rsid w:val="003A1C67"/>
    <w:rsid w:val="003A1F49"/>
    <w:rsid w:val="003A21D0"/>
    <w:rsid w:val="003A2309"/>
    <w:rsid w:val="003A2B41"/>
    <w:rsid w:val="003A3109"/>
    <w:rsid w:val="003A3159"/>
    <w:rsid w:val="003A3808"/>
    <w:rsid w:val="003A39D3"/>
    <w:rsid w:val="003A4104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CBE"/>
    <w:rsid w:val="003A6D82"/>
    <w:rsid w:val="003A6DFF"/>
    <w:rsid w:val="003A70E4"/>
    <w:rsid w:val="003A73B5"/>
    <w:rsid w:val="003A79DF"/>
    <w:rsid w:val="003A7CDF"/>
    <w:rsid w:val="003B0098"/>
    <w:rsid w:val="003B0119"/>
    <w:rsid w:val="003B017C"/>
    <w:rsid w:val="003B02FA"/>
    <w:rsid w:val="003B04DD"/>
    <w:rsid w:val="003B06FF"/>
    <w:rsid w:val="003B0732"/>
    <w:rsid w:val="003B08BE"/>
    <w:rsid w:val="003B165C"/>
    <w:rsid w:val="003B1A20"/>
    <w:rsid w:val="003B1C6E"/>
    <w:rsid w:val="003B29CC"/>
    <w:rsid w:val="003B2AEA"/>
    <w:rsid w:val="003B2C00"/>
    <w:rsid w:val="003B3364"/>
    <w:rsid w:val="003B3383"/>
    <w:rsid w:val="003B34E6"/>
    <w:rsid w:val="003B34EC"/>
    <w:rsid w:val="003B379C"/>
    <w:rsid w:val="003B3983"/>
    <w:rsid w:val="003B3E06"/>
    <w:rsid w:val="003B3E3D"/>
    <w:rsid w:val="003B3F40"/>
    <w:rsid w:val="003B414E"/>
    <w:rsid w:val="003B4292"/>
    <w:rsid w:val="003B44F5"/>
    <w:rsid w:val="003B458D"/>
    <w:rsid w:val="003B48D7"/>
    <w:rsid w:val="003B4BB0"/>
    <w:rsid w:val="003B4BE6"/>
    <w:rsid w:val="003B4C8E"/>
    <w:rsid w:val="003B52A2"/>
    <w:rsid w:val="003B534A"/>
    <w:rsid w:val="003B5547"/>
    <w:rsid w:val="003B5B6C"/>
    <w:rsid w:val="003B5CA2"/>
    <w:rsid w:val="003B62FB"/>
    <w:rsid w:val="003B63C3"/>
    <w:rsid w:val="003B649A"/>
    <w:rsid w:val="003B66AF"/>
    <w:rsid w:val="003B6779"/>
    <w:rsid w:val="003B6844"/>
    <w:rsid w:val="003B68AA"/>
    <w:rsid w:val="003B68C6"/>
    <w:rsid w:val="003B6F88"/>
    <w:rsid w:val="003B7CF0"/>
    <w:rsid w:val="003B7D70"/>
    <w:rsid w:val="003C0DD4"/>
    <w:rsid w:val="003C1888"/>
    <w:rsid w:val="003C1B1D"/>
    <w:rsid w:val="003C1B79"/>
    <w:rsid w:val="003C1EBF"/>
    <w:rsid w:val="003C2442"/>
    <w:rsid w:val="003C2550"/>
    <w:rsid w:val="003C2641"/>
    <w:rsid w:val="003C2820"/>
    <w:rsid w:val="003C2B5F"/>
    <w:rsid w:val="003C2BD2"/>
    <w:rsid w:val="003C2C93"/>
    <w:rsid w:val="003C2E51"/>
    <w:rsid w:val="003C2F35"/>
    <w:rsid w:val="003C306A"/>
    <w:rsid w:val="003C3280"/>
    <w:rsid w:val="003C33AA"/>
    <w:rsid w:val="003C399D"/>
    <w:rsid w:val="003C3AFB"/>
    <w:rsid w:val="003C3BFA"/>
    <w:rsid w:val="003C3D16"/>
    <w:rsid w:val="003C48D7"/>
    <w:rsid w:val="003C4D0D"/>
    <w:rsid w:val="003C4D37"/>
    <w:rsid w:val="003C4EF2"/>
    <w:rsid w:val="003C5421"/>
    <w:rsid w:val="003C55FC"/>
    <w:rsid w:val="003C595E"/>
    <w:rsid w:val="003C5CB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8"/>
    <w:rsid w:val="003D115F"/>
    <w:rsid w:val="003D118C"/>
    <w:rsid w:val="003D1E33"/>
    <w:rsid w:val="003D1F76"/>
    <w:rsid w:val="003D20F1"/>
    <w:rsid w:val="003D2661"/>
    <w:rsid w:val="003D2959"/>
    <w:rsid w:val="003D2A5C"/>
    <w:rsid w:val="003D2A61"/>
    <w:rsid w:val="003D2B93"/>
    <w:rsid w:val="003D2FCA"/>
    <w:rsid w:val="003D3328"/>
    <w:rsid w:val="003D3503"/>
    <w:rsid w:val="003D3649"/>
    <w:rsid w:val="003D36D7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25A"/>
    <w:rsid w:val="003D54E6"/>
    <w:rsid w:val="003D5656"/>
    <w:rsid w:val="003D570B"/>
    <w:rsid w:val="003D584F"/>
    <w:rsid w:val="003D5896"/>
    <w:rsid w:val="003D5B2D"/>
    <w:rsid w:val="003D5BCC"/>
    <w:rsid w:val="003D5CDC"/>
    <w:rsid w:val="003D5FCB"/>
    <w:rsid w:val="003D6913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107E"/>
    <w:rsid w:val="003E1616"/>
    <w:rsid w:val="003E1658"/>
    <w:rsid w:val="003E17E9"/>
    <w:rsid w:val="003E17FF"/>
    <w:rsid w:val="003E19B1"/>
    <w:rsid w:val="003E1AE3"/>
    <w:rsid w:val="003E1C4E"/>
    <w:rsid w:val="003E1F06"/>
    <w:rsid w:val="003E2CA4"/>
    <w:rsid w:val="003E304E"/>
    <w:rsid w:val="003E336E"/>
    <w:rsid w:val="003E352B"/>
    <w:rsid w:val="003E35DB"/>
    <w:rsid w:val="003E3634"/>
    <w:rsid w:val="003E385D"/>
    <w:rsid w:val="003E39AF"/>
    <w:rsid w:val="003E39FB"/>
    <w:rsid w:val="003E4025"/>
    <w:rsid w:val="003E45A0"/>
    <w:rsid w:val="003E4BCA"/>
    <w:rsid w:val="003E4CCA"/>
    <w:rsid w:val="003E4EA0"/>
    <w:rsid w:val="003E4F1A"/>
    <w:rsid w:val="003E5261"/>
    <w:rsid w:val="003E549E"/>
    <w:rsid w:val="003E56FB"/>
    <w:rsid w:val="003E5AA2"/>
    <w:rsid w:val="003E5C55"/>
    <w:rsid w:val="003E5C7F"/>
    <w:rsid w:val="003E5CBD"/>
    <w:rsid w:val="003E64D1"/>
    <w:rsid w:val="003E687C"/>
    <w:rsid w:val="003E6883"/>
    <w:rsid w:val="003E6C42"/>
    <w:rsid w:val="003E6F41"/>
    <w:rsid w:val="003E730C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E09"/>
    <w:rsid w:val="003F2F32"/>
    <w:rsid w:val="003F2FDC"/>
    <w:rsid w:val="003F319F"/>
    <w:rsid w:val="003F31F1"/>
    <w:rsid w:val="003F3757"/>
    <w:rsid w:val="003F3DAC"/>
    <w:rsid w:val="003F40A4"/>
    <w:rsid w:val="003F40BC"/>
    <w:rsid w:val="003F42EF"/>
    <w:rsid w:val="003F4829"/>
    <w:rsid w:val="003F4859"/>
    <w:rsid w:val="003F4A5F"/>
    <w:rsid w:val="003F4E04"/>
    <w:rsid w:val="003F4E57"/>
    <w:rsid w:val="003F58F0"/>
    <w:rsid w:val="003F5B8C"/>
    <w:rsid w:val="003F5BE1"/>
    <w:rsid w:val="003F5CAD"/>
    <w:rsid w:val="003F5CBF"/>
    <w:rsid w:val="003F5CED"/>
    <w:rsid w:val="003F5D3C"/>
    <w:rsid w:val="003F616C"/>
    <w:rsid w:val="003F678F"/>
    <w:rsid w:val="003F67F5"/>
    <w:rsid w:val="003F7058"/>
    <w:rsid w:val="003F71AF"/>
    <w:rsid w:val="003F71F9"/>
    <w:rsid w:val="003F7AD6"/>
    <w:rsid w:val="003F7E84"/>
    <w:rsid w:val="004003A6"/>
    <w:rsid w:val="00400971"/>
    <w:rsid w:val="004016D7"/>
    <w:rsid w:val="00401AB2"/>
    <w:rsid w:val="00401C9D"/>
    <w:rsid w:val="00401F31"/>
    <w:rsid w:val="00401F93"/>
    <w:rsid w:val="0040264A"/>
    <w:rsid w:val="00402701"/>
    <w:rsid w:val="00402B15"/>
    <w:rsid w:val="00402E8F"/>
    <w:rsid w:val="004030CA"/>
    <w:rsid w:val="00403273"/>
    <w:rsid w:val="0040340E"/>
    <w:rsid w:val="0040365B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8C3"/>
    <w:rsid w:val="004058EC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D85"/>
    <w:rsid w:val="0041026F"/>
    <w:rsid w:val="0041079D"/>
    <w:rsid w:val="004108C2"/>
    <w:rsid w:val="00410A6D"/>
    <w:rsid w:val="00410C0E"/>
    <w:rsid w:val="004113BF"/>
    <w:rsid w:val="004113E7"/>
    <w:rsid w:val="004119D5"/>
    <w:rsid w:val="00411A12"/>
    <w:rsid w:val="00411DD6"/>
    <w:rsid w:val="00411EE8"/>
    <w:rsid w:val="00411FED"/>
    <w:rsid w:val="00412003"/>
    <w:rsid w:val="0041223F"/>
    <w:rsid w:val="00412392"/>
    <w:rsid w:val="0041261D"/>
    <w:rsid w:val="004126D2"/>
    <w:rsid w:val="0041279E"/>
    <w:rsid w:val="00412A61"/>
    <w:rsid w:val="00412BDC"/>
    <w:rsid w:val="00412C29"/>
    <w:rsid w:val="00413026"/>
    <w:rsid w:val="00413061"/>
    <w:rsid w:val="0041323E"/>
    <w:rsid w:val="0041348A"/>
    <w:rsid w:val="00413546"/>
    <w:rsid w:val="00413A4B"/>
    <w:rsid w:val="00414336"/>
    <w:rsid w:val="004145D1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6A"/>
    <w:rsid w:val="00416393"/>
    <w:rsid w:val="00416EEC"/>
    <w:rsid w:val="00417064"/>
    <w:rsid w:val="00417075"/>
    <w:rsid w:val="004173AB"/>
    <w:rsid w:val="00417615"/>
    <w:rsid w:val="0041761A"/>
    <w:rsid w:val="004176E9"/>
    <w:rsid w:val="0041792E"/>
    <w:rsid w:val="004179EE"/>
    <w:rsid w:val="00417B3A"/>
    <w:rsid w:val="00417B70"/>
    <w:rsid w:val="00417F6E"/>
    <w:rsid w:val="00417FC9"/>
    <w:rsid w:val="00420898"/>
    <w:rsid w:val="00420B9A"/>
    <w:rsid w:val="00420F15"/>
    <w:rsid w:val="00420FD0"/>
    <w:rsid w:val="004210FE"/>
    <w:rsid w:val="00421ABC"/>
    <w:rsid w:val="00421F1D"/>
    <w:rsid w:val="00422159"/>
    <w:rsid w:val="00422160"/>
    <w:rsid w:val="004221DA"/>
    <w:rsid w:val="004222AC"/>
    <w:rsid w:val="00422451"/>
    <w:rsid w:val="0042267F"/>
    <w:rsid w:val="0042273F"/>
    <w:rsid w:val="00422E06"/>
    <w:rsid w:val="004234B3"/>
    <w:rsid w:val="00423AEC"/>
    <w:rsid w:val="00423B9D"/>
    <w:rsid w:val="00424063"/>
    <w:rsid w:val="0042414D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687"/>
    <w:rsid w:val="0042587A"/>
    <w:rsid w:val="004258F0"/>
    <w:rsid w:val="00425A81"/>
    <w:rsid w:val="00425DA3"/>
    <w:rsid w:val="00425EB8"/>
    <w:rsid w:val="00426230"/>
    <w:rsid w:val="00426246"/>
    <w:rsid w:val="004262F7"/>
    <w:rsid w:val="00426445"/>
    <w:rsid w:val="004265D9"/>
    <w:rsid w:val="00426AE5"/>
    <w:rsid w:val="00426CE3"/>
    <w:rsid w:val="00426E87"/>
    <w:rsid w:val="00426EB4"/>
    <w:rsid w:val="00426F97"/>
    <w:rsid w:val="004270E5"/>
    <w:rsid w:val="00427187"/>
    <w:rsid w:val="0042737F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30B4"/>
    <w:rsid w:val="004330E0"/>
    <w:rsid w:val="00433550"/>
    <w:rsid w:val="004336EB"/>
    <w:rsid w:val="00433B43"/>
    <w:rsid w:val="004343D2"/>
    <w:rsid w:val="004347E6"/>
    <w:rsid w:val="00434CE0"/>
    <w:rsid w:val="004352D8"/>
    <w:rsid w:val="004359C3"/>
    <w:rsid w:val="00435B43"/>
    <w:rsid w:val="00435D0B"/>
    <w:rsid w:val="00435ED5"/>
    <w:rsid w:val="004361DC"/>
    <w:rsid w:val="00436575"/>
    <w:rsid w:val="0043661F"/>
    <w:rsid w:val="00436742"/>
    <w:rsid w:val="004370FA"/>
    <w:rsid w:val="00437540"/>
    <w:rsid w:val="004376DB"/>
    <w:rsid w:val="0043783C"/>
    <w:rsid w:val="00437AF9"/>
    <w:rsid w:val="00437B9D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0E79"/>
    <w:rsid w:val="00441B2F"/>
    <w:rsid w:val="00441B51"/>
    <w:rsid w:val="00441C25"/>
    <w:rsid w:val="00441D5F"/>
    <w:rsid w:val="00442210"/>
    <w:rsid w:val="00442552"/>
    <w:rsid w:val="00442609"/>
    <w:rsid w:val="004426B4"/>
    <w:rsid w:val="0044288D"/>
    <w:rsid w:val="00442D85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140"/>
    <w:rsid w:val="0044433F"/>
    <w:rsid w:val="00444F8B"/>
    <w:rsid w:val="00445128"/>
    <w:rsid w:val="00445635"/>
    <w:rsid w:val="00446013"/>
    <w:rsid w:val="0044603A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CBF"/>
    <w:rsid w:val="00450CF0"/>
    <w:rsid w:val="00450D51"/>
    <w:rsid w:val="00451025"/>
    <w:rsid w:val="00451209"/>
    <w:rsid w:val="00451347"/>
    <w:rsid w:val="0045145B"/>
    <w:rsid w:val="00451B0B"/>
    <w:rsid w:val="00452B5A"/>
    <w:rsid w:val="00452B5F"/>
    <w:rsid w:val="00452DE1"/>
    <w:rsid w:val="0045301F"/>
    <w:rsid w:val="00453481"/>
    <w:rsid w:val="00453499"/>
    <w:rsid w:val="00453608"/>
    <w:rsid w:val="004537A6"/>
    <w:rsid w:val="00453BC1"/>
    <w:rsid w:val="00453DD3"/>
    <w:rsid w:val="00454037"/>
    <w:rsid w:val="004544B9"/>
    <w:rsid w:val="00454A11"/>
    <w:rsid w:val="00454C0C"/>
    <w:rsid w:val="00454E1F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88B"/>
    <w:rsid w:val="00456D20"/>
    <w:rsid w:val="00456F59"/>
    <w:rsid w:val="0045701D"/>
    <w:rsid w:val="00457103"/>
    <w:rsid w:val="00457207"/>
    <w:rsid w:val="0045738F"/>
    <w:rsid w:val="00457DC8"/>
    <w:rsid w:val="00457E7B"/>
    <w:rsid w:val="004600B6"/>
    <w:rsid w:val="004602B8"/>
    <w:rsid w:val="00460602"/>
    <w:rsid w:val="004606F3"/>
    <w:rsid w:val="004608B7"/>
    <w:rsid w:val="00460A2E"/>
    <w:rsid w:val="00460C3C"/>
    <w:rsid w:val="00460C73"/>
    <w:rsid w:val="00460CD8"/>
    <w:rsid w:val="00460F78"/>
    <w:rsid w:val="00461228"/>
    <w:rsid w:val="00461412"/>
    <w:rsid w:val="004618F5"/>
    <w:rsid w:val="00461946"/>
    <w:rsid w:val="00461DA4"/>
    <w:rsid w:val="00462359"/>
    <w:rsid w:val="00462930"/>
    <w:rsid w:val="00462DE9"/>
    <w:rsid w:val="0046309E"/>
    <w:rsid w:val="00463854"/>
    <w:rsid w:val="0046385E"/>
    <w:rsid w:val="00463E39"/>
    <w:rsid w:val="004640A1"/>
    <w:rsid w:val="004643D2"/>
    <w:rsid w:val="0046470D"/>
    <w:rsid w:val="00464B51"/>
    <w:rsid w:val="00464B7E"/>
    <w:rsid w:val="00464DEA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E52"/>
    <w:rsid w:val="00466E5F"/>
    <w:rsid w:val="004670A8"/>
    <w:rsid w:val="004671F5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C4"/>
    <w:rsid w:val="00470B42"/>
    <w:rsid w:val="00471269"/>
    <w:rsid w:val="00471622"/>
    <w:rsid w:val="004718C3"/>
    <w:rsid w:val="00471A3A"/>
    <w:rsid w:val="00471B8F"/>
    <w:rsid w:val="00471E5E"/>
    <w:rsid w:val="00471E7B"/>
    <w:rsid w:val="00472230"/>
    <w:rsid w:val="004724DF"/>
    <w:rsid w:val="0047296C"/>
    <w:rsid w:val="004729E2"/>
    <w:rsid w:val="00472CD7"/>
    <w:rsid w:val="00472E5C"/>
    <w:rsid w:val="00472EFB"/>
    <w:rsid w:val="00473178"/>
    <w:rsid w:val="0047395C"/>
    <w:rsid w:val="00473BBF"/>
    <w:rsid w:val="004744E9"/>
    <w:rsid w:val="0047483C"/>
    <w:rsid w:val="00474911"/>
    <w:rsid w:val="00474B10"/>
    <w:rsid w:val="00474BB2"/>
    <w:rsid w:val="00474BDE"/>
    <w:rsid w:val="00474C3D"/>
    <w:rsid w:val="00475133"/>
    <w:rsid w:val="00475662"/>
    <w:rsid w:val="0047571D"/>
    <w:rsid w:val="00475806"/>
    <w:rsid w:val="00475B41"/>
    <w:rsid w:val="00475CE6"/>
    <w:rsid w:val="00475E08"/>
    <w:rsid w:val="004760E6"/>
    <w:rsid w:val="0047642D"/>
    <w:rsid w:val="004764A9"/>
    <w:rsid w:val="004766BB"/>
    <w:rsid w:val="00476CF5"/>
    <w:rsid w:val="004771DA"/>
    <w:rsid w:val="004775E2"/>
    <w:rsid w:val="00477604"/>
    <w:rsid w:val="00477686"/>
    <w:rsid w:val="00477764"/>
    <w:rsid w:val="0048078F"/>
    <w:rsid w:val="004807CB"/>
    <w:rsid w:val="0048091B"/>
    <w:rsid w:val="0048093E"/>
    <w:rsid w:val="00480F88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949"/>
    <w:rsid w:val="00482B68"/>
    <w:rsid w:val="004831B2"/>
    <w:rsid w:val="004832E1"/>
    <w:rsid w:val="00483922"/>
    <w:rsid w:val="00483A1C"/>
    <w:rsid w:val="00483B2B"/>
    <w:rsid w:val="00484046"/>
    <w:rsid w:val="004844AB"/>
    <w:rsid w:val="0048456B"/>
    <w:rsid w:val="00484665"/>
    <w:rsid w:val="00484726"/>
    <w:rsid w:val="00484AA9"/>
    <w:rsid w:val="00484C2D"/>
    <w:rsid w:val="00485233"/>
    <w:rsid w:val="00485783"/>
    <w:rsid w:val="00485941"/>
    <w:rsid w:val="00486126"/>
    <w:rsid w:val="00486897"/>
    <w:rsid w:val="00486EC8"/>
    <w:rsid w:val="0048793E"/>
    <w:rsid w:val="0048793F"/>
    <w:rsid w:val="00487B66"/>
    <w:rsid w:val="00487C56"/>
    <w:rsid w:val="00487F53"/>
    <w:rsid w:val="004900DB"/>
    <w:rsid w:val="00490253"/>
    <w:rsid w:val="004903E5"/>
    <w:rsid w:val="00490478"/>
    <w:rsid w:val="00490489"/>
    <w:rsid w:val="00490533"/>
    <w:rsid w:val="004906BD"/>
    <w:rsid w:val="0049074E"/>
    <w:rsid w:val="00490CAC"/>
    <w:rsid w:val="00490F17"/>
    <w:rsid w:val="00491366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42C0"/>
    <w:rsid w:val="004944EE"/>
    <w:rsid w:val="004946BA"/>
    <w:rsid w:val="004946CB"/>
    <w:rsid w:val="004948A9"/>
    <w:rsid w:val="00495224"/>
    <w:rsid w:val="0049527F"/>
    <w:rsid w:val="0049537F"/>
    <w:rsid w:val="00495425"/>
    <w:rsid w:val="0049557B"/>
    <w:rsid w:val="00495689"/>
    <w:rsid w:val="00495D44"/>
    <w:rsid w:val="00495EB5"/>
    <w:rsid w:val="00496083"/>
    <w:rsid w:val="00496630"/>
    <w:rsid w:val="004969B4"/>
    <w:rsid w:val="00496A0D"/>
    <w:rsid w:val="00496A8A"/>
    <w:rsid w:val="00496C85"/>
    <w:rsid w:val="00496C94"/>
    <w:rsid w:val="00496EE2"/>
    <w:rsid w:val="0049770C"/>
    <w:rsid w:val="00497ECE"/>
    <w:rsid w:val="004A025C"/>
    <w:rsid w:val="004A065E"/>
    <w:rsid w:val="004A0B02"/>
    <w:rsid w:val="004A0DC6"/>
    <w:rsid w:val="004A0E58"/>
    <w:rsid w:val="004A11B4"/>
    <w:rsid w:val="004A1E97"/>
    <w:rsid w:val="004A2594"/>
    <w:rsid w:val="004A27B0"/>
    <w:rsid w:val="004A3582"/>
    <w:rsid w:val="004A35E1"/>
    <w:rsid w:val="004A37D5"/>
    <w:rsid w:val="004A37E8"/>
    <w:rsid w:val="004A38D8"/>
    <w:rsid w:val="004A39A0"/>
    <w:rsid w:val="004A3F40"/>
    <w:rsid w:val="004A4D12"/>
    <w:rsid w:val="004A4D84"/>
    <w:rsid w:val="004A5274"/>
    <w:rsid w:val="004A55E9"/>
    <w:rsid w:val="004A66DA"/>
    <w:rsid w:val="004A6B50"/>
    <w:rsid w:val="004A6C6C"/>
    <w:rsid w:val="004A6EC8"/>
    <w:rsid w:val="004A6EE4"/>
    <w:rsid w:val="004A7347"/>
    <w:rsid w:val="004A7520"/>
    <w:rsid w:val="004A7672"/>
    <w:rsid w:val="004A7759"/>
    <w:rsid w:val="004A7FDF"/>
    <w:rsid w:val="004B0029"/>
    <w:rsid w:val="004B00F9"/>
    <w:rsid w:val="004B014B"/>
    <w:rsid w:val="004B023D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8B9"/>
    <w:rsid w:val="004B2BF5"/>
    <w:rsid w:val="004B30A9"/>
    <w:rsid w:val="004B3459"/>
    <w:rsid w:val="004B358F"/>
    <w:rsid w:val="004B36BA"/>
    <w:rsid w:val="004B3784"/>
    <w:rsid w:val="004B37D2"/>
    <w:rsid w:val="004B3C34"/>
    <w:rsid w:val="004B3DD8"/>
    <w:rsid w:val="004B4189"/>
    <w:rsid w:val="004B4776"/>
    <w:rsid w:val="004B4A69"/>
    <w:rsid w:val="004B4C35"/>
    <w:rsid w:val="004B4C70"/>
    <w:rsid w:val="004B4DF1"/>
    <w:rsid w:val="004B520C"/>
    <w:rsid w:val="004B56A3"/>
    <w:rsid w:val="004B5AD6"/>
    <w:rsid w:val="004B5B85"/>
    <w:rsid w:val="004B5D2F"/>
    <w:rsid w:val="004B5FA8"/>
    <w:rsid w:val="004B61F6"/>
    <w:rsid w:val="004B62B5"/>
    <w:rsid w:val="004B630B"/>
    <w:rsid w:val="004B637B"/>
    <w:rsid w:val="004B6392"/>
    <w:rsid w:val="004B6A68"/>
    <w:rsid w:val="004B6BBB"/>
    <w:rsid w:val="004B6C69"/>
    <w:rsid w:val="004B715D"/>
    <w:rsid w:val="004B7220"/>
    <w:rsid w:val="004B729D"/>
    <w:rsid w:val="004B7CD4"/>
    <w:rsid w:val="004B7E36"/>
    <w:rsid w:val="004C02B5"/>
    <w:rsid w:val="004C02C4"/>
    <w:rsid w:val="004C0311"/>
    <w:rsid w:val="004C065B"/>
    <w:rsid w:val="004C0760"/>
    <w:rsid w:val="004C077A"/>
    <w:rsid w:val="004C0C65"/>
    <w:rsid w:val="004C0D3C"/>
    <w:rsid w:val="004C10E6"/>
    <w:rsid w:val="004C17EB"/>
    <w:rsid w:val="004C19C8"/>
    <w:rsid w:val="004C1F87"/>
    <w:rsid w:val="004C2132"/>
    <w:rsid w:val="004C2241"/>
    <w:rsid w:val="004C26BD"/>
    <w:rsid w:val="004C2816"/>
    <w:rsid w:val="004C28FE"/>
    <w:rsid w:val="004C2A3A"/>
    <w:rsid w:val="004C2BC3"/>
    <w:rsid w:val="004C2BFC"/>
    <w:rsid w:val="004C2F3D"/>
    <w:rsid w:val="004C3240"/>
    <w:rsid w:val="004C3373"/>
    <w:rsid w:val="004C3602"/>
    <w:rsid w:val="004C3B91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E"/>
    <w:rsid w:val="004C632F"/>
    <w:rsid w:val="004C63E7"/>
    <w:rsid w:val="004C67F6"/>
    <w:rsid w:val="004C6947"/>
    <w:rsid w:val="004C6BAD"/>
    <w:rsid w:val="004C6C8B"/>
    <w:rsid w:val="004C6C8E"/>
    <w:rsid w:val="004C7192"/>
    <w:rsid w:val="004C72EF"/>
    <w:rsid w:val="004C7358"/>
    <w:rsid w:val="004C7393"/>
    <w:rsid w:val="004C7708"/>
    <w:rsid w:val="004C793A"/>
    <w:rsid w:val="004D035D"/>
    <w:rsid w:val="004D057F"/>
    <w:rsid w:val="004D0CC7"/>
    <w:rsid w:val="004D0CEE"/>
    <w:rsid w:val="004D0DD2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7CA"/>
    <w:rsid w:val="004D38BE"/>
    <w:rsid w:val="004D3A23"/>
    <w:rsid w:val="004D3A74"/>
    <w:rsid w:val="004D3AA1"/>
    <w:rsid w:val="004D3AF3"/>
    <w:rsid w:val="004D3DBF"/>
    <w:rsid w:val="004D3F35"/>
    <w:rsid w:val="004D40EA"/>
    <w:rsid w:val="004D411C"/>
    <w:rsid w:val="004D43DD"/>
    <w:rsid w:val="004D4548"/>
    <w:rsid w:val="004D4A3E"/>
    <w:rsid w:val="004D4C65"/>
    <w:rsid w:val="004D4DED"/>
    <w:rsid w:val="004D4E6D"/>
    <w:rsid w:val="004D54B7"/>
    <w:rsid w:val="004D6A9C"/>
    <w:rsid w:val="004D6B47"/>
    <w:rsid w:val="004D6EC4"/>
    <w:rsid w:val="004D6F84"/>
    <w:rsid w:val="004D73E6"/>
    <w:rsid w:val="004D747A"/>
    <w:rsid w:val="004D78BB"/>
    <w:rsid w:val="004E01EC"/>
    <w:rsid w:val="004E02CD"/>
    <w:rsid w:val="004E046E"/>
    <w:rsid w:val="004E04C6"/>
    <w:rsid w:val="004E04F8"/>
    <w:rsid w:val="004E06E4"/>
    <w:rsid w:val="004E0FF8"/>
    <w:rsid w:val="004E1043"/>
    <w:rsid w:val="004E148D"/>
    <w:rsid w:val="004E18CB"/>
    <w:rsid w:val="004E1E3D"/>
    <w:rsid w:val="004E1E7D"/>
    <w:rsid w:val="004E1F12"/>
    <w:rsid w:val="004E2302"/>
    <w:rsid w:val="004E2319"/>
    <w:rsid w:val="004E23BA"/>
    <w:rsid w:val="004E2707"/>
    <w:rsid w:val="004E29E0"/>
    <w:rsid w:val="004E2BBB"/>
    <w:rsid w:val="004E317B"/>
    <w:rsid w:val="004E339E"/>
    <w:rsid w:val="004E3895"/>
    <w:rsid w:val="004E3CA5"/>
    <w:rsid w:val="004E3E6C"/>
    <w:rsid w:val="004E406A"/>
    <w:rsid w:val="004E40D9"/>
    <w:rsid w:val="004E41BF"/>
    <w:rsid w:val="004E46DC"/>
    <w:rsid w:val="004E48BA"/>
    <w:rsid w:val="004E49A8"/>
    <w:rsid w:val="004E4B30"/>
    <w:rsid w:val="004E4E55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B92"/>
    <w:rsid w:val="004E6DD4"/>
    <w:rsid w:val="004E726E"/>
    <w:rsid w:val="004E73BD"/>
    <w:rsid w:val="004E7646"/>
    <w:rsid w:val="004E7715"/>
    <w:rsid w:val="004E783B"/>
    <w:rsid w:val="004E78EB"/>
    <w:rsid w:val="004E7A78"/>
    <w:rsid w:val="004E7FD9"/>
    <w:rsid w:val="004F04F7"/>
    <w:rsid w:val="004F062B"/>
    <w:rsid w:val="004F07D3"/>
    <w:rsid w:val="004F0A94"/>
    <w:rsid w:val="004F0E44"/>
    <w:rsid w:val="004F0E7C"/>
    <w:rsid w:val="004F1190"/>
    <w:rsid w:val="004F11EE"/>
    <w:rsid w:val="004F128F"/>
    <w:rsid w:val="004F1416"/>
    <w:rsid w:val="004F1C10"/>
    <w:rsid w:val="004F1E47"/>
    <w:rsid w:val="004F1FE9"/>
    <w:rsid w:val="004F2324"/>
    <w:rsid w:val="004F2887"/>
    <w:rsid w:val="004F2966"/>
    <w:rsid w:val="004F2CA3"/>
    <w:rsid w:val="004F3474"/>
    <w:rsid w:val="004F3E30"/>
    <w:rsid w:val="004F3FFB"/>
    <w:rsid w:val="004F4419"/>
    <w:rsid w:val="004F4508"/>
    <w:rsid w:val="004F453D"/>
    <w:rsid w:val="004F4569"/>
    <w:rsid w:val="004F45F3"/>
    <w:rsid w:val="004F4701"/>
    <w:rsid w:val="004F4829"/>
    <w:rsid w:val="004F4904"/>
    <w:rsid w:val="004F52B8"/>
    <w:rsid w:val="004F5484"/>
    <w:rsid w:val="004F581C"/>
    <w:rsid w:val="004F5857"/>
    <w:rsid w:val="004F5EB1"/>
    <w:rsid w:val="004F604A"/>
    <w:rsid w:val="004F6269"/>
    <w:rsid w:val="004F6C9A"/>
    <w:rsid w:val="004F6E97"/>
    <w:rsid w:val="004F705F"/>
    <w:rsid w:val="004F72BE"/>
    <w:rsid w:val="004F74CD"/>
    <w:rsid w:val="004F773C"/>
    <w:rsid w:val="004F7867"/>
    <w:rsid w:val="0050035B"/>
    <w:rsid w:val="00500657"/>
    <w:rsid w:val="00500CD9"/>
    <w:rsid w:val="00500D60"/>
    <w:rsid w:val="00500E22"/>
    <w:rsid w:val="00500F1C"/>
    <w:rsid w:val="00500FA3"/>
    <w:rsid w:val="005012A5"/>
    <w:rsid w:val="005012F9"/>
    <w:rsid w:val="005026FB"/>
    <w:rsid w:val="00502759"/>
    <w:rsid w:val="00503049"/>
    <w:rsid w:val="005030D9"/>
    <w:rsid w:val="005035E1"/>
    <w:rsid w:val="0050392D"/>
    <w:rsid w:val="00503CBA"/>
    <w:rsid w:val="00503F23"/>
    <w:rsid w:val="00504091"/>
    <w:rsid w:val="00504552"/>
    <w:rsid w:val="00504BBA"/>
    <w:rsid w:val="00504E9A"/>
    <w:rsid w:val="00505527"/>
    <w:rsid w:val="005057D0"/>
    <w:rsid w:val="00505D7E"/>
    <w:rsid w:val="005060C6"/>
    <w:rsid w:val="00506764"/>
    <w:rsid w:val="005070FD"/>
    <w:rsid w:val="0050762F"/>
    <w:rsid w:val="005076B5"/>
    <w:rsid w:val="005077EB"/>
    <w:rsid w:val="00507B2F"/>
    <w:rsid w:val="00507B66"/>
    <w:rsid w:val="00507C0B"/>
    <w:rsid w:val="00507CD6"/>
    <w:rsid w:val="005102B2"/>
    <w:rsid w:val="00510541"/>
    <w:rsid w:val="00510583"/>
    <w:rsid w:val="00510792"/>
    <w:rsid w:val="00510F91"/>
    <w:rsid w:val="0051105E"/>
    <w:rsid w:val="00511398"/>
    <w:rsid w:val="00511D84"/>
    <w:rsid w:val="00512052"/>
    <w:rsid w:val="005121CC"/>
    <w:rsid w:val="00512AD9"/>
    <w:rsid w:val="00512B32"/>
    <w:rsid w:val="00513894"/>
    <w:rsid w:val="005138D9"/>
    <w:rsid w:val="00513AB0"/>
    <w:rsid w:val="005140B3"/>
    <w:rsid w:val="005143A8"/>
    <w:rsid w:val="005144B0"/>
    <w:rsid w:val="00514627"/>
    <w:rsid w:val="0051478E"/>
    <w:rsid w:val="00514864"/>
    <w:rsid w:val="00514870"/>
    <w:rsid w:val="005155A3"/>
    <w:rsid w:val="00515983"/>
    <w:rsid w:val="00515BF4"/>
    <w:rsid w:val="00515E8B"/>
    <w:rsid w:val="00515F45"/>
    <w:rsid w:val="00515F93"/>
    <w:rsid w:val="0051601E"/>
    <w:rsid w:val="00516963"/>
    <w:rsid w:val="00516AE7"/>
    <w:rsid w:val="00516DE4"/>
    <w:rsid w:val="00516E05"/>
    <w:rsid w:val="00516ECF"/>
    <w:rsid w:val="00517118"/>
    <w:rsid w:val="0051726C"/>
    <w:rsid w:val="00517859"/>
    <w:rsid w:val="00517B70"/>
    <w:rsid w:val="00520017"/>
    <w:rsid w:val="005202CB"/>
    <w:rsid w:val="005202E4"/>
    <w:rsid w:val="00520376"/>
    <w:rsid w:val="00520531"/>
    <w:rsid w:val="00520759"/>
    <w:rsid w:val="005207C0"/>
    <w:rsid w:val="005207C9"/>
    <w:rsid w:val="00520AE6"/>
    <w:rsid w:val="00520DD8"/>
    <w:rsid w:val="005210F7"/>
    <w:rsid w:val="00521257"/>
    <w:rsid w:val="00521731"/>
    <w:rsid w:val="00521885"/>
    <w:rsid w:val="00521C32"/>
    <w:rsid w:val="00521F16"/>
    <w:rsid w:val="00522037"/>
    <w:rsid w:val="00522109"/>
    <w:rsid w:val="00522671"/>
    <w:rsid w:val="00522974"/>
    <w:rsid w:val="00522D50"/>
    <w:rsid w:val="00522E83"/>
    <w:rsid w:val="00523247"/>
    <w:rsid w:val="00523284"/>
    <w:rsid w:val="00523434"/>
    <w:rsid w:val="005236F8"/>
    <w:rsid w:val="00523A6C"/>
    <w:rsid w:val="00523ABC"/>
    <w:rsid w:val="00523CED"/>
    <w:rsid w:val="005243F2"/>
    <w:rsid w:val="00524923"/>
    <w:rsid w:val="00524A27"/>
    <w:rsid w:val="00524FB5"/>
    <w:rsid w:val="005250C8"/>
    <w:rsid w:val="005250F0"/>
    <w:rsid w:val="00525246"/>
    <w:rsid w:val="005252FD"/>
    <w:rsid w:val="0052538A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6A6"/>
    <w:rsid w:val="00531CF3"/>
    <w:rsid w:val="00531E44"/>
    <w:rsid w:val="0053220D"/>
    <w:rsid w:val="005322CA"/>
    <w:rsid w:val="00532437"/>
    <w:rsid w:val="0053249E"/>
    <w:rsid w:val="00532556"/>
    <w:rsid w:val="00532859"/>
    <w:rsid w:val="005329EB"/>
    <w:rsid w:val="00532D02"/>
    <w:rsid w:val="00532DB2"/>
    <w:rsid w:val="00533258"/>
    <w:rsid w:val="0053330F"/>
    <w:rsid w:val="00533313"/>
    <w:rsid w:val="00533A71"/>
    <w:rsid w:val="00533B22"/>
    <w:rsid w:val="00533E02"/>
    <w:rsid w:val="0053424C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61D"/>
    <w:rsid w:val="00536748"/>
    <w:rsid w:val="00536757"/>
    <w:rsid w:val="00536773"/>
    <w:rsid w:val="00536DF2"/>
    <w:rsid w:val="00536E1D"/>
    <w:rsid w:val="00537012"/>
    <w:rsid w:val="005370C1"/>
    <w:rsid w:val="00537B2B"/>
    <w:rsid w:val="00537DD2"/>
    <w:rsid w:val="005400D3"/>
    <w:rsid w:val="00540600"/>
    <w:rsid w:val="00540606"/>
    <w:rsid w:val="00540746"/>
    <w:rsid w:val="0054082E"/>
    <w:rsid w:val="00540928"/>
    <w:rsid w:val="00541376"/>
    <w:rsid w:val="00541513"/>
    <w:rsid w:val="00541CF4"/>
    <w:rsid w:val="00541E64"/>
    <w:rsid w:val="00541FE9"/>
    <w:rsid w:val="00542172"/>
    <w:rsid w:val="005423B9"/>
    <w:rsid w:val="005423BF"/>
    <w:rsid w:val="0054240F"/>
    <w:rsid w:val="00542ACA"/>
    <w:rsid w:val="005434D6"/>
    <w:rsid w:val="005434DD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98A"/>
    <w:rsid w:val="00546AB3"/>
    <w:rsid w:val="00546F18"/>
    <w:rsid w:val="0054720E"/>
    <w:rsid w:val="005474EC"/>
    <w:rsid w:val="00547560"/>
    <w:rsid w:val="00547641"/>
    <w:rsid w:val="0054769A"/>
    <w:rsid w:val="00547B30"/>
    <w:rsid w:val="00547C54"/>
    <w:rsid w:val="005500F7"/>
    <w:rsid w:val="00550140"/>
    <w:rsid w:val="0055024B"/>
    <w:rsid w:val="005505BE"/>
    <w:rsid w:val="0055068D"/>
    <w:rsid w:val="0055076C"/>
    <w:rsid w:val="005507E9"/>
    <w:rsid w:val="00550AFF"/>
    <w:rsid w:val="00550BEB"/>
    <w:rsid w:val="00551014"/>
    <w:rsid w:val="00551750"/>
    <w:rsid w:val="0055185C"/>
    <w:rsid w:val="00551936"/>
    <w:rsid w:val="00551BB2"/>
    <w:rsid w:val="0055212A"/>
    <w:rsid w:val="00552135"/>
    <w:rsid w:val="0055216A"/>
    <w:rsid w:val="0055223C"/>
    <w:rsid w:val="00552248"/>
    <w:rsid w:val="005524F2"/>
    <w:rsid w:val="00552BA4"/>
    <w:rsid w:val="00552BAF"/>
    <w:rsid w:val="0055323F"/>
    <w:rsid w:val="005535CD"/>
    <w:rsid w:val="00553812"/>
    <w:rsid w:val="00553883"/>
    <w:rsid w:val="00553EF6"/>
    <w:rsid w:val="005541F3"/>
    <w:rsid w:val="005542B1"/>
    <w:rsid w:val="00554591"/>
    <w:rsid w:val="00554706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D37"/>
    <w:rsid w:val="00556E32"/>
    <w:rsid w:val="00557265"/>
    <w:rsid w:val="00557562"/>
    <w:rsid w:val="0055799B"/>
    <w:rsid w:val="00557FA5"/>
    <w:rsid w:val="005600BB"/>
    <w:rsid w:val="005603A7"/>
    <w:rsid w:val="00560419"/>
    <w:rsid w:val="005604F8"/>
    <w:rsid w:val="00560512"/>
    <w:rsid w:val="005608BA"/>
    <w:rsid w:val="00560A14"/>
    <w:rsid w:val="00560FF0"/>
    <w:rsid w:val="005610A2"/>
    <w:rsid w:val="00561475"/>
    <w:rsid w:val="0056183A"/>
    <w:rsid w:val="00561A1E"/>
    <w:rsid w:val="0056207C"/>
    <w:rsid w:val="005621EF"/>
    <w:rsid w:val="005623C1"/>
    <w:rsid w:val="0056248E"/>
    <w:rsid w:val="00562B18"/>
    <w:rsid w:val="00563320"/>
    <w:rsid w:val="0056333A"/>
    <w:rsid w:val="00563731"/>
    <w:rsid w:val="00563736"/>
    <w:rsid w:val="00563BE7"/>
    <w:rsid w:val="00564603"/>
    <w:rsid w:val="00564BA9"/>
    <w:rsid w:val="00564C09"/>
    <w:rsid w:val="00564DF3"/>
    <w:rsid w:val="00564FF5"/>
    <w:rsid w:val="00565123"/>
    <w:rsid w:val="00565128"/>
    <w:rsid w:val="005655E0"/>
    <w:rsid w:val="0056571E"/>
    <w:rsid w:val="00565841"/>
    <w:rsid w:val="00565978"/>
    <w:rsid w:val="005659F4"/>
    <w:rsid w:val="00565F13"/>
    <w:rsid w:val="005660BC"/>
    <w:rsid w:val="0056620A"/>
    <w:rsid w:val="00566289"/>
    <w:rsid w:val="0056682D"/>
    <w:rsid w:val="005669E7"/>
    <w:rsid w:val="005671E5"/>
    <w:rsid w:val="0056742E"/>
    <w:rsid w:val="00567560"/>
    <w:rsid w:val="00567783"/>
    <w:rsid w:val="005677CB"/>
    <w:rsid w:val="00567892"/>
    <w:rsid w:val="00567B79"/>
    <w:rsid w:val="00567C9F"/>
    <w:rsid w:val="00567D39"/>
    <w:rsid w:val="00567D3B"/>
    <w:rsid w:val="00567F22"/>
    <w:rsid w:val="0057002F"/>
    <w:rsid w:val="0057006E"/>
    <w:rsid w:val="00570155"/>
    <w:rsid w:val="00570951"/>
    <w:rsid w:val="005709DC"/>
    <w:rsid w:val="00570D86"/>
    <w:rsid w:val="00570D9F"/>
    <w:rsid w:val="00571070"/>
    <w:rsid w:val="0057126D"/>
    <w:rsid w:val="00571299"/>
    <w:rsid w:val="00571A6D"/>
    <w:rsid w:val="005724EC"/>
    <w:rsid w:val="00572C4A"/>
    <w:rsid w:val="00572DD4"/>
    <w:rsid w:val="0057300A"/>
    <w:rsid w:val="0057319F"/>
    <w:rsid w:val="0057338D"/>
    <w:rsid w:val="005733C4"/>
    <w:rsid w:val="00573512"/>
    <w:rsid w:val="005735FA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781"/>
    <w:rsid w:val="00575918"/>
    <w:rsid w:val="00575B1B"/>
    <w:rsid w:val="00575B59"/>
    <w:rsid w:val="0057630A"/>
    <w:rsid w:val="00576420"/>
    <w:rsid w:val="00576874"/>
    <w:rsid w:val="0057689D"/>
    <w:rsid w:val="00576A52"/>
    <w:rsid w:val="00576AAA"/>
    <w:rsid w:val="00577033"/>
    <w:rsid w:val="005771E9"/>
    <w:rsid w:val="00577413"/>
    <w:rsid w:val="00577691"/>
    <w:rsid w:val="00577A1E"/>
    <w:rsid w:val="00577B85"/>
    <w:rsid w:val="00580121"/>
    <w:rsid w:val="005804B4"/>
    <w:rsid w:val="005805EA"/>
    <w:rsid w:val="0058090A"/>
    <w:rsid w:val="00580969"/>
    <w:rsid w:val="00581054"/>
    <w:rsid w:val="00581333"/>
    <w:rsid w:val="0058138C"/>
    <w:rsid w:val="00581B43"/>
    <w:rsid w:val="00581CD0"/>
    <w:rsid w:val="00581E59"/>
    <w:rsid w:val="00581F83"/>
    <w:rsid w:val="00582389"/>
    <w:rsid w:val="0058252F"/>
    <w:rsid w:val="005828BA"/>
    <w:rsid w:val="00582B5E"/>
    <w:rsid w:val="00582CC3"/>
    <w:rsid w:val="005834BA"/>
    <w:rsid w:val="00583594"/>
    <w:rsid w:val="005836FD"/>
    <w:rsid w:val="0058378F"/>
    <w:rsid w:val="00583A74"/>
    <w:rsid w:val="00583A7E"/>
    <w:rsid w:val="00583B8B"/>
    <w:rsid w:val="00584092"/>
    <w:rsid w:val="00584397"/>
    <w:rsid w:val="0058447B"/>
    <w:rsid w:val="00584ED9"/>
    <w:rsid w:val="00585898"/>
    <w:rsid w:val="00585A3F"/>
    <w:rsid w:val="00585E62"/>
    <w:rsid w:val="0058665D"/>
    <w:rsid w:val="00586D9A"/>
    <w:rsid w:val="00587564"/>
    <w:rsid w:val="0058767D"/>
    <w:rsid w:val="00587795"/>
    <w:rsid w:val="00587873"/>
    <w:rsid w:val="0059018E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980"/>
    <w:rsid w:val="00592C24"/>
    <w:rsid w:val="00593268"/>
    <w:rsid w:val="00593490"/>
    <w:rsid w:val="005934BB"/>
    <w:rsid w:val="00593664"/>
    <w:rsid w:val="0059372D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47"/>
    <w:rsid w:val="00595CFC"/>
    <w:rsid w:val="00596301"/>
    <w:rsid w:val="00596492"/>
    <w:rsid w:val="00596955"/>
    <w:rsid w:val="00596CF4"/>
    <w:rsid w:val="00596F3D"/>
    <w:rsid w:val="0059720D"/>
    <w:rsid w:val="005974D0"/>
    <w:rsid w:val="00597619"/>
    <w:rsid w:val="0059790D"/>
    <w:rsid w:val="00597F63"/>
    <w:rsid w:val="005A0072"/>
    <w:rsid w:val="005A0FD6"/>
    <w:rsid w:val="005A1108"/>
    <w:rsid w:val="005A1575"/>
    <w:rsid w:val="005A179D"/>
    <w:rsid w:val="005A195F"/>
    <w:rsid w:val="005A1C45"/>
    <w:rsid w:val="005A1FBF"/>
    <w:rsid w:val="005A22FA"/>
    <w:rsid w:val="005A2346"/>
    <w:rsid w:val="005A274E"/>
    <w:rsid w:val="005A2833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AD7"/>
    <w:rsid w:val="005A4C84"/>
    <w:rsid w:val="005A5B12"/>
    <w:rsid w:val="005A5C84"/>
    <w:rsid w:val="005A5CB1"/>
    <w:rsid w:val="005A5D62"/>
    <w:rsid w:val="005A5E05"/>
    <w:rsid w:val="005A5E77"/>
    <w:rsid w:val="005A5F19"/>
    <w:rsid w:val="005A5F1F"/>
    <w:rsid w:val="005A6480"/>
    <w:rsid w:val="005A66CF"/>
    <w:rsid w:val="005A76D6"/>
    <w:rsid w:val="005A7A38"/>
    <w:rsid w:val="005A7A74"/>
    <w:rsid w:val="005A7C4B"/>
    <w:rsid w:val="005A7C55"/>
    <w:rsid w:val="005B07F2"/>
    <w:rsid w:val="005B0BD2"/>
    <w:rsid w:val="005B16BA"/>
    <w:rsid w:val="005B17B4"/>
    <w:rsid w:val="005B1904"/>
    <w:rsid w:val="005B1FD7"/>
    <w:rsid w:val="005B229A"/>
    <w:rsid w:val="005B2B7B"/>
    <w:rsid w:val="005B2DD7"/>
    <w:rsid w:val="005B3275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4EB"/>
    <w:rsid w:val="005B69D1"/>
    <w:rsid w:val="005B6B88"/>
    <w:rsid w:val="005B6B98"/>
    <w:rsid w:val="005B6CF3"/>
    <w:rsid w:val="005B77DB"/>
    <w:rsid w:val="005B781A"/>
    <w:rsid w:val="005B7C98"/>
    <w:rsid w:val="005B7DA1"/>
    <w:rsid w:val="005B7DFA"/>
    <w:rsid w:val="005C00D5"/>
    <w:rsid w:val="005C0311"/>
    <w:rsid w:val="005C064A"/>
    <w:rsid w:val="005C07FC"/>
    <w:rsid w:val="005C085A"/>
    <w:rsid w:val="005C13A8"/>
    <w:rsid w:val="005C1492"/>
    <w:rsid w:val="005C1688"/>
    <w:rsid w:val="005C18D3"/>
    <w:rsid w:val="005C1952"/>
    <w:rsid w:val="005C1C6C"/>
    <w:rsid w:val="005C2360"/>
    <w:rsid w:val="005C26AC"/>
    <w:rsid w:val="005C2843"/>
    <w:rsid w:val="005C2AA0"/>
    <w:rsid w:val="005C2C31"/>
    <w:rsid w:val="005C2CB1"/>
    <w:rsid w:val="005C3097"/>
    <w:rsid w:val="005C3967"/>
    <w:rsid w:val="005C39F4"/>
    <w:rsid w:val="005C3CC8"/>
    <w:rsid w:val="005C3E29"/>
    <w:rsid w:val="005C4313"/>
    <w:rsid w:val="005C4EC1"/>
    <w:rsid w:val="005C4FE9"/>
    <w:rsid w:val="005C5054"/>
    <w:rsid w:val="005C5109"/>
    <w:rsid w:val="005C53AD"/>
    <w:rsid w:val="005C53CC"/>
    <w:rsid w:val="005C5464"/>
    <w:rsid w:val="005C553A"/>
    <w:rsid w:val="005C59A7"/>
    <w:rsid w:val="005C5A15"/>
    <w:rsid w:val="005C5DF0"/>
    <w:rsid w:val="005C64FD"/>
    <w:rsid w:val="005C6981"/>
    <w:rsid w:val="005C7265"/>
    <w:rsid w:val="005C73E8"/>
    <w:rsid w:val="005C7428"/>
    <w:rsid w:val="005C7902"/>
    <w:rsid w:val="005C7C81"/>
    <w:rsid w:val="005C7E1B"/>
    <w:rsid w:val="005D0516"/>
    <w:rsid w:val="005D0D62"/>
    <w:rsid w:val="005D10C0"/>
    <w:rsid w:val="005D18AB"/>
    <w:rsid w:val="005D19C8"/>
    <w:rsid w:val="005D1A27"/>
    <w:rsid w:val="005D20C2"/>
    <w:rsid w:val="005D2267"/>
    <w:rsid w:val="005D2322"/>
    <w:rsid w:val="005D237C"/>
    <w:rsid w:val="005D23EE"/>
    <w:rsid w:val="005D26A3"/>
    <w:rsid w:val="005D2AAD"/>
    <w:rsid w:val="005D2BB2"/>
    <w:rsid w:val="005D2C22"/>
    <w:rsid w:val="005D3001"/>
    <w:rsid w:val="005D36BD"/>
    <w:rsid w:val="005D3711"/>
    <w:rsid w:val="005D3B2D"/>
    <w:rsid w:val="005D4126"/>
    <w:rsid w:val="005D4218"/>
    <w:rsid w:val="005D4275"/>
    <w:rsid w:val="005D451C"/>
    <w:rsid w:val="005D4637"/>
    <w:rsid w:val="005D46C8"/>
    <w:rsid w:val="005D4963"/>
    <w:rsid w:val="005D4E40"/>
    <w:rsid w:val="005D4F2F"/>
    <w:rsid w:val="005D564D"/>
    <w:rsid w:val="005D57F1"/>
    <w:rsid w:val="005D58DD"/>
    <w:rsid w:val="005D5C7E"/>
    <w:rsid w:val="005D5F2C"/>
    <w:rsid w:val="005D604A"/>
    <w:rsid w:val="005D620A"/>
    <w:rsid w:val="005D6609"/>
    <w:rsid w:val="005D6750"/>
    <w:rsid w:val="005D71C0"/>
    <w:rsid w:val="005D72DF"/>
    <w:rsid w:val="005D72F3"/>
    <w:rsid w:val="005D73AD"/>
    <w:rsid w:val="005D7A7A"/>
    <w:rsid w:val="005D7FF9"/>
    <w:rsid w:val="005E023E"/>
    <w:rsid w:val="005E03D4"/>
    <w:rsid w:val="005E06CE"/>
    <w:rsid w:val="005E080E"/>
    <w:rsid w:val="005E09E7"/>
    <w:rsid w:val="005E0D52"/>
    <w:rsid w:val="005E0D8F"/>
    <w:rsid w:val="005E0F53"/>
    <w:rsid w:val="005E1024"/>
    <w:rsid w:val="005E137F"/>
    <w:rsid w:val="005E1388"/>
    <w:rsid w:val="005E1A69"/>
    <w:rsid w:val="005E1E40"/>
    <w:rsid w:val="005E280C"/>
    <w:rsid w:val="005E2BB7"/>
    <w:rsid w:val="005E2CAA"/>
    <w:rsid w:val="005E307A"/>
    <w:rsid w:val="005E30E4"/>
    <w:rsid w:val="005E3738"/>
    <w:rsid w:val="005E380E"/>
    <w:rsid w:val="005E392B"/>
    <w:rsid w:val="005E39F8"/>
    <w:rsid w:val="005E3C1D"/>
    <w:rsid w:val="005E3C65"/>
    <w:rsid w:val="005E406A"/>
    <w:rsid w:val="005E43AE"/>
    <w:rsid w:val="005E47EF"/>
    <w:rsid w:val="005E4854"/>
    <w:rsid w:val="005E4A5D"/>
    <w:rsid w:val="005E4C86"/>
    <w:rsid w:val="005E4C9C"/>
    <w:rsid w:val="005E4D4E"/>
    <w:rsid w:val="005E5067"/>
    <w:rsid w:val="005E5414"/>
    <w:rsid w:val="005E5AA4"/>
    <w:rsid w:val="005E5D78"/>
    <w:rsid w:val="005E5F74"/>
    <w:rsid w:val="005E6041"/>
    <w:rsid w:val="005E6419"/>
    <w:rsid w:val="005E66E9"/>
    <w:rsid w:val="005E6CDB"/>
    <w:rsid w:val="005E6F07"/>
    <w:rsid w:val="005E71F8"/>
    <w:rsid w:val="005E7309"/>
    <w:rsid w:val="005E73C0"/>
    <w:rsid w:val="005E7662"/>
    <w:rsid w:val="005E799A"/>
    <w:rsid w:val="005E7E09"/>
    <w:rsid w:val="005F02BF"/>
    <w:rsid w:val="005F0A1F"/>
    <w:rsid w:val="005F0B2E"/>
    <w:rsid w:val="005F1241"/>
    <w:rsid w:val="005F1714"/>
    <w:rsid w:val="005F1769"/>
    <w:rsid w:val="005F1788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0"/>
    <w:rsid w:val="005F2F6C"/>
    <w:rsid w:val="005F3137"/>
    <w:rsid w:val="005F3216"/>
    <w:rsid w:val="005F33BA"/>
    <w:rsid w:val="005F39B8"/>
    <w:rsid w:val="005F39EA"/>
    <w:rsid w:val="005F3A9D"/>
    <w:rsid w:val="005F3EA9"/>
    <w:rsid w:val="005F42E5"/>
    <w:rsid w:val="005F45CE"/>
    <w:rsid w:val="005F504C"/>
    <w:rsid w:val="005F533C"/>
    <w:rsid w:val="005F53D3"/>
    <w:rsid w:val="005F5733"/>
    <w:rsid w:val="005F57FB"/>
    <w:rsid w:val="005F5C67"/>
    <w:rsid w:val="005F634B"/>
    <w:rsid w:val="005F65C3"/>
    <w:rsid w:val="005F6D03"/>
    <w:rsid w:val="005F6D25"/>
    <w:rsid w:val="005F7285"/>
    <w:rsid w:val="005F76C4"/>
    <w:rsid w:val="005F78FB"/>
    <w:rsid w:val="005F7A12"/>
    <w:rsid w:val="005F7DDA"/>
    <w:rsid w:val="006005AF"/>
    <w:rsid w:val="006007AC"/>
    <w:rsid w:val="006008B5"/>
    <w:rsid w:val="00600ACF"/>
    <w:rsid w:val="00600BD4"/>
    <w:rsid w:val="00600C65"/>
    <w:rsid w:val="00600D57"/>
    <w:rsid w:val="00600E26"/>
    <w:rsid w:val="00601168"/>
    <w:rsid w:val="006012AB"/>
    <w:rsid w:val="00602775"/>
    <w:rsid w:val="00603324"/>
    <w:rsid w:val="006039AC"/>
    <w:rsid w:val="006039FC"/>
    <w:rsid w:val="00603DDB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C94"/>
    <w:rsid w:val="00605D7A"/>
    <w:rsid w:val="00605F89"/>
    <w:rsid w:val="00606461"/>
    <w:rsid w:val="00606652"/>
    <w:rsid w:val="006066FF"/>
    <w:rsid w:val="00606980"/>
    <w:rsid w:val="00606B70"/>
    <w:rsid w:val="00606BB2"/>
    <w:rsid w:val="0061008F"/>
    <w:rsid w:val="006102FA"/>
    <w:rsid w:val="00610411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C1D"/>
    <w:rsid w:val="00612F09"/>
    <w:rsid w:val="00612FB6"/>
    <w:rsid w:val="00613372"/>
    <w:rsid w:val="0061349D"/>
    <w:rsid w:val="00613510"/>
    <w:rsid w:val="0061366D"/>
    <w:rsid w:val="0061415E"/>
    <w:rsid w:val="006143C4"/>
    <w:rsid w:val="0061440F"/>
    <w:rsid w:val="00614470"/>
    <w:rsid w:val="00614EEF"/>
    <w:rsid w:val="0061502F"/>
    <w:rsid w:val="006152C4"/>
    <w:rsid w:val="006154C3"/>
    <w:rsid w:val="006155F8"/>
    <w:rsid w:val="00616DB6"/>
    <w:rsid w:val="00616E1F"/>
    <w:rsid w:val="00617048"/>
    <w:rsid w:val="006171B4"/>
    <w:rsid w:val="00617205"/>
    <w:rsid w:val="006172BD"/>
    <w:rsid w:val="0061773C"/>
    <w:rsid w:val="00617768"/>
    <w:rsid w:val="00617962"/>
    <w:rsid w:val="00617A50"/>
    <w:rsid w:val="00620E54"/>
    <w:rsid w:val="00620EF9"/>
    <w:rsid w:val="00621191"/>
    <w:rsid w:val="0062169E"/>
    <w:rsid w:val="0062170B"/>
    <w:rsid w:val="0062191F"/>
    <w:rsid w:val="006219A2"/>
    <w:rsid w:val="00621AFD"/>
    <w:rsid w:val="00621E3E"/>
    <w:rsid w:val="00621F0A"/>
    <w:rsid w:val="00621FEA"/>
    <w:rsid w:val="006221F0"/>
    <w:rsid w:val="00622809"/>
    <w:rsid w:val="00622E1C"/>
    <w:rsid w:val="00622E33"/>
    <w:rsid w:val="00622F87"/>
    <w:rsid w:val="006231DA"/>
    <w:rsid w:val="00623659"/>
    <w:rsid w:val="00623A6B"/>
    <w:rsid w:val="00623C05"/>
    <w:rsid w:val="00623EC4"/>
    <w:rsid w:val="006240AF"/>
    <w:rsid w:val="0062420E"/>
    <w:rsid w:val="006249BB"/>
    <w:rsid w:val="00624A79"/>
    <w:rsid w:val="00624BC7"/>
    <w:rsid w:val="00625BDF"/>
    <w:rsid w:val="006261ED"/>
    <w:rsid w:val="0062622B"/>
    <w:rsid w:val="006263B2"/>
    <w:rsid w:val="00626997"/>
    <w:rsid w:val="00626CD8"/>
    <w:rsid w:val="006271D1"/>
    <w:rsid w:val="00627373"/>
    <w:rsid w:val="006275BB"/>
    <w:rsid w:val="00627C1B"/>
    <w:rsid w:val="00627D2D"/>
    <w:rsid w:val="00627DA7"/>
    <w:rsid w:val="00627F88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B9E"/>
    <w:rsid w:val="00632E17"/>
    <w:rsid w:val="00632FE4"/>
    <w:rsid w:val="00633523"/>
    <w:rsid w:val="00633760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2B"/>
    <w:rsid w:val="0063508C"/>
    <w:rsid w:val="00635181"/>
    <w:rsid w:val="00635AB8"/>
    <w:rsid w:val="00635E98"/>
    <w:rsid w:val="00636004"/>
    <w:rsid w:val="006361E8"/>
    <w:rsid w:val="0063622C"/>
    <w:rsid w:val="0063668B"/>
    <w:rsid w:val="006368B1"/>
    <w:rsid w:val="006369AF"/>
    <w:rsid w:val="00637221"/>
    <w:rsid w:val="006379EE"/>
    <w:rsid w:val="00637C94"/>
    <w:rsid w:val="00637D1A"/>
    <w:rsid w:val="00637D29"/>
    <w:rsid w:val="00637D4E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30A4"/>
    <w:rsid w:val="00643249"/>
    <w:rsid w:val="00643694"/>
    <w:rsid w:val="00643E31"/>
    <w:rsid w:val="006440DD"/>
    <w:rsid w:val="006443AB"/>
    <w:rsid w:val="006444C7"/>
    <w:rsid w:val="00644E4F"/>
    <w:rsid w:val="00645513"/>
    <w:rsid w:val="00645D76"/>
    <w:rsid w:val="00645E19"/>
    <w:rsid w:val="00645E74"/>
    <w:rsid w:val="00645EAA"/>
    <w:rsid w:val="00645FFE"/>
    <w:rsid w:val="006463A3"/>
    <w:rsid w:val="00646842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1E13"/>
    <w:rsid w:val="00652DA0"/>
    <w:rsid w:val="00652E35"/>
    <w:rsid w:val="00652E99"/>
    <w:rsid w:val="00653447"/>
    <w:rsid w:val="00653967"/>
    <w:rsid w:val="00653B17"/>
    <w:rsid w:val="00653C97"/>
    <w:rsid w:val="00653F14"/>
    <w:rsid w:val="0065446E"/>
    <w:rsid w:val="00654515"/>
    <w:rsid w:val="006546DF"/>
    <w:rsid w:val="00654733"/>
    <w:rsid w:val="0065473B"/>
    <w:rsid w:val="00654751"/>
    <w:rsid w:val="00654864"/>
    <w:rsid w:val="0065527B"/>
    <w:rsid w:val="006553E8"/>
    <w:rsid w:val="006554A9"/>
    <w:rsid w:val="0065572F"/>
    <w:rsid w:val="00655846"/>
    <w:rsid w:val="00655FE7"/>
    <w:rsid w:val="00656567"/>
    <w:rsid w:val="00656840"/>
    <w:rsid w:val="00656975"/>
    <w:rsid w:val="00656D37"/>
    <w:rsid w:val="00656DA8"/>
    <w:rsid w:val="006572CE"/>
    <w:rsid w:val="00657D46"/>
    <w:rsid w:val="00660060"/>
    <w:rsid w:val="00660304"/>
    <w:rsid w:val="00660373"/>
    <w:rsid w:val="006606F0"/>
    <w:rsid w:val="00661800"/>
    <w:rsid w:val="00661976"/>
    <w:rsid w:val="006619E2"/>
    <w:rsid w:val="00662118"/>
    <w:rsid w:val="006623EE"/>
    <w:rsid w:val="006627BE"/>
    <w:rsid w:val="006628A7"/>
    <w:rsid w:val="00662A87"/>
    <w:rsid w:val="00662E07"/>
    <w:rsid w:val="006631BA"/>
    <w:rsid w:val="00663513"/>
    <w:rsid w:val="0066360E"/>
    <w:rsid w:val="006638C1"/>
    <w:rsid w:val="00663954"/>
    <w:rsid w:val="00663B4F"/>
    <w:rsid w:val="00663C18"/>
    <w:rsid w:val="0066421C"/>
    <w:rsid w:val="00664254"/>
    <w:rsid w:val="0066432B"/>
    <w:rsid w:val="006645E9"/>
    <w:rsid w:val="006648FC"/>
    <w:rsid w:val="00664996"/>
    <w:rsid w:val="006649E3"/>
    <w:rsid w:val="00664E43"/>
    <w:rsid w:val="00665481"/>
    <w:rsid w:val="0066570B"/>
    <w:rsid w:val="006658FF"/>
    <w:rsid w:val="00665998"/>
    <w:rsid w:val="00665EA9"/>
    <w:rsid w:val="00666189"/>
    <w:rsid w:val="006664EB"/>
    <w:rsid w:val="00666602"/>
    <w:rsid w:val="00666BE2"/>
    <w:rsid w:val="006672B5"/>
    <w:rsid w:val="0066733D"/>
    <w:rsid w:val="00667410"/>
    <w:rsid w:val="006675A0"/>
    <w:rsid w:val="006678FB"/>
    <w:rsid w:val="00667A58"/>
    <w:rsid w:val="00667E4D"/>
    <w:rsid w:val="00667E9A"/>
    <w:rsid w:val="0067001B"/>
    <w:rsid w:val="00670273"/>
    <w:rsid w:val="00670A04"/>
    <w:rsid w:val="00670A26"/>
    <w:rsid w:val="0067104C"/>
    <w:rsid w:val="006713F8"/>
    <w:rsid w:val="00671438"/>
    <w:rsid w:val="00671544"/>
    <w:rsid w:val="006715EE"/>
    <w:rsid w:val="00671BF9"/>
    <w:rsid w:val="006724AF"/>
    <w:rsid w:val="00672855"/>
    <w:rsid w:val="00672E06"/>
    <w:rsid w:val="00672F6E"/>
    <w:rsid w:val="0067334C"/>
    <w:rsid w:val="00673453"/>
    <w:rsid w:val="0067359E"/>
    <w:rsid w:val="006737D0"/>
    <w:rsid w:val="00673FEB"/>
    <w:rsid w:val="006742FA"/>
    <w:rsid w:val="006744D9"/>
    <w:rsid w:val="00674BE3"/>
    <w:rsid w:val="00675466"/>
    <w:rsid w:val="006754DB"/>
    <w:rsid w:val="00675A05"/>
    <w:rsid w:val="00675A08"/>
    <w:rsid w:val="00675BB3"/>
    <w:rsid w:val="0067604D"/>
    <w:rsid w:val="0067615E"/>
    <w:rsid w:val="006761C2"/>
    <w:rsid w:val="00676307"/>
    <w:rsid w:val="00676548"/>
    <w:rsid w:val="00676560"/>
    <w:rsid w:val="00676668"/>
    <w:rsid w:val="00676BB3"/>
    <w:rsid w:val="00676DC5"/>
    <w:rsid w:val="0067700C"/>
    <w:rsid w:val="0067736F"/>
    <w:rsid w:val="0067792D"/>
    <w:rsid w:val="0067793E"/>
    <w:rsid w:val="00677B3A"/>
    <w:rsid w:val="00677E7B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38D"/>
    <w:rsid w:val="00681CB4"/>
    <w:rsid w:val="00681E2B"/>
    <w:rsid w:val="006822FE"/>
    <w:rsid w:val="00682874"/>
    <w:rsid w:val="00682881"/>
    <w:rsid w:val="00682A1A"/>
    <w:rsid w:val="00683083"/>
    <w:rsid w:val="00683187"/>
    <w:rsid w:val="0068324B"/>
    <w:rsid w:val="00683293"/>
    <w:rsid w:val="006835C6"/>
    <w:rsid w:val="00683938"/>
    <w:rsid w:val="00683DC6"/>
    <w:rsid w:val="006843B0"/>
    <w:rsid w:val="0068446D"/>
    <w:rsid w:val="00684AFD"/>
    <w:rsid w:val="00684B1F"/>
    <w:rsid w:val="00684B8E"/>
    <w:rsid w:val="00684F78"/>
    <w:rsid w:val="0068513A"/>
    <w:rsid w:val="0068585E"/>
    <w:rsid w:val="006861BD"/>
    <w:rsid w:val="00686A7C"/>
    <w:rsid w:val="00687219"/>
    <w:rsid w:val="0068778A"/>
    <w:rsid w:val="00687B4B"/>
    <w:rsid w:val="00687D0B"/>
    <w:rsid w:val="0069005F"/>
    <w:rsid w:val="00690A80"/>
    <w:rsid w:val="00690E61"/>
    <w:rsid w:val="0069165E"/>
    <w:rsid w:val="0069191C"/>
    <w:rsid w:val="00691A65"/>
    <w:rsid w:val="00691C72"/>
    <w:rsid w:val="00691F18"/>
    <w:rsid w:val="00692029"/>
    <w:rsid w:val="006920D2"/>
    <w:rsid w:val="006921DA"/>
    <w:rsid w:val="006922C6"/>
    <w:rsid w:val="0069234C"/>
    <w:rsid w:val="006925D8"/>
    <w:rsid w:val="00692A62"/>
    <w:rsid w:val="00692FCE"/>
    <w:rsid w:val="006930BF"/>
    <w:rsid w:val="0069319C"/>
    <w:rsid w:val="00693244"/>
    <w:rsid w:val="00693845"/>
    <w:rsid w:val="00693CA6"/>
    <w:rsid w:val="00693E93"/>
    <w:rsid w:val="00693F38"/>
    <w:rsid w:val="0069409F"/>
    <w:rsid w:val="00694205"/>
    <w:rsid w:val="0069432A"/>
    <w:rsid w:val="0069452C"/>
    <w:rsid w:val="00694760"/>
    <w:rsid w:val="00694820"/>
    <w:rsid w:val="00694AEC"/>
    <w:rsid w:val="00694D92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FF"/>
    <w:rsid w:val="00696B5C"/>
    <w:rsid w:val="00696C71"/>
    <w:rsid w:val="00696F0D"/>
    <w:rsid w:val="00696F4C"/>
    <w:rsid w:val="00696FB9"/>
    <w:rsid w:val="00697307"/>
    <w:rsid w:val="006977CA"/>
    <w:rsid w:val="00697A7A"/>
    <w:rsid w:val="00697B5A"/>
    <w:rsid w:val="00697ED6"/>
    <w:rsid w:val="006A011A"/>
    <w:rsid w:val="006A0A9F"/>
    <w:rsid w:val="006A0AF8"/>
    <w:rsid w:val="006A0B17"/>
    <w:rsid w:val="006A0C94"/>
    <w:rsid w:val="006A11D0"/>
    <w:rsid w:val="006A140D"/>
    <w:rsid w:val="006A1A44"/>
    <w:rsid w:val="006A1B45"/>
    <w:rsid w:val="006A1B86"/>
    <w:rsid w:val="006A1BEE"/>
    <w:rsid w:val="006A1ED8"/>
    <w:rsid w:val="006A1FD0"/>
    <w:rsid w:val="006A223B"/>
    <w:rsid w:val="006A24BA"/>
    <w:rsid w:val="006A2533"/>
    <w:rsid w:val="006A2706"/>
    <w:rsid w:val="006A2777"/>
    <w:rsid w:val="006A2850"/>
    <w:rsid w:val="006A2DDD"/>
    <w:rsid w:val="006A304E"/>
    <w:rsid w:val="006A3728"/>
    <w:rsid w:val="006A3807"/>
    <w:rsid w:val="006A39B1"/>
    <w:rsid w:val="006A39BA"/>
    <w:rsid w:val="006A3D01"/>
    <w:rsid w:val="006A3E7C"/>
    <w:rsid w:val="006A45DA"/>
    <w:rsid w:val="006A462C"/>
    <w:rsid w:val="006A4C34"/>
    <w:rsid w:val="006A4DEB"/>
    <w:rsid w:val="006A4F2D"/>
    <w:rsid w:val="006A528D"/>
    <w:rsid w:val="006A578A"/>
    <w:rsid w:val="006A59A4"/>
    <w:rsid w:val="006A5B15"/>
    <w:rsid w:val="006A63C4"/>
    <w:rsid w:val="006A6490"/>
    <w:rsid w:val="006A6534"/>
    <w:rsid w:val="006A65F0"/>
    <w:rsid w:val="006A6BE8"/>
    <w:rsid w:val="006A6CDF"/>
    <w:rsid w:val="006A7578"/>
    <w:rsid w:val="006A7591"/>
    <w:rsid w:val="006A76A1"/>
    <w:rsid w:val="006A7722"/>
    <w:rsid w:val="006A78EF"/>
    <w:rsid w:val="006B001E"/>
    <w:rsid w:val="006B022D"/>
    <w:rsid w:val="006B027D"/>
    <w:rsid w:val="006B06F9"/>
    <w:rsid w:val="006B08AF"/>
    <w:rsid w:val="006B096D"/>
    <w:rsid w:val="006B0E7D"/>
    <w:rsid w:val="006B100C"/>
    <w:rsid w:val="006B1282"/>
    <w:rsid w:val="006B1308"/>
    <w:rsid w:val="006B1729"/>
    <w:rsid w:val="006B1904"/>
    <w:rsid w:val="006B1A1E"/>
    <w:rsid w:val="006B22BD"/>
    <w:rsid w:val="006B2457"/>
    <w:rsid w:val="006B27DE"/>
    <w:rsid w:val="006B2AF9"/>
    <w:rsid w:val="006B2CD7"/>
    <w:rsid w:val="006B30F5"/>
    <w:rsid w:val="006B3571"/>
    <w:rsid w:val="006B35B4"/>
    <w:rsid w:val="006B394E"/>
    <w:rsid w:val="006B3B35"/>
    <w:rsid w:val="006B3E30"/>
    <w:rsid w:val="006B45CC"/>
    <w:rsid w:val="006B4757"/>
    <w:rsid w:val="006B495F"/>
    <w:rsid w:val="006B4DE1"/>
    <w:rsid w:val="006B4E1B"/>
    <w:rsid w:val="006B518F"/>
    <w:rsid w:val="006B52A9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2FF"/>
    <w:rsid w:val="006B7324"/>
    <w:rsid w:val="006B75C5"/>
    <w:rsid w:val="006B7880"/>
    <w:rsid w:val="006B7931"/>
    <w:rsid w:val="006B7AE7"/>
    <w:rsid w:val="006B7D0A"/>
    <w:rsid w:val="006B7EEB"/>
    <w:rsid w:val="006C0696"/>
    <w:rsid w:val="006C08BC"/>
    <w:rsid w:val="006C0998"/>
    <w:rsid w:val="006C1233"/>
    <w:rsid w:val="006C12A8"/>
    <w:rsid w:val="006C143B"/>
    <w:rsid w:val="006C14B7"/>
    <w:rsid w:val="006C1759"/>
    <w:rsid w:val="006C1804"/>
    <w:rsid w:val="006C1830"/>
    <w:rsid w:val="006C19A7"/>
    <w:rsid w:val="006C19AD"/>
    <w:rsid w:val="006C1A44"/>
    <w:rsid w:val="006C1CAB"/>
    <w:rsid w:val="006C23F7"/>
    <w:rsid w:val="006C2772"/>
    <w:rsid w:val="006C2E1B"/>
    <w:rsid w:val="006C2FD1"/>
    <w:rsid w:val="006C2FE3"/>
    <w:rsid w:val="006C31EA"/>
    <w:rsid w:val="006C3391"/>
    <w:rsid w:val="006C3442"/>
    <w:rsid w:val="006C3463"/>
    <w:rsid w:val="006C3717"/>
    <w:rsid w:val="006C37E0"/>
    <w:rsid w:val="006C3E86"/>
    <w:rsid w:val="006C4353"/>
    <w:rsid w:val="006C4638"/>
    <w:rsid w:val="006C484C"/>
    <w:rsid w:val="006C49D2"/>
    <w:rsid w:val="006C49EC"/>
    <w:rsid w:val="006C4CB6"/>
    <w:rsid w:val="006C4DE3"/>
    <w:rsid w:val="006C5118"/>
    <w:rsid w:val="006C547D"/>
    <w:rsid w:val="006C556E"/>
    <w:rsid w:val="006C5A1D"/>
    <w:rsid w:val="006C5A80"/>
    <w:rsid w:val="006C5BC2"/>
    <w:rsid w:val="006C5C32"/>
    <w:rsid w:val="006C5DDA"/>
    <w:rsid w:val="006C6009"/>
    <w:rsid w:val="006C632A"/>
    <w:rsid w:val="006C6476"/>
    <w:rsid w:val="006C65E5"/>
    <w:rsid w:val="006C67D2"/>
    <w:rsid w:val="006C6CAF"/>
    <w:rsid w:val="006C716B"/>
    <w:rsid w:val="006C7295"/>
    <w:rsid w:val="006C731F"/>
    <w:rsid w:val="006C74FE"/>
    <w:rsid w:val="006C761E"/>
    <w:rsid w:val="006C7C30"/>
    <w:rsid w:val="006C7FEA"/>
    <w:rsid w:val="006D01B9"/>
    <w:rsid w:val="006D0620"/>
    <w:rsid w:val="006D07DF"/>
    <w:rsid w:val="006D091C"/>
    <w:rsid w:val="006D0E8A"/>
    <w:rsid w:val="006D11FE"/>
    <w:rsid w:val="006D142B"/>
    <w:rsid w:val="006D1985"/>
    <w:rsid w:val="006D1B7A"/>
    <w:rsid w:val="006D1E91"/>
    <w:rsid w:val="006D1EF0"/>
    <w:rsid w:val="006D1FEB"/>
    <w:rsid w:val="006D22E0"/>
    <w:rsid w:val="006D2B75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DC7"/>
    <w:rsid w:val="006D4FF1"/>
    <w:rsid w:val="006D5459"/>
    <w:rsid w:val="006D5DAB"/>
    <w:rsid w:val="006D5FA4"/>
    <w:rsid w:val="006D62C7"/>
    <w:rsid w:val="006D63D9"/>
    <w:rsid w:val="006D6F45"/>
    <w:rsid w:val="006D7C18"/>
    <w:rsid w:val="006D7DF9"/>
    <w:rsid w:val="006D7EC1"/>
    <w:rsid w:val="006E0249"/>
    <w:rsid w:val="006E060E"/>
    <w:rsid w:val="006E06B1"/>
    <w:rsid w:val="006E07D7"/>
    <w:rsid w:val="006E09CA"/>
    <w:rsid w:val="006E0C8E"/>
    <w:rsid w:val="006E0D3B"/>
    <w:rsid w:val="006E0DE4"/>
    <w:rsid w:val="006E0E18"/>
    <w:rsid w:val="006E0EC8"/>
    <w:rsid w:val="006E11A0"/>
    <w:rsid w:val="006E11D9"/>
    <w:rsid w:val="006E161F"/>
    <w:rsid w:val="006E1A79"/>
    <w:rsid w:val="006E1AE6"/>
    <w:rsid w:val="006E1BFF"/>
    <w:rsid w:val="006E1CE4"/>
    <w:rsid w:val="006E1EAE"/>
    <w:rsid w:val="006E2CFF"/>
    <w:rsid w:val="006E31A6"/>
    <w:rsid w:val="006E47F8"/>
    <w:rsid w:val="006E490F"/>
    <w:rsid w:val="006E4AA0"/>
    <w:rsid w:val="006E4C3C"/>
    <w:rsid w:val="006E4D45"/>
    <w:rsid w:val="006E4DBD"/>
    <w:rsid w:val="006E4FD1"/>
    <w:rsid w:val="006E51C4"/>
    <w:rsid w:val="006E5520"/>
    <w:rsid w:val="006E5A95"/>
    <w:rsid w:val="006E5B10"/>
    <w:rsid w:val="006E5EB3"/>
    <w:rsid w:val="006E5FDA"/>
    <w:rsid w:val="006E623D"/>
    <w:rsid w:val="006E6442"/>
    <w:rsid w:val="006E66AC"/>
    <w:rsid w:val="006E6A88"/>
    <w:rsid w:val="006E6F3D"/>
    <w:rsid w:val="006E78D4"/>
    <w:rsid w:val="006E7A52"/>
    <w:rsid w:val="006E7AFB"/>
    <w:rsid w:val="006E7F1B"/>
    <w:rsid w:val="006F01E4"/>
    <w:rsid w:val="006F0A4A"/>
    <w:rsid w:val="006F0F85"/>
    <w:rsid w:val="006F1225"/>
    <w:rsid w:val="006F12B8"/>
    <w:rsid w:val="006F15A1"/>
    <w:rsid w:val="006F1671"/>
    <w:rsid w:val="006F1766"/>
    <w:rsid w:val="006F1776"/>
    <w:rsid w:val="006F17F8"/>
    <w:rsid w:val="006F20AF"/>
    <w:rsid w:val="006F2123"/>
    <w:rsid w:val="006F21AF"/>
    <w:rsid w:val="006F26CB"/>
    <w:rsid w:val="006F2953"/>
    <w:rsid w:val="006F2A34"/>
    <w:rsid w:val="006F2A48"/>
    <w:rsid w:val="006F3BD5"/>
    <w:rsid w:val="006F3E5F"/>
    <w:rsid w:val="006F3F80"/>
    <w:rsid w:val="006F451A"/>
    <w:rsid w:val="006F45F9"/>
    <w:rsid w:val="006F46AC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40"/>
    <w:rsid w:val="006F60A3"/>
    <w:rsid w:val="006F61D4"/>
    <w:rsid w:val="006F7163"/>
    <w:rsid w:val="006F71A2"/>
    <w:rsid w:val="00700593"/>
    <w:rsid w:val="007006E4"/>
    <w:rsid w:val="00700AA9"/>
    <w:rsid w:val="0070120E"/>
    <w:rsid w:val="007014BC"/>
    <w:rsid w:val="00701999"/>
    <w:rsid w:val="00701A26"/>
    <w:rsid w:val="00701ADA"/>
    <w:rsid w:val="00701CD9"/>
    <w:rsid w:val="00701D31"/>
    <w:rsid w:val="00701D35"/>
    <w:rsid w:val="00701E83"/>
    <w:rsid w:val="00701F50"/>
    <w:rsid w:val="007022BC"/>
    <w:rsid w:val="007025EE"/>
    <w:rsid w:val="007025F8"/>
    <w:rsid w:val="0070291B"/>
    <w:rsid w:val="00702A7D"/>
    <w:rsid w:val="00702B0F"/>
    <w:rsid w:val="00702DD4"/>
    <w:rsid w:val="00702F06"/>
    <w:rsid w:val="007036E1"/>
    <w:rsid w:val="00703874"/>
    <w:rsid w:val="00703D18"/>
    <w:rsid w:val="00703F0C"/>
    <w:rsid w:val="00703FF1"/>
    <w:rsid w:val="007040AC"/>
    <w:rsid w:val="007046D6"/>
    <w:rsid w:val="0070482A"/>
    <w:rsid w:val="00704C14"/>
    <w:rsid w:val="00704F1C"/>
    <w:rsid w:val="007051A0"/>
    <w:rsid w:val="00705301"/>
    <w:rsid w:val="007053A5"/>
    <w:rsid w:val="00705459"/>
    <w:rsid w:val="00705E1F"/>
    <w:rsid w:val="00705E5F"/>
    <w:rsid w:val="00705EC9"/>
    <w:rsid w:val="00706034"/>
    <w:rsid w:val="007061BA"/>
    <w:rsid w:val="007066BA"/>
    <w:rsid w:val="00706ED4"/>
    <w:rsid w:val="00707018"/>
    <w:rsid w:val="0070758B"/>
    <w:rsid w:val="00707904"/>
    <w:rsid w:val="00707AA9"/>
    <w:rsid w:val="00707D56"/>
    <w:rsid w:val="007101D2"/>
    <w:rsid w:val="007104C1"/>
    <w:rsid w:val="007105BF"/>
    <w:rsid w:val="00710636"/>
    <w:rsid w:val="00710745"/>
    <w:rsid w:val="0071078C"/>
    <w:rsid w:val="007107BA"/>
    <w:rsid w:val="00710890"/>
    <w:rsid w:val="007108B1"/>
    <w:rsid w:val="007109A4"/>
    <w:rsid w:val="00710A15"/>
    <w:rsid w:val="00710F32"/>
    <w:rsid w:val="00711175"/>
    <w:rsid w:val="00711447"/>
    <w:rsid w:val="007114E5"/>
    <w:rsid w:val="00711550"/>
    <w:rsid w:val="0071161B"/>
    <w:rsid w:val="00711BE7"/>
    <w:rsid w:val="00711CAE"/>
    <w:rsid w:val="00711E89"/>
    <w:rsid w:val="00711F2E"/>
    <w:rsid w:val="00712A9F"/>
    <w:rsid w:val="00712AEB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708"/>
    <w:rsid w:val="007159D0"/>
    <w:rsid w:val="00715C33"/>
    <w:rsid w:val="007162F7"/>
    <w:rsid w:val="007164DE"/>
    <w:rsid w:val="00716510"/>
    <w:rsid w:val="00716BB5"/>
    <w:rsid w:val="00716F23"/>
    <w:rsid w:val="007171E6"/>
    <w:rsid w:val="00717398"/>
    <w:rsid w:val="00717404"/>
    <w:rsid w:val="00717591"/>
    <w:rsid w:val="00717BC9"/>
    <w:rsid w:val="00717FF0"/>
    <w:rsid w:val="007203A4"/>
    <w:rsid w:val="00720482"/>
    <w:rsid w:val="00720A69"/>
    <w:rsid w:val="00721DB2"/>
    <w:rsid w:val="00721E06"/>
    <w:rsid w:val="007226D1"/>
    <w:rsid w:val="00722AAD"/>
    <w:rsid w:val="00722CAC"/>
    <w:rsid w:val="007230C1"/>
    <w:rsid w:val="0072332C"/>
    <w:rsid w:val="007235E3"/>
    <w:rsid w:val="007237F8"/>
    <w:rsid w:val="00723C77"/>
    <w:rsid w:val="00723EB1"/>
    <w:rsid w:val="007241AB"/>
    <w:rsid w:val="007245A2"/>
    <w:rsid w:val="00724AC4"/>
    <w:rsid w:val="00724BD2"/>
    <w:rsid w:val="00724CA8"/>
    <w:rsid w:val="00724E6B"/>
    <w:rsid w:val="00725042"/>
    <w:rsid w:val="0072542B"/>
    <w:rsid w:val="007254E5"/>
    <w:rsid w:val="00725DCD"/>
    <w:rsid w:val="00725F1E"/>
    <w:rsid w:val="007260BD"/>
    <w:rsid w:val="007261ED"/>
    <w:rsid w:val="007262CE"/>
    <w:rsid w:val="007268EA"/>
    <w:rsid w:val="00726A57"/>
    <w:rsid w:val="00726AB6"/>
    <w:rsid w:val="00726BEA"/>
    <w:rsid w:val="00726F1C"/>
    <w:rsid w:val="00726FAA"/>
    <w:rsid w:val="007275FE"/>
    <w:rsid w:val="0072774E"/>
    <w:rsid w:val="00727A18"/>
    <w:rsid w:val="00727BF5"/>
    <w:rsid w:val="00727E64"/>
    <w:rsid w:val="00730018"/>
    <w:rsid w:val="007301D5"/>
    <w:rsid w:val="00730692"/>
    <w:rsid w:val="0073080F"/>
    <w:rsid w:val="00730B96"/>
    <w:rsid w:val="00730DA4"/>
    <w:rsid w:val="007310FD"/>
    <w:rsid w:val="00731A8E"/>
    <w:rsid w:val="00731B70"/>
    <w:rsid w:val="00731D0E"/>
    <w:rsid w:val="00731D73"/>
    <w:rsid w:val="00731E29"/>
    <w:rsid w:val="00731E6E"/>
    <w:rsid w:val="007327EE"/>
    <w:rsid w:val="00732800"/>
    <w:rsid w:val="00732960"/>
    <w:rsid w:val="007329E4"/>
    <w:rsid w:val="00732B41"/>
    <w:rsid w:val="00732FC3"/>
    <w:rsid w:val="0073316B"/>
    <w:rsid w:val="00733372"/>
    <w:rsid w:val="007334CB"/>
    <w:rsid w:val="007334CF"/>
    <w:rsid w:val="00733896"/>
    <w:rsid w:val="00734936"/>
    <w:rsid w:val="00735085"/>
    <w:rsid w:val="0073531E"/>
    <w:rsid w:val="00735358"/>
    <w:rsid w:val="0073543F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7548"/>
    <w:rsid w:val="0073786E"/>
    <w:rsid w:val="00737B2F"/>
    <w:rsid w:val="00737F42"/>
    <w:rsid w:val="00740642"/>
    <w:rsid w:val="00740654"/>
    <w:rsid w:val="00740AC4"/>
    <w:rsid w:val="00740D58"/>
    <w:rsid w:val="00740E81"/>
    <w:rsid w:val="00741A80"/>
    <w:rsid w:val="0074241B"/>
    <w:rsid w:val="007424B8"/>
    <w:rsid w:val="0074282B"/>
    <w:rsid w:val="00742CFC"/>
    <w:rsid w:val="00742F5F"/>
    <w:rsid w:val="007435E9"/>
    <w:rsid w:val="007438D2"/>
    <w:rsid w:val="00743BB1"/>
    <w:rsid w:val="00743D63"/>
    <w:rsid w:val="00744E55"/>
    <w:rsid w:val="00745083"/>
    <w:rsid w:val="007455AA"/>
    <w:rsid w:val="00745818"/>
    <w:rsid w:val="00745D82"/>
    <w:rsid w:val="00745D85"/>
    <w:rsid w:val="00745ED6"/>
    <w:rsid w:val="00745FA1"/>
    <w:rsid w:val="007466CA"/>
    <w:rsid w:val="00746A9C"/>
    <w:rsid w:val="00747301"/>
    <w:rsid w:val="0074744A"/>
    <w:rsid w:val="00747524"/>
    <w:rsid w:val="00747656"/>
    <w:rsid w:val="00747845"/>
    <w:rsid w:val="00747CD9"/>
    <w:rsid w:val="00747FFA"/>
    <w:rsid w:val="007503DA"/>
    <w:rsid w:val="007508DF"/>
    <w:rsid w:val="00750E88"/>
    <w:rsid w:val="00750F01"/>
    <w:rsid w:val="007513CC"/>
    <w:rsid w:val="0075162E"/>
    <w:rsid w:val="0075179C"/>
    <w:rsid w:val="00751DCF"/>
    <w:rsid w:val="00752736"/>
    <w:rsid w:val="00752DEA"/>
    <w:rsid w:val="00752E2E"/>
    <w:rsid w:val="00752EEC"/>
    <w:rsid w:val="00753299"/>
    <w:rsid w:val="007535BF"/>
    <w:rsid w:val="0075387A"/>
    <w:rsid w:val="007538B6"/>
    <w:rsid w:val="00753C24"/>
    <w:rsid w:val="00753C9C"/>
    <w:rsid w:val="00754789"/>
    <w:rsid w:val="007547B2"/>
    <w:rsid w:val="00754A44"/>
    <w:rsid w:val="00754DD3"/>
    <w:rsid w:val="00755519"/>
    <w:rsid w:val="007557D1"/>
    <w:rsid w:val="00755DF2"/>
    <w:rsid w:val="00756576"/>
    <w:rsid w:val="0075668A"/>
    <w:rsid w:val="00756A7B"/>
    <w:rsid w:val="0075705F"/>
    <w:rsid w:val="007571D6"/>
    <w:rsid w:val="00757990"/>
    <w:rsid w:val="007579A1"/>
    <w:rsid w:val="00757CFE"/>
    <w:rsid w:val="00757EA1"/>
    <w:rsid w:val="00760010"/>
    <w:rsid w:val="00760A68"/>
    <w:rsid w:val="00760BCF"/>
    <w:rsid w:val="00760EAA"/>
    <w:rsid w:val="007610BC"/>
    <w:rsid w:val="00761451"/>
    <w:rsid w:val="00761524"/>
    <w:rsid w:val="00761846"/>
    <w:rsid w:val="0076218C"/>
    <w:rsid w:val="007621D3"/>
    <w:rsid w:val="0076291E"/>
    <w:rsid w:val="00762B09"/>
    <w:rsid w:val="00762C0A"/>
    <w:rsid w:val="00762C82"/>
    <w:rsid w:val="00762E3A"/>
    <w:rsid w:val="00763440"/>
    <w:rsid w:val="00763AB8"/>
    <w:rsid w:val="00763D1B"/>
    <w:rsid w:val="00763E8B"/>
    <w:rsid w:val="00764253"/>
    <w:rsid w:val="00764420"/>
    <w:rsid w:val="00764644"/>
    <w:rsid w:val="00764823"/>
    <w:rsid w:val="007649A6"/>
    <w:rsid w:val="00764A2F"/>
    <w:rsid w:val="00764A6C"/>
    <w:rsid w:val="00764AD5"/>
    <w:rsid w:val="00764FE4"/>
    <w:rsid w:val="00765007"/>
    <w:rsid w:val="007652FD"/>
    <w:rsid w:val="0076538C"/>
    <w:rsid w:val="00765675"/>
    <w:rsid w:val="00765C2C"/>
    <w:rsid w:val="00765DF5"/>
    <w:rsid w:val="00765F32"/>
    <w:rsid w:val="00766065"/>
    <w:rsid w:val="007660A1"/>
    <w:rsid w:val="007664D8"/>
    <w:rsid w:val="00766613"/>
    <w:rsid w:val="0076682D"/>
    <w:rsid w:val="00767224"/>
    <w:rsid w:val="00767692"/>
    <w:rsid w:val="00767748"/>
    <w:rsid w:val="00767802"/>
    <w:rsid w:val="00767840"/>
    <w:rsid w:val="007678AE"/>
    <w:rsid w:val="00767DBD"/>
    <w:rsid w:val="007701EA"/>
    <w:rsid w:val="00770856"/>
    <w:rsid w:val="007708D0"/>
    <w:rsid w:val="0077099B"/>
    <w:rsid w:val="007709AC"/>
    <w:rsid w:val="00770A94"/>
    <w:rsid w:val="00770D97"/>
    <w:rsid w:val="00770F7E"/>
    <w:rsid w:val="007712F9"/>
    <w:rsid w:val="00771334"/>
    <w:rsid w:val="007715C1"/>
    <w:rsid w:val="007717C2"/>
    <w:rsid w:val="00771885"/>
    <w:rsid w:val="007718EC"/>
    <w:rsid w:val="00771C4D"/>
    <w:rsid w:val="007720C0"/>
    <w:rsid w:val="007722A8"/>
    <w:rsid w:val="00772789"/>
    <w:rsid w:val="00772B25"/>
    <w:rsid w:val="00772B97"/>
    <w:rsid w:val="00772E67"/>
    <w:rsid w:val="007732CC"/>
    <w:rsid w:val="00773344"/>
    <w:rsid w:val="0077348A"/>
    <w:rsid w:val="0077390F"/>
    <w:rsid w:val="00773933"/>
    <w:rsid w:val="00773984"/>
    <w:rsid w:val="00773CCD"/>
    <w:rsid w:val="007741BE"/>
    <w:rsid w:val="00774932"/>
    <w:rsid w:val="00774AB0"/>
    <w:rsid w:val="00774FE0"/>
    <w:rsid w:val="007754A6"/>
    <w:rsid w:val="0077575F"/>
    <w:rsid w:val="0077584A"/>
    <w:rsid w:val="00775AF6"/>
    <w:rsid w:val="0077628B"/>
    <w:rsid w:val="0077639F"/>
    <w:rsid w:val="00776A7A"/>
    <w:rsid w:val="00776AE5"/>
    <w:rsid w:val="00776C62"/>
    <w:rsid w:val="0077752C"/>
    <w:rsid w:val="00777594"/>
    <w:rsid w:val="00777FB6"/>
    <w:rsid w:val="0078022D"/>
    <w:rsid w:val="00780437"/>
    <w:rsid w:val="007806C6"/>
    <w:rsid w:val="00780C58"/>
    <w:rsid w:val="00780FD2"/>
    <w:rsid w:val="00781874"/>
    <w:rsid w:val="00781A7F"/>
    <w:rsid w:val="00781E0A"/>
    <w:rsid w:val="00781EF6"/>
    <w:rsid w:val="00782609"/>
    <w:rsid w:val="00782978"/>
    <w:rsid w:val="00782B37"/>
    <w:rsid w:val="00782B75"/>
    <w:rsid w:val="00782C18"/>
    <w:rsid w:val="00782F1C"/>
    <w:rsid w:val="00783333"/>
    <w:rsid w:val="0078378C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5D1"/>
    <w:rsid w:val="00785863"/>
    <w:rsid w:val="0078586E"/>
    <w:rsid w:val="00785C10"/>
    <w:rsid w:val="007860B6"/>
    <w:rsid w:val="007861BA"/>
    <w:rsid w:val="007861D6"/>
    <w:rsid w:val="00786489"/>
    <w:rsid w:val="00786B45"/>
    <w:rsid w:val="00787048"/>
    <w:rsid w:val="00787112"/>
    <w:rsid w:val="0078715A"/>
    <w:rsid w:val="00787347"/>
    <w:rsid w:val="00787360"/>
    <w:rsid w:val="0078754C"/>
    <w:rsid w:val="00787764"/>
    <w:rsid w:val="00787A76"/>
    <w:rsid w:val="00787CBD"/>
    <w:rsid w:val="00787F48"/>
    <w:rsid w:val="007901B8"/>
    <w:rsid w:val="00790410"/>
    <w:rsid w:val="00790795"/>
    <w:rsid w:val="00790A89"/>
    <w:rsid w:val="00790DA0"/>
    <w:rsid w:val="00790E8D"/>
    <w:rsid w:val="007914D0"/>
    <w:rsid w:val="00791771"/>
    <w:rsid w:val="00792117"/>
    <w:rsid w:val="00792320"/>
    <w:rsid w:val="00792604"/>
    <w:rsid w:val="00792840"/>
    <w:rsid w:val="00792B7B"/>
    <w:rsid w:val="007939C1"/>
    <w:rsid w:val="00793B45"/>
    <w:rsid w:val="00793C5D"/>
    <w:rsid w:val="00793D74"/>
    <w:rsid w:val="00793DDD"/>
    <w:rsid w:val="00793E38"/>
    <w:rsid w:val="00794044"/>
    <w:rsid w:val="00794107"/>
    <w:rsid w:val="007942DA"/>
    <w:rsid w:val="00794847"/>
    <w:rsid w:val="0079488A"/>
    <w:rsid w:val="00794B49"/>
    <w:rsid w:val="00794D12"/>
    <w:rsid w:val="00794F0D"/>
    <w:rsid w:val="00795016"/>
    <w:rsid w:val="00795104"/>
    <w:rsid w:val="00795288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65"/>
    <w:rsid w:val="0079643E"/>
    <w:rsid w:val="00796D6F"/>
    <w:rsid w:val="00796F6C"/>
    <w:rsid w:val="00796FB3"/>
    <w:rsid w:val="0079722C"/>
    <w:rsid w:val="00797630"/>
    <w:rsid w:val="00797AA5"/>
    <w:rsid w:val="00797B27"/>
    <w:rsid w:val="00797B67"/>
    <w:rsid w:val="00797E28"/>
    <w:rsid w:val="00797F44"/>
    <w:rsid w:val="007A003D"/>
    <w:rsid w:val="007A0165"/>
    <w:rsid w:val="007A07D8"/>
    <w:rsid w:val="007A0B86"/>
    <w:rsid w:val="007A0C09"/>
    <w:rsid w:val="007A0E39"/>
    <w:rsid w:val="007A1194"/>
    <w:rsid w:val="007A12BC"/>
    <w:rsid w:val="007A171A"/>
    <w:rsid w:val="007A18B3"/>
    <w:rsid w:val="007A1F03"/>
    <w:rsid w:val="007A2009"/>
    <w:rsid w:val="007A2495"/>
    <w:rsid w:val="007A25DF"/>
    <w:rsid w:val="007A2AC2"/>
    <w:rsid w:val="007A2C8B"/>
    <w:rsid w:val="007A348F"/>
    <w:rsid w:val="007A3A57"/>
    <w:rsid w:val="007A3A6A"/>
    <w:rsid w:val="007A3DA8"/>
    <w:rsid w:val="007A3E7C"/>
    <w:rsid w:val="007A402D"/>
    <w:rsid w:val="007A4160"/>
    <w:rsid w:val="007A41E2"/>
    <w:rsid w:val="007A4219"/>
    <w:rsid w:val="007A43B6"/>
    <w:rsid w:val="007A4547"/>
    <w:rsid w:val="007A497E"/>
    <w:rsid w:val="007A4A73"/>
    <w:rsid w:val="007A4C12"/>
    <w:rsid w:val="007A4CC1"/>
    <w:rsid w:val="007A4FEF"/>
    <w:rsid w:val="007A524B"/>
    <w:rsid w:val="007A52D7"/>
    <w:rsid w:val="007A5436"/>
    <w:rsid w:val="007A55D5"/>
    <w:rsid w:val="007A57CD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7F6"/>
    <w:rsid w:val="007A7B87"/>
    <w:rsid w:val="007A7F14"/>
    <w:rsid w:val="007B0031"/>
    <w:rsid w:val="007B02CA"/>
    <w:rsid w:val="007B045C"/>
    <w:rsid w:val="007B07B5"/>
    <w:rsid w:val="007B0CD7"/>
    <w:rsid w:val="007B0EDA"/>
    <w:rsid w:val="007B10B0"/>
    <w:rsid w:val="007B10DC"/>
    <w:rsid w:val="007B14EC"/>
    <w:rsid w:val="007B15C8"/>
    <w:rsid w:val="007B17E0"/>
    <w:rsid w:val="007B184D"/>
    <w:rsid w:val="007B19E9"/>
    <w:rsid w:val="007B1BB1"/>
    <w:rsid w:val="007B1DF8"/>
    <w:rsid w:val="007B1E77"/>
    <w:rsid w:val="007B20CD"/>
    <w:rsid w:val="007B2212"/>
    <w:rsid w:val="007B2297"/>
    <w:rsid w:val="007B22A7"/>
    <w:rsid w:val="007B255E"/>
    <w:rsid w:val="007B2A79"/>
    <w:rsid w:val="007B2A7D"/>
    <w:rsid w:val="007B2AB0"/>
    <w:rsid w:val="007B2B4D"/>
    <w:rsid w:val="007B2B56"/>
    <w:rsid w:val="007B33A0"/>
    <w:rsid w:val="007B3436"/>
    <w:rsid w:val="007B34C1"/>
    <w:rsid w:val="007B4463"/>
    <w:rsid w:val="007B49DA"/>
    <w:rsid w:val="007B4BBB"/>
    <w:rsid w:val="007B4DAF"/>
    <w:rsid w:val="007B4DDC"/>
    <w:rsid w:val="007B507E"/>
    <w:rsid w:val="007B50AA"/>
    <w:rsid w:val="007B52D4"/>
    <w:rsid w:val="007B5387"/>
    <w:rsid w:val="007B5A68"/>
    <w:rsid w:val="007B5EE4"/>
    <w:rsid w:val="007B5F7E"/>
    <w:rsid w:val="007B6007"/>
    <w:rsid w:val="007B64D9"/>
    <w:rsid w:val="007B699C"/>
    <w:rsid w:val="007B6B26"/>
    <w:rsid w:val="007B6DB6"/>
    <w:rsid w:val="007B6EA0"/>
    <w:rsid w:val="007B70F7"/>
    <w:rsid w:val="007B710E"/>
    <w:rsid w:val="007B7556"/>
    <w:rsid w:val="007B7580"/>
    <w:rsid w:val="007B7A53"/>
    <w:rsid w:val="007B7D69"/>
    <w:rsid w:val="007B7F56"/>
    <w:rsid w:val="007C0170"/>
    <w:rsid w:val="007C0616"/>
    <w:rsid w:val="007C07CB"/>
    <w:rsid w:val="007C084C"/>
    <w:rsid w:val="007C0B30"/>
    <w:rsid w:val="007C0EE8"/>
    <w:rsid w:val="007C10AA"/>
    <w:rsid w:val="007C11F7"/>
    <w:rsid w:val="007C1499"/>
    <w:rsid w:val="007C16D3"/>
    <w:rsid w:val="007C17E4"/>
    <w:rsid w:val="007C180F"/>
    <w:rsid w:val="007C19AE"/>
    <w:rsid w:val="007C1A6C"/>
    <w:rsid w:val="007C205F"/>
    <w:rsid w:val="007C2357"/>
    <w:rsid w:val="007C2505"/>
    <w:rsid w:val="007C26D8"/>
    <w:rsid w:val="007C26EB"/>
    <w:rsid w:val="007C2A18"/>
    <w:rsid w:val="007C2D08"/>
    <w:rsid w:val="007C2D7A"/>
    <w:rsid w:val="007C322D"/>
    <w:rsid w:val="007C3435"/>
    <w:rsid w:val="007C389A"/>
    <w:rsid w:val="007C3AA5"/>
    <w:rsid w:val="007C3DD6"/>
    <w:rsid w:val="007C3EBA"/>
    <w:rsid w:val="007C4197"/>
    <w:rsid w:val="007C4592"/>
    <w:rsid w:val="007C4A07"/>
    <w:rsid w:val="007C4AC7"/>
    <w:rsid w:val="007C4BCF"/>
    <w:rsid w:val="007C4D8B"/>
    <w:rsid w:val="007C4E02"/>
    <w:rsid w:val="007C4E6E"/>
    <w:rsid w:val="007C5093"/>
    <w:rsid w:val="007C5258"/>
    <w:rsid w:val="007C58CE"/>
    <w:rsid w:val="007C5A33"/>
    <w:rsid w:val="007C5CD6"/>
    <w:rsid w:val="007C5D33"/>
    <w:rsid w:val="007C666C"/>
    <w:rsid w:val="007C6A1D"/>
    <w:rsid w:val="007C6BB6"/>
    <w:rsid w:val="007C6CBF"/>
    <w:rsid w:val="007C71E9"/>
    <w:rsid w:val="007C721C"/>
    <w:rsid w:val="007C722C"/>
    <w:rsid w:val="007C7998"/>
    <w:rsid w:val="007C7B71"/>
    <w:rsid w:val="007C7EEC"/>
    <w:rsid w:val="007D052F"/>
    <w:rsid w:val="007D0639"/>
    <w:rsid w:val="007D082E"/>
    <w:rsid w:val="007D09E0"/>
    <w:rsid w:val="007D0C3C"/>
    <w:rsid w:val="007D117E"/>
    <w:rsid w:val="007D1476"/>
    <w:rsid w:val="007D1859"/>
    <w:rsid w:val="007D1C26"/>
    <w:rsid w:val="007D2739"/>
    <w:rsid w:val="007D290B"/>
    <w:rsid w:val="007D30AC"/>
    <w:rsid w:val="007D311F"/>
    <w:rsid w:val="007D34B1"/>
    <w:rsid w:val="007D353C"/>
    <w:rsid w:val="007D4856"/>
    <w:rsid w:val="007D4A5A"/>
    <w:rsid w:val="007D5232"/>
    <w:rsid w:val="007D54B6"/>
    <w:rsid w:val="007D55D6"/>
    <w:rsid w:val="007D5844"/>
    <w:rsid w:val="007D59A8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D2"/>
    <w:rsid w:val="007E08FA"/>
    <w:rsid w:val="007E098F"/>
    <w:rsid w:val="007E0DAF"/>
    <w:rsid w:val="007E0E61"/>
    <w:rsid w:val="007E0F3B"/>
    <w:rsid w:val="007E1177"/>
    <w:rsid w:val="007E1264"/>
    <w:rsid w:val="007E1690"/>
    <w:rsid w:val="007E2344"/>
    <w:rsid w:val="007E24B2"/>
    <w:rsid w:val="007E2779"/>
    <w:rsid w:val="007E27C5"/>
    <w:rsid w:val="007E2A7B"/>
    <w:rsid w:val="007E2BAC"/>
    <w:rsid w:val="007E2C0B"/>
    <w:rsid w:val="007E2C69"/>
    <w:rsid w:val="007E2C86"/>
    <w:rsid w:val="007E2EAA"/>
    <w:rsid w:val="007E2FA3"/>
    <w:rsid w:val="007E34E9"/>
    <w:rsid w:val="007E3594"/>
    <w:rsid w:val="007E3D49"/>
    <w:rsid w:val="007E3FDE"/>
    <w:rsid w:val="007E41F0"/>
    <w:rsid w:val="007E448B"/>
    <w:rsid w:val="007E4793"/>
    <w:rsid w:val="007E479E"/>
    <w:rsid w:val="007E50CE"/>
    <w:rsid w:val="007E5580"/>
    <w:rsid w:val="007E5983"/>
    <w:rsid w:val="007E5A6C"/>
    <w:rsid w:val="007E5F78"/>
    <w:rsid w:val="007E61EC"/>
    <w:rsid w:val="007E67A1"/>
    <w:rsid w:val="007E7347"/>
    <w:rsid w:val="007E73DD"/>
    <w:rsid w:val="007E742C"/>
    <w:rsid w:val="007E74EE"/>
    <w:rsid w:val="007E7732"/>
    <w:rsid w:val="007E7A37"/>
    <w:rsid w:val="007E7E5D"/>
    <w:rsid w:val="007F0089"/>
    <w:rsid w:val="007F028F"/>
    <w:rsid w:val="007F02B3"/>
    <w:rsid w:val="007F05F4"/>
    <w:rsid w:val="007F07E8"/>
    <w:rsid w:val="007F098C"/>
    <w:rsid w:val="007F0BB3"/>
    <w:rsid w:val="007F10CE"/>
    <w:rsid w:val="007F13F6"/>
    <w:rsid w:val="007F14EC"/>
    <w:rsid w:val="007F1780"/>
    <w:rsid w:val="007F1C1D"/>
    <w:rsid w:val="007F1EBA"/>
    <w:rsid w:val="007F23E1"/>
    <w:rsid w:val="007F24A2"/>
    <w:rsid w:val="007F24CC"/>
    <w:rsid w:val="007F2655"/>
    <w:rsid w:val="007F26B9"/>
    <w:rsid w:val="007F27D0"/>
    <w:rsid w:val="007F2B3C"/>
    <w:rsid w:val="007F2C2D"/>
    <w:rsid w:val="007F2FD4"/>
    <w:rsid w:val="007F3A8A"/>
    <w:rsid w:val="007F3DB8"/>
    <w:rsid w:val="007F3E8D"/>
    <w:rsid w:val="007F410D"/>
    <w:rsid w:val="007F462C"/>
    <w:rsid w:val="007F4B06"/>
    <w:rsid w:val="007F4B65"/>
    <w:rsid w:val="007F5056"/>
    <w:rsid w:val="007F5510"/>
    <w:rsid w:val="007F58E2"/>
    <w:rsid w:val="007F603E"/>
    <w:rsid w:val="007F64CD"/>
    <w:rsid w:val="007F6A82"/>
    <w:rsid w:val="007F6A84"/>
    <w:rsid w:val="007F6DAC"/>
    <w:rsid w:val="007F6DBB"/>
    <w:rsid w:val="007F71AF"/>
    <w:rsid w:val="007F72D3"/>
    <w:rsid w:val="007F757F"/>
    <w:rsid w:val="007F7836"/>
    <w:rsid w:val="007F793B"/>
    <w:rsid w:val="007F7ED6"/>
    <w:rsid w:val="007F7F3B"/>
    <w:rsid w:val="00800227"/>
    <w:rsid w:val="0080034D"/>
    <w:rsid w:val="00800568"/>
    <w:rsid w:val="00800976"/>
    <w:rsid w:val="0080099C"/>
    <w:rsid w:val="00800D90"/>
    <w:rsid w:val="0080101F"/>
    <w:rsid w:val="00801224"/>
    <w:rsid w:val="00801339"/>
    <w:rsid w:val="008014B4"/>
    <w:rsid w:val="008016A8"/>
    <w:rsid w:val="0080191C"/>
    <w:rsid w:val="0080193C"/>
    <w:rsid w:val="00801A24"/>
    <w:rsid w:val="00801A79"/>
    <w:rsid w:val="00801C3B"/>
    <w:rsid w:val="00801FC2"/>
    <w:rsid w:val="00802058"/>
    <w:rsid w:val="008027FD"/>
    <w:rsid w:val="008029A5"/>
    <w:rsid w:val="00802A20"/>
    <w:rsid w:val="00802B71"/>
    <w:rsid w:val="00802E73"/>
    <w:rsid w:val="008032CF"/>
    <w:rsid w:val="00803558"/>
    <w:rsid w:val="00803B7A"/>
    <w:rsid w:val="00804C53"/>
    <w:rsid w:val="00804D6B"/>
    <w:rsid w:val="00804DA6"/>
    <w:rsid w:val="00805251"/>
    <w:rsid w:val="008054D4"/>
    <w:rsid w:val="00805540"/>
    <w:rsid w:val="0080555D"/>
    <w:rsid w:val="008058EC"/>
    <w:rsid w:val="00805B29"/>
    <w:rsid w:val="0080626E"/>
    <w:rsid w:val="0080674A"/>
    <w:rsid w:val="008072E5"/>
    <w:rsid w:val="00807316"/>
    <w:rsid w:val="00807683"/>
    <w:rsid w:val="00807DED"/>
    <w:rsid w:val="0081014D"/>
    <w:rsid w:val="00810499"/>
    <w:rsid w:val="00810A4B"/>
    <w:rsid w:val="008115BA"/>
    <w:rsid w:val="00811788"/>
    <w:rsid w:val="008118AF"/>
    <w:rsid w:val="0081191A"/>
    <w:rsid w:val="00811E90"/>
    <w:rsid w:val="00812522"/>
    <w:rsid w:val="008127F0"/>
    <w:rsid w:val="00812844"/>
    <w:rsid w:val="00812925"/>
    <w:rsid w:val="00812962"/>
    <w:rsid w:val="00812A04"/>
    <w:rsid w:val="00812D92"/>
    <w:rsid w:val="008132F6"/>
    <w:rsid w:val="008135F9"/>
    <w:rsid w:val="008139D0"/>
    <w:rsid w:val="00814566"/>
    <w:rsid w:val="008145D0"/>
    <w:rsid w:val="00814C10"/>
    <w:rsid w:val="008150B3"/>
    <w:rsid w:val="0081513B"/>
    <w:rsid w:val="0081577D"/>
    <w:rsid w:val="008157B2"/>
    <w:rsid w:val="00815D43"/>
    <w:rsid w:val="00815DC9"/>
    <w:rsid w:val="00815F8E"/>
    <w:rsid w:val="0081611C"/>
    <w:rsid w:val="00816216"/>
    <w:rsid w:val="008164E1"/>
    <w:rsid w:val="0081663F"/>
    <w:rsid w:val="0081670B"/>
    <w:rsid w:val="00816D68"/>
    <w:rsid w:val="0081716E"/>
    <w:rsid w:val="0081717B"/>
    <w:rsid w:val="00817B36"/>
    <w:rsid w:val="0082026D"/>
    <w:rsid w:val="00820354"/>
    <w:rsid w:val="00820831"/>
    <w:rsid w:val="00820A8C"/>
    <w:rsid w:val="00820B08"/>
    <w:rsid w:val="0082147E"/>
    <w:rsid w:val="008217DF"/>
    <w:rsid w:val="00821A54"/>
    <w:rsid w:val="00821B4F"/>
    <w:rsid w:val="00821D37"/>
    <w:rsid w:val="00821F04"/>
    <w:rsid w:val="00822313"/>
    <w:rsid w:val="0082235A"/>
    <w:rsid w:val="00822365"/>
    <w:rsid w:val="00822868"/>
    <w:rsid w:val="0082288C"/>
    <w:rsid w:val="008228D0"/>
    <w:rsid w:val="00822D50"/>
    <w:rsid w:val="00822F5C"/>
    <w:rsid w:val="008230BC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E92"/>
    <w:rsid w:val="0082600D"/>
    <w:rsid w:val="00826058"/>
    <w:rsid w:val="00826395"/>
    <w:rsid w:val="008263E2"/>
    <w:rsid w:val="0082678F"/>
    <w:rsid w:val="008269CF"/>
    <w:rsid w:val="00826A76"/>
    <w:rsid w:val="00826C15"/>
    <w:rsid w:val="00826EB9"/>
    <w:rsid w:val="008273B0"/>
    <w:rsid w:val="008273EE"/>
    <w:rsid w:val="0082775A"/>
    <w:rsid w:val="008279BD"/>
    <w:rsid w:val="008279DE"/>
    <w:rsid w:val="00827A4F"/>
    <w:rsid w:val="00827D24"/>
    <w:rsid w:val="00827DCB"/>
    <w:rsid w:val="00827F8B"/>
    <w:rsid w:val="0083011A"/>
    <w:rsid w:val="00830924"/>
    <w:rsid w:val="00830947"/>
    <w:rsid w:val="00830B51"/>
    <w:rsid w:val="00830BD6"/>
    <w:rsid w:val="00830D24"/>
    <w:rsid w:val="00830F8F"/>
    <w:rsid w:val="0083139B"/>
    <w:rsid w:val="0083142B"/>
    <w:rsid w:val="00831923"/>
    <w:rsid w:val="00831CEA"/>
    <w:rsid w:val="0083276D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5A8"/>
    <w:rsid w:val="008346F1"/>
    <w:rsid w:val="0083479D"/>
    <w:rsid w:val="00835277"/>
    <w:rsid w:val="00835335"/>
    <w:rsid w:val="008356EF"/>
    <w:rsid w:val="00835A38"/>
    <w:rsid w:val="00835BCE"/>
    <w:rsid w:val="00836062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86B"/>
    <w:rsid w:val="00837985"/>
    <w:rsid w:val="00837A88"/>
    <w:rsid w:val="00837BF8"/>
    <w:rsid w:val="00837FA3"/>
    <w:rsid w:val="008404D9"/>
    <w:rsid w:val="0084057F"/>
    <w:rsid w:val="008405BF"/>
    <w:rsid w:val="00840856"/>
    <w:rsid w:val="008408E3"/>
    <w:rsid w:val="00840E5D"/>
    <w:rsid w:val="008411B9"/>
    <w:rsid w:val="0084189D"/>
    <w:rsid w:val="00841B90"/>
    <w:rsid w:val="00841CA0"/>
    <w:rsid w:val="00842110"/>
    <w:rsid w:val="0084229E"/>
    <w:rsid w:val="008425A4"/>
    <w:rsid w:val="0084261C"/>
    <w:rsid w:val="008426CC"/>
    <w:rsid w:val="00842837"/>
    <w:rsid w:val="00842874"/>
    <w:rsid w:val="00842ED6"/>
    <w:rsid w:val="00843923"/>
    <w:rsid w:val="00843A88"/>
    <w:rsid w:val="00843F19"/>
    <w:rsid w:val="00843FA4"/>
    <w:rsid w:val="00843FB3"/>
    <w:rsid w:val="008445CA"/>
    <w:rsid w:val="00844CB2"/>
    <w:rsid w:val="00844D00"/>
    <w:rsid w:val="00844DE8"/>
    <w:rsid w:val="00844E59"/>
    <w:rsid w:val="00845274"/>
    <w:rsid w:val="00845330"/>
    <w:rsid w:val="0084560F"/>
    <w:rsid w:val="008456E3"/>
    <w:rsid w:val="00845794"/>
    <w:rsid w:val="008457B5"/>
    <w:rsid w:val="00845A17"/>
    <w:rsid w:val="00845FD3"/>
    <w:rsid w:val="0084650D"/>
    <w:rsid w:val="00846585"/>
    <w:rsid w:val="00846588"/>
    <w:rsid w:val="00846AB0"/>
    <w:rsid w:val="00846C4A"/>
    <w:rsid w:val="00846E11"/>
    <w:rsid w:val="0084719B"/>
    <w:rsid w:val="00847625"/>
    <w:rsid w:val="008476D2"/>
    <w:rsid w:val="008477B4"/>
    <w:rsid w:val="00847830"/>
    <w:rsid w:val="00847863"/>
    <w:rsid w:val="00847A59"/>
    <w:rsid w:val="008504E4"/>
    <w:rsid w:val="00850778"/>
    <w:rsid w:val="0085095E"/>
    <w:rsid w:val="00850A05"/>
    <w:rsid w:val="00850C9C"/>
    <w:rsid w:val="00850D48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20FB"/>
    <w:rsid w:val="008524B2"/>
    <w:rsid w:val="0085257D"/>
    <w:rsid w:val="00852882"/>
    <w:rsid w:val="00852EDB"/>
    <w:rsid w:val="0085317C"/>
    <w:rsid w:val="00853396"/>
    <w:rsid w:val="00853A0C"/>
    <w:rsid w:val="00853CC7"/>
    <w:rsid w:val="00853D42"/>
    <w:rsid w:val="008540A3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9D2"/>
    <w:rsid w:val="00856A4D"/>
    <w:rsid w:val="00856C55"/>
    <w:rsid w:val="00856F30"/>
    <w:rsid w:val="00857023"/>
    <w:rsid w:val="0085706B"/>
    <w:rsid w:val="0085767D"/>
    <w:rsid w:val="0085768F"/>
    <w:rsid w:val="0085778E"/>
    <w:rsid w:val="008579F4"/>
    <w:rsid w:val="00857BC1"/>
    <w:rsid w:val="00860A56"/>
    <w:rsid w:val="00860FC7"/>
    <w:rsid w:val="00861011"/>
    <w:rsid w:val="008616F1"/>
    <w:rsid w:val="00861739"/>
    <w:rsid w:val="00861C51"/>
    <w:rsid w:val="00861C63"/>
    <w:rsid w:val="008621EF"/>
    <w:rsid w:val="008622B4"/>
    <w:rsid w:val="008624F8"/>
    <w:rsid w:val="00862577"/>
    <w:rsid w:val="0086289E"/>
    <w:rsid w:val="00862DD9"/>
    <w:rsid w:val="00862FBF"/>
    <w:rsid w:val="00863236"/>
    <w:rsid w:val="008633E8"/>
    <w:rsid w:val="008636B8"/>
    <w:rsid w:val="00863B0A"/>
    <w:rsid w:val="00863E34"/>
    <w:rsid w:val="00864259"/>
    <w:rsid w:val="008642C9"/>
    <w:rsid w:val="00864471"/>
    <w:rsid w:val="0086451E"/>
    <w:rsid w:val="008647C3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B0"/>
    <w:rsid w:val="008674A4"/>
    <w:rsid w:val="00867A27"/>
    <w:rsid w:val="00867B19"/>
    <w:rsid w:val="00867DA3"/>
    <w:rsid w:val="00867F36"/>
    <w:rsid w:val="0087069A"/>
    <w:rsid w:val="00870EA0"/>
    <w:rsid w:val="008712C3"/>
    <w:rsid w:val="0087147D"/>
    <w:rsid w:val="008715A9"/>
    <w:rsid w:val="0087162F"/>
    <w:rsid w:val="00871689"/>
    <w:rsid w:val="00871842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307"/>
    <w:rsid w:val="00873501"/>
    <w:rsid w:val="008736E2"/>
    <w:rsid w:val="00873C96"/>
    <w:rsid w:val="00873CF4"/>
    <w:rsid w:val="00873F41"/>
    <w:rsid w:val="00874583"/>
    <w:rsid w:val="00874691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85C"/>
    <w:rsid w:val="008758B2"/>
    <w:rsid w:val="008758C7"/>
    <w:rsid w:val="008766EC"/>
    <w:rsid w:val="00876B91"/>
    <w:rsid w:val="00876E56"/>
    <w:rsid w:val="00877647"/>
    <w:rsid w:val="00877CA0"/>
    <w:rsid w:val="008805B7"/>
    <w:rsid w:val="00880A67"/>
    <w:rsid w:val="00880ECD"/>
    <w:rsid w:val="0088105D"/>
    <w:rsid w:val="0088113D"/>
    <w:rsid w:val="008812C9"/>
    <w:rsid w:val="00881714"/>
    <w:rsid w:val="0088182D"/>
    <w:rsid w:val="00881CD3"/>
    <w:rsid w:val="00881E96"/>
    <w:rsid w:val="0088210A"/>
    <w:rsid w:val="008823B0"/>
    <w:rsid w:val="008825C5"/>
    <w:rsid w:val="0088268D"/>
    <w:rsid w:val="008829BB"/>
    <w:rsid w:val="00882AE3"/>
    <w:rsid w:val="00882AFD"/>
    <w:rsid w:val="00882BAA"/>
    <w:rsid w:val="00882C90"/>
    <w:rsid w:val="008830FA"/>
    <w:rsid w:val="008831EA"/>
    <w:rsid w:val="00883976"/>
    <w:rsid w:val="00883FFC"/>
    <w:rsid w:val="008844CD"/>
    <w:rsid w:val="00884C89"/>
    <w:rsid w:val="008851B3"/>
    <w:rsid w:val="00885342"/>
    <w:rsid w:val="00885966"/>
    <w:rsid w:val="00886186"/>
    <w:rsid w:val="00886303"/>
    <w:rsid w:val="008869A5"/>
    <w:rsid w:val="00886BCB"/>
    <w:rsid w:val="00886E87"/>
    <w:rsid w:val="00886F52"/>
    <w:rsid w:val="008871EB"/>
    <w:rsid w:val="00887237"/>
    <w:rsid w:val="008874BB"/>
    <w:rsid w:val="0088751C"/>
    <w:rsid w:val="008879FF"/>
    <w:rsid w:val="00887D81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C11"/>
    <w:rsid w:val="0089242E"/>
    <w:rsid w:val="008926FA"/>
    <w:rsid w:val="00892FCD"/>
    <w:rsid w:val="00893064"/>
    <w:rsid w:val="008930E4"/>
    <w:rsid w:val="008932D7"/>
    <w:rsid w:val="0089338C"/>
    <w:rsid w:val="008935A3"/>
    <w:rsid w:val="008936EA"/>
    <w:rsid w:val="0089381E"/>
    <w:rsid w:val="00893BE3"/>
    <w:rsid w:val="0089469B"/>
    <w:rsid w:val="0089485E"/>
    <w:rsid w:val="008956C3"/>
    <w:rsid w:val="008956CF"/>
    <w:rsid w:val="008958B3"/>
    <w:rsid w:val="00895B7D"/>
    <w:rsid w:val="00895CA7"/>
    <w:rsid w:val="00895EBA"/>
    <w:rsid w:val="0089612A"/>
    <w:rsid w:val="00896176"/>
    <w:rsid w:val="008967AC"/>
    <w:rsid w:val="00896929"/>
    <w:rsid w:val="008969B8"/>
    <w:rsid w:val="00896E63"/>
    <w:rsid w:val="0089743E"/>
    <w:rsid w:val="00897451"/>
    <w:rsid w:val="0089786A"/>
    <w:rsid w:val="0089789F"/>
    <w:rsid w:val="008978A7"/>
    <w:rsid w:val="00897992"/>
    <w:rsid w:val="00897AC6"/>
    <w:rsid w:val="00897F61"/>
    <w:rsid w:val="008A0151"/>
    <w:rsid w:val="008A0454"/>
    <w:rsid w:val="008A04B5"/>
    <w:rsid w:val="008A073A"/>
    <w:rsid w:val="008A0891"/>
    <w:rsid w:val="008A13C0"/>
    <w:rsid w:val="008A16EB"/>
    <w:rsid w:val="008A1813"/>
    <w:rsid w:val="008A18DF"/>
    <w:rsid w:val="008A1FC1"/>
    <w:rsid w:val="008A2043"/>
    <w:rsid w:val="008A205E"/>
    <w:rsid w:val="008A20A2"/>
    <w:rsid w:val="008A2469"/>
    <w:rsid w:val="008A25B9"/>
    <w:rsid w:val="008A300F"/>
    <w:rsid w:val="008A3158"/>
    <w:rsid w:val="008A318A"/>
    <w:rsid w:val="008A3CD5"/>
    <w:rsid w:val="008A41B8"/>
    <w:rsid w:val="008A447A"/>
    <w:rsid w:val="008A44A7"/>
    <w:rsid w:val="008A458E"/>
    <w:rsid w:val="008A4636"/>
    <w:rsid w:val="008A4A39"/>
    <w:rsid w:val="008A4C7F"/>
    <w:rsid w:val="008A4C8A"/>
    <w:rsid w:val="008A4D32"/>
    <w:rsid w:val="008A4F38"/>
    <w:rsid w:val="008A523E"/>
    <w:rsid w:val="008A54EA"/>
    <w:rsid w:val="008A552F"/>
    <w:rsid w:val="008A56F8"/>
    <w:rsid w:val="008A5800"/>
    <w:rsid w:val="008A5BD4"/>
    <w:rsid w:val="008A6266"/>
    <w:rsid w:val="008A6374"/>
    <w:rsid w:val="008A691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5A3"/>
    <w:rsid w:val="008B09A5"/>
    <w:rsid w:val="008B0A9D"/>
    <w:rsid w:val="008B0A9F"/>
    <w:rsid w:val="008B0BBC"/>
    <w:rsid w:val="008B1095"/>
    <w:rsid w:val="008B1A44"/>
    <w:rsid w:val="008B1B8E"/>
    <w:rsid w:val="008B1CAD"/>
    <w:rsid w:val="008B21EE"/>
    <w:rsid w:val="008B2347"/>
    <w:rsid w:val="008B24A3"/>
    <w:rsid w:val="008B2529"/>
    <w:rsid w:val="008B2868"/>
    <w:rsid w:val="008B29AB"/>
    <w:rsid w:val="008B29EE"/>
    <w:rsid w:val="008B2A8C"/>
    <w:rsid w:val="008B2C44"/>
    <w:rsid w:val="008B307C"/>
    <w:rsid w:val="008B30AD"/>
    <w:rsid w:val="008B30FC"/>
    <w:rsid w:val="008B31DA"/>
    <w:rsid w:val="008B3210"/>
    <w:rsid w:val="008B327D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A00"/>
    <w:rsid w:val="008B5EAE"/>
    <w:rsid w:val="008B60E6"/>
    <w:rsid w:val="008B62AA"/>
    <w:rsid w:val="008B64B9"/>
    <w:rsid w:val="008B68D3"/>
    <w:rsid w:val="008B72EC"/>
    <w:rsid w:val="008B79D5"/>
    <w:rsid w:val="008B7C9A"/>
    <w:rsid w:val="008B7CE0"/>
    <w:rsid w:val="008C0224"/>
    <w:rsid w:val="008C0300"/>
    <w:rsid w:val="008C0748"/>
    <w:rsid w:val="008C0832"/>
    <w:rsid w:val="008C09C1"/>
    <w:rsid w:val="008C0A93"/>
    <w:rsid w:val="008C0F18"/>
    <w:rsid w:val="008C1691"/>
    <w:rsid w:val="008C16F2"/>
    <w:rsid w:val="008C1A7E"/>
    <w:rsid w:val="008C1DD6"/>
    <w:rsid w:val="008C209F"/>
    <w:rsid w:val="008C20C2"/>
    <w:rsid w:val="008C2628"/>
    <w:rsid w:val="008C2A0E"/>
    <w:rsid w:val="008C2BB9"/>
    <w:rsid w:val="008C2CA1"/>
    <w:rsid w:val="008C2DBD"/>
    <w:rsid w:val="008C2E46"/>
    <w:rsid w:val="008C3503"/>
    <w:rsid w:val="008C3592"/>
    <w:rsid w:val="008C399E"/>
    <w:rsid w:val="008C3F3E"/>
    <w:rsid w:val="008C43EC"/>
    <w:rsid w:val="008C454B"/>
    <w:rsid w:val="008C45F8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9D0"/>
    <w:rsid w:val="008C5EAB"/>
    <w:rsid w:val="008C6171"/>
    <w:rsid w:val="008C64B1"/>
    <w:rsid w:val="008C66C8"/>
    <w:rsid w:val="008C67B5"/>
    <w:rsid w:val="008C6A21"/>
    <w:rsid w:val="008C6E87"/>
    <w:rsid w:val="008C71F6"/>
    <w:rsid w:val="008C7204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B10"/>
    <w:rsid w:val="008D0D85"/>
    <w:rsid w:val="008D0D8B"/>
    <w:rsid w:val="008D0D98"/>
    <w:rsid w:val="008D0EDA"/>
    <w:rsid w:val="008D0FF5"/>
    <w:rsid w:val="008D13C3"/>
    <w:rsid w:val="008D186A"/>
    <w:rsid w:val="008D1A64"/>
    <w:rsid w:val="008D1B1E"/>
    <w:rsid w:val="008D1D6E"/>
    <w:rsid w:val="008D1EA3"/>
    <w:rsid w:val="008D22CC"/>
    <w:rsid w:val="008D280F"/>
    <w:rsid w:val="008D2940"/>
    <w:rsid w:val="008D299F"/>
    <w:rsid w:val="008D29E4"/>
    <w:rsid w:val="008D2C39"/>
    <w:rsid w:val="008D3404"/>
    <w:rsid w:val="008D34D6"/>
    <w:rsid w:val="008D35CF"/>
    <w:rsid w:val="008D366D"/>
    <w:rsid w:val="008D3ECF"/>
    <w:rsid w:val="008D3F00"/>
    <w:rsid w:val="008D407A"/>
    <w:rsid w:val="008D4618"/>
    <w:rsid w:val="008D4A49"/>
    <w:rsid w:val="008D4ADA"/>
    <w:rsid w:val="008D4BC8"/>
    <w:rsid w:val="008D4F63"/>
    <w:rsid w:val="008D5E19"/>
    <w:rsid w:val="008D5F96"/>
    <w:rsid w:val="008D620D"/>
    <w:rsid w:val="008D631E"/>
    <w:rsid w:val="008D64CA"/>
    <w:rsid w:val="008D65DB"/>
    <w:rsid w:val="008D679A"/>
    <w:rsid w:val="008D67E1"/>
    <w:rsid w:val="008D6A41"/>
    <w:rsid w:val="008D7538"/>
    <w:rsid w:val="008D7771"/>
    <w:rsid w:val="008D7B72"/>
    <w:rsid w:val="008D7E41"/>
    <w:rsid w:val="008E0077"/>
    <w:rsid w:val="008E04AA"/>
    <w:rsid w:val="008E086E"/>
    <w:rsid w:val="008E0BB7"/>
    <w:rsid w:val="008E0D13"/>
    <w:rsid w:val="008E12C8"/>
    <w:rsid w:val="008E14E9"/>
    <w:rsid w:val="008E1741"/>
    <w:rsid w:val="008E1817"/>
    <w:rsid w:val="008E1915"/>
    <w:rsid w:val="008E1927"/>
    <w:rsid w:val="008E1995"/>
    <w:rsid w:val="008E1AFE"/>
    <w:rsid w:val="008E1CD0"/>
    <w:rsid w:val="008E1F56"/>
    <w:rsid w:val="008E1FDF"/>
    <w:rsid w:val="008E20F2"/>
    <w:rsid w:val="008E25CB"/>
    <w:rsid w:val="008E28D9"/>
    <w:rsid w:val="008E2AD7"/>
    <w:rsid w:val="008E2F23"/>
    <w:rsid w:val="008E3096"/>
    <w:rsid w:val="008E30BE"/>
    <w:rsid w:val="008E33E1"/>
    <w:rsid w:val="008E356E"/>
    <w:rsid w:val="008E37B1"/>
    <w:rsid w:val="008E386B"/>
    <w:rsid w:val="008E3CBA"/>
    <w:rsid w:val="008E3ED3"/>
    <w:rsid w:val="008E43F2"/>
    <w:rsid w:val="008E4664"/>
    <w:rsid w:val="008E47BE"/>
    <w:rsid w:val="008E4E9D"/>
    <w:rsid w:val="008E580F"/>
    <w:rsid w:val="008E5F77"/>
    <w:rsid w:val="008E6C56"/>
    <w:rsid w:val="008E71A5"/>
    <w:rsid w:val="008E723C"/>
    <w:rsid w:val="008E78CD"/>
    <w:rsid w:val="008E7991"/>
    <w:rsid w:val="008E7CEC"/>
    <w:rsid w:val="008E7E99"/>
    <w:rsid w:val="008F01D7"/>
    <w:rsid w:val="008F0726"/>
    <w:rsid w:val="008F0735"/>
    <w:rsid w:val="008F07C9"/>
    <w:rsid w:val="008F08AF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D1"/>
    <w:rsid w:val="008F275B"/>
    <w:rsid w:val="008F2916"/>
    <w:rsid w:val="008F29C9"/>
    <w:rsid w:val="008F2C33"/>
    <w:rsid w:val="008F3037"/>
    <w:rsid w:val="008F305B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12A"/>
    <w:rsid w:val="008F4854"/>
    <w:rsid w:val="008F486A"/>
    <w:rsid w:val="008F4B3E"/>
    <w:rsid w:val="008F4BD1"/>
    <w:rsid w:val="008F4D6C"/>
    <w:rsid w:val="008F4F5B"/>
    <w:rsid w:val="008F50EF"/>
    <w:rsid w:val="008F5247"/>
    <w:rsid w:val="008F566C"/>
    <w:rsid w:val="008F56A6"/>
    <w:rsid w:val="008F5972"/>
    <w:rsid w:val="008F5B90"/>
    <w:rsid w:val="008F5CC8"/>
    <w:rsid w:val="008F5CEA"/>
    <w:rsid w:val="008F6397"/>
    <w:rsid w:val="008F6440"/>
    <w:rsid w:val="008F6814"/>
    <w:rsid w:val="008F68FC"/>
    <w:rsid w:val="008F694A"/>
    <w:rsid w:val="008F7831"/>
    <w:rsid w:val="008F7862"/>
    <w:rsid w:val="008F7A8E"/>
    <w:rsid w:val="008F7DF3"/>
    <w:rsid w:val="009004D9"/>
    <w:rsid w:val="00900B5B"/>
    <w:rsid w:val="00900D13"/>
    <w:rsid w:val="0090184F"/>
    <w:rsid w:val="00901C74"/>
    <w:rsid w:val="00901CAC"/>
    <w:rsid w:val="00901FB9"/>
    <w:rsid w:val="009023BE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A34"/>
    <w:rsid w:val="00904CAB"/>
    <w:rsid w:val="0090501E"/>
    <w:rsid w:val="00905294"/>
    <w:rsid w:val="00905402"/>
    <w:rsid w:val="00905565"/>
    <w:rsid w:val="00905AAE"/>
    <w:rsid w:val="00905AE2"/>
    <w:rsid w:val="00905DE8"/>
    <w:rsid w:val="00905EEA"/>
    <w:rsid w:val="00905EEC"/>
    <w:rsid w:val="009065D5"/>
    <w:rsid w:val="00906BA7"/>
    <w:rsid w:val="009071CB"/>
    <w:rsid w:val="00907821"/>
    <w:rsid w:val="00907947"/>
    <w:rsid w:val="00907ACB"/>
    <w:rsid w:val="00907AD5"/>
    <w:rsid w:val="00907B2E"/>
    <w:rsid w:val="009100D8"/>
    <w:rsid w:val="009103AF"/>
    <w:rsid w:val="00910779"/>
    <w:rsid w:val="00910832"/>
    <w:rsid w:val="009108D1"/>
    <w:rsid w:val="00910DD0"/>
    <w:rsid w:val="0091123A"/>
    <w:rsid w:val="009118EA"/>
    <w:rsid w:val="009119A3"/>
    <w:rsid w:val="00911D94"/>
    <w:rsid w:val="0091227E"/>
    <w:rsid w:val="00912326"/>
    <w:rsid w:val="0091267C"/>
    <w:rsid w:val="009129C8"/>
    <w:rsid w:val="00912B2D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5C9"/>
    <w:rsid w:val="00915607"/>
    <w:rsid w:val="00915616"/>
    <w:rsid w:val="00915972"/>
    <w:rsid w:val="00915A2A"/>
    <w:rsid w:val="0091634F"/>
    <w:rsid w:val="00916729"/>
    <w:rsid w:val="00917088"/>
    <w:rsid w:val="00917139"/>
    <w:rsid w:val="0091727C"/>
    <w:rsid w:val="00917886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63A"/>
    <w:rsid w:val="0092306C"/>
    <w:rsid w:val="00923216"/>
    <w:rsid w:val="00923786"/>
    <w:rsid w:val="009237AD"/>
    <w:rsid w:val="00923979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27B"/>
    <w:rsid w:val="009254B6"/>
    <w:rsid w:val="0092576B"/>
    <w:rsid w:val="00925853"/>
    <w:rsid w:val="00925877"/>
    <w:rsid w:val="00925CBC"/>
    <w:rsid w:val="00925DF4"/>
    <w:rsid w:val="00925F5B"/>
    <w:rsid w:val="009261C0"/>
    <w:rsid w:val="009263DC"/>
    <w:rsid w:val="0092655C"/>
    <w:rsid w:val="00926DDA"/>
    <w:rsid w:val="00927076"/>
    <w:rsid w:val="009270CF"/>
    <w:rsid w:val="009274D9"/>
    <w:rsid w:val="00927610"/>
    <w:rsid w:val="009276A3"/>
    <w:rsid w:val="009278AF"/>
    <w:rsid w:val="009278E9"/>
    <w:rsid w:val="00927954"/>
    <w:rsid w:val="00927C26"/>
    <w:rsid w:val="00927EA7"/>
    <w:rsid w:val="00930418"/>
    <w:rsid w:val="0093056E"/>
    <w:rsid w:val="009306B5"/>
    <w:rsid w:val="00930768"/>
    <w:rsid w:val="009307E2"/>
    <w:rsid w:val="00930A23"/>
    <w:rsid w:val="00930D44"/>
    <w:rsid w:val="00930E3D"/>
    <w:rsid w:val="00930E90"/>
    <w:rsid w:val="00930FF6"/>
    <w:rsid w:val="009311AE"/>
    <w:rsid w:val="00931401"/>
    <w:rsid w:val="009318B1"/>
    <w:rsid w:val="00931B4C"/>
    <w:rsid w:val="00931D1A"/>
    <w:rsid w:val="00932424"/>
    <w:rsid w:val="00932A06"/>
    <w:rsid w:val="00932A4E"/>
    <w:rsid w:val="00932BAA"/>
    <w:rsid w:val="00932C73"/>
    <w:rsid w:val="00932CC3"/>
    <w:rsid w:val="009330D1"/>
    <w:rsid w:val="00933340"/>
    <w:rsid w:val="00933366"/>
    <w:rsid w:val="00933386"/>
    <w:rsid w:val="009336BC"/>
    <w:rsid w:val="00933C43"/>
    <w:rsid w:val="00933D18"/>
    <w:rsid w:val="00933D9D"/>
    <w:rsid w:val="00933FA3"/>
    <w:rsid w:val="00934052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7D5"/>
    <w:rsid w:val="00936961"/>
    <w:rsid w:val="009369B9"/>
    <w:rsid w:val="00936D2D"/>
    <w:rsid w:val="00936DA5"/>
    <w:rsid w:val="00936FDF"/>
    <w:rsid w:val="00937086"/>
    <w:rsid w:val="009372EF"/>
    <w:rsid w:val="009377C7"/>
    <w:rsid w:val="009377CE"/>
    <w:rsid w:val="0093791E"/>
    <w:rsid w:val="00940B82"/>
    <w:rsid w:val="00940BB6"/>
    <w:rsid w:val="00941073"/>
    <w:rsid w:val="009410A3"/>
    <w:rsid w:val="0094151C"/>
    <w:rsid w:val="009415A1"/>
    <w:rsid w:val="00941880"/>
    <w:rsid w:val="00941881"/>
    <w:rsid w:val="00941C29"/>
    <w:rsid w:val="00941DFF"/>
    <w:rsid w:val="00941F0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F9B"/>
    <w:rsid w:val="00946161"/>
    <w:rsid w:val="0094622E"/>
    <w:rsid w:val="0094639D"/>
    <w:rsid w:val="009465AF"/>
    <w:rsid w:val="00946BCC"/>
    <w:rsid w:val="00946BE0"/>
    <w:rsid w:val="00946E69"/>
    <w:rsid w:val="00947110"/>
    <w:rsid w:val="009471F3"/>
    <w:rsid w:val="009473A2"/>
    <w:rsid w:val="00947722"/>
    <w:rsid w:val="00947D00"/>
    <w:rsid w:val="00947D8E"/>
    <w:rsid w:val="0095020C"/>
    <w:rsid w:val="009511EF"/>
    <w:rsid w:val="009515E7"/>
    <w:rsid w:val="00951645"/>
    <w:rsid w:val="00951991"/>
    <w:rsid w:val="00951EE5"/>
    <w:rsid w:val="00951F72"/>
    <w:rsid w:val="00952817"/>
    <w:rsid w:val="00952AB8"/>
    <w:rsid w:val="00952AC7"/>
    <w:rsid w:val="00952B33"/>
    <w:rsid w:val="00952CA3"/>
    <w:rsid w:val="00952E51"/>
    <w:rsid w:val="0095305C"/>
    <w:rsid w:val="009532F5"/>
    <w:rsid w:val="009533A6"/>
    <w:rsid w:val="0095353A"/>
    <w:rsid w:val="0095360D"/>
    <w:rsid w:val="00953EF8"/>
    <w:rsid w:val="00953FF4"/>
    <w:rsid w:val="00954039"/>
    <w:rsid w:val="00954215"/>
    <w:rsid w:val="00954A1D"/>
    <w:rsid w:val="00954A8F"/>
    <w:rsid w:val="00954B18"/>
    <w:rsid w:val="00954C7D"/>
    <w:rsid w:val="0095516E"/>
    <w:rsid w:val="00955666"/>
    <w:rsid w:val="00955742"/>
    <w:rsid w:val="009557FD"/>
    <w:rsid w:val="00955AB7"/>
    <w:rsid w:val="00955C56"/>
    <w:rsid w:val="00955ED9"/>
    <w:rsid w:val="00955F20"/>
    <w:rsid w:val="00956ABA"/>
    <w:rsid w:val="00956AF8"/>
    <w:rsid w:val="00956BED"/>
    <w:rsid w:val="0095712F"/>
    <w:rsid w:val="009571BF"/>
    <w:rsid w:val="009573AE"/>
    <w:rsid w:val="0095741C"/>
    <w:rsid w:val="009579A6"/>
    <w:rsid w:val="00957EF2"/>
    <w:rsid w:val="00960650"/>
    <w:rsid w:val="00960868"/>
    <w:rsid w:val="00960A29"/>
    <w:rsid w:val="0096116E"/>
    <w:rsid w:val="009613E4"/>
    <w:rsid w:val="00961471"/>
    <w:rsid w:val="009615F0"/>
    <w:rsid w:val="0096196D"/>
    <w:rsid w:val="00961A78"/>
    <w:rsid w:val="00961E15"/>
    <w:rsid w:val="009623DF"/>
    <w:rsid w:val="00962458"/>
    <w:rsid w:val="00962642"/>
    <w:rsid w:val="00962AB7"/>
    <w:rsid w:val="00962C50"/>
    <w:rsid w:val="00962DB1"/>
    <w:rsid w:val="00962EB1"/>
    <w:rsid w:val="00962FE9"/>
    <w:rsid w:val="0096313B"/>
    <w:rsid w:val="0096482C"/>
    <w:rsid w:val="00964B84"/>
    <w:rsid w:val="00964DB3"/>
    <w:rsid w:val="00965009"/>
    <w:rsid w:val="009650C7"/>
    <w:rsid w:val="0096553B"/>
    <w:rsid w:val="009656BF"/>
    <w:rsid w:val="00965829"/>
    <w:rsid w:val="00965E87"/>
    <w:rsid w:val="00965ED9"/>
    <w:rsid w:val="00966223"/>
    <w:rsid w:val="0096693B"/>
    <w:rsid w:val="00966CD2"/>
    <w:rsid w:val="00966F7F"/>
    <w:rsid w:val="009675D5"/>
    <w:rsid w:val="009676EE"/>
    <w:rsid w:val="00967A7E"/>
    <w:rsid w:val="00967BA4"/>
    <w:rsid w:val="00967CAD"/>
    <w:rsid w:val="00967D6A"/>
    <w:rsid w:val="00967D6B"/>
    <w:rsid w:val="00967EB9"/>
    <w:rsid w:val="009702DE"/>
    <w:rsid w:val="00970496"/>
    <w:rsid w:val="00970A6F"/>
    <w:rsid w:val="00970F21"/>
    <w:rsid w:val="00971015"/>
    <w:rsid w:val="009715F6"/>
    <w:rsid w:val="00971BC8"/>
    <w:rsid w:val="00971D4C"/>
    <w:rsid w:val="00972392"/>
    <w:rsid w:val="0097268A"/>
    <w:rsid w:val="0097284B"/>
    <w:rsid w:val="00972B72"/>
    <w:rsid w:val="00972E8B"/>
    <w:rsid w:val="00972F3D"/>
    <w:rsid w:val="00972FC2"/>
    <w:rsid w:val="009730DE"/>
    <w:rsid w:val="00973258"/>
    <w:rsid w:val="00973292"/>
    <w:rsid w:val="00973690"/>
    <w:rsid w:val="00973842"/>
    <w:rsid w:val="00974106"/>
    <w:rsid w:val="0097491A"/>
    <w:rsid w:val="0097495A"/>
    <w:rsid w:val="00974A6A"/>
    <w:rsid w:val="00974A71"/>
    <w:rsid w:val="00974D3E"/>
    <w:rsid w:val="00974E85"/>
    <w:rsid w:val="00975331"/>
    <w:rsid w:val="009755D6"/>
    <w:rsid w:val="0097574B"/>
    <w:rsid w:val="00975778"/>
    <w:rsid w:val="00975AC5"/>
    <w:rsid w:val="00975F0A"/>
    <w:rsid w:val="00976090"/>
    <w:rsid w:val="0097653D"/>
    <w:rsid w:val="00976DDF"/>
    <w:rsid w:val="00976E5C"/>
    <w:rsid w:val="00976FEB"/>
    <w:rsid w:val="00977369"/>
    <w:rsid w:val="009777AF"/>
    <w:rsid w:val="009777BA"/>
    <w:rsid w:val="00977C6B"/>
    <w:rsid w:val="00977FA7"/>
    <w:rsid w:val="00980092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71A"/>
    <w:rsid w:val="00983966"/>
    <w:rsid w:val="00983CE8"/>
    <w:rsid w:val="00983E90"/>
    <w:rsid w:val="00983EBB"/>
    <w:rsid w:val="009843DA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858"/>
    <w:rsid w:val="00986A07"/>
    <w:rsid w:val="00986F23"/>
    <w:rsid w:val="0098723F"/>
    <w:rsid w:val="00987346"/>
    <w:rsid w:val="0098760D"/>
    <w:rsid w:val="00987746"/>
    <w:rsid w:val="00987B4E"/>
    <w:rsid w:val="00987D00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5A"/>
    <w:rsid w:val="00992278"/>
    <w:rsid w:val="009925E6"/>
    <w:rsid w:val="00992832"/>
    <w:rsid w:val="00992942"/>
    <w:rsid w:val="00992BB5"/>
    <w:rsid w:val="00992D2D"/>
    <w:rsid w:val="00992D42"/>
    <w:rsid w:val="0099309F"/>
    <w:rsid w:val="00993101"/>
    <w:rsid w:val="0099316C"/>
    <w:rsid w:val="009939CE"/>
    <w:rsid w:val="00994477"/>
    <w:rsid w:val="009944E6"/>
    <w:rsid w:val="009945CB"/>
    <w:rsid w:val="0099463D"/>
    <w:rsid w:val="009949CB"/>
    <w:rsid w:val="00994A53"/>
    <w:rsid w:val="00994BC1"/>
    <w:rsid w:val="00994E08"/>
    <w:rsid w:val="00994E1A"/>
    <w:rsid w:val="00994ED1"/>
    <w:rsid w:val="00995006"/>
    <w:rsid w:val="00995404"/>
    <w:rsid w:val="009955CC"/>
    <w:rsid w:val="009957CA"/>
    <w:rsid w:val="00996042"/>
    <w:rsid w:val="00996311"/>
    <w:rsid w:val="009966E2"/>
    <w:rsid w:val="00996F76"/>
    <w:rsid w:val="009970A7"/>
    <w:rsid w:val="009971E2"/>
    <w:rsid w:val="0099725C"/>
    <w:rsid w:val="00997910"/>
    <w:rsid w:val="00997B55"/>
    <w:rsid w:val="00997DAC"/>
    <w:rsid w:val="009A00C8"/>
    <w:rsid w:val="009A08EB"/>
    <w:rsid w:val="009A0BC9"/>
    <w:rsid w:val="009A0C30"/>
    <w:rsid w:val="009A0F34"/>
    <w:rsid w:val="009A1430"/>
    <w:rsid w:val="009A1470"/>
    <w:rsid w:val="009A14D9"/>
    <w:rsid w:val="009A15C4"/>
    <w:rsid w:val="009A1A33"/>
    <w:rsid w:val="009A220B"/>
    <w:rsid w:val="009A22D7"/>
    <w:rsid w:val="009A262D"/>
    <w:rsid w:val="009A2746"/>
    <w:rsid w:val="009A2B8E"/>
    <w:rsid w:val="009A3232"/>
    <w:rsid w:val="009A346E"/>
    <w:rsid w:val="009A35E1"/>
    <w:rsid w:val="009A3746"/>
    <w:rsid w:val="009A38DD"/>
    <w:rsid w:val="009A3938"/>
    <w:rsid w:val="009A39C9"/>
    <w:rsid w:val="009A3C70"/>
    <w:rsid w:val="009A3DD5"/>
    <w:rsid w:val="009A3DF0"/>
    <w:rsid w:val="009A3E74"/>
    <w:rsid w:val="009A4144"/>
    <w:rsid w:val="009A46B4"/>
    <w:rsid w:val="009A46F2"/>
    <w:rsid w:val="009A4AB6"/>
    <w:rsid w:val="009A4BE8"/>
    <w:rsid w:val="009A4FE5"/>
    <w:rsid w:val="009A5A1C"/>
    <w:rsid w:val="009A5F97"/>
    <w:rsid w:val="009A61C2"/>
    <w:rsid w:val="009A624F"/>
    <w:rsid w:val="009A63FE"/>
    <w:rsid w:val="009A64F4"/>
    <w:rsid w:val="009A698C"/>
    <w:rsid w:val="009A6D7A"/>
    <w:rsid w:val="009A7126"/>
    <w:rsid w:val="009A73CF"/>
    <w:rsid w:val="009A764D"/>
    <w:rsid w:val="009A7DB2"/>
    <w:rsid w:val="009B02A4"/>
    <w:rsid w:val="009B03D2"/>
    <w:rsid w:val="009B05BF"/>
    <w:rsid w:val="009B081E"/>
    <w:rsid w:val="009B0A55"/>
    <w:rsid w:val="009B0BB9"/>
    <w:rsid w:val="009B0C1C"/>
    <w:rsid w:val="009B12F0"/>
    <w:rsid w:val="009B13A0"/>
    <w:rsid w:val="009B1491"/>
    <w:rsid w:val="009B156E"/>
    <w:rsid w:val="009B172B"/>
    <w:rsid w:val="009B1843"/>
    <w:rsid w:val="009B18F1"/>
    <w:rsid w:val="009B1B53"/>
    <w:rsid w:val="009B1CCA"/>
    <w:rsid w:val="009B1FC8"/>
    <w:rsid w:val="009B201A"/>
    <w:rsid w:val="009B2274"/>
    <w:rsid w:val="009B247C"/>
    <w:rsid w:val="009B25B8"/>
    <w:rsid w:val="009B2B4A"/>
    <w:rsid w:val="009B3747"/>
    <w:rsid w:val="009B3A96"/>
    <w:rsid w:val="009B3AF0"/>
    <w:rsid w:val="009B4117"/>
    <w:rsid w:val="009B43D3"/>
    <w:rsid w:val="009B4BDF"/>
    <w:rsid w:val="009B4C8D"/>
    <w:rsid w:val="009B4F1D"/>
    <w:rsid w:val="009B514E"/>
    <w:rsid w:val="009B51CA"/>
    <w:rsid w:val="009B51EC"/>
    <w:rsid w:val="009B53C5"/>
    <w:rsid w:val="009B6368"/>
    <w:rsid w:val="009B6429"/>
    <w:rsid w:val="009B6DC5"/>
    <w:rsid w:val="009B6EDB"/>
    <w:rsid w:val="009B7137"/>
    <w:rsid w:val="009B744A"/>
    <w:rsid w:val="009B77E3"/>
    <w:rsid w:val="009B7BE8"/>
    <w:rsid w:val="009B7E4C"/>
    <w:rsid w:val="009C0234"/>
    <w:rsid w:val="009C0449"/>
    <w:rsid w:val="009C08EF"/>
    <w:rsid w:val="009C0F64"/>
    <w:rsid w:val="009C118A"/>
    <w:rsid w:val="009C124F"/>
    <w:rsid w:val="009C1450"/>
    <w:rsid w:val="009C158A"/>
    <w:rsid w:val="009C1666"/>
    <w:rsid w:val="009C1A9A"/>
    <w:rsid w:val="009C1EFA"/>
    <w:rsid w:val="009C1F08"/>
    <w:rsid w:val="009C2151"/>
    <w:rsid w:val="009C21F2"/>
    <w:rsid w:val="009C249F"/>
    <w:rsid w:val="009C254E"/>
    <w:rsid w:val="009C2860"/>
    <w:rsid w:val="009C2C70"/>
    <w:rsid w:val="009C30C2"/>
    <w:rsid w:val="009C3333"/>
    <w:rsid w:val="009C3475"/>
    <w:rsid w:val="009C3CCA"/>
    <w:rsid w:val="009C4173"/>
    <w:rsid w:val="009C4427"/>
    <w:rsid w:val="009C44BB"/>
    <w:rsid w:val="009C4502"/>
    <w:rsid w:val="009C4654"/>
    <w:rsid w:val="009C47FC"/>
    <w:rsid w:val="009C4B10"/>
    <w:rsid w:val="009C512C"/>
    <w:rsid w:val="009C5179"/>
    <w:rsid w:val="009C519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79F"/>
    <w:rsid w:val="009C69C2"/>
    <w:rsid w:val="009C72BA"/>
    <w:rsid w:val="009C7C29"/>
    <w:rsid w:val="009C7D57"/>
    <w:rsid w:val="009D004F"/>
    <w:rsid w:val="009D01DE"/>
    <w:rsid w:val="009D0668"/>
    <w:rsid w:val="009D067E"/>
    <w:rsid w:val="009D084D"/>
    <w:rsid w:val="009D08D0"/>
    <w:rsid w:val="009D0D92"/>
    <w:rsid w:val="009D0EA0"/>
    <w:rsid w:val="009D17C5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42"/>
    <w:rsid w:val="009D4BE8"/>
    <w:rsid w:val="009D4D21"/>
    <w:rsid w:val="009D4DCA"/>
    <w:rsid w:val="009D4F06"/>
    <w:rsid w:val="009D5202"/>
    <w:rsid w:val="009D5945"/>
    <w:rsid w:val="009D5B55"/>
    <w:rsid w:val="009D5C2C"/>
    <w:rsid w:val="009D5CC7"/>
    <w:rsid w:val="009D5CF4"/>
    <w:rsid w:val="009D5E8D"/>
    <w:rsid w:val="009D5ECE"/>
    <w:rsid w:val="009D5EFD"/>
    <w:rsid w:val="009D6048"/>
    <w:rsid w:val="009D62F9"/>
    <w:rsid w:val="009D633A"/>
    <w:rsid w:val="009D6616"/>
    <w:rsid w:val="009D685A"/>
    <w:rsid w:val="009D6A63"/>
    <w:rsid w:val="009D6E31"/>
    <w:rsid w:val="009D6F20"/>
    <w:rsid w:val="009D75D3"/>
    <w:rsid w:val="009D7756"/>
    <w:rsid w:val="009D7925"/>
    <w:rsid w:val="009D7DAD"/>
    <w:rsid w:val="009E01DB"/>
    <w:rsid w:val="009E0594"/>
    <w:rsid w:val="009E0716"/>
    <w:rsid w:val="009E07AB"/>
    <w:rsid w:val="009E0B30"/>
    <w:rsid w:val="009E0C81"/>
    <w:rsid w:val="009E0FD1"/>
    <w:rsid w:val="009E102F"/>
    <w:rsid w:val="009E15B5"/>
    <w:rsid w:val="009E163E"/>
    <w:rsid w:val="009E1A1E"/>
    <w:rsid w:val="009E1CC9"/>
    <w:rsid w:val="009E1FA4"/>
    <w:rsid w:val="009E1FD8"/>
    <w:rsid w:val="009E23E6"/>
    <w:rsid w:val="009E2A54"/>
    <w:rsid w:val="009E2A65"/>
    <w:rsid w:val="009E2B3E"/>
    <w:rsid w:val="009E3647"/>
    <w:rsid w:val="009E39F3"/>
    <w:rsid w:val="009E3D15"/>
    <w:rsid w:val="009E41B0"/>
    <w:rsid w:val="009E4374"/>
    <w:rsid w:val="009E4647"/>
    <w:rsid w:val="009E47D8"/>
    <w:rsid w:val="009E5579"/>
    <w:rsid w:val="009E5753"/>
    <w:rsid w:val="009E5CC1"/>
    <w:rsid w:val="009E618B"/>
    <w:rsid w:val="009E6206"/>
    <w:rsid w:val="009E69EC"/>
    <w:rsid w:val="009E6FF2"/>
    <w:rsid w:val="009E746C"/>
    <w:rsid w:val="009E772B"/>
    <w:rsid w:val="009E774F"/>
    <w:rsid w:val="009E77E9"/>
    <w:rsid w:val="009E79D4"/>
    <w:rsid w:val="009E7CA0"/>
    <w:rsid w:val="009F01D3"/>
    <w:rsid w:val="009F0896"/>
    <w:rsid w:val="009F10A1"/>
    <w:rsid w:val="009F1436"/>
    <w:rsid w:val="009F1E3C"/>
    <w:rsid w:val="009F20CB"/>
    <w:rsid w:val="009F244D"/>
    <w:rsid w:val="009F273B"/>
    <w:rsid w:val="009F281C"/>
    <w:rsid w:val="009F2C19"/>
    <w:rsid w:val="009F2D51"/>
    <w:rsid w:val="009F314D"/>
    <w:rsid w:val="009F320A"/>
    <w:rsid w:val="009F3401"/>
    <w:rsid w:val="009F342E"/>
    <w:rsid w:val="009F3571"/>
    <w:rsid w:val="009F35CA"/>
    <w:rsid w:val="009F3BAF"/>
    <w:rsid w:val="009F3C78"/>
    <w:rsid w:val="009F4313"/>
    <w:rsid w:val="009F47A0"/>
    <w:rsid w:val="009F4B0F"/>
    <w:rsid w:val="009F4B47"/>
    <w:rsid w:val="009F4D7F"/>
    <w:rsid w:val="009F4E74"/>
    <w:rsid w:val="009F5070"/>
    <w:rsid w:val="009F508E"/>
    <w:rsid w:val="009F530E"/>
    <w:rsid w:val="009F5433"/>
    <w:rsid w:val="009F5F3C"/>
    <w:rsid w:val="009F5FF3"/>
    <w:rsid w:val="009F62E1"/>
    <w:rsid w:val="009F62F0"/>
    <w:rsid w:val="009F6E8F"/>
    <w:rsid w:val="009F74B7"/>
    <w:rsid w:val="009F79D5"/>
    <w:rsid w:val="009F7EC2"/>
    <w:rsid w:val="00A00276"/>
    <w:rsid w:val="00A005FA"/>
    <w:rsid w:val="00A00ACD"/>
    <w:rsid w:val="00A00F21"/>
    <w:rsid w:val="00A010A2"/>
    <w:rsid w:val="00A0117D"/>
    <w:rsid w:val="00A01621"/>
    <w:rsid w:val="00A018B4"/>
    <w:rsid w:val="00A019B9"/>
    <w:rsid w:val="00A01B08"/>
    <w:rsid w:val="00A01BA1"/>
    <w:rsid w:val="00A01C13"/>
    <w:rsid w:val="00A0234E"/>
    <w:rsid w:val="00A02758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82E"/>
    <w:rsid w:val="00A05908"/>
    <w:rsid w:val="00A059DE"/>
    <w:rsid w:val="00A05BC1"/>
    <w:rsid w:val="00A05D0A"/>
    <w:rsid w:val="00A067BE"/>
    <w:rsid w:val="00A06D6B"/>
    <w:rsid w:val="00A0721F"/>
    <w:rsid w:val="00A07223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FDF"/>
    <w:rsid w:val="00A1122E"/>
    <w:rsid w:val="00A11499"/>
    <w:rsid w:val="00A1171A"/>
    <w:rsid w:val="00A11E3B"/>
    <w:rsid w:val="00A11E4C"/>
    <w:rsid w:val="00A11F92"/>
    <w:rsid w:val="00A11FCA"/>
    <w:rsid w:val="00A124BC"/>
    <w:rsid w:val="00A124F5"/>
    <w:rsid w:val="00A129C7"/>
    <w:rsid w:val="00A12EC0"/>
    <w:rsid w:val="00A13182"/>
    <w:rsid w:val="00A133DE"/>
    <w:rsid w:val="00A135C7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7DE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CC"/>
    <w:rsid w:val="00A16C66"/>
    <w:rsid w:val="00A16D5A"/>
    <w:rsid w:val="00A16FD0"/>
    <w:rsid w:val="00A17485"/>
    <w:rsid w:val="00A17C36"/>
    <w:rsid w:val="00A17EA7"/>
    <w:rsid w:val="00A17F69"/>
    <w:rsid w:val="00A2043B"/>
    <w:rsid w:val="00A20563"/>
    <w:rsid w:val="00A20A1A"/>
    <w:rsid w:val="00A20A96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2A5"/>
    <w:rsid w:val="00A23A65"/>
    <w:rsid w:val="00A24112"/>
    <w:rsid w:val="00A2425C"/>
    <w:rsid w:val="00A247E3"/>
    <w:rsid w:val="00A24821"/>
    <w:rsid w:val="00A24891"/>
    <w:rsid w:val="00A2495B"/>
    <w:rsid w:val="00A249D6"/>
    <w:rsid w:val="00A24F38"/>
    <w:rsid w:val="00A25072"/>
    <w:rsid w:val="00A2510F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430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922"/>
    <w:rsid w:val="00A319BC"/>
    <w:rsid w:val="00A31D8E"/>
    <w:rsid w:val="00A31EAD"/>
    <w:rsid w:val="00A320F8"/>
    <w:rsid w:val="00A3257F"/>
    <w:rsid w:val="00A32727"/>
    <w:rsid w:val="00A3273C"/>
    <w:rsid w:val="00A32C18"/>
    <w:rsid w:val="00A32E45"/>
    <w:rsid w:val="00A32FEE"/>
    <w:rsid w:val="00A33B6A"/>
    <w:rsid w:val="00A33BFD"/>
    <w:rsid w:val="00A33C2D"/>
    <w:rsid w:val="00A341AA"/>
    <w:rsid w:val="00A344AE"/>
    <w:rsid w:val="00A34504"/>
    <w:rsid w:val="00A34F64"/>
    <w:rsid w:val="00A354CA"/>
    <w:rsid w:val="00A35571"/>
    <w:rsid w:val="00A35A9C"/>
    <w:rsid w:val="00A35C5A"/>
    <w:rsid w:val="00A35D95"/>
    <w:rsid w:val="00A35EEE"/>
    <w:rsid w:val="00A3605E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403E3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8ED"/>
    <w:rsid w:val="00A43BD2"/>
    <w:rsid w:val="00A43EDB"/>
    <w:rsid w:val="00A43F17"/>
    <w:rsid w:val="00A4403D"/>
    <w:rsid w:val="00A445BC"/>
    <w:rsid w:val="00A44AC0"/>
    <w:rsid w:val="00A44E9B"/>
    <w:rsid w:val="00A44EAC"/>
    <w:rsid w:val="00A452D8"/>
    <w:rsid w:val="00A4530A"/>
    <w:rsid w:val="00A45546"/>
    <w:rsid w:val="00A459F4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47BF4"/>
    <w:rsid w:val="00A500E4"/>
    <w:rsid w:val="00A5031E"/>
    <w:rsid w:val="00A50386"/>
    <w:rsid w:val="00A50622"/>
    <w:rsid w:val="00A506BC"/>
    <w:rsid w:val="00A5079C"/>
    <w:rsid w:val="00A50A93"/>
    <w:rsid w:val="00A50ADA"/>
    <w:rsid w:val="00A5115E"/>
    <w:rsid w:val="00A51E75"/>
    <w:rsid w:val="00A51EC5"/>
    <w:rsid w:val="00A51F08"/>
    <w:rsid w:val="00A520FF"/>
    <w:rsid w:val="00A52916"/>
    <w:rsid w:val="00A52A3A"/>
    <w:rsid w:val="00A52AB3"/>
    <w:rsid w:val="00A52B77"/>
    <w:rsid w:val="00A530F8"/>
    <w:rsid w:val="00A533E4"/>
    <w:rsid w:val="00A53419"/>
    <w:rsid w:val="00A53476"/>
    <w:rsid w:val="00A5358A"/>
    <w:rsid w:val="00A537F3"/>
    <w:rsid w:val="00A53CC6"/>
    <w:rsid w:val="00A53F4E"/>
    <w:rsid w:val="00A53F9D"/>
    <w:rsid w:val="00A540AE"/>
    <w:rsid w:val="00A5436F"/>
    <w:rsid w:val="00A544AC"/>
    <w:rsid w:val="00A544E5"/>
    <w:rsid w:val="00A5471A"/>
    <w:rsid w:val="00A54917"/>
    <w:rsid w:val="00A54B62"/>
    <w:rsid w:val="00A55152"/>
    <w:rsid w:val="00A55179"/>
    <w:rsid w:val="00A5527B"/>
    <w:rsid w:val="00A553FD"/>
    <w:rsid w:val="00A55AA9"/>
    <w:rsid w:val="00A55E88"/>
    <w:rsid w:val="00A5624B"/>
    <w:rsid w:val="00A562A6"/>
    <w:rsid w:val="00A56CFC"/>
    <w:rsid w:val="00A57398"/>
    <w:rsid w:val="00A574F4"/>
    <w:rsid w:val="00A6015F"/>
    <w:rsid w:val="00A602F6"/>
    <w:rsid w:val="00A60A92"/>
    <w:rsid w:val="00A60C55"/>
    <w:rsid w:val="00A60FDA"/>
    <w:rsid w:val="00A6116F"/>
    <w:rsid w:val="00A616AE"/>
    <w:rsid w:val="00A616CD"/>
    <w:rsid w:val="00A61876"/>
    <w:rsid w:val="00A61BA7"/>
    <w:rsid w:val="00A61C35"/>
    <w:rsid w:val="00A61E21"/>
    <w:rsid w:val="00A61F17"/>
    <w:rsid w:val="00A61F6C"/>
    <w:rsid w:val="00A61F85"/>
    <w:rsid w:val="00A62483"/>
    <w:rsid w:val="00A624D4"/>
    <w:rsid w:val="00A6254B"/>
    <w:rsid w:val="00A628DB"/>
    <w:rsid w:val="00A62B4F"/>
    <w:rsid w:val="00A63229"/>
    <w:rsid w:val="00A63569"/>
    <w:rsid w:val="00A6397E"/>
    <w:rsid w:val="00A63B0C"/>
    <w:rsid w:val="00A64227"/>
    <w:rsid w:val="00A646DA"/>
    <w:rsid w:val="00A64BDB"/>
    <w:rsid w:val="00A65035"/>
    <w:rsid w:val="00A65054"/>
    <w:rsid w:val="00A6548F"/>
    <w:rsid w:val="00A65579"/>
    <w:rsid w:val="00A65634"/>
    <w:rsid w:val="00A658E6"/>
    <w:rsid w:val="00A65957"/>
    <w:rsid w:val="00A66055"/>
    <w:rsid w:val="00A66063"/>
    <w:rsid w:val="00A660C0"/>
    <w:rsid w:val="00A6624D"/>
    <w:rsid w:val="00A66335"/>
    <w:rsid w:val="00A6643C"/>
    <w:rsid w:val="00A66BF4"/>
    <w:rsid w:val="00A66FF7"/>
    <w:rsid w:val="00A6718F"/>
    <w:rsid w:val="00A673E4"/>
    <w:rsid w:val="00A6740A"/>
    <w:rsid w:val="00A67416"/>
    <w:rsid w:val="00A67563"/>
    <w:rsid w:val="00A675B1"/>
    <w:rsid w:val="00A676D0"/>
    <w:rsid w:val="00A677BE"/>
    <w:rsid w:val="00A678CF"/>
    <w:rsid w:val="00A67F7A"/>
    <w:rsid w:val="00A70870"/>
    <w:rsid w:val="00A70D76"/>
    <w:rsid w:val="00A70F57"/>
    <w:rsid w:val="00A71001"/>
    <w:rsid w:val="00A715C9"/>
    <w:rsid w:val="00A71A2A"/>
    <w:rsid w:val="00A71C95"/>
    <w:rsid w:val="00A71DD9"/>
    <w:rsid w:val="00A71E25"/>
    <w:rsid w:val="00A71F2B"/>
    <w:rsid w:val="00A72133"/>
    <w:rsid w:val="00A729AB"/>
    <w:rsid w:val="00A72C5E"/>
    <w:rsid w:val="00A72DB9"/>
    <w:rsid w:val="00A72DBD"/>
    <w:rsid w:val="00A72FCA"/>
    <w:rsid w:val="00A735F8"/>
    <w:rsid w:val="00A73805"/>
    <w:rsid w:val="00A73C1E"/>
    <w:rsid w:val="00A73CF5"/>
    <w:rsid w:val="00A73D1B"/>
    <w:rsid w:val="00A746B7"/>
    <w:rsid w:val="00A747E5"/>
    <w:rsid w:val="00A74988"/>
    <w:rsid w:val="00A74B26"/>
    <w:rsid w:val="00A74E4E"/>
    <w:rsid w:val="00A75049"/>
    <w:rsid w:val="00A75284"/>
    <w:rsid w:val="00A754D4"/>
    <w:rsid w:val="00A75C23"/>
    <w:rsid w:val="00A75F35"/>
    <w:rsid w:val="00A76009"/>
    <w:rsid w:val="00A7616E"/>
    <w:rsid w:val="00A761EC"/>
    <w:rsid w:val="00A76339"/>
    <w:rsid w:val="00A76448"/>
    <w:rsid w:val="00A7664D"/>
    <w:rsid w:val="00A7668C"/>
    <w:rsid w:val="00A7688C"/>
    <w:rsid w:val="00A76942"/>
    <w:rsid w:val="00A76CFD"/>
    <w:rsid w:val="00A7702C"/>
    <w:rsid w:val="00A77AB0"/>
    <w:rsid w:val="00A77C2F"/>
    <w:rsid w:val="00A77F53"/>
    <w:rsid w:val="00A804CA"/>
    <w:rsid w:val="00A80681"/>
    <w:rsid w:val="00A809F3"/>
    <w:rsid w:val="00A80CF5"/>
    <w:rsid w:val="00A80D41"/>
    <w:rsid w:val="00A8117A"/>
    <w:rsid w:val="00A8158A"/>
    <w:rsid w:val="00A8204B"/>
    <w:rsid w:val="00A82B27"/>
    <w:rsid w:val="00A82CA0"/>
    <w:rsid w:val="00A82E8F"/>
    <w:rsid w:val="00A83033"/>
    <w:rsid w:val="00A8337A"/>
    <w:rsid w:val="00A83552"/>
    <w:rsid w:val="00A83695"/>
    <w:rsid w:val="00A838A3"/>
    <w:rsid w:val="00A838BC"/>
    <w:rsid w:val="00A8398B"/>
    <w:rsid w:val="00A839A5"/>
    <w:rsid w:val="00A83B87"/>
    <w:rsid w:val="00A843FA"/>
    <w:rsid w:val="00A8466C"/>
    <w:rsid w:val="00A846EE"/>
    <w:rsid w:val="00A849BF"/>
    <w:rsid w:val="00A84E37"/>
    <w:rsid w:val="00A84FB8"/>
    <w:rsid w:val="00A85856"/>
    <w:rsid w:val="00A85E84"/>
    <w:rsid w:val="00A86174"/>
    <w:rsid w:val="00A86271"/>
    <w:rsid w:val="00A869C3"/>
    <w:rsid w:val="00A86A74"/>
    <w:rsid w:val="00A874E4"/>
    <w:rsid w:val="00A876A1"/>
    <w:rsid w:val="00A876A8"/>
    <w:rsid w:val="00A87BED"/>
    <w:rsid w:val="00A87FFA"/>
    <w:rsid w:val="00A90443"/>
    <w:rsid w:val="00A90569"/>
    <w:rsid w:val="00A90868"/>
    <w:rsid w:val="00A90B58"/>
    <w:rsid w:val="00A90DC4"/>
    <w:rsid w:val="00A90E39"/>
    <w:rsid w:val="00A910B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977"/>
    <w:rsid w:val="00A929FF"/>
    <w:rsid w:val="00A92E4A"/>
    <w:rsid w:val="00A92FF9"/>
    <w:rsid w:val="00A9346A"/>
    <w:rsid w:val="00A93804"/>
    <w:rsid w:val="00A946FB"/>
    <w:rsid w:val="00A947A3"/>
    <w:rsid w:val="00A947F8"/>
    <w:rsid w:val="00A949E5"/>
    <w:rsid w:val="00A94BB8"/>
    <w:rsid w:val="00A94BC9"/>
    <w:rsid w:val="00A94DB7"/>
    <w:rsid w:val="00A950C2"/>
    <w:rsid w:val="00A950D3"/>
    <w:rsid w:val="00A95587"/>
    <w:rsid w:val="00A958F0"/>
    <w:rsid w:val="00A95C9C"/>
    <w:rsid w:val="00A95F17"/>
    <w:rsid w:val="00A9651A"/>
    <w:rsid w:val="00A965FD"/>
    <w:rsid w:val="00A966A6"/>
    <w:rsid w:val="00A96A00"/>
    <w:rsid w:val="00A96A48"/>
    <w:rsid w:val="00A96F72"/>
    <w:rsid w:val="00A97095"/>
    <w:rsid w:val="00A97197"/>
    <w:rsid w:val="00A97212"/>
    <w:rsid w:val="00A97330"/>
    <w:rsid w:val="00A974F5"/>
    <w:rsid w:val="00A97583"/>
    <w:rsid w:val="00A97A29"/>
    <w:rsid w:val="00A97F6A"/>
    <w:rsid w:val="00AA0640"/>
    <w:rsid w:val="00AA06CD"/>
    <w:rsid w:val="00AA0BDC"/>
    <w:rsid w:val="00AA0C03"/>
    <w:rsid w:val="00AA0CD7"/>
    <w:rsid w:val="00AA0CDA"/>
    <w:rsid w:val="00AA0DA3"/>
    <w:rsid w:val="00AA0DB7"/>
    <w:rsid w:val="00AA1300"/>
    <w:rsid w:val="00AA150B"/>
    <w:rsid w:val="00AA1649"/>
    <w:rsid w:val="00AA1824"/>
    <w:rsid w:val="00AA1BC0"/>
    <w:rsid w:val="00AA2937"/>
    <w:rsid w:val="00AA2A84"/>
    <w:rsid w:val="00AA2BF4"/>
    <w:rsid w:val="00AA315B"/>
    <w:rsid w:val="00AA3308"/>
    <w:rsid w:val="00AA358A"/>
    <w:rsid w:val="00AA36C6"/>
    <w:rsid w:val="00AA36DB"/>
    <w:rsid w:val="00AA36DC"/>
    <w:rsid w:val="00AA3E8E"/>
    <w:rsid w:val="00AA3EBF"/>
    <w:rsid w:val="00AA40F2"/>
    <w:rsid w:val="00AA439B"/>
    <w:rsid w:val="00AA4938"/>
    <w:rsid w:val="00AA4A15"/>
    <w:rsid w:val="00AA4B5D"/>
    <w:rsid w:val="00AA4FE1"/>
    <w:rsid w:val="00AA542A"/>
    <w:rsid w:val="00AA5938"/>
    <w:rsid w:val="00AA5B35"/>
    <w:rsid w:val="00AA5CC6"/>
    <w:rsid w:val="00AA61A8"/>
    <w:rsid w:val="00AA6324"/>
    <w:rsid w:val="00AA655C"/>
    <w:rsid w:val="00AA6961"/>
    <w:rsid w:val="00AA6B27"/>
    <w:rsid w:val="00AA6B42"/>
    <w:rsid w:val="00AA6F61"/>
    <w:rsid w:val="00AA6FE9"/>
    <w:rsid w:val="00AA702E"/>
    <w:rsid w:val="00AA72C0"/>
    <w:rsid w:val="00AA7450"/>
    <w:rsid w:val="00AA74E5"/>
    <w:rsid w:val="00AA7836"/>
    <w:rsid w:val="00AA7887"/>
    <w:rsid w:val="00AA7BD8"/>
    <w:rsid w:val="00AA7CB3"/>
    <w:rsid w:val="00AA7CEB"/>
    <w:rsid w:val="00AB00F5"/>
    <w:rsid w:val="00AB0E38"/>
    <w:rsid w:val="00AB10D1"/>
    <w:rsid w:val="00AB1185"/>
    <w:rsid w:val="00AB1224"/>
    <w:rsid w:val="00AB1298"/>
    <w:rsid w:val="00AB15C9"/>
    <w:rsid w:val="00AB17C2"/>
    <w:rsid w:val="00AB1A9B"/>
    <w:rsid w:val="00AB1FD7"/>
    <w:rsid w:val="00AB21FC"/>
    <w:rsid w:val="00AB223E"/>
    <w:rsid w:val="00AB23C1"/>
    <w:rsid w:val="00AB2A69"/>
    <w:rsid w:val="00AB2B45"/>
    <w:rsid w:val="00AB3551"/>
    <w:rsid w:val="00AB3A61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64FB"/>
    <w:rsid w:val="00AB722D"/>
    <w:rsid w:val="00AB7B95"/>
    <w:rsid w:val="00AC0078"/>
    <w:rsid w:val="00AC01CE"/>
    <w:rsid w:val="00AC085F"/>
    <w:rsid w:val="00AC0B47"/>
    <w:rsid w:val="00AC0C62"/>
    <w:rsid w:val="00AC0D57"/>
    <w:rsid w:val="00AC125D"/>
    <w:rsid w:val="00AC18C4"/>
    <w:rsid w:val="00AC1C61"/>
    <w:rsid w:val="00AC1EC6"/>
    <w:rsid w:val="00AC29B8"/>
    <w:rsid w:val="00AC2E99"/>
    <w:rsid w:val="00AC2EB3"/>
    <w:rsid w:val="00AC34D5"/>
    <w:rsid w:val="00AC3701"/>
    <w:rsid w:val="00AC37AF"/>
    <w:rsid w:val="00AC3C50"/>
    <w:rsid w:val="00AC3EFB"/>
    <w:rsid w:val="00AC4826"/>
    <w:rsid w:val="00AC482E"/>
    <w:rsid w:val="00AC4E03"/>
    <w:rsid w:val="00AC4EF4"/>
    <w:rsid w:val="00AC5102"/>
    <w:rsid w:val="00AC52BB"/>
    <w:rsid w:val="00AC52D1"/>
    <w:rsid w:val="00AC5325"/>
    <w:rsid w:val="00AC5696"/>
    <w:rsid w:val="00AC59A2"/>
    <w:rsid w:val="00AC5BAB"/>
    <w:rsid w:val="00AC5CF7"/>
    <w:rsid w:val="00AC63F4"/>
    <w:rsid w:val="00AC690A"/>
    <w:rsid w:val="00AC6A33"/>
    <w:rsid w:val="00AC7CAD"/>
    <w:rsid w:val="00AC7DA4"/>
    <w:rsid w:val="00AC7E7E"/>
    <w:rsid w:val="00AC7EB9"/>
    <w:rsid w:val="00AD00C0"/>
    <w:rsid w:val="00AD0300"/>
    <w:rsid w:val="00AD03A5"/>
    <w:rsid w:val="00AD06CA"/>
    <w:rsid w:val="00AD11B2"/>
    <w:rsid w:val="00AD144E"/>
    <w:rsid w:val="00AD161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2E2B"/>
    <w:rsid w:val="00AD409A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01D"/>
    <w:rsid w:val="00AD6222"/>
    <w:rsid w:val="00AD64A8"/>
    <w:rsid w:val="00AD6B9F"/>
    <w:rsid w:val="00AD6C2F"/>
    <w:rsid w:val="00AD7254"/>
    <w:rsid w:val="00AD78A8"/>
    <w:rsid w:val="00AD7937"/>
    <w:rsid w:val="00AD7D0F"/>
    <w:rsid w:val="00AD7D1C"/>
    <w:rsid w:val="00AD7ED1"/>
    <w:rsid w:val="00AD7FA5"/>
    <w:rsid w:val="00AE00AA"/>
    <w:rsid w:val="00AE01D5"/>
    <w:rsid w:val="00AE02BF"/>
    <w:rsid w:val="00AE0636"/>
    <w:rsid w:val="00AE0A97"/>
    <w:rsid w:val="00AE0DD7"/>
    <w:rsid w:val="00AE1204"/>
    <w:rsid w:val="00AE13CA"/>
    <w:rsid w:val="00AE16A2"/>
    <w:rsid w:val="00AE1A3B"/>
    <w:rsid w:val="00AE2235"/>
    <w:rsid w:val="00AE24AB"/>
    <w:rsid w:val="00AE2652"/>
    <w:rsid w:val="00AE26DF"/>
    <w:rsid w:val="00AE27B3"/>
    <w:rsid w:val="00AE340E"/>
    <w:rsid w:val="00AE388E"/>
    <w:rsid w:val="00AE3D11"/>
    <w:rsid w:val="00AE3F38"/>
    <w:rsid w:val="00AE4060"/>
    <w:rsid w:val="00AE4500"/>
    <w:rsid w:val="00AE4A57"/>
    <w:rsid w:val="00AE4CBB"/>
    <w:rsid w:val="00AE4EC8"/>
    <w:rsid w:val="00AE4F29"/>
    <w:rsid w:val="00AE5606"/>
    <w:rsid w:val="00AE56D4"/>
    <w:rsid w:val="00AE5707"/>
    <w:rsid w:val="00AE5E9B"/>
    <w:rsid w:val="00AE5ECF"/>
    <w:rsid w:val="00AE5ED5"/>
    <w:rsid w:val="00AE5EF8"/>
    <w:rsid w:val="00AE5F2C"/>
    <w:rsid w:val="00AE5FA1"/>
    <w:rsid w:val="00AE601C"/>
    <w:rsid w:val="00AE606D"/>
    <w:rsid w:val="00AE63B8"/>
    <w:rsid w:val="00AE6646"/>
    <w:rsid w:val="00AE6A8A"/>
    <w:rsid w:val="00AE6E80"/>
    <w:rsid w:val="00AE7200"/>
    <w:rsid w:val="00AE7884"/>
    <w:rsid w:val="00AE78D9"/>
    <w:rsid w:val="00AE7AD4"/>
    <w:rsid w:val="00AF0595"/>
    <w:rsid w:val="00AF09ED"/>
    <w:rsid w:val="00AF0AEB"/>
    <w:rsid w:val="00AF0D74"/>
    <w:rsid w:val="00AF0E1B"/>
    <w:rsid w:val="00AF1229"/>
    <w:rsid w:val="00AF1663"/>
    <w:rsid w:val="00AF17A7"/>
    <w:rsid w:val="00AF1A45"/>
    <w:rsid w:val="00AF1B02"/>
    <w:rsid w:val="00AF1D2E"/>
    <w:rsid w:val="00AF2373"/>
    <w:rsid w:val="00AF24AA"/>
    <w:rsid w:val="00AF28BE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B25"/>
    <w:rsid w:val="00AF4EED"/>
    <w:rsid w:val="00AF513D"/>
    <w:rsid w:val="00AF54C9"/>
    <w:rsid w:val="00AF583D"/>
    <w:rsid w:val="00AF58FB"/>
    <w:rsid w:val="00AF5AF6"/>
    <w:rsid w:val="00AF5C4B"/>
    <w:rsid w:val="00AF612D"/>
    <w:rsid w:val="00AF63F8"/>
    <w:rsid w:val="00AF6500"/>
    <w:rsid w:val="00AF6836"/>
    <w:rsid w:val="00AF69C4"/>
    <w:rsid w:val="00AF6C00"/>
    <w:rsid w:val="00AF6F5E"/>
    <w:rsid w:val="00AF6FD7"/>
    <w:rsid w:val="00AF714E"/>
    <w:rsid w:val="00AF723C"/>
    <w:rsid w:val="00AF78FC"/>
    <w:rsid w:val="00AF7C3F"/>
    <w:rsid w:val="00B00069"/>
    <w:rsid w:val="00B0027F"/>
    <w:rsid w:val="00B002FB"/>
    <w:rsid w:val="00B00344"/>
    <w:rsid w:val="00B0041A"/>
    <w:rsid w:val="00B004F8"/>
    <w:rsid w:val="00B008B3"/>
    <w:rsid w:val="00B00A86"/>
    <w:rsid w:val="00B00AC7"/>
    <w:rsid w:val="00B01430"/>
    <w:rsid w:val="00B0189F"/>
    <w:rsid w:val="00B01A82"/>
    <w:rsid w:val="00B01BC1"/>
    <w:rsid w:val="00B01C7E"/>
    <w:rsid w:val="00B01C8A"/>
    <w:rsid w:val="00B01CC5"/>
    <w:rsid w:val="00B02217"/>
    <w:rsid w:val="00B02353"/>
    <w:rsid w:val="00B02383"/>
    <w:rsid w:val="00B02BB1"/>
    <w:rsid w:val="00B02BF8"/>
    <w:rsid w:val="00B02C0D"/>
    <w:rsid w:val="00B02DB8"/>
    <w:rsid w:val="00B02F57"/>
    <w:rsid w:val="00B034B0"/>
    <w:rsid w:val="00B03611"/>
    <w:rsid w:val="00B03B0E"/>
    <w:rsid w:val="00B03C93"/>
    <w:rsid w:val="00B03D7F"/>
    <w:rsid w:val="00B03D89"/>
    <w:rsid w:val="00B03F80"/>
    <w:rsid w:val="00B041ED"/>
    <w:rsid w:val="00B04213"/>
    <w:rsid w:val="00B04EC4"/>
    <w:rsid w:val="00B0504D"/>
    <w:rsid w:val="00B05389"/>
    <w:rsid w:val="00B053EB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D92"/>
    <w:rsid w:val="00B06DE2"/>
    <w:rsid w:val="00B06F16"/>
    <w:rsid w:val="00B07465"/>
    <w:rsid w:val="00B07CD4"/>
    <w:rsid w:val="00B07DEC"/>
    <w:rsid w:val="00B07DFB"/>
    <w:rsid w:val="00B07F8C"/>
    <w:rsid w:val="00B10449"/>
    <w:rsid w:val="00B1092B"/>
    <w:rsid w:val="00B10AD0"/>
    <w:rsid w:val="00B10E2A"/>
    <w:rsid w:val="00B10FC1"/>
    <w:rsid w:val="00B110ED"/>
    <w:rsid w:val="00B11531"/>
    <w:rsid w:val="00B116F6"/>
    <w:rsid w:val="00B118A6"/>
    <w:rsid w:val="00B11908"/>
    <w:rsid w:val="00B11F0D"/>
    <w:rsid w:val="00B12138"/>
    <w:rsid w:val="00B1218A"/>
    <w:rsid w:val="00B12B93"/>
    <w:rsid w:val="00B13316"/>
    <w:rsid w:val="00B1347B"/>
    <w:rsid w:val="00B1374C"/>
    <w:rsid w:val="00B13973"/>
    <w:rsid w:val="00B13B54"/>
    <w:rsid w:val="00B14099"/>
    <w:rsid w:val="00B14253"/>
    <w:rsid w:val="00B14A83"/>
    <w:rsid w:val="00B14B61"/>
    <w:rsid w:val="00B14CB3"/>
    <w:rsid w:val="00B14EAF"/>
    <w:rsid w:val="00B150B4"/>
    <w:rsid w:val="00B1525F"/>
    <w:rsid w:val="00B152A8"/>
    <w:rsid w:val="00B15537"/>
    <w:rsid w:val="00B15C06"/>
    <w:rsid w:val="00B15CE3"/>
    <w:rsid w:val="00B15D10"/>
    <w:rsid w:val="00B15EA5"/>
    <w:rsid w:val="00B1638D"/>
    <w:rsid w:val="00B163AA"/>
    <w:rsid w:val="00B16811"/>
    <w:rsid w:val="00B168D5"/>
    <w:rsid w:val="00B168F2"/>
    <w:rsid w:val="00B16A49"/>
    <w:rsid w:val="00B16BA5"/>
    <w:rsid w:val="00B16ED8"/>
    <w:rsid w:val="00B1727A"/>
    <w:rsid w:val="00B173B4"/>
    <w:rsid w:val="00B17417"/>
    <w:rsid w:val="00B17455"/>
    <w:rsid w:val="00B20890"/>
    <w:rsid w:val="00B20A18"/>
    <w:rsid w:val="00B20ACF"/>
    <w:rsid w:val="00B20EDE"/>
    <w:rsid w:val="00B21053"/>
    <w:rsid w:val="00B21098"/>
    <w:rsid w:val="00B21640"/>
    <w:rsid w:val="00B216B9"/>
    <w:rsid w:val="00B21B92"/>
    <w:rsid w:val="00B21F9A"/>
    <w:rsid w:val="00B22171"/>
    <w:rsid w:val="00B224AA"/>
    <w:rsid w:val="00B2274C"/>
    <w:rsid w:val="00B2276E"/>
    <w:rsid w:val="00B22B1A"/>
    <w:rsid w:val="00B22C2F"/>
    <w:rsid w:val="00B22C95"/>
    <w:rsid w:val="00B22D1D"/>
    <w:rsid w:val="00B2319F"/>
    <w:rsid w:val="00B241D9"/>
    <w:rsid w:val="00B24486"/>
    <w:rsid w:val="00B248EC"/>
    <w:rsid w:val="00B24974"/>
    <w:rsid w:val="00B24B67"/>
    <w:rsid w:val="00B25FAA"/>
    <w:rsid w:val="00B26160"/>
    <w:rsid w:val="00B26617"/>
    <w:rsid w:val="00B26791"/>
    <w:rsid w:val="00B26A2F"/>
    <w:rsid w:val="00B27326"/>
    <w:rsid w:val="00B2764D"/>
    <w:rsid w:val="00B27853"/>
    <w:rsid w:val="00B3014C"/>
    <w:rsid w:val="00B3050B"/>
    <w:rsid w:val="00B305FD"/>
    <w:rsid w:val="00B308FF"/>
    <w:rsid w:val="00B30C1C"/>
    <w:rsid w:val="00B312BC"/>
    <w:rsid w:val="00B3141B"/>
    <w:rsid w:val="00B31631"/>
    <w:rsid w:val="00B31815"/>
    <w:rsid w:val="00B31AD7"/>
    <w:rsid w:val="00B31CE1"/>
    <w:rsid w:val="00B3236F"/>
    <w:rsid w:val="00B324C5"/>
    <w:rsid w:val="00B32733"/>
    <w:rsid w:val="00B32898"/>
    <w:rsid w:val="00B329D2"/>
    <w:rsid w:val="00B329EE"/>
    <w:rsid w:val="00B32B15"/>
    <w:rsid w:val="00B32B52"/>
    <w:rsid w:val="00B3315C"/>
    <w:rsid w:val="00B334A4"/>
    <w:rsid w:val="00B33794"/>
    <w:rsid w:val="00B33F5E"/>
    <w:rsid w:val="00B33F97"/>
    <w:rsid w:val="00B3406E"/>
    <w:rsid w:val="00B3420F"/>
    <w:rsid w:val="00B3429E"/>
    <w:rsid w:val="00B3499F"/>
    <w:rsid w:val="00B34B8D"/>
    <w:rsid w:val="00B34B99"/>
    <w:rsid w:val="00B351ED"/>
    <w:rsid w:val="00B35A5B"/>
    <w:rsid w:val="00B35AC7"/>
    <w:rsid w:val="00B3634E"/>
    <w:rsid w:val="00B36361"/>
    <w:rsid w:val="00B367F6"/>
    <w:rsid w:val="00B36978"/>
    <w:rsid w:val="00B3714D"/>
    <w:rsid w:val="00B37BA1"/>
    <w:rsid w:val="00B37BBB"/>
    <w:rsid w:val="00B37CBF"/>
    <w:rsid w:val="00B37F46"/>
    <w:rsid w:val="00B402DC"/>
    <w:rsid w:val="00B40930"/>
    <w:rsid w:val="00B40A96"/>
    <w:rsid w:val="00B40DA0"/>
    <w:rsid w:val="00B410E5"/>
    <w:rsid w:val="00B41A63"/>
    <w:rsid w:val="00B41A6F"/>
    <w:rsid w:val="00B4222C"/>
    <w:rsid w:val="00B43358"/>
    <w:rsid w:val="00B43A3F"/>
    <w:rsid w:val="00B43C40"/>
    <w:rsid w:val="00B456BF"/>
    <w:rsid w:val="00B45838"/>
    <w:rsid w:val="00B45901"/>
    <w:rsid w:val="00B459F1"/>
    <w:rsid w:val="00B45A47"/>
    <w:rsid w:val="00B4680A"/>
    <w:rsid w:val="00B46967"/>
    <w:rsid w:val="00B46A36"/>
    <w:rsid w:val="00B46A63"/>
    <w:rsid w:val="00B46D56"/>
    <w:rsid w:val="00B47024"/>
    <w:rsid w:val="00B4727B"/>
    <w:rsid w:val="00B47443"/>
    <w:rsid w:val="00B474A2"/>
    <w:rsid w:val="00B4752F"/>
    <w:rsid w:val="00B479C3"/>
    <w:rsid w:val="00B47AA9"/>
    <w:rsid w:val="00B47AB8"/>
    <w:rsid w:val="00B47ACF"/>
    <w:rsid w:val="00B47B51"/>
    <w:rsid w:val="00B47B6F"/>
    <w:rsid w:val="00B502D6"/>
    <w:rsid w:val="00B50301"/>
    <w:rsid w:val="00B50819"/>
    <w:rsid w:val="00B5086B"/>
    <w:rsid w:val="00B509DC"/>
    <w:rsid w:val="00B51044"/>
    <w:rsid w:val="00B51324"/>
    <w:rsid w:val="00B517DE"/>
    <w:rsid w:val="00B51910"/>
    <w:rsid w:val="00B51DD0"/>
    <w:rsid w:val="00B51F84"/>
    <w:rsid w:val="00B524B9"/>
    <w:rsid w:val="00B52516"/>
    <w:rsid w:val="00B529B9"/>
    <w:rsid w:val="00B52B30"/>
    <w:rsid w:val="00B53020"/>
    <w:rsid w:val="00B53427"/>
    <w:rsid w:val="00B53D44"/>
    <w:rsid w:val="00B542E6"/>
    <w:rsid w:val="00B5440F"/>
    <w:rsid w:val="00B54606"/>
    <w:rsid w:val="00B546E5"/>
    <w:rsid w:val="00B54E41"/>
    <w:rsid w:val="00B54FED"/>
    <w:rsid w:val="00B55016"/>
    <w:rsid w:val="00B5540A"/>
    <w:rsid w:val="00B55410"/>
    <w:rsid w:val="00B554D8"/>
    <w:rsid w:val="00B559A1"/>
    <w:rsid w:val="00B55A42"/>
    <w:rsid w:val="00B55F72"/>
    <w:rsid w:val="00B5646B"/>
    <w:rsid w:val="00B567DB"/>
    <w:rsid w:val="00B56F8B"/>
    <w:rsid w:val="00B57162"/>
    <w:rsid w:val="00B57650"/>
    <w:rsid w:val="00B576F6"/>
    <w:rsid w:val="00B57BB2"/>
    <w:rsid w:val="00B57CB5"/>
    <w:rsid w:val="00B57D55"/>
    <w:rsid w:val="00B57E30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130F"/>
    <w:rsid w:val="00B617E9"/>
    <w:rsid w:val="00B61DE6"/>
    <w:rsid w:val="00B61F02"/>
    <w:rsid w:val="00B62112"/>
    <w:rsid w:val="00B622F7"/>
    <w:rsid w:val="00B62D2B"/>
    <w:rsid w:val="00B62E2D"/>
    <w:rsid w:val="00B63095"/>
    <w:rsid w:val="00B6356A"/>
    <w:rsid w:val="00B63682"/>
    <w:rsid w:val="00B63A01"/>
    <w:rsid w:val="00B63C0E"/>
    <w:rsid w:val="00B63E48"/>
    <w:rsid w:val="00B642D9"/>
    <w:rsid w:val="00B64335"/>
    <w:rsid w:val="00B64865"/>
    <w:rsid w:val="00B64B63"/>
    <w:rsid w:val="00B64F94"/>
    <w:rsid w:val="00B651B8"/>
    <w:rsid w:val="00B65444"/>
    <w:rsid w:val="00B6550F"/>
    <w:rsid w:val="00B655DB"/>
    <w:rsid w:val="00B65A0B"/>
    <w:rsid w:val="00B65C57"/>
    <w:rsid w:val="00B65D8B"/>
    <w:rsid w:val="00B65F6E"/>
    <w:rsid w:val="00B66892"/>
    <w:rsid w:val="00B66D0E"/>
    <w:rsid w:val="00B67143"/>
    <w:rsid w:val="00B67166"/>
    <w:rsid w:val="00B671E8"/>
    <w:rsid w:val="00B67627"/>
    <w:rsid w:val="00B67A95"/>
    <w:rsid w:val="00B67CE9"/>
    <w:rsid w:val="00B67D4A"/>
    <w:rsid w:val="00B7013E"/>
    <w:rsid w:val="00B70437"/>
    <w:rsid w:val="00B70701"/>
    <w:rsid w:val="00B70895"/>
    <w:rsid w:val="00B7090F"/>
    <w:rsid w:val="00B709C1"/>
    <w:rsid w:val="00B70C15"/>
    <w:rsid w:val="00B70DFA"/>
    <w:rsid w:val="00B71027"/>
    <w:rsid w:val="00B71790"/>
    <w:rsid w:val="00B717D4"/>
    <w:rsid w:val="00B71873"/>
    <w:rsid w:val="00B71BA1"/>
    <w:rsid w:val="00B71BDA"/>
    <w:rsid w:val="00B72248"/>
    <w:rsid w:val="00B7240E"/>
    <w:rsid w:val="00B72470"/>
    <w:rsid w:val="00B72488"/>
    <w:rsid w:val="00B728D1"/>
    <w:rsid w:val="00B7297C"/>
    <w:rsid w:val="00B72D66"/>
    <w:rsid w:val="00B72F80"/>
    <w:rsid w:val="00B731E0"/>
    <w:rsid w:val="00B73608"/>
    <w:rsid w:val="00B73615"/>
    <w:rsid w:val="00B73970"/>
    <w:rsid w:val="00B73D8E"/>
    <w:rsid w:val="00B73DCE"/>
    <w:rsid w:val="00B73E98"/>
    <w:rsid w:val="00B741D8"/>
    <w:rsid w:val="00B74209"/>
    <w:rsid w:val="00B7420A"/>
    <w:rsid w:val="00B74C41"/>
    <w:rsid w:val="00B75190"/>
    <w:rsid w:val="00B7543C"/>
    <w:rsid w:val="00B7552D"/>
    <w:rsid w:val="00B75545"/>
    <w:rsid w:val="00B75790"/>
    <w:rsid w:val="00B75ABD"/>
    <w:rsid w:val="00B75B03"/>
    <w:rsid w:val="00B76D16"/>
    <w:rsid w:val="00B76F37"/>
    <w:rsid w:val="00B7781D"/>
    <w:rsid w:val="00B77D01"/>
    <w:rsid w:val="00B805AB"/>
    <w:rsid w:val="00B807C3"/>
    <w:rsid w:val="00B808DE"/>
    <w:rsid w:val="00B80925"/>
    <w:rsid w:val="00B80A6E"/>
    <w:rsid w:val="00B8115B"/>
    <w:rsid w:val="00B816C9"/>
    <w:rsid w:val="00B81736"/>
    <w:rsid w:val="00B81D6F"/>
    <w:rsid w:val="00B81DE2"/>
    <w:rsid w:val="00B82A40"/>
    <w:rsid w:val="00B82DB4"/>
    <w:rsid w:val="00B82F57"/>
    <w:rsid w:val="00B82F6E"/>
    <w:rsid w:val="00B83097"/>
    <w:rsid w:val="00B8339A"/>
    <w:rsid w:val="00B834CC"/>
    <w:rsid w:val="00B83E8F"/>
    <w:rsid w:val="00B83F2E"/>
    <w:rsid w:val="00B842AC"/>
    <w:rsid w:val="00B843C8"/>
    <w:rsid w:val="00B845DE"/>
    <w:rsid w:val="00B8465D"/>
    <w:rsid w:val="00B8488D"/>
    <w:rsid w:val="00B84B1E"/>
    <w:rsid w:val="00B85159"/>
    <w:rsid w:val="00B854C3"/>
    <w:rsid w:val="00B85AC9"/>
    <w:rsid w:val="00B85C55"/>
    <w:rsid w:val="00B85D5C"/>
    <w:rsid w:val="00B85E3A"/>
    <w:rsid w:val="00B860B0"/>
    <w:rsid w:val="00B8616A"/>
    <w:rsid w:val="00B86435"/>
    <w:rsid w:val="00B870B4"/>
    <w:rsid w:val="00B872F3"/>
    <w:rsid w:val="00B873B6"/>
    <w:rsid w:val="00B87774"/>
    <w:rsid w:val="00B8793B"/>
    <w:rsid w:val="00B9024F"/>
    <w:rsid w:val="00B90286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409"/>
    <w:rsid w:val="00B92643"/>
    <w:rsid w:val="00B92663"/>
    <w:rsid w:val="00B92947"/>
    <w:rsid w:val="00B92A78"/>
    <w:rsid w:val="00B92B5B"/>
    <w:rsid w:val="00B9375C"/>
    <w:rsid w:val="00B939DD"/>
    <w:rsid w:val="00B93EA2"/>
    <w:rsid w:val="00B9448A"/>
    <w:rsid w:val="00B94A3F"/>
    <w:rsid w:val="00B94A9E"/>
    <w:rsid w:val="00B94AD4"/>
    <w:rsid w:val="00B94BF9"/>
    <w:rsid w:val="00B94DC7"/>
    <w:rsid w:val="00B94DD2"/>
    <w:rsid w:val="00B94DD9"/>
    <w:rsid w:val="00B951E7"/>
    <w:rsid w:val="00B953DB"/>
    <w:rsid w:val="00B95590"/>
    <w:rsid w:val="00B959E6"/>
    <w:rsid w:val="00B95C5F"/>
    <w:rsid w:val="00B95E26"/>
    <w:rsid w:val="00B95E74"/>
    <w:rsid w:val="00B9610A"/>
    <w:rsid w:val="00B9644C"/>
    <w:rsid w:val="00B964B9"/>
    <w:rsid w:val="00B96629"/>
    <w:rsid w:val="00B974B9"/>
    <w:rsid w:val="00B97651"/>
    <w:rsid w:val="00B97A3D"/>
    <w:rsid w:val="00B97BD4"/>
    <w:rsid w:val="00B97BF7"/>
    <w:rsid w:val="00B97D9E"/>
    <w:rsid w:val="00B97E99"/>
    <w:rsid w:val="00BA02DA"/>
    <w:rsid w:val="00BA09AC"/>
    <w:rsid w:val="00BA0DFF"/>
    <w:rsid w:val="00BA0E78"/>
    <w:rsid w:val="00BA0EFD"/>
    <w:rsid w:val="00BA0F38"/>
    <w:rsid w:val="00BA0FA5"/>
    <w:rsid w:val="00BA137D"/>
    <w:rsid w:val="00BA14A9"/>
    <w:rsid w:val="00BA18C5"/>
    <w:rsid w:val="00BA1907"/>
    <w:rsid w:val="00BA1B57"/>
    <w:rsid w:val="00BA1F0C"/>
    <w:rsid w:val="00BA2212"/>
    <w:rsid w:val="00BA22FF"/>
    <w:rsid w:val="00BA2926"/>
    <w:rsid w:val="00BA2A5C"/>
    <w:rsid w:val="00BA3311"/>
    <w:rsid w:val="00BA33B2"/>
    <w:rsid w:val="00BA380B"/>
    <w:rsid w:val="00BA38C1"/>
    <w:rsid w:val="00BA3B28"/>
    <w:rsid w:val="00BA3B2B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B31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1B2"/>
    <w:rsid w:val="00BB0251"/>
    <w:rsid w:val="00BB04C0"/>
    <w:rsid w:val="00BB0D56"/>
    <w:rsid w:val="00BB0ED0"/>
    <w:rsid w:val="00BB0F0F"/>
    <w:rsid w:val="00BB0F3D"/>
    <w:rsid w:val="00BB0FE0"/>
    <w:rsid w:val="00BB0FEA"/>
    <w:rsid w:val="00BB108D"/>
    <w:rsid w:val="00BB11A3"/>
    <w:rsid w:val="00BB12C3"/>
    <w:rsid w:val="00BB143E"/>
    <w:rsid w:val="00BB23C4"/>
    <w:rsid w:val="00BB261B"/>
    <w:rsid w:val="00BB2731"/>
    <w:rsid w:val="00BB2EE5"/>
    <w:rsid w:val="00BB309A"/>
    <w:rsid w:val="00BB3271"/>
    <w:rsid w:val="00BB332F"/>
    <w:rsid w:val="00BB337C"/>
    <w:rsid w:val="00BB34D6"/>
    <w:rsid w:val="00BB350B"/>
    <w:rsid w:val="00BB3679"/>
    <w:rsid w:val="00BB3AE9"/>
    <w:rsid w:val="00BB3B32"/>
    <w:rsid w:val="00BB3B53"/>
    <w:rsid w:val="00BB3CCE"/>
    <w:rsid w:val="00BB3FB4"/>
    <w:rsid w:val="00BB4315"/>
    <w:rsid w:val="00BB43CE"/>
    <w:rsid w:val="00BB4E83"/>
    <w:rsid w:val="00BB4F07"/>
    <w:rsid w:val="00BB5258"/>
    <w:rsid w:val="00BB52B3"/>
    <w:rsid w:val="00BB5669"/>
    <w:rsid w:val="00BB5BCC"/>
    <w:rsid w:val="00BB5F7C"/>
    <w:rsid w:val="00BB6527"/>
    <w:rsid w:val="00BB672D"/>
    <w:rsid w:val="00BB67B8"/>
    <w:rsid w:val="00BB6A17"/>
    <w:rsid w:val="00BB6ABE"/>
    <w:rsid w:val="00BB6D32"/>
    <w:rsid w:val="00BB6E39"/>
    <w:rsid w:val="00BB72AA"/>
    <w:rsid w:val="00BB743F"/>
    <w:rsid w:val="00BB7872"/>
    <w:rsid w:val="00BB78AE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DC"/>
    <w:rsid w:val="00BC1774"/>
    <w:rsid w:val="00BC1DE7"/>
    <w:rsid w:val="00BC2032"/>
    <w:rsid w:val="00BC205F"/>
    <w:rsid w:val="00BC2128"/>
    <w:rsid w:val="00BC2160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4411"/>
    <w:rsid w:val="00BC44FE"/>
    <w:rsid w:val="00BC4565"/>
    <w:rsid w:val="00BC45CE"/>
    <w:rsid w:val="00BC4DC6"/>
    <w:rsid w:val="00BC4EFB"/>
    <w:rsid w:val="00BC5012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D31"/>
    <w:rsid w:val="00BC6D46"/>
    <w:rsid w:val="00BC6D87"/>
    <w:rsid w:val="00BC6F7D"/>
    <w:rsid w:val="00BC6F8A"/>
    <w:rsid w:val="00BC7234"/>
    <w:rsid w:val="00BC776C"/>
    <w:rsid w:val="00BC7A11"/>
    <w:rsid w:val="00BC7D24"/>
    <w:rsid w:val="00BC7DE8"/>
    <w:rsid w:val="00BD0004"/>
    <w:rsid w:val="00BD057E"/>
    <w:rsid w:val="00BD05B0"/>
    <w:rsid w:val="00BD0794"/>
    <w:rsid w:val="00BD088A"/>
    <w:rsid w:val="00BD0B52"/>
    <w:rsid w:val="00BD0D3C"/>
    <w:rsid w:val="00BD0E15"/>
    <w:rsid w:val="00BD1307"/>
    <w:rsid w:val="00BD153E"/>
    <w:rsid w:val="00BD1637"/>
    <w:rsid w:val="00BD1C5B"/>
    <w:rsid w:val="00BD1E63"/>
    <w:rsid w:val="00BD203F"/>
    <w:rsid w:val="00BD288F"/>
    <w:rsid w:val="00BD3240"/>
    <w:rsid w:val="00BD32F6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4F3E"/>
    <w:rsid w:val="00BD5122"/>
    <w:rsid w:val="00BD53E6"/>
    <w:rsid w:val="00BD579E"/>
    <w:rsid w:val="00BD5AB1"/>
    <w:rsid w:val="00BD60BB"/>
    <w:rsid w:val="00BD61FD"/>
    <w:rsid w:val="00BD6400"/>
    <w:rsid w:val="00BD6646"/>
    <w:rsid w:val="00BD66C0"/>
    <w:rsid w:val="00BD6D03"/>
    <w:rsid w:val="00BD7318"/>
    <w:rsid w:val="00BD74BE"/>
    <w:rsid w:val="00BD77ED"/>
    <w:rsid w:val="00BE00E7"/>
    <w:rsid w:val="00BE00F2"/>
    <w:rsid w:val="00BE032C"/>
    <w:rsid w:val="00BE03B1"/>
    <w:rsid w:val="00BE0A3A"/>
    <w:rsid w:val="00BE0BDB"/>
    <w:rsid w:val="00BE0E4B"/>
    <w:rsid w:val="00BE0FBE"/>
    <w:rsid w:val="00BE10C6"/>
    <w:rsid w:val="00BE10F6"/>
    <w:rsid w:val="00BE192B"/>
    <w:rsid w:val="00BE216A"/>
    <w:rsid w:val="00BE22EA"/>
    <w:rsid w:val="00BE264D"/>
    <w:rsid w:val="00BE2AB6"/>
    <w:rsid w:val="00BE2D61"/>
    <w:rsid w:val="00BE2F4B"/>
    <w:rsid w:val="00BE30B2"/>
    <w:rsid w:val="00BE35D7"/>
    <w:rsid w:val="00BE363E"/>
    <w:rsid w:val="00BE384B"/>
    <w:rsid w:val="00BE395A"/>
    <w:rsid w:val="00BE3FFB"/>
    <w:rsid w:val="00BE443B"/>
    <w:rsid w:val="00BE46D7"/>
    <w:rsid w:val="00BE4BFD"/>
    <w:rsid w:val="00BE5040"/>
    <w:rsid w:val="00BE532B"/>
    <w:rsid w:val="00BE55DB"/>
    <w:rsid w:val="00BE561A"/>
    <w:rsid w:val="00BE6DA0"/>
    <w:rsid w:val="00BE6EF4"/>
    <w:rsid w:val="00BE6F83"/>
    <w:rsid w:val="00BE7064"/>
    <w:rsid w:val="00BE73B3"/>
    <w:rsid w:val="00BE7613"/>
    <w:rsid w:val="00BE79A1"/>
    <w:rsid w:val="00BE7BD0"/>
    <w:rsid w:val="00BF00A7"/>
    <w:rsid w:val="00BF04B5"/>
    <w:rsid w:val="00BF0597"/>
    <w:rsid w:val="00BF069E"/>
    <w:rsid w:val="00BF06C5"/>
    <w:rsid w:val="00BF1888"/>
    <w:rsid w:val="00BF1CC7"/>
    <w:rsid w:val="00BF1F40"/>
    <w:rsid w:val="00BF2A57"/>
    <w:rsid w:val="00BF3028"/>
    <w:rsid w:val="00BF32CA"/>
    <w:rsid w:val="00BF3509"/>
    <w:rsid w:val="00BF36E5"/>
    <w:rsid w:val="00BF3767"/>
    <w:rsid w:val="00BF437F"/>
    <w:rsid w:val="00BF43E4"/>
    <w:rsid w:val="00BF4939"/>
    <w:rsid w:val="00BF4AFF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C00FB5"/>
    <w:rsid w:val="00C01062"/>
    <w:rsid w:val="00C0108A"/>
    <w:rsid w:val="00C01B14"/>
    <w:rsid w:val="00C01CAA"/>
    <w:rsid w:val="00C01E23"/>
    <w:rsid w:val="00C01EE1"/>
    <w:rsid w:val="00C02239"/>
    <w:rsid w:val="00C025AE"/>
    <w:rsid w:val="00C02658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B56"/>
    <w:rsid w:val="00C043A2"/>
    <w:rsid w:val="00C043D8"/>
    <w:rsid w:val="00C045CA"/>
    <w:rsid w:val="00C04BFE"/>
    <w:rsid w:val="00C04F05"/>
    <w:rsid w:val="00C0511C"/>
    <w:rsid w:val="00C051DF"/>
    <w:rsid w:val="00C0556B"/>
    <w:rsid w:val="00C055C1"/>
    <w:rsid w:val="00C05616"/>
    <w:rsid w:val="00C059E0"/>
    <w:rsid w:val="00C05ED4"/>
    <w:rsid w:val="00C0691C"/>
    <w:rsid w:val="00C06A08"/>
    <w:rsid w:val="00C06BB6"/>
    <w:rsid w:val="00C06E30"/>
    <w:rsid w:val="00C06E8B"/>
    <w:rsid w:val="00C071E8"/>
    <w:rsid w:val="00C07547"/>
    <w:rsid w:val="00C077DD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217B"/>
    <w:rsid w:val="00C1229A"/>
    <w:rsid w:val="00C12355"/>
    <w:rsid w:val="00C1239F"/>
    <w:rsid w:val="00C124C3"/>
    <w:rsid w:val="00C125CA"/>
    <w:rsid w:val="00C134EA"/>
    <w:rsid w:val="00C13907"/>
    <w:rsid w:val="00C13BA6"/>
    <w:rsid w:val="00C13C5E"/>
    <w:rsid w:val="00C14517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46D"/>
    <w:rsid w:val="00C17601"/>
    <w:rsid w:val="00C17865"/>
    <w:rsid w:val="00C179C0"/>
    <w:rsid w:val="00C17D9B"/>
    <w:rsid w:val="00C2089E"/>
    <w:rsid w:val="00C2102A"/>
    <w:rsid w:val="00C2161D"/>
    <w:rsid w:val="00C21688"/>
    <w:rsid w:val="00C21713"/>
    <w:rsid w:val="00C21C48"/>
    <w:rsid w:val="00C21CBE"/>
    <w:rsid w:val="00C22323"/>
    <w:rsid w:val="00C2242A"/>
    <w:rsid w:val="00C22505"/>
    <w:rsid w:val="00C22745"/>
    <w:rsid w:val="00C229F2"/>
    <w:rsid w:val="00C22B4C"/>
    <w:rsid w:val="00C22D95"/>
    <w:rsid w:val="00C23110"/>
    <w:rsid w:val="00C2395E"/>
    <w:rsid w:val="00C239E7"/>
    <w:rsid w:val="00C239FF"/>
    <w:rsid w:val="00C23B03"/>
    <w:rsid w:val="00C23F50"/>
    <w:rsid w:val="00C24104"/>
    <w:rsid w:val="00C24210"/>
    <w:rsid w:val="00C24592"/>
    <w:rsid w:val="00C24763"/>
    <w:rsid w:val="00C24A17"/>
    <w:rsid w:val="00C24DB2"/>
    <w:rsid w:val="00C2530A"/>
    <w:rsid w:val="00C25B08"/>
    <w:rsid w:val="00C25B52"/>
    <w:rsid w:val="00C25C0E"/>
    <w:rsid w:val="00C25C95"/>
    <w:rsid w:val="00C25DBC"/>
    <w:rsid w:val="00C26083"/>
    <w:rsid w:val="00C26260"/>
    <w:rsid w:val="00C2658F"/>
    <w:rsid w:val="00C26679"/>
    <w:rsid w:val="00C26966"/>
    <w:rsid w:val="00C269BA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564"/>
    <w:rsid w:val="00C306F8"/>
    <w:rsid w:val="00C309A4"/>
    <w:rsid w:val="00C309AC"/>
    <w:rsid w:val="00C30B0D"/>
    <w:rsid w:val="00C30D88"/>
    <w:rsid w:val="00C30DBD"/>
    <w:rsid w:val="00C30DC6"/>
    <w:rsid w:val="00C3123F"/>
    <w:rsid w:val="00C3124B"/>
    <w:rsid w:val="00C31705"/>
    <w:rsid w:val="00C3170E"/>
    <w:rsid w:val="00C31B12"/>
    <w:rsid w:val="00C31DDE"/>
    <w:rsid w:val="00C322A6"/>
    <w:rsid w:val="00C324D7"/>
    <w:rsid w:val="00C3269F"/>
    <w:rsid w:val="00C328EB"/>
    <w:rsid w:val="00C3290A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271"/>
    <w:rsid w:val="00C343CB"/>
    <w:rsid w:val="00C34D1F"/>
    <w:rsid w:val="00C34E2E"/>
    <w:rsid w:val="00C3532A"/>
    <w:rsid w:val="00C35A2F"/>
    <w:rsid w:val="00C35B0A"/>
    <w:rsid w:val="00C35ED6"/>
    <w:rsid w:val="00C35F18"/>
    <w:rsid w:val="00C36180"/>
    <w:rsid w:val="00C36597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D7"/>
    <w:rsid w:val="00C400F3"/>
    <w:rsid w:val="00C40300"/>
    <w:rsid w:val="00C4042A"/>
    <w:rsid w:val="00C40753"/>
    <w:rsid w:val="00C40B37"/>
    <w:rsid w:val="00C40BFD"/>
    <w:rsid w:val="00C41323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98E"/>
    <w:rsid w:val="00C43A72"/>
    <w:rsid w:val="00C43D31"/>
    <w:rsid w:val="00C43DA2"/>
    <w:rsid w:val="00C43EBF"/>
    <w:rsid w:val="00C44139"/>
    <w:rsid w:val="00C44336"/>
    <w:rsid w:val="00C445A7"/>
    <w:rsid w:val="00C44836"/>
    <w:rsid w:val="00C4487A"/>
    <w:rsid w:val="00C44BAE"/>
    <w:rsid w:val="00C44F6A"/>
    <w:rsid w:val="00C450FB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B2"/>
    <w:rsid w:val="00C471D8"/>
    <w:rsid w:val="00C4735F"/>
    <w:rsid w:val="00C47424"/>
    <w:rsid w:val="00C4777C"/>
    <w:rsid w:val="00C47883"/>
    <w:rsid w:val="00C4799F"/>
    <w:rsid w:val="00C47B1E"/>
    <w:rsid w:val="00C50183"/>
    <w:rsid w:val="00C50627"/>
    <w:rsid w:val="00C508C8"/>
    <w:rsid w:val="00C5090E"/>
    <w:rsid w:val="00C50FB7"/>
    <w:rsid w:val="00C51505"/>
    <w:rsid w:val="00C51D59"/>
    <w:rsid w:val="00C51D5A"/>
    <w:rsid w:val="00C51F0D"/>
    <w:rsid w:val="00C527F7"/>
    <w:rsid w:val="00C52AA3"/>
    <w:rsid w:val="00C5302C"/>
    <w:rsid w:val="00C53606"/>
    <w:rsid w:val="00C53994"/>
    <w:rsid w:val="00C53F7B"/>
    <w:rsid w:val="00C5416C"/>
    <w:rsid w:val="00C545A7"/>
    <w:rsid w:val="00C54864"/>
    <w:rsid w:val="00C54878"/>
    <w:rsid w:val="00C54EE7"/>
    <w:rsid w:val="00C54F3C"/>
    <w:rsid w:val="00C54FF3"/>
    <w:rsid w:val="00C55280"/>
    <w:rsid w:val="00C55414"/>
    <w:rsid w:val="00C55496"/>
    <w:rsid w:val="00C5563D"/>
    <w:rsid w:val="00C556C9"/>
    <w:rsid w:val="00C558CC"/>
    <w:rsid w:val="00C55956"/>
    <w:rsid w:val="00C55C08"/>
    <w:rsid w:val="00C55CC5"/>
    <w:rsid w:val="00C55DB7"/>
    <w:rsid w:val="00C55DFE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E1"/>
    <w:rsid w:val="00C57D72"/>
    <w:rsid w:val="00C57F44"/>
    <w:rsid w:val="00C6021F"/>
    <w:rsid w:val="00C602AF"/>
    <w:rsid w:val="00C60489"/>
    <w:rsid w:val="00C6076E"/>
    <w:rsid w:val="00C607F5"/>
    <w:rsid w:val="00C6090E"/>
    <w:rsid w:val="00C60C65"/>
    <w:rsid w:val="00C60E04"/>
    <w:rsid w:val="00C611B5"/>
    <w:rsid w:val="00C618DD"/>
    <w:rsid w:val="00C61B51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4F07"/>
    <w:rsid w:val="00C652D3"/>
    <w:rsid w:val="00C65389"/>
    <w:rsid w:val="00C65907"/>
    <w:rsid w:val="00C65ADF"/>
    <w:rsid w:val="00C65EB8"/>
    <w:rsid w:val="00C65FFB"/>
    <w:rsid w:val="00C660F3"/>
    <w:rsid w:val="00C66407"/>
    <w:rsid w:val="00C6669E"/>
    <w:rsid w:val="00C6697D"/>
    <w:rsid w:val="00C66BDF"/>
    <w:rsid w:val="00C66E1A"/>
    <w:rsid w:val="00C6713A"/>
    <w:rsid w:val="00C676A6"/>
    <w:rsid w:val="00C676B4"/>
    <w:rsid w:val="00C67BB8"/>
    <w:rsid w:val="00C67C18"/>
    <w:rsid w:val="00C67DA9"/>
    <w:rsid w:val="00C67FBA"/>
    <w:rsid w:val="00C703DD"/>
    <w:rsid w:val="00C70929"/>
    <w:rsid w:val="00C70CD9"/>
    <w:rsid w:val="00C71183"/>
    <w:rsid w:val="00C714FD"/>
    <w:rsid w:val="00C71543"/>
    <w:rsid w:val="00C71BE7"/>
    <w:rsid w:val="00C7226D"/>
    <w:rsid w:val="00C72596"/>
    <w:rsid w:val="00C7260A"/>
    <w:rsid w:val="00C72E66"/>
    <w:rsid w:val="00C733EF"/>
    <w:rsid w:val="00C738F6"/>
    <w:rsid w:val="00C7439B"/>
    <w:rsid w:val="00C743D3"/>
    <w:rsid w:val="00C74672"/>
    <w:rsid w:val="00C7496E"/>
    <w:rsid w:val="00C7499D"/>
    <w:rsid w:val="00C7521A"/>
    <w:rsid w:val="00C75A2A"/>
    <w:rsid w:val="00C75C13"/>
    <w:rsid w:val="00C75C22"/>
    <w:rsid w:val="00C75EAA"/>
    <w:rsid w:val="00C76673"/>
    <w:rsid w:val="00C770D4"/>
    <w:rsid w:val="00C772BB"/>
    <w:rsid w:val="00C772D1"/>
    <w:rsid w:val="00C773F5"/>
    <w:rsid w:val="00C802FB"/>
    <w:rsid w:val="00C8050D"/>
    <w:rsid w:val="00C8097D"/>
    <w:rsid w:val="00C80BC2"/>
    <w:rsid w:val="00C80EDF"/>
    <w:rsid w:val="00C81180"/>
    <w:rsid w:val="00C8156D"/>
    <w:rsid w:val="00C816DC"/>
    <w:rsid w:val="00C81787"/>
    <w:rsid w:val="00C81806"/>
    <w:rsid w:val="00C8183F"/>
    <w:rsid w:val="00C8187C"/>
    <w:rsid w:val="00C81AEF"/>
    <w:rsid w:val="00C82D1C"/>
    <w:rsid w:val="00C831E4"/>
    <w:rsid w:val="00C83589"/>
    <w:rsid w:val="00C83944"/>
    <w:rsid w:val="00C83B92"/>
    <w:rsid w:val="00C83E54"/>
    <w:rsid w:val="00C83EF1"/>
    <w:rsid w:val="00C840F4"/>
    <w:rsid w:val="00C841BA"/>
    <w:rsid w:val="00C84355"/>
    <w:rsid w:val="00C84508"/>
    <w:rsid w:val="00C84729"/>
    <w:rsid w:val="00C8476D"/>
    <w:rsid w:val="00C847CD"/>
    <w:rsid w:val="00C849E9"/>
    <w:rsid w:val="00C84E53"/>
    <w:rsid w:val="00C85153"/>
    <w:rsid w:val="00C8521E"/>
    <w:rsid w:val="00C85AA1"/>
    <w:rsid w:val="00C85B1A"/>
    <w:rsid w:val="00C85C09"/>
    <w:rsid w:val="00C85C24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B09"/>
    <w:rsid w:val="00C87CFA"/>
    <w:rsid w:val="00C87F31"/>
    <w:rsid w:val="00C90278"/>
    <w:rsid w:val="00C909CF"/>
    <w:rsid w:val="00C90AD2"/>
    <w:rsid w:val="00C90B24"/>
    <w:rsid w:val="00C90C12"/>
    <w:rsid w:val="00C90C71"/>
    <w:rsid w:val="00C90EB9"/>
    <w:rsid w:val="00C90FF5"/>
    <w:rsid w:val="00C913E0"/>
    <w:rsid w:val="00C913E6"/>
    <w:rsid w:val="00C9199C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2F17"/>
    <w:rsid w:val="00C93046"/>
    <w:rsid w:val="00C93553"/>
    <w:rsid w:val="00C93584"/>
    <w:rsid w:val="00C935C1"/>
    <w:rsid w:val="00C93730"/>
    <w:rsid w:val="00C93731"/>
    <w:rsid w:val="00C93950"/>
    <w:rsid w:val="00C93BB6"/>
    <w:rsid w:val="00C94163"/>
    <w:rsid w:val="00C94272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E21"/>
    <w:rsid w:val="00C96FB1"/>
    <w:rsid w:val="00C9736A"/>
    <w:rsid w:val="00C977BF"/>
    <w:rsid w:val="00C979A2"/>
    <w:rsid w:val="00C97B74"/>
    <w:rsid w:val="00CA01BA"/>
    <w:rsid w:val="00CA05D0"/>
    <w:rsid w:val="00CA0ABE"/>
    <w:rsid w:val="00CA11FD"/>
    <w:rsid w:val="00CA155A"/>
    <w:rsid w:val="00CA189B"/>
    <w:rsid w:val="00CA1F2B"/>
    <w:rsid w:val="00CA218E"/>
    <w:rsid w:val="00CA257C"/>
    <w:rsid w:val="00CA2745"/>
    <w:rsid w:val="00CA2D3D"/>
    <w:rsid w:val="00CA2D43"/>
    <w:rsid w:val="00CA2F54"/>
    <w:rsid w:val="00CA36B4"/>
    <w:rsid w:val="00CA38AC"/>
    <w:rsid w:val="00CA3908"/>
    <w:rsid w:val="00CA3ABE"/>
    <w:rsid w:val="00CA3D7E"/>
    <w:rsid w:val="00CA4056"/>
    <w:rsid w:val="00CA46D2"/>
    <w:rsid w:val="00CA48F3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F"/>
    <w:rsid w:val="00CA622D"/>
    <w:rsid w:val="00CA6797"/>
    <w:rsid w:val="00CA6A9C"/>
    <w:rsid w:val="00CA6B63"/>
    <w:rsid w:val="00CA6EE3"/>
    <w:rsid w:val="00CA7BC9"/>
    <w:rsid w:val="00CA7E41"/>
    <w:rsid w:val="00CA7E8D"/>
    <w:rsid w:val="00CB0533"/>
    <w:rsid w:val="00CB05A8"/>
    <w:rsid w:val="00CB0F71"/>
    <w:rsid w:val="00CB1050"/>
    <w:rsid w:val="00CB131E"/>
    <w:rsid w:val="00CB13D8"/>
    <w:rsid w:val="00CB16F4"/>
    <w:rsid w:val="00CB17D8"/>
    <w:rsid w:val="00CB1B6E"/>
    <w:rsid w:val="00CB28DA"/>
    <w:rsid w:val="00CB29AB"/>
    <w:rsid w:val="00CB2E0B"/>
    <w:rsid w:val="00CB2E83"/>
    <w:rsid w:val="00CB2EF7"/>
    <w:rsid w:val="00CB3499"/>
    <w:rsid w:val="00CB34AD"/>
    <w:rsid w:val="00CB36E1"/>
    <w:rsid w:val="00CB3AAE"/>
    <w:rsid w:val="00CB3DFA"/>
    <w:rsid w:val="00CB410C"/>
    <w:rsid w:val="00CB4412"/>
    <w:rsid w:val="00CB466B"/>
    <w:rsid w:val="00CB4867"/>
    <w:rsid w:val="00CB4B1C"/>
    <w:rsid w:val="00CB50ED"/>
    <w:rsid w:val="00CB515D"/>
    <w:rsid w:val="00CB5197"/>
    <w:rsid w:val="00CB5312"/>
    <w:rsid w:val="00CB54B6"/>
    <w:rsid w:val="00CB5919"/>
    <w:rsid w:val="00CB622F"/>
    <w:rsid w:val="00CB6675"/>
    <w:rsid w:val="00CB66B7"/>
    <w:rsid w:val="00CB6848"/>
    <w:rsid w:val="00CB68CA"/>
    <w:rsid w:val="00CB6B1D"/>
    <w:rsid w:val="00CB6D94"/>
    <w:rsid w:val="00CB6E95"/>
    <w:rsid w:val="00CB7267"/>
    <w:rsid w:val="00CB728B"/>
    <w:rsid w:val="00CB7502"/>
    <w:rsid w:val="00CB7511"/>
    <w:rsid w:val="00CB7DED"/>
    <w:rsid w:val="00CC02FF"/>
    <w:rsid w:val="00CC1085"/>
    <w:rsid w:val="00CC10F6"/>
    <w:rsid w:val="00CC14F1"/>
    <w:rsid w:val="00CC158A"/>
    <w:rsid w:val="00CC16AE"/>
    <w:rsid w:val="00CC16FC"/>
    <w:rsid w:val="00CC1BCA"/>
    <w:rsid w:val="00CC1E88"/>
    <w:rsid w:val="00CC2051"/>
    <w:rsid w:val="00CC27E1"/>
    <w:rsid w:val="00CC28F2"/>
    <w:rsid w:val="00CC29E5"/>
    <w:rsid w:val="00CC2D4E"/>
    <w:rsid w:val="00CC2E6E"/>
    <w:rsid w:val="00CC2E70"/>
    <w:rsid w:val="00CC3014"/>
    <w:rsid w:val="00CC3085"/>
    <w:rsid w:val="00CC3295"/>
    <w:rsid w:val="00CC3674"/>
    <w:rsid w:val="00CC3676"/>
    <w:rsid w:val="00CC388F"/>
    <w:rsid w:val="00CC4134"/>
    <w:rsid w:val="00CC475E"/>
    <w:rsid w:val="00CC4A4E"/>
    <w:rsid w:val="00CC4B55"/>
    <w:rsid w:val="00CC4C35"/>
    <w:rsid w:val="00CC4D02"/>
    <w:rsid w:val="00CC4E67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4CD"/>
    <w:rsid w:val="00CC6852"/>
    <w:rsid w:val="00CC6AF1"/>
    <w:rsid w:val="00CC6D2C"/>
    <w:rsid w:val="00CC704D"/>
    <w:rsid w:val="00CC723E"/>
    <w:rsid w:val="00CC7921"/>
    <w:rsid w:val="00CC7A74"/>
    <w:rsid w:val="00CD100A"/>
    <w:rsid w:val="00CD113C"/>
    <w:rsid w:val="00CD1453"/>
    <w:rsid w:val="00CD1479"/>
    <w:rsid w:val="00CD17ED"/>
    <w:rsid w:val="00CD1A80"/>
    <w:rsid w:val="00CD1AC7"/>
    <w:rsid w:val="00CD20BC"/>
    <w:rsid w:val="00CD265E"/>
    <w:rsid w:val="00CD2772"/>
    <w:rsid w:val="00CD2956"/>
    <w:rsid w:val="00CD2A0A"/>
    <w:rsid w:val="00CD2AED"/>
    <w:rsid w:val="00CD30DA"/>
    <w:rsid w:val="00CD3141"/>
    <w:rsid w:val="00CD3170"/>
    <w:rsid w:val="00CD3487"/>
    <w:rsid w:val="00CD3639"/>
    <w:rsid w:val="00CD375A"/>
    <w:rsid w:val="00CD3812"/>
    <w:rsid w:val="00CD3CF6"/>
    <w:rsid w:val="00CD3F5B"/>
    <w:rsid w:val="00CD46CF"/>
    <w:rsid w:val="00CD4895"/>
    <w:rsid w:val="00CD499F"/>
    <w:rsid w:val="00CD5675"/>
    <w:rsid w:val="00CD569E"/>
    <w:rsid w:val="00CD5706"/>
    <w:rsid w:val="00CD5891"/>
    <w:rsid w:val="00CD59EC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70A2"/>
    <w:rsid w:val="00CD7184"/>
    <w:rsid w:val="00CD743D"/>
    <w:rsid w:val="00CD7A5F"/>
    <w:rsid w:val="00CD7D4B"/>
    <w:rsid w:val="00CE067B"/>
    <w:rsid w:val="00CE0832"/>
    <w:rsid w:val="00CE0BFB"/>
    <w:rsid w:val="00CE1508"/>
    <w:rsid w:val="00CE176C"/>
    <w:rsid w:val="00CE1885"/>
    <w:rsid w:val="00CE18B2"/>
    <w:rsid w:val="00CE1B69"/>
    <w:rsid w:val="00CE1CA1"/>
    <w:rsid w:val="00CE2170"/>
    <w:rsid w:val="00CE2256"/>
    <w:rsid w:val="00CE23BB"/>
    <w:rsid w:val="00CE29A1"/>
    <w:rsid w:val="00CE2AA9"/>
    <w:rsid w:val="00CE2AC5"/>
    <w:rsid w:val="00CE327A"/>
    <w:rsid w:val="00CE3375"/>
    <w:rsid w:val="00CE35FC"/>
    <w:rsid w:val="00CE3918"/>
    <w:rsid w:val="00CE3F3A"/>
    <w:rsid w:val="00CE4237"/>
    <w:rsid w:val="00CE465E"/>
    <w:rsid w:val="00CE48F5"/>
    <w:rsid w:val="00CE5165"/>
    <w:rsid w:val="00CE536C"/>
    <w:rsid w:val="00CE53FC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9CA"/>
    <w:rsid w:val="00CE7A2A"/>
    <w:rsid w:val="00CE7AE6"/>
    <w:rsid w:val="00CE7F4D"/>
    <w:rsid w:val="00CF052E"/>
    <w:rsid w:val="00CF077E"/>
    <w:rsid w:val="00CF0C20"/>
    <w:rsid w:val="00CF0CA4"/>
    <w:rsid w:val="00CF1105"/>
    <w:rsid w:val="00CF1874"/>
    <w:rsid w:val="00CF22D5"/>
    <w:rsid w:val="00CF2304"/>
    <w:rsid w:val="00CF23D4"/>
    <w:rsid w:val="00CF23FA"/>
    <w:rsid w:val="00CF2536"/>
    <w:rsid w:val="00CF2895"/>
    <w:rsid w:val="00CF29AB"/>
    <w:rsid w:val="00CF2DE2"/>
    <w:rsid w:val="00CF30AE"/>
    <w:rsid w:val="00CF30D6"/>
    <w:rsid w:val="00CF32FE"/>
    <w:rsid w:val="00CF35EF"/>
    <w:rsid w:val="00CF3639"/>
    <w:rsid w:val="00CF37EF"/>
    <w:rsid w:val="00CF3955"/>
    <w:rsid w:val="00CF3C8F"/>
    <w:rsid w:val="00CF3D3A"/>
    <w:rsid w:val="00CF43D8"/>
    <w:rsid w:val="00CF445B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245"/>
    <w:rsid w:val="00D00782"/>
    <w:rsid w:val="00D00919"/>
    <w:rsid w:val="00D011E6"/>
    <w:rsid w:val="00D012B5"/>
    <w:rsid w:val="00D014B9"/>
    <w:rsid w:val="00D01544"/>
    <w:rsid w:val="00D01926"/>
    <w:rsid w:val="00D020F3"/>
    <w:rsid w:val="00D02A48"/>
    <w:rsid w:val="00D0314B"/>
    <w:rsid w:val="00D035D7"/>
    <w:rsid w:val="00D0361C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A"/>
    <w:rsid w:val="00D05D23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717E"/>
    <w:rsid w:val="00D0719E"/>
    <w:rsid w:val="00D071CA"/>
    <w:rsid w:val="00D0745E"/>
    <w:rsid w:val="00D0781A"/>
    <w:rsid w:val="00D078BC"/>
    <w:rsid w:val="00D07C85"/>
    <w:rsid w:val="00D07DBA"/>
    <w:rsid w:val="00D07E81"/>
    <w:rsid w:val="00D10454"/>
    <w:rsid w:val="00D106C5"/>
    <w:rsid w:val="00D10D8E"/>
    <w:rsid w:val="00D10F05"/>
    <w:rsid w:val="00D11381"/>
    <w:rsid w:val="00D11519"/>
    <w:rsid w:val="00D115DB"/>
    <w:rsid w:val="00D1179A"/>
    <w:rsid w:val="00D11916"/>
    <w:rsid w:val="00D11A8F"/>
    <w:rsid w:val="00D12184"/>
    <w:rsid w:val="00D1226C"/>
    <w:rsid w:val="00D126E7"/>
    <w:rsid w:val="00D12C0D"/>
    <w:rsid w:val="00D12C48"/>
    <w:rsid w:val="00D12C5F"/>
    <w:rsid w:val="00D1355A"/>
    <w:rsid w:val="00D13890"/>
    <w:rsid w:val="00D13BD9"/>
    <w:rsid w:val="00D13CDD"/>
    <w:rsid w:val="00D13CE7"/>
    <w:rsid w:val="00D13E03"/>
    <w:rsid w:val="00D140BF"/>
    <w:rsid w:val="00D1418E"/>
    <w:rsid w:val="00D1439C"/>
    <w:rsid w:val="00D1493C"/>
    <w:rsid w:val="00D14D40"/>
    <w:rsid w:val="00D1587D"/>
    <w:rsid w:val="00D15A1B"/>
    <w:rsid w:val="00D15AED"/>
    <w:rsid w:val="00D16148"/>
    <w:rsid w:val="00D16238"/>
    <w:rsid w:val="00D16DC4"/>
    <w:rsid w:val="00D171DA"/>
    <w:rsid w:val="00D17258"/>
    <w:rsid w:val="00D17290"/>
    <w:rsid w:val="00D17314"/>
    <w:rsid w:val="00D1743F"/>
    <w:rsid w:val="00D17658"/>
    <w:rsid w:val="00D17D76"/>
    <w:rsid w:val="00D200D2"/>
    <w:rsid w:val="00D200DB"/>
    <w:rsid w:val="00D202DD"/>
    <w:rsid w:val="00D20478"/>
    <w:rsid w:val="00D20ABE"/>
    <w:rsid w:val="00D20FAE"/>
    <w:rsid w:val="00D21C78"/>
    <w:rsid w:val="00D21E5E"/>
    <w:rsid w:val="00D21FFE"/>
    <w:rsid w:val="00D2209E"/>
    <w:rsid w:val="00D222F7"/>
    <w:rsid w:val="00D22525"/>
    <w:rsid w:val="00D228E9"/>
    <w:rsid w:val="00D22971"/>
    <w:rsid w:val="00D22C7B"/>
    <w:rsid w:val="00D22D18"/>
    <w:rsid w:val="00D23302"/>
    <w:rsid w:val="00D23727"/>
    <w:rsid w:val="00D239D1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D1"/>
    <w:rsid w:val="00D26331"/>
    <w:rsid w:val="00D26406"/>
    <w:rsid w:val="00D2689F"/>
    <w:rsid w:val="00D268D9"/>
    <w:rsid w:val="00D269B7"/>
    <w:rsid w:val="00D26A58"/>
    <w:rsid w:val="00D27434"/>
    <w:rsid w:val="00D27511"/>
    <w:rsid w:val="00D27ED5"/>
    <w:rsid w:val="00D301F8"/>
    <w:rsid w:val="00D3025E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E57"/>
    <w:rsid w:val="00D330D1"/>
    <w:rsid w:val="00D33108"/>
    <w:rsid w:val="00D33196"/>
    <w:rsid w:val="00D331E6"/>
    <w:rsid w:val="00D332ED"/>
    <w:rsid w:val="00D334D4"/>
    <w:rsid w:val="00D337A3"/>
    <w:rsid w:val="00D338C4"/>
    <w:rsid w:val="00D33C8D"/>
    <w:rsid w:val="00D33FB1"/>
    <w:rsid w:val="00D34510"/>
    <w:rsid w:val="00D34601"/>
    <w:rsid w:val="00D346EE"/>
    <w:rsid w:val="00D347A7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A1D"/>
    <w:rsid w:val="00D37EBE"/>
    <w:rsid w:val="00D40BDD"/>
    <w:rsid w:val="00D40E7E"/>
    <w:rsid w:val="00D41C90"/>
    <w:rsid w:val="00D41D5C"/>
    <w:rsid w:val="00D41E3A"/>
    <w:rsid w:val="00D41EFE"/>
    <w:rsid w:val="00D421C8"/>
    <w:rsid w:val="00D422B8"/>
    <w:rsid w:val="00D42312"/>
    <w:rsid w:val="00D423BF"/>
    <w:rsid w:val="00D42469"/>
    <w:rsid w:val="00D42F02"/>
    <w:rsid w:val="00D430D0"/>
    <w:rsid w:val="00D43179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AA"/>
    <w:rsid w:val="00D44866"/>
    <w:rsid w:val="00D44E10"/>
    <w:rsid w:val="00D4517A"/>
    <w:rsid w:val="00D45530"/>
    <w:rsid w:val="00D45701"/>
    <w:rsid w:val="00D4572B"/>
    <w:rsid w:val="00D4579E"/>
    <w:rsid w:val="00D457DD"/>
    <w:rsid w:val="00D45917"/>
    <w:rsid w:val="00D4599D"/>
    <w:rsid w:val="00D45D10"/>
    <w:rsid w:val="00D45DF9"/>
    <w:rsid w:val="00D45F39"/>
    <w:rsid w:val="00D461D0"/>
    <w:rsid w:val="00D46363"/>
    <w:rsid w:val="00D464A7"/>
    <w:rsid w:val="00D4664E"/>
    <w:rsid w:val="00D46724"/>
    <w:rsid w:val="00D46855"/>
    <w:rsid w:val="00D46DC8"/>
    <w:rsid w:val="00D473AC"/>
    <w:rsid w:val="00D4781E"/>
    <w:rsid w:val="00D479EE"/>
    <w:rsid w:val="00D47D45"/>
    <w:rsid w:val="00D47E33"/>
    <w:rsid w:val="00D47E61"/>
    <w:rsid w:val="00D47EA1"/>
    <w:rsid w:val="00D5032D"/>
    <w:rsid w:val="00D50416"/>
    <w:rsid w:val="00D5041B"/>
    <w:rsid w:val="00D507EE"/>
    <w:rsid w:val="00D509BB"/>
    <w:rsid w:val="00D50CE7"/>
    <w:rsid w:val="00D50D79"/>
    <w:rsid w:val="00D51355"/>
    <w:rsid w:val="00D514CE"/>
    <w:rsid w:val="00D515D3"/>
    <w:rsid w:val="00D517C0"/>
    <w:rsid w:val="00D519BF"/>
    <w:rsid w:val="00D51FF2"/>
    <w:rsid w:val="00D521CB"/>
    <w:rsid w:val="00D52268"/>
    <w:rsid w:val="00D523C8"/>
    <w:rsid w:val="00D523CC"/>
    <w:rsid w:val="00D526ED"/>
    <w:rsid w:val="00D52B29"/>
    <w:rsid w:val="00D52D1E"/>
    <w:rsid w:val="00D52FE8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33C"/>
    <w:rsid w:val="00D55399"/>
    <w:rsid w:val="00D556EC"/>
    <w:rsid w:val="00D55B9E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332"/>
    <w:rsid w:val="00D575A2"/>
    <w:rsid w:val="00D575F0"/>
    <w:rsid w:val="00D57AA9"/>
    <w:rsid w:val="00D57ABC"/>
    <w:rsid w:val="00D602A0"/>
    <w:rsid w:val="00D60758"/>
    <w:rsid w:val="00D607F7"/>
    <w:rsid w:val="00D6090A"/>
    <w:rsid w:val="00D60BC8"/>
    <w:rsid w:val="00D60C14"/>
    <w:rsid w:val="00D60D5C"/>
    <w:rsid w:val="00D613F8"/>
    <w:rsid w:val="00D6159C"/>
    <w:rsid w:val="00D61710"/>
    <w:rsid w:val="00D61BF6"/>
    <w:rsid w:val="00D61E11"/>
    <w:rsid w:val="00D62166"/>
    <w:rsid w:val="00D624DC"/>
    <w:rsid w:val="00D62792"/>
    <w:rsid w:val="00D62C64"/>
    <w:rsid w:val="00D63066"/>
    <w:rsid w:val="00D630A5"/>
    <w:rsid w:val="00D63126"/>
    <w:rsid w:val="00D63B59"/>
    <w:rsid w:val="00D63BA6"/>
    <w:rsid w:val="00D63C52"/>
    <w:rsid w:val="00D644F1"/>
    <w:rsid w:val="00D6456D"/>
    <w:rsid w:val="00D6468E"/>
    <w:rsid w:val="00D64720"/>
    <w:rsid w:val="00D64AAD"/>
    <w:rsid w:val="00D64CBE"/>
    <w:rsid w:val="00D64D41"/>
    <w:rsid w:val="00D64EB1"/>
    <w:rsid w:val="00D64FE2"/>
    <w:rsid w:val="00D65408"/>
    <w:rsid w:val="00D65458"/>
    <w:rsid w:val="00D6567D"/>
    <w:rsid w:val="00D6592C"/>
    <w:rsid w:val="00D65A10"/>
    <w:rsid w:val="00D65CB7"/>
    <w:rsid w:val="00D65D53"/>
    <w:rsid w:val="00D65E8E"/>
    <w:rsid w:val="00D65F6B"/>
    <w:rsid w:val="00D662ED"/>
    <w:rsid w:val="00D66379"/>
    <w:rsid w:val="00D663AB"/>
    <w:rsid w:val="00D665A5"/>
    <w:rsid w:val="00D66D9D"/>
    <w:rsid w:val="00D66EBA"/>
    <w:rsid w:val="00D673A2"/>
    <w:rsid w:val="00D6769F"/>
    <w:rsid w:val="00D6777F"/>
    <w:rsid w:val="00D67A1A"/>
    <w:rsid w:val="00D707DA"/>
    <w:rsid w:val="00D70908"/>
    <w:rsid w:val="00D709CE"/>
    <w:rsid w:val="00D70B5F"/>
    <w:rsid w:val="00D70C27"/>
    <w:rsid w:val="00D70D9C"/>
    <w:rsid w:val="00D70E63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F2"/>
    <w:rsid w:val="00D7301D"/>
    <w:rsid w:val="00D7322B"/>
    <w:rsid w:val="00D7327E"/>
    <w:rsid w:val="00D7333D"/>
    <w:rsid w:val="00D73594"/>
    <w:rsid w:val="00D737E4"/>
    <w:rsid w:val="00D7383F"/>
    <w:rsid w:val="00D739B8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B0B"/>
    <w:rsid w:val="00D75C23"/>
    <w:rsid w:val="00D75F48"/>
    <w:rsid w:val="00D760FD"/>
    <w:rsid w:val="00D76169"/>
    <w:rsid w:val="00D7620C"/>
    <w:rsid w:val="00D763E5"/>
    <w:rsid w:val="00D763FD"/>
    <w:rsid w:val="00D764D4"/>
    <w:rsid w:val="00D766C8"/>
    <w:rsid w:val="00D76779"/>
    <w:rsid w:val="00D76878"/>
    <w:rsid w:val="00D76B0C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3F0"/>
    <w:rsid w:val="00D80407"/>
    <w:rsid w:val="00D80517"/>
    <w:rsid w:val="00D81093"/>
    <w:rsid w:val="00D8195B"/>
    <w:rsid w:val="00D819AC"/>
    <w:rsid w:val="00D81C24"/>
    <w:rsid w:val="00D81C79"/>
    <w:rsid w:val="00D821E4"/>
    <w:rsid w:val="00D82341"/>
    <w:rsid w:val="00D824EC"/>
    <w:rsid w:val="00D8259C"/>
    <w:rsid w:val="00D826B0"/>
    <w:rsid w:val="00D82D10"/>
    <w:rsid w:val="00D82D8E"/>
    <w:rsid w:val="00D82F8E"/>
    <w:rsid w:val="00D83109"/>
    <w:rsid w:val="00D831AA"/>
    <w:rsid w:val="00D83499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379"/>
    <w:rsid w:val="00D856B6"/>
    <w:rsid w:val="00D857D1"/>
    <w:rsid w:val="00D857D3"/>
    <w:rsid w:val="00D85BAD"/>
    <w:rsid w:val="00D86083"/>
    <w:rsid w:val="00D862A1"/>
    <w:rsid w:val="00D86721"/>
    <w:rsid w:val="00D868DF"/>
    <w:rsid w:val="00D87118"/>
    <w:rsid w:val="00D872DE"/>
    <w:rsid w:val="00D8789B"/>
    <w:rsid w:val="00D87FF0"/>
    <w:rsid w:val="00D90351"/>
    <w:rsid w:val="00D903D4"/>
    <w:rsid w:val="00D9070B"/>
    <w:rsid w:val="00D90786"/>
    <w:rsid w:val="00D907CD"/>
    <w:rsid w:val="00D908F2"/>
    <w:rsid w:val="00D90926"/>
    <w:rsid w:val="00D90B77"/>
    <w:rsid w:val="00D91046"/>
    <w:rsid w:val="00D9107B"/>
    <w:rsid w:val="00D915F8"/>
    <w:rsid w:val="00D915FD"/>
    <w:rsid w:val="00D91E55"/>
    <w:rsid w:val="00D91F32"/>
    <w:rsid w:val="00D9206A"/>
    <w:rsid w:val="00D92816"/>
    <w:rsid w:val="00D9291B"/>
    <w:rsid w:val="00D92D5C"/>
    <w:rsid w:val="00D92F1F"/>
    <w:rsid w:val="00D92FE3"/>
    <w:rsid w:val="00D932CC"/>
    <w:rsid w:val="00D9365C"/>
    <w:rsid w:val="00D937F7"/>
    <w:rsid w:val="00D93CDF"/>
    <w:rsid w:val="00D93FE9"/>
    <w:rsid w:val="00D94A8F"/>
    <w:rsid w:val="00D94E2D"/>
    <w:rsid w:val="00D95102"/>
    <w:rsid w:val="00D95135"/>
    <w:rsid w:val="00D9539E"/>
    <w:rsid w:val="00D953AC"/>
    <w:rsid w:val="00D95454"/>
    <w:rsid w:val="00D959F8"/>
    <w:rsid w:val="00D95C44"/>
    <w:rsid w:val="00D95FA0"/>
    <w:rsid w:val="00D960BF"/>
    <w:rsid w:val="00D961D9"/>
    <w:rsid w:val="00D9631E"/>
    <w:rsid w:val="00D9647D"/>
    <w:rsid w:val="00D96CF0"/>
    <w:rsid w:val="00D96D43"/>
    <w:rsid w:val="00D96FBC"/>
    <w:rsid w:val="00D9736F"/>
    <w:rsid w:val="00D977DF"/>
    <w:rsid w:val="00D97944"/>
    <w:rsid w:val="00D97F6D"/>
    <w:rsid w:val="00DA0476"/>
    <w:rsid w:val="00DA092A"/>
    <w:rsid w:val="00DA0937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508"/>
    <w:rsid w:val="00DA2668"/>
    <w:rsid w:val="00DA27F6"/>
    <w:rsid w:val="00DA2D0B"/>
    <w:rsid w:val="00DA2EA4"/>
    <w:rsid w:val="00DA3663"/>
    <w:rsid w:val="00DA3932"/>
    <w:rsid w:val="00DA41D3"/>
    <w:rsid w:val="00DA4370"/>
    <w:rsid w:val="00DA449F"/>
    <w:rsid w:val="00DA48C7"/>
    <w:rsid w:val="00DA4A2D"/>
    <w:rsid w:val="00DA4E20"/>
    <w:rsid w:val="00DA4EAE"/>
    <w:rsid w:val="00DA5493"/>
    <w:rsid w:val="00DA57EA"/>
    <w:rsid w:val="00DA597F"/>
    <w:rsid w:val="00DA5C61"/>
    <w:rsid w:val="00DA5FAD"/>
    <w:rsid w:val="00DA6287"/>
    <w:rsid w:val="00DA6382"/>
    <w:rsid w:val="00DA67E6"/>
    <w:rsid w:val="00DA6A58"/>
    <w:rsid w:val="00DA6B8B"/>
    <w:rsid w:val="00DA6C6F"/>
    <w:rsid w:val="00DA6CDD"/>
    <w:rsid w:val="00DA6F94"/>
    <w:rsid w:val="00DA7719"/>
    <w:rsid w:val="00DA7777"/>
    <w:rsid w:val="00DA7986"/>
    <w:rsid w:val="00DB00C4"/>
    <w:rsid w:val="00DB02BC"/>
    <w:rsid w:val="00DB0669"/>
    <w:rsid w:val="00DB0693"/>
    <w:rsid w:val="00DB0A50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274"/>
    <w:rsid w:val="00DB345F"/>
    <w:rsid w:val="00DB351B"/>
    <w:rsid w:val="00DB36F0"/>
    <w:rsid w:val="00DB3BCA"/>
    <w:rsid w:val="00DB3C2B"/>
    <w:rsid w:val="00DB3F83"/>
    <w:rsid w:val="00DB4043"/>
    <w:rsid w:val="00DB446D"/>
    <w:rsid w:val="00DB45D6"/>
    <w:rsid w:val="00DB45E1"/>
    <w:rsid w:val="00DB4702"/>
    <w:rsid w:val="00DB4B8D"/>
    <w:rsid w:val="00DB4DEF"/>
    <w:rsid w:val="00DB5364"/>
    <w:rsid w:val="00DB5A2A"/>
    <w:rsid w:val="00DB5A70"/>
    <w:rsid w:val="00DB5DA9"/>
    <w:rsid w:val="00DB5E13"/>
    <w:rsid w:val="00DB5F98"/>
    <w:rsid w:val="00DB6017"/>
    <w:rsid w:val="00DB6361"/>
    <w:rsid w:val="00DB63B6"/>
    <w:rsid w:val="00DB63D4"/>
    <w:rsid w:val="00DB66E5"/>
    <w:rsid w:val="00DB69A8"/>
    <w:rsid w:val="00DB69C4"/>
    <w:rsid w:val="00DB6A79"/>
    <w:rsid w:val="00DB6BE5"/>
    <w:rsid w:val="00DB6F85"/>
    <w:rsid w:val="00DC02A8"/>
    <w:rsid w:val="00DC0320"/>
    <w:rsid w:val="00DC0647"/>
    <w:rsid w:val="00DC096E"/>
    <w:rsid w:val="00DC0C0F"/>
    <w:rsid w:val="00DC0F74"/>
    <w:rsid w:val="00DC1A6E"/>
    <w:rsid w:val="00DC1DF5"/>
    <w:rsid w:val="00DC258E"/>
    <w:rsid w:val="00DC26DF"/>
    <w:rsid w:val="00DC2744"/>
    <w:rsid w:val="00DC2D2B"/>
    <w:rsid w:val="00DC2D58"/>
    <w:rsid w:val="00DC2E67"/>
    <w:rsid w:val="00DC313D"/>
    <w:rsid w:val="00DC32B7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3F1"/>
    <w:rsid w:val="00DC6453"/>
    <w:rsid w:val="00DC6488"/>
    <w:rsid w:val="00DC6582"/>
    <w:rsid w:val="00DC67D3"/>
    <w:rsid w:val="00DC6812"/>
    <w:rsid w:val="00DC693B"/>
    <w:rsid w:val="00DC69E2"/>
    <w:rsid w:val="00DC6EFE"/>
    <w:rsid w:val="00DC70B3"/>
    <w:rsid w:val="00DC72FE"/>
    <w:rsid w:val="00DC7396"/>
    <w:rsid w:val="00DC73A3"/>
    <w:rsid w:val="00DC7BA7"/>
    <w:rsid w:val="00DC7CBA"/>
    <w:rsid w:val="00DD0402"/>
    <w:rsid w:val="00DD05EE"/>
    <w:rsid w:val="00DD081B"/>
    <w:rsid w:val="00DD0A9E"/>
    <w:rsid w:val="00DD0B55"/>
    <w:rsid w:val="00DD0B9F"/>
    <w:rsid w:val="00DD0D10"/>
    <w:rsid w:val="00DD0F1F"/>
    <w:rsid w:val="00DD0F77"/>
    <w:rsid w:val="00DD11A9"/>
    <w:rsid w:val="00DD137C"/>
    <w:rsid w:val="00DD161A"/>
    <w:rsid w:val="00DD17E3"/>
    <w:rsid w:val="00DD17F6"/>
    <w:rsid w:val="00DD1A2F"/>
    <w:rsid w:val="00DD1B2F"/>
    <w:rsid w:val="00DD1BFD"/>
    <w:rsid w:val="00DD1EA9"/>
    <w:rsid w:val="00DD273D"/>
    <w:rsid w:val="00DD2896"/>
    <w:rsid w:val="00DD2B56"/>
    <w:rsid w:val="00DD2BCA"/>
    <w:rsid w:val="00DD2E64"/>
    <w:rsid w:val="00DD2EA2"/>
    <w:rsid w:val="00DD3016"/>
    <w:rsid w:val="00DD31E4"/>
    <w:rsid w:val="00DD3237"/>
    <w:rsid w:val="00DD37A2"/>
    <w:rsid w:val="00DD3EBC"/>
    <w:rsid w:val="00DD3F2E"/>
    <w:rsid w:val="00DD4234"/>
    <w:rsid w:val="00DD438A"/>
    <w:rsid w:val="00DD4396"/>
    <w:rsid w:val="00DD52F5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453"/>
    <w:rsid w:val="00DD7824"/>
    <w:rsid w:val="00DD7B9A"/>
    <w:rsid w:val="00DD7C98"/>
    <w:rsid w:val="00DD7DF1"/>
    <w:rsid w:val="00DE0419"/>
    <w:rsid w:val="00DE0484"/>
    <w:rsid w:val="00DE092C"/>
    <w:rsid w:val="00DE0AD9"/>
    <w:rsid w:val="00DE0E02"/>
    <w:rsid w:val="00DE0E15"/>
    <w:rsid w:val="00DE11FE"/>
    <w:rsid w:val="00DE15F7"/>
    <w:rsid w:val="00DE1D01"/>
    <w:rsid w:val="00DE21A6"/>
    <w:rsid w:val="00DE22A4"/>
    <w:rsid w:val="00DE22CD"/>
    <w:rsid w:val="00DE2400"/>
    <w:rsid w:val="00DE2413"/>
    <w:rsid w:val="00DE24CB"/>
    <w:rsid w:val="00DE24DB"/>
    <w:rsid w:val="00DE2706"/>
    <w:rsid w:val="00DE278E"/>
    <w:rsid w:val="00DE2C6C"/>
    <w:rsid w:val="00DE3407"/>
    <w:rsid w:val="00DE3433"/>
    <w:rsid w:val="00DE44EA"/>
    <w:rsid w:val="00DE4881"/>
    <w:rsid w:val="00DE5095"/>
    <w:rsid w:val="00DE5719"/>
    <w:rsid w:val="00DE590E"/>
    <w:rsid w:val="00DE597A"/>
    <w:rsid w:val="00DE6002"/>
    <w:rsid w:val="00DE6159"/>
    <w:rsid w:val="00DE6822"/>
    <w:rsid w:val="00DE6C61"/>
    <w:rsid w:val="00DE6E39"/>
    <w:rsid w:val="00DE6F66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427"/>
    <w:rsid w:val="00DF0762"/>
    <w:rsid w:val="00DF0D57"/>
    <w:rsid w:val="00DF10D8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06"/>
    <w:rsid w:val="00DF2A18"/>
    <w:rsid w:val="00DF2E1F"/>
    <w:rsid w:val="00DF30DF"/>
    <w:rsid w:val="00DF3208"/>
    <w:rsid w:val="00DF326F"/>
    <w:rsid w:val="00DF3523"/>
    <w:rsid w:val="00DF3748"/>
    <w:rsid w:val="00DF3C7A"/>
    <w:rsid w:val="00DF3D6D"/>
    <w:rsid w:val="00DF3E17"/>
    <w:rsid w:val="00DF3E29"/>
    <w:rsid w:val="00DF437D"/>
    <w:rsid w:val="00DF4706"/>
    <w:rsid w:val="00DF53D6"/>
    <w:rsid w:val="00DF5B96"/>
    <w:rsid w:val="00DF65A1"/>
    <w:rsid w:val="00DF6754"/>
    <w:rsid w:val="00DF6DA0"/>
    <w:rsid w:val="00DF6F89"/>
    <w:rsid w:val="00DF712F"/>
    <w:rsid w:val="00DF7235"/>
    <w:rsid w:val="00DF7413"/>
    <w:rsid w:val="00DF75CD"/>
    <w:rsid w:val="00DF7A06"/>
    <w:rsid w:val="00DF7A16"/>
    <w:rsid w:val="00DF7FDE"/>
    <w:rsid w:val="00E00051"/>
    <w:rsid w:val="00E0023B"/>
    <w:rsid w:val="00E00899"/>
    <w:rsid w:val="00E00928"/>
    <w:rsid w:val="00E00CF4"/>
    <w:rsid w:val="00E00DD0"/>
    <w:rsid w:val="00E00F9A"/>
    <w:rsid w:val="00E01191"/>
    <w:rsid w:val="00E014AB"/>
    <w:rsid w:val="00E018D6"/>
    <w:rsid w:val="00E019B3"/>
    <w:rsid w:val="00E01DA4"/>
    <w:rsid w:val="00E01F95"/>
    <w:rsid w:val="00E0208A"/>
    <w:rsid w:val="00E02349"/>
    <w:rsid w:val="00E023F8"/>
    <w:rsid w:val="00E02860"/>
    <w:rsid w:val="00E02864"/>
    <w:rsid w:val="00E02B2F"/>
    <w:rsid w:val="00E02B8E"/>
    <w:rsid w:val="00E02C0E"/>
    <w:rsid w:val="00E02C27"/>
    <w:rsid w:val="00E02C58"/>
    <w:rsid w:val="00E02F8A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8F"/>
    <w:rsid w:val="00E03BE2"/>
    <w:rsid w:val="00E0438C"/>
    <w:rsid w:val="00E04521"/>
    <w:rsid w:val="00E047FF"/>
    <w:rsid w:val="00E04925"/>
    <w:rsid w:val="00E04A69"/>
    <w:rsid w:val="00E04B8B"/>
    <w:rsid w:val="00E04DE0"/>
    <w:rsid w:val="00E04F9D"/>
    <w:rsid w:val="00E05737"/>
    <w:rsid w:val="00E05745"/>
    <w:rsid w:val="00E05895"/>
    <w:rsid w:val="00E05BEC"/>
    <w:rsid w:val="00E05EA4"/>
    <w:rsid w:val="00E06815"/>
    <w:rsid w:val="00E06975"/>
    <w:rsid w:val="00E06ACA"/>
    <w:rsid w:val="00E06BA8"/>
    <w:rsid w:val="00E06C2E"/>
    <w:rsid w:val="00E07268"/>
    <w:rsid w:val="00E07318"/>
    <w:rsid w:val="00E07564"/>
    <w:rsid w:val="00E103D0"/>
    <w:rsid w:val="00E105F4"/>
    <w:rsid w:val="00E106D6"/>
    <w:rsid w:val="00E10918"/>
    <w:rsid w:val="00E10B21"/>
    <w:rsid w:val="00E10CF6"/>
    <w:rsid w:val="00E10DCD"/>
    <w:rsid w:val="00E10F8D"/>
    <w:rsid w:val="00E11483"/>
    <w:rsid w:val="00E1195E"/>
    <w:rsid w:val="00E11982"/>
    <w:rsid w:val="00E11A4D"/>
    <w:rsid w:val="00E11E9C"/>
    <w:rsid w:val="00E11F84"/>
    <w:rsid w:val="00E12073"/>
    <w:rsid w:val="00E12241"/>
    <w:rsid w:val="00E122E0"/>
    <w:rsid w:val="00E12418"/>
    <w:rsid w:val="00E12645"/>
    <w:rsid w:val="00E129A8"/>
    <w:rsid w:val="00E12AA0"/>
    <w:rsid w:val="00E12FA5"/>
    <w:rsid w:val="00E1337C"/>
    <w:rsid w:val="00E13B20"/>
    <w:rsid w:val="00E14011"/>
    <w:rsid w:val="00E14092"/>
    <w:rsid w:val="00E143F7"/>
    <w:rsid w:val="00E14684"/>
    <w:rsid w:val="00E1505D"/>
    <w:rsid w:val="00E151DE"/>
    <w:rsid w:val="00E154B0"/>
    <w:rsid w:val="00E156D4"/>
    <w:rsid w:val="00E159C8"/>
    <w:rsid w:val="00E16748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ED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F9"/>
    <w:rsid w:val="00E22CF0"/>
    <w:rsid w:val="00E22DE2"/>
    <w:rsid w:val="00E22F76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2CE"/>
    <w:rsid w:val="00E25666"/>
    <w:rsid w:val="00E25982"/>
    <w:rsid w:val="00E25CC2"/>
    <w:rsid w:val="00E25D9C"/>
    <w:rsid w:val="00E260CD"/>
    <w:rsid w:val="00E26391"/>
    <w:rsid w:val="00E26609"/>
    <w:rsid w:val="00E2677E"/>
    <w:rsid w:val="00E26CC3"/>
    <w:rsid w:val="00E26DA5"/>
    <w:rsid w:val="00E2704E"/>
    <w:rsid w:val="00E272A3"/>
    <w:rsid w:val="00E278ED"/>
    <w:rsid w:val="00E27E08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7DA"/>
    <w:rsid w:val="00E31F03"/>
    <w:rsid w:val="00E32427"/>
    <w:rsid w:val="00E32433"/>
    <w:rsid w:val="00E3253C"/>
    <w:rsid w:val="00E32709"/>
    <w:rsid w:val="00E32D0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656"/>
    <w:rsid w:val="00E346CA"/>
    <w:rsid w:val="00E34A22"/>
    <w:rsid w:val="00E34E34"/>
    <w:rsid w:val="00E35192"/>
    <w:rsid w:val="00E3573D"/>
    <w:rsid w:val="00E357BC"/>
    <w:rsid w:val="00E35DE7"/>
    <w:rsid w:val="00E3605E"/>
    <w:rsid w:val="00E36BE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734"/>
    <w:rsid w:val="00E37769"/>
    <w:rsid w:val="00E37D98"/>
    <w:rsid w:val="00E37DEE"/>
    <w:rsid w:val="00E37FA3"/>
    <w:rsid w:val="00E407A7"/>
    <w:rsid w:val="00E40950"/>
    <w:rsid w:val="00E40A47"/>
    <w:rsid w:val="00E40BAC"/>
    <w:rsid w:val="00E411BE"/>
    <w:rsid w:val="00E412B4"/>
    <w:rsid w:val="00E412F7"/>
    <w:rsid w:val="00E41370"/>
    <w:rsid w:val="00E41763"/>
    <w:rsid w:val="00E418BC"/>
    <w:rsid w:val="00E41DB8"/>
    <w:rsid w:val="00E41DEB"/>
    <w:rsid w:val="00E42083"/>
    <w:rsid w:val="00E421EF"/>
    <w:rsid w:val="00E42806"/>
    <w:rsid w:val="00E428B6"/>
    <w:rsid w:val="00E42900"/>
    <w:rsid w:val="00E42C3F"/>
    <w:rsid w:val="00E43035"/>
    <w:rsid w:val="00E4334C"/>
    <w:rsid w:val="00E438E3"/>
    <w:rsid w:val="00E4401B"/>
    <w:rsid w:val="00E44031"/>
    <w:rsid w:val="00E44394"/>
    <w:rsid w:val="00E44633"/>
    <w:rsid w:val="00E44839"/>
    <w:rsid w:val="00E448B3"/>
    <w:rsid w:val="00E44A3E"/>
    <w:rsid w:val="00E45024"/>
    <w:rsid w:val="00E451DA"/>
    <w:rsid w:val="00E45338"/>
    <w:rsid w:val="00E45476"/>
    <w:rsid w:val="00E454D4"/>
    <w:rsid w:val="00E4560B"/>
    <w:rsid w:val="00E4577E"/>
    <w:rsid w:val="00E45B26"/>
    <w:rsid w:val="00E45F27"/>
    <w:rsid w:val="00E45FAB"/>
    <w:rsid w:val="00E46046"/>
    <w:rsid w:val="00E46A11"/>
    <w:rsid w:val="00E46A99"/>
    <w:rsid w:val="00E46D39"/>
    <w:rsid w:val="00E477EC"/>
    <w:rsid w:val="00E47A22"/>
    <w:rsid w:val="00E47C41"/>
    <w:rsid w:val="00E47EAF"/>
    <w:rsid w:val="00E47EE0"/>
    <w:rsid w:val="00E500D7"/>
    <w:rsid w:val="00E504A6"/>
    <w:rsid w:val="00E5052B"/>
    <w:rsid w:val="00E507EF"/>
    <w:rsid w:val="00E50B3F"/>
    <w:rsid w:val="00E5132C"/>
    <w:rsid w:val="00E51BBD"/>
    <w:rsid w:val="00E51D89"/>
    <w:rsid w:val="00E51F12"/>
    <w:rsid w:val="00E51F24"/>
    <w:rsid w:val="00E51F78"/>
    <w:rsid w:val="00E52652"/>
    <w:rsid w:val="00E52724"/>
    <w:rsid w:val="00E527F6"/>
    <w:rsid w:val="00E52A82"/>
    <w:rsid w:val="00E52E0F"/>
    <w:rsid w:val="00E531DD"/>
    <w:rsid w:val="00E53A1E"/>
    <w:rsid w:val="00E54388"/>
    <w:rsid w:val="00E54499"/>
    <w:rsid w:val="00E54DD0"/>
    <w:rsid w:val="00E54F12"/>
    <w:rsid w:val="00E54F3A"/>
    <w:rsid w:val="00E54F40"/>
    <w:rsid w:val="00E550FC"/>
    <w:rsid w:val="00E551E5"/>
    <w:rsid w:val="00E55366"/>
    <w:rsid w:val="00E554F7"/>
    <w:rsid w:val="00E5599B"/>
    <w:rsid w:val="00E55B0B"/>
    <w:rsid w:val="00E561B2"/>
    <w:rsid w:val="00E569B3"/>
    <w:rsid w:val="00E56BBB"/>
    <w:rsid w:val="00E56CE1"/>
    <w:rsid w:val="00E56ED3"/>
    <w:rsid w:val="00E57405"/>
    <w:rsid w:val="00E576A4"/>
    <w:rsid w:val="00E57792"/>
    <w:rsid w:val="00E57811"/>
    <w:rsid w:val="00E57B10"/>
    <w:rsid w:val="00E60214"/>
    <w:rsid w:val="00E605E5"/>
    <w:rsid w:val="00E61246"/>
    <w:rsid w:val="00E61476"/>
    <w:rsid w:val="00E61965"/>
    <w:rsid w:val="00E61BCC"/>
    <w:rsid w:val="00E61D08"/>
    <w:rsid w:val="00E61E8E"/>
    <w:rsid w:val="00E61EE2"/>
    <w:rsid w:val="00E61EF4"/>
    <w:rsid w:val="00E61F20"/>
    <w:rsid w:val="00E61FF5"/>
    <w:rsid w:val="00E62115"/>
    <w:rsid w:val="00E626E3"/>
    <w:rsid w:val="00E62B30"/>
    <w:rsid w:val="00E62BA6"/>
    <w:rsid w:val="00E62CE0"/>
    <w:rsid w:val="00E62E8F"/>
    <w:rsid w:val="00E632CC"/>
    <w:rsid w:val="00E635DF"/>
    <w:rsid w:val="00E6382F"/>
    <w:rsid w:val="00E63EDD"/>
    <w:rsid w:val="00E64359"/>
    <w:rsid w:val="00E6468A"/>
    <w:rsid w:val="00E64CD4"/>
    <w:rsid w:val="00E64D16"/>
    <w:rsid w:val="00E64D64"/>
    <w:rsid w:val="00E64D79"/>
    <w:rsid w:val="00E6503D"/>
    <w:rsid w:val="00E653C1"/>
    <w:rsid w:val="00E654F6"/>
    <w:rsid w:val="00E65C33"/>
    <w:rsid w:val="00E65DB5"/>
    <w:rsid w:val="00E6629D"/>
    <w:rsid w:val="00E66682"/>
    <w:rsid w:val="00E66BD8"/>
    <w:rsid w:val="00E66D7C"/>
    <w:rsid w:val="00E67004"/>
    <w:rsid w:val="00E67091"/>
    <w:rsid w:val="00E67115"/>
    <w:rsid w:val="00E671DD"/>
    <w:rsid w:val="00E671EC"/>
    <w:rsid w:val="00E67CE4"/>
    <w:rsid w:val="00E70079"/>
    <w:rsid w:val="00E700C9"/>
    <w:rsid w:val="00E70128"/>
    <w:rsid w:val="00E70270"/>
    <w:rsid w:val="00E7060A"/>
    <w:rsid w:val="00E7086A"/>
    <w:rsid w:val="00E70B75"/>
    <w:rsid w:val="00E70CC6"/>
    <w:rsid w:val="00E7146C"/>
    <w:rsid w:val="00E71B38"/>
    <w:rsid w:val="00E71B3F"/>
    <w:rsid w:val="00E71BF8"/>
    <w:rsid w:val="00E71C52"/>
    <w:rsid w:val="00E725D9"/>
    <w:rsid w:val="00E7276A"/>
    <w:rsid w:val="00E72993"/>
    <w:rsid w:val="00E729A9"/>
    <w:rsid w:val="00E729BC"/>
    <w:rsid w:val="00E72D43"/>
    <w:rsid w:val="00E73690"/>
    <w:rsid w:val="00E73A85"/>
    <w:rsid w:val="00E73B2A"/>
    <w:rsid w:val="00E73E71"/>
    <w:rsid w:val="00E74157"/>
    <w:rsid w:val="00E74267"/>
    <w:rsid w:val="00E74670"/>
    <w:rsid w:val="00E74A7B"/>
    <w:rsid w:val="00E7502B"/>
    <w:rsid w:val="00E75439"/>
    <w:rsid w:val="00E75516"/>
    <w:rsid w:val="00E75928"/>
    <w:rsid w:val="00E75A30"/>
    <w:rsid w:val="00E75B7F"/>
    <w:rsid w:val="00E75FBC"/>
    <w:rsid w:val="00E761F7"/>
    <w:rsid w:val="00E76C8B"/>
    <w:rsid w:val="00E76D88"/>
    <w:rsid w:val="00E76FFB"/>
    <w:rsid w:val="00E770BC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95F"/>
    <w:rsid w:val="00E8199E"/>
    <w:rsid w:val="00E81A9D"/>
    <w:rsid w:val="00E81ABA"/>
    <w:rsid w:val="00E81D8B"/>
    <w:rsid w:val="00E81E70"/>
    <w:rsid w:val="00E81FAE"/>
    <w:rsid w:val="00E81FB8"/>
    <w:rsid w:val="00E82120"/>
    <w:rsid w:val="00E82139"/>
    <w:rsid w:val="00E8223A"/>
    <w:rsid w:val="00E823C6"/>
    <w:rsid w:val="00E82B7B"/>
    <w:rsid w:val="00E82C17"/>
    <w:rsid w:val="00E82C69"/>
    <w:rsid w:val="00E83399"/>
    <w:rsid w:val="00E835AA"/>
    <w:rsid w:val="00E8373D"/>
    <w:rsid w:val="00E84986"/>
    <w:rsid w:val="00E8507B"/>
    <w:rsid w:val="00E853B8"/>
    <w:rsid w:val="00E854A6"/>
    <w:rsid w:val="00E859DA"/>
    <w:rsid w:val="00E85E97"/>
    <w:rsid w:val="00E863D7"/>
    <w:rsid w:val="00E86853"/>
    <w:rsid w:val="00E86C63"/>
    <w:rsid w:val="00E871AA"/>
    <w:rsid w:val="00E87476"/>
    <w:rsid w:val="00E874A6"/>
    <w:rsid w:val="00E877A4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85C"/>
    <w:rsid w:val="00E91E17"/>
    <w:rsid w:val="00E91EA8"/>
    <w:rsid w:val="00E91F0F"/>
    <w:rsid w:val="00E92487"/>
    <w:rsid w:val="00E92763"/>
    <w:rsid w:val="00E92BA7"/>
    <w:rsid w:val="00E92D7E"/>
    <w:rsid w:val="00E92E34"/>
    <w:rsid w:val="00E92F12"/>
    <w:rsid w:val="00E932C0"/>
    <w:rsid w:val="00E93455"/>
    <w:rsid w:val="00E9395A"/>
    <w:rsid w:val="00E93AE6"/>
    <w:rsid w:val="00E94053"/>
    <w:rsid w:val="00E94848"/>
    <w:rsid w:val="00E94D5C"/>
    <w:rsid w:val="00E94F4A"/>
    <w:rsid w:val="00E95528"/>
    <w:rsid w:val="00E95695"/>
    <w:rsid w:val="00E957F4"/>
    <w:rsid w:val="00E958E9"/>
    <w:rsid w:val="00E95ACB"/>
    <w:rsid w:val="00E95BEC"/>
    <w:rsid w:val="00E960CD"/>
    <w:rsid w:val="00E96756"/>
    <w:rsid w:val="00E967B8"/>
    <w:rsid w:val="00E96A64"/>
    <w:rsid w:val="00E96F56"/>
    <w:rsid w:val="00E9727A"/>
    <w:rsid w:val="00E97330"/>
    <w:rsid w:val="00E97482"/>
    <w:rsid w:val="00E97511"/>
    <w:rsid w:val="00E97570"/>
    <w:rsid w:val="00E97C1E"/>
    <w:rsid w:val="00E97D6E"/>
    <w:rsid w:val="00E97F59"/>
    <w:rsid w:val="00EA0847"/>
    <w:rsid w:val="00EA106C"/>
    <w:rsid w:val="00EA10E3"/>
    <w:rsid w:val="00EA1360"/>
    <w:rsid w:val="00EA13B2"/>
    <w:rsid w:val="00EA14CE"/>
    <w:rsid w:val="00EA2046"/>
    <w:rsid w:val="00EA2076"/>
    <w:rsid w:val="00EA2131"/>
    <w:rsid w:val="00EA2220"/>
    <w:rsid w:val="00EA231C"/>
    <w:rsid w:val="00EA247C"/>
    <w:rsid w:val="00EA28AE"/>
    <w:rsid w:val="00EA3248"/>
    <w:rsid w:val="00EA3289"/>
    <w:rsid w:val="00EA3369"/>
    <w:rsid w:val="00EA3F9F"/>
    <w:rsid w:val="00EA3FF4"/>
    <w:rsid w:val="00EA41F7"/>
    <w:rsid w:val="00EA4421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E5"/>
    <w:rsid w:val="00EA6A93"/>
    <w:rsid w:val="00EA6B06"/>
    <w:rsid w:val="00EA6B80"/>
    <w:rsid w:val="00EA6D90"/>
    <w:rsid w:val="00EA792B"/>
    <w:rsid w:val="00EB01C0"/>
    <w:rsid w:val="00EB02FF"/>
    <w:rsid w:val="00EB040D"/>
    <w:rsid w:val="00EB04AC"/>
    <w:rsid w:val="00EB1208"/>
    <w:rsid w:val="00EB124B"/>
    <w:rsid w:val="00EB12F2"/>
    <w:rsid w:val="00EB130A"/>
    <w:rsid w:val="00EB1BF2"/>
    <w:rsid w:val="00EB1DE8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28"/>
    <w:rsid w:val="00EB38C4"/>
    <w:rsid w:val="00EB3A10"/>
    <w:rsid w:val="00EB3A7D"/>
    <w:rsid w:val="00EB3D55"/>
    <w:rsid w:val="00EB3FAE"/>
    <w:rsid w:val="00EB4038"/>
    <w:rsid w:val="00EB40B0"/>
    <w:rsid w:val="00EB4B43"/>
    <w:rsid w:val="00EB4C3E"/>
    <w:rsid w:val="00EB4C4D"/>
    <w:rsid w:val="00EB4FF8"/>
    <w:rsid w:val="00EB510E"/>
    <w:rsid w:val="00EB53A3"/>
    <w:rsid w:val="00EB551C"/>
    <w:rsid w:val="00EB5587"/>
    <w:rsid w:val="00EB558F"/>
    <w:rsid w:val="00EB566A"/>
    <w:rsid w:val="00EB570D"/>
    <w:rsid w:val="00EB57BE"/>
    <w:rsid w:val="00EB5A5B"/>
    <w:rsid w:val="00EB5C51"/>
    <w:rsid w:val="00EB5D81"/>
    <w:rsid w:val="00EB5E28"/>
    <w:rsid w:val="00EB5F3D"/>
    <w:rsid w:val="00EB61FC"/>
    <w:rsid w:val="00EB65E5"/>
    <w:rsid w:val="00EB6659"/>
    <w:rsid w:val="00EB683C"/>
    <w:rsid w:val="00EB69CD"/>
    <w:rsid w:val="00EB6A82"/>
    <w:rsid w:val="00EB6E00"/>
    <w:rsid w:val="00EB730B"/>
    <w:rsid w:val="00EB77DF"/>
    <w:rsid w:val="00EB783A"/>
    <w:rsid w:val="00EB783F"/>
    <w:rsid w:val="00EB7857"/>
    <w:rsid w:val="00EB797C"/>
    <w:rsid w:val="00EB79D3"/>
    <w:rsid w:val="00EB7D41"/>
    <w:rsid w:val="00EC03CA"/>
    <w:rsid w:val="00EC0443"/>
    <w:rsid w:val="00EC075C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F23"/>
    <w:rsid w:val="00EC257D"/>
    <w:rsid w:val="00EC2606"/>
    <w:rsid w:val="00EC26E4"/>
    <w:rsid w:val="00EC27B9"/>
    <w:rsid w:val="00EC2804"/>
    <w:rsid w:val="00EC2C62"/>
    <w:rsid w:val="00EC2FDB"/>
    <w:rsid w:val="00EC3020"/>
    <w:rsid w:val="00EC3285"/>
    <w:rsid w:val="00EC32BB"/>
    <w:rsid w:val="00EC36C0"/>
    <w:rsid w:val="00EC3A3F"/>
    <w:rsid w:val="00EC4289"/>
    <w:rsid w:val="00EC461E"/>
    <w:rsid w:val="00EC4675"/>
    <w:rsid w:val="00EC484A"/>
    <w:rsid w:val="00EC5613"/>
    <w:rsid w:val="00EC5666"/>
    <w:rsid w:val="00EC56BC"/>
    <w:rsid w:val="00EC5D5F"/>
    <w:rsid w:val="00EC6095"/>
    <w:rsid w:val="00EC6317"/>
    <w:rsid w:val="00EC6354"/>
    <w:rsid w:val="00EC6B29"/>
    <w:rsid w:val="00EC700C"/>
    <w:rsid w:val="00EC73BC"/>
    <w:rsid w:val="00EC783B"/>
    <w:rsid w:val="00EC7DEE"/>
    <w:rsid w:val="00ED0060"/>
    <w:rsid w:val="00ED039B"/>
    <w:rsid w:val="00ED04F2"/>
    <w:rsid w:val="00ED06A5"/>
    <w:rsid w:val="00ED07A6"/>
    <w:rsid w:val="00ED088D"/>
    <w:rsid w:val="00ED0AE1"/>
    <w:rsid w:val="00ED0BFE"/>
    <w:rsid w:val="00ED0F1E"/>
    <w:rsid w:val="00ED160E"/>
    <w:rsid w:val="00ED19DF"/>
    <w:rsid w:val="00ED1C32"/>
    <w:rsid w:val="00ED2226"/>
    <w:rsid w:val="00ED26A4"/>
    <w:rsid w:val="00ED2DE8"/>
    <w:rsid w:val="00ED3075"/>
    <w:rsid w:val="00ED3083"/>
    <w:rsid w:val="00ED30F4"/>
    <w:rsid w:val="00ED34B4"/>
    <w:rsid w:val="00ED3933"/>
    <w:rsid w:val="00ED3B70"/>
    <w:rsid w:val="00ED3C55"/>
    <w:rsid w:val="00ED3E30"/>
    <w:rsid w:val="00ED40C4"/>
    <w:rsid w:val="00ED41E0"/>
    <w:rsid w:val="00ED4577"/>
    <w:rsid w:val="00ED4AF6"/>
    <w:rsid w:val="00ED4F07"/>
    <w:rsid w:val="00ED5061"/>
    <w:rsid w:val="00ED5354"/>
    <w:rsid w:val="00ED5A33"/>
    <w:rsid w:val="00ED5DAE"/>
    <w:rsid w:val="00ED608F"/>
    <w:rsid w:val="00ED6396"/>
    <w:rsid w:val="00ED6526"/>
    <w:rsid w:val="00ED65C0"/>
    <w:rsid w:val="00ED68E1"/>
    <w:rsid w:val="00ED6D07"/>
    <w:rsid w:val="00EE0206"/>
    <w:rsid w:val="00EE05B9"/>
    <w:rsid w:val="00EE077C"/>
    <w:rsid w:val="00EE09DA"/>
    <w:rsid w:val="00EE0B62"/>
    <w:rsid w:val="00EE0C21"/>
    <w:rsid w:val="00EE0E59"/>
    <w:rsid w:val="00EE0E84"/>
    <w:rsid w:val="00EE0F5C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2F3B"/>
    <w:rsid w:val="00EE30D3"/>
    <w:rsid w:val="00EE3155"/>
    <w:rsid w:val="00EE32DB"/>
    <w:rsid w:val="00EE33FF"/>
    <w:rsid w:val="00EE3534"/>
    <w:rsid w:val="00EE3C11"/>
    <w:rsid w:val="00EE3D06"/>
    <w:rsid w:val="00EE419E"/>
    <w:rsid w:val="00EE48CB"/>
    <w:rsid w:val="00EE4B24"/>
    <w:rsid w:val="00EE4C6D"/>
    <w:rsid w:val="00EE4F7D"/>
    <w:rsid w:val="00EE5102"/>
    <w:rsid w:val="00EE52A7"/>
    <w:rsid w:val="00EE59E8"/>
    <w:rsid w:val="00EE601F"/>
    <w:rsid w:val="00EE6813"/>
    <w:rsid w:val="00EE6912"/>
    <w:rsid w:val="00EE6ECC"/>
    <w:rsid w:val="00EE6FD2"/>
    <w:rsid w:val="00EE76AD"/>
    <w:rsid w:val="00EE773F"/>
    <w:rsid w:val="00EE7948"/>
    <w:rsid w:val="00EE7A2F"/>
    <w:rsid w:val="00EE7B34"/>
    <w:rsid w:val="00EF00EE"/>
    <w:rsid w:val="00EF0520"/>
    <w:rsid w:val="00EF05EF"/>
    <w:rsid w:val="00EF0671"/>
    <w:rsid w:val="00EF085B"/>
    <w:rsid w:val="00EF0EC4"/>
    <w:rsid w:val="00EF0F9A"/>
    <w:rsid w:val="00EF1302"/>
    <w:rsid w:val="00EF1409"/>
    <w:rsid w:val="00EF1B14"/>
    <w:rsid w:val="00EF1DE0"/>
    <w:rsid w:val="00EF1F67"/>
    <w:rsid w:val="00EF23A7"/>
    <w:rsid w:val="00EF254E"/>
    <w:rsid w:val="00EF2739"/>
    <w:rsid w:val="00EF2C0A"/>
    <w:rsid w:val="00EF2DFC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1E8"/>
    <w:rsid w:val="00EF6651"/>
    <w:rsid w:val="00EF6CC3"/>
    <w:rsid w:val="00EF6D47"/>
    <w:rsid w:val="00EF6E8C"/>
    <w:rsid w:val="00EF7056"/>
    <w:rsid w:val="00EF7078"/>
    <w:rsid w:val="00EF72A2"/>
    <w:rsid w:val="00EF73D1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830"/>
    <w:rsid w:val="00F00899"/>
    <w:rsid w:val="00F00B9C"/>
    <w:rsid w:val="00F00C0B"/>
    <w:rsid w:val="00F01114"/>
    <w:rsid w:val="00F01351"/>
    <w:rsid w:val="00F013B4"/>
    <w:rsid w:val="00F01431"/>
    <w:rsid w:val="00F017E5"/>
    <w:rsid w:val="00F01884"/>
    <w:rsid w:val="00F018A4"/>
    <w:rsid w:val="00F0199C"/>
    <w:rsid w:val="00F01C41"/>
    <w:rsid w:val="00F01C9E"/>
    <w:rsid w:val="00F01EA6"/>
    <w:rsid w:val="00F026AD"/>
    <w:rsid w:val="00F026DF"/>
    <w:rsid w:val="00F02858"/>
    <w:rsid w:val="00F031DC"/>
    <w:rsid w:val="00F03373"/>
    <w:rsid w:val="00F03677"/>
    <w:rsid w:val="00F037EE"/>
    <w:rsid w:val="00F03A04"/>
    <w:rsid w:val="00F03DFB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FAA"/>
    <w:rsid w:val="00F06253"/>
    <w:rsid w:val="00F067A7"/>
    <w:rsid w:val="00F0689F"/>
    <w:rsid w:val="00F06ED5"/>
    <w:rsid w:val="00F073FD"/>
    <w:rsid w:val="00F076B0"/>
    <w:rsid w:val="00F0775F"/>
    <w:rsid w:val="00F0779D"/>
    <w:rsid w:val="00F07AE2"/>
    <w:rsid w:val="00F07C35"/>
    <w:rsid w:val="00F07DB8"/>
    <w:rsid w:val="00F07E90"/>
    <w:rsid w:val="00F100AE"/>
    <w:rsid w:val="00F1039B"/>
    <w:rsid w:val="00F10F53"/>
    <w:rsid w:val="00F110AF"/>
    <w:rsid w:val="00F11974"/>
    <w:rsid w:val="00F11BAA"/>
    <w:rsid w:val="00F11F5A"/>
    <w:rsid w:val="00F11F9A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E66"/>
    <w:rsid w:val="00F15208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14E"/>
    <w:rsid w:val="00F1778D"/>
    <w:rsid w:val="00F17E3A"/>
    <w:rsid w:val="00F17F03"/>
    <w:rsid w:val="00F2024E"/>
    <w:rsid w:val="00F20545"/>
    <w:rsid w:val="00F20556"/>
    <w:rsid w:val="00F206BE"/>
    <w:rsid w:val="00F20C07"/>
    <w:rsid w:val="00F20C9B"/>
    <w:rsid w:val="00F20EB0"/>
    <w:rsid w:val="00F21275"/>
    <w:rsid w:val="00F21624"/>
    <w:rsid w:val="00F21A85"/>
    <w:rsid w:val="00F21AAF"/>
    <w:rsid w:val="00F21D0B"/>
    <w:rsid w:val="00F21D78"/>
    <w:rsid w:val="00F22382"/>
    <w:rsid w:val="00F225EE"/>
    <w:rsid w:val="00F22694"/>
    <w:rsid w:val="00F22A6F"/>
    <w:rsid w:val="00F22B91"/>
    <w:rsid w:val="00F22D99"/>
    <w:rsid w:val="00F22E7D"/>
    <w:rsid w:val="00F234AA"/>
    <w:rsid w:val="00F235A8"/>
    <w:rsid w:val="00F23CFD"/>
    <w:rsid w:val="00F23F3E"/>
    <w:rsid w:val="00F24559"/>
    <w:rsid w:val="00F24B4D"/>
    <w:rsid w:val="00F24CC5"/>
    <w:rsid w:val="00F25166"/>
    <w:rsid w:val="00F25761"/>
    <w:rsid w:val="00F25A78"/>
    <w:rsid w:val="00F25BF0"/>
    <w:rsid w:val="00F25C00"/>
    <w:rsid w:val="00F25F18"/>
    <w:rsid w:val="00F261E6"/>
    <w:rsid w:val="00F2639E"/>
    <w:rsid w:val="00F263C3"/>
    <w:rsid w:val="00F268FC"/>
    <w:rsid w:val="00F26B41"/>
    <w:rsid w:val="00F26C41"/>
    <w:rsid w:val="00F26E5D"/>
    <w:rsid w:val="00F2753D"/>
    <w:rsid w:val="00F27681"/>
    <w:rsid w:val="00F278EB"/>
    <w:rsid w:val="00F27BE1"/>
    <w:rsid w:val="00F300F7"/>
    <w:rsid w:val="00F3016D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CC9"/>
    <w:rsid w:val="00F321E5"/>
    <w:rsid w:val="00F32470"/>
    <w:rsid w:val="00F325DF"/>
    <w:rsid w:val="00F326B9"/>
    <w:rsid w:val="00F33957"/>
    <w:rsid w:val="00F33A7B"/>
    <w:rsid w:val="00F33B88"/>
    <w:rsid w:val="00F33F4E"/>
    <w:rsid w:val="00F34102"/>
    <w:rsid w:val="00F34178"/>
    <w:rsid w:val="00F347A8"/>
    <w:rsid w:val="00F35017"/>
    <w:rsid w:val="00F350A6"/>
    <w:rsid w:val="00F351F2"/>
    <w:rsid w:val="00F35277"/>
    <w:rsid w:val="00F3536B"/>
    <w:rsid w:val="00F354FB"/>
    <w:rsid w:val="00F35858"/>
    <w:rsid w:val="00F35AA9"/>
    <w:rsid w:val="00F35BEA"/>
    <w:rsid w:val="00F35DBC"/>
    <w:rsid w:val="00F35EB7"/>
    <w:rsid w:val="00F364FC"/>
    <w:rsid w:val="00F36EEB"/>
    <w:rsid w:val="00F37317"/>
    <w:rsid w:val="00F3768E"/>
    <w:rsid w:val="00F37C57"/>
    <w:rsid w:val="00F37E7F"/>
    <w:rsid w:val="00F4035F"/>
    <w:rsid w:val="00F4041B"/>
    <w:rsid w:val="00F408C4"/>
    <w:rsid w:val="00F4091A"/>
    <w:rsid w:val="00F409BF"/>
    <w:rsid w:val="00F40A32"/>
    <w:rsid w:val="00F40BAB"/>
    <w:rsid w:val="00F40F55"/>
    <w:rsid w:val="00F40F65"/>
    <w:rsid w:val="00F410AD"/>
    <w:rsid w:val="00F411CB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95F"/>
    <w:rsid w:val="00F43B6C"/>
    <w:rsid w:val="00F4400A"/>
    <w:rsid w:val="00F44178"/>
    <w:rsid w:val="00F44252"/>
    <w:rsid w:val="00F44B3E"/>
    <w:rsid w:val="00F44CB5"/>
    <w:rsid w:val="00F452D1"/>
    <w:rsid w:val="00F453E6"/>
    <w:rsid w:val="00F45B58"/>
    <w:rsid w:val="00F4603A"/>
    <w:rsid w:val="00F460E3"/>
    <w:rsid w:val="00F463F9"/>
    <w:rsid w:val="00F46521"/>
    <w:rsid w:val="00F46569"/>
    <w:rsid w:val="00F4660A"/>
    <w:rsid w:val="00F4679E"/>
    <w:rsid w:val="00F467FB"/>
    <w:rsid w:val="00F4728D"/>
    <w:rsid w:val="00F474F1"/>
    <w:rsid w:val="00F478FB"/>
    <w:rsid w:val="00F47ED2"/>
    <w:rsid w:val="00F50319"/>
    <w:rsid w:val="00F50AEB"/>
    <w:rsid w:val="00F50B58"/>
    <w:rsid w:val="00F50D18"/>
    <w:rsid w:val="00F50D66"/>
    <w:rsid w:val="00F50EF0"/>
    <w:rsid w:val="00F5124A"/>
    <w:rsid w:val="00F516E3"/>
    <w:rsid w:val="00F51791"/>
    <w:rsid w:val="00F51EE9"/>
    <w:rsid w:val="00F51F22"/>
    <w:rsid w:val="00F52048"/>
    <w:rsid w:val="00F52889"/>
    <w:rsid w:val="00F528EB"/>
    <w:rsid w:val="00F52BAC"/>
    <w:rsid w:val="00F52C24"/>
    <w:rsid w:val="00F52D54"/>
    <w:rsid w:val="00F52F42"/>
    <w:rsid w:val="00F5343D"/>
    <w:rsid w:val="00F53A68"/>
    <w:rsid w:val="00F53B96"/>
    <w:rsid w:val="00F53C11"/>
    <w:rsid w:val="00F53EB4"/>
    <w:rsid w:val="00F541D5"/>
    <w:rsid w:val="00F542BD"/>
    <w:rsid w:val="00F54888"/>
    <w:rsid w:val="00F54C39"/>
    <w:rsid w:val="00F54FA1"/>
    <w:rsid w:val="00F55043"/>
    <w:rsid w:val="00F5558D"/>
    <w:rsid w:val="00F558B2"/>
    <w:rsid w:val="00F558EE"/>
    <w:rsid w:val="00F55A52"/>
    <w:rsid w:val="00F55C1E"/>
    <w:rsid w:val="00F5602D"/>
    <w:rsid w:val="00F560F4"/>
    <w:rsid w:val="00F56142"/>
    <w:rsid w:val="00F56FFF"/>
    <w:rsid w:val="00F575D9"/>
    <w:rsid w:val="00F576FA"/>
    <w:rsid w:val="00F5770B"/>
    <w:rsid w:val="00F577C4"/>
    <w:rsid w:val="00F57A6A"/>
    <w:rsid w:val="00F57BD9"/>
    <w:rsid w:val="00F57EA3"/>
    <w:rsid w:val="00F57F07"/>
    <w:rsid w:val="00F602AC"/>
    <w:rsid w:val="00F60388"/>
    <w:rsid w:val="00F60475"/>
    <w:rsid w:val="00F60F03"/>
    <w:rsid w:val="00F61BBE"/>
    <w:rsid w:val="00F61E9D"/>
    <w:rsid w:val="00F620BF"/>
    <w:rsid w:val="00F623E1"/>
    <w:rsid w:val="00F625CC"/>
    <w:rsid w:val="00F6286A"/>
    <w:rsid w:val="00F62890"/>
    <w:rsid w:val="00F62970"/>
    <w:rsid w:val="00F62CC6"/>
    <w:rsid w:val="00F63777"/>
    <w:rsid w:val="00F63BAF"/>
    <w:rsid w:val="00F63D15"/>
    <w:rsid w:val="00F63EEC"/>
    <w:rsid w:val="00F642BF"/>
    <w:rsid w:val="00F64321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34E"/>
    <w:rsid w:val="00F665A9"/>
    <w:rsid w:val="00F66A7A"/>
    <w:rsid w:val="00F66C77"/>
    <w:rsid w:val="00F66F54"/>
    <w:rsid w:val="00F6748C"/>
    <w:rsid w:val="00F67584"/>
    <w:rsid w:val="00F6790A"/>
    <w:rsid w:val="00F6790C"/>
    <w:rsid w:val="00F67C3E"/>
    <w:rsid w:val="00F67D84"/>
    <w:rsid w:val="00F703F7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412"/>
    <w:rsid w:val="00F729A3"/>
    <w:rsid w:val="00F729FD"/>
    <w:rsid w:val="00F72A91"/>
    <w:rsid w:val="00F72CBC"/>
    <w:rsid w:val="00F72E5B"/>
    <w:rsid w:val="00F738B8"/>
    <w:rsid w:val="00F73B58"/>
    <w:rsid w:val="00F73DE1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C77"/>
    <w:rsid w:val="00F75C94"/>
    <w:rsid w:val="00F75CC2"/>
    <w:rsid w:val="00F75FFA"/>
    <w:rsid w:val="00F7649D"/>
    <w:rsid w:val="00F764AF"/>
    <w:rsid w:val="00F765BF"/>
    <w:rsid w:val="00F765E5"/>
    <w:rsid w:val="00F767D0"/>
    <w:rsid w:val="00F76FD6"/>
    <w:rsid w:val="00F77491"/>
    <w:rsid w:val="00F776A5"/>
    <w:rsid w:val="00F77BFB"/>
    <w:rsid w:val="00F77E37"/>
    <w:rsid w:val="00F80540"/>
    <w:rsid w:val="00F806C7"/>
    <w:rsid w:val="00F807A7"/>
    <w:rsid w:val="00F80B80"/>
    <w:rsid w:val="00F80D1C"/>
    <w:rsid w:val="00F8198A"/>
    <w:rsid w:val="00F81A29"/>
    <w:rsid w:val="00F81EC5"/>
    <w:rsid w:val="00F81F61"/>
    <w:rsid w:val="00F8243C"/>
    <w:rsid w:val="00F82D6C"/>
    <w:rsid w:val="00F82E08"/>
    <w:rsid w:val="00F8302C"/>
    <w:rsid w:val="00F840F2"/>
    <w:rsid w:val="00F840FB"/>
    <w:rsid w:val="00F8464B"/>
    <w:rsid w:val="00F8481A"/>
    <w:rsid w:val="00F849B6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B8C"/>
    <w:rsid w:val="00F85F8F"/>
    <w:rsid w:val="00F8604E"/>
    <w:rsid w:val="00F8661D"/>
    <w:rsid w:val="00F8672C"/>
    <w:rsid w:val="00F86A1F"/>
    <w:rsid w:val="00F86AE3"/>
    <w:rsid w:val="00F86D75"/>
    <w:rsid w:val="00F86F35"/>
    <w:rsid w:val="00F87069"/>
    <w:rsid w:val="00F870C7"/>
    <w:rsid w:val="00F872BC"/>
    <w:rsid w:val="00F8760D"/>
    <w:rsid w:val="00F877AE"/>
    <w:rsid w:val="00F87C6D"/>
    <w:rsid w:val="00F87CBA"/>
    <w:rsid w:val="00F87F37"/>
    <w:rsid w:val="00F87FA2"/>
    <w:rsid w:val="00F90050"/>
    <w:rsid w:val="00F90138"/>
    <w:rsid w:val="00F909C7"/>
    <w:rsid w:val="00F90FBF"/>
    <w:rsid w:val="00F910E2"/>
    <w:rsid w:val="00F91215"/>
    <w:rsid w:val="00F912DB"/>
    <w:rsid w:val="00F91497"/>
    <w:rsid w:val="00F914A5"/>
    <w:rsid w:val="00F917EC"/>
    <w:rsid w:val="00F91A29"/>
    <w:rsid w:val="00F91AE9"/>
    <w:rsid w:val="00F91B98"/>
    <w:rsid w:val="00F92066"/>
    <w:rsid w:val="00F92091"/>
    <w:rsid w:val="00F920A9"/>
    <w:rsid w:val="00F9213B"/>
    <w:rsid w:val="00F9216D"/>
    <w:rsid w:val="00F92245"/>
    <w:rsid w:val="00F924DD"/>
    <w:rsid w:val="00F9370C"/>
    <w:rsid w:val="00F938CD"/>
    <w:rsid w:val="00F93AA8"/>
    <w:rsid w:val="00F93C6F"/>
    <w:rsid w:val="00F93C9D"/>
    <w:rsid w:val="00F93E15"/>
    <w:rsid w:val="00F944B1"/>
    <w:rsid w:val="00F94733"/>
    <w:rsid w:val="00F94A8E"/>
    <w:rsid w:val="00F950A2"/>
    <w:rsid w:val="00F95244"/>
    <w:rsid w:val="00F9542D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EA6"/>
    <w:rsid w:val="00FA0320"/>
    <w:rsid w:val="00FA06D7"/>
    <w:rsid w:val="00FA06F4"/>
    <w:rsid w:val="00FA0AB9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DBE"/>
    <w:rsid w:val="00FA2088"/>
    <w:rsid w:val="00FA223C"/>
    <w:rsid w:val="00FA307B"/>
    <w:rsid w:val="00FA3525"/>
    <w:rsid w:val="00FA361F"/>
    <w:rsid w:val="00FA3896"/>
    <w:rsid w:val="00FA402F"/>
    <w:rsid w:val="00FA4051"/>
    <w:rsid w:val="00FA4206"/>
    <w:rsid w:val="00FA42A2"/>
    <w:rsid w:val="00FA44D2"/>
    <w:rsid w:val="00FA48DB"/>
    <w:rsid w:val="00FA4BB6"/>
    <w:rsid w:val="00FA4D60"/>
    <w:rsid w:val="00FA4E7C"/>
    <w:rsid w:val="00FA51B5"/>
    <w:rsid w:val="00FA547B"/>
    <w:rsid w:val="00FA5715"/>
    <w:rsid w:val="00FA5985"/>
    <w:rsid w:val="00FA5B5A"/>
    <w:rsid w:val="00FA5EFD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D85"/>
    <w:rsid w:val="00FB0F81"/>
    <w:rsid w:val="00FB12BB"/>
    <w:rsid w:val="00FB1390"/>
    <w:rsid w:val="00FB15C7"/>
    <w:rsid w:val="00FB18BA"/>
    <w:rsid w:val="00FB1A18"/>
    <w:rsid w:val="00FB1AAB"/>
    <w:rsid w:val="00FB1C44"/>
    <w:rsid w:val="00FB1CF3"/>
    <w:rsid w:val="00FB1FAE"/>
    <w:rsid w:val="00FB2173"/>
    <w:rsid w:val="00FB21F4"/>
    <w:rsid w:val="00FB287C"/>
    <w:rsid w:val="00FB2B19"/>
    <w:rsid w:val="00FB2CF5"/>
    <w:rsid w:val="00FB2FF3"/>
    <w:rsid w:val="00FB3144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5C1"/>
    <w:rsid w:val="00FB4888"/>
    <w:rsid w:val="00FB49B5"/>
    <w:rsid w:val="00FB4B2F"/>
    <w:rsid w:val="00FB4DFF"/>
    <w:rsid w:val="00FB4F44"/>
    <w:rsid w:val="00FB55C9"/>
    <w:rsid w:val="00FB5719"/>
    <w:rsid w:val="00FB5945"/>
    <w:rsid w:val="00FB6630"/>
    <w:rsid w:val="00FB66D6"/>
    <w:rsid w:val="00FB6A2C"/>
    <w:rsid w:val="00FB6BEE"/>
    <w:rsid w:val="00FB6F8E"/>
    <w:rsid w:val="00FB70E3"/>
    <w:rsid w:val="00FB711D"/>
    <w:rsid w:val="00FB7139"/>
    <w:rsid w:val="00FB7792"/>
    <w:rsid w:val="00FB7985"/>
    <w:rsid w:val="00FB7A1C"/>
    <w:rsid w:val="00FB7B85"/>
    <w:rsid w:val="00FB7BA2"/>
    <w:rsid w:val="00FB7E80"/>
    <w:rsid w:val="00FC075F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E9C"/>
    <w:rsid w:val="00FC3F1F"/>
    <w:rsid w:val="00FC3F27"/>
    <w:rsid w:val="00FC435F"/>
    <w:rsid w:val="00FC46AB"/>
    <w:rsid w:val="00FC48A4"/>
    <w:rsid w:val="00FC4C62"/>
    <w:rsid w:val="00FC4F61"/>
    <w:rsid w:val="00FC5459"/>
    <w:rsid w:val="00FC56EA"/>
    <w:rsid w:val="00FC576A"/>
    <w:rsid w:val="00FC5829"/>
    <w:rsid w:val="00FC59ED"/>
    <w:rsid w:val="00FC61E0"/>
    <w:rsid w:val="00FC6363"/>
    <w:rsid w:val="00FC6707"/>
    <w:rsid w:val="00FC6794"/>
    <w:rsid w:val="00FC6F27"/>
    <w:rsid w:val="00FC704F"/>
    <w:rsid w:val="00FC74FF"/>
    <w:rsid w:val="00FC7A28"/>
    <w:rsid w:val="00FD02A8"/>
    <w:rsid w:val="00FD0C92"/>
    <w:rsid w:val="00FD1045"/>
    <w:rsid w:val="00FD1361"/>
    <w:rsid w:val="00FD1544"/>
    <w:rsid w:val="00FD1765"/>
    <w:rsid w:val="00FD1932"/>
    <w:rsid w:val="00FD26B1"/>
    <w:rsid w:val="00FD2A49"/>
    <w:rsid w:val="00FD2AFC"/>
    <w:rsid w:val="00FD2B30"/>
    <w:rsid w:val="00FD2DF4"/>
    <w:rsid w:val="00FD3006"/>
    <w:rsid w:val="00FD3286"/>
    <w:rsid w:val="00FD3925"/>
    <w:rsid w:val="00FD399C"/>
    <w:rsid w:val="00FD3CC3"/>
    <w:rsid w:val="00FD4172"/>
    <w:rsid w:val="00FD43DB"/>
    <w:rsid w:val="00FD462A"/>
    <w:rsid w:val="00FD4B3A"/>
    <w:rsid w:val="00FD4D3C"/>
    <w:rsid w:val="00FD4E2D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288"/>
    <w:rsid w:val="00FD6313"/>
    <w:rsid w:val="00FD6ACC"/>
    <w:rsid w:val="00FD6DDD"/>
    <w:rsid w:val="00FD6F20"/>
    <w:rsid w:val="00FD733B"/>
    <w:rsid w:val="00FD774E"/>
    <w:rsid w:val="00FD7ED2"/>
    <w:rsid w:val="00FE00A4"/>
    <w:rsid w:val="00FE0581"/>
    <w:rsid w:val="00FE05F7"/>
    <w:rsid w:val="00FE0646"/>
    <w:rsid w:val="00FE0968"/>
    <w:rsid w:val="00FE0B3D"/>
    <w:rsid w:val="00FE0D25"/>
    <w:rsid w:val="00FE0EA5"/>
    <w:rsid w:val="00FE0F3C"/>
    <w:rsid w:val="00FE105B"/>
    <w:rsid w:val="00FE1308"/>
    <w:rsid w:val="00FE137D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8A4"/>
    <w:rsid w:val="00FE4D85"/>
    <w:rsid w:val="00FE4F94"/>
    <w:rsid w:val="00FE50AD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64C"/>
    <w:rsid w:val="00FE68E8"/>
    <w:rsid w:val="00FE72FB"/>
    <w:rsid w:val="00FE74FD"/>
    <w:rsid w:val="00FE7512"/>
    <w:rsid w:val="00FE75F5"/>
    <w:rsid w:val="00FE799B"/>
    <w:rsid w:val="00FE7D4C"/>
    <w:rsid w:val="00FE7D73"/>
    <w:rsid w:val="00FF02BA"/>
    <w:rsid w:val="00FF041F"/>
    <w:rsid w:val="00FF074F"/>
    <w:rsid w:val="00FF0D90"/>
    <w:rsid w:val="00FF1000"/>
    <w:rsid w:val="00FF15DE"/>
    <w:rsid w:val="00FF22F3"/>
    <w:rsid w:val="00FF269C"/>
    <w:rsid w:val="00FF27BC"/>
    <w:rsid w:val="00FF2996"/>
    <w:rsid w:val="00FF2A18"/>
    <w:rsid w:val="00FF3042"/>
    <w:rsid w:val="00FF3177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5B5"/>
    <w:rsid w:val="00FF55E8"/>
    <w:rsid w:val="00FF5A69"/>
    <w:rsid w:val="00FF5F7E"/>
    <w:rsid w:val="00FF6C8C"/>
    <w:rsid w:val="00FF7067"/>
    <w:rsid w:val="00FF74C7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 w:uiPriority="99"/>
    <w:lsdException w:name="endnote reference" w:locked="1" w:uiPriority="99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 w:uiPriority="99"/>
    <w:lsdException w:name="List Continue" w:locked="1" w:uiPriority="99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 w:uiPriority="99"/>
    <w:lsdException w:name="Note Heading" w:locked="1"/>
    <w:lsdException w:name="Body Text 2" w:locked="1" w:uiPriority="99"/>
    <w:lsdException w:name="Body Text 3" w:locked="1" w:qFormat="1"/>
    <w:lsdException w:name="Body Text Indent 2" w:locked="1" w:uiPriority="99"/>
    <w:lsdException w:name="Body Text Indent 3" w:locked="1"/>
    <w:lsdException w:name="Block Text" w:locked="1"/>
    <w:lsdException w:name="Hyperlink" w:locked="1" w:uiPriority="99"/>
    <w:lsdException w:name="FollowedHyperlink" w:locked="1" w:uiPriority="99"/>
    <w:lsdException w:name="Strong" w:locked="1" w:uiPriority="99" w:qFormat="1"/>
    <w:lsdException w:name="Emphasis" w:locked="1" w:uiPriority="20" w:qFormat="1"/>
    <w:lsdException w:name="Document Map" w:locked="1" w:uiPriority="99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 w:uiPriority="99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uiPriority w:val="99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uiPriority w:val="99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uiPriority w:val="99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uiPriority w:val="99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uiPriority w:val="99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uiPriority w:val="99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uiPriority w:val="99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uiPriority w:val="99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uiPriority w:val="99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uiPriority w:val="99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uiPriority w:val="99"/>
    <w:rsid w:val="006339CC"/>
    <w:rPr>
      <w:vertAlign w:val="superscript"/>
    </w:rPr>
  </w:style>
  <w:style w:type="character" w:customStyle="1" w:styleId="tek">
    <w:name w:val="tek"/>
    <w:basedOn w:val="Domylnaczcionkaakapitu"/>
    <w:uiPriority w:val="99"/>
    <w:rsid w:val="006339CC"/>
  </w:style>
  <w:style w:type="paragraph" w:customStyle="1" w:styleId="Lista-kontynuacja2">
    <w:name w:val="Lista - kontynuacja2"/>
    <w:basedOn w:val="Normalny"/>
    <w:uiPriority w:val="99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uiPriority w:val="99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uiPriority w:val="99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uiPriority w:val="99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uiPriority w:val="99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uiPriority w:val="99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uiPriority w:val="99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uiPriority w:val="99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uiPriority w:val="99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uiPriority w:val="99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uiPriority w:val="99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iPriority w:val="35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Tretekstu">
    <w:name w:val="Treść tekstu"/>
    <w:basedOn w:val="Normalny"/>
    <w:uiPriority w:val="99"/>
    <w:rsid w:val="00601168"/>
    <w:pPr>
      <w:suppressAutoHyphens/>
      <w:spacing w:after="120" w:line="288" w:lineRule="auto"/>
    </w:pPr>
    <w:rPr>
      <w:rFonts w:asciiTheme="minorHAnsi" w:eastAsiaTheme="minorHAnsi" w:hAnsiTheme="minorHAnsi" w:cstheme="minorBidi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1E1B2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5FA5E-C092-4461-8337-ED9E1CBC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15</Pages>
  <Words>3535</Words>
  <Characters>26746</Characters>
  <Application>Microsoft Office Word</Application>
  <DocSecurity>0</DocSecurity>
  <Lines>222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30221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m_pietrak</cp:lastModifiedBy>
  <cp:revision>205</cp:revision>
  <cp:lastPrinted>2022-06-08T06:45:00Z</cp:lastPrinted>
  <dcterms:created xsi:type="dcterms:W3CDTF">2022-05-23T06:47:00Z</dcterms:created>
  <dcterms:modified xsi:type="dcterms:W3CDTF">2022-07-27T06:54:00Z</dcterms:modified>
</cp:coreProperties>
</file>