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7AE2DC09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1D388D">
        <w:rPr>
          <w:rFonts w:ascii="Open Sans" w:hAnsi="Open Sans" w:cs="Open Sans"/>
          <w:color w:val="000000"/>
          <w:spacing w:val="-4"/>
          <w:w w:val="105"/>
          <w:lang w:eastAsia="en-US"/>
        </w:rPr>
        <w:t>20</w:t>
      </w:r>
      <w:r w:rsidR="003D63C7">
        <w:rPr>
          <w:rFonts w:ascii="Open Sans" w:hAnsi="Open Sans" w:cs="Open Sans"/>
          <w:color w:val="000000"/>
          <w:spacing w:val="-4"/>
          <w:w w:val="105"/>
          <w:lang w:eastAsia="en-US"/>
        </w:rPr>
        <w:t>.08.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75870A01" w14:textId="77777777" w:rsidR="00BC551E" w:rsidRDefault="00BC551E" w:rsidP="00BC551E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b/>
          <w:color w:val="000000"/>
          <w:spacing w:val="1"/>
          <w:sz w:val="21"/>
          <w:szCs w:val="21"/>
          <w:lang w:eastAsia="en-US"/>
        </w:rPr>
      </w:pPr>
    </w:p>
    <w:p w14:paraId="133368CD" w14:textId="77777777" w:rsidR="00F3342E" w:rsidRPr="00461371" w:rsidRDefault="00A9249A" w:rsidP="00F3342E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4F5C3C59" w:rsidR="001A11C3" w:rsidRPr="00461371" w:rsidRDefault="00F3342E" w:rsidP="001A11C3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Dz.U. z 20</w:t>
      </w:r>
      <w:r w:rsidR="003D63C7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3D63C7">
        <w:rPr>
          <w:rFonts w:ascii="Open Sans" w:hAnsi="Open Sans" w:cs="Open Sans"/>
          <w:color w:val="000000"/>
          <w:spacing w:val="1"/>
          <w:w w:val="105"/>
          <w:lang w:eastAsia="en-US"/>
        </w:rPr>
        <w:t>1129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późn. zm.).</w:t>
      </w:r>
    </w:p>
    <w:p w14:paraId="4DB0BE74" w14:textId="77777777" w:rsidR="007D5915" w:rsidRPr="00461371" w:rsidRDefault="007D5915" w:rsidP="001A11C3">
      <w:pPr>
        <w:spacing w:line="276" w:lineRule="auto"/>
        <w:jc w:val="both"/>
      </w:pPr>
    </w:p>
    <w:p w14:paraId="6928A3E9" w14:textId="77777777" w:rsidR="00F20064" w:rsidRDefault="00F20064" w:rsidP="004D580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12801DD" w14:textId="20EE1858" w:rsidR="001A11C3" w:rsidRPr="00461371" w:rsidRDefault="00F3342E" w:rsidP="004D580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Dotyczy: Postępowania w trybie podstawowym bez przeprowadzania negocjacji na zadanie pn.:</w:t>
      </w:r>
      <w:r w:rsidR="001A11C3" w:rsidRPr="00461371">
        <w:t xml:space="preserve"> </w:t>
      </w:r>
    </w:p>
    <w:p w14:paraId="627404E1" w14:textId="6809424E" w:rsidR="009D54AD" w:rsidRDefault="001D388D" w:rsidP="001D388D">
      <w:pPr>
        <w:suppressAutoHyphens w:val="0"/>
        <w:overflowPunct/>
        <w:autoSpaceDE/>
        <w:spacing w:before="72" w:line="360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  <w:r w:rsidRPr="001D388D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„Dostawa nowej samojezdnej zamiatarki o dopuszczalnej masie  całkowitej do 2,5 Mg.”</w:t>
      </w:r>
    </w:p>
    <w:p w14:paraId="2733D0EC" w14:textId="09E2B8D1" w:rsidR="002A3248" w:rsidRDefault="002A3248" w:rsidP="002A3248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9D8DD8D" w14:textId="77777777" w:rsidR="002A3248" w:rsidRPr="002A3248" w:rsidRDefault="002A3248" w:rsidP="002A3248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2F49723" w14:textId="52882B19" w:rsidR="00D824EE" w:rsidRPr="00461371" w:rsidRDefault="007D5915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461371">
        <w:rPr>
          <w:rFonts w:ascii="Open Sans" w:hAnsi="Open Sans" w:cs="Open Sans"/>
          <w:color w:val="000000" w:themeColor="text1"/>
        </w:rPr>
        <w:t>O</w:t>
      </w:r>
      <w:r w:rsidR="00D824EE" w:rsidRPr="00461371">
        <w:rPr>
          <w:rFonts w:ascii="Open Sans" w:hAnsi="Open Sans" w:cs="Open Sans"/>
          <w:color w:val="000000" w:themeColor="text1"/>
        </w:rPr>
        <w:t>fert</w:t>
      </w:r>
      <w:r w:rsidR="00615E21">
        <w:rPr>
          <w:rFonts w:ascii="Open Sans" w:hAnsi="Open Sans" w:cs="Open Sans"/>
          <w:color w:val="000000" w:themeColor="text1"/>
        </w:rPr>
        <w:t>y</w:t>
      </w:r>
      <w:r w:rsidR="00DE5119">
        <w:rPr>
          <w:rFonts w:ascii="Open Sans" w:hAnsi="Open Sans" w:cs="Open Sans"/>
          <w:color w:val="000000" w:themeColor="text1"/>
        </w:rPr>
        <w:t xml:space="preserve"> złoży</w:t>
      </w:r>
      <w:r w:rsidR="00615E21">
        <w:rPr>
          <w:rFonts w:ascii="Open Sans" w:hAnsi="Open Sans" w:cs="Open Sans"/>
          <w:color w:val="000000" w:themeColor="text1"/>
        </w:rPr>
        <w:t xml:space="preserve">ło dwóch </w:t>
      </w:r>
      <w:r w:rsidR="00DE5119">
        <w:rPr>
          <w:rFonts w:ascii="Open Sans" w:hAnsi="Open Sans" w:cs="Open Sans"/>
          <w:color w:val="000000" w:themeColor="text1"/>
        </w:rPr>
        <w:t>Wykonawc</w:t>
      </w:r>
      <w:r w:rsidR="00615E21">
        <w:rPr>
          <w:rFonts w:ascii="Open Sans" w:hAnsi="Open Sans" w:cs="Open Sans"/>
          <w:color w:val="000000" w:themeColor="text1"/>
        </w:rPr>
        <w:t>ów</w:t>
      </w:r>
      <w:r w:rsidR="00DE5119">
        <w:rPr>
          <w:rFonts w:ascii="Open Sans" w:hAnsi="Open Sans" w:cs="Open Sans"/>
          <w:color w:val="000000" w:themeColor="text1"/>
        </w:rPr>
        <w:t>:</w:t>
      </w:r>
      <w:r w:rsidR="00D824EE" w:rsidRPr="00461371">
        <w:rPr>
          <w:rFonts w:ascii="Open Sans" w:hAnsi="Open Sans" w:cs="Open Sans"/>
          <w:color w:val="000000" w:themeColor="text1"/>
        </w:rPr>
        <w:t xml:space="preserve"> </w:t>
      </w:r>
    </w:p>
    <w:p w14:paraId="21EFF0FE" w14:textId="77777777" w:rsidR="003018D8" w:rsidRDefault="003018D8" w:rsidP="00F20064">
      <w:pPr>
        <w:suppressAutoHyphens w:val="0"/>
        <w:overflowPunct/>
        <w:autoSpaceDE/>
        <w:spacing w:before="72" w:line="276" w:lineRule="auto"/>
        <w:ind w:right="72"/>
        <w:textAlignment w:val="auto"/>
        <w:rPr>
          <w:rFonts w:ascii="Open Sans" w:hAnsi="Open Sans" w:cs="Open Sans"/>
          <w:color w:val="000000" w:themeColor="text1"/>
        </w:rPr>
      </w:pPr>
      <w:bookmarkStart w:id="0" w:name="_Hlk68863558"/>
    </w:p>
    <w:p w14:paraId="33232268" w14:textId="5CF05E76" w:rsidR="00D4490C" w:rsidRDefault="00D824EE" w:rsidP="00D4490C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bookmarkStart w:id="1" w:name="_Hlk80359588"/>
      <w:r w:rsidRPr="00461371">
        <w:rPr>
          <w:rFonts w:ascii="Open Sans" w:hAnsi="Open Sans" w:cs="Open Sans"/>
          <w:color w:val="000000" w:themeColor="text1"/>
        </w:rPr>
        <w:t xml:space="preserve">Oferta Nr 1: </w:t>
      </w:r>
      <w:r w:rsidR="007D5915" w:rsidRPr="00461371">
        <w:rPr>
          <w:rFonts w:ascii="Open Sans" w:hAnsi="Open Sans" w:cs="Open Sans"/>
          <w:color w:val="000000" w:themeColor="text1"/>
        </w:rPr>
        <w:t xml:space="preserve"> </w:t>
      </w:r>
      <w:bookmarkEnd w:id="0"/>
      <w:bookmarkEnd w:id="1"/>
      <w:r w:rsidR="00615E21" w:rsidRPr="00615E21">
        <w:rPr>
          <w:rFonts w:ascii="Open Sans" w:hAnsi="Open Sans" w:cs="Open Sans"/>
          <w:color w:val="000000" w:themeColor="text1"/>
        </w:rPr>
        <w:t xml:space="preserve">HAKO POLSKA Sp. z o. o.  </w:t>
      </w:r>
      <w:r w:rsidR="00D4490C" w:rsidRPr="00D4490C">
        <w:rPr>
          <w:rFonts w:ascii="Open Sans" w:hAnsi="Open Sans" w:cs="Open Sans"/>
          <w:color w:val="000000" w:themeColor="text1"/>
        </w:rPr>
        <w:t>ul. Czerwone Maki 63</w:t>
      </w:r>
      <w:r w:rsidR="00D4490C">
        <w:rPr>
          <w:rFonts w:ascii="Open Sans" w:hAnsi="Open Sans" w:cs="Open Sans"/>
          <w:color w:val="000000" w:themeColor="text1"/>
        </w:rPr>
        <w:t xml:space="preserve">,     </w:t>
      </w:r>
      <w:r w:rsidR="00615E21" w:rsidRPr="00615E21">
        <w:rPr>
          <w:rFonts w:ascii="Open Sans" w:hAnsi="Open Sans" w:cs="Open Sans"/>
          <w:color w:val="000000" w:themeColor="text1"/>
        </w:rPr>
        <w:t xml:space="preserve">30 – 392 Kraków </w:t>
      </w:r>
      <w:bookmarkStart w:id="2" w:name="_Hlk80359597"/>
    </w:p>
    <w:p w14:paraId="3676E166" w14:textId="0666DC6E" w:rsidR="009D54AD" w:rsidRPr="00D4490C" w:rsidRDefault="00F20064" w:rsidP="00D4490C">
      <w:pPr>
        <w:pStyle w:val="Akapitzlist"/>
        <w:numPr>
          <w:ilvl w:val="0"/>
          <w:numId w:val="50"/>
        </w:numPr>
        <w:suppressAutoHyphens w:val="0"/>
        <w:overflowPunct/>
        <w:autoSpaceDE/>
        <w:spacing w:before="72" w:line="276" w:lineRule="auto"/>
        <w:ind w:right="72"/>
        <w:textAlignment w:val="auto"/>
        <w:rPr>
          <w:rFonts w:ascii="Open Sans" w:hAnsi="Open Sans" w:cs="Open Sans"/>
        </w:rPr>
      </w:pPr>
      <w:r w:rsidRPr="00D4490C">
        <w:rPr>
          <w:rFonts w:ascii="Open Sans" w:hAnsi="Open Sans" w:cs="Open Sans"/>
        </w:rPr>
        <w:t xml:space="preserve">Cena </w:t>
      </w:r>
      <w:r w:rsidR="00615E21" w:rsidRPr="00D4490C">
        <w:rPr>
          <w:rFonts w:ascii="Open Sans" w:hAnsi="Open Sans" w:cs="Open Sans"/>
        </w:rPr>
        <w:t>netto 310.000,00</w:t>
      </w:r>
      <w:r w:rsidRPr="00D4490C">
        <w:rPr>
          <w:rFonts w:ascii="Open Sans" w:hAnsi="Open Sans" w:cs="Open Sans"/>
        </w:rPr>
        <w:t xml:space="preserve"> zł.</w:t>
      </w:r>
    </w:p>
    <w:p w14:paraId="00FFD4C2" w14:textId="67B033D6" w:rsidR="00F20064" w:rsidRDefault="00F20064" w:rsidP="00F20064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Open Sans" w:hAnsi="Open Sans" w:cs="Open Sans"/>
        </w:rPr>
      </w:pPr>
      <w:r w:rsidRPr="00F20064">
        <w:rPr>
          <w:rFonts w:ascii="Open Sans" w:hAnsi="Open Sans" w:cs="Open Sans"/>
        </w:rPr>
        <w:t xml:space="preserve">Okres gwarancji </w:t>
      </w:r>
      <w:r w:rsidR="00615E21">
        <w:rPr>
          <w:rFonts w:ascii="Open Sans" w:hAnsi="Open Sans" w:cs="Open Sans"/>
        </w:rPr>
        <w:t>60 miesięcy</w:t>
      </w:r>
      <w:r w:rsidRPr="00F20064">
        <w:rPr>
          <w:rFonts w:ascii="Open Sans" w:hAnsi="Open Sans" w:cs="Open Sans"/>
        </w:rPr>
        <w:t xml:space="preserve">. </w:t>
      </w:r>
    </w:p>
    <w:bookmarkEnd w:id="2"/>
    <w:p w14:paraId="6DC18383" w14:textId="72AA654E" w:rsidR="00C525ED" w:rsidRDefault="00C525ED" w:rsidP="00C525ED">
      <w:pPr>
        <w:spacing w:line="276" w:lineRule="auto"/>
        <w:jc w:val="both"/>
        <w:rPr>
          <w:rFonts w:ascii="Open Sans" w:hAnsi="Open Sans" w:cs="Open Sans"/>
        </w:rPr>
      </w:pPr>
    </w:p>
    <w:p w14:paraId="0DFD4E0F" w14:textId="17776352" w:rsidR="00C525ED" w:rsidRPr="00C525ED" w:rsidRDefault="00C525ED" w:rsidP="00D4490C">
      <w:pPr>
        <w:spacing w:line="276" w:lineRule="auto"/>
        <w:jc w:val="both"/>
        <w:rPr>
          <w:rFonts w:ascii="Open Sans" w:hAnsi="Open Sans" w:cs="Open Sans"/>
        </w:rPr>
      </w:pPr>
      <w:r w:rsidRPr="00C525ED">
        <w:rPr>
          <w:rFonts w:ascii="Open Sans" w:hAnsi="Open Sans" w:cs="Open Sans"/>
        </w:rPr>
        <w:t xml:space="preserve">Oferta Nr </w:t>
      </w:r>
      <w:r>
        <w:rPr>
          <w:rFonts w:ascii="Open Sans" w:hAnsi="Open Sans" w:cs="Open Sans"/>
        </w:rPr>
        <w:t>2</w:t>
      </w:r>
      <w:r w:rsidRPr="00C525ED">
        <w:rPr>
          <w:rFonts w:ascii="Open Sans" w:hAnsi="Open Sans" w:cs="Open Sans"/>
        </w:rPr>
        <w:t xml:space="preserve">:  </w:t>
      </w:r>
      <w:r w:rsidR="00D4490C" w:rsidRPr="00D4490C">
        <w:rPr>
          <w:rFonts w:ascii="Open Sans" w:hAnsi="Open Sans" w:cs="Open Sans"/>
        </w:rPr>
        <w:t>Hewea Sp. z o.o.  ul. Przemysłowa 1, 55-095 Mirków</w:t>
      </w:r>
      <w:r w:rsidR="00D4490C">
        <w:rPr>
          <w:rFonts w:ascii="Open Sans" w:hAnsi="Open Sans" w:cs="Open Sans"/>
        </w:rPr>
        <w:t>.</w:t>
      </w:r>
    </w:p>
    <w:p w14:paraId="543586EE" w14:textId="01158B7F" w:rsidR="00C525ED" w:rsidRPr="00615E21" w:rsidRDefault="00C525ED" w:rsidP="00C525ED">
      <w:pPr>
        <w:pStyle w:val="Akapitzlist"/>
        <w:numPr>
          <w:ilvl w:val="0"/>
          <w:numId w:val="50"/>
        </w:numPr>
        <w:suppressAutoHyphens w:val="0"/>
        <w:overflowPunct/>
        <w:autoSpaceDE/>
        <w:spacing w:before="72" w:line="276" w:lineRule="auto"/>
        <w:ind w:right="72"/>
        <w:textAlignment w:val="auto"/>
        <w:rPr>
          <w:rFonts w:ascii="Open Sans" w:hAnsi="Open Sans" w:cs="Open Sans"/>
        </w:rPr>
      </w:pPr>
      <w:r w:rsidRPr="00615E21">
        <w:rPr>
          <w:rFonts w:ascii="Open Sans" w:hAnsi="Open Sans" w:cs="Open Sans"/>
        </w:rPr>
        <w:t xml:space="preserve">Cena </w:t>
      </w:r>
      <w:r>
        <w:rPr>
          <w:rFonts w:ascii="Open Sans" w:hAnsi="Open Sans" w:cs="Open Sans"/>
        </w:rPr>
        <w:t xml:space="preserve">netto </w:t>
      </w:r>
      <w:r w:rsidR="00B646AE">
        <w:rPr>
          <w:rFonts w:ascii="Open Sans" w:hAnsi="Open Sans" w:cs="Open Sans"/>
        </w:rPr>
        <w:t>359.147,16</w:t>
      </w:r>
      <w:r w:rsidRPr="00615E21">
        <w:rPr>
          <w:rFonts w:ascii="Open Sans" w:hAnsi="Open Sans" w:cs="Open Sans"/>
        </w:rPr>
        <w:t xml:space="preserve"> zł.</w:t>
      </w:r>
    </w:p>
    <w:p w14:paraId="24862F9B" w14:textId="5FE38898" w:rsidR="00C525ED" w:rsidRDefault="00C525ED" w:rsidP="00C525ED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Open Sans" w:hAnsi="Open Sans" w:cs="Open Sans"/>
        </w:rPr>
      </w:pPr>
      <w:r w:rsidRPr="00F20064">
        <w:rPr>
          <w:rFonts w:ascii="Open Sans" w:hAnsi="Open Sans" w:cs="Open Sans"/>
        </w:rPr>
        <w:t xml:space="preserve">Okres gwarancji </w:t>
      </w:r>
      <w:r>
        <w:rPr>
          <w:rFonts w:ascii="Open Sans" w:hAnsi="Open Sans" w:cs="Open Sans"/>
        </w:rPr>
        <w:t xml:space="preserve"> </w:t>
      </w:r>
      <w:r w:rsidR="00B646AE">
        <w:rPr>
          <w:rFonts w:ascii="Open Sans" w:hAnsi="Open Sans" w:cs="Open Sans"/>
        </w:rPr>
        <w:t xml:space="preserve">36 </w:t>
      </w:r>
      <w:r>
        <w:rPr>
          <w:rFonts w:ascii="Open Sans" w:hAnsi="Open Sans" w:cs="Open Sans"/>
        </w:rPr>
        <w:t>miesięcy</w:t>
      </w:r>
      <w:r w:rsidRPr="00F20064">
        <w:rPr>
          <w:rFonts w:ascii="Open Sans" w:hAnsi="Open Sans" w:cs="Open Sans"/>
        </w:rPr>
        <w:t xml:space="preserve">. </w:t>
      </w:r>
    </w:p>
    <w:p w14:paraId="6B2030CD" w14:textId="57A76997" w:rsidR="000760A3" w:rsidRDefault="000760A3" w:rsidP="00F20064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C8AA64A" w14:textId="7E1A35F4" w:rsidR="00DE0A3D" w:rsidRDefault="00DE0A3D" w:rsidP="001345C9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E94C002" w14:textId="3B96FBFF" w:rsidR="00DE0A3D" w:rsidRDefault="00DE0A3D" w:rsidP="001345C9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A4E355D" w14:textId="77777777" w:rsidR="00DE0A3D" w:rsidRDefault="00DE0A3D" w:rsidP="001345C9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F1C5DE4" w14:textId="77777777" w:rsidR="00B26B24" w:rsidRDefault="00B26B24" w:rsidP="00DE0A3D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11F1BE7" w14:textId="74D18A2D" w:rsidR="007D5915" w:rsidRPr="00461371" w:rsidRDefault="007D5915" w:rsidP="001345C9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BDAE523" w14:textId="516B8302" w:rsidR="008058FE" w:rsidRPr="00D824EE" w:rsidRDefault="008058FE" w:rsidP="008058FE">
      <w:pPr>
        <w:suppressAutoHyphens w:val="0"/>
        <w:overflowPunct/>
        <w:autoSpaceDE/>
        <w:spacing w:before="72" w:line="276" w:lineRule="auto"/>
        <w:ind w:left="818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F15DFC2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535D4DD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77777777" w:rsidR="00D824EE" w:rsidRP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D824EE" w:rsidRPr="00D824E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36A3" w14:textId="77777777" w:rsidR="00607E87" w:rsidRDefault="00607E87">
      <w:r>
        <w:separator/>
      </w:r>
    </w:p>
  </w:endnote>
  <w:endnote w:type="continuationSeparator" w:id="0">
    <w:p w14:paraId="5E5F802B" w14:textId="77777777" w:rsidR="00607E87" w:rsidRDefault="0060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DE94" w14:textId="77777777" w:rsidR="00607E87" w:rsidRDefault="00607E87">
      <w:r>
        <w:separator/>
      </w:r>
    </w:p>
  </w:footnote>
  <w:footnote w:type="continuationSeparator" w:id="0">
    <w:p w14:paraId="7A3A657F" w14:textId="77777777" w:rsidR="00607E87" w:rsidRDefault="00607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31864C7"/>
    <w:multiLevelType w:val="hybridMultilevel"/>
    <w:tmpl w:val="CBD43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1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7"/>
  </w:num>
  <w:num w:numId="23">
    <w:abstractNumId w:val="48"/>
  </w:num>
  <w:num w:numId="24">
    <w:abstractNumId w:val="41"/>
  </w:num>
  <w:num w:numId="25">
    <w:abstractNumId w:val="38"/>
  </w:num>
  <w:num w:numId="26">
    <w:abstractNumId w:val="34"/>
  </w:num>
  <w:num w:numId="27">
    <w:abstractNumId w:val="36"/>
  </w:num>
  <w:num w:numId="28">
    <w:abstractNumId w:val="28"/>
  </w:num>
  <w:num w:numId="29">
    <w:abstractNumId w:val="46"/>
  </w:num>
  <w:num w:numId="30">
    <w:abstractNumId w:val="27"/>
  </w:num>
  <w:num w:numId="31">
    <w:abstractNumId w:val="43"/>
  </w:num>
  <w:num w:numId="32">
    <w:abstractNumId w:val="39"/>
  </w:num>
  <w:num w:numId="33">
    <w:abstractNumId w:val="33"/>
  </w:num>
  <w:num w:numId="34">
    <w:abstractNumId w:val="35"/>
  </w:num>
  <w:num w:numId="35">
    <w:abstractNumId w:val="31"/>
  </w:num>
  <w:num w:numId="36">
    <w:abstractNumId w:val="25"/>
  </w:num>
  <w:num w:numId="37">
    <w:abstractNumId w:val="49"/>
  </w:num>
  <w:num w:numId="38">
    <w:abstractNumId w:val="40"/>
  </w:num>
  <w:num w:numId="39">
    <w:abstractNumId w:val="32"/>
  </w:num>
  <w:num w:numId="40">
    <w:abstractNumId w:val="24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26"/>
  </w:num>
  <w:num w:numId="44">
    <w:abstractNumId w:val="45"/>
  </w:num>
  <w:num w:numId="45">
    <w:abstractNumId w:val="30"/>
  </w:num>
  <w:num w:numId="46">
    <w:abstractNumId w:val="29"/>
  </w:num>
  <w:num w:numId="47">
    <w:abstractNumId w:val="21"/>
  </w:num>
  <w:num w:numId="48">
    <w:abstractNumId w:val="22"/>
  </w:num>
  <w:num w:numId="49">
    <w:abstractNumId w:val="42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0F4752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23FC3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388D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3248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2F736B"/>
    <w:rsid w:val="003018D8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3B70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D63C7"/>
    <w:rsid w:val="003E3200"/>
    <w:rsid w:val="003E3DCC"/>
    <w:rsid w:val="003F1BF9"/>
    <w:rsid w:val="003F2EA8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164F1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07E87"/>
    <w:rsid w:val="00610F03"/>
    <w:rsid w:val="00611C0A"/>
    <w:rsid w:val="00611FDF"/>
    <w:rsid w:val="006130B8"/>
    <w:rsid w:val="00615E21"/>
    <w:rsid w:val="0062161C"/>
    <w:rsid w:val="0062175D"/>
    <w:rsid w:val="00641299"/>
    <w:rsid w:val="00642613"/>
    <w:rsid w:val="00643497"/>
    <w:rsid w:val="006472BB"/>
    <w:rsid w:val="0065734F"/>
    <w:rsid w:val="00657EEE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601D"/>
    <w:rsid w:val="006E1492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C2122"/>
    <w:rsid w:val="008D4590"/>
    <w:rsid w:val="008D597A"/>
    <w:rsid w:val="008E5BD8"/>
    <w:rsid w:val="008E6621"/>
    <w:rsid w:val="008F27DC"/>
    <w:rsid w:val="008F3D38"/>
    <w:rsid w:val="00900772"/>
    <w:rsid w:val="0091372A"/>
    <w:rsid w:val="0091587E"/>
    <w:rsid w:val="00915DB5"/>
    <w:rsid w:val="00921F7B"/>
    <w:rsid w:val="009273A6"/>
    <w:rsid w:val="00927CAF"/>
    <w:rsid w:val="00927F62"/>
    <w:rsid w:val="00936D23"/>
    <w:rsid w:val="0094180C"/>
    <w:rsid w:val="009447E1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54AD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35E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646A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2A5A"/>
    <w:rsid w:val="00C30C74"/>
    <w:rsid w:val="00C3464A"/>
    <w:rsid w:val="00C35431"/>
    <w:rsid w:val="00C35573"/>
    <w:rsid w:val="00C45481"/>
    <w:rsid w:val="00C45ACC"/>
    <w:rsid w:val="00C47EEC"/>
    <w:rsid w:val="00C51BAA"/>
    <w:rsid w:val="00C525ED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490C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5119"/>
    <w:rsid w:val="00DE6A8D"/>
    <w:rsid w:val="00DF402A"/>
    <w:rsid w:val="00DF4DC7"/>
    <w:rsid w:val="00DF7834"/>
    <w:rsid w:val="00E01DAF"/>
    <w:rsid w:val="00E1111B"/>
    <w:rsid w:val="00E13966"/>
    <w:rsid w:val="00E23DE1"/>
    <w:rsid w:val="00E24693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47C0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0064"/>
    <w:rsid w:val="00F21EB8"/>
    <w:rsid w:val="00F31806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DA5"/>
    <w:rsid w:val="00F8477A"/>
    <w:rsid w:val="00F90E5C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199</cp:revision>
  <cp:lastPrinted>2021-04-09T11:52:00Z</cp:lastPrinted>
  <dcterms:created xsi:type="dcterms:W3CDTF">2018-05-22T08:33:00Z</dcterms:created>
  <dcterms:modified xsi:type="dcterms:W3CDTF">2021-08-20T12:09:00Z</dcterms:modified>
</cp:coreProperties>
</file>