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218E" w14:textId="595742F3" w:rsidR="009211DA" w:rsidRPr="00365DCE" w:rsidRDefault="009211DA" w:rsidP="009211DA">
      <w:pPr>
        <w:jc w:val="right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</w:t>
      </w:r>
      <w:r w:rsidR="00B458C1">
        <w:rPr>
          <w:rFonts w:ascii="Tahoma" w:hAnsi="Tahoma" w:cs="Tahoma"/>
          <w:b/>
          <w:sz w:val="18"/>
          <w:szCs w:val="18"/>
        </w:rPr>
        <w:t xml:space="preserve">2 </w:t>
      </w:r>
      <w:r>
        <w:rPr>
          <w:rFonts w:ascii="Tahoma" w:hAnsi="Tahoma" w:cs="Tahoma"/>
          <w:b/>
          <w:sz w:val="18"/>
          <w:szCs w:val="18"/>
        </w:rPr>
        <w:t>b</w:t>
      </w:r>
      <w:r w:rsidRPr="00365DCE">
        <w:rPr>
          <w:rFonts w:ascii="Tahoma" w:hAnsi="Tahoma" w:cs="Tahoma"/>
          <w:b/>
          <w:sz w:val="18"/>
          <w:szCs w:val="18"/>
        </w:rPr>
        <w:t>) do Formularza Oferty</w:t>
      </w:r>
    </w:p>
    <w:p w14:paraId="23100E9D" w14:textId="6278C228" w:rsidR="009211DA" w:rsidRPr="004F337E" w:rsidRDefault="009211DA" w:rsidP="004F337E">
      <w:pPr>
        <w:pStyle w:val="Stopka"/>
        <w:ind w:right="360"/>
        <w:rPr>
          <w:rFonts w:ascii="Tahoma" w:hAnsi="Tahoma" w:cs="Tahoma"/>
          <w:b/>
          <w:i/>
          <w:sz w:val="18"/>
          <w:szCs w:val="18"/>
        </w:rPr>
      </w:pPr>
      <w:r w:rsidRPr="004F337E">
        <w:rPr>
          <w:rFonts w:ascii="Tahoma" w:hAnsi="Tahoma" w:cs="Tahoma"/>
          <w:b/>
          <w:i/>
          <w:sz w:val="18"/>
          <w:szCs w:val="18"/>
        </w:rPr>
        <w:t xml:space="preserve">Nr sprawy </w:t>
      </w:r>
      <w:r w:rsidR="0025275C">
        <w:rPr>
          <w:rFonts w:ascii="Tahoma" w:hAnsi="Tahoma" w:cs="Tahoma"/>
          <w:b/>
          <w:i/>
          <w:sz w:val="18"/>
          <w:szCs w:val="18"/>
        </w:rPr>
        <w:t>32</w:t>
      </w:r>
      <w:r w:rsidR="00C66C11" w:rsidRPr="004F337E">
        <w:rPr>
          <w:rFonts w:ascii="Tahoma" w:hAnsi="Tahoma" w:cs="Tahoma"/>
          <w:b/>
          <w:i/>
          <w:sz w:val="18"/>
          <w:szCs w:val="18"/>
        </w:rPr>
        <w:t>/TP/2022</w:t>
      </w:r>
    </w:p>
    <w:p w14:paraId="0DF2CF21" w14:textId="77777777" w:rsidR="0025275C" w:rsidRPr="00365DCE" w:rsidRDefault="00F0428A" w:rsidP="0025275C">
      <w:pPr>
        <w:tabs>
          <w:tab w:val="left" w:pos="284"/>
        </w:tabs>
        <w:spacing w:line="360" w:lineRule="auto"/>
        <w:rPr>
          <w:rFonts w:ascii="Tahoma" w:hAnsi="Tahoma" w:cs="Tahoma"/>
          <w:sz w:val="18"/>
          <w:szCs w:val="20"/>
        </w:rPr>
      </w:pPr>
      <w:r w:rsidRPr="00365DCE">
        <w:rPr>
          <w:rFonts w:ascii="Tahoma" w:hAnsi="Tahoma" w:cs="Tahoma"/>
          <w:sz w:val="18"/>
          <w:szCs w:val="20"/>
        </w:rPr>
        <w:t xml:space="preserve">Data </w:t>
      </w:r>
      <w:r w:rsidR="0025275C" w:rsidRPr="0025275C">
        <w:rPr>
          <w:rFonts w:ascii="Tahoma" w:hAnsi="Tahoma" w:cs="Tahoma"/>
          <w:sz w:val="18"/>
          <w:szCs w:val="20"/>
          <w:highlight w:val="yellow"/>
        </w:rPr>
        <w:t>[….]</w:t>
      </w:r>
    </w:p>
    <w:p w14:paraId="6AC04CFD" w14:textId="33A2008D" w:rsidR="00F0428A" w:rsidRPr="00365DCE" w:rsidRDefault="00F0428A" w:rsidP="00F0428A">
      <w:pPr>
        <w:tabs>
          <w:tab w:val="left" w:pos="284"/>
        </w:tabs>
        <w:spacing w:line="360" w:lineRule="auto"/>
        <w:rPr>
          <w:rFonts w:ascii="Tahoma" w:hAnsi="Tahoma" w:cs="Tahoma"/>
          <w:sz w:val="18"/>
          <w:szCs w:val="20"/>
        </w:rPr>
      </w:pPr>
      <w:r w:rsidRPr="00365DCE">
        <w:rPr>
          <w:rFonts w:ascii="Tahoma" w:hAnsi="Tahoma" w:cs="Tahoma"/>
          <w:sz w:val="18"/>
          <w:szCs w:val="20"/>
        </w:rPr>
        <w:t xml:space="preserve">Nazwa Wykonawcy </w:t>
      </w:r>
      <w:r w:rsidR="0025275C" w:rsidRPr="0025275C">
        <w:rPr>
          <w:rFonts w:ascii="Tahoma" w:hAnsi="Tahoma" w:cs="Tahoma"/>
          <w:sz w:val="18"/>
          <w:szCs w:val="20"/>
          <w:highlight w:val="yellow"/>
        </w:rPr>
        <w:t>[….]</w:t>
      </w:r>
    </w:p>
    <w:p w14:paraId="1EE655F5" w14:textId="77777777" w:rsidR="0025275C" w:rsidRPr="00365DCE" w:rsidRDefault="00F0428A" w:rsidP="0025275C">
      <w:pPr>
        <w:tabs>
          <w:tab w:val="left" w:pos="284"/>
        </w:tabs>
        <w:spacing w:line="360" w:lineRule="auto"/>
        <w:rPr>
          <w:rFonts w:ascii="Tahoma" w:hAnsi="Tahoma" w:cs="Tahoma"/>
          <w:sz w:val="18"/>
          <w:szCs w:val="20"/>
        </w:rPr>
      </w:pPr>
      <w:r w:rsidRPr="00365DCE">
        <w:rPr>
          <w:rFonts w:ascii="Tahoma" w:hAnsi="Tahoma" w:cs="Tahoma"/>
          <w:sz w:val="18"/>
          <w:szCs w:val="20"/>
        </w:rPr>
        <w:t xml:space="preserve">Adres Wykonawcy </w:t>
      </w:r>
      <w:r w:rsidR="0025275C" w:rsidRPr="0025275C">
        <w:rPr>
          <w:rFonts w:ascii="Tahoma" w:hAnsi="Tahoma" w:cs="Tahoma"/>
          <w:sz w:val="18"/>
          <w:szCs w:val="20"/>
          <w:highlight w:val="yellow"/>
        </w:rPr>
        <w:t>[….]</w:t>
      </w:r>
    </w:p>
    <w:p w14:paraId="3B76E2F4" w14:textId="057C554D" w:rsidR="00667673" w:rsidRDefault="00667673" w:rsidP="00262C3D">
      <w:pPr>
        <w:rPr>
          <w:rFonts w:ascii="Tahoma" w:hAnsi="Tahoma" w:cs="Tahoma"/>
          <w:b/>
          <w:smallCaps/>
          <w:sz w:val="18"/>
          <w:szCs w:val="18"/>
          <w:u w:val="single"/>
        </w:rPr>
      </w:pPr>
    </w:p>
    <w:p w14:paraId="62D84D2F" w14:textId="77777777" w:rsidR="00667673" w:rsidRDefault="00667673" w:rsidP="00667673">
      <w:pPr>
        <w:jc w:val="center"/>
        <w:rPr>
          <w:rFonts w:ascii="Tahoma" w:hAnsi="Tahoma" w:cs="Tahoma"/>
          <w:b/>
          <w:smallCaps/>
          <w:sz w:val="20"/>
          <w:szCs w:val="18"/>
          <w:u w:val="single"/>
        </w:rPr>
      </w:pPr>
      <w:r>
        <w:rPr>
          <w:rFonts w:ascii="Tahoma" w:hAnsi="Tahoma" w:cs="Tahoma"/>
          <w:b/>
          <w:smallCaps/>
          <w:sz w:val="20"/>
          <w:szCs w:val="18"/>
          <w:u w:val="single"/>
        </w:rPr>
        <w:t xml:space="preserve">Warunki Gwarancji i Serwisu </w:t>
      </w:r>
    </w:p>
    <w:p w14:paraId="1F15F571" w14:textId="77777777" w:rsidR="00667673" w:rsidRDefault="00667673" w:rsidP="00667673">
      <w:pPr>
        <w:jc w:val="center"/>
        <w:rPr>
          <w:rFonts w:ascii="Tahoma" w:hAnsi="Tahoma" w:cs="Tahoma"/>
          <w:b/>
          <w:smallCaps/>
          <w:sz w:val="20"/>
          <w:szCs w:val="18"/>
          <w:u w:val="single"/>
        </w:rPr>
      </w:pPr>
      <w:r w:rsidRPr="007809DF">
        <w:rPr>
          <w:rFonts w:ascii="Tahoma" w:hAnsi="Tahoma" w:cs="Tahoma"/>
          <w:b/>
          <w:bCs/>
          <w:smallCaps/>
          <w:sz w:val="18"/>
          <w:szCs w:val="18"/>
          <w:highlight w:val="yellow"/>
          <w:u w:val="single"/>
        </w:rPr>
        <w:t>!!! (należy wypełnić osobno w odniesieniu do każdego Towaru, na który Wykonawca składa ofertę) !!!</w:t>
      </w:r>
    </w:p>
    <w:p w14:paraId="2875C313" w14:textId="77777777" w:rsidR="00667673" w:rsidRDefault="00667673" w:rsidP="00667673">
      <w:pPr>
        <w:jc w:val="center"/>
        <w:rPr>
          <w:rFonts w:ascii="Tahoma" w:hAnsi="Tahoma" w:cs="Tahoma"/>
          <w:b/>
          <w:bCs/>
          <w:smallCaps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4895"/>
      </w:tblGrid>
      <w:tr w:rsidR="00667673" w14:paraId="14B71B59" w14:textId="77777777" w:rsidTr="0025275C">
        <w:trPr>
          <w:trHeight w:val="40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6478" w14:textId="36B12920" w:rsidR="00667673" w:rsidRPr="0025275C" w:rsidRDefault="00667673" w:rsidP="0025275C">
            <w:pPr>
              <w:tabs>
                <w:tab w:val="left" w:pos="284"/>
              </w:tabs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Nazwa urządzenia / urządzeń: </w:t>
            </w:r>
            <w:r w:rsidR="0025275C"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</w:p>
        </w:tc>
      </w:tr>
      <w:tr w:rsidR="0025275C" w14:paraId="7824CCD8" w14:textId="77777777" w:rsidTr="0025275C">
        <w:trPr>
          <w:trHeight w:val="4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5CD3" w14:textId="33D0F609" w:rsidR="0025275C" w:rsidRDefault="0025275C" w:rsidP="0025275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Producent / firma: </w:t>
            </w:r>
            <w:r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A4A9" w14:textId="0608388D" w:rsidR="0025275C" w:rsidRDefault="0025275C" w:rsidP="0025275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Typ / model urządzenia: </w:t>
            </w:r>
            <w:r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</w:p>
        </w:tc>
      </w:tr>
      <w:tr w:rsidR="0025275C" w14:paraId="69BFAE1C" w14:textId="77777777" w:rsidTr="0025275C">
        <w:trPr>
          <w:trHeight w:val="40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786D" w14:textId="1187A2C6" w:rsidR="0025275C" w:rsidRDefault="0025275C" w:rsidP="0025275C">
            <w:pPr>
              <w:tabs>
                <w:tab w:val="left" w:pos="284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Rok produkcji: </w:t>
            </w:r>
            <w:r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r.</w:t>
            </w:r>
          </w:p>
        </w:tc>
      </w:tr>
      <w:tr w:rsidR="00667673" w14:paraId="6C564494" w14:textId="77777777" w:rsidTr="0025275C">
        <w:trPr>
          <w:trHeight w:val="637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F14F" w14:textId="77777777" w:rsidR="00667673" w:rsidRDefault="00667673" w:rsidP="00D875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Warunki gwarancji i serwisu:</w:t>
            </w:r>
          </w:p>
        </w:tc>
      </w:tr>
      <w:tr w:rsidR="00667673" w14:paraId="1ACE270D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DCA6" w14:textId="77777777" w:rsidR="00667673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A1F3" w14:textId="77777777" w:rsidR="00667673" w:rsidRDefault="00667673" w:rsidP="00D875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rozpoczęcia gwarancji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B25B" w14:textId="77777777" w:rsidR="00667673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dnia dostawy i podpisania protokołu zdawczo-odbiorczego bez zastrzeżeń.</w:t>
            </w:r>
          </w:p>
        </w:tc>
      </w:tr>
      <w:tr w:rsidR="00667673" w14:paraId="2EC9EF1C" w14:textId="77777777" w:rsidTr="0025275C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D6F7" w14:textId="77777777" w:rsidR="00667673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B93D" w14:textId="77777777" w:rsidR="00667673" w:rsidRDefault="00667673" w:rsidP="00D875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Okres gwarancji na cały Towar (gwarancja pełna bez limitu badań) liczony od dnia uruchomienia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AF82" w14:textId="3CBD254F" w:rsidR="00667673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Zgodnie z pkt. 2 Formularza Oferty</w:t>
            </w:r>
          </w:p>
        </w:tc>
      </w:tr>
      <w:tr w:rsidR="00667673" w14:paraId="0AAE4B64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D9B2" w14:textId="77777777" w:rsidR="00667673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30F2" w14:textId="77777777" w:rsidR="00667673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Przedmiot gwarancji: cały dostarczony Towar.</w:t>
            </w:r>
          </w:p>
          <w:p w14:paraId="45747EFE" w14:textId="77777777" w:rsidR="00667673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Gwarancja obejmuje także:</w:t>
            </w:r>
          </w:p>
          <w:p w14:paraId="2138B044" w14:textId="312E3AD6" w:rsidR="00667673" w:rsidRDefault="00667673" w:rsidP="00D8753F">
            <w:pPr>
              <w:tabs>
                <w:tab w:val="num" w:pos="2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Przeglądy w okresie gwarancji zgodne z wymogami określonymi przez producenta w ramach ceny dostawy bez dodatkowego wezwania ze strony Zamawiającego (powiadomienie Zamawiającego z 5 dniowym wyprzedzeniem </w:t>
            </w:r>
            <w:r w:rsidR="0025275C">
              <w:rPr>
                <w:rFonts w:ascii="Tahoma" w:hAnsi="Tahoma" w:cs="Tahoma"/>
                <w:sz w:val="18"/>
                <w:szCs w:val="18"/>
              </w:rPr>
              <w:t xml:space="preserve">na adres </w:t>
            </w:r>
            <w:r w:rsidR="0025275C"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</w:p>
          <w:p w14:paraId="16CED9F4" w14:textId="77777777" w:rsidR="00667673" w:rsidRDefault="00667673" w:rsidP="00D8753F">
            <w:pPr>
              <w:tabs>
                <w:tab w:val="num" w:pos="2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Wymiany/naprawy uszkodzonych części</w:t>
            </w:r>
          </w:p>
          <w:p w14:paraId="188C106D" w14:textId="77777777" w:rsidR="00667673" w:rsidRDefault="00667673" w:rsidP="00D8753F">
            <w:pPr>
              <w:tabs>
                <w:tab w:val="num" w:pos="2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14:paraId="505EF492" w14:textId="77777777" w:rsidR="00667673" w:rsidRDefault="00667673" w:rsidP="00D8753F">
            <w:pPr>
              <w:tabs>
                <w:tab w:val="num" w:pos="2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14:paraId="65D9701C" w14:textId="77777777" w:rsidR="00667673" w:rsidRDefault="00667673" w:rsidP="00D8753F">
            <w:pPr>
              <w:tabs>
                <w:tab w:val="num" w:pos="2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Wszystkie pozostałe koszty niezbędne do wykonania czynności gwarancyjnych.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D1AA" w14:textId="77777777" w:rsidR="00667673" w:rsidRDefault="00667673" w:rsidP="00D87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667673" w14:paraId="66ADBFBE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ECA1" w14:textId="77777777" w:rsidR="00667673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CA43" w14:textId="03F387A4" w:rsidR="00667673" w:rsidRDefault="00667673" w:rsidP="00F3677D">
            <w:pPr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Okres gwarancji ulega każdorazowemu przedłużeniu o pełen okres całkowitej lub częściowej niesprawności </w:t>
            </w:r>
            <w:r w:rsidR="00D81F61">
              <w:rPr>
                <w:rFonts w:ascii="Tahoma" w:hAnsi="Tahoma" w:cs="Tahoma"/>
                <w:sz w:val="18"/>
                <w:szCs w:val="18"/>
                <w:lang w:eastAsia="ar-SA"/>
              </w:rPr>
              <w:t>sprzętu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23C9" w14:textId="77777777" w:rsidR="00667673" w:rsidRDefault="00667673" w:rsidP="00D87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  <w:tr w:rsidR="00667673" w14:paraId="5FE10FBD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C141" w14:textId="77777777" w:rsidR="00667673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9D4E" w14:textId="77777777" w:rsidR="00667673" w:rsidRDefault="00667673" w:rsidP="008C46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reakcji „przyjęte zgłoszenie - podjęta naprawa”.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FC5" w14:textId="6056F28A" w:rsidR="00667673" w:rsidRDefault="001865C5" w:rsidP="00D875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865C5">
              <w:rPr>
                <w:rFonts w:ascii="Tahoma" w:hAnsi="Tahoma" w:cs="Tahoma"/>
                <w:sz w:val="18"/>
                <w:szCs w:val="18"/>
              </w:rPr>
              <w:t xml:space="preserve">Serwisem gwarancyjnym zostaną objęte wszystkie urządzenia wchodzące w skład TOPSOR. W przypadku oprogramowania obsługa serwisu gwarancyjnego dotyczyć będzie przede wszystkim aktualizacji do najnowszych wersji. Wykonawca zobowiązany jest do zachowania: </w:t>
            </w:r>
            <w:r w:rsidRPr="001865C5">
              <w:rPr>
                <w:rFonts w:ascii="Tahoma" w:hAnsi="Tahoma" w:cs="Tahoma"/>
                <w:b/>
                <w:sz w:val="18"/>
                <w:szCs w:val="18"/>
              </w:rPr>
              <w:t>24-godzinnego czasu na usuniecie usterki oprogramowania</w:t>
            </w:r>
            <w:r w:rsidRPr="001865C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1865C5">
              <w:rPr>
                <w:rFonts w:ascii="Tahoma" w:hAnsi="Tahoma" w:cs="Tahoma"/>
                <w:b/>
                <w:sz w:val="18"/>
                <w:szCs w:val="18"/>
              </w:rPr>
              <w:t xml:space="preserve">24-godzinnego czasu na usunięcie usterki krytycznej </w:t>
            </w:r>
            <w:r w:rsidRPr="001865C5">
              <w:rPr>
                <w:rFonts w:ascii="Tahoma" w:hAnsi="Tahoma" w:cs="Tahoma"/>
                <w:sz w:val="18"/>
                <w:szCs w:val="18"/>
              </w:rPr>
              <w:t xml:space="preserve">(tzn. w momencie kiedy system nie pozwala na obsługę osób oczekujących w kolejce z wykorzystaniem TOPSOR) oraz </w:t>
            </w:r>
            <w:r w:rsidRPr="00B3574B">
              <w:rPr>
                <w:rFonts w:ascii="Tahoma" w:hAnsi="Tahoma" w:cs="Tahoma"/>
                <w:b/>
                <w:sz w:val="18"/>
                <w:szCs w:val="18"/>
              </w:rPr>
              <w:t>72- godzinnego czasu na usunięcie usterki</w:t>
            </w:r>
            <w:r w:rsidRPr="001865C5">
              <w:rPr>
                <w:rFonts w:ascii="Tahoma" w:hAnsi="Tahoma" w:cs="Tahoma"/>
                <w:sz w:val="18"/>
                <w:szCs w:val="18"/>
              </w:rPr>
              <w:t xml:space="preserve"> (tzn. w momencie kiedy system działa w ograniczonym zakresie jednak obsługa osób oczekujących w kolejce odbywa się normalnie). Czas reakcji liczony będzie od chwili przekazania Wykonawcy informacji o usterce drogą elektroniczną (e-mail)</w:t>
            </w:r>
            <w:r w:rsidR="00B3574B">
              <w:rPr>
                <w:rFonts w:ascii="Tahoma" w:hAnsi="Tahoma" w:cs="Tahoma"/>
                <w:sz w:val="18"/>
                <w:szCs w:val="18"/>
              </w:rPr>
              <w:t xml:space="preserve"> ……………………………….</w:t>
            </w:r>
          </w:p>
        </w:tc>
      </w:tr>
      <w:tr w:rsidR="00667673" w14:paraId="3BD84108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AA4A" w14:textId="77777777" w:rsidR="00667673" w:rsidRPr="005C11E2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B08D" w14:textId="77777777" w:rsidR="00667673" w:rsidRPr="005C11E2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11E2">
              <w:rPr>
                <w:rFonts w:ascii="Tahoma" w:hAnsi="Tahoma" w:cs="Tahoma"/>
                <w:sz w:val="18"/>
                <w:szCs w:val="18"/>
              </w:rPr>
              <w:t>Możliwość aktywnej, zdalnej diagnostyki uszkodzenia bezpośrednio po zgłoszeniu telefonicznym Użytkownika każdego dnia 24h/dobę w dni robocze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D8A1" w14:textId="25D95851" w:rsidR="00667673" w:rsidRDefault="00667673" w:rsidP="00D87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pod numerem tel. </w:t>
            </w:r>
            <w:r w:rsidR="0025275C"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</w:p>
          <w:p w14:paraId="44F2764C" w14:textId="77777777" w:rsidR="00667673" w:rsidRDefault="00667673" w:rsidP="00D87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4B12B56" w14:textId="77777777" w:rsidR="00667673" w:rsidRDefault="00667673" w:rsidP="00D87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667673" w14:paraId="157F5CE4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B1FC" w14:textId="6AECC48C" w:rsidR="00667673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07D6" w14:textId="77777777" w:rsidR="00667673" w:rsidRPr="005C11E2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11E2">
              <w:rPr>
                <w:rFonts w:ascii="Tahoma" w:hAnsi="Tahoma" w:cs="Tahoma"/>
                <w:sz w:val="18"/>
                <w:szCs w:val="18"/>
              </w:rPr>
              <w:t xml:space="preserve">Ilość przeglądów w ramach ceny dostawy w okresie gwarancji, zgodnie z zaleceniami producenta, wykonana bez wcześniejszego zlecenia Zamawiającego.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1E89" w14:textId="2E9F3AE5" w:rsidR="00667673" w:rsidRPr="0025275C" w:rsidRDefault="00667673" w:rsidP="00D875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Ilość przeglądów w roku </w:t>
            </w:r>
            <w:r w:rsidR="0025275C"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  <w:r>
              <w:rPr>
                <w:rFonts w:ascii="Tahoma" w:hAnsi="Tahoma" w:cs="Tahoma"/>
                <w:sz w:val="18"/>
                <w:szCs w:val="18"/>
              </w:rPr>
              <w:t>, w odstępach równomiernych</w:t>
            </w:r>
          </w:p>
        </w:tc>
      </w:tr>
      <w:tr w:rsidR="00667673" w14:paraId="1EFC75DB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589D" w14:textId="77777777" w:rsidR="00667673" w:rsidRDefault="00667673" w:rsidP="00E75404">
            <w:pPr>
              <w:numPr>
                <w:ilvl w:val="0"/>
                <w:numId w:val="60"/>
              </w:num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6B4E" w14:textId="77777777" w:rsidR="00667673" w:rsidRPr="005C11E2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11E2">
              <w:rPr>
                <w:rFonts w:ascii="Tahoma" w:hAnsi="Tahoma" w:cs="Tahoma"/>
                <w:sz w:val="18"/>
                <w:szCs w:val="18"/>
              </w:rPr>
              <w:t>Przeglądy końcowe przed upływem końca gwarancji w ramach ceny dostawy, wykonane bez wcześniejszego zlecenia Zamawiającego.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7B3C" w14:textId="6644DD74" w:rsidR="00667673" w:rsidRDefault="00667673" w:rsidP="00D87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  <w:r w:rsidR="00F104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5C46">
              <w:rPr>
                <w:rFonts w:ascii="Tahoma" w:hAnsi="Tahoma" w:cs="Tahoma"/>
                <w:sz w:val="18"/>
                <w:szCs w:val="18"/>
              </w:rPr>
              <w:t>/</w:t>
            </w:r>
            <w:r w:rsidR="00F104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5C46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667673" w14:paraId="0C53C2F1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09DB" w14:textId="77777777" w:rsidR="00667673" w:rsidRDefault="00667673" w:rsidP="00D8753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F259" w14:textId="60E91E3C" w:rsidR="00667673" w:rsidRDefault="00667673" w:rsidP="00D875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zgłoszenia wad/awarii/błędów/usterek 24 h/dobę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4F16" w14:textId="483D7912" w:rsidR="00F104EF" w:rsidRDefault="00667673" w:rsidP="00F104E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27CD5C1E" w14:textId="4BFC726F" w:rsidR="00667673" w:rsidRDefault="00667673" w:rsidP="00D8753F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numer telefonu: </w:t>
            </w:r>
            <w:r w:rsidR="0025275C"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  <w:r>
              <w:rPr>
                <w:rFonts w:ascii="Tahoma" w:hAnsi="Tahoma" w:cs="Tahoma"/>
                <w:sz w:val="18"/>
                <w:szCs w:val="18"/>
              </w:rPr>
              <w:t xml:space="preserve">, email: </w:t>
            </w:r>
            <w:r w:rsidR="0025275C"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</w:p>
        </w:tc>
      </w:tr>
      <w:tr w:rsidR="00667673" w14:paraId="73EBC724" w14:textId="77777777" w:rsidTr="0025275C">
        <w:trPr>
          <w:trHeight w:val="21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5B71" w14:textId="3E10EF89" w:rsidR="00667673" w:rsidRDefault="00667673" w:rsidP="00D8753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A0E4" w14:textId="77777777" w:rsidR="00667673" w:rsidRDefault="00667673" w:rsidP="00D875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Maksymalny czas usunięcia wad/awarii/błędów/usterek Towaru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B313" w14:textId="77777777" w:rsidR="001C419B" w:rsidRDefault="001C419B" w:rsidP="00D8753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23366D" w14:textId="435A0ADA" w:rsidR="007319D6" w:rsidRPr="00FA5C46" w:rsidRDefault="001C419B" w:rsidP="00D8753F">
            <w:pPr>
              <w:rPr>
                <w:rFonts w:ascii="Tahoma" w:hAnsi="Tahoma" w:cs="Tahoma"/>
                <w:sz w:val="18"/>
                <w:szCs w:val="18"/>
              </w:rPr>
            </w:pPr>
            <w:r w:rsidRPr="001C419B">
              <w:rPr>
                <w:rFonts w:ascii="Tahoma" w:hAnsi="Tahoma" w:cs="Tahoma"/>
                <w:sz w:val="18"/>
                <w:szCs w:val="18"/>
              </w:rPr>
              <w:t xml:space="preserve">Wykonawca zobowiązany jest do zachowania: </w:t>
            </w:r>
            <w:r w:rsidRPr="00137C80">
              <w:rPr>
                <w:rFonts w:ascii="Tahoma" w:hAnsi="Tahoma" w:cs="Tahoma"/>
                <w:b/>
                <w:sz w:val="18"/>
                <w:szCs w:val="18"/>
              </w:rPr>
              <w:t xml:space="preserve">24-godzinnego czasu na usuniecie usterki oprogramowania, 24-godzinnego czasu na usunięcie usterki krytycznej </w:t>
            </w:r>
            <w:r w:rsidRPr="001C419B">
              <w:rPr>
                <w:rFonts w:ascii="Tahoma" w:hAnsi="Tahoma" w:cs="Tahoma"/>
                <w:sz w:val="18"/>
                <w:szCs w:val="18"/>
              </w:rPr>
              <w:t xml:space="preserve">(tzn. w momencie kiedy system nie pozwala na obsługę osób oczekujących w kolejce z wykorzystaniem TOPSOR) oraz </w:t>
            </w:r>
            <w:r w:rsidRPr="00137C80">
              <w:rPr>
                <w:rFonts w:ascii="Tahoma" w:hAnsi="Tahoma" w:cs="Tahoma"/>
                <w:b/>
                <w:sz w:val="18"/>
                <w:szCs w:val="18"/>
              </w:rPr>
              <w:t>72- godzinnego czasu na usunięcie usterki</w:t>
            </w:r>
            <w:r w:rsidRPr="001C419B">
              <w:rPr>
                <w:rFonts w:ascii="Tahoma" w:hAnsi="Tahoma" w:cs="Tahoma"/>
                <w:sz w:val="18"/>
                <w:szCs w:val="18"/>
              </w:rPr>
              <w:t xml:space="preserve"> (tzn. w momencie kiedy system działa w ograniczonym zakresie jednak obsługa osób oczekujących w kolejce odbywa się normalnie). </w:t>
            </w:r>
          </w:p>
        </w:tc>
      </w:tr>
      <w:tr w:rsidR="00667673" w14:paraId="3A67B9F3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CB25" w14:textId="77777777" w:rsidR="00667673" w:rsidRDefault="00667673" w:rsidP="007319D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2D7F" w14:textId="5EBE4EC9"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Możliwość wstawienia zastępczych części w przypadku wad/awarii/błędów/usterek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11F5" w14:textId="73A5F109" w:rsidR="00667673" w:rsidRPr="00C40352" w:rsidRDefault="00C40352" w:rsidP="007319D6">
            <w:pPr>
              <w:rPr>
                <w:rFonts w:ascii="Tahoma" w:hAnsi="Tahoma" w:cs="Tahoma"/>
                <w:sz w:val="18"/>
                <w:szCs w:val="18"/>
              </w:rPr>
            </w:pPr>
            <w:r w:rsidRPr="00C40352">
              <w:rPr>
                <w:rFonts w:ascii="Tahoma" w:hAnsi="Tahoma" w:cs="Tahoma"/>
                <w:sz w:val="18"/>
                <w:szCs w:val="18"/>
              </w:rPr>
              <w:t>W przypadku gdy naprawa, serwis, konserwacje, przeglądy i inne czynności związane z udzielona gwarancją będą trwały dłużej niż 24 godziny dla wady, usterki, awarii krytycznej i 72 godziny dla wady, usterki, awarii innej od momentu zgłoszenia, Wykonawca na żądanie Zamawiającego dostarczy w ciągu 48 godzin od zgłoszenia żądania urządzenie, sprzęt zastępczy lub element, zespół, podzespół zastępczy, w celu zapewnienia Zamawiającemu możliwości korzystania z systemu TOPSOR</w:t>
            </w:r>
          </w:p>
        </w:tc>
      </w:tr>
      <w:tr w:rsidR="00667673" w14:paraId="5B1FB203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5FDE" w14:textId="77777777" w:rsidR="00667673" w:rsidRDefault="00667673" w:rsidP="007319D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9127" w14:textId="183FEE93"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Możliwość wstawienia zastępczego Towaru </w:t>
            </w:r>
          </w:p>
          <w:p w14:paraId="740C6646" w14:textId="77777777"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ABC74DB" w14:textId="77777777"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EA2D" w14:textId="70E6F792" w:rsidR="00667673" w:rsidRDefault="00C40352" w:rsidP="007319D6">
            <w:pPr>
              <w:rPr>
                <w:rFonts w:ascii="Tahoma" w:hAnsi="Tahoma" w:cs="Tahoma"/>
                <w:sz w:val="18"/>
                <w:szCs w:val="18"/>
              </w:rPr>
            </w:pPr>
            <w:r w:rsidRPr="00C40352">
              <w:rPr>
                <w:rFonts w:ascii="Tahoma" w:hAnsi="Tahoma" w:cs="Tahoma"/>
                <w:sz w:val="18"/>
                <w:szCs w:val="18"/>
              </w:rPr>
              <w:t>W przypadku gdy naprawa, serwis, konserwacje, przeglądy i inne czynności związane z udzielona gwarancją będą trwały dłużej niż 24 godziny dla wady, usterki, awarii krytycznej i 72 godziny dla wady, usterki, awarii innej od momentu zgłoszenia, Wykonawca na żądanie Zamawiającego dostarczy w ciągu 48 godzin od zgłoszenia żądania urządzenie, sprzęt zastępczy lub element, zespół, podzespół zastępczy, w celu zapewnienia Zamawiającemu możliwości korzystania z systemu TOPSOR</w:t>
            </w:r>
          </w:p>
        </w:tc>
      </w:tr>
      <w:tr w:rsidR="00667673" w14:paraId="5942576D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0C0E" w14:textId="77777777" w:rsidR="00667673" w:rsidRDefault="00667673" w:rsidP="007319D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75AA" w14:textId="77777777"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Liczba napraw gwarancyjnych uprawniająca do wymiany podzespołu na nowy (z wyjątkiem uszkodzeń z winy Zamawiającego)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C8E9" w14:textId="09047E0F" w:rsidR="004F5016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3A22A2">
              <w:rPr>
                <w:rFonts w:ascii="Tahoma" w:hAnsi="Tahoma" w:cs="Tahoma"/>
                <w:b/>
                <w:sz w:val="18"/>
                <w:szCs w:val="18"/>
              </w:rPr>
              <w:t>nie więcej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3)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naprawy</w:t>
            </w:r>
          </w:p>
        </w:tc>
      </w:tr>
      <w:tr w:rsidR="00667673" w14:paraId="60285D3E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E70F" w14:textId="36C47C27" w:rsidR="00667673" w:rsidRDefault="00667673" w:rsidP="007319D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0AF5" w14:textId="77777777" w:rsidR="00667673" w:rsidRPr="00E07BFF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7BFF">
              <w:rPr>
                <w:rFonts w:ascii="Tahoma" w:hAnsi="Tahoma" w:cs="Tahoma"/>
                <w:sz w:val="18"/>
                <w:szCs w:val="18"/>
              </w:rPr>
              <w:t xml:space="preserve">Warunki wymiany Towaru - liczba napraw gwarancyjnych uprawniających do wymiany Towaru na nowy (z wyjątkiem uszkodzeń z winy Zamawiającego)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310C" w14:textId="43F38933" w:rsidR="004F5016" w:rsidRPr="00E07BFF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7B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Powyżej </w:t>
            </w:r>
            <w:r w:rsidR="00C40352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E07BFF">
              <w:rPr>
                <w:rFonts w:ascii="Tahoma" w:hAnsi="Tahoma" w:cs="Tahoma"/>
                <w:sz w:val="18"/>
                <w:szCs w:val="18"/>
              </w:rPr>
              <w:t xml:space="preserve"> napraw gwarancyjnych uprawniających do wymiany Towaru na nowy</w:t>
            </w:r>
          </w:p>
        </w:tc>
      </w:tr>
      <w:tr w:rsidR="00667673" w14:paraId="197D614C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0318" w14:textId="77777777" w:rsidR="00667673" w:rsidRDefault="00667673" w:rsidP="007319D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74F3" w14:textId="77777777"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Okres zagwarantowania dostępności odpłatnych części zamiennych od momentu zakończenia produkcji aparatu (w latach)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882F" w14:textId="5CE5EF4A" w:rsidR="00667673" w:rsidRDefault="00262C3D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3A22A2">
              <w:rPr>
                <w:rFonts w:ascii="Tahoma" w:hAnsi="Tahoma" w:cs="Tahoma"/>
                <w:b/>
                <w:sz w:val="18"/>
                <w:szCs w:val="18"/>
              </w:rPr>
              <w:t>co najmniej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  <w:r w:rsidR="00667673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="00667673">
              <w:rPr>
                <w:rFonts w:ascii="Tahoma" w:hAnsi="Tahoma" w:cs="Tahoma"/>
                <w:sz w:val="18"/>
                <w:szCs w:val="18"/>
              </w:rPr>
              <w:t xml:space="preserve"> lat, licząc </w:t>
            </w:r>
            <w:r w:rsidR="00667673">
              <w:rPr>
                <w:rFonts w:ascii="Tahoma" w:hAnsi="Tahoma" w:cs="Tahoma"/>
                <w:sz w:val="18"/>
                <w:szCs w:val="18"/>
                <w:lang w:eastAsia="ar-SA"/>
              </w:rPr>
              <w:t>od momentu  zakończenia produkcji aparatu</w:t>
            </w:r>
          </w:p>
        </w:tc>
      </w:tr>
      <w:tr w:rsidR="00667673" w14:paraId="66B9F40C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5B80" w14:textId="77777777" w:rsidR="00667673" w:rsidRDefault="00667673" w:rsidP="007319D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34DC" w14:textId="77777777"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Okres zagwarantowania dostępności odpłatnych części zamiennych od momentu końca gwarancji dla sprzętu IT i dla oprogramowania (w latach) z zachowaniem funkcjonalności urządzenia przez 10 lat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C367" w14:textId="53810B44"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3A22A2">
              <w:rPr>
                <w:rFonts w:ascii="Tahoma" w:hAnsi="Tahoma" w:cs="Tahoma"/>
                <w:b/>
                <w:sz w:val="18"/>
                <w:szCs w:val="18"/>
              </w:rPr>
              <w:t>co najmniej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5)</w:t>
            </w:r>
            <w:r>
              <w:rPr>
                <w:rFonts w:ascii="Tahoma" w:hAnsi="Tahoma" w:cs="Tahoma"/>
                <w:sz w:val="18"/>
                <w:szCs w:val="18"/>
              </w:rPr>
              <w:t xml:space="preserve"> lat, licząc 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od momentu końca gwarancji</w:t>
            </w:r>
          </w:p>
        </w:tc>
      </w:tr>
      <w:tr w:rsidR="00667673" w14:paraId="1CBE8F35" w14:textId="77777777" w:rsidTr="0025275C">
        <w:trPr>
          <w:trHeight w:val="443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61F4" w14:textId="77777777" w:rsidR="00667673" w:rsidRDefault="00667673" w:rsidP="007319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Serwis gwarancyjny, lokalizacja:</w:t>
            </w:r>
          </w:p>
        </w:tc>
      </w:tr>
      <w:tr w:rsidR="00667673" w14:paraId="232C0116" w14:textId="77777777" w:rsidTr="0025275C">
        <w:trPr>
          <w:trHeight w:val="45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A843" w14:textId="5534F7F9" w:rsidR="00667673" w:rsidRPr="0025275C" w:rsidRDefault="00667673" w:rsidP="0025275C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8C462C">
              <w:rPr>
                <w:rFonts w:ascii="Tahoma" w:hAnsi="Tahoma" w:cs="Tahoma"/>
                <w:b/>
                <w:sz w:val="18"/>
                <w:szCs w:val="18"/>
              </w:rPr>
              <w:t>Pełna nazwa serwisu:</w:t>
            </w:r>
            <w:r w:rsidRPr="008C46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5275C"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</w:p>
        </w:tc>
      </w:tr>
      <w:tr w:rsidR="0025275C" w14:paraId="14D255D2" w14:textId="77777777" w:rsidTr="0025275C">
        <w:trPr>
          <w:trHeight w:val="45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A89" w14:textId="57D0E20A" w:rsidR="0025275C" w:rsidRPr="008C462C" w:rsidRDefault="0025275C" w:rsidP="004F337E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8C462C">
              <w:rPr>
                <w:rFonts w:ascii="Tahoma" w:hAnsi="Tahoma" w:cs="Tahoma"/>
                <w:b/>
                <w:sz w:val="18"/>
                <w:szCs w:val="18"/>
              </w:rPr>
              <w:t>Adres:</w:t>
            </w:r>
            <w:r w:rsidRPr="008C46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</w:p>
        </w:tc>
      </w:tr>
      <w:tr w:rsidR="0025275C" w14:paraId="151051CB" w14:textId="77777777" w:rsidTr="0025275C">
        <w:trPr>
          <w:trHeight w:val="45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C7E1" w14:textId="5BB0F4BC" w:rsidR="0025275C" w:rsidRPr="008C462C" w:rsidRDefault="0025275C" w:rsidP="0025275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8C462C">
              <w:rPr>
                <w:rFonts w:ascii="Tahoma" w:hAnsi="Tahoma" w:cs="Tahoma"/>
                <w:b/>
                <w:sz w:val="18"/>
                <w:szCs w:val="18"/>
              </w:rPr>
              <w:t>Telefon:</w:t>
            </w:r>
            <w:r w:rsidRPr="008C46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09EA" w14:textId="40E4D060" w:rsidR="0025275C" w:rsidRPr="008C462C" w:rsidRDefault="0025275C" w:rsidP="0025275C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8C462C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e-mail: </w:t>
            </w:r>
            <w:r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</w:p>
        </w:tc>
      </w:tr>
      <w:tr w:rsidR="00667673" w14:paraId="2FD9FA9C" w14:textId="77777777" w:rsidTr="0025275C">
        <w:trPr>
          <w:trHeight w:val="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6E73" w14:textId="77777777" w:rsidR="00667673" w:rsidRDefault="00667673" w:rsidP="007319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1A3B" w14:textId="77777777" w:rsidR="00667673" w:rsidRDefault="00667673" w:rsidP="007319D6">
            <w:pPr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Przyczyny utraty prawa do gwarancji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04DB" w14:textId="6076776C" w:rsidR="00667673" w:rsidRDefault="00667673" w:rsidP="007319D6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(podać</w:t>
            </w:r>
            <w:r w:rsidR="0025275C"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="0025275C"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  <w:tr w:rsidR="00667673" w14:paraId="3A8B9B5F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FD39" w14:textId="77777777" w:rsidR="00667673" w:rsidRDefault="00667673" w:rsidP="007319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69A5" w14:textId="77777777"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50A" w14:textId="15184E09" w:rsidR="00667673" w:rsidRDefault="00667673" w:rsidP="007319D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(podać</w:t>
            </w:r>
            <w:r w:rsidR="0025275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25275C"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14:paraId="6D4CE8CB" w14:textId="77777777" w:rsidR="00667673" w:rsidRDefault="00667673" w:rsidP="007319D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667673" w14:paraId="6E9D1F06" w14:textId="77777777" w:rsidTr="00252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6D72" w14:textId="77777777" w:rsidR="00667673" w:rsidRDefault="00667673" w:rsidP="007319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7167" w14:textId="77777777"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Wykaz dostawców część zamiennych i zużywalnych oraz materiałów eksploatacyjnych niezbędnych do prawidłowego i bezpiecznego działania Towaru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3EBC" w14:textId="1468D74C" w:rsidR="00667673" w:rsidRDefault="00667673" w:rsidP="007319D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(podać</w:t>
            </w:r>
            <w:r w:rsidR="0025275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25275C"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14:paraId="66E15C41" w14:textId="77777777" w:rsidR="00667673" w:rsidRDefault="00667673" w:rsidP="007319D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667673" w14:paraId="072A3820" w14:textId="77777777" w:rsidTr="0025275C">
        <w:trPr>
          <w:trHeight w:val="7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1B39" w14:textId="77777777" w:rsidR="00667673" w:rsidRDefault="00667673" w:rsidP="007319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1EDD" w14:textId="77777777" w:rsidR="00667673" w:rsidRDefault="00667673" w:rsidP="007319D6">
            <w:pPr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Wykaz materiałów zużywalnych oraz materiałów eksploatacyjnych niezbędnych do prawidłowego i bezpiecznego działania Towaru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F73A" w14:textId="451A41A9" w:rsidR="00667673" w:rsidRDefault="00667673" w:rsidP="007319D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(podać</w:t>
            </w:r>
            <w:r w:rsidR="0025275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25275C" w:rsidRPr="0025275C">
              <w:rPr>
                <w:rFonts w:ascii="Tahoma" w:hAnsi="Tahoma" w:cs="Tahoma"/>
                <w:sz w:val="18"/>
                <w:szCs w:val="20"/>
                <w:highlight w:val="yellow"/>
              </w:rPr>
              <w:t>[….]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</w:tbl>
    <w:p w14:paraId="79B7E51C" w14:textId="77777777" w:rsidR="00667673" w:rsidRDefault="00667673" w:rsidP="00667673">
      <w:pPr>
        <w:jc w:val="both"/>
        <w:rPr>
          <w:rFonts w:ascii="Tahoma" w:hAnsi="Tahoma" w:cs="Tahoma"/>
          <w:sz w:val="18"/>
          <w:szCs w:val="18"/>
        </w:rPr>
      </w:pPr>
    </w:p>
    <w:p w14:paraId="6B8DF725" w14:textId="1B55D94C" w:rsidR="009C1845" w:rsidRPr="0025275C" w:rsidRDefault="00667673" w:rsidP="002527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niepotrzebne skreślić</w:t>
      </w:r>
    </w:p>
    <w:sectPr w:rsidR="009C1845" w:rsidRPr="0025275C" w:rsidSect="001B077E">
      <w:footerReference w:type="even" r:id="rId8"/>
      <w:footerReference w:type="default" r:id="rId9"/>
      <w:pgSz w:w="11906" w:h="16838"/>
      <w:pgMar w:top="851" w:right="851" w:bottom="709" w:left="851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4EA2" w14:textId="77777777" w:rsidR="00FE750E" w:rsidRDefault="00FE750E">
      <w:r>
        <w:separator/>
      </w:r>
    </w:p>
  </w:endnote>
  <w:endnote w:type="continuationSeparator" w:id="0">
    <w:p w14:paraId="3979E412" w14:textId="77777777" w:rsidR="00FE750E" w:rsidRDefault="00FE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3E8C" w14:textId="77777777" w:rsidR="00FE750E" w:rsidRDefault="00FE750E" w:rsidP="001235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23904532" w14:textId="77777777" w:rsidR="00FE750E" w:rsidRDefault="00FE75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3CC" w14:textId="5A072988" w:rsidR="00FE750E" w:rsidRPr="00822A5D" w:rsidRDefault="00FE750E" w:rsidP="00123526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A40EFE">
      <w:rPr>
        <w:rStyle w:val="Numerstrony"/>
        <w:rFonts w:ascii="Tahoma" w:hAnsi="Tahoma" w:cs="Tahoma"/>
        <w:noProof/>
        <w:sz w:val="16"/>
        <w:szCs w:val="16"/>
      </w:rPr>
      <w:t>38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14:paraId="41D5EF0D" w14:textId="5A63A45D" w:rsidR="00FE750E" w:rsidRPr="009C75BD" w:rsidRDefault="00FE750E" w:rsidP="009C75BD">
    <w:pPr>
      <w:pStyle w:val="Stopka"/>
      <w:ind w:right="360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87/TP/ZP/D/2022- dostawa </w:t>
    </w:r>
    <w:r w:rsidRPr="00130FD2">
      <w:rPr>
        <w:rFonts w:ascii="Tahoma" w:hAnsi="Tahoma" w:cs="Tahoma"/>
        <w:i/>
        <w:sz w:val="16"/>
        <w:szCs w:val="16"/>
      </w:rPr>
      <w:t>systemu zarządzającego trybami obsługi pacjenta w Szpitalnym Oddziale Ratunkowym (TOPSOR) wraz z systemem segregacji medycznej i kardiomonitorami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19CC" w14:textId="77777777" w:rsidR="00FE750E" w:rsidRDefault="00FE750E">
      <w:r>
        <w:separator/>
      </w:r>
    </w:p>
  </w:footnote>
  <w:footnote w:type="continuationSeparator" w:id="0">
    <w:p w14:paraId="0AA0D7F2" w14:textId="77777777" w:rsidR="00FE750E" w:rsidRDefault="00FE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3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95A5B"/>
    <w:multiLevelType w:val="singleLevel"/>
    <w:tmpl w:val="94228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01E0D"/>
    <w:multiLevelType w:val="hybridMultilevel"/>
    <w:tmpl w:val="FD9600E4"/>
    <w:lvl w:ilvl="0" w:tplc="A48AB066">
      <w:start w:val="5"/>
      <w:numFmt w:val="lowerLetter"/>
      <w:lvlText w:val="%1)"/>
      <w:lvlJc w:val="left"/>
      <w:pPr>
        <w:ind w:left="563" w:hanging="28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AF48D90C">
      <w:numFmt w:val="bullet"/>
      <w:lvlText w:val="•"/>
      <w:lvlJc w:val="left"/>
      <w:pPr>
        <w:ind w:left="1440" w:hanging="288"/>
      </w:pPr>
      <w:rPr>
        <w:rFonts w:hint="default"/>
        <w:lang w:val="pl-PL" w:eastAsia="en-US" w:bidi="ar-SA"/>
      </w:rPr>
    </w:lvl>
    <w:lvl w:ilvl="2" w:tplc="2036205C">
      <w:numFmt w:val="bullet"/>
      <w:lvlText w:val="•"/>
      <w:lvlJc w:val="left"/>
      <w:pPr>
        <w:ind w:left="2321" w:hanging="288"/>
      </w:pPr>
      <w:rPr>
        <w:rFonts w:hint="default"/>
        <w:lang w:val="pl-PL" w:eastAsia="en-US" w:bidi="ar-SA"/>
      </w:rPr>
    </w:lvl>
    <w:lvl w:ilvl="3" w:tplc="CFEAD03A">
      <w:numFmt w:val="bullet"/>
      <w:lvlText w:val="•"/>
      <w:lvlJc w:val="left"/>
      <w:pPr>
        <w:ind w:left="3201" w:hanging="288"/>
      </w:pPr>
      <w:rPr>
        <w:rFonts w:hint="default"/>
        <w:lang w:val="pl-PL" w:eastAsia="en-US" w:bidi="ar-SA"/>
      </w:rPr>
    </w:lvl>
    <w:lvl w:ilvl="4" w:tplc="C2C6D04E">
      <w:numFmt w:val="bullet"/>
      <w:lvlText w:val="•"/>
      <w:lvlJc w:val="left"/>
      <w:pPr>
        <w:ind w:left="4082" w:hanging="288"/>
      </w:pPr>
      <w:rPr>
        <w:rFonts w:hint="default"/>
        <w:lang w:val="pl-PL" w:eastAsia="en-US" w:bidi="ar-SA"/>
      </w:rPr>
    </w:lvl>
    <w:lvl w:ilvl="5" w:tplc="E306EDF0">
      <w:numFmt w:val="bullet"/>
      <w:lvlText w:val="•"/>
      <w:lvlJc w:val="left"/>
      <w:pPr>
        <w:ind w:left="4963" w:hanging="288"/>
      </w:pPr>
      <w:rPr>
        <w:rFonts w:hint="default"/>
        <w:lang w:val="pl-PL" w:eastAsia="en-US" w:bidi="ar-SA"/>
      </w:rPr>
    </w:lvl>
    <w:lvl w:ilvl="6" w:tplc="C03A00F6">
      <w:numFmt w:val="bullet"/>
      <w:lvlText w:val="•"/>
      <w:lvlJc w:val="left"/>
      <w:pPr>
        <w:ind w:left="5843" w:hanging="288"/>
      </w:pPr>
      <w:rPr>
        <w:rFonts w:hint="default"/>
        <w:lang w:val="pl-PL" w:eastAsia="en-US" w:bidi="ar-SA"/>
      </w:rPr>
    </w:lvl>
    <w:lvl w:ilvl="7" w:tplc="3A78735C">
      <w:numFmt w:val="bullet"/>
      <w:lvlText w:val="•"/>
      <w:lvlJc w:val="left"/>
      <w:pPr>
        <w:ind w:left="6724" w:hanging="288"/>
      </w:pPr>
      <w:rPr>
        <w:rFonts w:hint="default"/>
        <w:lang w:val="pl-PL" w:eastAsia="en-US" w:bidi="ar-SA"/>
      </w:rPr>
    </w:lvl>
    <w:lvl w:ilvl="8" w:tplc="FFD2C9F0">
      <w:numFmt w:val="bullet"/>
      <w:lvlText w:val="•"/>
      <w:lvlJc w:val="left"/>
      <w:pPr>
        <w:ind w:left="7605" w:hanging="288"/>
      </w:pPr>
      <w:rPr>
        <w:rFonts w:hint="default"/>
        <w:lang w:val="pl-PL" w:eastAsia="en-US" w:bidi="ar-SA"/>
      </w:rPr>
    </w:lvl>
  </w:abstractNum>
  <w:abstractNum w:abstractNumId="9" w15:restartNumberingAfterBreak="0">
    <w:nsid w:val="049155A8"/>
    <w:multiLevelType w:val="multilevel"/>
    <w:tmpl w:val="B4021E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4A26F44"/>
    <w:multiLevelType w:val="hybridMultilevel"/>
    <w:tmpl w:val="A5C86C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5040B16"/>
    <w:multiLevelType w:val="hybridMultilevel"/>
    <w:tmpl w:val="1E6C9CE8"/>
    <w:lvl w:ilvl="0" w:tplc="EF18FFFA">
      <w:start w:val="7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964F0"/>
    <w:multiLevelType w:val="hybridMultilevel"/>
    <w:tmpl w:val="43BE24D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EB1F13"/>
    <w:multiLevelType w:val="hybridMultilevel"/>
    <w:tmpl w:val="9ADA1D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8717D33"/>
    <w:multiLevelType w:val="hybridMultilevel"/>
    <w:tmpl w:val="D4E83F50"/>
    <w:lvl w:ilvl="0" w:tplc="306AC414">
      <w:start w:val="1"/>
      <w:numFmt w:val="decimal"/>
      <w:lvlText w:val="%1."/>
      <w:lvlJc w:val="left"/>
      <w:pPr>
        <w:ind w:left="563" w:hanging="360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BA5CCC2A">
      <w:start w:val="1"/>
      <w:numFmt w:val="lowerLetter"/>
      <w:lvlText w:val="%2)"/>
      <w:lvlJc w:val="left"/>
      <w:pPr>
        <w:ind w:left="844" w:hanging="312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2" w:tplc="258CB37A">
      <w:numFmt w:val="bullet"/>
      <w:lvlText w:val="-"/>
      <w:lvlJc w:val="left"/>
      <w:pPr>
        <w:ind w:left="1130" w:hanging="286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3" w:tplc="E8A480DC">
      <w:numFmt w:val="bullet"/>
      <w:lvlText w:val="•"/>
      <w:lvlJc w:val="left"/>
      <w:pPr>
        <w:ind w:left="1140" w:hanging="286"/>
      </w:pPr>
      <w:rPr>
        <w:rFonts w:hint="default"/>
        <w:lang w:val="pl-PL" w:eastAsia="en-US" w:bidi="ar-SA"/>
      </w:rPr>
    </w:lvl>
    <w:lvl w:ilvl="4" w:tplc="154E92FA">
      <w:numFmt w:val="bullet"/>
      <w:lvlText w:val="•"/>
      <w:lvlJc w:val="left"/>
      <w:pPr>
        <w:ind w:left="2315" w:hanging="286"/>
      </w:pPr>
      <w:rPr>
        <w:rFonts w:hint="default"/>
        <w:lang w:val="pl-PL" w:eastAsia="en-US" w:bidi="ar-SA"/>
      </w:rPr>
    </w:lvl>
    <w:lvl w:ilvl="5" w:tplc="EC3EC25A">
      <w:numFmt w:val="bullet"/>
      <w:lvlText w:val="•"/>
      <w:lvlJc w:val="left"/>
      <w:pPr>
        <w:ind w:left="3490" w:hanging="286"/>
      </w:pPr>
      <w:rPr>
        <w:rFonts w:hint="default"/>
        <w:lang w:val="pl-PL" w:eastAsia="en-US" w:bidi="ar-SA"/>
      </w:rPr>
    </w:lvl>
    <w:lvl w:ilvl="6" w:tplc="9B00B6BA">
      <w:numFmt w:val="bullet"/>
      <w:lvlText w:val="•"/>
      <w:lvlJc w:val="left"/>
      <w:pPr>
        <w:ind w:left="4665" w:hanging="286"/>
      </w:pPr>
      <w:rPr>
        <w:rFonts w:hint="default"/>
        <w:lang w:val="pl-PL" w:eastAsia="en-US" w:bidi="ar-SA"/>
      </w:rPr>
    </w:lvl>
    <w:lvl w:ilvl="7" w:tplc="888E49E2">
      <w:numFmt w:val="bullet"/>
      <w:lvlText w:val="•"/>
      <w:lvlJc w:val="left"/>
      <w:pPr>
        <w:ind w:left="5840" w:hanging="286"/>
      </w:pPr>
      <w:rPr>
        <w:rFonts w:hint="default"/>
        <w:lang w:val="pl-PL" w:eastAsia="en-US" w:bidi="ar-SA"/>
      </w:rPr>
    </w:lvl>
    <w:lvl w:ilvl="8" w:tplc="CC94EE80">
      <w:numFmt w:val="bullet"/>
      <w:lvlText w:val="•"/>
      <w:lvlJc w:val="left"/>
      <w:pPr>
        <w:ind w:left="7016" w:hanging="286"/>
      </w:pPr>
      <w:rPr>
        <w:rFonts w:hint="default"/>
        <w:lang w:val="pl-PL" w:eastAsia="en-US" w:bidi="ar-SA"/>
      </w:rPr>
    </w:lvl>
  </w:abstractNum>
  <w:abstractNum w:abstractNumId="15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170374E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2F26"/>
    <w:multiLevelType w:val="hybridMultilevel"/>
    <w:tmpl w:val="B3A07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C678B"/>
    <w:multiLevelType w:val="hybridMultilevel"/>
    <w:tmpl w:val="172C71E2"/>
    <w:lvl w:ilvl="0" w:tplc="E7F2BF64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B718E"/>
    <w:multiLevelType w:val="hybridMultilevel"/>
    <w:tmpl w:val="A29E2794"/>
    <w:lvl w:ilvl="0" w:tplc="700C025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F2DD9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0F485DD7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133B6F03"/>
    <w:multiLevelType w:val="multilevel"/>
    <w:tmpl w:val="13F4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13CD4F83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66F614A"/>
    <w:multiLevelType w:val="multilevel"/>
    <w:tmpl w:val="349C8F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16EE54E9"/>
    <w:multiLevelType w:val="hybridMultilevel"/>
    <w:tmpl w:val="39AC0962"/>
    <w:lvl w:ilvl="0" w:tplc="4CA81F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6FF58A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7914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192A26A8"/>
    <w:multiLevelType w:val="hybridMultilevel"/>
    <w:tmpl w:val="7F66D1BE"/>
    <w:lvl w:ilvl="0" w:tplc="CAE088E6">
      <w:start w:val="3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DE49D5"/>
    <w:multiLevelType w:val="hybridMultilevel"/>
    <w:tmpl w:val="5E9C1BC0"/>
    <w:lvl w:ilvl="0" w:tplc="340E4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C285444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9D6E5E"/>
    <w:multiLevelType w:val="hybridMultilevel"/>
    <w:tmpl w:val="A462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28496A"/>
    <w:multiLevelType w:val="multilevel"/>
    <w:tmpl w:val="4FDC327E"/>
    <w:styleLink w:val="WWNum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30" w:hanging="57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1D4C190C"/>
    <w:multiLevelType w:val="hybridMultilevel"/>
    <w:tmpl w:val="28F47516"/>
    <w:lvl w:ilvl="0" w:tplc="04150017">
      <w:start w:val="1"/>
      <w:numFmt w:val="lowerLetter"/>
      <w:lvlText w:val="%1)"/>
      <w:lvlJc w:val="left"/>
      <w:pPr>
        <w:ind w:left="1892" w:hanging="360"/>
      </w:pPr>
    </w:lvl>
    <w:lvl w:ilvl="1" w:tplc="04150019" w:tentative="1">
      <w:start w:val="1"/>
      <w:numFmt w:val="lowerLetter"/>
      <w:lvlText w:val="%2."/>
      <w:lvlJc w:val="left"/>
      <w:pPr>
        <w:ind w:left="2612" w:hanging="360"/>
      </w:pPr>
    </w:lvl>
    <w:lvl w:ilvl="2" w:tplc="0415001B" w:tentative="1">
      <w:start w:val="1"/>
      <w:numFmt w:val="lowerRoman"/>
      <w:lvlText w:val="%3."/>
      <w:lvlJc w:val="right"/>
      <w:pPr>
        <w:ind w:left="3332" w:hanging="180"/>
      </w:pPr>
    </w:lvl>
    <w:lvl w:ilvl="3" w:tplc="0415000F" w:tentative="1">
      <w:start w:val="1"/>
      <w:numFmt w:val="decimal"/>
      <w:lvlText w:val="%4."/>
      <w:lvlJc w:val="left"/>
      <w:pPr>
        <w:ind w:left="4052" w:hanging="360"/>
      </w:pPr>
    </w:lvl>
    <w:lvl w:ilvl="4" w:tplc="04150019" w:tentative="1">
      <w:start w:val="1"/>
      <w:numFmt w:val="lowerLetter"/>
      <w:lvlText w:val="%5."/>
      <w:lvlJc w:val="left"/>
      <w:pPr>
        <w:ind w:left="4772" w:hanging="360"/>
      </w:pPr>
    </w:lvl>
    <w:lvl w:ilvl="5" w:tplc="0415001B" w:tentative="1">
      <w:start w:val="1"/>
      <w:numFmt w:val="lowerRoman"/>
      <w:lvlText w:val="%6."/>
      <w:lvlJc w:val="right"/>
      <w:pPr>
        <w:ind w:left="5492" w:hanging="180"/>
      </w:pPr>
    </w:lvl>
    <w:lvl w:ilvl="6" w:tplc="0415000F" w:tentative="1">
      <w:start w:val="1"/>
      <w:numFmt w:val="decimal"/>
      <w:lvlText w:val="%7."/>
      <w:lvlJc w:val="left"/>
      <w:pPr>
        <w:ind w:left="6212" w:hanging="360"/>
      </w:pPr>
    </w:lvl>
    <w:lvl w:ilvl="7" w:tplc="04150019" w:tentative="1">
      <w:start w:val="1"/>
      <w:numFmt w:val="lowerLetter"/>
      <w:lvlText w:val="%8."/>
      <w:lvlJc w:val="left"/>
      <w:pPr>
        <w:ind w:left="6932" w:hanging="360"/>
      </w:pPr>
    </w:lvl>
    <w:lvl w:ilvl="8" w:tplc="0415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36" w15:restartNumberingAfterBreak="0">
    <w:nsid w:val="1FA41EB9"/>
    <w:multiLevelType w:val="hybridMultilevel"/>
    <w:tmpl w:val="7D4AFEFA"/>
    <w:lvl w:ilvl="0" w:tplc="7B1C4CF8">
      <w:start w:val="1"/>
      <w:numFmt w:val="decimal"/>
      <w:lvlText w:val="%1)"/>
      <w:lvlJc w:val="left"/>
      <w:pPr>
        <w:ind w:left="579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7" w15:restartNumberingAfterBreak="0">
    <w:nsid w:val="24E34089"/>
    <w:multiLevelType w:val="multilevel"/>
    <w:tmpl w:val="0BFA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738366B"/>
    <w:multiLevelType w:val="multilevel"/>
    <w:tmpl w:val="BD3EA32A"/>
    <w:lvl w:ilvl="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39" w15:restartNumberingAfterBreak="0">
    <w:nsid w:val="27826BC9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D550C3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8C95497"/>
    <w:multiLevelType w:val="hybridMultilevel"/>
    <w:tmpl w:val="7C88D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3C6446"/>
    <w:multiLevelType w:val="hybridMultilevel"/>
    <w:tmpl w:val="641A949A"/>
    <w:lvl w:ilvl="0" w:tplc="7DDCCCDA">
      <w:start w:val="1"/>
      <w:numFmt w:val="lowerLetter"/>
      <w:lvlText w:val="%1."/>
      <w:lvlJc w:val="left"/>
      <w:pPr>
        <w:ind w:left="1269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1" w:tplc="7040A998">
      <w:numFmt w:val="bullet"/>
      <w:lvlText w:val="•"/>
      <w:lvlJc w:val="left"/>
      <w:pPr>
        <w:ind w:left="2070" w:hanging="360"/>
      </w:pPr>
      <w:rPr>
        <w:rFonts w:hint="default"/>
        <w:lang w:val="pl-PL" w:eastAsia="en-US" w:bidi="ar-SA"/>
      </w:rPr>
    </w:lvl>
    <w:lvl w:ilvl="2" w:tplc="B582F334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A3522D00">
      <w:numFmt w:val="bullet"/>
      <w:lvlText w:val="•"/>
      <w:lvlJc w:val="left"/>
      <w:pPr>
        <w:ind w:left="3691" w:hanging="360"/>
      </w:pPr>
      <w:rPr>
        <w:rFonts w:hint="default"/>
        <w:lang w:val="pl-PL" w:eastAsia="en-US" w:bidi="ar-SA"/>
      </w:rPr>
    </w:lvl>
    <w:lvl w:ilvl="4" w:tplc="C4824A2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F54E7A7E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CBBEBAF8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32B477EE">
      <w:numFmt w:val="bullet"/>
      <w:lvlText w:val="•"/>
      <w:lvlJc w:val="left"/>
      <w:pPr>
        <w:ind w:left="6934" w:hanging="360"/>
      </w:pPr>
      <w:rPr>
        <w:rFonts w:hint="default"/>
        <w:lang w:val="pl-PL" w:eastAsia="en-US" w:bidi="ar-SA"/>
      </w:rPr>
    </w:lvl>
    <w:lvl w:ilvl="8" w:tplc="4C42FC3C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2C044C74"/>
    <w:multiLevelType w:val="multilevel"/>
    <w:tmpl w:val="130AC198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 w15:restartNumberingAfterBreak="0">
    <w:nsid w:val="2C0B6684"/>
    <w:multiLevelType w:val="hybridMultilevel"/>
    <w:tmpl w:val="646014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CE03DBC"/>
    <w:multiLevelType w:val="hybridMultilevel"/>
    <w:tmpl w:val="FBEC2A4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D6B1603"/>
    <w:multiLevelType w:val="multilevel"/>
    <w:tmpl w:val="DB0E4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2EF4046B"/>
    <w:multiLevelType w:val="hybridMultilevel"/>
    <w:tmpl w:val="CE6A3E74"/>
    <w:lvl w:ilvl="0" w:tplc="FFCCB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5C65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F1D25E1"/>
    <w:multiLevelType w:val="hybridMultilevel"/>
    <w:tmpl w:val="DE7CC454"/>
    <w:lvl w:ilvl="0" w:tplc="6206F968">
      <w:start w:val="1"/>
      <w:numFmt w:val="lowerLetter"/>
      <w:lvlText w:val="%1)"/>
      <w:lvlJc w:val="left"/>
      <w:pPr>
        <w:ind w:left="654" w:hanging="386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ABC2BA92">
      <w:numFmt w:val="bullet"/>
      <w:lvlText w:val="•"/>
      <w:lvlJc w:val="left"/>
      <w:pPr>
        <w:ind w:left="1530" w:hanging="386"/>
      </w:pPr>
      <w:rPr>
        <w:rFonts w:hint="default"/>
        <w:lang w:val="pl-PL" w:eastAsia="en-US" w:bidi="ar-SA"/>
      </w:rPr>
    </w:lvl>
    <w:lvl w:ilvl="2" w:tplc="ECAABFE8">
      <w:numFmt w:val="bullet"/>
      <w:lvlText w:val="•"/>
      <w:lvlJc w:val="left"/>
      <w:pPr>
        <w:ind w:left="2401" w:hanging="386"/>
      </w:pPr>
      <w:rPr>
        <w:rFonts w:hint="default"/>
        <w:lang w:val="pl-PL" w:eastAsia="en-US" w:bidi="ar-SA"/>
      </w:rPr>
    </w:lvl>
    <w:lvl w:ilvl="3" w:tplc="9C420E46">
      <w:numFmt w:val="bullet"/>
      <w:lvlText w:val="•"/>
      <w:lvlJc w:val="left"/>
      <w:pPr>
        <w:ind w:left="3271" w:hanging="386"/>
      </w:pPr>
      <w:rPr>
        <w:rFonts w:hint="default"/>
        <w:lang w:val="pl-PL" w:eastAsia="en-US" w:bidi="ar-SA"/>
      </w:rPr>
    </w:lvl>
    <w:lvl w:ilvl="4" w:tplc="FD927E4A">
      <w:numFmt w:val="bullet"/>
      <w:lvlText w:val="•"/>
      <w:lvlJc w:val="left"/>
      <w:pPr>
        <w:ind w:left="4142" w:hanging="386"/>
      </w:pPr>
      <w:rPr>
        <w:rFonts w:hint="default"/>
        <w:lang w:val="pl-PL" w:eastAsia="en-US" w:bidi="ar-SA"/>
      </w:rPr>
    </w:lvl>
    <w:lvl w:ilvl="5" w:tplc="6CC2C3A2">
      <w:numFmt w:val="bullet"/>
      <w:lvlText w:val="•"/>
      <w:lvlJc w:val="left"/>
      <w:pPr>
        <w:ind w:left="5013" w:hanging="386"/>
      </w:pPr>
      <w:rPr>
        <w:rFonts w:hint="default"/>
        <w:lang w:val="pl-PL" w:eastAsia="en-US" w:bidi="ar-SA"/>
      </w:rPr>
    </w:lvl>
    <w:lvl w:ilvl="6" w:tplc="8FF4239A">
      <w:numFmt w:val="bullet"/>
      <w:lvlText w:val="•"/>
      <w:lvlJc w:val="left"/>
      <w:pPr>
        <w:ind w:left="5883" w:hanging="386"/>
      </w:pPr>
      <w:rPr>
        <w:rFonts w:hint="default"/>
        <w:lang w:val="pl-PL" w:eastAsia="en-US" w:bidi="ar-SA"/>
      </w:rPr>
    </w:lvl>
    <w:lvl w:ilvl="7" w:tplc="1AF0AC3E">
      <w:numFmt w:val="bullet"/>
      <w:lvlText w:val="•"/>
      <w:lvlJc w:val="left"/>
      <w:pPr>
        <w:ind w:left="6754" w:hanging="386"/>
      </w:pPr>
      <w:rPr>
        <w:rFonts w:hint="default"/>
        <w:lang w:val="pl-PL" w:eastAsia="en-US" w:bidi="ar-SA"/>
      </w:rPr>
    </w:lvl>
    <w:lvl w:ilvl="8" w:tplc="3F980910">
      <w:numFmt w:val="bullet"/>
      <w:lvlText w:val="•"/>
      <w:lvlJc w:val="left"/>
      <w:pPr>
        <w:ind w:left="7625" w:hanging="386"/>
      </w:pPr>
      <w:rPr>
        <w:rFonts w:hint="default"/>
        <w:lang w:val="pl-PL" w:eastAsia="en-US" w:bidi="ar-SA"/>
      </w:rPr>
    </w:lvl>
  </w:abstractNum>
  <w:abstractNum w:abstractNumId="50" w15:restartNumberingAfterBreak="0">
    <w:nsid w:val="2F5872C0"/>
    <w:multiLevelType w:val="hybridMultilevel"/>
    <w:tmpl w:val="17BAB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11F3167"/>
    <w:multiLevelType w:val="hybridMultilevel"/>
    <w:tmpl w:val="1B805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23C7312"/>
    <w:multiLevelType w:val="multilevel"/>
    <w:tmpl w:val="5FB2CAA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2BA41B2"/>
    <w:multiLevelType w:val="hybridMultilevel"/>
    <w:tmpl w:val="E47CE74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33C952E5"/>
    <w:multiLevelType w:val="multilevel"/>
    <w:tmpl w:val="D01EA3E4"/>
    <w:lvl w:ilvl="0">
      <w:start w:val="1"/>
      <w:numFmt w:val="decimal"/>
      <w:lvlText w:val="%1."/>
      <w:lvlJc w:val="left"/>
      <w:pPr>
        <w:ind w:left="419" w:hanging="284"/>
        <w:jc w:val="righ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8" w:hanging="483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620" w:hanging="48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713" w:hanging="48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806" w:hanging="48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99" w:hanging="48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93" w:hanging="48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86" w:hanging="48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79" w:hanging="483"/>
      </w:pPr>
      <w:rPr>
        <w:rFonts w:hint="default"/>
        <w:lang w:val="pl-PL" w:eastAsia="en-US" w:bidi="ar-SA"/>
      </w:rPr>
    </w:lvl>
  </w:abstractNum>
  <w:abstractNum w:abstractNumId="55" w15:restartNumberingAfterBreak="0">
    <w:nsid w:val="351473F3"/>
    <w:multiLevelType w:val="multilevel"/>
    <w:tmpl w:val="1868B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3631BC"/>
    <w:multiLevelType w:val="hybridMultilevel"/>
    <w:tmpl w:val="68643406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8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7A4021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39874261"/>
    <w:multiLevelType w:val="hybridMultilevel"/>
    <w:tmpl w:val="6BF4F52A"/>
    <w:lvl w:ilvl="0" w:tplc="F69EC9FC">
      <w:numFmt w:val="bullet"/>
      <w:lvlText w:val="-"/>
      <w:lvlJc w:val="left"/>
      <w:pPr>
        <w:ind w:left="136" w:hanging="236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1" w:tplc="4240108E">
      <w:numFmt w:val="bullet"/>
      <w:lvlText w:val="•"/>
      <w:lvlJc w:val="left"/>
      <w:pPr>
        <w:ind w:left="1062" w:hanging="236"/>
      </w:pPr>
      <w:rPr>
        <w:rFonts w:hint="default"/>
        <w:lang w:val="pl-PL" w:eastAsia="en-US" w:bidi="ar-SA"/>
      </w:rPr>
    </w:lvl>
    <w:lvl w:ilvl="2" w:tplc="6E902D84">
      <w:numFmt w:val="bullet"/>
      <w:lvlText w:val="•"/>
      <w:lvlJc w:val="left"/>
      <w:pPr>
        <w:ind w:left="1985" w:hanging="236"/>
      </w:pPr>
      <w:rPr>
        <w:rFonts w:hint="default"/>
        <w:lang w:val="pl-PL" w:eastAsia="en-US" w:bidi="ar-SA"/>
      </w:rPr>
    </w:lvl>
    <w:lvl w:ilvl="3" w:tplc="774AE6F6">
      <w:numFmt w:val="bullet"/>
      <w:lvlText w:val="•"/>
      <w:lvlJc w:val="left"/>
      <w:pPr>
        <w:ind w:left="2907" w:hanging="236"/>
      </w:pPr>
      <w:rPr>
        <w:rFonts w:hint="default"/>
        <w:lang w:val="pl-PL" w:eastAsia="en-US" w:bidi="ar-SA"/>
      </w:rPr>
    </w:lvl>
    <w:lvl w:ilvl="4" w:tplc="EFAE937A">
      <w:numFmt w:val="bullet"/>
      <w:lvlText w:val="•"/>
      <w:lvlJc w:val="left"/>
      <w:pPr>
        <w:ind w:left="3830" w:hanging="236"/>
      </w:pPr>
      <w:rPr>
        <w:rFonts w:hint="default"/>
        <w:lang w:val="pl-PL" w:eastAsia="en-US" w:bidi="ar-SA"/>
      </w:rPr>
    </w:lvl>
    <w:lvl w:ilvl="5" w:tplc="1E727C38">
      <w:numFmt w:val="bullet"/>
      <w:lvlText w:val="•"/>
      <w:lvlJc w:val="left"/>
      <w:pPr>
        <w:ind w:left="4753" w:hanging="236"/>
      </w:pPr>
      <w:rPr>
        <w:rFonts w:hint="default"/>
        <w:lang w:val="pl-PL" w:eastAsia="en-US" w:bidi="ar-SA"/>
      </w:rPr>
    </w:lvl>
    <w:lvl w:ilvl="6" w:tplc="D7BCC358">
      <w:numFmt w:val="bullet"/>
      <w:lvlText w:val="•"/>
      <w:lvlJc w:val="left"/>
      <w:pPr>
        <w:ind w:left="5675" w:hanging="236"/>
      </w:pPr>
      <w:rPr>
        <w:rFonts w:hint="default"/>
        <w:lang w:val="pl-PL" w:eastAsia="en-US" w:bidi="ar-SA"/>
      </w:rPr>
    </w:lvl>
    <w:lvl w:ilvl="7" w:tplc="9BCE9F1A">
      <w:numFmt w:val="bullet"/>
      <w:lvlText w:val="•"/>
      <w:lvlJc w:val="left"/>
      <w:pPr>
        <w:ind w:left="6598" w:hanging="236"/>
      </w:pPr>
      <w:rPr>
        <w:rFonts w:hint="default"/>
        <w:lang w:val="pl-PL" w:eastAsia="en-US" w:bidi="ar-SA"/>
      </w:rPr>
    </w:lvl>
    <w:lvl w:ilvl="8" w:tplc="20BAF202">
      <w:numFmt w:val="bullet"/>
      <w:lvlText w:val="•"/>
      <w:lvlJc w:val="left"/>
      <w:pPr>
        <w:ind w:left="7521" w:hanging="236"/>
      </w:pPr>
      <w:rPr>
        <w:rFonts w:hint="default"/>
        <w:lang w:val="pl-PL" w:eastAsia="en-US" w:bidi="ar-SA"/>
      </w:rPr>
    </w:lvl>
  </w:abstractNum>
  <w:abstractNum w:abstractNumId="61" w15:restartNumberingAfterBreak="0">
    <w:nsid w:val="3A65073B"/>
    <w:multiLevelType w:val="hybridMultilevel"/>
    <w:tmpl w:val="A7C4BA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6B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FDB72DA"/>
    <w:multiLevelType w:val="hybridMultilevel"/>
    <w:tmpl w:val="48C2A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67364B5"/>
    <w:multiLevelType w:val="hybridMultilevel"/>
    <w:tmpl w:val="9B1E5F6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6A562D4"/>
    <w:multiLevelType w:val="hybridMultilevel"/>
    <w:tmpl w:val="51BE7D90"/>
    <w:lvl w:ilvl="0" w:tplc="96C21DFE">
      <w:start w:val="1"/>
      <w:numFmt w:val="decimal"/>
      <w:lvlText w:val="%1."/>
      <w:lvlJc w:val="left"/>
      <w:pPr>
        <w:ind w:left="532" w:hanging="360"/>
      </w:pPr>
      <w:rPr>
        <w:rFonts w:ascii="Arial MT" w:eastAsia="Arial MT" w:hAnsi="Arial MT" w:cs="Arial MT" w:hint="default"/>
        <w:w w:val="82"/>
        <w:sz w:val="22"/>
        <w:szCs w:val="22"/>
        <w:lang w:val="pl-PL" w:eastAsia="en-US" w:bidi="ar-SA"/>
      </w:rPr>
    </w:lvl>
    <w:lvl w:ilvl="1" w:tplc="ED48AB46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43269370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D7FECCBA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4" w:tplc="991C3786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75B04810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0D50FCBC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628C077C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866A3904">
      <w:numFmt w:val="bullet"/>
      <w:lvlText w:val="•"/>
      <w:lvlJc w:val="left"/>
      <w:pPr>
        <w:ind w:left="7601" w:hanging="360"/>
      </w:pPr>
      <w:rPr>
        <w:rFonts w:hint="default"/>
        <w:lang w:val="pl-PL" w:eastAsia="en-US" w:bidi="ar-SA"/>
      </w:rPr>
    </w:lvl>
  </w:abstractNum>
  <w:abstractNum w:abstractNumId="65" w15:restartNumberingAfterBreak="0">
    <w:nsid w:val="47886EA6"/>
    <w:multiLevelType w:val="multilevel"/>
    <w:tmpl w:val="2F50913C"/>
    <w:styleLink w:val="WWNum257"/>
    <w:lvl w:ilvl="0">
      <w:start w:val="1"/>
      <w:numFmt w:val="decimal"/>
      <w:lvlText w:val="%1."/>
      <w:lvlJc w:val="left"/>
      <w:pPr>
        <w:ind w:left="502" w:hanging="360"/>
      </w:pPr>
      <w:rPr>
        <w:rFonts w:ascii="Palatino Linotype" w:hAnsi="Palatino Linotype"/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D35E7"/>
    <w:multiLevelType w:val="multilevel"/>
    <w:tmpl w:val="6C8498B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  <w:sz w:val="30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30"/>
      </w:rPr>
    </w:lvl>
  </w:abstractNum>
  <w:abstractNum w:abstractNumId="67" w15:restartNumberingAfterBreak="0">
    <w:nsid w:val="4B745DED"/>
    <w:multiLevelType w:val="multilevel"/>
    <w:tmpl w:val="20C20D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B954DEE"/>
    <w:multiLevelType w:val="hybridMultilevel"/>
    <w:tmpl w:val="BC6AA1B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D0E46A9"/>
    <w:multiLevelType w:val="hybridMultilevel"/>
    <w:tmpl w:val="2A4619C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66766B"/>
    <w:multiLevelType w:val="multilevel"/>
    <w:tmpl w:val="94F62F96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7" w:hanging="61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80" w:hanging="1800"/>
      </w:pPr>
      <w:rPr>
        <w:rFonts w:hint="default"/>
      </w:rPr>
    </w:lvl>
  </w:abstractNum>
  <w:abstractNum w:abstractNumId="71" w15:restartNumberingAfterBreak="0">
    <w:nsid w:val="4E4B676A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50840BE6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0C0887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51614BF9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9972D2"/>
    <w:multiLevelType w:val="multilevel"/>
    <w:tmpl w:val="ABB4A2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6" w15:restartNumberingAfterBreak="0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486869"/>
    <w:multiLevelType w:val="hybridMultilevel"/>
    <w:tmpl w:val="A7862994"/>
    <w:lvl w:ilvl="0" w:tplc="BF06C1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6427A1"/>
    <w:multiLevelType w:val="hybridMultilevel"/>
    <w:tmpl w:val="270699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5B5174AB"/>
    <w:multiLevelType w:val="hybridMultilevel"/>
    <w:tmpl w:val="94D055B2"/>
    <w:lvl w:ilvl="0" w:tplc="F738CB48">
      <w:start w:val="1"/>
      <w:numFmt w:val="lowerLetter"/>
      <w:lvlText w:val="%1)"/>
      <w:lvlJc w:val="left"/>
      <w:pPr>
        <w:ind w:left="13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1" w15:restartNumberingAfterBreak="0">
    <w:nsid w:val="5BD7019C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4750BA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602C5373"/>
    <w:multiLevelType w:val="hybridMultilevel"/>
    <w:tmpl w:val="54F6CC7C"/>
    <w:lvl w:ilvl="0" w:tplc="A40CF4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03D4A5E"/>
    <w:multiLevelType w:val="hybridMultilevel"/>
    <w:tmpl w:val="7E948688"/>
    <w:lvl w:ilvl="0" w:tplc="7CAC7914">
      <w:start w:val="1"/>
      <w:numFmt w:val="decimal"/>
      <w:lvlText w:val="%1."/>
      <w:lvlJc w:val="left"/>
      <w:pPr>
        <w:ind w:left="563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7D2A3882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435C93FC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C360D870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4" w:tplc="DF2059AC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B4246A80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34AC18E4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  <w:lvl w:ilvl="7" w:tplc="3D5ECEF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803E5F38">
      <w:numFmt w:val="bullet"/>
      <w:lvlText w:val="•"/>
      <w:lvlJc w:val="left"/>
      <w:pPr>
        <w:ind w:left="7605" w:hanging="360"/>
      </w:pPr>
      <w:rPr>
        <w:rFonts w:hint="default"/>
        <w:lang w:val="pl-PL" w:eastAsia="en-US" w:bidi="ar-SA"/>
      </w:rPr>
    </w:lvl>
  </w:abstractNum>
  <w:abstractNum w:abstractNumId="85" w15:restartNumberingAfterBreak="0">
    <w:nsid w:val="62EB1EEA"/>
    <w:multiLevelType w:val="hybridMultilevel"/>
    <w:tmpl w:val="36BEA67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66F3540C"/>
    <w:multiLevelType w:val="hybridMultilevel"/>
    <w:tmpl w:val="46C461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6E7426"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7917A8E"/>
    <w:multiLevelType w:val="hybridMultilevel"/>
    <w:tmpl w:val="EFFC3BB6"/>
    <w:lvl w:ilvl="0" w:tplc="307A05E0">
      <w:start w:val="1"/>
      <w:numFmt w:val="decimal"/>
      <w:lvlText w:val="%1."/>
      <w:lvlJc w:val="left"/>
      <w:pPr>
        <w:ind w:left="496" w:hanging="284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C952E106">
      <w:start w:val="1"/>
      <w:numFmt w:val="decimal"/>
      <w:lvlText w:val="%2)"/>
      <w:lvlJc w:val="left"/>
      <w:pPr>
        <w:ind w:left="702" w:hanging="365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2" w:tplc="688C2E0E">
      <w:start w:val="1"/>
      <w:numFmt w:val="lowerLetter"/>
      <w:lvlText w:val="%3)"/>
      <w:lvlJc w:val="left"/>
      <w:pPr>
        <w:ind w:left="702" w:hanging="351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3" w:tplc="3E1AEBD4">
      <w:numFmt w:val="bullet"/>
      <w:lvlText w:val="-"/>
      <w:lvlJc w:val="left"/>
      <w:pPr>
        <w:ind w:left="844" w:hanging="291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4" w:tplc="B57A8F86">
      <w:numFmt w:val="bullet"/>
      <w:lvlText w:val="•"/>
      <w:lvlJc w:val="left"/>
      <w:pPr>
        <w:ind w:left="2143" w:hanging="291"/>
      </w:pPr>
      <w:rPr>
        <w:rFonts w:hint="default"/>
        <w:lang w:val="pl-PL" w:eastAsia="en-US" w:bidi="ar-SA"/>
      </w:rPr>
    </w:lvl>
    <w:lvl w:ilvl="5" w:tplc="8290728A">
      <w:numFmt w:val="bullet"/>
      <w:lvlText w:val="•"/>
      <w:lvlJc w:val="left"/>
      <w:pPr>
        <w:ind w:left="3347" w:hanging="291"/>
      </w:pPr>
      <w:rPr>
        <w:rFonts w:hint="default"/>
        <w:lang w:val="pl-PL" w:eastAsia="en-US" w:bidi="ar-SA"/>
      </w:rPr>
    </w:lvl>
    <w:lvl w:ilvl="6" w:tplc="A27265D6">
      <w:numFmt w:val="bullet"/>
      <w:lvlText w:val="•"/>
      <w:lvlJc w:val="left"/>
      <w:pPr>
        <w:ind w:left="4551" w:hanging="291"/>
      </w:pPr>
      <w:rPr>
        <w:rFonts w:hint="default"/>
        <w:lang w:val="pl-PL" w:eastAsia="en-US" w:bidi="ar-SA"/>
      </w:rPr>
    </w:lvl>
    <w:lvl w:ilvl="7" w:tplc="486CE9A2">
      <w:numFmt w:val="bullet"/>
      <w:lvlText w:val="•"/>
      <w:lvlJc w:val="left"/>
      <w:pPr>
        <w:ind w:left="5755" w:hanging="291"/>
      </w:pPr>
      <w:rPr>
        <w:rFonts w:hint="default"/>
        <w:lang w:val="pl-PL" w:eastAsia="en-US" w:bidi="ar-SA"/>
      </w:rPr>
    </w:lvl>
    <w:lvl w:ilvl="8" w:tplc="A2505EFE">
      <w:numFmt w:val="bullet"/>
      <w:lvlText w:val="•"/>
      <w:lvlJc w:val="left"/>
      <w:pPr>
        <w:ind w:left="6958" w:hanging="291"/>
      </w:pPr>
      <w:rPr>
        <w:rFonts w:hint="default"/>
        <w:lang w:val="pl-PL" w:eastAsia="en-US" w:bidi="ar-SA"/>
      </w:rPr>
    </w:lvl>
  </w:abstractNum>
  <w:abstractNum w:abstractNumId="89" w15:restartNumberingAfterBreak="0">
    <w:nsid w:val="69AE0C0E"/>
    <w:multiLevelType w:val="hybridMultilevel"/>
    <w:tmpl w:val="8480AC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BC10249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5C02BB"/>
    <w:multiLevelType w:val="hybridMultilevel"/>
    <w:tmpl w:val="BCFA7A5C"/>
    <w:lvl w:ilvl="0" w:tplc="923A453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C24710B"/>
    <w:multiLevelType w:val="hybridMultilevel"/>
    <w:tmpl w:val="2CF89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6C3160E5"/>
    <w:multiLevelType w:val="singleLevel"/>
    <w:tmpl w:val="94228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6CE26FF7"/>
    <w:multiLevelType w:val="multilevel"/>
    <w:tmpl w:val="097049DA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hint="default"/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4" w15:restartNumberingAfterBreak="0">
    <w:nsid w:val="6E4F243E"/>
    <w:multiLevelType w:val="hybridMultilevel"/>
    <w:tmpl w:val="41C8F84E"/>
    <w:lvl w:ilvl="0" w:tplc="6F0A5B8C">
      <w:start w:val="1"/>
      <w:numFmt w:val="decimal"/>
      <w:lvlText w:val="%1."/>
      <w:lvlJc w:val="left"/>
      <w:pPr>
        <w:ind w:left="563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77F0B91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FD30DA0A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5BEE4E0C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4" w:tplc="A5E27332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C04CBB46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20FE22DE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  <w:lvl w:ilvl="7" w:tplc="F6909936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5CE64EEA">
      <w:numFmt w:val="bullet"/>
      <w:lvlText w:val="•"/>
      <w:lvlJc w:val="left"/>
      <w:pPr>
        <w:ind w:left="7605" w:hanging="360"/>
      </w:pPr>
      <w:rPr>
        <w:rFonts w:hint="default"/>
        <w:lang w:val="pl-PL" w:eastAsia="en-US" w:bidi="ar-SA"/>
      </w:rPr>
    </w:lvl>
  </w:abstractNum>
  <w:abstractNum w:abstractNumId="95" w15:restartNumberingAfterBreak="0">
    <w:nsid w:val="6F6C4D0A"/>
    <w:multiLevelType w:val="hybridMultilevel"/>
    <w:tmpl w:val="98DE2640"/>
    <w:lvl w:ilvl="0" w:tplc="EB06E3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6" w15:restartNumberingAfterBreak="0">
    <w:nsid w:val="70A07C7B"/>
    <w:multiLevelType w:val="hybridMultilevel"/>
    <w:tmpl w:val="7FF2D26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7289444F"/>
    <w:multiLevelType w:val="multilevel"/>
    <w:tmpl w:val="130AC198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8" w15:restartNumberingAfterBreak="0">
    <w:nsid w:val="73135FD3"/>
    <w:multiLevelType w:val="multilevel"/>
    <w:tmpl w:val="F7B2F254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7" w:hanging="61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80" w:hanging="1800"/>
      </w:pPr>
      <w:rPr>
        <w:rFonts w:hint="default"/>
      </w:rPr>
    </w:lvl>
  </w:abstractNum>
  <w:abstractNum w:abstractNumId="99" w15:restartNumberingAfterBreak="0">
    <w:nsid w:val="731652A6"/>
    <w:multiLevelType w:val="hybridMultilevel"/>
    <w:tmpl w:val="69F8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BA7E56"/>
    <w:multiLevelType w:val="hybridMultilevel"/>
    <w:tmpl w:val="16CAA02A"/>
    <w:lvl w:ilvl="0" w:tplc="0066BE3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405220B"/>
    <w:multiLevelType w:val="hybridMultilevel"/>
    <w:tmpl w:val="668A3064"/>
    <w:lvl w:ilvl="0" w:tplc="1818A8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E72093"/>
    <w:multiLevelType w:val="hybridMultilevel"/>
    <w:tmpl w:val="E07465E2"/>
    <w:lvl w:ilvl="0" w:tplc="8E8064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 w15:restartNumberingAfterBreak="0">
    <w:nsid w:val="78C32EF7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370855"/>
    <w:multiLevelType w:val="multilevel"/>
    <w:tmpl w:val="2C38ED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9D1323"/>
    <w:multiLevelType w:val="hybridMultilevel"/>
    <w:tmpl w:val="9AF078CC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82022B"/>
    <w:multiLevelType w:val="hybridMultilevel"/>
    <w:tmpl w:val="A1EE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001893">
    <w:abstractNumId w:val="92"/>
  </w:num>
  <w:num w:numId="2" w16cid:durableId="364868562">
    <w:abstractNumId w:val="61"/>
  </w:num>
  <w:num w:numId="3" w16cid:durableId="1414936976">
    <w:abstractNumId w:val="87"/>
  </w:num>
  <w:num w:numId="4" w16cid:durableId="907770157">
    <w:abstractNumId w:val="47"/>
  </w:num>
  <w:num w:numId="5" w16cid:durableId="458575147">
    <w:abstractNumId w:val="12"/>
  </w:num>
  <w:num w:numId="6" w16cid:durableId="1526823815">
    <w:abstractNumId w:val="83"/>
  </w:num>
  <w:num w:numId="7" w16cid:durableId="352650106">
    <w:abstractNumId w:val="89"/>
  </w:num>
  <w:num w:numId="8" w16cid:durableId="12807756">
    <w:abstractNumId w:val="4"/>
  </w:num>
  <w:num w:numId="9" w16cid:durableId="352346198">
    <w:abstractNumId w:val="56"/>
  </w:num>
  <w:num w:numId="10" w16cid:durableId="2017074953">
    <w:abstractNumId w:val="77"/>
  </w:num>
  <w:num w:numId="11" w16cid:durableId="531383279">
    <w:abstractNumId w:val="23"/>
  </w:num>
  <w:num w:numId="12" w16cid:durableId="20784162">
    <w:abstractNumId w:val="76"/>
  </w:num>
  <w:num w:numId="13" w16cid:durableId="887256819">
    <w:abstractNumId w:val="6"/>
  </w:num>
  <w:num w:numId="14" w16cid:durableId="112793427">
    <w:abstractNumId w:val="38"/>
  </w:num>
  <w:num w:numId="15" w16cid:durableId="1075394763">
    <w:abstractNumId w:val="90"/>
  </w:num>
  <w:num w:numId="16" w16cid:durableId="1294480162">
    <w:abstractNumId w:val="18"/>
  </w:num>
  <w:num w:numId="17" w16cid:durableId="1475441779">
    <w:abstractNumId w:val="96"/>
  </w:num>
  <w:num w:numId="18" w16cid:durableId="2124380592">
    <w:abstractNumId w:val="65"/>
  </w:num>
  <w:num w:numId="19" w16cid:durableId="1086531795">
    <w:abstractNumId w:val="34"/>
  </w:num>
  <w:num w:numId="20" w16cid:durableId="1723483814">
    <w:abstractNumId w:val="105"/>
  </w:num>
  <w:num w:numId="21" w16cid:durableId="1326275933">
    <w:abstractNumId w:val="39"/>
  </w:num>
  <w:num w:numId="22" w16cid:durableId="2060132272">
    <w:abstractNumId w:val="72"/>
  </w:num>
  <w:num w:numId="23" w16cid:durableId="1045133762">
    <w:abstractNumId w:val="81"/>
  </w:num>
  <w:num w:numId="24" w16cid:durableId="1480616176">
    <w:abstractNumId w:val="74"/>
  </w:num>
  <w:num w:numId="25" w16cid:durableId="633681606">
    <w:abstractNumId w:val="103"/>
  </w:num>
  <w:num w:numId="26" w16cid:durableId="145511093">
    <w:abstractNumId w:val="32"/>
  </w:num>
  <w:num w:numId="27" w16cid:durableId="1288706996">
    <w:abstractNumId w:val="86"/>
  </w:num>
  <w:num w:numId="28" w16cid:durableId="7106460">
    <w:abstractNumId w:val="63"/>
  </w:num>
  <w:num w:numId="29" w16cid:durableId="1437869996">
    <w:abstractNumId w:val="85"/>
  </w:num>
  <w:num w:numId="30" w16cid:durableId="147014193">
    <w:abstractNumId w:val="99"/>
  </w:num>
  <w:num w:numId="31" w16cid:durableId="610892905">
    <w:abstractNumId w:val="35"/>
  </w:num>
  <w:num w:numId="32" w16cid:durableId="417291915">
    <w:abstractNumId w:val="42"/>
  </w:num>
  <w:num w:numId="33" w16cid:durableId="2128768715">
    <w:abstractNumId w:val="53"/>
  </w:num>
  <w:num w:numId="34" w16cid:durableId="1109932469">
    <w:abstractNumId w:val="16"/>
  </w:num>
  <w:num w:numId="35" w16cid:durableId="1428379141">
    <w:abstractNumId w:val="25"/>
  </w:num>
  <w:num w:numId="36" w16cid:durableId="1788698379">
    <w:abstractNumId w:val="9"/>
  </w:num>
  <w:num w:numId="37" w16cid:durableId="155221570">
    <w:abstractNumId w:val="67"/>
  </w:num>
  <w:num w:numId="38" w16cid:durableId="1061365733">
    <w:abstractNumId w:val="29"/>
  </w:num>
  <w:num w:numId="39" w16cid:durableId="564490291">
    <w:abstractNumId w:val="69"/>
  </w:num>
  <w:num w:numId="40" w16cid:durableId="168637984">
    <w:abstractNumId w:val="22"/>
  </w:num>
  <w:num w:numId="41" w16cid:durableId="1089498888">
    <w:abstractNumId w:val="37"/>
  </w:num>
  <w:num w:numId="42" w16cid:durableId="588000388">
    <w:abstractNumId w:val="10"/>
  </w:num>
  <w:num w:numId="43" w16cid:durableId="269358329">
    <w:abstractNumId w:val="57"/>
  </w:num>
  <w:num w:numId="44" w16cid:durableId="1325164128">
    <w:abstractNumId w:val="100"/>
  </w:num>
  <w:num w:numId="45" w16cid:durableId="1104837594">
    <w:abstractNumId w:val="106"/>
  </w:num>
  <w:num w:numId="46" w16cid:durableId="1465153946">
    <w:abstractNumId w:val="36"/>
  </w:num>
  <w:num w:numId="47" w16cid:durableId="998313444">
    <w:abstractNumId w:val="7"/>
  </w:num>
  <w:num w:numId="48" w16cid:durableId="1393307568">
    <w:abstractNumId w:val="41"/>
  </w:num>
  <w:num w:numId="49" w16cid:durableId="2032606304">
    <w:abstractNumId w:val="58"/>
  </w:num>
  <w:num w:numId="50" w16cid:durableId="4287261">
    <w:abstractNumId w:val="15"/>
  </w:num>
  <w:num w:numId="51" w16cid:durableId="361590626">
    <w:abstractNumId w:val="50"/>
  </w:num>
  <w:num w:numId="52" w16cid:durableId="879971413">
    <w:abstractNumId w:val="48"/>
  </w:num>
  <w:num w:numId="53" w16cid:durableId="1966085109">
    <w:abstractNumId w:val="19"/>
  </w:num>
  <w:num w:numId="54" w16cid:durableId="1381132563">
    <w:abstractNumId w:val="104"/>
  </w:num>
  <w:num w:numId="55" w16cid:durableId="969937241">
    <w:abstractNumId w:val="27"/>
  </w:num>
  <w:num w:numId="56" w16cid:durableId="1461606709">
    <w:abstractNumId w:val="55"/>
  </w:num>
  <w:num w:numId="57" w16cid:durableId="1825050857">
    <w:abstractNumId w:val="62"/>
  </w:num>
  <w:num w:numId="58" w16cid:durableId="1809322300">
    <w:abstractNumId w:val="80"/>
  </w:num>
  <w:num w:numId="59" w16cid:durableId="334651682">
    <w:abstractNumId w:val="5"/>
  </w:num>
  <w:num w:numId="60" w16cid:durableId="174657680">
    <w:abstractNumId w:val="51"/>
  </w:num>
  <w:num w:numId="61" w16cid:durableId="1214348894">
    <w:abstractNumId w:val="52"/>
  </w:num>
  <w:num w:numId="62" w16cid:durableId="407458345">
    <w:abstractNumId w:val="71"/>
  </w:num>
  <w:num w:numId="63" w16cid:durableId="1116414121">
    <w:abstractNumId w:val="20"/>
  </w:num>
  <w:num w:numId="64" w16cid:durableId="1191147789">
    <w:abstractNumId w:val="82"/>
  </w:num>
  <w:num w:numId="65" w16cid:durableId="178006477">
    <w:abstractNumId w:val="91"/>
  </w:num>
  <w:num w:numId="66" w16cid:durableId="1211070215">
    <w:abstractNumId w:val="73"/>
  </w:num>
  <w:num w:numId="67" w16cid:durableId="1317614450">
    <w:abstractNumId w:val="24"/>
  </w:num>
  <w:num w:numId="68" w16cid:durableId="1945376132">
    <w:abstractNumId w:val="59"/>
  </w:num>
  <w:num w:numId="69" w16cid:durableId="1577864857">
    <w:abstractNumId w:val="40"/>
  </w:num>
  <w:num w:numId="70" w16cid:durableId="1904948139">
    <w:abstractNumId w:val="45"/>
  </w:num>
  <w:num w:numId="71" w16cid:durableId="1977946532">
    <w:abstractNumId w:val="21"/>
  </w:num>
  <w:num w:numId="72" w16cid:durableId="703559885">
    <w:abstractNumId w:val="31"/>
  </w:num>
  <w:num w:numId="73" w16cid:durableId="1336032109">
    <w:abstractNumId w:val="95"/>
  </w:num>
  <w:num w:numId="74" w16cid:durableId="349575821">
    <w:abstractNumId w:val="102"/>
  </w:num>
  <w:num w:numId="75" w16cid:durableId="1815872348">
    <w:abstractNumId w:val="66"/>
  </w:num>
  <w:num w:numId="76" w16cid:durableId="1732075389">
    <w:abstractNumId w:val="46"/>
  </w:num>
  <w:num w:numId="77" w16cid:durableId="1582367332">
    <w:abstractNumId w:val="26"/>
  </w:num>
  <w:num w:numId="78" w16cid:durableId="1300110018">
    <w:abstractNumId w:val="44"/>
  </w:num>
  <w:num w:numId="79" w16cid:durableId="974220233">
    <w:abstractNumId w:val="68"/>
  </w:num>
  <w:num w:numId="80" w16cid:durableId="1428647453">
    <w:abstractNumId w:val="98"/>
  </w:num>
  <w:num w:numId="81" w16cid:durableId="1185511441">
    <w:abstractNumId w:val="70"/>
  </w:num>
  <w:num w:numId="82" w16cid:durableId="1376157653">
    <w:abstractNumId w:val="13"/>
  </w:num>
  <w:num w:numId="83" w16cid:durableId="2084446392">
    <w:abstractNumId w:val="75"/>
  </w:num>
  <w:num w:numId="84" w16cid:durableId="9452162">
    <w:abstractNumId w:val="64"/>
  </w:num>
  <w:num w:numId="85" w16cid:durableId="2089498502">
    <w:abstractNumId w:val="88"/>
  </w:num>
  <w:num w:numId="86" w16cid:durableId="1703898561">
    <w:abstractNumId w:val="60"/>
  </w:num>
  <w:num w:numId="87" w16cid:durableId="1353844660">
    <w:abstractNumId w:val="14"/>
  </w:num>
  <w:num w:numId="88" w16cid:durableId="255290700">
    <w:abstractNumId w:val="8"/>
  </w:num>
  <w:num w:numId="89" w16cid:durableId="2045979101">
    <w:abstractNumId w:val="49"/>
  </w:num>
  <w:num w:numId="90" w16cid:durableId="2117171160">
    <w:abstractNumId w:val="84"/>
  </w:num>
  <w:num w:numId="91" w16cid:durableId="2112819714">
    <w:abstractNumId w:val="94"/>
  </w:num>
  <w:num w:numId="92" w16cid:durableId="2079086035">
    <w:abstractNumId w:val="43"/>
  </w:num>
  <w:num w:numId="93" w16cid:durableId="89087653">
    <w:abstractNumId w:val="54"/>
  </w:num>
  <w:num w:numId="94" w16cid:durableId="287860241">
    <w:abstractNumId w:val="101"/>
  </w:num>
  <w:num w:numId="95" w16cid:durableId="2021196113">
    <w:abstractNumId w:val="30"/>
  </w:num>
  <w:num w:numId="96" w16cid:durableId="1407535108">
    <w:abstractNumId w:val="17"/>
  </w:num>
  <w:num w:numId="97" w16cid:durableId="1584728660">
    <w:abstractNumId w:val="11"/>
  </w:num>
  <w:num w:numId="98" w16cid:durableId="2097048065">
    <w:abstractNumId w:val="33"/>
  </w:num>
  <w:num w:numId="99" w16cid:durableId="1689678249">
    <w:abstractNumId w:val="79"/>
  </w:num>
  <w:num w:numId="100" w16cid:durableId="732704562">
    <w:abstractNumId w:val="78"/>
  </w:num>
  <w:num w:numId="101" w16cid:durableId="1053651771">
    <w:abstractNumId w:val="97"/>
  </w:num>
  <w:num w:numId="102" w16cid:durableId="1199775912">
    <w:abstractNumId w:val="93"/>
  </w:num>
  <w:num w:numId="103" w16cid:durableId="1633516855">
    <w:abstractNumId w:val="2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C1"/>
    <w:rsid w:val="0000057E"/>
    <w:rsid w:val="00001162"/>
    <w:rsid w:val="000015B1"/>
    <w:rsid w:val="00001835"/>
    <w:rsid w:val="00001A04"/>
    <w:rsid w:val="000023A1"/>
    <w:rsid w:val="0000351B"/>
    <w:rsid w:val="0000566B"/>
    <w:rsid w:val="00005A3C"/>
    <w:rsid w:val="00006939"/>
    <w:rsid w:val="00006C29"/>
    <w:rsid w:val="00007118"/>
    <w:rsid w:val="00007876"/>
    <w:rsid w:val="00007C47"/>
    <w:rsid w:val="00007CEB"/>
    <w:rsid w:val="00007E9E"/>
    <w:rsid w:val="00010466"/>
    <w:rsid w:val="00010590"/>
    <w:rsid w:val="00011477"/>
    <w:rsid w:val="00011908"/>
    <w:rsid w:val="00011B74"/>
    <w:rsid w:val="00011E1A"/>
    <w:rsid w:val="00012563"/>
    <w:rsid w:val="0001295F"/>
    <w:rsid w:val="000130A2"/>
    <w:rsid w:val="000132D5"/>
    <w:rsid w:val="00013462"/>
    <w:rsid w:val="00013962"/>
    <w:rsid w:val="00014751"/>
    <w:rsid w:val="0001494B"/>
    <w:rsid w:val="00014E9E"/>
    <w:rsid w:val="000150F6"/>
    <w:rsid w:val="000152B3"/>
    <w:rsid w:val="0001677C"/>
    <w:rsid w:val="000177B5"/>
    <w:rsid w:val="00017A9C"/>
    <w:rsid w:val="00017AC2"/>
    <w:rsid w:val="00017B43"/>
    <w:rsid w:val="000205F7"/>
    <w:rsid w:val="00020904"/>
    <w:rsid w:val="00020B40"/>
    <w:rsid w:val="00020F60"/>
    <w:rsid w:val="00021035"/>
    <w:rsid w:val="00021338"/>
    <w:rsid w:val="000216D8"/>
    <w:rsid w:val="00021A8D"/>
    <w:rsid w:val="0002230A"/>
    <w:rsid w:val="00023E96"/>
    <w:rsid w:val="0002459D"/>
    <w:rsid w:val="00024DD4"/>
    <w:rsid w:val="00025271"/>
    <w:rsid w:val="000252E7"/>
    <w:rsid w:val="00025564"/>
    <w:rsid w:val="00025789"/>
    <w:rsid w:val="000259B1"/>
    <w:rsid w:val="000260DC"/>
    <w:rsid w:val="000266A0"/>
    <w:rsid w:val="00026AC1"/>
    <w:rsid w:val="00026CF3"/>
    <w:rsid w:val="00026E85"/>
    <w:rsid w:val="00027C1C"/>
    <w:rsid w:val="00027E7C"/>
    <w:rsid w:val="000300D4"/>
    <w:rsid w:val="00030124"/>
    <w:rsid w:val="00030A57"/>
    <w:rsid w:val="000315DC"/>
    <w:rsid w:val="00031A6E"/>
    <w:rsid w:val="00031CA8"/>
    <w:rsid w:val="000320AE"/>
    <w:rsid w:val="00032144"/>
    <w:rsid w:val="000321D8"/>
    <w:rsid w:val="000322EF"/>
    <w:rsid w:val="00032386"/>
    <w:rsid w:val="00032750"/>
    <w:rsid w:val="0003277D"/>
    <w:rsid w:val="0003287D"/>
    <w:rsid w:val="00033CA5"/>
    <w:rsid w:val="0003525F"/>
    <w:rsid w:val="00035872"/>
    <w:rsid w:val="0003614E"/>
    <w:rsid w:val="00036475"/>
    <w:rsid w:val="00036792"/>
    <w:rsid w:val="00036C50"/>
    <w:rsid w:val="00036DB7"/>
    <w:rsid w:val="00037199"/>
    <w:rsid w:val="0003777C"/>
    <w:rsid w:val="00037DC8"/>
    <w:rsid w:val="000400F5"/>
    <w:rsid w:val="00040620"/>
    <w:rsid w:val="00040A1D"/>
    <w:rsid w:val="00040E07"/>
    <w:rsid w:val="0004150D"/>
    <w:rsid w:val="00041B4A"/>
    <w:rsid w:val="00041DB9"/>
    <w:rsid w:val="00042979"/>
    <w:rsid w:val="000446D9"/>
    <w:rsid w:val="000447EF"/>
    <w:rsid w:val="00044CCA"/>
    <w:rsid w:val="000450CE"/>
    <w:rsid w:val="00045406"/>
    <w:rsid w:val="00045689"/>
    <w:rsid w:val="00046874"/>
    <w:rsid w:val="00046ACD"/>
    <w:rsid w:val="00047022"/>
    <w:rsid w:val="0004716E"/>
    <w:rsid w:val="0004762D"/>
    <w:rsid w:val="00047B46"/>
    <w:rsid w:val="000507BE"/>
    <w:rsid w:val="00050E92"/>
    <w:rsid w:val="000510BB"/>
    <w:rsid w:val="0005111F"/>
    <w:rsid w:val="00051499"/>
    <w:rsid w:val="0005248E"/>
    <w:rsid w:val="0005270B"/>
    <w:rsid w:val="00052B23"/>
    <w:rsid w:val="000536A0"/>
    <w:rsid w:val="00053EC4"/>
    <w:rsid w:val="0005428B"/>
    <w:rsid w:val="0005432E"/>
    <w:rsid w:val="00055ADA"/>
    <w:rsid w:val="00055F77"/>
    <w:rsid w:val="00056248"/>
    <w:rsid w:val="0005642D"/>
    <w:rsid w:val="000576BD"/>
    <w:rsid w:val="00057740"/>
    <w:rsid w:val="00057E30"/>
    <w:rsid w:val="00061514"/>
    <w:rsid w:val="00061A69"/>
    <w:rsid w:val="00061F90"/>
    <w:rsid w:val="000632CF"/>
    <w:rsid w:val="00064626"/>
    <w:rsid w:val="00064F3A"/>
    <w:rsid w:val="000657F8"/>
    <w:rsid w:val="00065AF5"/>
    <w:rsid w:val="00065FBD"/>
    <w:rsid w:val="000661D7"/>
    <w:rsid w:val="000665EE"/>
    <w:rsid w:val="000667F6"/>
    <w:rsid w:val="000670A6"/>
    <w:rsid w:val="000671D9"/>
    <w:rsid w:val="00067B3D"/>
    <w:rsid w:val="00067C4B"/>
    <w:rsid w:val="00067D47"/>
    <w:rsid w:val="00070008"/>
    <w:rsid w:val="000702A7"/>
    <w:rsid w:val="0007150B"/>
    <w:rsid w:val="00071F67"/>
    <w:rsid w:val="000732D4"/>
    <w:rsid w:val="00073408"/>
    <w:rsid w:val="00073A3C"/>
    <w:rsid w:val="00073A8F"/>
    <w:rsid w:val="00073B8C"/>
    <w:rsid w:val="0007441D"/>
    <w:rsid w:val="00074483"/>
    <w:rsid w:val="0007523B"/>
    <w:rsid w:val="00075D57"/>
    <w:rsid w:val="000761CD"/>
    <w:rsid w:val="0007637B"/>
    <w:rsid w:val="000766CD"/>
    <w:rsid w:val="00076EB8"/>
    <w:rsid w:val="00077A28"/>
    <w:rsid w:val="00077E45"/>
    <w:rsid w:val="0008016E"/>
    <w:rsid w:val="0008048C"/>
    <w:rsid w:val="000808F8"/>
    <w:rsid w:val="00080A80"/>
    <w:rsid w:val="0008118F"/>
    <w:rsid w:val="00081895"/>
    <w:rsid w:val="00081F68"/>
    <w:rsid w:val="00082019"/>
    <w:rsid w:val="00082136"/>
    <w:rsid w:val="00082298"/>
    <w:rsid w:val="00082989"/>
    <w:rsid w:val="000829A4"/>
    <w:rsid w:val="00082B71"/>
    <w:rsid w:val="00082D76"/>
    <w:rsid w:val="00083387"/>
    <w:rsid w:val="0008368A"/>
    <w:rsid w:val="00083B0D"/>
    <w:rsid w:val="000851BB"/>
    <w:rsid w:val="00085BF0"/>
    <w:rsid w:val="00085E54"/>
    <w:rsid w:val="00086880"/>
    <w:rsid w:val="00086C23"/>
    <w:rsid w:val="00087B5B"/>
    <w:rsid w:val="00087CCD"/>
    <w:rsid w:val="00087E49"/>
    <w:rsid w:val="00090040"/>
    <w:rsid w:val="00090414"/>
    <w:rsid w:val="0009077D"/>
    <w:rsid w:val="00091063"/>
    <w:rsid w:val="000911D2"/>
    <w:rsid w:val="00091708"/>
    <w:rsid w:val="00091BEF"/>
    <w:rsid w:val="00092188"/>
    <w:rsid w:val="00092555"/>
    <w:rsid w:val="00092781"/>
    <w:rsid w:val="000936A4"/>
    <w:rsid w:val="0009403C"/>
    <w:rsid w:val="00094669"/>
    <w:rsid w:val="00095175"/>
    <w:rsid w:val="000956A9"/>
    <w:rsid w:val="00095FD2"/>
    <w:rsid w:val="000968C3"/>
    <w:rsid w:val="00096A90"/>
    <w:rsid w:val="00096E5C"/>
    <w:rsid w:val="00097057"/>
    <w:rsid w:val="00097DCF"/>
    <w:rsid w:val="000A08F0"/>
    <w:rsid w:val="000A0979"/>
    <w:rsid w:val="000A0A8D"/>
    <w:rsid w:val="000A10BA"/>
    <w:rsid w:val="000A1677"/>
    <w:rsid w:val="000A1BBB"/>
    <w:rsid w:val="000A2676"/>
    <w:rsid w:val="000A290A"/>
    <w:rsid w:val="000A2EFC"/>
    <w:rsid w:val="000A2F42"/>
    <w:rsid w:val="000A3022"/>
    <w:rsid w:val="000A32D2"/>
    <w:rsid w:val="000A32E6"/>
    <w:rsid w:val="000A44DB"/>
    <w:rsid w:val="000A4AA0"/>
    <w:rsid w:val="000A517D"/>
    <w:rsid w:val="000A537F"/>
    <w:rsid w:val="000A5B03"/>
    <w:rsid w:val="000A5E5C"/>
    <w:rsid w:val="000A61E6"/>
    <w:rsid w:val="000A624C"/>
    <w:rsid w:val="000A655F"/>
    <w:rsid w:val="000A735C"/>
    <w:rsid w:val="000A7A1C"/>
    <w:rsid w:val="000A7A63"/>
    <w:rsid w:val="000A7F05"/>
    <w:rsid w:val="000B00AB"/>
    <w:rsid w:val="000B00B2"/>
    <w:rsid w:val="000B0830"/>
    <w:rsid w:val="000B0A50"/>
    <w:rsid w:val="000B1965"/>
    <w:rsid w:val="000B1F42"/>
    <w:rsid w:val="000B1FF7"/>
    <w:rsid w:val="000B2059"/>
    <w:rsid w:val="000B2842"/>
    <w:rsid w:val="000B3E0F"/>
    <w:rsid w:val="000B41B6"/>
    <w:rsid w:val="000B41FE"/>
    <w:rsid w:val="000B4307"/>
    <w:rsid w:val="000B4790"/>
    <w:rsid w:val="000B5650"/>
    <w:rsid w:val="000B5E2B"/>
    <w:rsid w:val="000B6470"/>
    <w:rsid w:val="000B6CCB"/>
    <w:rsid w:val="000B6DD8"/>
    <w:rsid w:val="000B6DE7"/>
    <w:rsid w:val="000B6F2B"/>
    <w:rsid w:val="000B7082"/>
    <w:rsid w:val="000B76B3"/>
    <w:rsid w:val="000B786C"/>
    <w:rsid w:val="000C0B6B"/>
    <w:rsid w:val="000C1250"/>
    <w:rsid w:val="000C1504"/>
    <w:rsid w:val="000C2616"/>
    <w:rsid w:val="000C265A"/>
    <w:rsid w:val="000C3052"/>
    <w:rsid w:val="000C3AEA"/>
    <w:rsid w:val="000C44D7"/>
    <w:rsid w:val="000C44F1"/>
    <w:rsid w:val="000C4957"/>
    <w:rsid w:val="000C4DF1"/>
    <w:rsid w:val="000C5214"/>
    <w:rsid w:val="000C6825"/>
    <w:rsid w:val="000C6C0A"/>
    <w:rsid w:val="000C6D67"/>
    <w:rsid w:val="000C74FE"/>
    <w:rsid w:val="000C7C05"/>
    <w:rsid w:val="000C7E30"/>
    <w:rsid w:val="000C7E61"/>
    <w:rsid w:val="000C7F7A"/>
    <w:rsid w:val="000D0321"/>
    <w:rsid w:val="000D048E"/>
    <w:rsid w:val="000D081E"/>
    <w:rsid w:val="000D0CD7"/>
    <w:rsid w:val="000D0DE0"/>
    <w:rsid w:val="000D0E3E"/>
    <w:rsid w:val="000D0E8B"/>
    <w:rsid w:val="000D215A"/>
    <w:rsid w:val="000D2A01"/>
    <w:rsid w:val="000D2DB0"/>
    <w:rsid w:val="000D302F"/>
    <w:rsid w:val="000D36AB"/>
    <w:rsid w:val="000D381B"/>
    <w:rsid w:val="000D44F5"/>
    <w:rsid w:val="000D4561"/>
    <w:rsid w:val="000D494F"/>
    <w:rsid w:val="000D5252"/>
    <w:rsid w:val="000D630E"/>
    <w:rsid w:val="000D65F6"/>
    <w:rsid w:val="000D6BF0"/>
    <w:rsid w:val="000D7677"/>
    <w:rsid w:val="000D7A20"/>
    <w:rsid w:val="000D7E81"/>
    <w:rsid w:val="000D7F4F"/>
    <w:rsid w:val="000E01E5"/>
    <w:rsid w:val="000E069D"/>
    <w:rsid w:val="000E09C1"/>
    <w:rsid w:val="000E0A7E"/>
    <w:rsid w:val="000E0B2C"/>
    <w:rsid w:val="000E0FF6"/>
    <w:rsid w:val="000E126A"/>
    <w:rsid w:val="000E1555"/>
    <w:rsid w:val="000E19BA"/>
    <w:rsid w:val="000E2C74"/>
    <w:rsid w:val="000E3328"/>
    <w:rsid w:val="000E3A38"/>
    <w:rsid w:val="000E4463"/>
    <w:rsid w:val="000E4BB8"/>
    <w:rsid w:val="000E4EBC"/>
    <w:rsid w:val="000E5380"/>
    <w:rsid w:val="000E5687"/>
    <w:rsid w:val="000E5D87"/>
    <w:rsid w:val="000E5DF5"/>
    <w:rsid w:val="000E6708"/>
    <w:rsid w:val="000E6C67"/>
    <w:rsid w:val="000E6FAB"/>
    <w:rsid w:val="000E70EB"/>
    <w:rsid w:val="000E7639"/>
    <w:rsid w:val="000F0730"/>
    <w:rsid w:val="000F078E"/>
    <w:rsid w:val="000F0C7C"/>
    <w:rsid w:val="000F1232"/>
    <w:rsid w:val="000F1791"/>
    <w:rsid w:val="000F17BD"/>
    <w:rsid w:val="000F1E62"/>
    <w:rsid w:val="000F2221"/>
    <w:rsid w:val="000F2521"/>
    <w:rsid w:val="000F325B"/>
    <w:rsid w:val="000F351F"/>
    <w:rsid w:val="000F3E9D"/>
    <w:rsid w:val="000F3EEF"/>
    <w:rsid w:val="000F4967"/>
    <w:rsid w:val="000F51E3"/>
    <w:rsid w:val="000F5F80"/>
    <w:rsid w:val="000F5FA3"/>
    <w:rsid w:val="000F68DC"/>
    <w:rsid w:val="000F7455"/>
    <w:rsid w:val="000F77BC"/>
    <w:rsid w:val="000F79A5"/>
    <w:rsid w:val="000F7EEF"/>
    <w:rsid w:val="00100092"/>
    <w:rsid w:val="00100562"/>
    <w:rsid w:val="0010117C"/>
    <w:rsid w:val="001011AA"/>
    <w:rsid w:val="00101356"/>
    <w:rsid w:val="00101847"/>
    <w:rsid w:val="00101A0A"/>
    <w:rsid w:val="001026A3"/>
    <w:rsid w:val="001028C8"/>
    <w:rsid w:val="001034A4"/>
    <w:rsid w:val="001043D0"/>
    <w:rsid w:val="00104B92"/>
    <w:rsid w:val="001051C6"/>
    <w:rsid w:val="0010587B"/>
    <w:rsid w:val="00105901"/>
    <w:rsid w:val="0010653F"/>
    <w:rsid w:val="001065FF"/>
    <w:rsid w:val="00106608"/>
    <w:rsid w:val="00106865"/>
    <w:rsid w:val="00106944"/>
    <w:rsid w:val="0010731D"/>
    <w:rsid w:val="0010796B"/>
    <w:rsid w:val="00107AE9"/>
    <w:rsid w:val="00107E0B"/>
    <w:rsid w:val="0011000C"/>
    <w:rsid w:val="00110DF4"/>
    <w:rsid w:val="001118BD"/>
    <w:rsid w:val="00112745"/>
    <w:rsid w:val="00112D45"/>
    <w:rsid w:val="00113933"/>
    <w:rsid w:val="00113C77"/>
    <w:rsid w:val="00113C97"/>
    <w:rsid w:val="00114013"/>
    <w:rsid w:val="001141D5"/>
    <w:rsid w:val="00115195"/>
    <w:rsid w:val="0011537C"/>
    <w:rsid w:val="001158AF"/>
    <w:rsid w:val="00115CF4"/>
    <w:rsid w:val="001162A4"/>
    <w:rsid w:val="001162EC"/>
    <w:rsid w:val="00116565"/>
    <w:rsid w:val="0011688C"/>
    <w:rsid w:val="0011690E"/>
    <w:rsid w:val="00116ECC"/>
    <w:rsid w:val="00116F09"/>
    <w:rsid w:val="0011715C"/>
    <w:rsid w:val="00117259"/>
    <w:rsid w:val="001177AA"/>
    <w:rsid w:val="0012025C"/>
    <w:rsid w:val="001204E3"/>
    <w:rsid w:val="00120C89"/>
    <w:rsid w:val="00120E93"/>
    <w:rsid w:val="00121B81"/>
    <w:rsid w:val="00121F06"/>
    <w:rsid w:val="0012270E"/>
    <w:rsid w:val="001233C2"/>
    <w:rsid w:val="00123526"/>
    <w:rsid w:val="00123607"/>
    <w:rsid w:val="001239CB"/>
    <w:rsid w:val="00123C34"/>
    <w:rsid w:val="00123D53"/>
    <w:rsid w:val="00123FEA"/>
    <w:rsid w:val="0012414D"/>
    <w:rsid w:val="00124E07"/>
    <w:rsid w:val="001259C1"/>
    <w:rsid w:val="00125EE9"/>
    <w:rsid w:val="001267DC"/>
    <w:rsid w:val="00126C36"/>
    <w:rsid w:val="00126DA3"/>
    <w:rsid w:val="0012734F"/>
    <w:rsid w:val="001275E9"/>
    <w:rsid w:val="00127A17"/>
    <w:rsid w:val="00130C55"/>
    <w:rsid w:val="00130FD2"/>
    <w:rsid w:val="00131065"/>
    <w:rsid w:val="001312D3"/>
    <w:rsid w:val="001317A7"/>
    <w:rsid w:val="00131EA1"/>
    <w:rsid w:val="00132273"/>
    <w:rsid w:val="00132349"/>
    <w:rsid w:val="00132536"/>
    <w:rsid w:val="00132574"/>
    <w:rsid w:val="00132BE2"/>
    <w:rsid w:val="00132DB2"/>
    <w:rsid w:val="001333E6"/>
    <w:rsid w:val="00133855"/>
    <w:rsid w:val="001349ED"/>
    <w:rsid w:val="00135003"/>
    <w:rsid w:val="001352C1"/>
    <w:rsid w:val="00135A5D"/>
    <w:rsid w:val="00136747"/>
    <w:rsid w:val="00137343"/>
    <w:rsid w:val="00137C80"/>
    <w:rsid w:val="00140703"/>
    <w:rsid w:val="00140773"/>
    <w:rsid w:val="00140BEA"/>
    <w:rsid w:val="0014105B"/>
    <w:rsid w:val="00141353"/>
    <w:rsid w:val="00141707"/>
    <w:rsid w:val="0014175B"/>
    <w:rsid w:val="0014178C"/>
    <w:rsid w:val="00141AB0"/>
    <w:rsid w:val="001433A9"/>
    <w:rsid w:val="00143FA9"/>
    <w:rsid w:val="00144192"/>
    <w:rsid w:val="00144683"/>
    <w:rsid w:val="001447EF"/>
    <w:rsid w:val="00144847"/>
    <w:rsid w:val="00144E11"/>
    <w:rsid w:val="00145097"/>
    <w:rsid w:val="001450FC"/>
    <w:rsid w:val="0014562E"/>
    <w:rsid w:val="001462AC"/>
    <w:rsid w:val="00146DAB"/>
    <w:rsid w:val="00146E65"/>
    <w:rsid w:val="00147A1A"/>
    <w:rsid w:val="00147D23"/>
    <w:rsid w:val="00150549"/>
    <w:rsid w:val="00150B1E"/>
    <w:rsid w:val="00150D64"/>
    <w:rsid w:val="00151015"/>
    <w:rsid w:val="00151935"/>
    <w:rsid w:val="00151A5D"/>
    <w:rsid w:val="00151A80"/>
    <w:rsid w:val="00151E29"/>
    <w:rsid w:val="00151ED8"/>
    <w:rsid w:val="001525B7"/>
    <w:rsid w:val="00152783"/>
    <w:rsid w:val="00153048"/>
    <w:rsid w:val="0015346B"/>
    <w:rsid w:val="001535B3"/>
    <w:rsid w:val="00153826"/>
    <w:rsid w:val="00154485"/>
    <w:rsid w:val="00154A5E"/>
    <w:rsid w:val="00154D52"/>
    <w:rsid w:val="00154DFF"/>
    <w:rsid w:val="0015533E"/>
    <w:rsid w:val="0015633F"/>
    <w:rsid w:val="001564ED"/>
    <w:rsid w:val="00156806"/>
    <w:rsid w:val="001573B7"/>
    <w:rsid w:val="00157F31"/>
    <w:rsid w:val="00157FA6"/>
    <w:rsid w:val="00160302"/>
    <w:rsid w:val="001605EA"/>
    <w:rsid w:val="00160622"/>
    <w:rsid w:val="0016083B"/>
    <w:rsid w:val="00160B8C"/>
    <w:rsid w:val="0016122E"/>
    <w:rsid w:val="001616ED"/>
    <w:rsid w:val="00161C17"/>
    <w:rsid w:val="0016229E"/>
    <w:rsid w:val="00163173"/>
    <w:rsid w:val="0016375B"/>
    <w:rsid w:val="00164137"/>
    <w:rsid w:val="001644C3"/>
    <w:rsid w:val="001649EA"/>
    <w:rsid w:val="00165318"/>
    <w:rsid w:val="00165514"/>
    <w:rsid w:val="0016579C"/>
    <w:rsid w:val="00165855"/>
    <w:rsid w:val="00165D6A"/>
    <w:rsid w:val="00165EB4"/>
    <w:rsid w:val="00166395"/>
    <w:rsid w:val="00167032"/>
    <w:rsid w:val="0016743D"/>
    <w:rsid w:val="0017076E"/>
    <w:rsid w:val="001715AC"/>
    <w:rsid w:val="001719BA"/>
    <w:rsid w:val="00171D6D"/>
    <w:rsid w:val="0017247A"/>
    <w:rsid w:val="00172A00"/>
    <w:rsid w:val="00172D30"/>
    <w:rsid w:val="00172F93"/>
    <w:rsid w:val="0017310C"/>
    <w:rsid w:val="001736B6"/>
    <w:rsid w:val="00173864"/>
    <w:rsid w:val="001742C7"/>
    <w:rsid w:val="00174906"/>
    <w:rsid w:val="00174A85"/>
    <w:rsid w:val="00174FC4"/>
    <w:rsid w:val="001759B3"/>
    <w:rsid w:val="001761AC"/>
    <w:rsid w:val="00176D73"/>
    <w:rsid w:val="00176FBB"/>
    <w:rsid w:val="00177059"/>
    <w:rsid w:val="00177581"/>
    <w:rsid w:val="001777AB"/>
    <w:rsid w:val="00177AE4"/>
    <w:rsid w:val="00180D04"/>
    <w:rsid w:val="00180DAD"/>
    <w:rsid w:val="00181345"/>
    <w:rsid w:val="00182316"/>
    <w:rsid w:val="0018268B"/>
    <w:rsid w:val="0018268D"/>
    <w:rsid w:val="00182CC4"/>
    <w:rsid w:val="00182F97"/>
    <w:rsid w:val="001831C2"/>
    <w:rsid w:val="0018350C"/>
    <w:rsid w:val="00183594"/>
    <w:rsid w:val="0018423A"/>
    <w:rsid w:val="001842E5"/>
    <w:rsid w:val="001845C2"/>
    <w:rsid w:val="00184E10"/>
    <w:rsid w:val="00185864"/>
    <w:rsid w:val="00185EAB"/>
    <w:rsid w:val="001865C5"/>
    <w:rsid w:val="0018677D"/>
    <w:rsid w:val="00186F3B"/>
    <w:rsid w:val="00187D01"/>
    <w:rsid w:val="001902C5"/>
    <w:rsid w:val="00190361"/>
    <w:rsid w:val="00190539"/>
    <w:rsid w:val="00190B5A"/>
    <w:rsid w:val="00190BE1"/>
    <w:rsid w:val="0019111F"/>
    <w:rsid w:val="0019306A"/>
    <w:rsid w:val="001930D9"/>
    <w:rsid w:val="00194483"/>
    <w:rsid w:val="0019493D"/>
    <w:rsid w:val="00194A65"/>
    <w:rsid w:val="00194DA2"/>
    <w:rsid w:val="0019551C"/>
    <w:rsid w:val="00195CC0"/>
    <w:rsid w:val="00196EF9"/>
    <w:rsid w:val="0019746B"/>
    <w:rsid w:val="00197883"/>
    <w:rsid w:val="001979F9"/>
    <w:rsid w:val="00197FC5"/>
    <w:rsid w:val="001A0715"/>
    <w:rsid w:val="001A0882"/>
    <w:rsid w:val="001A0D95"/>
    <w:rsid w:val="001A10BF"/>
    <w:rsid w:val="001A15CC"/>
    <w:rsid w:val="001A1661"/>
    <w:rsid w:val="001A351D"/>
    <w:rsid w:val="001A3569"/>
    <w:rsid w:val="001A3816"/>
    <w:rsid w:val="001A3825"/>
    <w:rsid w:val="001A3B8D"/>
    <w:rsid w:val="001A3C9B"/>
    <w:rsid w:val="001A4007"/>
    <w:rsid w:val="001A4055"/>
    <w:rsid w:val="001A4C83"/>
    <w:rsid w:val="001A516E"/>
    <w:rsid w:val="001A5AC6"/>
    <w:rsid w:val="001A62EC"/>
    <w:rsid w:val="001A6FD9"/>
    <w:rsid w:val="001A703B"/>
    <w:rsid w:val="001A706F"/>
    <w:rsid w:val="001A708E"/>
    <w:rsid w:val="001A7214"/>
    <w:rsid w:val="001A7BB8"/>
    <w:rsid w:val="001A7BE3"/>
    <w:rsid w:val="001B077E"/>
    <w:rsid w:val="001B0A5E"/>
    <w:rsid w:val="001B1495"/>
    <w:rsid w:val="001B1A67"/>
    <w:rsid w:val="001B2639"/>
    <w:rsid w:val="001B273E"/>
    <w:rsid w:val="001B29AA"/>
    <w:rsid w:val="001B3015"/>
    <w:rsid w:val="001B31F0"/>
    <w:rsid w:val="001B4534"/>
    <w:rsid w:val="001B4565"/>
    <w:rsid w:val="001B4B84"/>
    <w:rsid w:val="001B4E95"/>
    <w:rsid w:val="001B5792"/>
    <w:rsid w:val="001B57E3"/>
    <w:rsid w:val="001B5A97"/>
    <w:rsid w:val="001B66DB"/>
    <w:rsid w:val="001B6974"/>
    <w:rsid w:val="001C06FE"/>
    <w:rsid w:val="001C119D"/>
    <w:rsid w:val="001C14BA"/>
    <w:rsid w:val="001C2EE7"/>
    <w:rsid w:val="001C2F60"/>
    <w:rsid w:val="001C3493"/>
    <w:rsid w:val="001C37FC"/>
    <w:rsid w:val="001C3869"/>
    <w:rsid w:val="001C3F07"/>
    <w:rsid w:val="001C3F10"/>
    <w:rsid w:val="001C419B"/>
    <w:rsid w:val="001C48E5"/>
    <w:rsid w:val="001C5438"/>
    <w:rsid w:val="001C5691"/>
    <w:rsid w:val="001C6877"/>
    <w:rsid w:val="001C6992"/>
    <w:rsid w:val="001C69FD"/>
    <w:rsid w:val="001D08F7"/>
    <w:rsid w:val="001D1235"/>
    <w:rsid w:val="001D14FD"/>
    <w:rsid w:val="001D1983"/>
    <w:rsid w:val="001D1A27"/>
    <w:rsid w:val="001D1BD6"/>
    <w:rsid w:val="001D1D79"/>
    <w:rsid w:val="001D2617"/>
    <w:rsid w:val="001D2ACD"/>
    <w:rsid w:val="001D3133"/>
    <w:rsid w:val="001D34E3"/>
    <w:rsid w:val="001D35C3"/>
    <w:rsid w:val="001D37A2"/>
    <w:rsid w:val="001D39EC"/>
    <w:rsid w:val="001D3BB9"/>
    <w:rsid w:val="001D42FC"/>
    <w:rsid w:val="001D480B"/>
    <w:rsid w:val="001D4CB8"/>
    <w:rsid w:val="001D5737"/>
    <w:rsid w:val="001D5E14"/>
    <w:rsid w:val="001D6016"/>
    <w:rsid w:val="001D620C"/>
    <w:rsid w:val="001D68BF"/>
    <w:rsid w:val="001D7D9B"/>
    <w:rsid w:val="001E07A6"/>
    <w:rsid w:val="001E0DA5"/>
    <w:rsid w:val="001E10AE"/>
    <w:rsid w:val="001E161C"/>
    <w:rsid w:val="001E1DD0"/>
    <w:rsid w:val="001E205E"/>
    <w:rsid w:val="001E2068"/>
    <w:rsid w:val="001E20C9"/>
    <w:rsid w:val="001E2D7E"/>
    <w:rsid w:val="001E2EB4"/>
    <w:rsid w:val="001E3026"/>
    <w:rsid w:val="001E421D"/>
    <w:rsid w:val="001E42EC"/>
    <w:rsid w:val="001E4577"/>
    <w:rsid w:val="001E4893"/>
    <w:rsid w:val="001E4E6F"/>
    <w:rsid w:val="001E4FDE"/>
    <w:rsid w:val="001E5530"/>
    <w:rsid w:val="001E56CD"/>
    <w:rsid w:val="001E5C11"/>
    <w:rsid w:val="001E5CE1"/>
    <w:rsid w:val="001E5D67"/>
    <w:rsid w:val="001E6026"/>
    <w:rsid w:val="001E641F"/>
    <w:rsid w:val="001E6F33"/>
    <w:rsid w:val="001E72B3"/>
    <w:rsid w:val="001E7575"/>
    <w:rsid w:val="001E7C2F"/>
    <w:rsid w:val="001F089F"/>
    <w:rsid w:val="001F14A4"/>
    <w:rsid w:val="001F1A27"/>
    <w:rsid w:val="001F24A4"/>
    <w:rsid w:val="001F2580"/>
    <w:rsid w:val="001F25C6"/>
    <w:rsid w:val="001F26B6"/>
    <w:rsid w:val="001F28D3"/>
    <w:rsid w:val="001F340F"/>
    <w:rsid w:val="001F3BBE"/>
    <w:rsid w:val="001F4755"/>
    <w:rsid w:val="001F479B"/>
    <w:rsid w:val="001F4ECF"/>
    <w:rsid w:val="001F5378"/>
    <w:rsid w:val="001F579C"/>
    <w:rsid w:val="001F5907"/>
    <w:rsid w:val="001F5BA0"/>
    <w:rsid w:val="001F5C79"/>
    <w:rsid w:val="001F6D2C"/>
    <w:rsid w:val="001F7372"/>
    <w:rsid w:val="001F78EF"/>
    <w:rsid w:val="00200EE4"/>
    <w:rsid w:val="0020232B"/>
    <w:rsid w:val="00202A15"/>
    <w:rsid w:val="00202AD3"/>
    <w:rsid w:val="00202B42"/>
    <w:rsid w:val="00202C26"/>
    <w:rsid w:val="00202E26"/>
    <w:rsid w:val="002037F2"/>
    <w:rsid w:val="00203A5D"/>
    <w:rsid w:val="0020413C"/>
    <w:rsid w:val="00204620"/>
    <w:rsid w:val="002054A4"/>
    <w:rsid w:val="00205FBD"/>
    <w:rsid w:val="00206272"/>
    <w:rsid w:val="0020740F"/>
    <w:rsid w:val="00207D03"/>
    <w:rsid w:val="00210D32"/>
    <w:rsid w:val="00210F00"/>
    <w:rsid w:val="002118D2"/>
    <w:rsid w:val="00212449"/>
    <w:rsid w:val="002124FB"/>
    <w:rsid w:val="00212714"/>
    <w:rsid w:val="00212B87"/>
    <w:rsid w:val="00212F42"/>
    <w:rsid w:val="0021373F"/>
    <w:rsid w:val="00213748"/>
    <w:rsid w:val="0021396B"/>
    <w:rsid w:val="00213DE2"/>
    <w:rsid w:val="00214319"/>
    <w:rsid w:val="00214649"/>
    <w:rsid w:val="00214A44"/>
    <w:rsid w:val="00214A90"/>
    <w:rsid w:val="002153C1"/>
    <w:rsid w:val="0021567C"/>
    <w:rsid w:val="0021572B"/>
    <w:rsid w:val="00215EEF"/>
    <w:rsid w:val="0021635B"/>
    <w:rsid w:val="002163E2"/>
    <w:rsid w:val="00216431"/>
    <w:rsid w:val="002166E7"/>
    <w:rsid w:val="00216BF8"/>
    <w:rsid w:val="00216CCD"/>
    <w:rsid w:val="002175A8"/>
    <w:rsid w:val="002175AF"/>
    <w:rsid w:val="002175D3"/>
    <w:rsid w:val="00217B95"/>
    <w:rsid w:val="0022005C"/>
    <w:rsid w:val="00220610"/>
    <w:rsid w:val="00220DAC"/>
    <w:rsid w:val="00220FAF"/>
    <w:rsid w:val="00222245"/>
    <w:rsid w:val="00222873"/>
    <w:rsid w:val="00224677"/>
    <w:rsid w:val="002254EE"/>
    <w:rsid w:val="002255A7"/>
    <w:rsid w:val="00225C63"/>
    <w:rsid w:val="00226A9A"/>
    <w:rsid w:val="00226EE5"/>
    <w:rsid w:val="0022713E"/>
    <w:rsid w:val="002273A2"/>
    <w:rsid w:val="002301CA"/>
    <w:rsid w:val="002303E2"/>
    <w:rsid w:val="0023070F"/>
    <w:rsid w:val="00231B10"/>
    <w:rsid w:val="00231EEF"/>
    <w:rsid w:val="00232891"/>
    <w:rsid w:val="002329C7"/>
    <w:rsid w:val="00233080"/>
    <w:rsid w:val="0023314E"/>
    <w:rsid w:val="002347DA"/>
    <w:rsid w:val="00234E8D"/>
    <w:rsid w:val="00235076"/>
    <w:rsid w:val="00236169"/>
    <w:rsid w:val="00237D9B"/>
    <w:rsid w:val="0024023D"/>
    <w:rsid w:val="002403CB"/>
    <w:rsid w:val="00240892"/>
    <w:rsid w:val="00240C60"/>
    <w:rsid w:val="00240D0A"/>
    <w:rsid w:val="00240D8B"/>
    <w:rsid w:val="00241AE5"/>
    <w:rsid w:val="002420B3"/>
    <w:rsid w:val="002420D0"/>
    <w:rsid w:val="00242272"/>
    <w:rsid w:val="00242416"/>
    <w:rsid w:val="00242650"/>
    <w:rsid w:val="00242DBF"/>
    <w:rsid w:val="00243160"/>
    <w:rsid w:val="00243587"/>
    <w:rsid w:val="00243B9A"/>
    <w:rsid w:val="00243C7A"/>
    <w:rsid w:val="00243DA6"/>
    <w:rsid w:val="00243F02"/>
    <w:rsid w:val="00244282"/>
    <w:rsid w:val="002446DE"/>
    <w:rsid w:val="00244973"/>
    <w:rsid w:val="0024499E"/>
    <w:rsid w:val="00245AC4"/>
    <w:rsid w:val="00245DB2"/>
    <w:rsid w:val="002463CC"/>
    <w:rsid w:val="002465BD"/>
    <w:rsid w:val="00247610"/>
    <w:rsid w:val="00250AB4"/>
    <w:rsid w:val="00250EE8"/>
    <w:rsid w:val="00250F46"/>
    <w:rsid w:val="0025108C"/>
    <w:rsid w:val="00251634"/>
    <w:rsid w:val="00251791"/>
    <w:rsid w:val="0025275C"/>
    <w:rsid w:val="00252980"/>
    <w:rsid w:val="00252A31"/>
    <w:rsid w:val="002533D2"/>
    <w:rsid w:val="00253AFE"/>
    <w:rsid w:val="00253B7A"/>
    <w:rsid w:val="00253F4D"/>
    <w:rsid w:val="0025494D"/>
    <w:rsid w:val="00254AF9"/>
    <w:rsid w:val="00255140"/>
    <w:rsid w:val="002554E0"/>
    <w:rsid w:val="002557CC"/>
    <w:rsid w:val="002561E1"/>
    <w:rsid w:val="002577E4"/>
    <w:rsid w:val="00261812"/>
    <w:rsid w:val="00262093"/>
    <w:rsid w:val="00262170"/>
    <w:rsid w:val="00262C3D"/>
    <w:rsid w:val="002636E0"/>
    <w:rsid w:val="00263791"/>
    <w:rsid w:val="0026406D"/>
    <w:rsid w:val="00264492"/>
    <w:rsid w:val="002645FB"/>
    <w:rsid w:val="0026528C"/>
    <w:rsid w:val="0026530C"/>
    <w:rsid w:val="0026546E"/>
    <w:rsid w:val="00265BF2"/>
    <w:rsid w:val="00265E2D"/>
    <w:rsid w:val="002667B0"/>
    <w:rsid w:val="0026725B"/>
    <w:rsid w:val="002704D7"/>
    <w:rsid w:val="00271432"/>
    <w:rsid w:val="00271492"/>
    <w:rsid w:val="00271638"/>
    <w:rsid w:val="00271AD7"/>
    <w:rsid w:val="00272D17"/>
    <w:rsid w:val="00272D1F"/>
    <w:rsid w:val="002732FC"/>
    <w:rsid w:val="0027408A"/>
    <w:rsid w:val="00274FFB"/>
    <w:rsid w:val="0027517D"/>
    <w:rsid w:val="002751CA"/>
    <w:rsid w:val="00275238"/>
    <w:rsid w:val="0027533E"/>
    <w:rsid w:val="002757F9"/>
    <w:rsid w:val="00275E21"/>
    <w:rsid w:val="00276034"/>
    <w:rsid w:val="002762E2"/>
    <w:rsid w:val="00276303"/>
    <w:rsid w:val="00276698"/>
    <w:rsid w:val="0027707A"/>
    <w:rsid w:val="00277111"/>
    <w:rsid w:val="00277545"/>
    <w:rsid w:val="00277DD5"/>
    <w:rsid w:val="002809CA"/>
    <w:rsid w:val="002811F0"/>
    <w:rsid w:val="0028141C"/>
    <w:rsid w:val="00281621"/>
    <w:rsid w:val="00282386"/>
    <w:rsid w:val="00282D6F"/>
    <w:rsid w:val="00283141"/>
    <w:rsid w:val="002838D7"/>
    <w:rsid w:val="0028422E"/>
    <w:rsid w:val="002843B8"/>
    <w:rsid w:val="00284577"/>
    <w:rsid w:val="00285B8D"/>
    <w:rsid w:val="0028618E"/>
    <w:rsid w:val="00286D24"/>
    <w:rsid w:val="00287731"/>
    <w:rsid w:val="00290253"/>
    <w:rsid w:val="002905C0"/>
    <w:rsid w:val="00290B4E"/>
    <w:rsid w:val="0029106C"/>
    <w:rsid w:val="002910F9"/>
    <w:rsid w:val="002918A0"/>
    <w:rsid w:val="00292720"/>
    <w:rsid w:val="0029282C"/>
    <w:rsid w:val="002928DC"/>
    <w:rsid w:val="00292E45"/>
    <w:rsid w:val="0029351A"/>
    <w:rsid w:val="00293CA1"/>
    <w:rsid w:val="00293DAA"/>
    <w:rsid w:val="0029433A"/>
    <w:rsid w:val="002943F1"/>
    <w:rsid w:val="0029474F"/>
    <w:rsid w:val="002948B3"/>
    <w:rsid w:val="00294C65"/>
    <w:rsid w:val="0029507D"/>
    <w:rsid w:val="00295385"/>
    <w:rsid w:val="002962DB"/>
    <w:rsid w:val="002965E7"/>
    <w:rsid w:val="00296C86"/>
    <w:rsid w:val="00297573"/>
    <w:rsid w:val="002A0076"/>
    <w:rsid w:val="002A01F8"/>
    <w:rsid w:val="002A0377"/>
    <w:rsid w:val="002A0480"/>
    <w:rsid w:val="002A1091"/>
    <w:rsid w:val="002A12F9"/>
    <w:rsid w:val="002A148E"/>
    <w:rsid w:val="002A1BF8"/>
    <w:rsid w:val="002A1DE5"/>
    <w:rsid w:val="002A2265"/>
    <w:rsid w:val="002A327C"/>
    <w:rsid w:val="002A3C3B"/>
    <w:rsid w:val="002A3EA4"/>
    <w:rsid w:val="002A4804"/>
    <w:rsid w:val="002A4B5B"/>
    <w:rsid w:val="002A586E"/>
    <w:rsid w:val="002A58DB"/>
    <w:rsid w:val="002A5D16"/>
    <w:rsid w:val="002A5DC2"/>
    <w:rsid w:val="002A5F85"/>
    <w:rsid w:val="002A7D1D"/>
    <w:rsid w:val="002A7E59"/>
    <w:rsid w:val="002A7F40"/>
    <w:rsid w:val="002A7FC9"/>
    <w:rsid w:val="002B0408"/>
    <w:rsid w:val="002B10D6"/>
    <w:rsid w:val="002B1FE4"/>
    <w:rsid w:val="002B23C3"/>
    <w:rsid w:val="002B24E5"/>
    <w:rsid w:val="002B2B33"/>
    <w:rsid w:val="002B2BE6"/>
    <w:rsid w:val="002B3432"/>
    <w:rsid w:val="002B34B0"/>
    <w:rsid w:val="002B53DE"/>
    <w:rsid w:val="002B5639"/>
    <w:rsid w:val="002B57E8"/>
    <w:rsid w:val="002B6299"/>
    <w:rsid w:val="002B6425"/>
    <w:rsid w:val="002B6AFF"/>
    <w:rsid w:val="002B7079"/>
    <w:rsid w:val="002B749A"/>
    <w:rsid w:val="002B759F"/>
    <w:rsid w:val="002B7A12"/>
    <w:rsid w:val="002C016A"/>
    <w:rsid w:val="002C063A"/>
    <w:rsid w:val="002C0857"/>
    <w:rsid w:val="002C105A"/>
    <w:rsid w:val="002C10FB"/>
    <w:rsid w:val="002C1649"/>
    <w:rsid w:val="002C1A1E"/>
    <w:rsid w:val="002C1BDF"/>
    <w:rsid w:val="002C1DA7"/>
    <w:rsid w:val="002C3106"/>
    <w:rsid w:val="002C40E2"/>
    <w:rsid w:val="002C43C7"/>
    <w:rsid w:val="002C4A11"/>
    <w:rsid w:val="002C54A8"/>
    <w:rsid w:val="002C59CF"/>
    <w:rsid w:val="002C6271"/>
    <w:rsid w:val="002C6DA6"/>
    <w:rsid w:val="002C7D11"/>
    <w:rsid w:val="002D0038"/>
    <w:rsid w:val="002D0A5B"/>
    <w:rsid w:val="002D0D93"/>
    <w:rsid w:val="002D0E42"/>
    <w:rsid w:val="002D0E82"/>
    <w:rsid w:val="002D15D9"/>
    <w:rsid w:val="002D246E"/>
    <w:rsid w:val="002D2566"/>
    <w:rsid w:val="002D258F"/>
    <w:rsid w:val="002D30D1"/>
    <w:rsid w:val="002D4105"/>
    <w:rsid w:val="002D469F"/>
    <w:rsid w:val="002D4E8D"/>
    <w:rsid w:val="002D52E1"/>
    <w:rsid w:val="002D5583"/>
    <w:rsid w:val="002D5873"/>
    <w:rsid w:val="002D5D49"/>
    <w:rsid w:val="002D5E5F"/>
    <w:rsid w:val="002D6158"/>
    <w:rsid w:val="002D662F"/>
    <w:rsid w:val="002D6832"/>
    <w:rsid w:val="002D6F31"/>
    <w:rsid w:val="002D6F50"/>
    <w:rsid w:val="002D77EB"/>
    <w:rsid w:val="002D78DC"/>
    <w:rsid w:val="002D7B63"/>
    <w:rsid w:val="002D7C09"/>
    <w:rsid w:val="002D7F1A"/>
    <w:rsid w:val="002E0386"/>
    <w:rsid w:val="002E0B03"/>
    <w:rsid w:val="002E0F31"/>
    <w:rsid w:val="002E1388"/>
    <w:rsid w:val="002E18EE"/>
    <w:rsid w:val="002E26E1"/>
    <w:rsid w:val="002E2E90"/>
    <w:rsid w:val="002E2FD2"/>
    <w:rsid w:val="002E3100"/>
    <w:rsid w:val="002E315A"/>
    <w:rsid w:val="002E329F"/>
    <w:rsid w:val="002E39F3"/>
    <w:rsid w:val="002E4653"/>
    <w:rsid w:val="002E479C"/>
    <w:rsid w:val="002E4F80"/>
    <w:rsid w:val="002E5592"/>
    <w:rsid w:val="002E5B62"/>
    <w:rsid w:val="002E6027"/>
    <w:rsid w:val="002E6108"/>
    <w:rsid w:val="002E726D"/>
    <w:rsid w:val="002E780C"/>
    <w:rsid w:val="002E7840"/>
    <w:rsid w:val="002E78BE"/>
    <w:rsid w:val="002E7B71"/>
    <w:rsid w:val="002F00CC"/>
    <w:rsid w:val="002F0142"/>
    <w:rsid w:val="002F0F37"/>
    <w:rsid w:val="002F1287"/>
    <w:rsid w:val="002F16B8"/>
    <w:rsid w:val="002F1992"/>
    <w:rsid w:val="002F199D"/>
    <w:rsid w:val="002F2591"/>
    <w:rsid w:val="002F2D77"/>
    <w:rsid w:val="002F3217"/>
    <w:rsid w:val="002F3288"/>
    <w:rsid w:val="002F33EF"/>
    <w:rsid w:val="002F4132"/>
    <w:rsid w:val="002F41B8"/>
    <w:rsid w:val="002F4C3C"/>
    <w:rsid w:val="002F5286"/>
    <w:rsid w:val="002F5CE4"/>
    <w:rsid w:val="002F6325"/>
    <w:rsid w:val="002F7489"/>
    <w:rsid w:val="002F7911"/>
    <w:rsid w:val="002F7EBC"/>
    <w:rsid w:val="003005DB"/>
    <w:rsid w:val="0030068D"/>
    <w:rsid w:val="003007B4"/>
    <w:rsid w:val="00300993"/>
    <w:rsid w:val="00300DB3"/>
    <w:rsid w:val="00300F45"/>
    <w:rsid w:val="00302492"/>
    <w:rsid w:val="0030251F"/>
    <w:rsid w:val="003025D4"/>
    <w:rsid w:val="0030276E"/>
    <w:rsid w:val="00302DE4"/>
    <w:rsid w:val="0030300B"/>
    <w:rsid w:val="00303022"/>
    <w:rsid w:val="00303058"/>
    <w:rsid w:val="003035C8"/>
    <w:rsid w:val="00303AD4"/>
    <w:rsid w:val="00303BDC"/>
    <w:rsid w:val="00303CCC"/>
    <w:rsid w:val="00303D85"/>
    <w:rsid w:val="00303E8A"/>
    <w:rsid w:val="0030477F"/>
    <w:rsid w:val="00304AC0"/>
    <w:rsid w:val="00304F48"/>
    <w:rsid w:val="003051F7"/>
    <w:rsid w:val="0030533E"/>
    <w:rsid w:val="003054B8"/>
    <w:rsid w:val="00305987"/>
    <w:rsid w:val="00305B39"/>
    <w:rsid w:val="00305C62"/>
    <w:rsid w:val="00306054"/>
    <w:rsid w:val="00306865"/>
    <w:rsid w:val="00306B8F"/>
    <w:rsid w:val="003074AE"/>
    <w:rsid w:val="00307660"/>
    <w:rsid w:val="0030795D"/>
    <w:rsid w:val="00307E5F"/>
    <w:rsid w:val="003100A2"/>
    <w:rsid w:val="003102D1"/>
    <w:rsid w:val="00310E3D"/>
    <w:rsid w:val="003112C0"/>
    <w:rsid w:val="0031198D"/>
    <w:rsid w:val="00311C40"/>
    <w:rsid w:val="00311E78"/>
    <w:rsid w:val="003122E6"/>
    <w:rsid w:val="00312A78"/>
    <w:rsid w:val="00312B5C"/>
    <w:rsid w:val="00313FB3"/>
    <w:rsid w:val="00314170"/>
    <w:rsid w:val="00314ADC"/>
    <w:rsid w:val="00314B1C"/>
    <w:rsid w:val="00314DB2"/>
    <w:rsid w:val="00315222"/>
    <w:rsid w:val="00315BAB"/>
    <w:rsid w:val="00316271"/>
    <w:rsid w:val="0031680C"/>
    <w:rsid w:val="00317696"/>
    <w:rsid w:val="00320672"/>
    <w:rsid w:val="00320889"/>
    <w:rsid w:val="003209F8"/>
    <w:rsid w:val="00320A2D"/>
    <w:rsid w:val="0032164B"/>
    <w:rsid w:val="0032177B"/>
    <w:rsid w:val="0032183A"/>
    <w:rsid w:val="00321F89"/>
    <w:rsid w:val="00322850"/>
    <w:rsid w:val="00322AEC"/>
    <w:rsid w:val="00322C8E"/>
    <w:rsid w:val="00322CA8"/>
    <w:rsid w:val="00323383"/>
    <w:rsid w:val="00323416"/>
    <w:rsid w:val="00324A2D"/>
    <w:rsid w:val="00324AB2"/>
    <w:rsid w:val="00324D7A"/>
    <w:rsid w:val="00324F6F"/>
    <w:rsid w:val="00326141"/>
    <w:rsid w:val="00326511"/>
    <w:rsid w:val="003275DF"/>
    <w:rsid w:val="00327A6D"/>
    <w:rsid w:val="00327C50"/>
    <w:rsid w:val="0033054D"/>
    <w:rsid w:val="0033060F"/>
    <w:rsid w:val="00332264"/>
    <w:rsid w:val="00332733"/>
    <w:rsid w:val="003328FE"/>
    <w:rsid w:val="00332D5B"/>
    <w:rsid w:val="003336C9"/>
    <w:rsid w:val="0033436C"/>
    <w:rsid w:val="00334586"/>
    <w:rsid w:val="00334F94"/>
    <w:rsid w:val="003358F9"/>
    <w:rsid w:val="00335B5C"/>
    <w:rsid w:val="00335BF9"/>
    <w:rsid w:val="003360BB"/>
    <w:rsid w:val="0033661C"/>
    <w:rsid w:val="00336F26"/>
    <w:rsid w:val="0033719F"/>
    <w:rsid w:val="00340153"/>
    <w:rsid w:val="003401F9"/>
    <w:rsid w:val="0034022F"/>
    <w:rsid w:val="0034026C"/>
    <w:rsid w:val="00341149"/>
    <w:rsid w:val="00341B15"/>
    <w:rsid w:val="00343A5B"/>
    <w:rsid w:val="00343D61"/>
    <w:rsid w:val="00343F11"/>
    <w:rsid w:val="0034461E"/>
    <w:rsid w:val="003453CF"/>
    <w:rsid w:val="003456D6"/>
    <w:rsid w:val="00345C5C"/>
    <w:rsid w:val="00345D2F"/>
    <w:rsid w:val="00346FA3"/>
    <w:rsid w:val="00350084"/>
    <w:rsid w:val="0035084F"/>
    <w:rsid w:val="00351013"/>
    <w:rsid w:val="003519B7"/>
    <w:rsid w:val="00351BAA"/>
    <w:rsid w:val="00351EE8"/>
    <w:rsid w:val="00351F31"/>
    <w:rsid w:val="00352749"/>
    <w:rsid w:val="00352CA9"/>
    <w:rsid w:val="003530A6"/>
    <w:rsid w:val="00353235"/>
    <w:rsid w:val="00353EF9"/>
    <w:rsid w:val="00354DD2"/>
    <w:rsid w:val="00354F07"/>
    <w:rsid w:val="00355103"/>
    <w:rsid w:val="00355915"/>
    <w:rsid w:val="003559B3"/>
    <w:rsid w:val="00355B59"/>
    <w:rsid w:val="00356121"/>
    <w:rsid w:val="00356233"/>
    <w:rsid w:val="00356AF5"/>
    <w:rsid w:val="00356D5C"/>
    <w:rsid w:val="0035775C"/>
    <w:rsid w:val="00357C4D"/>
    <w:rsid w:val="00360712"/>
    <w:rsid w:val="003607B5"/>
    <w:rsid w:val="00360A74"/>
    <w:rsid w:val="00361792"/>
    <w:rsid w:val="0036191A"/>
    <w:rsid w:val="00361A56"/>
    <w:rsid w:val="0036235C"/>
    <w:rsid w:val="00362360"/>
    <w:rsid w:val="00362ED8"/>
    <w:rsid w:val="00363C18"/>
    <w:rsid w:val="00363FFA"/>
    <w:rsid w:val="003643F0"/>
    <w:rsid w:val="00364997"/>
    <w:rsid w:val="00364B29"/>
    <w:rsid w:val="00364CE7"/>
    <w:rsid w:val="00365D1C"/>
    <w:rsid w:val="00365DCE"/>
    <w:rsid w:val="00365F83"/>
    <w:rsid w:val="00366A41"/>
    <w:rsid w:val="00367575"/>
    <w:rsid w:val="003705EA"/>
    <w:rsid w:val="00370CD7"/>
    <w:rsid w:val="00370DEF"/>
    <w:rsid w:val="00372283"/>
    <w:rsid w:val="00372EE8"/>
    <w:rsid w:val="00373A0A"/>
    <w:rsid w:val="00373AD7"/>
    <w:rsid w:val="00373B07"/>
    <w:rsid w:val="003740E6"/>
    <w:rsid w:val="003743DE"/>
    <w:rsid w:val="00375281"/>
    <w:rsid w:val="003753F5"/>
    <w:rsid w:val="0037571A"/>
    <w:rsid w:val="00376032"/>
    <w:rsid w:val="00376268"/>
    <w:rsid w:val="00376CB9"/>
    <w:rsid w:val="00376DE0"/>
    <w:rsid w:val="00377966"/>
    <w:rsid w:val="003801F0"/>
    <w:rsid w:val="003802F7"/>
    <w:rsid w:val="0038079A"/>
    <w:rsid w:val="003814DC"/>
    <w:rsid w:val="00381677"/>
    <w:rsid w:val="00381A92"/>
    <w:rsid w:val="003821D2"/>
    <w:rsid w:val="00383306"/>
    <w:rsid w:val="00383675"/>
    <w:rsid w:val="00383934"/>
    <w:rsid w:val="00383FA0"/>
    <w:rsid w:val="00385666"/>
    <w:rsid w:val="00385DBA"/>
    <w:rsid w:val="00385EAC"/>
    <w:rsid w:val="0038606C"/>
    <w:rsid w:val="003862A3"/>
    <w:rsid w:val="00386AB5"/>
    <w:rsid w:val="00386DE8"/>
    <w:rsid w:val="00386EB9"/>
    <w:rsid w:val="0038771A"/>
    <w:rsid w:val="00387751"/>
    <w:rsid w:val="00387B3C"/>
    <w:rsid w:val="0039030A"/>
    <w:rsid w:val="00390CA1"/>
    <w:rsid w:val="00391036"/>
    <w:rsid w:val="0039128A"/>
    <w:rsid w:val="00391549"/>
    <w:rsid w:val="00391D2A"/>
    <w:rsid w:val="00391F58"/>
    <w:rsid w:val="003922B2"/>
    <w:rsid w:val="00392426"/>
    <w:rsid w:val="00392503"/>
    <w:rsid w:val="00393292"/>
    <w:rsid w:val="0039457E"/>
    <w:rsid w:val="00395013"/>
    <w:rsid w:val="00395A34"/>
    <w:rsid w:val="00395F3E"/>
    <w:rsid w:val="0039653C"/>
    <w:rsid w:val="00396A77"/>
    <w:rsid w:val="00396D2F"/>
    <w:rsid w:val="00396DD3"/>
    <w:rsid w:val="003970E6"/>
    <w:rsid w:val="003A025C"/>
    <w:rsid w:val="003A0355"/>
    <w:rsid w:val="003A043B"/>
    <w:rsid w:val="003A0DB1"/>
    <w:rsid w:val="003A0DCE"/>
    <w:rsid w:val="003A1012"/>
    <w:rsid w:val="003A11B3"/>
    <w:rsid w:val="003A1A81"/>
    <w:rsid w:val="003A22A2"/>
    <w:rsid w:val="003A29B7"/>
    <w:rsid w:val="003A2B36"/>
    <w:rsid w:val="003A3011"/>
    <w:rsid w:val="003A3234"/>
    <w:rsid w:val="003A38B3"/>
    <w:rsid w:val="003A3961"/>
    <w:rsid w:val="003A3988"/>
    <w:rsid w:val="003A39ED"/>
    <w:rsid w:val="003A3EC0"/>
    <w:rsid w:val="003A4577"/>
    <w:rsid w:val="003A4638"/>
    <w:rsid w:val="003A4692"/>
    <w:rsid w:val="003A4C4B"/>
    <w:rsid w:val="003A4DDE"/>
    <w:rsid w:val="003A5119"/>
    <w:rsid w:val="003A5F17"/>
    <w:rsid w:val="003A608F"/>
    <w:rsid w:val="003A6EFB"/>
    <w:rsid w:val="003A704D"/>
    <w:rsid w:val="003A7766"/>
    <w:rsid w:val="003A788E"/>
    <w:rsid w:val="003A7E54"/>
    <w:rsid w:val="003B032A"/>
    <w:rsid w:val="003B04BC"/>
    <w:rsid w:val="003B04F4"/>
    <w:rsid w:val="003B06CA"/>
    <w:rsid w:val="003B091A"/>
    <w:rsid w:val="003B14C0"/>
    <w:rsid w:val="003B19DA"/>
    <w:rsid w:val="003B1F76"/>
    <w:rsid w:val="003B2F14"/>
    <w:rsid w:val="003B301A"/>
    <w:rsid w:val="003B3348"/>
    <w:rsid w:val="003B3606"/>
    <w:rsid w:val="003B3AEF"/>
    <w:rsid w:val="003B3F2A"/>
    <w:rsid w:val="003B3FCF"/>
    <w:rsid w:val="003B457A"/>
    <w:rsid w:val="003B5845"/>
    <w:rsid w:val="003B5914"/>
    <w:rsid w:val="003B5A19"/>
    <w:rsid w:val="003B5B19"/>
    <w:rsid w:val="003B64B4"/>
    <w:rsid w:val="003B6AB2"/>
    <w:rsid w:val="003B7025"/>
    <w:rsid w:val="003B728B"/>
    <w:rsid w:val="003B7E9A"/>
    <w:rsid w:val="003C01AF"/>
    <w:rsid w:val="003C057F"/>
    <w:rsid w:val="003C0DDD"/>
    <w:rsid w:val="003C0E45"/>
    <w:rsid w:val="003C2A9A"/>
    <w:rsid w:val="003C32B7"/>
    <w:rsid w:val="003C3DBB"/>
    <w:rsid w:val="003C3E25"/>
    <w:rsid w:val="003C3FD1"/>
    <w:rsid w:val="003C422F"/>
    <w:rsid w:val="003C4438"/>
    <w:rsid w:val="003C4F3C"/>
    <w:rsid w:val="003D0AA7"/>
    <w:rsid w:val="003D1261"/>
    <w:rsid w:val="003D2053"/>
    <w:rsid w:val="003D254F"/>
    <w:rsid w:val="003D26A5"/>
    <w:rsid w:val="003D2907"/>
    <w:rsid w:val="003D29E9"/>
    <w:rsid w:val="003D32AC"/>
    <w:rsid w:val="003D350E"/>
    <w:rsid w:val="003D3622"/>
    <w:rsid w:val="003D58D6"/>
    <w:rsid w:val="003D5C01"/>
    <w:rsid w:val="003D5E9E"/>
    <w:rsid w:val="003D66EE"/>
    <w:rsid w:val="003D67AE"/>
    <w:rsid w:val="003D72A4"/>
    <w:rsid w:val="003D77EF"/>
    <w:rsid w:val="003D7F86"/>
    <w:rsid w:val="003E0166"/>
    <w:rsid w:val="003E0187"/>
    <w:rsid w:val="003E06D3"/>
    <w:rsid w:val="003E1A09"/>
    <w:rsid w:val="003E1F4C"/>
    <w:rsid w:val="003E2403"/>
    <w:rsid w:val="003E2568"/>
    <w:rsid w:val="003E2C8A"/>
    <w:rsid w:val="003E320A"/>
    <w:rsid w:val="003E3881"/>
    <w:rsid w:val="003E38C0"/>
    <w:rsid w:val="003E4593"/>
    <w:rsid w:val="003E45C2"/>
    <w:rsid w:val="003E4906"/>
    <w:rsid w:val="003E498F"/>
    <w:rsid w:val="003E5BAD"/>
    <w:rsid w:val="003E5C9B"/>
    <w:rsid w:val="003E5DEA"/>
    <w:rsid w:val="003E60FA"/>
    <w:rsid w:val="003E62F7"/>
    <w:rsid w:val="003E71D1"/>
    <w:rsid w:val="003E72AC"/>
    <w:rsid w:val="003E72B1"/>
    <w:rsid w:val="003E76BD"/>
    <w:rsid w:val="003E7DB7"/>
    <w:rsid w:val="003F0AE7"/>
    <w:rsid w:val="003F147A"/>
    <w:rsid w:val="003F214A"/>
    <w:rsid w:val="003F240E"/>
    <w:rsid w:val="003F27A6"/>
    <w:rsid w:val="003F2E6D"/>
    <w:rsid w:val="003F356F"/>
    <w:rsid w:val="003F3600"/>
    <w:rsid w:val="003F3BAE"/>
    <w:rsid w:val="003F40D4"/>
    <w:rsid w:val="003F4324"/>
    <w:rsid w:val="003F4DA5"/>
    <w:rsid w:val="003F5692"/>
    <w:rsid w:val="003F7015"/>
    <w:rsid w:val="003F78B5"/>
    <w:rsid w:val="004001F3"/>
    <w:rsid w:val="004005D0"/>
    <w:rsid w:val="00400A00"/>
    <w:rsid w:val="00400A6E"/>
    <w:rsid w:val="00400AE6"/>
    <w:rsid w:val="004010FB"/>
    <w:rsid w:val="004020C5"/>
    <w:rsid w:val="00402380"/>
    <w:rsid w:val="0040320D"/>
    <w:rsid w:val="00403E6E"/>
    <w:rsid w:val="004041B2"/>
    <w:rsid w:val="00404281"/>
    <w:rsid w:val="004043E4"/>
    <w:rsid w:val="00405072"/>
    <w:rsid w:val="00405220"/>
    <w:rsid w:val="004058DA"/>
    <w:rsid w:val="0040596A"/>
    <w:rsid w:val="00405AFF"/>
    <w:rsid w:val="00405C72"/>
    <w:rsid w:val="0040639F"/>
    <w:rsid w:val="004078B0"/>
    <w:rsid w:val="004112E6"/>
    <w:rsid w:val="00411A16"/>
    <w:rsid w:val="00411CD8"/>
    <w:rsid w:val="00412437"/>
    <w:rsid w:val="004124CB"/>
    <w:rsid w:val="004131A6"/>
    <w:rsid w:val="00413562"/>
    <w:rsid w:val="004135A1"/>
    <w:rsid w:val="0041375E"/>
    <w:rsid w:val="004138AE"/>
    <w:rsid w:val="00413CF9"/>
    <w:rsid w:val="00413E63"/>
    <w:rsid w:val="00415745"/>
    <w:rsid w:val="00416237"/>
    <w:rsid w:val="004166E7"/>
    <w:rsid w:val="00416CF7"/>
    <w:rsid w:val="00416D11"/>
    <w:rsid w:val="0041773F"/>
    <w:rsid w:val="00417DB2"/>
    <w:rsid w:val="0042074C"/>
    <w:rsid w:val="00420DA4"/>
    <w:rsid w:val="00421885"/>
    <w:rsid w:val="00421E2A"/>
    <w:rsid w:val="00421E64"/>
    <w:rsid w:val="00421E8A"/>
    <w:rsid w:val="0042208B"/>
    <w:rsid w:val="004228A6"/>
    <w:rsid w:val="00423247"/>
    <w:rsid w:val="004239B2"/>
    <w:rsid w:val="00423E3B"/>
    <w:rsid w:val="004240DC"/>
    <w:rsid w:val="0042427A"/>
    <w:rsid w:val="00424836"/>
    <w:rsid w:val="00424BA1"/>
    <w:rsid w:val="00424F8F"/>
    <w:rsid w:val="00425B10"/>
    <w:rsid w:val="00425B62"/>
    <w:rsid w:val="00425F73"/>
    <w:rsid w:val="00425FC2"/>
    <w:rsid w:val="00426197"/>
    <w:rsid w:val="00426C98"/>
    <w:rsid w:val="00427350"/>
    <w:rsid w:val="004275D3"/>
    <w:rsid w:val="00427A52"/>
    <w:rsid w:val="00430381"/>
    <w:rsid w:val="004303F6"/>
    <w:rsid w:val="00430714"/>
    <w:rsid w:val="00430852"/>
    <w:rsid w:val="004312F7"/>
    <w:rsid w:val="004313AF"/>
    <w:rsid w:val="00431C8F"/>
    <w:rsid w:val="004321FA"/>
    <w:rsid w:val="00432420"/>
    <w:rsid w:val="0043314F"/>
    <w:rsid w:val="004335BA"/>
    <w:rsid w:val="00433ABA"/>
    <w:rsid w:val="00433ADA"/>
    <w:rsid w:val="00433D07"/>
    <w:rsid w:val="00433D36"/>
    <w:rsid w:val="0043418C"/>
    <w:rsid w:val="004342E3"/>
    <w:rsid w:val="004344C8"/>
    <w:rsid w:val="00434DBD"/>
    <w:rsid w:val="00434DDA"/>
    <w:rsid w:val="004355EE"/>
    <w:rsid w:val="00436068"/>
    <w:rsid w:val="004366A2"/>
    <w:rsid w:val="004370C5"/>
    <w:rsid w:val="004370DF"/>
    <w:rsid w:val="004372C5"/>
    <w:rsid w:val="00437ACF"/>
    <w:rsid w:val="0044062D"/>
    <w:rsid w:val="0044142E"/>
    <w:rsid w:val="00441C7D"/>
    <w:rsid w:val="00441DA3"/>
    <w:rsid w:val="004420C9"/>
    <w:rsid w:val="00442D5F"/>
    <w:rsid w:val="004433CD"/>
    <w:rsid w:val="0044426E"/>
    <w:rsid w:val="0044435D"/>
    <w:rsid w:val="00444BEE"/>
    <w:rsid w:val="00444E69"/>
    <w:rsid w:val="00444F57"/>
    <w:rsid w:val="00445154"/>
    <w:rsid w:val="0044599E"/>
    <w:rsid w:val="00445F9D"/>
    <w:rsid w:val="004466DA"/>
    <w:rsid w:val="004467BC"/>
    <w:rsid w:val="00446E06"/>
    <w:rsid w:val="0044742C"/>
    <w:rsid w:val="00447DBA"/>
    <w:rsid w:val="00447E60"/>
    <w:rsid w:val="00450B0F"/>
    <w:rsid w:val="00450CB2"/>
    <w:rsid w:val="004514BE"/>
    <w:rsid w:val="0045181A"/>
    <w:rsid w:val="00451D0D"/>
    <w:rsid w:val="004521EC"/>
    <w:rsid w:val="0045230E"/>
    <w:rsid w:val="0045292C"/>
    <w:rsid w:val="00452BDA"/>
    <w:rsid w:val="00452C4E"/>
    <w:rsid w:val="00452C8D"/>
    <w:rsid w:val="00452FA3"/>
    <w:rsid w:val="0045320B"/>
    <w:rsid w:val="004537B6"/>
    <w:rsid w:val="00453928"/>
    <w:rsid w:val="00454D75"/>
    <w:rsid w:val="00454FE1"/>
    <w:rsid w:val="0045520B"/>
    <w:rsid w:val="00455D7B"/>
    <w:rsid w:val="00456D84"/>
    <w:rsid w:val="00456F29"/>
    <w:rsid w:val="00460065"/>
    <w:rsid w:val="00460B26"/>
    <w:rsid w:val="00460E0A"/>
    <w:rsid w:val="004611CD"/>
    <w:rsid w:val="004629E4"/>
    <w:rsid w:val="00462F74"/>
    <w:rsid w:val="004633E1"/>
    <w:rsid w:val="00463409"/>
    <w:rsid w:val="00463427"/>
    <w:rsid w:val="00463BAB"/>
    <w:rsid w:val="004648AA"/>
    <w:rsid w:val="00464C44"/>
    <w:rsid w:val="00464E1A"/>
    <w:rsid w:val="00464F7E"/>
    <w:rsid w:val="004650D9"/>
    <w:rsid w:val="004656E5"/>
    <w:rsid w:val="00465BDE"/>
    <w:rsid w:val="00465BEF"/>
    <w:rsid w:val="0047034B"/>
    <w:rsid w:val="0047062F"/>
    <w:rsid w:val="0047108A"/>
    <w:rsid w:val="00471542"/>
    <w:rsid w:val="0047161B"/>
    <w:rsid w:val="00471D65"/>
    <w:rsid w:val="004722F1"/>
    <w:rsid w:val="00474039"/>
    <w:rsid w:val="0047416A"/>
    <w:rsid w:val="004743BB"/>
    <w:rsid w:val="00474850"/>
    <w:rsid w:val="00475B57"/>
    <w:rsid w:val="004769BB"/>
    <w:rsid w:val="00476DC7"/>
    <w:rsid w:val="00476EB7"/>
    <w:rsid w:val="00477B37"/>
    <w:rsid w:val="00477C9A"/>
    <w:rsid w:val="0048103E"/>
    <w:rsid w:val="004819F5"/>
    <w:rsid w:val="00481A51"/>
    <w:rsid w:val="00481F7B"/>
    <w:rsid w:val="00482447"/>
    <w:rsid w:val="00482DD0"/>
    <w:rsid w:val="0048308E"/>
    <w:rsid w:val="00483098"/>
    <w:rsid w:val="00483EC5"/>
    <w:rsid w:val="004843E3"/>
    <w:rsid w:val="00484426"/>
    <w:rsid w:val="00484A63"/>
    <w:rsid w:val="00484D87"/>
    <w:rsid w:val="0048513C"/>
    <w:rsid w:val="004851F2"/>
    <w:rsid w:val="00486D83"/>
    <w:rsid w:val="004877CD"/>
    <w:rsid w:val="00487884"/>
    <w:rsid w:val="00487AED"/>
    <w:rsid w:val="00490992"/>
    <w:rsid w:val="004913C4"/>
    <w:rsid w:val="00491711"/>
    <w:rsid w:val="00491784"/>
    <w:rsid w:val="0049228B"/>
    <w:rsid w:val="00492487"/>
    <w:rsid w:val="004937DF"/>
    <w:rsid w:val="0049396A"/>
    <w:rsid w:val="00494192"/>
    <w:rsid w:val="004943B7"/>
    <w:rsid w:val="00495503"/>
    <w:rsid w:val="004965F5"/>
    <w:rsid w:val="0049719C"/>
    <w:rsid w:val="004978B3"/>
    <w:rsid w:val="00497F18"/>
    <w:rsid w:val="004A058B"/>
    <w:rsid w:val="004A0849"/>
    <w:rsid w:val="004A0EE4"/>
    <w:rsid w:val="004A14AD"/>
    <w:rsid w:val="004A163B"/>
    <w:rsid w:val="004A16EF"/>
    <w:rsid w:val="004A1B5F"/>
    <w:rsid w:val="004A1F1A"/>
    <w:rsid w:val="004A1FDB"/>
    <w:rsid w:val="004A2677"/>
    <w:rsid w:val="004A268C"/>
    <w:rsid w:val="004A2E42"/>
    <w:rsid w:val="004A3E6B"/>
    <w:rsid w:val="004A3FE3"/>
    <w:rsid w:val="004A4143"/>
    <w:rsid w:val="004A44ED"/>
    <w:rsid w:val="004A4F88"/>
    <w:rsid w:val="004A5173"/>
    <w:rsid w:val="004A55BB"/>
    <w:rsid w:val="004A5797"/>
    <w:rsid w:val="004A5AD2"/>
    <w:rsid w:val="004A5D97"/>
    <w:rsid w:val="004A616F"/>
    <w:rsid w:val="004A6617"/>
    <w:rsid w:val="004A6683"/>
    <w:rsid w:val="004A68FA"/>
    <w:rsid w:val="004A6D13"/>
    <w:rsid w:val="004A7495"/>
    <w:rsid w:val="004B0282"/>
    <w:rsid w:val="004B0374"/>
    <w:rsid w:val="004B0E91"/>
    <w:rsid w:val="004B1009"/>
    <w:rsid w:val="004B1136"/>
    <w:rsid w:val="004B1C83"/>
    <w:rsid w:val="004B225D"/>
    <w:rsid w:val="004B2C95"/>
    <w:rsid w:val="004B35D8"/>
    <w:rsid w:val="004B38D0"/>
    <w:rsid w:val="004B443B"/>
    <w:rsid w:val="004B4446"/>
    <w:rsid w:val="004B4481"/>
    <w:rsid w:val="004B4811"/>
    <w:rsid w:val="004B4886"/>
    <w:rsid w:val="004B5226"/>
    <w:rsid w:val="004B599B"/>
    <w:rsid w:val="004B5AB8"/>
    <w:rsid w:val="004B5B1F"/>
    <w:rsid w:val="004B5D13"/>
    <w:rsid w:val="004B6F3D"/>
    <w:rsid w:val="004B7271"/>
    <w:rsid w:val="004B76DC"/>
    <w:rsid w:val="004B7C7A"/>
    <w:rsid w:val="004B7E0F"/>
    <w:rsid w:val="004C00B5"/>
    <w:rsid w:val="004C03D9"/>
    <w:rsid w:val="004C0C97"/>
    <w:rsid w:val="004C100A"/>
    <w:rsid w:val="004C221F"/>
    <w:rsid w:val="004C27AB"/>
    <w:rsid w:val="004C36CD"/>
    <w:rsid w:val="004C3D3A"/>
    <w:rsid w:val="004C49B7"/>
    <w:rsid w:val="004C4C59"/>
    <w:rsid w:val="004C4FCF"/>
    <w:rsid w:val="004C5B39"/>
    <w:rsid w:val="004C693B"/>
    <w:rsid w:val="004C6955"/>
    <w:rsid w:val="004D0384"/>
    <w:rsid w:val="004D04DB"/>
    <w:rsid w:val="004D04F0"/>
    <w:rsid w:val="004D09DC"/>
    <w:rsid w:val="004D1485"/>
    <w:rsid w:val="004D179B"/>
    <w:rsid w:val="004D17B9"/>
    <w:rsid w:val="004D2570"/>
    <w:rsid w:val="004D295D"/>
    <w:rsid w:val="004D2E47"/>
    <w:rsid w:val="004D351C"/>
    <w:rsid w:val="004D38E6"/>
    <w:rsid w:val="004D43E0"/>
    <w:rsid w:val="004D46CC"/>
    <w:rsid w:val="004D4886"/>
    <w:rsid w:val="004D5997"/>
    <w:rsid w:val="004D5BA6"/>
    <w:rsid w:val="004D5FC9"/>
    <w:rsid w:val="004D6152"/>
    <w:rsid w:val="004D647B"/>
    <w:rsid w:val="004D65C8"/>
    <w:rsid w:val="004D707F"/>
    <w:rsid w:val="004D75CF"/>
    <w:rsid w:val="004D79B0"/>
    <w:rsid w:val="004E04D1"/>
    <w:rsid w:val="004E06B2"/>
    <w:rsid w:val="004E06CE"/>
    <w:rsid w:val="004E2552"/>
    <w:rsid w:val="004E281E"/>
    <w:rsid w:val="004E2C5A"/>
    <w:rsid w:val="004E2EAE"/>
    <w:rsid w:val="004E3789"/>
    <w:rsid w:val="004E56CC"/>
    <w:rsid w:val="004E5938"/>
    <w:rsid w:val="004E5D3B"/>
    <w:rsid w:val="004E6172"/>
    <w:rsid w:val="004E6388"/>
    <w:rsid w:val="004E63FE"/>
    <w:rsid w:val="004E6F41"/>
    <w:rsid w:val="004E724F"/>
    <w:rsid w:val="004E7970"/>
    <w:rsid w:val="004E7B4F"/>
    <w:rsid w:val="004F027D"/>
    <w:rsid w:val="004F0A66"/>
    <w:rsid w:val="004F0D94"/>
    <w:rsid w:val="004F26D8"/>
    <w:rsid w:val="004F31C5"/>
    <w:rsid w:val="004F3238"/>
    <w:rsid w:val="004F3287"/>
    <w:rsid w:val="004F337E"/>
    <w:rsid w:val="004F37E9"/>
    <w:rsid w:val="004F3C31"/>
    <w:rsid w:val="004F43E2"/>
    <w:rsid w:val="004F4701"/>
    <w:rsid w:val="004F4EF3"/>
    <w:rsid w:val="004F5016"/>
    <w:rsid w:val="004F5A31"/>
    <w:rsid w:val="004F5B75"/>
    <w:rsid w:val="004F5EFB"/>
    <w:rsid w:val="004F5FBD"/>
    <w:rsid w:val="004F643E"/>
    <w:rsid w:val="004F653C"/>
    <w:rsid w:val="004F67C7"/>
    <w:rsid w:val="004F6D3B"/>
    <w:rsid w:val="004F77DE"/>
    <w:rsid w:val="004F78AC"/>
    <w:rsid w:val="004F7E75"/>
    <w:rsid w:val="00500E1A"/>
    <w:rsid w:val="00500F96"/>
    <w:rsid w:val="00501B40"/>
    <w:rsid w:val="00502FF7"/>
    <w:rsid w:val="005032B0"/>
    <w:rsid w:val="00503C30"/>
    <w:rsid w:val="00503EBF"/>
    <w:rsid w:val="00504373"/>
    <w:rsid w:val="0050452A"/>
    <w:rsid w:val="005049C2"/>
    <w:rsid w:val="00504E80"/>
    <w:rsid w:val="00505346"/>
    <w:rsid w:val="00505567"/>
    <w:rsid w:val="00505D96"/>
    <w:rsid w:val="00505DF6"/>
    <w:rsid w:val="005075C4"/>
    <w:rsid w:val="00507602"/>
    <w:rsid w:val="00507857"/>
    <w:rsid w:val="00510004"/>
    <w:rsid w:val="00510771"/>
    <w:rsid w:val="0051158E"/>
    <w:rsid w:val="00512032"/>
    <w:rsid w:val="00513FBD"/>
    <w:rsid w:val="00514062"/>
    <w:rsid w:val="00514390"/>
    <w:rsid w:val="005144E1"/>
    <w:rsid w:val="00514634"/>
    <w:rsid w:val="00514AFD"/>
    <w:rsid w:val="00514B43"/>
    <w:rsid w:val="00514C09"/>
    <w:rsid w:val="00514E28"/>
    <w:rsid w:val="00514E9D"/>
    <w:rsid w:val="005150C9"/>
    <w:rsid w:val="00515572"/>
    <w:rsid w:val="005158DE"/>
    <w:rsid w:val="00515EB4"/>
    <w:rsid w:val="00516D40"/>
    <w:rsid w:val="005172BC"/>
    <w:rsid w:val="005174B7"/>
    <w:rsid w:val="00517BEF"/>
    <w:rsid w:val="005203B1"/>
    <w:rsid w:val="00520640"/>
    <w:rsid w:val="00520A33"/>
    <w:rsid w:val="00521467"/>
    <w:rsid w:val="00521593"/>
    <w:rsid w:val="00521FB6"/>
    <w:rsid w:val="00522237"/>
    <w:rsid w:val="00522369"/>
    <w:rsid w:val="005237CD"/>
    <w:rsid w:val="0052387E"/>
    <w:rsid w:val="00523E8A"/>
    <w:rsid w:val="0052419C"/>
    <w:rsid w:val="00524624"/>
    <w:rsid w:val="00524A9E"/>
    <w:rsid w:val="005250FD"/>
    <w:rsid w:val="005253CF"/>
    <w:rsid w:val="00525C2B"/>
    <w:rsid w:val="005260B3"/>
    <w:rsid w:val="00526CE9"/>
    <w:rsid w:val="00526DD4"/>
    <w:rsid w:val="0052753E"/>
    <w:rsid w:val="005300AA"/>
    <w:rsid w:val="00530618"/>
    <w:rsid w:val="00530802"/>
    <w:rsid w:val="00530CBF"/>
    <w:rsid w:val="00531180"/>
    <w:rsid w:val="00531F06"/>
    <w:rsid w:val="00532A69"/>
    <w:rsid w:val="00532B0E"/>
    <w:rsid w:val="0053318B"/>
    <w:rsid w:val="00533433"/>
    <w:rsid w:val="0053368E"/>
    <w:rsid w:val="0053432C"/>
    <w:rsid w:val="00535980"/>
    <w:rsid w:val="00535E47"/>
    <w:rsid w:val="0053609D"/>
    <w:rsid w:val="00536260"/>
    <w:rsid w:val="005365FE"/>
    <w:rsid w:val="0053661A"/>
    <w:rsid w:val="00536C80"/>
    <w:rsid w:val="0053702F"/>
    <w:rsid w:val="005372BD"/>
    <w:rsid w:val="00537326"/>
    <w:rsid w:val="0053746B"/>
    <w:rsid w:val="005409E3"/>
    <w:rsid w:val="00540D99"/>
    <w:rsid w:val="00541349"/>
    <w:rsid w:val="0054195B"/>
    <w:rsid w:val="0054223E"/>
    <w:rsid w:val="00542335"/>
    <w:rsid w:val="00542FED"/>
    <w:rsid w:val="00543A19"/>
    <w:rsid w:val="00543EC1"/>
    <w:rsid w:val="005446C3"/>
    <w:rsid w:val="0054487F"/>
    <w:rsid w:val="005450A8"/>
    <w:rsid w:val="00545246"/>
    <w:rsid w:val="00545310"/>
    <w:rsid w:val="0054548A"/>
    <w:rsid w:val="00545F63"/>
    <w:rsid w:val="005464AF"/>
    <w:rsid w:val="00546693"/>
    <w:rsid w:val="00546BF7"/>
    <w:rsid w:val="005475A7"/>
    <w:rsid w:val="0054771C"/>
    <w:rsid w:val="00547E7A"/>
    <w:rsid w:val="00547EF2"/>
    <w:rsid w:val="00550302"/>
    <w:rsid w:val="00550AD9"/>
    <w:rsid w:val="00550DF8"/>
    <w:rsid w:val="00551054"/>
    <w:rsid w:val="0055132C"/>
    <w:rsid w:val="00551582"/>
    <w:rsid w:val="00551CD7"/>
    <w:rsid w:val="005522F5"/>
    <w:rsid w:val="005528DA"/>
    <w:rsid w:val="00552C27"/>
    <w:rsid w:val="0055337B"/>
    <w:rsid w:val="00553E5E"/>
    <w:rsid w:val="005541B7"/>
    <w:rsid w:val="00554245"/>
    <w:rsid w:val="005557AF"/>
    <w:rsid w:val="00555B47"/>
    <w:rsid w:val="00556BC1"/>
    <w:rsid w:val="00556ED4"/>
    <w:rsid w:val="0055745B"/>
    <w:rsid w:val="00557C41"/>
    <w:rsid w:val="00557CFB"/>
    <w:rsid w:val="00560921"/>
    <w:rsid w:val="00560CF1"/>
    <w:rsid w:val="00561268"/>
    <w:rsid w:val="00561E94"/>
    <w:rsid w:val="00562345"/>
    <w:rsid w:val="00562468"/>
    <w:rsid w:val="0056258F"/>
    <w:rsid w:val="00562AB0"/>
    <w:rsid w:val="00562D07"/>
    <w:rsid w:val="0056320C"/>
    <w:rsid w:val="005634A0"/>
    <w:rsid w:val="00564215"/>
    <w:rsid w:val="005642F5"/>
    <w:rsid w:val="00564488"/>
    <w:rsid w:val="0056452A"/>
    <w:rsid w:val="00564695"/>
    <w:rsid w:val="00565577"/>
    <w:rsid w:val="00565D00"/>
    <w:rsid w:val="00565E2E"/>
    <w:rsid w:val="00566546"/>
    <w:rsid w:val="00566A8C"/>
    <w:rsid w:val="0056741E"/>
    <w:rsid w:val="00570443"/>
    <w:rsid w:val="00570617"/>
    <w:rsid w:val="005709CB"/>
    <w:rsid w:val="00570A4F"/>
    <w:rsid w:val="00570F5B"/>
    <w:rsid w:val="00571362"/>
    <w:rsid w:val="00572199"/>
    <w:rsid w:val="00572F2D"/>
    <w:rsid w:val="005731F5"/>
    <w:rsid w:val="00573734"/>
    <w:rsid w:val="00573B23"/>
    <w:rsid w:val="00574313"/>
    <w:rsid w:val="00574377"/>
    <w:rsid w:val="00574BC9"/>
    <w:rsid w:val="00574C22"/>
    <w:rsid w:val="00574EEA"/>
    <w:rsid w:val="0057534B"/>
    <w:rsid w:val="00575B97"/>
    <w:rsid w:val="00575C08"/>
    <w:rsid w:val="00575E15"/>
    <w:rsid w:val="00575EC6"/>
    <w:rsid w:val="00576208"/>
    <w:rsid w:val="00576334"/>
    <w:rsid w:val="00576A43"/>
    <w:rsid w:val="00577001"/>
    <w:rsid w:val="00577A14"/>
    <w:rsid w:val="00577AA5"/>
    <w:rsid w:val="0058076F"/>
    <w:rsid w:val="00580CDD"/>
    <w:rsid w:val="005810A9"/>
    <w:rsid w:val="00581191"/>
    <w:rsid w:val="00582246"/>
    <w:rsid w:val="00582610"/>
    <w:rsid w:val="0058262E"/>
    <w:rsid w:val="00582678"/>
    <w:rsid w:val="005828F2"/>
    <w:rsid w:val="005832CD"/>
    <w:rsid w:val="005836BD"/>
    <w:rsid w:val="00583E29"/>
    <w:rsid w:val="00583F8E"/>
    <w:rsid w:val="00584231"/>
    <w:rsid w:val="005847DE"/>
    <w:rsid w:val="00585497"/>
    <w:rsid w:val="00585845"/>
    <w:rsid w:val="00585AFD"/>
    <w:rsid w:val="00585BE0"/>
    <w:rsid w:val="00586368"/>
    <w:rsid w:val="005864D8"/>
    <w:rsid w:val="00586BF0"/>
    <w:rsid w:val="00586C46"/>
    <w:rsid w:val="005871AD"/>
    <w:rsid w:val="00587CF0"/>
    <w:rsid w:val="00590925"/>
    <w:rsid w:val="00590C56"/>
    <w:rsid w:val="00590F12"/>
    <w:rsid w:val="005911AE"/>
    <w:rsid w:val="00591A68"/>
    <w:rsid w:val="00591F3D"/>
    <w:rsid w:val="00591FCE"/>
    <w:rsid w:val="00592CAF"/>
    <w:rsid w:val="00594166"/>
    <w:rsid w:val="005945EA"/>
    <w:rsid w:val="00594F82"/>
    <w:rsid w:val="0059519D"/>
    <w:rsid w:val="00595227"/>
    <w:rsid w:val="00595509"/>
    <w:rsid w:val="00595BA4"/>
    <w:rsid w:val="00595DBE"/>
    <w:rsid w:val="00596041"/>
    <w:rsid w:val="005966BE"/>
    <w:rsid w:val="00596765"/>
    <w:rsid w:val="00596D17"/>
    <w:rsid w:val="00596E4F"/>
    <w:rsid w:val="00597740"/>
    <w:rsid w:val="00597AE6"/>
    <w:rsid w:val="00597D3F"/>
    <w:rsid w:val="00597F71"/>
    <w:rsid w:val="005A0417"/>
    <w:rsid w:val="005A0545"/>
    <w:rsid w:val="005A05C0"/>
    <w:rsid w:val="005A0713"/>
    <w:rsid w:val="005A0A08"/>
    <w:rsid w:val="005A103D"/>
    <w:rsid w:val="005A142D"/>
    <w:rsid w:val="005A21A5"/>
    <w:rsid w:val="005A2578"/>
    <w:rsid w:val="005A287A"/>
    <w:rsid w:val="005A2FAF"/>
    <w:rsid w:val="005A3C26"/>
    <w:rsid w:val="005A4168"/>
    <w:rsid w:val="005A54A5"/>
    <w:rsid w:val="005A5521"/>
    <w:rsid w:val="005A56FF"/>
    <w:rsid w:val="005A5752"/>
    <w:rsid w:val="005A57E4"/>
    <w:rsid w:val="005A6084"/>
    <w:rsid w:val="005A65E9"/>
    <w:rsid w:val="005A6694"/>
    <w:rsid w:val="005A6BE6"/>
    <w:rsid w:val="005B00D1"/>
    <w:rsid w:val="005B037F"/>
    <w:rsid w:val="005B052F"/>
    <w:rsid w:val="005B0B25"/>
    <w:rsid w:val="005B27AF"/>
    <w:rsid w:val="005B29E7"/>
    <w:rsid w:val="005B2A30"/>
    <w:rsid w:val="005B2A96"/>
    <w:rsid w:val="005B35F2"/>
    <w:rsid w:val="005B4668"/>
    <w:rsid w:val="005B48AB"/>
    <w:rsid w:val="005B50BC"/>
    <w:rsid w:val="005B578E"/>
    <w:rsid w:val="005B5C99"/>
    <w:rsid w:val="005B60E3"/>
    <w:rsid w:val="005B64B0"/>
    <w:rsid w:val="005B6DD2"/>
    <w:rsid w:val="005B724D"/>
    <w:rsid w:val="005B7588"/>
    <w:rsid w:val="005C0043"/>
    <w:rsid w:val="005C0357"/>
    <w:rsid w:val="005C040D"/>
    <w:rsid w:val="005C09FC"/>
    <w:rsid w:val="005C0F22"/>
    <w:rsid w:val="005C1040"/>
    <w:rsid w:val="005C113F"/>
    <w:rsid w:val="005C11E2"/>
    <w:rsid w:val="005C187B"/>
    <w:rsid w:val="005C1E99"/>
    <w:rsid w:val="005C2586"/>
    <w:rsid w:val="005C2616"/>
    <w:rsid w:val="005C2888"/>
    <w:rsid w:val="005C2DC5"/>
    <w:rsid w:val="005C3CB5"/>
    <w:rsid w:val="005C4FF5"/>
    <w:rsid w:val="005C55D6"/>
    <w:rsid w:val="005C6523"/>
    <w:rsid w:val="005C6C7B"/>
    <w:rsid w:val="005C788A"/>
    <w:rsid w:val="005C7C8E"/>
    <w:rsid w:val="005D0ACF"/>
    <w:rsid w:val="005D1A81"/>
    <w:rsid w:val="005D1C1D"/>
    <w:rsid w:val="005D2BA7"/>
    <w:rsid w:val="005D2DF7"/>
    <w:rsid w:val="005D2E50"/>
    <w:rsid w:val="005D2FA4"/>
    <w:rsid w:val="005D3322"/>
    <w:rsid w:val="005D3998"/>
    <w:rsid w:val="005D3E92"/>
    <w:rsid w:val="005D3F2D"/>
    <w:rsid w:val="005D40F8"/>
    <w:rsid w:val="005D49A5"/>
    <w:rsid w:val="005D4A5B"/>
    <w:rsid w:val="005D4DA1"/>
    <w:rsid w:val="005D5051"/>
    <w:rsid w:val="005D508E"/>
    <w:rsid w:val="005D5B09"/>
    <w:rsid w:val="005D6161"/>
    <w:rsid w:val="005D64A4"/>
    <w:rsid w:val="005D700F"/>
    <w:rsid w:val="005D7019"/>
    <w:rsid w:val="005D7051"/>
    <w:rsid w:val="005D7709"/>
    <w:rsid w:val="005D7951"/>
    <w:rsid w:val="005D7B05"/>
    <w:rsid w:val="005D7E80"/>
    <w:rsid w:val="005E026D"/>
    <w:rsid w:val="005E10C8"/>
    <w:rsid w:val="005E1143"/>
    <w:rsid w:val="005E11FE"/>
    <w:rsid w:val="005E1365"/>
    <w:rsid w:val="005E1EEA"/>
    <w:rsid w:val="005E21EC"/>
    <w:rsid w:val="005E2CF7"/>
    <w:rsid w:val="005E3759"/>
    <w:rsid w:val="005E37F5"/>
    <w:rsid w:val="005E3D11"/>
    <w:rsid w:val="005E4007"/>
    <w:rsid w:val="005E437C"/>
    <w:rsid w:val="005E499F"/>
    <w:rsid w:val="005E4A18"/>
    <w:rsid w:val="005E56AA"/>
    <w:rsid w:val="005E5CA4"/>
    <w:rsid w:val="005E5D1A"/>
    <w:rsid w:val="005E668D"/>
    <w:rsid w:val="005E76DF"/>
    <w:rsid w:val="005E7A94"/>
    <w:rsid w:val="005E7EC6"/>
    <w:rsid w:val="005F0D29"/>
    <w:rsid w:val="005F14E1"/>
    <w:rsid w:val="005F1719"/>
    <w:rsid w:val="005F1CCE"/>
    <w:rsid w:val="005F24AB"/>
    <w:rsid w:val="005F26D2"/>
    <w:rsid w:val="005F276A"/>
    <w:rsid w:val="005F30D7"/>
    <w:rsid w:val="005F3262"/>
    <w:rsid w:val="005F34BA"/>
    <w:rsid w:val="005F3591"/>
    <w:rsid w:val="005F39F4"/>
    <w:rsid w:val="005F4671"/>
    <w:rsid w:val="005F4DCC"/>
    <w:rsid w:val="005F4F87"/>
    <w:rsid w:val="005F66EF"/>
    <w:rsid w:val="005F67CD"/>
    <w:rsid w:val="005F6C69"/>
    <w:rsid w:val="005F7015"/>
    <w:rsid w:val="005F715E"/>
    <w:rsid w:val="005F77C3"/>
    <w:rsid w:val="005F7F55"/>
    <w:rsid w:val="0060008D"/>
    <w:rsid w:val="006001F4"/>
    <w:rsid w:val="006003DD"/>
    <w:rsid w:val="00600F06"/>
    <w:rsid w:val="0060154A"/>
    <w:rsid w:val="00601F88"/>
    <w:rsid w:val="00602050"/>
    <w:rsid w:val="00602511"/>
    <w:rsid w:val="00602766"/>
    <w:rsid w:val="00602CCC"/>
    <w:rsid w:val="006030D6"/>
    <w:rsid w:val="00603382"/>
    <w:rsid w:val="0060381E"/>
    <w:rsid w:val="00603FEF"/>
    <w:rsid w:val="00604DC0"/>
    <w:rsid w:val="00604F73"/>
    <w:rsid w:val="0060575D"/>
    <w:rsid w:val="00605C32"/>
    <w:rsid w:val="006070A1"/>
    <w:rsid w:val="006076CF"/>
    <w:rsid w:val="00607900"/>
    <w:rsid w:val="00607B51"/>
    <w:rsid w:val="006101B7"/>
    <w:rsid w:val="006104A7"/>
    <w:rsid w:val="00610775"/>
    <w:rsid w:val="006109CC"/>
    <w:rsid w:val="00610E98"/>
    <w:rsid w:val="00610EAC"/>
    <w:rsid w:val="00610F63"/>
    <w:rsid w:val="00611025"/>
    <w:rsid w:val="006120FA"/>
    <w:rsid w:val="00612721"/>
    <w:rsid w:val="006131B0"/>
    <w:rsid w:val="00613302"/>
    <w:rsid w:val="0061369A"/>
    <w:rsid w:val="006137C0"/>
    <w:rsid w:val="00613BAA"/>
    <w:rsid w:val="00613CC1"/>
    <w:rsid w:val="006143B5"/>
    <w:rsid w:val="0061444E"/>
    <w:rsid w:val="00614AC9"/>
    <w:rsid w:val="00614CE7"/>
    <w:rsid w:val="0061509B"/>
    <w:rsid w:val="006152B9"/>
    <w:rsid w:val="0061533E"/>
    <w:rsid w:val="00615381"/>
    <w:rsid w:val="00615E3C"/>
    <w:rsid w:val="0061627C"/>
    <w:rsid w:val="00616682"/>
    <w:rsid w:val="00617AE9"/>
    <w:rsid w:val="00617BB6"/>
    <w:rsid w:val="00617E2C"/>
    <w:rsid w:val="00620063"/>
    <w:rsid w:val="006206D3"/>
    <w:rsid w:val="0062095B"/>
    <w:rsid w:val="00621DB9"/>
    <w:rsid w:val="00622206"/>
    <w:rsid w:val="00622B24"/>
    <w:rsid w:val="0062321B"/>
    <w:rsid w:val="006232C6"/>
    <w:rsid w:val="006232FD"/>
    <w:rsid w:val="00623388"/>
    <w:rsid w:val="00623768"/>
    <w:rsid w:val="00624529"/>
    <w:rsid w:val="00624735"/>
    <w:rsid w:val="00624F96"/>
    <w:rsid w:val="00625AB3"/>
    <w:rsid w:val="00625F15"/>
    <w:rsid w:val="0062605B"/>
    <w:rsid w:val="006268E5"/>
    <w:rsid w:val="00626A5F"/>
    <w:rsid w:val="00626DCE"/>
    <w:rsid w:val="00627293"/>
    <w:rsid w:val="00630370"/>
    <w:rsid w:val="00630F35"/>
    <w:rsid w:val="006344A0"/>
    <w:rsid w:val="00634602"/>
    <w:rsid w:val="00634D8A"/>
    <w:rsid w:val="0063617C"/>
    <w:rsid w:val="006361A2"/>
    <w:rsid w:val="00636482"/>
    <w:rsid w:val="006367CF"/>
    <w:rsid w:val="00637477"/>
    <w:rsid w:val="0063753B"/>
    <w:rsid w:val="006376AE"/>
    <w:rsid w:val="00637C97"/>
    <w:rsid w:val="00637D1C"/>
    <w:rsid w:val="00640155"/>
    <w:rsid w:val="00640568"/>
    <w:rsid w:val="00641494"/>
    <w:rsid w:val="006416DA"/>
    <w:rsid w:val="0064192D"/>
    <w:rsid w:val="00641A7E"/>
    <w:rsid w:val="00641ACF"/>
    <w:rsid w:val="00642D60"/>
    <w:rsid w:val="00642ECC"/>
    <w:rsid w:val="00643780"/>
    <w:rsid w:val="0064395D"/>
    <w:rsid w:val="00643BB3"/>
    <w:rsid w:val="00643FBF"/>
    <w:rsid w:val="00644036"/>
    <w:rsid w:val="006441AC"/>
    <w:rsid w:val="006448C9"/>
    <w:rsid w:val="00644AE6"/>
    <w:rsid w:val="00644F06"/>
    <w:rsid w:val="00645062"/>
    <w:rsid w:val="00645AAD"/>
    <w:rsid w:val="00646E9D"/>
    <w:rsid w:val="00647137"/>
    <w:rsid w:val="0064756A"/>
    <w:rsid w:val="006475F0"/>
    <w:rsid w:val="00647F58"/>
    <w:rsid w:val="0065026F"/>
    <w:rsid w:val="0065028D"/>
    <w:rsid w:val="006505D6"/>
    <w:rsid w:val="00650794"/>
    <w:rsid w:val="006508CF"/>
    <w:rsid w:val="006517F8"/>
    <w:rsid w:val="00651A31"/>
    <w:rsid w:val="00651DA0"/>
    <w:rsid w:val="00652230"/>
    <w:rsid w:val="006523B8"/>
    <w:rsid w:val="00652612"/>
    <w:rsid w:val="00652B2E"/>
    <w:rsid w:val="006532EB"/>
    <w:rsid w:val="00653618"/>
    <w:rsid w:val="006536DE"/>
    <w:rsid w:val="00653827"/>
    <w:rsid w:val="0065384C"/>
    <w:rsid w:val="00653863"/>
    <w:rsid w:val="006538F9"/>
    <w:rsid w:val="00653F7D"/>
    <w:rsid w:val="006543D1"/>
    <w:rsid w:val="006548EF"/>
    <w:rsid w:val="006556CC"/>
    <w:rsid w:val="00655FC0"/>
    <w:rsid w:val="006564D0"/>
    <w:rsid w:val="00656518"/>
    <w:rsid w:val="0065653D"/>
    <w:rsid w:val="00656625"/>
    <w:rsid w:val="0065681A"/>
    <w:rsid w:val="006571EC"/>
    <w:rsid w:val="00657548"/>
    <w:rsid w:val="006579DC"/>
    <w:rsid w:val="006600AF"/>
    <w:rsid w:val="00660163"/>
    <w:rsid w:val="00660AFC"/>
    <w:rsid w:val="0066174C"/>
    <w:rsid w:val="00661B9B"/>
    <w:rsid w:val="00661E04"/>
    <w:rsid w:val="006633C5"/>
    <w:rsid w:val="00664D00"/>
    <w:rsid w:val="006657B2"/>
    <w:rsid w:val="00666811"/>
    <w:rsid w:val="00666E9E"/>
    <w:rsid w:val="00667587"/>
    <w:rsid w:val="00667673"/>
    <w:rsid w:val="006677BB"/>
    <w:rsid w:val="0066793C"/>
    <w:rsid w:val="00670C41"/>
    <w:rsid w:val="00670D8A"/>
    <w:rsid w:val="006715E3"/>
    <w:rsid w:val="00671654"/>
    <w:rsid w:val="00671847"/>
    <w:rsid w:val="0067224B"/>
    <w:rsid w:val="006722AA"/>
    <w:rsid w:val="00672F51"/>
    <w:rsid w:val="00673D81"/>
    <w:rsid w:val="00673DC2"/>
    <w:rsid w:val="00674A46"/>
    <w:rsid w:val="00674AA7"/>
    <w:rsid w:val="00674E18"/>
    <w:rsid w:val="00675D29"/>
    <w:rsid w:val="00676B42"/>
    <w:rsid w:val="006779D6"/>
    <w:rsid w:val="00680935"/>
    <w:rsid w:val="0068160C"/>
    <w:rsid w:val="00681638"/>
    <w:rsid w:val="0068169A"/>
    <w:rsid w:val="006821AB"/>
    <w:rsid w:val="006832B8"/>
    <w:rsid w:val="0068343C"/>
    <w:rsid w:val="006834A9"/>
    <w:rsid w:val="00683A33"/>
    <w:rsid w:val="00683E74"/>
    <w:rsid w:val="00684B7B"/>
    <w:rsid w:val="0068527C"/>
    <w:rsid w:val="00685930"/>
    <w:rsid w:val="00686283"/>
    <w:rsid w:val="00686315"/>
    <w:rsid w:val="00686963"/>
    <w:rsid w:val="00686A39"/>
    <w:rsid w:val="00686CD1"/>
    <w:rsid w:val="00686E4A"/>
    <w:rsid w:val="006871DB"/>
    <w:rsid w:val="00687741"/>
    <w:rsid w:val="00687DAC"/>
    <w:rsid w:val="00690603"/>
    <w:rsid w:val="00690B23"/>
    <w:rsid w:val="006913BD"/>
    <w:rsid w:val="0069143A"/>
    <w:rsid w:val="0069149F"/>
    <w:rsid w:val="00691B4C"/>
    <w:rsid w:val="00691C56"/>
    <w:rsid w:val="006922CD"/>
    <w:rsid w:val="0069263D"/>
    <w:rsid w:val="00692F5E"/>
    <w:rsid w:val="006932CC"/>
    <w:rsid w:val="00693BCD"/>
    <w:rsid w:val="006946D8"/>
    <w:rsid w:val="00694737"/>
    <w:rsid w:val="00694B56"/>
    <w:rsid w:val="00694C06"/>
    <w:rsid w:val="00694CA0"/>
    <w:rsid w:val="00695026"/>
    <w:rsid w:val="00695615"/>
    <w:rsid w:val="00695AC4"/>
    <w:rsid w:val="00695B4E"/>
    <w:rsid w:val="0069670A"/>
    <w:rsid w:val="006973CF"/>
    <w:rsid w:val="0069782B"/>
    <w:rsid w:val="006978A5"/>
    <w:rsid w:val="006A073E"/>
    <w:rsid w:val="006A0AC0"/>
    <w:rsid w:val="006A225F"/>
    <w:rsid w:val="006A2A2D"/>
    <w:rsid w:val="006A3594"/>
    <w:rsid w:val="006A4309"/>
    <w:rsid w:val="006A43F3"/>
    <w:rsid w:val="006A546F"/>
    <w:rsid w:val="006A5FFD"/>
    <w:rsid w:val="006A6C25"/>
    <w:rsid w:val="006A70D1"/>
    <w:rsid w:val="006A7ACC"/>
    <w:rsid w:val="006B04FB"/>
    <w:rsid w:val="006B0D07"/>
    <w:rsid w:val="006B0D1C"/>
    <w:rsid w:val="006B137D"/>
    <w:rsid w:val="006B219C"/>
    <w:rsid w:val="006B2F42"/>
    <w:rsid w:val="006B3442"/>
    <w:rsid w:val="006B3C7E"/>
    <w:rsid w:val="006B4480"/>
    <w:rsid w:val="006B4BED"/>
    <w:rsid w:val="006B5357"/>
    <w:rsid w:val="006B60AA"/>
    <w:rsid w:val="006B619D"/>
    <w:rsid w:val="006B66F4"/>
    <w:rsid w:val="006B6AE9"/>
    <w:rsid w:val="006B7080"/>
    <w:rsid w:val="006C156F"/>
    <w:rsid w:val="006C1F0A"/>
    <w:rsid w:val="006C224A"/>
    <w:rsid w:val="006C25F2"/>
    <w:rsid w:val="006C285A"/>
    <w:rsid w:val="006C2A92"/>
    <w:rsid w:val="006C2B4B"/>
    <w:rsid w:val="006C2C08"/>
    <w:rsid w:val="006C31DE"/>
    <w:rsid w:val="006C3464"/>
    <w:rsid w:val="006C39FB"/>
    <w:rsid w:val="006C3D13"/>
    <w:rsid w:val="006C40E8"/>
    <w:rsid w:val="006C44EF"/>
    <w:rsid w:val="006C47D6"/>
    <w:rsid w:val="006C4F49"/>
    <w:rsid w:val="006C5314"/>
    <w:rsid w:val="006C6A01"/>
    <w:rsid w:val="006C6CDF"/>
    <w:rsid w:val="006C6ED9"/>
    <w:rsid w:val="006C7125"/>
    <w:rsid w:val="006C799F"/>
    <w:rsid w:val="006D0FDB"/>
    <w:rsid w:val="006D16B1"/>
    <w:rsid w:val="006D1714"/>
    <w:rsid w:val="006D2412"/>
    <w:rsid w:val="006D2B16"/>
    <w:rsid w:val="006D2C1C"/>
    <w:rsid w:val="006D2D17"/>
    <w:rsid w:val="006D3546"/>
    <w:rsid w:val="006D36A6"/>
    <w:rsid w:val="006D39DF"/>
    <w:rsid w:val="006D4FE8"/>
    <w:rsid w:val="006D55E9"/>
    <w:rsid w:val="006D61CC"/>
    <w:rsid w:val="006D64E6"/>
    <w:rsid w:val="006D7110"/>
    <w:rsid w:val="006D74D9"/>
    <w:rsid w:val="006D78FB"/>
    <w:rsid w:val="006E0702"/>
    <w:rsid w:val="006E1AC1"/>
    <w:rsid w:val="006E1B7E"/>
    <w:rsid w:val="006E2457"/>
    <w:rsid w:val="006E29D1"/>
    <w:rsid w:val="006E2EF4"/>
    <w:rsid w:val="006E3279"/>
    <w:rsid w:val="006E3D88"/>
    <w:rsid w:val="006E4123"/>
    <w:rsid w:val="006E44AF"/>
    <w:rsid w:val="006E48F1"/>
    <w:rsid w:val="006E49E4"/>
    <w:rsid w:val="006E55A8"/>
    <w:rsid w:val="006E5AF4"/>
    <w:rsid w:val="006E6981"/>
    <w:rsid w:val="006E6BF1"/>
    <w:rsid w:val="006E7821"/>
    <w:rsid w:val="006E7833"/>
    <w:rsid w:val="006E794B"/>
    <w:rsid w:val="006E7A41"/>
    <w:rsid w:val="006E7B39"/>
    <w:rsid w:val="006E7E36"/>
    <w:rsid w:val="006F0323"/>
    <w:rsid w:val="006F09DC"/>
    <w:rsid w:val="006F107E"/>
    <w:rsid w:val="006F1475"/>
    <w:rsid w:val="006F1AD3"/>
    <w:rsid w:val="006F2682"/>
    <w:rsid w:val="006F2B80"/>
    <w:rsid w:val="006F3037"/>
    <w:rsid w:val="006F3AD8"/>
    <w:rsid w:val="006F40F6"/>
    <w:rsid w:val="006F44CD"/>
    <w:rsid w:val="006F44DA"/>
    <w:rsid w:val="006F4684"/>
    <w:rsid w:val="006F4D4C"/>
    <w:rsid w:val="006F5473"/>
    <w:rsid w:val="006F56F2"/>
    <w:rsid w:val="006F668C"/>
    <w:rsid w:val="006F684D"/>
    <w:rsid w:val="006F6A7E"/>
    <w:rsid w:val="006F6B09"/>
    <w:rsid w:val="006F6B93"/>
    <w:rsid w:val="006F6C01"/>
    <w:rsid w:val="006F7F82"/>
    <w:rsid w:val="00700F3D"/>
    <w:rsid w:val="00701979"/>
    <w:rsid w:val="007020DB"/>
    <w:rsid w:val="00702A0A"/>
    <w:rsid w:val="00702EF3"/>
    <w:rsid w:val="007032E2"/>
    <w:rsid w:val="00703B95"/>
    <w:rsid w:val="00703EF9"/>
    <w:rsid w:val="00704BA6"/>
    <w:rsid w:val="00704C29"/>
    <w:rsid w:val="007051D7"/>
    <w:rsid w:val="007059B3"/>
    <w:rsid w:val="00705D01"/>
    <w:rsid w:val="00705D02"/>
    <w:rsid w:val="00706024"/>
    <w:rsid w:val="007060F9"/>
    <w:rsid w:val="0070654E"/>
    <w:rsid w:val="007077A1"/>
    <w:rsid w:val="00710801"/>
    <w:rsid w:val="0071085C"/>
    <w:rsid w:val="0071133C"/>
    <w:rsid w:val="00711405"/>
    <w:rsid w:val="0071152B"/>
    <w:rsid w:val="00711741"/>
    <w:rsid w:val="00711769"/>
    <w:rsid w:val="0071227E"/>
    <w:rsid w:val="00713068"/>
    <w:rsid w:val="0071354F"/>
    <w:rsid w:val="00713853"/>
    <w:rsid w:val="00714F80"/>
    <w:rsid w:val="00715229"/>
    <w:rsid w:val="00715A15"/>
    <w:rsid w:val="00715DF9"/>
    <w:rsid w:val="00715EDA"/>
    <w:rsid w:val="00716039"/>
    <w:rsid w:val="007160B3"/>
    <w:rsid w:val="0071625B"/>
    <w:rsid w:val="00716CF8"/>
    <w:rsid w:val="00716EB8"/>
    <w:rsid w:val="00717175"/>
    <w:rsid w:val="007173E1"/>
    <w:rsid w:val="007177DE"/>
    <w:rsid w:val="0071793E"/>
    <w:rsid w:val="00717B30"/>
    <w:rsid w:val="00717BD8"/>
    <w:rsid w:val="00717D88"/>
    <w:rsid w:val="00720660"/>
    <w:rsid w:val="00720EF3"/>
    <w:rsid w:val="007210D2"/>
    <w:rsid w:val="0072119E"/>
    <w:rsid w:val="00721B66"/>
    <w:rsid w:val="00721D01"/>
    <w:rsid w:val="00721E1C"/>
    <w:rsid w:val="00721F9D"/>
    <w:rsid w:val="007224D0"/>
    <w:rsid w:val="00723209"/>
    <w:rsid w:val="007235D6"/>
    <w:rsid w:val="00723C1C"/>
    <w:rsid w:val="00724193"/>
    <w:rsid w:val="00724553"/>
    <w:rsid w:val="007248E4"/>
    <w:rsid w:val="0072512D"/>
    <w:rsid w:val="00725FDF"/>
    <w:rsid w:val="00726104"/>
    <w:rsid w:val="00726E97"/>
    <w:rsid w:val="00726F29"/>
    <w:rsid w:val="007271D5"/>
    <w:rsid w:val="00727C73"/>
    <w:rsid w:val="00727E90"/>
    <w:rsid w:val="007301A5"/>
    <w:rsid w:val="007302F9"/>
    <w:rsid w:val="00730710"/>
    <w:rsid w:val="00730C15"/>
    <w:rsid w:val="00730F2C"/>
    <w:rsid w:val="0073145D"/>
    <w:rsid w:val="00731614"/>
    <w:rsid w:val="007319D6"/>
    <w:rsid w:val="007319F0"/>
    <w:rsid w:val="00732498"/>
    <w:rsid w:val="0073291B"/>
    <w:rsid w:val="007329CE"/>
    <w:rsid w:val="00732C40"/>
    <w:rsid w:val="00732F59"/>
    <w:rsid w:val="007330C6"/>
    <w:rsid w:val="0073351A"/>
    <w:rsid w:val="00733527"/>
    <w:rsid w:val="00733ADD"/>
    <w:rsid w:val="00733D49"/>
    <w:rsid w:val="00733E62"/>
    <w:rsid w:val="00734027"/>
    <w:rsid w:val="00734ADB"/>
    <w:rsid w:val="00734C67"/>
    <w:rsid w:val="00735353"/>
    <w:rsid w:val="0073650F"/>
    <w:rsid w:val="00736AB1"/>
    <w:rsid w:val="00740068"/>
    <w:rsid w:val="00740209"/>
    <w:rsid w:val="00740230"/>
    <w:rsid w:val="00740B8B"/>
    <w:rsid w:val="00740DFB"/>
    <w:rsid w:val="007412F0"/>
    <w:rsid w:val="00741A80"/>
    <w:rsid w:val="00741FF5"/>
    <w:rsid w:val="007420BC"/>
    <w:rsid w:val="0074225A"/>
    <w:rsid w:val="007424BB"/>
    <w:rsid w:val="0074344D"/>
    <w:rsid w:val="00743C8B"/>
    <w:rsid w:val="00744380"/>
    <w:rsid w:val="0074474B"/>
    <w:rsid w:val="00744AB7"/>
    <w:rsid w:val="007452AB"/>
    <w:rsid w:val="00745AFF"/>
    <w:rsid w:val="0074670A"/>
    <w:rsid w:val="00746D1E"/>
    <w:rsid w:val="00746F89"/>
    <w:rsid w:val="00750387"/>
    <w:rsid w:val="0075043F"/>
    <w:rsid w:val="007507F9"/>
    <w:rsid w:val="00750846"/>
    <w:rsid w:val="007519CE"/>
    <w:rsid w:val="00751CD4"/>
    <w:rsid w:val="00751F11"/>
    <w:rsid w:val="00752399"/>
    <w:rsid w:val="00752F94"/>
    <w:rsid w:val="00752FB3"/>
    <w:rsid w:val="0075368C"/>
    <w:rsid w:val="00753B30"/>
    <w:rsid w:val="00753C26"/>
    <w:rsid w:val="00753F1F"/>
    <w:rsid w:val="00754320"/>
    <w:rsid w:val="00754646"/>
    <w:rsid w:val="00755D0D"/>
    <w:rsid w:val="00756DA9"/>
    <w:rsid w:val="00757787"/>
    <w:rsid w:val="007577F0"/>
    <w:rsid w:val="007578B1"/>
    <w:rsid w:val="00757DCA"/>
    <w:rsid w:val="007601D7"/>
    <w:rsid w:val="007617E9"/>
    <w:rsid w:val="007619DD"/>
    <w:rsid w:val="00761A44"/>
    <w:rsid w:val="00761C7A"/>
    <w:rsid w:val="00762321"/>
    <w:rsid w:val="007623CF"/>
    <w:rsid w:val="00762D67"/>
    <w:rsid w:val="00762E44"/>
    <w:rsid w:val="00763281"/>
    <w:rsid w:val="0076382C"/>
    <w:rsid w:val="00763DD2"/>
    <w:rsid w:val="00763F9B"/>
    <w:rsid w:val="00764088"/>
    <w:rsid w:val="00764703"/>
    <w:rsid w:val="007655CB"/>
    <w:rsid w:val="00765637"/>
    <w:rsid w:val="00765B5A"/>
    <w:rsid w:val="00765EAA"/>
    <w:rsid w:val="007669D2"/>
    <w:rsid w:val="00766B77"/>
    <w:rsid w:val="00766E47"/>
    <w:rsid w:val="00767D7E"/>
    <w:rsid w:val="00770354"/>
    <w:rsid w:val="00770528"/>
    <w:rsid w:val="0077103A"/>
    <w:rsid w:val="00771067"/>
    <w:rsid w:val="00772759"/>
    <w:rsid w:val="007729F6"/>
    <w:rsid w:val="00773567"/>
    <w:rsid w:val="00773B51"/>
    <w:rsid w:val="00773F83"/>
    <w:rsid w:val="0077435F"/>
    <w:rsid w:val="007744A2"/>
    <w:rsid w:val="007748B9"/>
    <w:rsid w:val="00775269"/>
    <w:rsid w:val="0077550D"/>
    <w:rsid w:val="00775742"/>
    <w:rsid w:val="00775984"/>
    <w:rsid w:val="00775C46"/>
    <w:rsid w:val="00775E33"/>
    <w:rsid w:val="00775ED7"/>
    <w:rsid w:val="00776659"/>
    <w:rsid w:val="0077677E"/>
    <w:rsid w:val="00776841"/>
    <w:rsid w:val="00776B5F"/>
    <w:rsid w:val="00776BD7"/>
    <w:rsid w:val="00776EC9"/>
    <w:rsid w:val="0077771E"/>
    <w:rsid w:val="00777934"/>
    <w:rsid w:val="00777EAB"/>
    <w:rsid w:val="007804A2"/>
    <w:rsid w:val="00780B5A"/>
    <w:rsid w:val="0078117C"/>
    <w:rsid w:val="00781D83"/>
    <w:rsid w:val="007820D7"/>
    <w:rsid w:val="0078227E"/>
    <w:rsid w:val="00782F3A"/>
    <w:rsid w:val="00784172"/>
    <w:rsid w:val="00784292"/>
    <w:rsid w:val="0078445D"/>
    <w:rsid w:val="0078477F"/>
    <w:rsid w:val="007850D7"/>
    <w:rsid w:val="00785555"/>
    <w:rsid w:val="007857C0"/>
    <w:rsid w:val="00785841"/>
    <w:rsid w:val="007858AD"/>
    <w:rsid w:val="00785944"/>
    <w:rsid w:val="00787712"/>
    <w:rsid w:val="007878BF"/>
    <w:rsid w:val="00787E8B"/>
    <w:rsid w:val="00790ADC"/>
    <w:rsid w:val="007921DB"/>
    <w:rsid w:val="0079224F"/>
    <w:rsid w:val="00793005"/>
    <w:rsid w:val="007931AC"/>
    <w:rsid w:val="007936B6"/>
    <w:rsid w:val="00793962"/>
    <w:rsid w:val="007939AA"/>
    <w:rsid w:val="00794488"/>
    <w:rsid w:val="00794A6D"/>
    <w:rsid w:val="0079557C"/>
    <w:rsid w:val="00795C39"/>
    <w:rsid w:val="00795C8E"/>
    <w:rsid w:val="00795F04"/>
    <w:rsid w:val="0079614D"/>
    <w:rsid w:val="00796932"/>
    <w:rsid w:val="00796E12"/>
    <w:rsid w:val="007A01DA"/>
    <w:rsid w:val="007A0915"/>
    <w:rsid w:val="007A12A2"/>
    <w:rsid w:val="007A155B"/>
    <w:rsid w:val="007A16C6"/>
    <w:rsid w:val="007A2849"/>
    <w:rsid w:val="007A3229"/>
    <w:rsid w:val="007A3415"/>
    <w:rsid w:val="007A35D3"/>
    <w:rsid w:val="007A4085"/>
    <w:rsid w:val="007A4187"/>
    <w:rsid w:val="007A5F1C"/>
    <w:rsid w:val="007A63F9"/>
    <w:rsid w:val="007A65E9"/>
    <w:rsid w:val="007A6945"/>
    <w:rsid w:val="007A697B"/>
    <w:rsid w:val="007A727A"/>
    <w:rsid w:val="007A73A0"/>
    <w:rsid w:val="007B021F"/>
    <w:rsid w:val="007B069E"/>
    <w:rsid w:val="007B0F14"/>
    <w:rsid w:val="007B167F"/>
    <w:rsid w:val="007B1EEA"/>
    <w:rsid w:val="007B2017"/>
    <w:rsid w:val="007B2051"/>
    <w:rsid w:val="007B2077"/>
    <w:rsid w:val="007B2D80"/>
    <w:rsid w:val="007B2E38"/>
    <w:rsid w:val="007B374B"/>
    <w:rsid w:val="007B4243"/>
    <w:rsid w:val="007B4306"/>
    <w:rsid w:val="007B5017"/>
    <w:rsid w:val="007B52C6"/>
    <w:rsid w:val="007B5501"/>
    <w:rsid w:val="007B5A68"/>
    <w:rsid w:val="007B6E31"/>
    <w:rsid w:val="007B709A"/>
    <w:rsid w:val="007B783D"/>
    <w:rsid w:val="007B7C91"/>
    <w:rsid w:val="007C01C9"/>
    <w:rsid w:val="007C0770"/>
    <w:rsid w:val="007C0790"/>
    <w:rsid w:val="007C0856"/>
    <w:rsid w:val="007C0E04"/>
    <w:rsid w:val="007C1412"/>
    <w:rsid w:val="007C1414"/>
    <w:rsid w:val="007C1489"/>
    <w:rsid w:val="007C1667"/>
    <w:rsid w:val="007C16A6"/>
    <w:rsid w:val="007C18EB"/>
    <w:rsid w:val="007C2108"/>
    <w:rsid w:val="007C3158"/>
    <w:rsid w:val="007C3DD5"/>
    <w:rsid w:val="007C46C9"/>
    <w:rsid w:val="007C4860"/>
    <w:rsid w:val="007C4D42"/>
    <w:rsid w:val="007C532C"/>
    <w:rsid w:val="007C5791"/>
    <w:rsid w:val="007C5976"/>
    <w:rsid w:val="007C6058"/>
    <w:rsid w:val="007C63EF"/>
    <w:rsid w:val="007C6723"/>
    <w:rsid w:val="007C7820"/>
    <w:rsid w:val="007D04CB"/>
    <w:rsid w:val="007D078F"/>
    <w:rsid w:val="007D148A"/>
    <w:rsid w:val="007D15B5"/>
    <w:rsid w:val="007D2250"/>
    <w:rsid w:val="007D285C"/>
    <w:rsid w:val="007D2BE4"/>
    <w:rsid w:val="007D3FBD"/>
    <w:rsid w:val="007D41D9"/>
    <w:rsid w:val="007D4702"/>
    <w:rsid w:val="007D49A4"/>
    <w:rsid w:val="007D4C1E"/>
    <w:rsid w:val="007D4F41"/>
    <w:rsid w:val="007D5D96"/>
    <w:rsid w:val="007D69F0"/>
    <w:rsid w:val="007D6FFB"/>
    <w:rsid w:val="007E0223"/>
    <w:rsid w:val="007E0455"/>
    <w:rsid w:val="007E0907"/>
    <w:rsid w:val="007E0A51"/>
    <w:rsid w:val="007E0D7A"/>
    <w:rsid w:val="007E0EDB"/>
    <w:rsid w:val="007E17D1"/>
    <w:rsid w:val="007E19BD"/>
    <w:rsid w:val="007E1E12"/>
    <w:rsid w:val="007E1F4D"/>
    <w:rsid w:val="007E21E7"/>
    <w:rsid w:val="007E2FA7"/>
    <w:rsid w:val="007E37D3"/>
    <w:rsid w:val="007E3945"/>
    <w:rsid w:val="007E39CB"/>
    <w:rsid w:val="007E3A02"/>
    <w:rsid w:val="007E3D17"/>
    <w:rsid w:val="007E41EB"/>
    <w:rsid w:val="007E426D"/>
    <w:rsid w:val="007E557A"/>
    <w:rsid w:val="007E63BA"/>
    <w:rsid w:val="007E6E05"/>
    <w:rsid w:val="007E6F02"/>
    <w:rsid w:val="007E727D"/>
    <w:rsid w:val="007E7388"/>
    <w:rsid w:val="007E77EF"/>
    <w:rsid w:val="007E7B98"/>
    <w:rsid w:val="007F0757"/>
    <w:rsid w:val="007F1910"/>
    <w:rsid w:val="007F1991"/>
    <w:rsid w:val="007F1C4D"/>
    <w:rsid w:val="007F22DB"/>
    <w:rsid w:val="007F2302"/>
    <w:rsid w:val="007F2708"/>
    <w:rsid w:val="007F2EE1"/>
    <w:rsid w:val="007F367F"/>
    <w:rsid w:val="007F38F1"/>
    <w:rsid w:val="007F3935"/>
    <w:rsid w:val="007F3C91"/>
    <w:rsid w:val="007F4250"/>
    <w:rsid w:val="007F576A"/>
    <w:rsid w:val="007F57FB"/>
    <w:rsid w:val="007F6096"/>
    <w:rsid w:val="007F6BE2"/>
    <w:rsid w:val="007F6C20"/>
    <w:rsid w:val="007F6C3A"/>
    <w:rsid w:val="007F738C"/>
    <w:rsid w:val="007F7772"/>
    <w:rsid w:val="007F7AC9"/>
    <w:rsid w:val="0080087A"/>
    <w:rsid w:val="00801296"/>
    <w:rsid w:val="00801FF5"/>
    <w:rsid w:val="008022BB"/>
    <w:rsid w:val="00802BD0"/>
    <w:rsid w:val="00803CA8"/>
    <w:rsid w:val="008047A7"/>
    <w:rsid w:val="00804E47"/>
    <w:rsid w:val="00805409"/>
    <w:rsid w:val="0080596C"/>
    <w:rsid w:val="00805ACE"/>
    <w:rsid w:val="008061B1"/>
    <w:rsid w:val="00806980"/>
    <w:rsid w:val="00806BD4"/>
    <w:rsid w:val="00806EEB"/>
    <w:rsid w:val="00807248"/>
    <w:rsid w:val="008076B7"/>
    <w:rsid w:val="008077F1"/>
    <w:rsid w:val="00810136"/>
    <w:rsid w:val="00810619"/>
    <w:rsid w:val="008106A4"/>
    <w:rsid w:val="00810A9C"/>
    <w:rsid w:val="00811816"/>
    <w:rsid w:val="008120FE"/>
    <w:rsid w:val="0081214C"/>
    <w:rsid w:val="00812C38"/>
    <w:rsid w:val="00813DD8"/>
    <w:rsid w:val="00814642"/>
    <w:rsid w:val="00814D00"/>
    <w:rsid w:val="00815181"/>
    <w:rsid w:val="00816AF2"/>
    <w:rsid w:val="00816C46"/>
    <w:rsid w:val="0081713C"/>
    <w:rsid w:val="008171AC"/>
    <w:rsid w:val="00817752"/>
    <w:rsid w:val="00820153"/>
    <w:rsid w:val="0082077C"/>
    <w:rsid w:val="00820AA5"/>
    <w:rsid w:val="00820CC9"/>
    <w:rsid w:val="00820DFC"/>
    <w:rsid w:val="0082193A"/>
    <w:rsid w:val="00825E3A"/>
    <w:rsid w:val="00826395"/>
    <w:rsid w:val="00827374"/>
    <w:rsid w:val="00827675"/>
    <w:rsid w:val="00827C60"/>
    <w:rsid w:val="00831C3E"/>
    <w:rsid w:val="00833318"/>
    <w:rsid w:val="008333CB"/>
    <w:rsid w:val="00833996"/>
    <w:rsid w:val="00833A0B"/>
    <w:rsid w:val="00833C7D"/>
    <w:rsid w:val="00833F01"/>
    <w:rsid w:val="00834F4F"/>
    <w:rsid w:val="00835760"/>
    <w:rsid w:val="00836B74"/>
    <w:rsid w:val="00837A00"/>
    <w:rsid w:val="0084190A"/>
    <w:rsid w:val="00841C76"/>
    <w:rsid w:val="00841D34"/>
    <w:rsid w:val="00841E40"/>
    <w:rsid w:val="008420C7"/>
    <w:rsid w:val="008425D5"/>
    <w:rsid w:val="008429E0"/>
    <w:rsid w:val="00843289"/>
    <w:rsid w:val="00843BA4"/>
    <w:rsid w:val="00843CA1"/>
    <w:rsid w:val="0084431A"/>
    <w:rsid w:val="00844750"/>
    <w:rsid w:val="00844881"/>
    <w:rsid w:val="00844B20"/>
    <w:rsid w:val="00844E70"/>
    <w:rsid w:val="00844EB6"/>
    <w:rsid w:val="00844FAE"/>
    <w:rsid w:val="00845AC0"/>
    <w:rsid w:val="00845E39"/>
    <w:rsid w:val="00845F68"/>
    <w:rsid w:val="00846222"/>
    <w:rsid w:val="008463CE"/>
    <w:rsid w:val="00846558"/>
    <w:rsid w:val="00846CC9"/>
    <w:rsid w:val="00847086"/>
    <w:rsid w:val="00847D03"/>
    <w:rsid w:val="00850F9B"/>
    <w:rsid w:val="008512D3"/>
    <w:rsid w:val="00851856"/>
    <w:rsid w:val="00852449"/>
    <w:rsid w:val="00852A74"/>
    <w:rsid w:val="00852E0C"/>
    <w:rsid w:val="00852ECE"/>
    <w:rsid w:val="00853B0F"/>
    <w:rsid w:val="00853CA5"/>
    <w:rsid w:val="00854117"/>
    <w:rsid w:val="00854213"/>
    <w:rsid w:val="00854381"/>
    <w:rsid w:val="00854794"/>
    <w:rsid w:val="00854B53"/>
    <w:rsid w:val="00854D1D"/>
    <w:rsid w:val="008552C9"/>
    <w:rsid w:val="00855709"/>
    <w:rsid w:val="008559FA"/>
    <w:rsid w:val="00856236"/>
    <w:rsid w:val="0085643A"/>
    <w:rsid w:val="0085782D"/>
    <w:rsid w:val="008578EE"/>
    <w:rsid w:val="0086069A"/>
    <w:rsid w:val="00860958"/>
    <w:rsid w:val="00860A0C"/>
    <w:rsid w:val="00861652"/>
    <w:rsid w:val="00862413"/>
    <w:rsid w:val="00862678"/>
    <w:rsid w:val="008634E2"/>
    <w:rsid w:val="00863545"/>
    <w:rsid w:val="00863821"/>
    <w:rsid w:val="0086384E"/>
    <w:rsid w:val="00863D27"/>
    <w:rsid w:val="008647F6"/>
    <w:rsid w:val="0086538D"/>
    <w:rsid w:val="0086670D"/>
    <w:rsid w:val="00866C62"/>
    <w:rsid w:val="00866D89"/>
    <w:rsid w:val="008673FA"/>
    <w:rsid w:val="00867772"/>
    <w:rsid w:val="008678A6"/>
    <w:rsid w:val="00867F9F"/>
    <w:rsid w:val="008702F1"/>
    <w:rsid w:val="0087065B"/>
    <w:rsid w:val="0087094E"/>
    <w:rsid w:val="00870C27"/>
    <w:rsid w:val="00871179"/>
    <w:rsid w:val="00871198"/>
    <w:rsid w:val="008716B3"/>
    <w:rsid w:val="0087188B"/>
    <w:rsid w:val="0087217B"/>
    <w:rsid w:val="00872A42"/>
    <w:rsid w:val="00873ACE"/>
    <w:rsid w:val="008742E0"/>
    <w:rsid w:val="00875576"/>
    <w:rsid w:val="008757DF"/>
    <w:rsid w:val="008762BC"/>
    <w:rsid w:val="008766A6"/>
    <w:rsid w:val="00877B13"/>
    <w:rsid w:val="00877D3C"/>
    <w:rsid w:val="0088009C"/>
    <w:rsid w:val="0088150E"/>
    <w:rsid w:val="008829D4"/>
    <w:rsid w:val="00882B53"/>
    <w:rsid w:val="0088316E"/>
    <w:rsid w:val="00883C22"/>
    <w:rsid w:val="00883D4E"/>
    <w:rsid w:val="00883DC4"/>
    <w:rsid w:val="00884A12"/>
    <w:rsid w:val="00885774"/>
    <w:rsid w:val="00885AE6"/>
    <w:rsid w:val="00885FE1"/>
    <w:rsid w:val="008863B3"/>
    <w:rsid w:val="0088655C"/>
    <w:rsid w:val="00886580"/>
    <w:rsid w:val="00887082"/>
    <w:rsid w:val="008873E2"/>
    <w:rsid w:val="008875FB"/>
    <w:rsid w:val="008904FE"/>
    <w:rsid w:val="0089089C"/>
    <w:rsid w:val="00890E10"/>
    <w:rsid w:val="00891460"/>
    <w:rsid w:val="00891B18"/>
    <w:rsid w:val="00891E94"/>
    <w:rsid w:val="00892140"/>
    <w:rsid w:val="00892649"/>
    <w:rsid w:val="00892AC4"/>
    <w:rsid w:val="00892C38"/>
    <w:rsid w:val="00893A32"/>
    <w:rsid w:val="008944EF"/>
    <w:rsid w:val="00894791"/>
    <w:rsid w:val="00894A3C"/>
    <w:rsid w:val="0089516F"/>
    <w:rsid w:val="008954A4"/>
    <w:rsid w:val="00895722"/>
    <w:rsid w:val="008957CE"/>
    <w:rsid w:val="00895B20"/>
    <w:rsid w:val="008960C3"/>
    <w:rsid w:val="0089646D"/>
    <w:rsid w:val="0089729B"/>
    <w:rsid w:val="0089789E"/>
    <w:rsid w:val="0089790F"/>
    <w:rsid w:val="008A030D"/>
    <w:rsid w:val="008A0FE5"/>
    <w:rsid w:val="008A132C"/>
    <w:rsid w:val="008A173E"/>
    <w:rsid w:val="008A1B55"/>
    <w:rsid w:val="008A265B"/>
    <w:rsid w:val="008A2F87"/>
    <w:rsid w:val="008A34FC"/>
    <w:rsid w:val="008A3589"/>
    <w:rsid w:val="008A3B9D"/>
    <w:rsid w:val="008A4242"/>
    <w:rsid w:val="008A43DA"/>
    <w:rsid w:val="008A4690"/>
    <w:rsid w:val="008A67BE"/>
    <w:rsid w:val="008A6877"/>
    <w:rsid w:val="008A6AAD"/>
    <w:rsid w:val="008A7951"/>
    <w:rsid w:val="008B0014"/>
    <w:rsid w:val="008B00B2"/>
    <w:rsid w:val="008B1337"/>
    <w:rsid w:val="008B133D"/>
    <w:rsid w:val="008B136F"/>
    <w:rsid w:val="008B198A"/>
    <w:rsid w:val="008B1B23"/>
    <w:rsid w:val="008B2FDC"/>
    <w:rsid w:val="008B3A48"/>
    <w:rsid w:val="008B4CF8"/>
    <w:rsid w:val="008B4D33"/>
    <w:rsid w:val="008B5092"/>
    <w:rsid w:val="008B53F6"/>
    <w:rsid w:val="008B554C"/>
    <w:rsid w:val="008B567B"/>
    <w:rsid w:val="008B69E0"/>
    <w:rsid w:val="008B7B1D"/>
    <w:rsid w:val="008C076F"/>
    <w:rsid w:val="008C08B3"/>
    <w:rsid w:val="008C0A76"/>
    <w:rsid w:val="008C1BE2"/>
    <w:rsid w:val="008C24E1"/>
    <w:rsid w:val="008C264A"/>
    <w:rsid w:val="008C2BA0"/>
    <w:rsid w:val="008C38C5"/>
    <w:rsid w:val="008C3F3E"/>
    <w:rsid w:val="008C4014"/>
    <w:rsid w:val="008C462C"/>
    <w:rsid w:val="008C4DC6"/>
    <w:rsid w:val="008C4EB0"/>
    <w:rsid w:val="008C531F"/>
    <w:rsid w:val="008C55B6"/>
    <w:rsid w:val="008C5629"/>
    <w:rsid w:val="008C579D"/>
    <w:rsid w:val="008C5EE7"/>
    <w:rsid w:val="008C6060"/>
    <w:rsid w:val="008C6442"/>
    <w:rsid w:val="008C7891"/>
    <w:rsid w:val="008C7F4F"/>
    <w:rsid w:val="008D0286"/>
    <w:rsid w:val="008D0DB9"/>
    <w:rsid w:val="008D0DBA"/>
    <w:rsid w:val="008D1436"/>
    <w:rsid w:val="008D1C26"/>
    <w:rsid w:val="008D1CE3"/>
    <w:rsid w:val="008D2075"/>
    <w:rsid w:val="008D24CC"/>
    <w:rsid w:val="008D310D"/>
    <w:rsid w:val="008D36CD"/>
    <w:rsid w:val="008D3B74"/>
    <w:rsid w:val="008D41CA"/>
    <w:rsid w:val="008D4486"/>
    <w:rsid w:val="008D4B41"/>
    <w:rsid w:val="008D4D1D"/>
    <w:rsid w:val="008D4EEB"/>
    <w:rsid w:val="008D541B"/>
    <w:rsid w:val="008D67A2"/>
    <w:rsid w:val="008E0265"/>
    <w:rsid w:val="008E0634"/>
    <w:rsid w:val="008E077B"/>
    <w:rsid w:val="008E100B"/>
    <w:rsid w:val="008E10A2"/>
    <w:rsid w:val="008E11BE"/>
    <w:rsid w:val="008E14AA"/>
    <w:rsid w:val="008E19E9"/>
    <w:rsid w:val="008E213D"/>
    <w:rsid w:val="008E31A7"/>
    <w:rsid w:val="008E31F8"/>
    <w:rsid w:val="008E3B9F"/>
    <w:rsid w:val="008E3BC2"/>
    <w:rsid w:val="008E44BC"/>
    <w:rsid w:val="008E498C"/>
    <w:rsid w:val="008E539B"/>
    <w:rsid w:val="008E5E8F"/>
    <w:rsid w:val="008E6920"/>
    <w:rsid w:val="008E7121"/>
    <w:rsid w:val="008E7BFF"/>
    <w:rsid w:val="008E7DBE"/>
    <w:rsid w:val="008E7FF6"/>
    <w:rsid w:val="008F0688"/>
    <w:rsid w:val="008F10E1"/>
    <w:rsid w:val="008F1478"/>
    <w:rsid w:val="008F17BB"/>
    <w:rsid w:val="008F261E"/>
    <w:rsid w:val="008F265B"/>
    <w:rsid w:val="008F2E6B"/>
    <w:rsid w:val="008F3249"/>
    <w:rsid w:val="008F37C9"/>
    <w:rsid w:val="008F47B6"/>
    <w:rsid w:val="008F512A"/>
    <w:rsid w:val="008F5179"/>
    <w:rsid w:val="008F715E"/>
    <w:rsid w:val="008F775C"/>
    <w:rsid w:val="008F7D64"/>
    <w:rsid w:val="00900879"/>
    <w:rsid w:val="00900A01"/>
    <w:rsid w:val="00900EDE"/>
    <w:rsid w:val="009010A3"/>
    <w:rsid w:val="009012E8"/>
    <w:rsid w:val="00901433"/>
    <w:rsid w:val="00901DE8"/>
    <w:rsid w:val="009026D0"/>
    <w:rsid w:val="00902F89"/>
    <w:rsid w:val="00902FE8"/>
    <w:rsid w:val="009030F7"/>
    <w:rsid w:val="00903911"/>
    <w:rsid w:val="00904910"/>
    <w:rsid w:val="00904E26"/>
    <w:rsid w:val="00904F98"/>
    <w:rsid w:val="0090520F"/>
    <w:rsid w:val="0090543D"/>
    <w:rsid w:val="00905ED9"/>
    <w:rsid w:val="00905FBD"/>
    <w:rsid w:val="009062E7"/>
    <w:rsid w:val="00906AC3"/>
    <w:rsid w:val="00907263"/>
    <w:rsid w:val="00907E34"/>
    <w:rsid w:val="009105D2"/>
    <w:rsid w:val="00910ECA"/>
    <w:rsid w:val="00911064"/>
    <w:rsid w:val="0091112D"/>
    <w:rsid w:val="009116DD"/>
    <w:rsid w:val="00911710"/>
    <w:rsid w:val="0091292C"/>
    <w:rsid w:val="00912C74"/>
    <w:rsid w:val="0091376C"/>
    <w:rsid w:val="00913F5E"/>
    <w:rsid w:val="00914381"/>
    <w:rsid w:val="0091480E"/>
    <w:rsid w:val="0091525A"/>
    <w:rsid w:val="0091619A"/>
    <w:rsid w:val="00916D13"/>
    <w:rsid w:val="00916E57"/>
    <w:rsid w:val="00917ADE"/>
    <w:rsid w:val="00917FD5"/>
    <w:rsid w:val="009206B9"/>
    <w:rsid w:val="00920937"/>
    <w:rsid w:val="009211DA"/>
    <w:rsid w:val="00921411"/>
    <w:rsid w:val="009218A6"/>
    <w:rsid w:val="00921B9B"/>
    <w:rsid w:val="00921FF9"/>
    <w:rsid w:val="00922DAE"/>
    <w:rsid w:val="00922E9A"/>
    <w:rsid w:val="00923846"/>
    <w:rsid w:val="0092395E"/>
    <w:rsid w:val="00924CE7"/>
    <w:rsid w:val="00924DE2"/>
    <w:rsid w:val="00924EB5"/>
    <w:rsid w:val="009253E9"/>
    <w:rsid w:val="00925821"/>
    <w:rsid w:val="00925965"/>
    <w:rsid w:val="00925CC7"/>
    <w:rsid w:val="009264A9"/>
    <w:rsid w:val="009267B9"/>
    <w:rsid w:val="00926BCC"/>
    <w:rsid w:val="009271CF"/>
    <w:rsid w:val="0092792A"/>
    <w:rsid w:val="00930165"/>
    <w:rsid w:val="0093124C"/>
    <w:rsid w:val="00931888"/>
    <w:rsid w:val="00931E79"/>
    <w:rsid w:val="00932909"/>
    <w:rsid w:val="00932CB2"/>
    <w:rsid w:val="00933158"/>
    <w:rsid w:val="00933635"/>
    <w:rsid w:val="0093386F"/>
    <w:rsid w:val="00933A6F"/>
    <w:rsid w:val="00934098"/>
    <w:rsid w:val="009340DD"/>
    <w:rsid w:val="0093432B"/>
    <w:rsid w:val="009345C6"/>
    <w:rsid w:val="009346A7"/>
    <w:rsid w:val="00934D12"/>
    <w:rsid w:val="00934F43"/>
    <w:rsid w:val="009362DC"/>
    <w:rsid w:val="009367AC"/>
    <w:rsid w:val="00936D55"/>
    <w:rsid w:val="009371B8"/>
    <w:rsid w:val="00937D8A"/>
    <w:rsid w:val="00937ED5"/>
    <w:rsid w:val="009409ED"/>
    <w:rsid w:val="00940AFA"/>
    <w:rsid w:val="00940F58"/>
    <w:rsid w:val="00941646"/>
    <w:rsid w:val="00941B35"/>
    <w:rsid w:val="00941DE3"/>
    <w:rsid w:val="0094211E"/>
    <w:rsid w:val="00942315"/>
    <w:rsid w:val="00942AE9"/>
    <w:rsid w:val="0094304E"/>
    <w:rsid w:val="00943FD6"/>
    <w:rsid w:val="009442D4"/>
    <w:rsid w:val="00944667"/>
    <w:rsid w:val="0094543E"/>
    <w:rsid w:val="009457BE"/>
    <w:rsid w:val="00945D8C"/>
    <w:rsid w:val="0094647C"/>
    <w:rsid w:val="00947D44"/>
    <w:rsid w:val="00950E1D"/>
    <w:rsid w:val="00950F6B"/>
    <w:rsid w:val="0095164B"/>
    <w:rsid w:val="009516DC"/>
    <w:rsid w:val="00951A55"/>
    <w:rsid w:val="0095206E"/>
    <w:rsid w:val="0095211E"/>
    <w:rsid w:val="00952540"/>
    <w:rsid w:val="009525E2"/>
    <w:rsid w:val="00953670"/>
    <w:rsid w:val="00953B8A"/>
    <w:rsid w:val="00953BA9"/>
    <w:rsid w:val="00954676"/>
    <w:rsid w:val="00954FC1"/>
    <w:rsid w:val="00955228"/>
    <w:rsid w:val="00956102"/>
    <w:rsid w:val="009561B2"/>
    <w:rsid w:val="0095631E"/>
    <w:rsid w:val="0095683C"/>
    <w:rsid w:val="00956AEA"/>
    <w:rsid w:val="00956B60"/>
    <w:rsid w:val="009602CC"/>
    <w:rsid w:val="00960A2F"/>
    <w:rsid w:val="00961164"/>
    <w:rsid w:val="0096133F"/>
    <w:rsid w:val="00961DCB"/>
    <w:rsid w:val="00961E62"/>
    <w:rsid w:val="00962AF5"/>
    <w:rsid w:val="00963430"/>
    <w:rsid w:val="009635C0"/>
    <w:rsid w:val="0096442C"/>
    <w:rsid w:val="00964484"/>
    <w:rsid w:val="00965529"/>
    <w:rsid w:val="00965DDC"/>
    <w:rsid w:val="00967DDD"/>
    <w:rsid w:val="009701B4"/>
    <w:rsid w:val="00970504"/>
    <w:rsid w:val="009705A0"/>
    <w:rsid w:val="009708B6"/>
    <w:rsid w:val="00970B44"/>
    <w:rsid w:val="009710CD"/>
    <w:rsid w:val="00972266"/>
    <w:rsid w:val="009726E0"/>
    <w:rsid w:val="00973D86"/>
    <w:rsid w:val="00973DA4"/>
    <w:rsid w:val="00973DF6"/>
    <w:rsid w:val="00973F80"/>
    <w:rsid w:val="0097416B"/>
    <w:rsid w:val="00974776"/>
    <w:rsid w:val="00974799"/>
    <w:rsid w:val="00974838"/>
    <w:rsid w:val="009752CD"/>
    <w:rsid w:val="0097546C"/>
    <w:rsid w:val="009756B5"/>
    <w:rsid w:val="009756C8"/>
    <w:rsid w:val="00975889"/>
    <w:rsid w:val="009769C9"/>
    <w:rsid w:val="0097767C"/>
    <w:rsid w:val="0097770C"/>
    <w:rsid w:val="00977A11"/>
    <w:rsid w:val="00980191"/>
    <w:rsid w:val="0098084C"/>
    <w:rsid w:val="0098084D"/>
    <w:rsid w:val="00980AC4"/>
    <w:rsid w:val="009822B2"/>
    <w:rsid w:val="00982D96"/>
    <w:rsid w:val="00983373"/>
    <w:rsid w:val="009834DF"/>
    <w:rsid w:val="0098379B"/>
    <w:rsid w:val="00983995"/>
    <w:rsid w:val="00983D46"/>
    <w:rsid w:val="00983F41"/>
    <w:rsid w:val="009841DC"/>
    <w:rsid w:val="009849E4"/>
    <w:rsid w:val="009857EC"/>
    <w:rsid w:val="0098770B"/>
    <w:rsid w:val="0099014F"/>
    <w:rsid w:val="009902A9"/>
    <w:rsid w:val="0099080B"/>
    <w:rsid w:val="00990C68"/>
    <w:rsid w:val="00991029"/>
    <w:rsid w:val="009915BD"/>
    <w:rsid w:val="00992653"/>
    <w:rsid w:val="0099289A"/>
    <w:rsid w:val="00992CBB"/>
    <w:rsid w:val="00993BD4"/>
    <w:rsid w:val="00993D15"/>
    <w:rsid w:val="00993E75"/>
    <w:rsid w:val="0099419F"/>
    <w:rsid w:val="009948BE"/>
    <w:rsid w:val="00994965"/>
    <w:rsid w:val="00995AB0"/>
    <w:rsid w:val="00995C57"/>
    <w:rsid w:val="00995E33"/>
    <w:rsid w:val="00995FD3"/>
    <w:rsid w:val="0099614E"/>
    <w:rsid w:val="00996B8B"/>
    <w:rsid w:val="0099776C"/>
    <w:rsid w:val="00997779"/>
    <w:rsid w:val="00997E8F"/>
    <w:rsid w:val="009A0295"/>
    <w:rsid w:val="009A0846"/>
    <w:rsid w:val="009A094C"/>
    <w:rsid w:val="009A0C11"/>
    <w:rsid w:val="009A15FA"/>
    <w:rsid w:val="009A15FF"/>
    <w:rsid w:val="009A1A06"/>
    <w:rsid w:val="009A1B90"/>
    <w:rsid w:val="009A2409"/>
    <w:rsid w:val="009A2C95"/>
    <w:rsid w:val="009A2D63"/>
    <w:rsid w:val="009A3000"/>
    <w:rsid w:val="009A37A0"/>
    <w:rsid w:val="009A3ABE"/>
    <w:rsid w:val="009A4913"/>
    <w:rsid w:val="009A49D3"/>
    <w:rsid w:val="009A4C14"/>
    <w:rsid w:val="009A4CBC"/>
    <w:rsid w:val="009A4F1E"/>
    <w:rsid w:val="009A52DD"/>
    <w:rsid w:val="009A53A9"/>
    <w:rsid w:val="009A5515"/>
    <w:rsid w:val="009A592A"/>
    <w:rsid w:val="009A6227"/>
    <w:rsid w:val="009A64F5"/>
    <w:rsid w:val="009A65B5"/>
    <w:rsid w:val="009A6A0E"/>
    <w:rsid w:val="009A72B3"/>
    <w:rsid w:val="009B0A33"/>
    <w:rsid w:val="009B0C8D"/>
    <w:rsid w:val="009B11D8"/>
    <w:rsid w:val="009B17A5"/>
    <w:rsid w:val="009B1AF6"/>
    <w:rsid w:val="009B1B18"/>
    <w:rsid w:val="009B2C80"/>
    <w:rsid w:val="009B3009"/>
    <w:rsid w:val="009B3080"/>
    <w:rsid w:val="009B3905"/>
    <w:rsid w:val="009B390F"/>
    <w:rsid w:val="009B3B4A"/>
    <w:rsid w:val="009B433B"/>
    <w:rsid w:val="009B4874"/>
    <w:rsid w:val="009B4BEC"/>
    <w:rsid w:val="009B4E72"/>
    <w:rsid w:val="009B53C1"/>
    <w:rsid w:val="009B577C"/>
    <w:rsid w:val="009B59D9"/>
    <w:rsid w:val="009B6163"/>
    <w:rsid w:val="009B6238"/>
    <w:rsid w:val="009B6348"/>
    <w:rsid w:val="009B6D11"/>
    <w:rsid w:val="009B7406"/>
    <w:rsid w:val="009C02A9"/>
    <w:rsid w:val="009C075D"/>
    <w:rsid w:val="009C0761"/>
    <w:rsid w:val="009C0CC4"/>
    <w:rsid w:val="009C1355"/>
    <w:rsid w:val="009C167C"/>
    <w:rsid w:val="009C1845"/>
    <w:rsid w:val="009C237D"/>
    <w:rsid w:val="009C2381"/>
    <w:rsid w:val="009C26F0"/>
    <w:rsid w:val="009C27E2"/>
    <w:rsid w:val="009C2CA1"/>
    <w:rsid w:val="009C32DC"/>
    <w:rsid w:val="009C3ABF"/>
    <w:rsid w:val="009C48A3"/>
    <w:rsid w:val="009C4E33"/>
    <w:rsid w:val="009C4F29"/>
    <w:rsid w:val="009C603F"/>
    <w:rsid w:val="009C65E1"/>
    <w:rsid w:val="009C6C58"/>
    <w:rsid w:val="009C75BD"/>
    <w:rsid w:val="009C77A9"/>
    <w:rsid w:val="009C7AF2"/>
    <w:rsid w:val="009C7E67"/>
    <w:rsid w:val="009D00D2"/>
    <w:rsid w:val="009D0452"/>
    <w:rsid w:val="009D084D"/>
    <w:rsid w:val="009D08DD"/>
    <w:rsid w:val="009D0C28"/>
    <w:rsid w:val="009D0ED6"/>
    <w:rsid w:val="009D1149"/>
    <w:rsid w:val="009D11F9"/>
    <w:rsid w:val="009D1D3E"/>
    <w:rsid w:val="009D20FB"/>
    <w:rsid w:val="009D2499"/>
    <w:rsid w:val="009D2D20"/>
    <w:rsid w:val="009D3454"/>
    <w:rsid w:val="009D3B47"/>
    <w:rsid w:val="009D486E"/>
    <w:rsid w:val="009D48D8"/>
    <w:rsid w:val="009D4B84"/>
    <w:rsid w:val="009D51D8"/>
    <w:rsid w:val="009D5661"/>
    <w:rsid w:val="009D5822"/>
    <w:rsid w:val="009D5D14"/>
    <w:rsid w:val="009D6348"/>
    <w:rsid w:val="009D661E"/>
    <w:rsid w:val="009D6879"/>
    <w:rsid w:val="009D6D16"/>
    <w:rsid w:val="009D6E92"/>
    <w:rsid w:val="009D6F1B"/>
    <w:rsid w:val="009D6FC9"/>
    <w:rsid w:val="009D77AF"/>
    <w:rsid w:val="009E09F9"/>
    <w:rsid w:val="009E1803"/>
    <w:rsid w:val="009E1E7D"/>
    <w:rsid w:val="009E2663"/>
    <w:rsid w:val="009E39B1"/>
    <w:rsid w:val="009E3CB3"/>
    <w:rsid w:val="009E3D64"/>
    <w:rsid w:val="009E4007"/>
    <w:rsid w:val="009E4377"/>
    <w:rsid w:val="009E43FC"/>
    <w:rsid w:val="009E5CED"/>
    <w:rsid w:val="009E63EE"/>
    <w:rsid w:val="009E65CF"/>
    <w:rsid w:val="009E6608"/>
    <w:rsid w:val="009E6B6F"/>
    <w:rsid w:val="009E6FC0"/>
    <w:rsid w:val="009F03CA"/>
    <w:rsid w:val="009F08D2"/>
    <w:rsid w:val="009F1310"/>
    <w:rsid w:val="009F1657"/>
    <w:rsid w:val="009F17DB"/>
    <w:rsid w:val="009F2417"/>
    <w:rsid w:val="009F275A"/>
    <w:rsid w:val="009F2DB7"/>
    <w:rsid w:val="009F333C"/>
    <w:rsid w:val="009F3E24"/>
    <w:rsid w:val="009F4939"/>
    <w:rsid w:val="009F4D28"/>
    <w:rsid w:val="009F5023"/>
    <w:rsid w:val="009F5719"/>
    <w:rsid w:val="009F66F9"/>
    <w:rsid w:val="009F6858"/>
    <w:rsid w:val="009F69B2"/>
    <w:rsid w:val="009F6C53"/>
    <w:rsid w:val="009F7036"/>
    <w:rsid w:val="009F74F3"/>
    <w:rsid w:val="009F7A0A"/>
    <w:rsid w:val="009F7EAB"/>
    <w:rsid w:val="00A00337"/>
    <w:rsid w:val="00A005FA"/>
    <w:rsid w:val="00A011FC"/>
    <w:rsid w:val="00A0126A"/>
    <w:rsid w:val="00A0178B"/>
    <w:rsid w:val="00A02768"/>
    <w:rsid w:val="00A027AF"/>
    <w:rsid w:val="00A035DF"/>
    <w:rsid w:val="00A03A9C"/>
    <w:rsid w:val="00A041AD"/>
    <w:rsid w:val="00A045F7"/>
    <w:rsid w:val="00A04B06"/>
    <w:rsid w:val="00A05183"/>
    <w:rsid w:val="00A052DE"/>
    <w:rsid w:val="00A05B60"/>
    <w:rsid w:val="00A05B85"/>
    <w:rsid w:val="00A05D1A"/>
    <w:rsid w:val="00A05E2E"/>
    <w:rsid w:val="00A07B22"/>
    <w:rsid w:val="00A1013F"/>
    <w:rsid w:val="00A1038D"/>
    <w:rsid w:val="00A10391"/>
    <w:rsid w:val="00A1125D"/>
    <w:rsid w:val="00A114BD"/>
    <w:rsid w:val="00A11AFC"/>
    <w:rsid w:val="00A11DBB"/>
    <w:rsid w:val="00A126AC"/>
    <w:rsid w:val="00A128A8"/>
    <w:rsid w:val="00A12A5A"/>
    <w:rsid w:val="00A13173"/>
    <w:rsid w:val="00A1414D"/>
    <w:rsid w:val="00A1470E"/>
    <w:rsid w:val="00A15493"/>
    <w:rsid w:val="00A156E7"/>
    <w:rsid w:val="00A15973"/>
    <w:rsid w:val="00A15F74"/>
    <w:rsid w:val="00A1610E"/>
    <w:rsid w:val="00A1675B"/>
    <w:rsid w:val="00A17041"/>
    <w:rsid w:val="00A171FB"/>
    <w:rsid w:val="00A17374"/>
    <w:rsid w:val="00A1748F"/>
    <w:rsid w:val="00A1779A"/>
    <w:rsid w:val="00A20231"/>
    <w:rsid w:val="00A20ACD"/>
    <w:rsid w:val="00A20B51"/>
    <w:rsid w:val="00A212E2"/>
    <w:rsid w:val="00A2138F"/>
    <w:rsid w:val="00A21E1C"/>
    <w:rsid w:val="00A220BC"/>
    <w:rsid w:val="00A22D7B"/>
    <w:rsid w:val="00A2365A"/>
    <w:rsid w:val="00A23AA0"/>
    <w:rsid w:val="00A24748"/>
    <w:rsid w:val="00A2503B"/>
    <w:rsid w:val="00A25D0E"/>
    <w:rsid w:val="00A26229"/>
    <w:rsid w:val="00A2661F"/>
    <w:rsid w:val="00A272F7"/>
    <w:rsid w:val="00A272FD"/>
    <w:rsid w:val="00A27563"/>
    <w:rsid w:val="00A27930"/>
    <w:rsid w:val="00A27FEC"/>
    <w:rsid w:val="00A303C1"/>
    <w:rsid w:val="00A30978"/>
    <w:rsid w:val="00A30A42"/>
    <w:rsid w:val="00A311E8"/>
    <w:rsid w:val="00A316C9"/>
    <w:rsid w:val="00A31F90"/>
    <w:rsid w:val="00A32088"/>
    <w:rsid w:val="00A3230F"/>
    <w:rsid w:val="00A324C5"/>
    <w:rsid w:val="00A328A4"/>
    <w:rsid w:val="00A3308F"/>
    <w:rsid w:val="00A33394"/>
    <w:rsid w:val="00A333D8"/>
    <w:rsid w:val="00A3384B"/>
    <w:rsid w:val="00A33A82"/>
    <w:rsid w:val="00A34DE3"/>
    <w:rsid w:val="00A34EC5"/>
    <w:rsid w:val="00A366D0"/>
    <w:rsid w:val="00A37428"/>
    <w:rsid w:val="00A3778A"/>
    <w:rsid w:val="00A4069A"/>
    <w:rsid w:val="00A409D3"/>
    <w:rsid w:val="00A40EFE"/>
    <w:rsid w:val="00A4121E"/>
    <w:rsid w:val="00A41C56"/>
    <w:rsid w:val="00A43E50"/>
    <w:rsid w:val="00A44632"/>
    <w:rsid w:val="00A4477B"/>
    <w:rsid w:val="00A450A0"/>
    <w:rsid w:val="00A4540F"/>
    <w:rsid w:val="00A459D3"/>
    <w:rsid w:val="00A460E3"/>
    <w:rsid w:val="00A461C9"/>
    <w:rsid w:val="00A463AB"/>
    <w:rsid w:val="00A4641F"/>
    <w:rsid w:val="00A466B7"/>
    <w:rsid w:val="00A46A19"/>
    <w:rsid w:val="00A4757D"/>
    <w:rsid w:val="00A47C65"/>
    <w:rsid w:val="00A50E0B"/>
    <w:rsid w:val="00A50E62"/>
    <w:rsid w:val="00A50F73"/>
    <w:rsid w:val="00A51DE6"/>
    <w:rsid w:val="00A51F00"/>
    <w:rsid w:val="00A520D6"/>
    <w:rsid w:val="00A52C7A"/>
    <w:rsid w:val="00A54F72"/>
    <w:rsid w:val="00A56D99"/>
    <w:rsid w:val="00A57170"/>
    <w:rsid w:val="00A571AA"/>
    <w:rsid w:val="00A572F8"/>
    <w:rsid w:val="00A57771"/>
    <w:rsid w:val="00A5782E"/>
    <w:rsid w:val="00A57A8D"/>
    <w:rsid w:val="00A60545"/>
    <w:rsid w:val="00A6060E"/>
    <w:rsid w:val="00A608AB"/>
    <w:rsid w:val="00A60F5B"/>
    <w:rsid w:val="00A61CD6"/>
    <w:rsid w:val="00A624C4"/>
    <w:rsid w:val="00A6297D"/>
    <w:rsid w:val="00A62C7D"/>
    <w:rsid w:val="00A62D13"/>
    <w:rsid w:val="00A630D1"/>
    <w:rsid w:val="00A63163"/>
    <w:rsid w:val="00A632AA"/>
    <w:rsid w:val="00A63547"/>
    <w:rsid w:val="00A63704"/>
    <w:rsid w:val="00A63830"/>
    <w:rsid w:val="00A6437C"/>
    <w:rsid w:val="00A64A89"/>
    <w:rsid w:val="00A654A7"/>
    <w:rsid w:val="00A65821"/>
    <w:rsid w:val="00A65B7D"/>
    <w:rsid w:val="00A65C48"/>
    <w:rsid w:val="00A65E08"/>
    <w:rsid w:val="00A66124"/>
    <w:rsid w:val="00A661AF"/>
    <w:rsid w:val="00A66D33"/>
    <w:rsid w:val="00A678F4"/>
    <w:rsid w:val="00A67B52"/>
    <w:rsid w:val="00A67EEE"/>
    <w:rsid w:val="00A704CD"/>
    <w:rsid w:val="00A705BA"/>
    <w:rsid w:val="00A7091B"/>
    <w:rsid w:val="00A70CEE"/>
    <w:rsid w:val="00A71B56"/>
    <w:rsid w:val="00A72221"/>
    <w:rsid w:val="00A7292D"/>
    <w:rsid w:val="00A72AF1"/>
    <w:rsid w:val="00A734CB"/>
    <w:rsid w:val="00A737AD"/>
    <w:rsid w:val="00A741DC"/>
    <w:rsid w:val="00A74574"/>
    <w:rsid w:val="00A74D3A"/>
    <w:rsid w:val="00A75D30"/>
    <w:rsid w:val="00A75DB9"/>
    <w:rsid w:val="00A75F5B"/>
    <w:rsid w:val="00A767CC"/>
    <w:rsid w:val="00A76CEC"/>
    <w:rsid w:val="00A76FE6"/>
    <w:rsid w:val="00A77893"/>
    <w:rsid w:val="00A778B5"/>
    <w:rsid w:val="00A800EB"/>
    <w:rsid w:val="00A805E0"/>
    <w:rsid w:val="00A80FF6"/>
    <w:rsid w:val="00A811F3"/>
    <w:rsid w:val="00A814F6"/>
    <w:rsid w:val="00A81DF8"/>
    <w:rsid w:val="00A8364C"/>
    <w:rsid w:val="00A83A50"/>
    <w:rsid w:val="00A84055"/>
    <w:rsid w:val="00A8420E"/>
    <w:rsid w:val="00A843E9"/>
    <w:rsid w:val="00A84626"/>
    <w:rsid w:val="00A8465D"/>
    <w:rsid w:val="00A851F3"/>
    <w:rsid w:val="00A86055"/>
    <w:rsid w:val="00A8620D"/>
    <w:rsid w:val="00A8651D"/>
    <w:rsid w:val="00A86DBE"/>
    <w:rsid w:val="00A90052"/>
    <w:rsid w:val="00A90493"/>
    <w:rsid w:val="00A9060A"/>
    <w:rsid w:val="00A90992"/>
    <w:rsid w:val="00A90E64"/>
    <w:rsid w:val="00A9100B"/>
    <w:rsid w:val="00A91378"/>
    <w:rsid w:val="00A91607"/>
    <w:rsid w:val="00A91F58"/>
    <w:rsid w:val="00A92FFD"/>
    <w:rsid w:val="00A9334E"/>
    <w:rsid w:val="00A943FB"/>
    <w:rsid w:val="00A94483"/>
    <w:rsid w:val="00A94992"/>
    <w:rsid w:val="00A9544D"/>
    <w:rsid w:val="00A95521"/>
    <w:rsid w:val="00A9593E"/>
    <w:rsid w:val="00A95AC5"/>
    <w:rsid w:val="00A95C71"/>
    <w:rsid w:val="00A96B45"/>
    <w:rsid w:val="00A9779A"/>
    <w:rsid w:val="00A9793A"/>
    <w:rsid w:val="00AA0603"/>
    <w:rsid w:val="00AA0892"/>
    <w:rsid w:val="00AA0DD6"/>
    <w:rsid w:val="00AA10BB"/>
    <w:rsid w:val="00AA1867"/>
    <w:rsid w:val="00AA22E5"/>
    <w:rsid w:val="00AA2474"/>
    <w:rsid w:val="00AA2A85"/>
    <w:rsid w:val="00AA3C8E"/>
    <w:rsid w:val="00AA4C4B"/>
    <w:rsid w:val="00AA4C9E"/>
    <w:rsid w:val="00AA55F3"/>
    <w:rsid w:val="00AA5886"/>
    <w:rsid w:val="00AA6B51"/>
    <w:rsid w:val="00AA6D92"/>
    <w:rsid w:val="00AA710A"/>
    <w:rsid w:val="00AA71FA"/>
    <w:rsid w:val="00AA75C0"/>
    <w:rsid w:val="00AA76C8"/>
    <w:rsid w:val="00AA7B59"/>
    <w:rsid w:val="00AA7CC1"/>
    <w:rsid w:val="00AA7E05"/>
    <w:rsid w:val="00AB05A3"/>
    <w:rsid w:val="00AB0C52"/>
    <w:rsid w:val="00AB157E"/>
    <w:rsid w:val="00AB15BD"/>
    <w:rsid w:val="00AB1C92"/>
    <w:rsid w:val="00AB1E0E"/>
    <w:rsid w:val="00AB2722"/>
    <w:rsid w:val="00AB2868"/>
    <w:rsid w:val="00AB31E0"/>
    <w:rsid w:val="00AB3639"/>
    <w:rsid w:val="00AB3BB1"/>
    <w:rsid w:val="00AB40B5"/>
    <w:rsid w:val="00AB41AB"/>
    <w:rsid w:val="00AB5095"/>
    <w:rsid w:val="00AB543E"/>
    <w:rsid w:val="00AB5513"/>
    <w:rsid w:val="00AB5AE8"/>
    <w:rsid w:val="00AB5C20"/>
    <w:rsid w:val="00AB5CE7"/>
    <w:rsid w:val="00AB5D3B"/>
    <w:rsid w:val="00AB6CEB"/>
    <w:rsid w:val="00AB6D96"/>
    <w:rsid w:val="00AB70B8"/>
    <w:rsid w:val="00AC007E"/>
    <w:rsid w:val="00AC0133"/>
    <w:rsid w:val="00AC0194"/>
    <w:rsid w:val="00AC04EE"/>
    <w:rsid w:val="00AC0B33"/>
    <w:rsid w:val="00AC0EAD"/>
    <w:rsid w:val="00AC1A8A"/>
    <w:rsid w:val="00AC1E97"/>
    <w:rsid w:val="00AC24D0"/>
    <w:rsid w:val="00AC29B7"/>
    <w:rsid w:val="00AC3173"/>
    <w:rsid w:val="00AC3258"/>
    <w:rsid w:val="00AC397B"/>
    <w:rsid w:val="00AC39FE"/>
    <w:rsid w:val="00AC4465"/>
    <w:rsid w:val="00AC4723"/>
    <w:rsid w:val="00AC4A72"/>
    <w:rsid w:val="00AC4B3C"/>
    <w:rsid w:val="00AC5A46"/>
    <w:rsid w:val="00AC71C6"/>
    <w:rsid w:val="00AC71F9"/>
    <w:rsid w:val="00AC7676"/>
    <w:rsid w:val="00AD033B"/>
    <w:rsid w:val="00AD04E7"/>
    <w:rsid w:val="00AD1638"/>
    <w:rsid w:val="00AD284E"/>
    <w:rsid w:val="00AD285E"/>
    <w:rsid w:val="00AD299E"/>
    <w:rsid w:val="00AD2F8E"/>
    <w:rsid w:val="00AD33F4"/>
    <w:rsid w:val="00AD4199"/>
    <w:rsid w:val="00AD42F8"/>
    <w:rsid w:val="00AD48B8"/>
    <w:rsid w:val="00AD5B74"/>
    <w:rsid w:val="00AD6289"/>
    <w:rsid w:val="00AD69B8"/>
    <w:rsid w:val="00AD6A42"/>
    <w:rsid w:val="00AD6DC1"/>
    <w:rsid w:val="00AE1A87"/>
    <w:rsid w:val="00AE1F45"/>
    <w:rsid w:val="00AE29F6"/>
    <w:rsid w:val="00AE2C4C"/>
    <w:rsid w:val="00AE2DD1"/>
    <w:rsid w:val="00AE32E9"/>
    <w:rsid w:val="00AE3358"/>
    <w:rsid w:val="00AE3418"/>
    <w:rsid w:val="00AE3674"/>
    <w:rsid w:val="00AE4201"/>
    <w:rsid w:val="00AE4235"/>
    <w:rsid w:val="00AE48EF"/>
    <w:rsid w:val="00AE4EDA"/>
    <w:rsid w:val="00AE4F12"/>
    <w:rsid w:val="00AE5057"/>
    <w:rsid w:val="00AE5C0D"/>
    <w:rsid w:val="00AE62AD"/>
    <w:rsid w:val="00AE6540"/>
    <w:rsid w:val="00AE6594"/>
    <w:rsid w:val="00AE6624"/>
    <w:rsid w:val="00AE6FB2"/>
    <w:rsid w:val="00AE7829"/>
    <w:rsid w:val="00AE79AE"/>
    <w:rsid w:val="00AF0BE3"/>
    <w:rsid w:val="00AF0D3D"/>
    <w:rsid w:val="00AF0EF4"/>
    <w:rsid w:val="00AF0FD7"/>
    <w:rsid w:val="00AF114F"/>
    <w:rsid w:val="00AF15B5"/>
    <w:rsid w:val="00AF223E"/>
    <w:rsid w:val="00AF2A02"/>
    <w:rsid w:val="00AF3CC7"/>
    <w:rsid w:val="00AF3CF2"/>
    <w:rsid w:val="00AF4077"/>
    <w:rsid w:val="00AF43B8"/>
    <w:rsid w:val="00AF52B4"/>
    <w:rsid w:val="00AF6A05"/>
    <w:rsid w:val="00AF6EBE"/>
    <w:rsid w:val="00AF7A7C"/>
    <w:rsid w:val="00B00676"/>
    <w:rsid w:val="00B00691"/>
    <w:rsid w:val="00B0087A"/>
    <w:rsid w:val="00B015EC"/>
    <w:rsid w:val="00B016BD"/>
    <w:rsid w:val="00B01F6E"/>
    <w:rsid w:val="00B02741"/>
    <w:rsid w:val="00B02954"/>
    <w:rsid w:val="00B02A85"/>
    <w:rsid w:val="00B02C76"/>
    <w:rsid w:val="00B03603"/>
    <w:rsid w:val="00B038DE"/>
    <w:rsid w:val="00B04777"/>
    <w:rsid w:val="00B05013"/>
    <w:rsid w:val="00B057D1"/>
    <w:rsid w:val="00B05EC4"/>
    <w:rsid w:val="00B0640C"/>
    <w:rsid w:val="00B067CE"/>
    <w:rsid w:val="00B06847"/>
    <w:rsid w:val="00B069B6"/>
    <w:rsid w:val="00B06E81"/>
    <w:rsid w:val="00B07776"/>
    <w:rsid w:val="00B079E0"/>
    <w:rsid w:val="00B07C2F"/>
    <w:rsid w:val="00B07E21"/>
    <w:rsid w:val="00B07E97"/>
    <w:rsid w:val="00B10501"/>
    <w:rsid w:val="00B10560"/>
    <w:rsid w:val="00B10683"/>
    <w:rsid w:val="00B109D1"/>
    <w:rsid w:val="00B10C10"/>
    <w:rsid w:val="00B111BA"/>
    <w:rsid w:val="00B11516"/>
    <w:rsid w:val="00B11BCD"/>
    <w:rsid w:val="00B12065"/>
    <w:rsid w:val="00B1214E"/>
    <w:rsid w:val="00B12DE6"/>
    <w:rsid w:val="00B13374"/>
    <w:rsid w:val="00B1368A"/>
    <w:rsid w:val="00B1457B"/>
    <w:rsid w:val="00B151DD"/>
    <w:rsid w:val="00B15AEE"/>
    <w:rsid w:val="00B160AF"/>
    <w:rsid w:val="00B165AC"/>
    <w:rsid w:val="00B16917"/>
    <w:rsid w:val="00B16AC0"/>
    <w:rsid w:val="00B16D2D"/>
    <w:rsid w:val="00B17061"/>
    <w:rsid w:val="00B1711A"/>
    <w:rsid w:val="00B17472"/>
    <w:rsid w:val="00B17EF3"/>
    <w:rsid w:val="00B2033D"/>
    <w:rsid w:val="00B209CD"/>
    <w:rsid w:val="00B20F7D"/>
    <w:rsid w:val="00B210B5"/>
    <w:rsid w:val="00B2159D"/>
    <w:rsid w:val="00B21A12"/>
    <w:rsid w:val="00B2218B"/>
    <w:rsid w:val="00B22B99"/>
    <w:rsid w:val="00B22F3A"/>
    <w:rsid w:val="00B23C35"/>
    <w:rsid w:val="00B2423A"/>
    <w:rsid w:val="00B243D8"/>
    <w:rsid w:val="00B247A3"/>
    <w:rsid w:val="00B24D6C"/>
    <w:rsid w:val="00B24F6F"/>
    <w:rsid w:val="00B2501C"/>
    <w:rsid w:val="00B26030"/>
    <w:rsid w:val="00B26486"/>
    <w:rsid w:val="00B27AA0"/>
    <w:rsid w:val="00B27ACD"/>
    <w:rsid w:val="00B27D91"/>
    <w:rsid w:val="00B27E64"/>
    <w:rsid w:val="00B30158"/>
    <w:rsid w:val="00B307A3"/>
    <w:rsid w:val="00B30A0C"/>
    <w:rsid w:val="00B30FDB"/>
    <w:rsid w:val="00B3105F"/>
    <w:rsid w:val="00B3193F"/>
    <w:rsid w:val="00B31AB5"/>
    <w:rsid w:val="00B31C32"/>
    <w:rsid w:val="00B32EFF"/>
    <w:rsid w:val="00B34A6C"/>
    <w:rsid w:val="00B3533C"/>
    <w:rsid w:val="00B35550"/>
    <w:rsid w:val="00B355F0"/>
    <w:rsid w:val="00B3574B"/>
    <w:rsid w:val="00B369AC"/>
    <w:rsid w:val="00B36A2A"/>
    <w:rsid w:val="00B37B32"/>
    <w:rsid w:val="00B40901"/>
    <w:rsid w:val="00B40C73"/>
    <w:rsid w:val="00B411ED"/>
    <w:rsid w:val="00B41450"/>
    <w:rsid w:val="00B41E5B"/>
    <w:rsid w:val="00B42253"/>
    <w:rsid w:val="00B42373"/>
    <w:rsid w:val="00B423E0"/>
    <w:rsid w:val="00B42501"/>
    <w:rsid w:val="00B42AC0"/>
    <w:rsid w:val="00B42C9E"/>
    <w:rsid w:val="00B430F3"/>
    <w:rsid w:val="00B458C1"/>
    <w:rsid w:val="00B459C4"/>
    <w:rsid w:val="00B45E5C"/>
    <w:rsid w:val="00B46E65"/>
    <w:rsid w:val="00B46F48"/>
    <w:rsid w:val="00B4722B"/>
    <w:rsid w:val="00B47DFA"/>
    <w:rsid w:val="00B50025"/>
    <w:rsid w:val="00B5017B"/>
    <w:rsid w:val="00B5043D"/>
    <w:rsid w:val="00B52A1E"/>
    <w:rsid w:val="00B52DB1"/>
    <w:rsid w:val="00B537FB"/>
    <w:rsid w:val="00B53EE5"/>
    <w:rsid w:val="00B53F51"/>
    <w:rsid w:val="00B55CC0"/>
    <w:rsid w:val="00B55EFB"/>
    <w:rsid w:val="00B55F39"/>
    <w:rsid w:val="00B56239"/>
    <w:rsid w:val="00B576C2"/>
    <w:rsid w:val="00B57934"/>
    <w:rsid w:val="00B57F2B"/>
    <w:rsid w:val="00B60424"/>
    <w:rsid w:val="00B60788"/>
    <w:rsid w:val="00B6094F"/>
    <w:rsid w:val="00B60F4C"/>
    <w:rsid w:val="00B615BF"/>
    <w:rsid w:val="00B61A2A"/>
    <w:rsid w:val="00B61F4F"/>
    <w:rsid w:val="00B61F70"/>
    <w:rsid w:val="00B6248B"/>
    <w:rsid w:val="00B626D2"/>
    <w:rsid w:val="00B62781"/>
    <w:rsid w:val="00B6314C"/>
    <w:rsid w:val="00B6376A"/>
    <w:rsid w:val="00B637BB"/>
    <w:rsid w:val="00B6382C"/>
    <w:rsid w:val="00B639D1"/>
    <w:rsid w:val="00B63ED5"/>
    <w:rsid w:val="00B649C9"/>
    <w:rsid w:val="00B64BF8"/>
    <w:rsid w:val="00B652A9"/>
    <w:rsid w:val="00B6583E"/>
    <w:rsid w:val="00B66982"/>
    <w:rsid w:val="00B66C06"/>
    <w:rsid w:val="00B66F78"/>
    <w:rsid w:val="00B66FCD"/>
    <w:rsid w:val="00B67341"/>
    <w:rsid w:val="00B67AF7"/>
    <w:rsid w:val="00B67EC4"/>
    <w:rsid w:val="00B67EF2"/>
    <w:rsid w:val="00B7003A"/>
    <w:rsid w:val="00B70C1F"/>
    <w:rsid w:val="00B70CCB"/>
    <w:rsid w:val="00B70FC8"/>
    <w:rsid w:val="00B714DF"/>
    <w:rsid w:val="00B71E78"/>
    <w:rsid w:val="00B72699"/>
    <w:rsid w:val="00B73436"/>
    <w:rsid w:val="00B73B44"/>
    <w:rsid w:val="00B73CCA"/>
    <w:rsid w:val="00B74EE7"/>
    <w:rsid w:val="00B750D7"/>
    <w:rsid w:val="00B76207"/>
    <w:rsid w:val="00B763C7"/>
    <w:rsid w:val="00B76A77"/>
    <w:rsid w:val="00B76DDE"/>
    <w:rsid w:val="00B7705B"/>
    <w:rsid w:val="00B770AD"/>
    <w:rsid w:val="00B772E1"/>
    <w:rsid w:val="00B77BB7"/>
    <w:rsid w:val="00B8089E"/>
    <w:rsid w:val="00B80B50"/>
    <w:rsid w:val="00B80CD4"/>
    <w:rsid w:val="00B80EE1"/>
    <w:rsid w:val="00B80F64"/>
    <w:rsid w:val="00B815FF"/>
    <w:rsid w:val="00B8190F"/>
    <w:rsid w:val="00B82395"/>
    <w:rsid w:val="00B82DC1"/>
    <w:rsid w:val="00B831C0"/>
    <w:rsid w:val="00B8338C"/>
    <w:rsid w:val="00B834C4"/>
    <w:rsid w:val="00B841D5"/>
    <w:rsid w:val="00B85B53"/>
    <w:rsid w:val="00B86432"/>
    <w:rsid w:val="00B86C90"/>
    <w:rsid w:val="00B876AD"/>
    <w:rsid w:val="00B87881"/>
    <w:rsid w:val="00B9044B"/>
    <w:rsid w:val="00B90B9F"/>
    <w:rsid w:val="00B918A9"/>
    <w:rsid w:val="00B92245"/>
    <w:rsid w:val="00B927B8"/>
    <w:rsid w:val="00B92A52"/>
    <w:rsid w:val="00B93145"/>
    <w:rsid w:val="00B93FD5"/>
    <w:rsid w:val="00B9455E"/>
    <w:rsid w:val="00B94BA9"/>
    <w:rsid w:val="00B94D20"/>
    <w:rsid w:val="00B955F4"/>
    <w:rsid w:val="00B95710"/>
    <w:rsid w:val="00B957F7"/>
    <w:rsid w:val="00B95F79"/>
    <w:rsid w:val="00B96261"/>
    <w:rsid w:val="00B964FC"/>
    <w:rsid w:val="00B97F36"/>
    <w:rsid w:val="00B97F3D"/>
    <w:rsid w:val="00BA00CC"/>
    <w:rsid w:val="00BA0292"/>
    <w:rsid w:val="00BA0340"/>
    <w:rsid w:val="00BA0500"/>
    <w:rsid w:val="00BA09F2"/>
    <w:rsid w:val="00BA148D"/>
    <w:rsid w:val="00BA14E9"/>
    <w:rsid w:val="00BA16AD"/>
    <w:rsid w:val="00BA3DEC"/>
    <w:rsid w:val="00BA4206"/>
    <w:rsid w:val="00BA4431"/>
    <w:rsid w:val="00BA48DF"/>
    <w:rsid w:val="00BA4CAC"/>
    <w:rsid w:val="00BA4F62"/>
    <w:rsid w:val="00BA5780"/>
    <w:rsid w:val="00BA5968"/>
    <w:rsid w:val="00BA59CB"/>
    <w:rsid w:val="00BA5EBF"/>
    <w:rsid w:val="00BA62B5"/>
    <w:rsid w:val="00BA678A"/>
    <w:rsid w:val="00BA6A32"/>
    <w:rsid w:val="00BA736F"/>
    <w:rsid w:val="00BA745D"/>
    <w:rsid w:val="00BA7739"/>
    <w:rsid w:val="00BA7C2E"/>
    <w:rsid w:val="00BB0003"/>
    <w:rsid w:val="00BB0080"/>
    <w:rsid w:val="00BB0119"/>
    <w:rsid w:val="00BB04E7"/>
    <w:rsid w:val="00BB11F8"/>
    <w:rsid w:val="00BB12EF"/>
    <w:rsid w:val="00BB1805"/>
    <w:rsid w:val="00BB1C61"/>
    <w:rsid w:val="00BB2561"/>
    <w:rsid w:val="00BB304F"/>
    <w:rsid w:val="00BB4112"/>
    <w:rsid w:val="00BB41CF"/>
    <w:rsid w:val="00BB4649"/>
    <w:rsid w:val="00BB55C2"/>
    <w:rsid w:val="00BB5806"/>
    <w:rsid w:val="00BB587F"/>
    <w:rsid w:val="00BB5995"/>
    <w:rsid w:val="00BB5C4B"/>
    <w:rsid w:val="00BB60A4"/>
    <w:rsid w:val="00BB6662"/>
    <w:rsid w:val="00BB6E43"/>
    <w:rsid w:val="00BB704C"/>
    <w:rsid w:val="00BB7B50"/>
    <w:rsid w:val="00BB7B97"/>
    <w:rsid w:val="00BC05EC"/>
    <w:rsid w:val="00BC1418"/>
    <w:rsid w:val="00BC185C"/>
    <w:rsid w:val="00BC1AA4"/>
    <w:rsid w:val="00BC1CBF"/>
    <w:rsid w:val="00BC1E0C"/>
    <w:rsid w:val="00BC279E"/>
    <w:rsid w:val="00BC2E1B"/>
    <w:rsid w:val="00BC2F97"/>
    <w:rsid w:val="00BC32B8"/>
    <w:rsid w:val="00BC3AD0"/>
    <w:rsid w:val="00BC3CB8"/>
    <w:rsid w:val="00BC4696"/>
    <w:rsid w:val="00BC51C7"/>
    <w:rsid w:val="00BC51CC"/>
    <w:rsid w:val="00BC536F"/>
    <w:rsid w:val="00BC598C"/>
    <w:rsid w:val="00BC5F92"/>
    <w:rsid w:val="00BC5FF0"/>
    <w:rsid w:val="00BC6004"/>
    <w:rsid w:val="00BC643B"/>
    <w:rsid w:val="00BC68A5"/>
    <w:rsid w:val="00BC6E5D"/>
    <w:rsid w:val="00BC73EF"/>
    <w:rsid w:val="00BC7449"/>
    <w:rsid w:val="00BC7CA1"/>
    <w:rsid w:val="00BC7E06"/>
    <w:rsid w:val="00BD0316"/>
    <w:rsid w:val="00BD0DC5"/>
    <w:rsid w:val="00BD157A"/>
    <w:rsid w:val="00BD21C6"/>
    <w:rsid w:val="00BD22EE"/>
    <w:rsid w:val="00BD2357"/>
    <w:rsid w:val="00BD258E"/>
    <w:rsid w:val="00BD2A94"/>
    <w:rsid w:val="00BD4CF2"/>
    <w:rsid w:val="00BD4F84"/>
    <w:rsid w:val="00BD53BD"/>
    <w:rsid w:val="00BD54CB"/>
    <w:rsid w:val="00BD5529"/>
    <w:rsid w:val="00BD564F"/>
    <w:rsid w:val="00BD6471"/>
    <w:rsid w:val="00BD65DA"/>
    <w:rsid w:val="00BD6789"/>
    <w:rsid w:val="00BD6B7E"/>
    <w:rsid w:val="00BD702A"/>
    <w:rsid w:val="00BD71F0"/>
    <w:rsid w:val="00BD7B08"/>
    <w:rsid w:val="00BD7B49"/>
    <w:rsid w:val="00BE025A"/>
    <w:rsid w:val="00BE099D"/>
    <w:rsid w:val="00BE0A49"/>
    <w:rsid w:val="00BE2289"/>
    <w:rsid w:val="00BE2551"/>
    <w:rsid w:val="00BE2BEC"/>
    <w:rsid w:val="00BE3019"/>
    <w:rsid w:val="00BE3BA3"/>
    <w:rsid w:val="00BE423E"/>
    <w:rsid w:val="00BE426F"/>
    <w:rsid w:val="00BE464F"/>
    <w:rsid w:val="00BE4B1A"/>
    <w:rsid w:val="00BE523A"/>
    <w:rsid w:val="00BE55AB"/>
    <w:rsid w:val="00BE5655"/>
    <w:rsid w:val="00BE685B"/>
    <w:rsid w:val="00BE6EC9"/>
    <w:rsid w:val="00BE74A2"/>
    <w:rsid w:val="00BE7C70"/>
    <w:rsid w:val="00BF08E8"/>
    <w:rsid w:val="00BF0A58"/>
    <w:rsid w:val="00BF0E99"/>
    <w:rsid w:val="00BF1724"/>
    <w:rsid w:val="00BF1761"/>
    <w:rsid w:val="00BF2B83"/>
    <w:rsid w:val="00BF2E84"/>
    <w:rsid w:val="00BF2EF0"/>
    <w:rsid w:val="00BF2F0F"/>
    <w:rsid w:val="00BF319E"/>
    <w:rsid w:val="00BF3332"/>
    <w:rsid w:val="00BF351C"/>
    <w:rsid w:val="00BF361A"/>
    <w:rsid w:val="00BF38CB"/>
    <w:rsid w:val="00BF3953"/>
    <w:rsid w:val="00BF3973"/>
    <w:rsid w:val="00BF3E7A"/>
    <w:rsid w:val="00BF412C"/>
    <w:rsid w:val="00BF43B2"/>
    <w:rsid w:val="00BF4657"/>
    <w:rsid w:val="00BF4A39"/>
    <w:rsid w:val="00BF4C56"/>
    <w:rsid w:val="00BF5414"/>
    <w:rsid w:val="00BF68DE"/>
    <w:rsid w:val="00BF6BC6"/>
    <w:rsid w:val="00BF6F61"/>
    <w:rsid w:val="00BF705B"/>
    <w:rsid w:val="00BF7786"/>
    <w:rsid w:val="00BF785B"/>
    <w:rsid w:val="00C00252"/>
    <w:rsid w:val="00C006A4"/>
    <w:rsid w:val="00C00B01"/>
    <w:rsid w:val="00C01239"/>
    <w:rsid w:val="00C01F8C"/>
    <w:rsid w:val="00C02EDE"/>
    <w:rsid w:val="00C0375B"/>
    <w:rsid w:val="00C03F50"/>
    <w:rsid w:val="00C04244"/>
    <w:rsid w:val="00C05471"/>
    <w:rsid w:val="00C05766"/>
    <w:rsid w:val="00C05780"/>
    <w:rsid w:val="00C058D0"/>
    <w:rsid w:val="00C05B7A"/>
    <w:rsid w:val="00C0620A"/>
    <w:rsid w:val="00C06218"/>
    <w:rsid w:val="00C06F03"/>
    <w:rsid w:val="00C0774A"/>
    <w:rsid w:val="00C079F1"/>
    <w:rsid w:val="00C07CCB"/>
    <w:rsid w:val="00C105E3"/>
    <w:rsid w:val="00C11702"/>
    <w:rsid w:val="00C11AA2"/>
    <w:rsid w:val="00C12FAD"/>
    <w:rsid w:val="00C13286"/>
    <w:rsid w:val="00C13765"/>
    <w:rsid w:val="00C13BC3"/>
    <w:rsid w:val="00C13E17"/>
    <w:rsid w:val="00C15343"/>
    <w:rsid w:val="00C15ADE"/>
    <w:rsid w:val="00C161DB"/>
    <w:rsid w:val="00C16FAB"/>
    <w:rsid w:val="00C17544"/>
    <w:rsid w:val="00C17757"/>
    <w:rsid w:val="00C1789B"/>
    <w:rsid w:val="00C17BBE"/>
    <w:rsid w:val="00C17BE7"/>
    <w:rsid w:val="00C17DBA"/>
    <w:rsid w:val="00C17F78"/>
    <w:rsid w:val="00C21101"/>
    <w:rsid w:val="00C214B7"/>
    <w:rsid w:val="00C215EC"/>
    <w:rsid w:val="00C21A6A"/>
    <w:rsid w:val="00C2207B"/>
    <w:rsid w:val="00C22679"/>
    <w:rsid w:val="00C2291D"/>
    <w:rsid w:val="00C22DD0"/>
    <w:rsid w:val="00C2372D"/>
    <w:rsid w:val="00C2375D"/>
    <w:rsid w:val="00C24208"/>
    <w:rsid w:val="00C24907"/>
    <w:rsid w:val="00C24D38"/>
    <w:rsid w:val="00C26C17"/>
    <w:rsid w:val="00C26F79"/>
    <w:rsid w:val="00C27023"/>
    <w:rsid w:val="00C27DE6"/>
    <w:rsid w:val="00C30592"/>
    <w:rsid w:val="00C30A0E"/>
    <w:rsid w:val="00C31463"/>
    <w:rsid w:val="00C31F99"/>
    <w:rsid w:val="00C323F5"/>
    <w:rsid w:val="00C324C4"/>
    <w:rsid w:val="00C32805"/>
    <w:rsid w:val="00C32CF7"/>
    <w:rsid w:val="00C32DD3"/>
    <w:rsid w:val="00C3331E"/>
    <w:rsid w:val="00C3333A"/>
    <w:rsid w:val="00C335F1"/>
    <w:rsid w:val="00C33DB2"/>
    <w:rsid w:val="00C33E5C"/>
    <w:rsid w:val="00C340DF"/>
    <w:rsid w:val="00C341C0"/>
    <w:rsid w:val="00C349E0"/>
    <w:rsid w:val="00C34AD1"/>
    <w:rsid w:val="00C34BAC"/>
    <w:rsid w:val="00C34F6A"/>
    <w:rsid w:val="00C35296"/>
    <w:rsid w:val="00C35523"/>
    <w:rsid w:val="00C35EC0"/>
    <w:rsid w:val="00C365E3"/>
    <w:rsid w:val="00C369E9"/>
    <w:rsid w:val="00C36D98"/>
    <w:rsid w:val="00C377C2"/>
    <w:rsid w:val="00C379BD"/>
    <w:rsid w:val="00C40352"/>
    <w:rsid w:val="00C40866"/>
    <w:rsid w:val="00C409FF"/>
    <w:rsid w:val="00C40C2C"/>
    <w:rsid w:val="00C40C50"/>
    <w:rsid w:val="00C40C9D"/>
    <w:rsid w:val="00C40F57"/>
    <w:rsid w:val="00C41742"/>
    <w:rsid w:val="00C41C9B"/>
    <w:rsid w:val="00C41D08"/>
    <w:rsid w:val="00C41D7E"/>
    <w:rsid w:val="00C42079"/>
    <w:rsid w:val="00C42AC4"/>
    <w:rsid w:val="00C435B9"/>
    <w:rsid w:val="00C4371E"/>
    <w:rsid w:val="00C44C17"/>
    <w:rsid w:val="00C44D6A"/>
    <w:rsid w:val="00C4540B"/>
    <w:rsid w:val="00C45A3A"/>
    <w:rsid w:val="00C45E5D"/>
    <w:rsid w:val="00C466F4"/>
    <w:rsid w:val="00C468A2"/>
    <w:rsid w:val="00C47200"/>
    <w:rsid w:val="00C478A0"/>
    <w:rsid w:val="00C47998"/>
    <w:rsid w:val="00C47E37"/>
    <w:rsid w:val="00C5094B"/>
    <w:rsid w:val="00C50D16"/>
    <w:rsid w:val="00C50F88"/>
    <w:rsid w:val="00C514CE"/>
    <w:rsid w:val="00C51DBC"/>
    <w:rsid w:val="00C52027"/>
    <w:rsid w:val="00C520F0"/>
    <w:rsid w:val="00C52E43"/>
    <w:rsid w:val="00C5313F"/>
    <w:rsid w:val="00C53638"/>
    <w:rsid w:val="00C53713"/>
    <w:rsid w:val="00C543AF"/>
    <w:rsid w:val="00C548E5"/>
    <w:rsid w:val="00C551B4"/>
    <w:rsid w:val="00C555B7"/>
    <w:rsid w:val="00C55903"/>
    <w:rsid w:val="00C55908"/>
    <w:rsid w:val="00C55CDA"/>
    <w:rsid w:val="00C55D2C"/>
    <w:rsid w:val="00C55D50"/>
    <w:rsid w:val="00C56471"/>
    <w:rsid w:val="00C56BD5"/>
    <w:rsid w:val="00C56D77"/>
    <w:rsid w:val="00C618AE"/>
    <w:rsid w:val="00C61A41"/>
    <w:rsid w:val="00C61E67"/>
    <w:rsid w:val="00C6408B"/>
    <w:rsid w:val="00C64137"/>
    <w:rsid w:val="00C64883"/>
    <w:rsid w:val="00C64C3A"/>
    <w:rsid w:val="00C64D99"/>
    <w:rsid w:val="00C65BE1"/>
    <w:rsid w:val="00C65CC6"/>
    <w:rsid w:val="00C66244"/>
    <w:rsid w:val="00C66962"/>
    <w:rsid w:val="00C66C11"/>
    <w:rsid w:val="00C67A92"/>
    <w:rsid w:val="00C67D13"/>
    <w:rsid w:val="00C70190"/>
    <w:rsid w:val="00C71CD8"/>
    <w:rsid w:val="00C71D3A"/>
    <w:rsid w:val="00C722D1"/>
    <w:rsid w:val="00C72877"/>
    <w:rsid w:val="00C72CCD"/>
    <w:rsid w:val="00C72E04"/>
    <w:rsid w:val="00C7339A"/>
    <w:rsid w:val="00C73D21"/>
    <w:rsid w:val="00C74723"/>
    <w:rsid w:val="00C75D0D"/>
    <w:rsid w:val="00C763AF"/>
    <w:rsid w:val="00C7664C"/>
    <w:rsid w:val="00C7687A"/>
    <w:rsid w:val="00C76970"/>
    <w:rsid w:val="00C76B09"/>
    <w:rsid w:val="00C76D5D"/>
    <w:rsid w:val="00C770CE"/>
    <w:rsid w:val="00C7757B"/>
    <w:rsid w:val="00C778EB"/>
    <w:rsid w:val="00C77AB0"/>
    <w:rsid w:val="00C77B93"/>
    <w:rsid w:val="00C77DF7"/>
    <w:rsid w:val="00C77F2C"/>
    <w:rsid w:val="00C8015D"/>
    <w:rsid w:val="00C809D5"/>
    <w:rsid w:val="00C80E59"/>
    <w:rsid w:val="00C80FAE"/>
    <w:rsid w:val="00C8153C"/>
    <w:rsid w:val="00C839CC"/>
    <w:rsid w:val="00C83ADE"/>
    <w:rsid w:val="00C83F07"/>
    <w:rsid w:val="00C8449C"/>
    <w:rsid w:val="00C846E6"/>
    <w:rsid w:val="00C84DF9"/>
    <w:rsid w:val="00C85639"/>
    <w:rsid w:val="00C8585B"/>
    <w:rsid w:val="00C860A0"/>
    <w:rsid w:val="00C8633E"/>
    <w:rsid w:val="00C8641F"/>
    <w:rsid w:val="00C86769"/>
    <w:rsid w:val="00C86ADA"/>
    <w:rsid w:val="00C871F4"/>
    <w:rsid w:val="00C877B3"/>
    <w:rsid w:val="00C87CF6"/>
    <w:rsid w:val="00C87F1E"/>
    <w:rsid w:val="00C87F7B"/>
    <w:rsid w:val="00C90A01"/>
    <w:rsid w:val="00C91C69"/>
    <w:rsid w:val="00C91CBD"/>
    <w:rsid w:val="00C91E23"/>
    <w:rsid w:val="00C922E4"/>
    <w:rsid w:val="00C924C3"/>
    <w:rsid w:val="00C92691"/>
    <w:rsid w:val="00C93D2D"/>
    <w:rsid w:val="00C94721"/>
    <w:rsid w:val="00C94F4E"/>
    <w:rsid w:val="00C95254"/>
    <w:rsid w:val="00C95F84"/>
    <w:rsid w:val="00C96701"/>
    <w:rsid w:val="00C96CAB"/>
    <w:rsid w:val="00C97105"/>
    <w:rsid w:val="00C97180"/>
    <w:rsid w:val="00CA0B18"/>
    <w:rsid w:val="00CA0D32"/>
    <w:rsid w:val="00CA0E7D"/>
    <w:rsid w:val="00CA10F8"/>
    <w:rsid w:val="00CA1B09"/>
    <w:rsid w:val="00CA1D30"/>
    <w:rsid w:val="00CA23E7"/>
    <w:rsid w:val="00CA24BF"/>
    <w:rsid w:val="00CA2FEC"/>
    <w:rsid w:val="00CA41E8"/>
    <w:rsid w:val="00CA46FA"/>
    <w:rsid w:val="00CA4968"/>
    <w:rsid w:val="00CA4DA9"/>
    <w:rsid w:val="00CA4E9E"/>
    <w:rsid w:val="00CA4F13"/>
    <w:rsid w:val="00CA53DE"/>
    <w:rsid w:val="00CA5815"/>
    <w:rsid w:val="00CA6AFC"/>
    <w:rsid w:val="00CA6EEA"/>
    <w:rsid w:val="00CA6F4D"/>
    <w:rsid w:val="00CA7BCA"/>
    <w:rsid w:val="00CB032D"/>
    <w:rsid w:val="00CB058F"/>
    <w:rsid w:val="00CB0A6B"/>
    <w:rsid w:val="00CB0EEE"/>
    <w:rsid w:val="00CB1BE4"/>
    <w:rsid w:val="00CB1C5D"/>
    <w:rsid w:val="00CB1E6A"/>
    <w:rsid w:val="00CB43F9"/>
    <w:rsid w:val="00CB4A6A"/>
    <w:rsid w:val="00CB4B09"/>
    <w:rsid w:val="00CB534D"/>
    <w:rsid w:val="00CB5DA5"/>
    <w:rsid w:val="00CB5F0D"/>
    <w:rsid w:val="00CB626B"/>
    <w:rsid w:val="00CB67F7"/>
    <w:rsid w:val="00CB6D55"/>
    <w:rsid w:val="00CB74EE"/>
    <w:rsid w:val="00CB760E"/>
    <w:rsid w:val="00CB79A7"/>
    <w:rsid w:val="00CB7A2F"/>
    <w:rsid w:val="00CB7BAE"/>
    <w:rsid w:val="00CB7C7E"/>
    <w:rsid w:val="00CC064F"/>
    <w:rsid w:val="00CC08FA"/>
    <w:rsid w:val="00CC0A9E"/>
    <w:rsid w:val="00CC12C0"/>
    <w:rsid w:val="00CC2A2E"/>
    <w:rsid w:val="00CC2D20"/>
    <w:rsid w:val="00CC3FC1"/>
    <w:rsid w:val="00CC4029"/>
    <w:rsid w:val="00CC4374"/>
    <w:rsid w:val="00CC43DA"/>
    <w:rsid w:val="00CC4DED"/>
    <w:rsid w:val="00CC530D"/>
    <w:rsid w:val="00CC5BAC"/>
    <w:rsid w:val="00CC7038"/>
    <w:rsid w:val="00CC7138"/>
    <w:rsid w:val="00CC78AD"/>
    <w:rsid w:val="00CC7A73"/>
    <w:rsid w:val="00CC7C4D"/>
    <w:rsid w:val="00CC7F8B"/>
    <w:rsid w:val="00CD0ECE"/>
    <w:rsid w:val="00CD1411"/>
    <w:rsid w:val="00CD1516"/>
    <w:rsid w:val="00CD2016"/>
    <w:rsid w:val="00CD2893"/>
    <w:rsid w:val="00CD2D56"/>
    <w:rsid w:val="00CD2F70"/>
    <w:rsid w:val="00CD3AB7"/>
    <w:rsid w:val="00CD3C4C"/>
    <w:rsid w:val="00CD3DF9"/>
    <w:rsid w:val="00CD5141"/>
    <w:rsid w:val="00CD5233"/>
    <w:rsid w:val="00CD5413"/>
    <w:rsid w:val="00CD5A71"/>
    <w:rsid w:val="00CD682C"/>
    <w:rsid w:val="00CD6C9E"/>
    <w:rsid w:val="00CD7553"/>
    <w:rsid w:val="00CD78AE"/>
    <w:rsid w:val="00CD7DF2"/>
    <w:rsid w:val="00CE097B"/>
    <w:rsid w:val="00CE18A4"/>
    <w:rsid w:val="00CE18AA"/>
    <w:rsid w:val="00CE1DEF"/>
    <w:rsid w:val="00CE1F9E"/>
    <w:rsid w:val="00CE246B"/>
    <w:rsid w:val="00CE2888"/>
    <w:rsid w:val="00CE30DF"/>
    <w:rsid w:val="00CE370C"/>
    <w:rsid w:val="00CE3F2C"/>
    <w:rsid w:val="00CE4FB4"/>
    <w:rsid w:val="00CE60E9"/>
    <w:rsid w:val="00CE6256"/>
    <w:rsid w:val="00CE6608"/>
    <w:rsid w:val="00CE68BB"/>
    <w:rsid w:val="00CE7D31"/>
    <w:rsid w:val="00CF016F"/>
    <w:rsid w:val="00CF0957"/>
    <w:rsid w:val="00CF0CBB"/>
    <w:rsid w:val="00CF0E8C"/>
    <w:rsid w:val="00CF10FC"/>
    <w:rsid w:val="00CF1336"/>
    <w:rsid w:val="00CF1D6D"/>
    <w:rsid w:val="00CF3E6B"/>
    <w:rsid w:val="00CF481F"/>
    <w:rsid w:val="00CF501C"/>
    <w:rsid w:val="00CF5215"/>
    <w:rsid w:val="00CF52B0"/>
    <w:rsid w:val="00CF556A"/>
    <w:rsid w:val="00CF57A8"/>
    <w:rsid w:val="00CF5A6B"/>
    <w:rsid w:val="00CF67DD"/>
    <w:rsid w:val="00CF756C"/>
    <w:rsid w:val="00CF7603"/>
    <w:rsid w:val="00CF77B9"/>
    <w:rsid w:val="00D006CE"/>
    <w:rsid w:val="00D00BAB"/>
    <w:rsid w:val="00D00F42"/>
    <w:rsid w:val="00D010F5"/>
    <w:rsid w:val="00D01103"/>
    <w:rsid w:val="00D0169E"/>
    <w:rsid w:val="00D01847"/>
    <w:rsid w:val="00D01B90"/>
    <w:rsid w:val="00D01D85"/>
    <w:rsid w:val="00D0226E"/>
    <w:rsid w:val="00D02360"/>
    <w:rsid w:val="00D0240E"/>
    <w:rsid w:val="00D02A99"/>
    <w:rsid w:val="00D02F4B"/>
    <w:rsid w:val="00D03C36"/>
    <w:rsid w:val="00D043A8"/>
    <w:rsid w:val="00D0472F"/>
    <w:rsid w:val="00D04CBC"/>
    <w:rsid w:val="00D04DBC"/>
    <w:rsid w:val="00D04FA6"/>
    <w:rsid w:val="00D0529B"/>
    <w:rsid w:val="00D0579D"/>
    <w:rsid w:val="00D05CDB"/>
    <w:rsid w:val="00D05EF9"/>
    <w:rsid w:val="00D06553"/>
    <w:rsid w:val="00D06A14"/>
    <w:rsid w:val="00D070BB"/>
    <w:rsid w:val="00D07561"/>
    <w:rsid w:val="00D10C64"/>
    <w:rsid w:val="00D10D1E"/>
    <w:rsid w:val="00D111EF"/>
    <w:rsid w:val="00D119A1"/>
    <w:rsid w:val="00D12DDA"/>
    <w:rsid w:val="00D134EB"/>
    <w:rsid w:val="00D13A6A"/>
    <w:rsid w:val="00D14571"/>
    <w:rsid w:val="00D15745"/>
    <w:rsid w:val="00D157F2"/>
    <w:rsid w:val="00D15F74"/>
    <w:rsid w:val="00D16114"/>
    <w:rsid w:val="00D164D0"/>
    <w:rsid w:val="00D16591"/>
    <w:rsid w:val="00D168A0"/>
    <w:rsid w:val="00D168DA"/>
    <w:rsid w:val="00D16906"/>
    <w:rsid w:val="00D16E78"/>
    <w:rsid w:val="00D1723C"/>
    <w:rsid w:val="00D17A0E"/>
    <w:rsid w:val="00D17CBA"/>
    <w:rsid w:val="00D206E8"/>
    <w:rsid w:val="00D2163D"/>
    <w:rsid w:val="00D217C8"/>
    <w:rsid w:val="00D21BCF"/>
    <w:rsid w:val="00D221A8"/>
    <w:rsid w:val="00D225CB"/>
    <w:rsid w:val="00D22A0C"/>
    <w:rsid w:val="00D236A7"/>
    <w:rsid w:val="00D247EE"/>
    <w:rsid w:val="00D25293"/>
    <w:rsid w:val="00D253A5"/>
    <w:rsid w:val="00D2545A"/>
    <w:rsid w:val="00D25571"/>
    <w:rsid w:val="00D25809"/>
    <w:rsid w:val="00D25A0D"/>
    <w:rsid w:val="00D274BD"/>
    <w:rsid w:val="00D274E8"/>
    <w:rsid w:val="00D27DC4"/>
    <w:rsid w:val="00D310A5"/>
    <w:rsid w:val="00D314A6"/>
    <w:rsid w:val="00D31DE8"/>
    <w:rsid w:val="00D320BE"/>
    <w:rsid w:val="00D32167"/>
    <w:rsid w:val="00D325D2"/>
    <w:rsid w:val="00D3293E"/>
    <w:rsid w:val="00D329C6"/>
    <w:rsid w:val="00D32B7E"/>
    <w:rsid w:val="00D33AF9"/>
    <w:rsid w:val="00D33CAD"/>
    <w:rsid w:val="00D34228"/>
    <w:rsid w:val="00D342C2"/>
    <w:rsid w:val="00D345F0"/>
    <w:rsid w:val="00D3495F"/>
    <w:rsid w:val="00D35A79"/>
    <w:rsid w:val="00D35FEE"/>
    <w:rsid w:val="00D3661D"/>
    <w:rsid w:val="00D374AF"/>
    <w:rsid w:val="00D37D55"/>
    <w:rsid w:val="00D4015E"/>
    <w:rsid w:val="00D4056F"/>
    <w:rsid w:val="00D40A0D"/>
    <w:rsid w:val="00D40A8C"/>
    <w:rsid w:val="00D41B1D"/>
    <w:rsid w:val="00D41D3E"/>
    <w:rsid w:val="00D421B9"/>
    <w:rsid w:val="00D426D0"/>
    <w:rsid w:val="00D42857"/>
    <w:rsid w:val="00D4306A"/>
    <w:rsid w:val="00D435B2"/>
    <w:rsid w:val="00D439CA"/>
    <w:rsid w:val="00D43A6A"/>
    <w:rsid w:val="00D43C93"/>
    <w:rsid w:val="00D43D7D"/>
    <w:rsid w:val="00D449BE"/>
    <w:rsid w:val="00D44BA0"/>
    <w:rsid w:val="00D45546"/>
    <w:rsid w:val="00D45CA1"/>
    <w:rsid w:val="00D45CBB"/>
    <w:rsid w:val="00D45D78"/>
    <w:rsid w:val="00D45E9E"/>
    <w:rsid w:val="00D45FBC"/>
    <w:rsid w:val="00D46054"/>
    <w:rsid w:val="00D4614B"/>
    <w:rsid w:val="00D464A1"/>
    <w:rsid w:val="00D46565"/>
    <w:rsid w:val="00D467FA"/>
    <w:rsid w:val="00D4689B"/>
    <w:rsid w:val="00D47109"/>
    <w:rsid w:val="00D47246"/>
    <w:rsid w:val="00D478D1"/>
    <w:rsid w:val="00D47A40"/>
    <w:rsid w:val="00D5009E"/>
    <w:rsid w:val="00D5057C"/>
    <w:rsid w:val="00D505EE"/>
    <w:rsid w:val="00D50613"/>
    <w:rsid w:val="00D517B2"/>
    <w:rsid w:val="00D51E2F"/>
    <w:rsid w:val="00D52059"/>
    <w:rsid w:val="00D52C99"/>
    <w:rsid w:val="00D52E79"/>
    <w:rsid w:val="00D534E9"/>
    <w:rsid w:val="00D539FA"/>
    <w:rsid w:val="00D55275"/>
    <w:rsid w:val="00D55A83"/>
    <w:rsid w:val="00D563C8"/>
    <w:rsid w:val="00D566DA"/>
    <w:rsid w:val="00D568DD"/>
    <w:rsid w:val="00D56D6C"/>
    <w:rsid w:val="00D56DFE"/>
    <w:rsid w:val="00D6000C"/>
    <w:rsid w:val="00D60180"/>
    <w:rsid w:val="00D60958"/>
    <w:rsid w:val="00D60CE3"/>
    <w:rsid w:val="00D61469"/>
    <w:rsid w:val="00D61488"/>
    <w:rsid w:val="00D61FCA"/>
    <w:rsid w:val="00D6268C"/>
    <w:rsid w:val="00D62BA5"/>
    <w:rsid w:val="00D636B3"/>
    <w:rsid w:val="00D642D0"/>
    <w:rsid w:val="00D64683"/>
    <w:rsid w:val="00D65257"/>
    <w:rsid w:val="00D6526A"/>
    <w:rsid w:val="00D652FD"/>
    <w:rsid w:val="00D65EC2"/>
    <w:rsid w:val="00D66A27"/>
    <w:rsid w:val="00D671FA"/>
    <w:rsid w:val="00D67240"/>
    <w:rsid w:val="00D677B6"/>
    <w:rsid w:val="00D67B66"/>
    <w:rsid w:val="00D67CA4"/>
    <w:rsid w:val="00D70AAF"/>
    <w:rsid w:val="00D719D1"/>
    <w:rsid w:val="00D71A17"/>
    <w:rsid w:val="00D71B24"/>
    <w:rsid w:val="00D71F5A"/>
    <w:rsid w:val="00D7243F"/>
    <w:rsid w:val="00D72721"/>
    <w:rsid w:val="00D739A9"/>
    <w:rsid w:val="00D74319"/>
    <w:rsid w:val="00D74B43"/>
    <w:rsid w:val="00D74E90"/>
    <w:rsid w:val="00D75113"/>
    <w:rsid w:val="00D754D6"/>
    <w:rsid w:val="00D757EA"/>
    <w:rsid w:val="00D7630E"/>
    <w:rsid w:val="00D76556"/>
    <w:rsid w:val="00D7655B"/>
    <w:rsid w:val="00D768F6"/>
    <w:rsid w:val="00D773E7"/>
    <w:rsid w:val="00D77B20"/>
    <w:rsid w:val="00D77B7F"/>
    <w:rsid w:val="00D77EB3"/>
    <w:rsid w:val="00D8021D"/>
    <w:rsid w:val="00D802E3"/>
    <w:rsid w:val="00D80781"/>
    <w:rsid w:val="00D80F61"/>
    <w:rsid w:val="00D81375"/>
    <w:rsid w:val="00D818EB"/>
    <w:rsid w:val="00D81D43"/>
    <w:rsid w:val="00D81F61"/>
    <w:rsid w:val="00D8276E"/>
    <w:rsid w:val="00D832D8"/>
    <w:rsid w:val="00D839C4"/>
    <w:rsid w:val="00D83BFD"/>
    <w:rsid w:val="00D83EFE"/>
    <w:rsid w:val="00D83FEA"/>
    <w:rsid w:val="00D84509"/>
    <w:rsid w:val="00D84A24"/>
    <w:rsid w:val="00D84A88"/>
    <w:rsid w:val="00D85240"/>
    <w:rsid w:val="00D854BB"/>
    <w:rsid w:val="00D85826"/>
    <w:rsid w:val="00D868DE"/>
    <w:rsid w:val="00D86AB8"/>
    <w:rsid w:val="00D87315"/>
    <w:rsid w:val="00D8736A"/>
    <w:rsid w:val="00D8753F"/>
    <w:rsid w:val="00D87D8F"/>
    <w:rsid w:val="00D90265"/>
    <w:rsid w:val="00D9043F"/>
    <w:rsid w:val="00D909FF"/>
    <w:rsid w:val="00D90C80"/>
    <w:rsid w:val="00D90FED"/>
    <w:rsid w:val="00D923CB"/>
    <w:rsid w:val="00D92B10"/>
    <w:rsid w:val="00D932E5"/>
    <w:rsid w:val="00D934CE"/>
    <w:rsid w:val="00D93897"/>
    <w:rsid w:val="00D93C76"/>
    <w:rsid w:val="00D94265"/>
    <w:rsid w:val="00D9488C"/>
    <w:rsid w:val="00D94A6B"/>
    <w:rsid w:val="00D94C37"/>
    <w:rsid w:val="00D94EC1"/>
    <w:rsid w:val="00D95B6E"/>
    <w:rsid w:val="00D95BCE"/>
    <w:rsid w:val="00D95D37"/>
    <w:rsid w:val="00D961BF"/>
    <w:rsid w:val="00D96225"/>
    <w:rsid w:val="00D965CB"/>
    <w:rsid w:val="00D96855"/>
    <w:rsid w:val="00D96A51"/>
    <w:rsid w:val="00D96CBA"/>
    <w:rsid w:val="00D9736A"/>
    <w:rsid w:val="00DA047E"/>
    <w:rsid w:val="00DA0B76"/>
    <w:rsid w:val="00DA0CB4"/>
    <w:rsid w:val="00DA1184"/>
    <w:rsid w:val="00DA1671"/>
    <w:rsid w:val="00DA17A7"/>
    <w:rsid w:val="00DA1A89"/>
    <w:rsid w:val="00DA23B1"/>
    <w:rsid w:val="00DA2929"/>
    <w:rsid w:val="00DA2FDC"/>
    <w:rsid w:val="00DA3726"/>
    <w:rsid w:val="00DA3A77"/>
    <w:rsid w:val="00DA477A"/>
    <w:rsid w:val="00DA4CDA"/>
    <w:rsid w:val="00DA4ED9"/>
    <w:rsid w:val="00DA55C8"/>
    <w:rsid w:val="00DA59AC"/>
    <w:rsid w:val="00DA6382"/>
    <w:rsid w:val="00DA7D63"/>
    <w:rsid w:val="00DB00C7"/>
    <w:rsid w:val="00DB0194"/>
    <w:rsid w:val="00DB0906"/>
    <w:rsid w:val="00DB0B4E"/>
    <w:rsid w:val="00DB0DA3"/>
    <w:rsid w:val="00DB0E50"/>
    <w:rsid w:val="00DB1346"/>
    <w:rsid w:val="00DB2927"/>
    <w:rsid w:val="00DB2E4C"/>
    <w:rsid w:val="00DB39AE"/>
    <w:rsid w:val="00DB3E38"/>
    <w:rsid w:val="00DB3E8A"/>
    <w:rsid w:val="00DB481E"/>
    <w:rsid w:val="00DB4D48"/>
    <w:rsid w:val="00DB4DE1"/>
    <w:rsid w:val="00DB50DE"/>
    <w:rsid w:val="00DB6197"/>
    <w:rsid w:val="00DB651F"/>
    <w:rsid w:val="00DB6A91"/>
    <w:rsid w:val="00DB7340"/>
    <w:rsid w:val="00DB761C"/>
    <w:rsid w:val="00DC0EAF"/>
    <w:rsid w:val="00DC1074"/>
    <w:rsid w:val="00DC12B6"/>
    <w:rsid w:val="00DC202B"/>
    <w:rsid w:val="00DC29C8"/>
    <w:rsid w:val="00DC2B89"/>
    <w:rsid w:val="00DC2C48"/>
    <w:rsid w:val="00DC2FFB"/>
    <w:rsid w:val="00DC364B"/>
    <w:rsid w:val="00DC37B9"/>
    <w:rsid w:val="00DC453B"/>
    <w:rsid w:val="00DC4BA4"/>
    <w:rsid w:val="00DC615D"/>
    <w:rsid w:val="00DC7A01"/>
    <w:rsid w:val="00DC7EE5"/>
    <w:rsid w:val="00DD0229"/>
    <w:rsid w:val="00DD0372"/>
    <w:rsid w:val="00DD055E"/>
    <w:rsid w:val="00DD141D"/>
    <w:rsid w:val="00DD24B3"/>
    <w:rsid w:val="00DD2547"/>
    <w:rsid w:val="00DD2A5B"/>
    <w:rsid w:val="00DD2B90"/>
    <w:rsid w:val="00DD2E55"/>
    <w:rsid w:val="00DD323E"/>
    <w:rsid w:val="00DD45AB"/>
    <w:rsid w:val="00DD46E2"/>
    <w:rsid w:val="00DD494B"/>
    <w:rsid w:val="00DD562D"/>
    <w:rsid w:val="00DD596A"/>
    <w:rsid w:val="00DD5B3A"/>
    <w:rsid w:val="00DD5DE1"/>
    <w:rsid w:val="00DD5F1B"/>
    <w:rsid w:val="00DD65F1"/>
    <w:rsid w:val="00DD6FE7"/>
    <w:rsid w:val="00DD7281"/>
    <w:rsid w:val="00DD7CCC"/>
    <w:rsid w:val="00DE0273"/>
    <w:rsid w:val="00DE03A2"/>
    <w:rsid w:val="00DE0455"/>
    <w:rsid w:val="00DE0810"/>
    <w:rsid w:val="00DE0A4A"/>
    <w:rsid w:val="00DE0D21"/>
    <w:rsid w:val="00DE0F2B"/>
    <w:rsid w:val="00DE1BF6"/>
    <w:rsid w:val="00DE241E"/>
    <w:rsid w:val="00DE25AA"/>
    <w:rsid w:val="00DE2610"/>
    <w:rsid w:val="00DE278B"/>
    <w:rsid w:val="00DE2C02"/>
    <w:rsid w:val="00DE2C70"/>
    <w:rsid w:val="00DE2DB8"/>
    <w:rsid w:val="00DE2F6F"/>
    <w:rsid w:val="00DE3E2E"/>
    <w:rsid w:val="00DE3FA4"/>
    <w:rsid w:val="00DE40CC"/>
    <w:rsid w:val="00DE426F"/>
    <w:rsid w:val="00DE4939"/>
    <w:rsid w:val="00DE4B7B"/>
    <w:rsid w:val="00DE52B7"/>
    <w:rsid w:val="00DE6889"/>
    <w:rsid w:val="00DE7828"/>
    <w:rsid w:val="00DF004A"/>
    <w:rsid w:val="00DF0064"/>
    <w:rsid w:val="00DF0076"/>
    <w:rsid w:val="00DF023F"/>
    <w:rsid w:val="00DF07FE"/>
    <w:rsid w:val="00DF118C"/>
    <w:rsid w:val="00DF162A"/>
    <w:rsid w:val="00DF1913"/>
    <w:rsid w:val="00DF19CB"/>
    <w:rsid w:val="00DF2782"/>
    <w:rsid w:val="00DF2A10"/>
    <w:rsid w:val="00DF2C63"/>
    <w:rsid w:val="00DF327A"/>
    <w:rsid w:val="00DF3AD5"/>
    <w:rsid w:val="00DF3EE7"/>
    <w:rsid w:val="00DF4094"/>
    <w:rsid w:val="00DF41C5"/>
    <w:rsid w:val="00DF45AA"/>
    <w:rsid w:val="00DF4F9A"/>
    <w:rsid w:val="00DF54D4"/>
    <w:rsid w:val="00DF5C24"/>
    <w:rsid w:val="00DF5CEC"/>
    <w:rsid w:val="00DF5D5E"/>
    <w:rsid w:val="00DF5F45"/>
    <w:rsid w:val="00DF5F93"/>
    <w:rsid w:val="00DF65DD"/>
    <w:rsid w:val="00DF68E7"/>
    <w:rsid w:val="00DF6CEA"/>
    <w:rsid w:val="00DF6F5B"/>
    <w:rsid w:val="00DF7813"/>
    <w:rsid w:val="00E005E4"/>
    <w:rsid w:val="00E00F35"/>
    <w:rsid w:val="00E0138A"/>
    <w:rsid w:val="00E017A5"/>
    <w:rsid w:val="00E0196E"/>
    <w:rsid w:val="00E01DB1"/>
    <w:rsid w:val="00E01F38"/>
    <w:rsid w:val="00E02DB1"/>
    <w:rsid w:val="00E03782"/>
    <w:rsid w:val="00E03C8F"/>
    <w:rsid w:val="00E051D6"/>
    <w:rsid w:val="00E05788"/>
    <w:rsid w:val="00E058EF"/>
    <w:rsid w:val="00E05CE3"/>
    <w:rsid w:val="00E07014"/>
    <w:rsid w:val="00E072A7"/>
    <w:rsid w:val="00E0763E"/>
    <w:rsid w:val="00E07A99"/>
    <w:rsid w:val="00E11773"/>
    <w:rsid w:val="00E126A0"/>
    <w:rsid w:val="00E128BC"/>
    <w:rsid w:val="00E1312B"/>
    <w:rsid w:val="00E1320C"/>
    <w:rsid w:val="00E13C32"/>
    <w:rsid w:val="00E13DBF"/>
    <w:rsid w:val="00E14385"/>
    <w:rsid w:val="00E14BED"/>
    <w:rsid w:val="00E14E6A"/>
    <w:rsid w:val="00E157E0"/>
    <w:rsid w:val="00E15B8E"/>
    <w:rsid w:val="00E166CA"/>
    <w:rsid w:val="00E1698B"/>
    <w:rsid w:val="00E16B97"/>
    <w:rsid w:val="00E16C67"/>
    <w:rsid w:val="00E17905"/>
    <w:rsid w:val="00E20991"/>
    <w:rsid w:val="00E213F8"/>
    <w:rsid w:val="00E21E26"/>
    <w:rsid w:val="00E22117"/>
    <w:rsid w:val="00E22DBE"/>
    <w:rsid w:val="00E23019"/>
    <w:rsid w:val="00E23E77"/>
    <w:rsid w:val="00E23F77"/>
    <w:rsid w:val="00E2442A"/>
    <w:rsid w:val="00E24B6E"/>
    <w:rsid w:val="00E24BEB"/>
    <w:rsid w:val="00E24E2B"/>
    <w:rsid w:val="00E24E38"/>
    <w:rsid w:val="00E24FC3"/>
    <w:rsid w:val="00E2569C"/>
    <w:rsid w:val="00E25826"/>
    <w:rsid w:val="00E25A97"/>
    <w:rsid w:val="00E25DC0"/>
    <w:rsid w:val="00E2654B"/>
    <w:rsid w:val="00E26640"/>
    <w:rsid w:val="00E26FAA"/>
    <w:rsid w:val="00E270AF"/>
    <w:rsid w:val="00E27C4A"/>
    <w:rsid w:val="00E27F41"/>
    <w:rsid w:val="00E31135"/>
    <w:rsid w:val="00E314D9"/>
    <w:rsid w:val="00E31AA4"/>
    <w:rsid w:val="00E31BD6"/>
    <w:rsid w:val="00E31C2E"/>
    <w:rsid w:val="00E32250"/>
    <w:rsid w:val="00E32D79"/>
    <w:rsid w:val="00E33E35"/>
    <w:rsid w:val="00E34573"/>
    <w:rsid w:val="00E34B52"/>
    <w:rsid w:val="00E35833"/>
    <w:rsid w:val="00E35E7E"/>
    <w:rsid w:val="00E36187"/>
    <w:rsid w:val="00E369CE"/>
    <w:rsid w:val="00E36A79"/>
    <w:rsid w:val="00E36B1B"/>
    <w:rsid w:val="00E3774B"/>
    <w:rsid w:val="00E377E4"/>
    <w:rsid w:val="00E379BE"/>
    <w:rsid w:val="00E37B93"/>
    <w:rsid w:val="00E4006D"/>
    <w:rsid w:val="00E41277"/>
    <w:rsid w:val="00E416AA"/>
    <w:rsid w:val="00E41749"/>
    <w:rsid w:val="00E41918"/>
    <w:rsid w:val="00E41C1F"/>
    <w:rsid w:val="00E420C9"/>
    <w:rsid w:val="00E4318B"/>
    <w:rsid w:val="00E4359C"/>
    <w:rsid w:val="00E438F9"/>
    <w:rsid w:val="00E43A54"/>
    <w:rsid w:val="00E442C0"/>
    <w:rsid w:val="00E445B7"/>
    <w:rsid w:val="00E44BFB"/>
    <w:rsid w:val="00E44FB8"/>
    <w:rsid w:val="00E45540"/>
    <w:rsid w:val="00E456A2"/>
    <w:rsid w:val="00E4584F"/>
    <w:rsid w:val="00E46369"/>
    <w:rsid w:val="00E46E7C"/>
    <w:rsid w:val="00E472A4"/>
    <w:rsid w:val="00E47AA4"/>
    <w:rsid w:val="00E50604"/>
    <w:rsid w:val="00E50CD8"/>
    <w:rsid w:val="00E50D96"/>
    <w:rsid w:val="00E5101E"/>
    <w:rsid w:val="00E519A5"/>
    <w:rsid w:val="00E51F15"/>
    <w:rsid w:val="00E520DE"/>
    <w:rsid w:val="00E52A93"/>
    <w:rsid w:val="00E535A3"/>
    <w:rsid w:val="00E53FA1"/>
    <w:rsid w:val="00E54F3C"/>
    <w:rsid w:val="00E54FAE"/>
    <w:rsid w:val="00E5515C"/>
    <w:rsid w:val="00E55DA7"/>
    <w:rsid w:val="00E570C8"/>
    <w:rsid w:val="00E57F30"/>
    <w:rsid w:val="00E60055"/>
    <w:rsid w:val="00E603AA"/>
    <w:rsid w:val="00E605EF"/>
    <w:rsid w:val="00E60E2F"/>
    <w:rsid w:val="00E6167A"/>
    <w:rsid w:val="00E62126"/>
    <w:rsid w:val="00E627D1"/>
    <w:rsid w:val="00E628FB"/>
    <w:rsid w:val="00E62AFE"/>
    <w:rsid w:val="00E62BC8"/>
    <w:rsid w:val="00E63451"/>
    <w:rsid w:val="00E642DD"/>
    <w:rsid w:val="00E642FC"/>
    <w:rsid w:val="00E64358"/>
    <w:rsid w:val="00E64681"/>
    <w:rsid w:val="00E65343"/>
    <w:rsid w:val="00E65477"/>
    <w:rsid w:val="00E65A10"/>
    <w:rsid w:val="00E65F31"/>
    <w:rsid w:val="00E667D7"/>
    <w:rsid w:val="00E6681F"/>
    <w:rsid w:val="00E66F0F"/>
    <w:rsid w:val="00E670F3"/>
    <w:rsid w:val="00E675BE"/>
    <w:rsid w:val="00E70F92"/>
    <w:rsid w:val="00E715FC"/>
    <w:rsid w:val="00E7183B"/>
    <w:rsid w:val="00E71E17"/>
    <w:rsid w:val="00E71F49"/>
    <w:rsid w:val="00E72085"/>
    <w:rsid w:val="00E720AF"/>
    <w:rsid w:val="00E728F2"/>
    <w:rsid w:val="00E72AE8"/>
    <w:rsid w:val="00E730D4"/>
    <w:rsid w:val="00E7390C"/>
    <w:rsid w:val="00E73CB5"/>
    <w:rsid w:val="00E73CDE"/>
    <w:rsid w:val="00E742E5"/>
    <w:rsid w:val="00E74CA0"/>
    <w:rsid w:val="00E74D12"/>
    <w:rsid w:val="00E75243"/>
    <w:rsid w:val="00E752CC"/>
    <w:rsid w:val="00E75404"/>
    <w:rsid w:val="00E75A37"/>
    <w:rsid w:val="00E76306"/>
    <w:rsid w:val="00E7765B"/>
    <w:rsid w:val="00E77776"/>
    <w:rsid w:val="00E77790"/>
    <w:rsid w:val="00E7786B"/>
    <w:rsid w:val="00E77CC5"/>
    <w:rsid w:val="00E77D50"/>
    <w:rsid w:val="00E77E06"/>
    <w:rsid w:val="00E801B5"/>
    <w:rsid w:val="00E81677"/>
    <w:rsid w:val="00E81B3F"/>
    <w:rsid w:val="00E81BF9"/>
    <w:rsid w:val="00E82334"/>
    <w:rsid w:val="00E82677"/>
    <w:rsid w:val="00E82D42"/>
    <w:rsid w:val="00E82D6A"/>
    <w:rsid w:val="00E82E01"/>
    <w:rsid w:val="00E839BB"/>
    <w:rsid w:val="00E83DFB"/>
    <w:rsid w:val="00E842CD"/>
    <w:rsid w:val="00E84318"/>
    <w:rsid w:val="00E84421"/>
    <w:rsid w:val="00E84905"/>
    <w:rsid w:val="00E84BF4"/>
    <w:rsid w:val="00E84D27"/>
    <w:rsid w:val="00E84DAD"/>
    <w:rsid w:val="00E84E31"/>
    <w:rsid w:val="00E85C10"/>
    <w:rsid w:val="00E85CFA"/>
    <w:rsid w:val="00E85D4F"/>
    <w:rsid w:val="00E8679B"/>
    <w:rsid w:val="00E872AD"/>
    <w:rsid w:val="00E87634"/>
    <w:rsid w:val="00E87B83"/>
    <w:rsid w:val="00E87E53"/>
    <w:rsid w:val="00E90065"/>
    <w:rsid w:val="00E907D1"/>
    <w:rsid w:val="00E90B91"/>
    <w:rsid w:val="00E91724"/>
    <w:rsid w:val="00E924C4"/>
    <w:rsid w:val="00E929D2"/>
    <w:rsid w:val="00E92C58"/>
    <w:rsid w:val="00E92F6C"/>
    <w:rsid w:val="00E93172"/>
    <w:rsid w:val="00E932EB"/>
    <w:rsid w:val="00E93368"/>
    <w:rsid w:val="00E93BA2"/>
    <w:rsid w:val="00E945DC"/>
    <w:rsid w:val="00E947A6"/>
    <w:rsid w:val="00E94D03"/>
    <w:rsid w:val="00E950FC"/>
    <w:rsid w:val="00E95CBE"/>
    <w:rsid w:val="00E95F1F"/>
    <w:rsid w:val="00E966D6"/>
    <w:rsid w:val="00E97EF2"/>
    <w:rsid w:val="00EA070D"/>
    <w:rsid w:val="00EA0F35"/>
    <w:rsid w:val="00EA1051"/>
    <w:rsid w:val="00EA1327"/>
    <w:rsid w:val="00EA1B78"/>
    <w:rsid w:val="00EA25FC"/>
    <w:rsid w:val="00EA27EB"/>
    <w:rsid w:val="00EA29A5"/>
    <w:rsid w:val="00EA329F"/>
    <w:rsid w:val="00EA32AF"/>
    <w:rsid w:val="00EA41D5"/>
    <w:rsid w:val="00EA4D6F"/>
    <w:rsid w:val="00EA57A9"/>
    <w:rsid w:val="00EA6022"/>
    <w:rsid w:val="00EA6854"/>
    <w:rsid w:val="00EA753A"/>
    <w:rsid w:val="00EA7BC4"/>
    <w:rsid w:val="00EA7E4B"/>
    <w:rsid w:val="00EB0FB8"/>
    <w:rsid w:val="00EB1073"/>
    <w:rsid w:val="00EB10DB"/>
    <w:rsid w:val="00EB18B0"/>
    <w:rsid w:val="00EB1DB4"/>
    <w:rsid w:val="00EB356F"/>
    <w:rsid w:val="00EB37F0"/>
    <w:rsid w:val="00EB3A77"/>
    <w:rsid w:val="00EB3F63"/>
    <w:rsid w:val="00EB4E9C"/>
    <w:rsid w:val="00EB5071"/>
    <w:rsid w:val="00EB5C34"/>
    <w:rsid w:val="00EB5FDB"/>
    <w:rsid w:val="00EB6232"/>
    <w:rsid w:val="00EB6F1B"/>
    <w:rsid w:val="00EB70B1"/>
    <w:rsid w:val="00EB7219"/>
    <w:rsid w:val="00EB7C01"/>
    <w:rsid w:val="00EB7DCF"/>
    <w:rsid w:val="00EC00DE"/>
    <w:rsid w:val="00EC0AA3"/>
    <w:rsid w:val="00EC1BAE"/>
    <w:rsid w:val="00EC1F14"/>
    <w:rsid w:val="00EC1F98"/>
    <w:rsid w:val="00EC1FA4"/>
    <w:rsid w:val="00EC28FA"/>
    <w:rsid w:val="00EC309F"/>
    <w:rsid w:val="00EC3653"/>
    <w:rsid w:val="00EC401C"/>
    <w:rsid w:val="00EC40B4"/>
    <w:rsid w:val="00EC4553"/>
    <w:rsid w:val="00EC48CF"/>
    <w:rsid w:val="00EC49C9"/>
    <w:rsid w:val="00EC4A76"/>
    <w:rsid w:val="00EC4E54"/>
    <w:rsid w:val="00EC4EC9"/>
    <w:rsid w:val="00EC51A5"/>
    <w:rsid w:val="00EC5A5C"/>
    <w:rsid w:val="00EC6614"/>
    <w:rsid w:val="00EC6A1F"/>
    <w:rsid w:val="00EC719C"/>
    <w:rsid w:val="00EC72EF"/>
    <w:rsid w:val="00EC7876"/>
    <w:rsid w:val="00ED0A2C"/>
    <w:rsid w:val="00ED0CE7"/>
    <w:rsid w:val="00ED17DE"/>
    <w:rsid w:val="00ED1813"/>
    <w:rsid w:val="00ED20C5"/>
    <w:rsid w:val="00ED2185"/>
    <w:rsid w:val="00ED2559"/>
    <w:rsid w:val="00ED275A"/>
    <w:rsid w:val="00ED2DB8"/>
    <w:rsid w:val="00ED347B"/>
    <w:rsid w:val="00ED35D1"/>
    <w:rsid w:val="00ED3E03"/>
    <w:rsid w:val="00ED3F83"/>
    <w:rsid w:val="00ED444F"/>
    <w:rsid w:val="00ED4608"/>
    <w:rsid w:val="00ED4746"/>
    <w:rsid w:val="00ED4FD2"/>
    <w:rsid w:val="00ED50E2"/>
    <w:rsid w:val="00ED721E"/>
    <w:rsid w:val="00EE027B"/>
    <w:rsid w:val="00EE19F6"/>
    <w:rsid w:val="00EE2353"/>
    <w:rsid w:val="00EE31DB"/>
    <w:rsid w:val="00EE3C11"/>
    <w:rsid w:val="00EE4389"/>
    <w:rsid w:val="00EE43CE"/>
    <w:rsid w:val="00EE47BD"/>
    <w:rsid w:val="00EE5309"/>
    <w:rsid w:val="00EE57DD"/>
    <w:rsid w:val="00EE65D1"/>
    <w:rsid w:val="00EE6A0F"/>
    <w:rsid w:val="00EE6D68"/>
    <w:rsid w:val="00EE714E"/>
    <w:rsid w:val="00EE766E"/>
    <w:rsid w:val="00EE767A"/>
    <w:rsid w:val="00EE7FD0"/>
    <w:rsid w:val="00EF002E"/>
    <w:rsid w:val="00EF1527"/>
    <w:rsid w:val="00EF19DD"/>
    <w:rsid w:val="00EF2422"/>
    <w:rsid w:val="00EF27FD"/>
    <w:rsid w:val="00EF2C6D"/>
    <w:rsid w:val="00EF315E"/>
    <w:rsid w:val="00EF3452"/>
    <w:rsid w:val="00EF3FD9"/>
    <w:rsid w:val="00EF4ACA"/>
    <w:rsid w:val="00EF4AFF"/>
    <w:rsid w:val="00EF4E7E"/>
    <w:rsid w:val="00EF686E"/>
    <w:rsid w:val="00F00464"/>
    <w:rsid w:val="00F01192"/>
    <w:rsid w:val="00F0259A"/>
    <w:rsid w:val="00F02B0C"/>
    <w:rsid w:val="00F02BB2"/>
    <w:rsid w:val="00F03026"/>
    <w:rsid w:val="00F03EB7"/>
    <w:rsid w:val="00F0428A"/>
    <w:rsid w:val="00F0464D"/>
    <w:rsid w:val="00F046C9"/>
    <w:rsid w:val="00F05084"/>
    <w:rsid w:val="00F0537B"/>
    <w:rsid w:val="00F05695"/>
    <w:rsid w:val="00F058F9"/>
    <w:rsid w:val="00F06890"/>
    <w:rsid w:val="00F068E5"/>
    <w:rsid w:val="00F10172"/>
    <w:rsid w:val="00F10348"/>
    <w:rsid w:val="00F104EF"/>
    <w:rsid w:val="00F10540"/>
    <w:rsid w:val="00F106D2"/>
    <w:rsid w:val="00F1107A"/>
    <w:rsid w:val="00F118D5"/>
    <w:rsid w:val="00F11B7C"/>
    <w:rsid w:val="00F12965"/>
    <w:rsid w:val="00F12D2A"/>
    <w:rsid w:val="00F13C34"/>
    <w:rsid w:val="00F141BE"/>
    <w:rsid w:val="00F1421E"/>
    <w:rsid w:val="00F143FC"/>
    <w:rsid w:val="00F1468E"/>
    <w:rsid w:val="00F14A7A"/>
    <w:rsid w:val="00F1515A"/>
    <w:rsid w:val="00F154CA"/>
    <w:rsid w:val="00F15909"/>
    <w:rsid w:val="00F15B19"/>
    <w:rsid w:val="00F15CAF"/>
    <w:rsid w:val="00F1627A"/>
    <w:rsid w:val="00F16437"/>
    <w:rsid w:val="00F167F6"/>
    <w:rsid w:val="00F16E38"/>
    <w:rsid w:val="00F172F3"/>
    <w:rsid w:val="00F1759A"/>
    <w:rsid w:val="00F20039"/>
    <w:rsid w:val="00F206BD"/>
    <w:rsid w:val="00F206C8"/>
    <w:rsid w:val="00F20CFC"/>
    <w:rsid w:val="00F20D22"/>
    <w:rsid w:val="00F20E93"/>
    <w:rsid w:val="00F21BC2"/>
    <w:rsid w:val="00F21EB7"/>
    <w:rsid w:val="00F21F8E"/>
    <w:rsid w:val="00F221BF"/>
    <w:rsid w:val="00F22A7A"/>
    <w:rsid w:val="00F23147"/>
    <w:rsid w:val="00F23224"/>
    <w:rsid w:val="00F2339E"/>
    <w:rsid w:val="00F23DB4"/>
    <w:rsid w:val="00F246D1"/>
    <w:rsid w:val="00F246EF"/>
    <w:rsid w:val="00F24B23"/>
    <w:rsid w:val="00F24D4B"/>
    <w:rsid w:val="00F25D04"/>
    <w:rsid w:val="00F26C7A"/>
    <w:rsid w:val="00F26ED4"/>
    <w:rsid w:val="00F27FD5"/>
    <w:rsid w:val="00F301B7"/>
    <w:rsid w:val="00F3045E"/>
    <w:rsid w:val="00F30B30"/>
    <w:rsid w:val="00F30C4B"/>
    <w:rsid w:val="00F30FE7"/>
    <w:rsid w:val="00F31104"/>
    <w:rsid w:val="00F311A4"/>
    <w:rsid w:val="00F31A52"/>
    <w:rsid w:val="00F32E2F"/>
    <w:rsid w:val="00F332BA"/>
    <w:rsid w:val="00F339D3"/>
    <w:rsid w:val="00F351D9"/>
    <w:rsid w:val="00F3677D"/>
    <w:rsid w:val="00F36997"/>
    <w:rsid w:val="00F36AF1"/>
    <w:rsid w:val="00F3728C"/>
    <w:rsid w:val="00F372B4"/>
    <w:rsid w:val="00F376C9"/>
    <w:rsid w:val="00F37C01"/>
    <w:rsid w:val="00F40322"/>
    <w:rsid w:val="00F406D0"/>
    <w:rsid w:val="00F41542"/>
    <w:rsid w:val="00F41C2B"/>
    <w:rsid w:val="00F424F5"/>
    <w:rsid w:val="00F43039"/>
    <w:rsid w:val="00F43131"/>
    <w:rsid w:val="00F434B6"/>
    <w:rsid w:val="00F43579"/>
    <w:rsid w:val="00F43DAF"/>
    <w:rsid w:val="00F43EC5"/>
    <w:rsid w:val="00F44033"/>
    <w:rsid w:val="00F447E3"/>
    <w:rsid w:val="00F457E3"/>
    <w:rsid w:val="00F45F48"/>
    <w:rsid w:val="00F46403"/>
    <w:rsid w:val="00F46F87"/>
    <w:rsid w:val="00F4729A"/>
    <w:rsid w:val="00F47DE1"/>
    <w:rsid w:val="00F50208"/>
    <w:rsid w:val="00F50EAC"/>
    <w:rsid w:val="00F50F42"/>
    <w:rsid w:val="00F51080"/>
    <w:rsid w:val="00F517A4"/>
    <w:rsid w:val="00F51E6A"/>
    <w:rsid w:val="00F52455"/>
    <w:rsid w:val="00F52843"/>
    <w:rsid w:val="00F52FCE"/>
    <w:rsid w:val="00F53056"/>
    <w:rsid w:val="00F53386"/>
    <w:rsid w:val="00F53429"/>
    <w:rsid w:val="00F54084"/>
    <w:rsid w:val="00F542FD"/>
    <w:rsid w:val="00F54B1B"/>
    <w:rsid w:val="00F54ED6"/>
    <w:rsid w:val="00F55A05"/>
    <w:rsid w:val="00F5644F"/>
    <w:rsid w:val="00F570CA"/>
    <w:rsid w:val="00F57394"/>
    <w:rsid w:val="00F57F34"/>
    <w:rsid w:val="00F60882"/>
    <w:rsid w:val="00F6137D"/>
    <w:rsid w:val="00F61A64"/>
    <w:rsid w:val="00F62799"/>
    <w:rsid w:val="00F62C1F"/>
    <w:rsid w:val="00F6385E"/>
    <w:rsid w:val="00F63C6E"/>
    <w:rsid w:val="00F63D88"/>
    <w:rsid w:val="00F64623"/>
    <w:rsid w:val="00F64D05"/>
    <w:rsid w:val="00F657CA"/>
    <w:rsid w:val="00F6615C"/>
    <w:rsid w:val="00F66554"/>
    <w:rsid w:val="00F6725B"/>
    <w:rsid w:val="00F67673"/>
    <w:rsid w:val="00F67705"/>
    <w:rsid w:val="00F7022F"/>
    <w:rsid w:val="00F70A8E"/>
    <w:rsid w:val="00F71356"/>
    <w:rsid w:val="00F71513"/>
    <w:rsid w:val="00F72092"/>
    <w:rsid w:val="00F74081"/>
    <w:rsid w:val="00F74543"/>
    <w:rsid w:val="00F74665"/>
    <w:rsid w:val="00F748EF"/>
    <w:rsid w:val="00F74949"/>
    <w:rsid w:val="00F74ED8"/>
    <w:rsid w:val="00F75131"/>
    <w:rsid w:val="00F752D1"/>
    <w:rsid w:val="00F75BEB"/>
    <w:rsid w:val="00F7634D"/>
    <w:rsid w:val="00F76847"/>
    <w:rsid w:val="00F77133"/>
    <w:rsid w:val="00F772B7"/>
    <w:rsid w:val="00F77A2E"/>
    <w:rsid w:val="00F77E35"/>
    <w:rsid w:val="00F80EF4"/>
    <w:rsid w:val="00F818F3"/>
    <w:rsid w:val="00F81A55"/>
    <w:rsid w:val="00F8216F"/>
    <w:rsid w:val="00F821B1"/>
    <w:rsid w:val="00F8248C"/>
    <w:rsid w:val="00F82E6A"/>
    <w:rsid w:val="00F8342D"/>
    <w:rsid w:val="00F83CA1"/>
    <w:rsid w:val="00F8434E"/>
    <w:rsid w:val="00F8457B"/>
    <w:rsid w:val="00F8468E"/>
    <w:rsid w:val="00F84851"/>
    <w:rsid w:val="00F852BC"/>
    <w:rsid w:val="00F853E1"/>
    <w:rsid w:val="00F856C4"/>
    <w:rsid w:val="00F8679E"/>
    <w:rsid w:val="00F86A1A"/>
    <w:rsid w:val="00F86BD3"/>
    <w:rsid w:val="00F8740E"/>
    <w:rsid w:val="00F87479"/>
    <w:rsid w:val="00F902B5"/>
    <w:rsid w:val="00F90513"/>
    <w:rsid w:val="00F91BC7"/>
    <w:rsid w:val="00F921C3"/>
    <w:rsid w:val="00F92528"/>
    <w:rsid w:val="00F929C3"/>
    <w:rsid w:val="00F92F43"/>
    <w:rsid w:val="00F92F8C"/>
    <w:rsid w:val="00F93174"/>
    <w:rsid w:val="00F93D41"/>
    <w:rsid w:val="00F9422F"/>
    <w:rsid w:val="00F9464A"/>
    <w:rsid w:val="00F9545A"/>
    <w:rsid w:val="00F968F1"/>
    <w:rsid w:val="00F96F18"/>
    <w:rsid w:val="00F971EC"/>
    <w:rsid w:val="00F9743A"/>
    <w:rsid w:val="00F97624"/>
    <w:rsid w:val="00FA082D"/>
    <w:rsid w:val="00FA0889"/>
    <w:rsid w:val="00FA08E4"/>
    <w:rsid w:val="00FA1BBF"/>
    <w:rsid w:val="00FA2694"/>
    <w:rsid w:val="00FA2E81"/>
    <w:rsid w:val="00FA335C"/>
    <w:rsid w:val="00FA3A9E"/>
    <w:rsid w:val="00FA3B01"/>
    <w:rsid w:val="00FA4481"/>
    <w:rsid w:val="00FA4501"/>
    <w:rsid w:val="00FA50FC"/>
    <w:rsid w:val="00FA5BB4"/>
    <w:rsid w:val="00FA5C46"/>
    <w:rsid w:val="00FA60EF"/>
    <w:rsid w:val="00FA6333"/>
    <w:rsid w:val="00FA701C"/>
    <w:rsid w:val="00FA7AC9"/>
    <w:rsid w:val="00FB0C69"/>
    <w:rsid w:val="00FB0F0D"/>
    <w:rsid w:val="00FB110E"/>
    <w:rsid w:val="00FB1D0C"/>
    <w:rsid w:val="00FB2159"/>
    <w:rsid w:val="00FB2CF7"/>
    <w:rsid w:val="00FB2E88"/>
    <w:rsid w:val="00FB3748"/>
    <w:rsid w:val="00FB38EE"/>
    <w:rsid w:val="00FB4652"/>
    <w:rsid w:val="00FB4D5D"/>
    <w:rsid w:val="00FB518E"/>
    <w:rsid w:val="00FB537E"/>
    <w:rsid w:val="00FB55D2"/>
    <w:rsid w:val="00FB62F4"/>
    <w:rsid w:val="00FB6824"/>
    <w:rsid w:val="00FB795A"/>
    <w:rsid w:val="00FC005C"/>
    <w:rsid w:val="00FC0188"/>
    <w:rsid w:val="00FC01AE"/>
    <w:rsid w:val="00FC021A"/>
    <w:rsid w:val="00FC036F"/>
    <w:rsid w:val="00FC05C5"/>
    <w:rsid w:val="00FC0D3B"/>
    <w:rsid w:val="00FC0D4E"/>
    <w:rsid w:val="00FC12B2"/>
    <w:rsid w:val="00FC158D"/>
    <w:rsid w:val="00FC2EC5"/>
    <w:rsid w:val="00FC2F80"/>
    <w:rsid w:val="00FC2FAA"/>
    <w:rsid w:val="00FC30DF"/>
    <w:rsid w:val="00FC335A"/>
    <w:rsid w:val="00FC364F"/>
    <w:rsid w:val="00FC3E51"/>
    <w:rsid w:val="00FC4206"/>
    <w:rsid w:val="00FC424C"/>
    <w:rsid w:val="00FC53C8"/>
    <w:rsid w:val="00FC54F9"/>
    <w:rsid w:val="00FC5561"/>
    <w:rsid w:val="00FC56B7"/>
    <w:rsid w:val="00FC5B00"/>
    <w:rsid w:val="00FC5BB6"/>
    <w:rsid w:val="00FC6248"/>
    <w:rsid w:val="00FC62A2"/>
    <w:rsid w:val="00FC67B1"/>
    <w:rsid w:val="00FC6843"/>
    <w:rsid w:val="00FC6A3E"/>
    <w:rsid w:val="00FC6B21"/>
    <w:rsid w:val="00FC71E8"/>
    <w:rsid w:val="00FC7852"/>
    <w:rsid w:val="00FC7877"/>
    <w:rsid w:val="00FD0062"/>
    <w:rsid w:val="00FD069D"/>
    <w:rsid w:val="00FD08FC"/>
    <w:rsid w:val="00FD0F55"/>
    <w:rsid w:val="00FD1951"/>
    <w:rsid w:val="00FD2198"/>
    <w:rsid w:val="00FD3254"/>
    <w:rsid w:val="00FD33FF"/>
    <w:rsid w:val="00FD4A41"/>
    <w:rsid w:val="00FD5A76"/>
    <w:rsid w:val="00FD6571"/>
    <w:rsid w:val="00FD6C1C"/>
    <w:rsid w:val="00FD6FEB"/>
    <w:rsid w:val="00FD71BE"/>
    <w:rsid w:val="00FE00B6"/>
    <w:rsid w:val="00FE08A3"/>
    <w:rsid w:val="00FE0D54"/>
    <w:rsid w:val="00FE1549"/>
    <w:rsid w:val="00FE1C5C"/>
    <w:rsid w:val="00FE278E"/>
    <w:rsid w:val="00FE27CA"/>
    <w:rsid w:val="00FE27FE"/>
    <w:rsid w:val="00FE30E2"/>
    <w:rsid w:val="00FE3CCA"/>
    <w:rsid w:val="00FE4445"/>
    <w:rsid w:val="00FE4B8C"/>
    <w:rsid w:val="00FE4CF0"/>
    <w:rsid w:val="00FE594E"/>
    <w:rsid w:val="00FE633F"/>
    <w:rsid w:val="00FE63D0"/>
    <w:rsid w:val="00FE6BDE"/>
    <w:rsid w:val="00FE6FA6"/>
    <w:rsid w:val="00FE7201"/>
    <w:rsid w:val="00FE7381"/>
    <w:rsid w:val="00FE750E"/>
    <w:rsid w:val="00FF02BE"/>
    <w:rsid w:val="00FF1388"/>
    <w:rsid w:val="00FF19B6"/>
    <w:rsid w:val="00FF19E0"/>
    <w:rsid w:val="00FF225C"/>
    <w:rsid w:val="00FF2558"/>
    <w:rsid w:val="00FF33E8"/>
    <w:rsid w:val="00FF3ABB"/>
    <w:rsid w:val="00FF47DF"/>
    <w:rsid w:val="00FF4D14"/>
    <w:rsid w:val="00FF5102"/>
    <w:rsid w:val="00FF576E"/>
    <w:rsid w:val="00FF593A"/>
    <w:rsid w:val="00FF619C"/>
    <w:rsid w:val="00FF62BD"/>
    <w:rsid w:val="00FF68CF"/>
    <w:rsid w:val="00FF692B"/>
    <w:rsid w:val="00FF7120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FA243"/>
  <w15:chartTrackingRefBased/>
  <w15:docId w15:val="{6061D89E-F849-450F-921F-D3817E55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B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DF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41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B6C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A7CC1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AA7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7CC1"/>
    <w:pPr>
      <w:keepNext/>
      <w:jc w:val="center"/>
      <w:outlineLvl w:val="5"/>
    </w:pPr>
    <w:rPr>
      <w:rFonts w:ascii="Arial" w:eastAsia="Arial Unicode MS" w:hAnsi="Arial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AA7CC1"/>
    <w:pPr>
      <w:keepNext/>
      <w:jc w:val="center"/>
      <w:outlineLvl w:val="6"/>
    </w:pPr>
    <w:rPr>
      <w:b/>
      <w:i/>
      <w:smallCaps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46E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A7CC1"/>
    <w:pPr>
      <w:keepNext/>
      <w:jc w:val="center"/>
      <w:outlineLvl w:val="8"/>
    </w:pPr>
    <w:rPr>
      <w:b/>
      <w:smallCap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5DF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80935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rsid w:val="00680935"/>
    <w:rPr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AA7CC1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link w:val="Tekstpodstawowy2"/>
    <w:locked/>
    <w:rsid w:val="00680935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AA7CC1"/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2420D0"/>
    <w:rPr>
      <w:rFonts w:ascii="Arial" w:hAnsi="Arial"/>
      <w:sz w:val="24"/>
    </w:rPr>
  </w:style>
  <w:style w:type="character" w:styleId="Hipercze">
    <w:name w:val="Hyperlink"/>
    <w:uiPriority w:val="99"/>
    <w:rsid w:val="00AA7C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A7C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7B374B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AA7CC1"/>
    <w:pPr>
      <w:suppressAutoHyphens/>
      <w:ind w:left="360"/>
      <w:jc w:val="both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AA7CC1"/>
    <w:rPr>
      <w:rFonts w:ascii="Bookman Old Style" w:hAnsi="Bookman Old Style"/>
      <w:b/>
      <w:szCs w:val="20"/>
    </w:rPr>
  </w:style>
  <w:style w:type="paragraph" w:customStyle="1" w:styleId="ust">
    <w:name w:val="ust"/>
    <w:rsid w:val="00AA7CC1"/>
    <w:pPr>
      <w:spacing w:before="60" w:after="60"/>
      <w:ind w:left="426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AA7CC1"/>
  </w:style>
  <w:style w:type="paragraph" w:styleId="Stopka">
    <w:name w:val="footer"/>
    <w:basedOn w:val="Normalny"/>
    <w:link w:val="StopkaZnak"/>
    <w:uiPriority w:val="99"/>
    <w:rsid w:val="00AA7C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B6CCB"/>
    <w:rPr>
      <w:lang w:val="pl-PL" w:eastAsia="pl-PL" w:bidi="ar-SA"/>
    </w:rPr>
  </w:style>
  <w:style w:type="table" w:styleId="Tabela-Siatka">
    <w:name w:val="Table Grid"/>
    <w:basedOn w:val="Standardowy"/>
    <w:uiPriority w:val="59"/>
    <w:rsid w:val="007F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F6D3B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D221A8"/>
    <w:rPr>
      <w:rFonts w:ascii="Arial" w:hAnsi="Arial" w:cs="Arial"/>
    </w:rPr>
  </w:style>
  <w:style w:type="paragraph" w:customStyle="1" w:styleId="Default">
    <w:name w:val="Default"/>
    <w:rsid w:val="00733E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761CD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rsid w:val="000761C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80935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441D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0004"/>
  </w:style>
  <w:style w:type="paragraph" w:styleId="Zwykytekst">
    <w:name w:val="Plain Text"/>
    <w:basedOn w:val="Normalny"/>
    <w:link w:val="ZwykytekstZnak"/>
    <w:uiPriority w:val="99"/>
    <w:rsid w:val="002303E2"/>
    <w:pPr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80935"/>
    <w:rPr>
      <w:rFonts w:ascii="Courier New" w:hAnsi="Courier New"/>
    </w:rPr>
  </w:style>
  <w:style w:type="paragraph" w:customStyle="1" w:styleId="Akapitzlist1">
    <w:name w:val="Akapit z listą1"/>
    <w:basedOn w:val="Normalny"/>
    <w:qFormat/>
    <w:rsid w:val="009D0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990C68"/>
    <w:rPr>
      <w:rFonts w:ascii="Times New Roman" w:eastAsia="SimSun" w:hAnsi="Times New Roman" w:cs="Times New Roman"/>
      <w:sz w:val="20"/>
      <w:szCs w:val="20"/>
      <w:lang w:val="x-none" w:eastAsia="pl-PL"/>
    </w:rPr>
  </w:style>
  <w:style w:type="paragraph" w:customStyle="1" w:styleId="Bezodstpw1">
    <w:name w:val="Bez odstępów1"/>
    <w:rsid w:val="00605C32"/>
    <w:rPr>
      <w:rFonts w:eastAsia="Calibri"/>
      <w:sz w:val="24"/>
      <w:szCs w:val="24"/>
    </w:rPr>
  </w:style>
  <w:style w:type="paragraph" w:customStyle="1" w:styleId="Normalny1">
    <w:name w:val="Normalny1"/>
    <w:basedOn w:val="Normalny"/>
    <w:rsid w:val="004913C4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577E4"/>
    <w:pPr>
      <w:spacing w:after="120" w:line="480" w:lineRule="auto"/>
      <w:ind w:left="283"/>
    </w:pPr>
  </w:style>
  <w:style w:type="paragraph" w:customStyle="1" w:styleId="Standardowy1">
    <w:name w:val="Standardowy1"/>
    <w:rsid w:val="00271AD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WW-Tekstpodstawowy2">
    <w:name w:val="WW-Tekst podstawowy 2"/>
    <w:basedOn w:val="Normalny"/>
    <w:rsid w:val="008960C3"/>
    <w:pPr>
      <w:jc w:val="both"/>
    </w:pPr>
    <w:rPr>
      <w:rFonts w:ascii="Tahoma" w:hAnsi="Tahoma"/>
      <w:sz w:val="22"/>
      <w:szCs w:val="20"/>
    </w:rPr>
  </w:style>
  <w:style w:type="character" w:styleId="Pogrubienie">
    <w:name w:val="Strong"/>
    <w:aliases w:val="Normalny + 10 pt"/>
    <w:uiPriority w:val="22"/>
    <w:qFormat/>
    <w:rsid w:val="005D50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145097"/>
    <w:rPr>
      <w:sz w:val="20"/>
      <w:szCs w:val="20"/>
    </w:rPr>
  </w:style>
  <w:style w:type="character" w:styleId="Odwoanieprzypisukocowego">
    <w:name w:val="endnote reference"/>
    <w:semiHidden/>
    <w:rsid w:val="00145097"/>
    <w:rPr>
      <w:vertAlign w:val="superscript"/>
    </w:rPr>
  </w:style>
  <w:style w:type="paragraph" w:customStyle="1" w:styleId="ZnakZnakZnak">
    <w:name w:val="Znak Znak Znak"/>
    <w:basedOn w:val="Normalny"/>
    <w:rsid w:val="007A4187"/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DF0076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69149F"/>
    <w:rPr>
      <w:rFonts w:ascii="Arial" w:hAnsi="Arial" w:cs="Aria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026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A43F3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A92FF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LACZNIKMALYCENTER">
    <w:name w:val="ZALACZNIK_MALY_CENTER"/>
    <w:rsid w:val="0011725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character" w:styleId="Odwoaniedokomentarza">
    <w:name w:val="annotation reference"/>
    <w:uiPriority w:val="99"/>
    <w:semiHidden/>
    <w:unhideWhenUsed/>
    <w:rsid w:val="005100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10004"/>
    <w:rPr>
      <w:b/>
      <w:bCs/>
    </w:rPr>
  </w:style>
  <w:style w:type="character" w:customStyle="1" w:styleId="TematkomentarzaZnak">
    <w:name w:val="Temat komentarza Znak"/>
    <w:link w:val="Tematkomentarza"/>
    <w:semiHidden/>
    <w:rsid w:val="0051000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6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AB6D96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rsid w:val="00C543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3AF"/>
  </w:style>
  <w:style w:type="paragraph" w:styleId="NormalnyWeb">
    <w:name w:val="Normal (Web)"/>
    <w:basedOn w:val="Normalny"/>
    <w:uiPriority w:val="99"/>
    <w:rsid w:val="00C543A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width100prc">
    <w:name w:val="width100prc"/>
    <w:rsid w:val="00DD562D"/>
  </w:style>
  <w:style w:type="paragraph" w:customStyle="1" w:styleId="ZnakZnakZnakZnakZnakZnakZnakZnakZnak">
    <w:name w:val="Znak Znak Znak Znak Znak Znak Znak Znak Znak"/>
    <w:basedOn w:val="Normalny"/>
    <w:rsid w:val="00680935"/>
    <w:rPr>
      <w:rFonts w:ascii="Arial" w:hAnsi="Arial" w:cs="Arial"/>
    </w:rPr>
  </w:style>
  <w:style w:type="paragraph" w:styleId="Tekstpodstawowyzwciciem2">
    <w:name w:val="Body Text First Indent 2"/>
    <w:basedOn w:val="Tekstpodstawowywcity"/>
    <w:link w:val="Tekstpodstawowyzwciciem2Znak"/>
    <w:rsid w:val="0068093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0935"/>
    <w:rPr>
      <w:sz w:val="24"/>
      <w:szCs w:val="24"/>
    </w:rPr>
  </w:style>
  <w:style w:type="paragraph" w:styleId="Lista2">
    <w:name w:val="List 2"/>
    <w:basedOn w:val="Normalny"/>
    <w:unhideWhenUsed/>
    <w:rsid w:val="00680935"/>
    <w:pPr>
      <w:suppressAutoHyphens/>
      <w:ind w:left="566" w:hanging="283"/>
      <w:contextualSpacing/>
    </w:pPr>
    <w:rPr>
      <w:lang w:eastAsia="ar-SA"/>
    </w:rPr>
  </w:style>
  <w:style w:type="paragraph" w:customStyle="1" w:styleId="ZnakZnak1">
    <w:name w:val="Znak Znak1"/>
    <w:basedOn w:val="Normalny"/>
    <w:rsid w:val="00680935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680935"/>
    <w:pPr>
      <w:spacing w:line="360" w:lineRule="auto"/>
      <w:ind w:left="567"/>
    </w:pPr>
    <w:rPr>
      <w:szCs w:val="20"/>
    </w:rPr>
  </w:style>
  <w:style w:type="paragraph" w:customStyle="1" w:styleId="ZnakZnak1ZnakZnakZnakZnak">
    <w:name w:val="Znak Znak1 Znak Znak Znak Znak"/>
    <w:basedOn w:val="Normalny"/>
    <w:rsid w:val="00680935"/>
    <w:rPr>
      <w:rFonts w:ascii="Arial" w:hAnsi="Arial" w:cs="Arial"/>
    </w:rPr>
  </w:style>
  <w:style w:type="paragraph" w:customStyle="1" w:styleId="ZnakZnakZnakZnak">
    <w:name w:val="Znak Znak Znak Znak"/>
    <w:basedOn w:val="Normalny"/>
    <w:rsid w:val="00680935"/>
    <w:rPr>
      <w:rFonts w:ascii="Arial" w:hAnsi="Arial" w:cs="Arial"/>
    </w:rPr>
  </w:style>
  <w:style w:type="character" w:styleId="Wyrnienieintensywne">
    <w:name w:val="Intense Emphasis"/>
    <w:qFormat/>
    <w:rsid w:val="00680935"/>
    <w:rPr>
      <w:b/>
      <w:bCs/>
      <w:i/>
      <w:iCs/>
      <w:color w:val="4F81BD"/>
    </w:rPr>
  </w:style>
  <w:style w:type="paragraph" w:styleId="Spistreci1">
    <w:name w:val="toc 1"/>
    <w:basedOn w:val="Normalny"/>
    <w:next w:val="Normalny"/>
    <w:autoRedefine/>
    <w:semiHidden/>
    <w:rsid w:val="00680935"/>
    <w:pPr>
      <w:tabs>
        <w:tab w:val="left" w:pos="720"/>
        <w:tab w:val="left" w:pos="880"/>
        <w:tab w:val="right" w:leader="dot" w:pos="9911"/>
      </w:tabs>
      <w:spacing w:after="60"/>
      <w:ind w:left="720" w:hanging="720"/>
      <w:jc w:val="both"/>
    </w:pPr>
    <w:rPr>
      <w:rFonts w:ascii="Tahoma" w:hAnsi="Tahoma"/>
      <w:sz w:val="22"/>
      <w:szCs w:val="22"/>
      <w:lang w:eastAsia="en-US"/>
    </w:rPr>
  </w:style>
  <w:style w:type="character" w:customStyle="1" w:styleId="h2">
    <w:name w:val="h2"/>
    <w:rsid w:val="00680935"/>
  </w:style>
  <w:style w:type="character" w:customStyle="1" w:styleId="h1">
    <w:name w:val="h1"/>
    <w:rsid w:val="00680935"/>
  </w:style>
  <w:style w:type="paragraph" w:customStyle="1" w:styleId="ZnakZnakZnakZnakZnakZnakZnak">
    <w:name w:val="Znak Znak Znak Znak Znak Znak Znak"/>
    <w:basedOn w:val="Normalny"/>
    <w:rsid w:val="00680935"/>
    <w:rPr>
      <w:rFonts w:ascii="Arial" w:hAnsi="Arial" w:cs="Arial"/>
    </w:rPr>
  </w:style>
  <w:style w:type="character" w:styleId="UyteHipercze">
    <w:name w:val="FollowedHyperlink"/>
    <w:rsid w:val="00680935"/>
    <w:rPr>
      <w:color w:val="954F72"/>
      <w:u w:val="single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80935"/>
    <w:rPr>
      <w:rFonts w:ascii="Arial" w:hAnsi="Arial" w:cs="Arial"/>
    </w:rPr>
  </w:style>
  <w:style w:type="paragraph" w:customStyle="1" w:styleId="msolistparagraph0">
    <w:name w:val="msolistparagraph"/>
    <w:basedOn w:val="Normalny"/>
    <w:rsid w:val="00680935"/>
    <w:pPr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Zawartotabeli">
    <w:name w:val="Zawartość tabeli"/>
    <w:basedOn w:val="Normalny"/>
    <w:rsid w:val="00680935"/>
    <w:pPr>
      <w:suppressLineNumbers/>
      <w:suppressAutoHyphens/>
    </w:pPr>
    <w:rPr>
      <w:rFonts w:eastAsia="Calibri"/>
      <w:lang w:eastAsia="ar-SA"/>
    </w:rPr>
  </w:style>
  <w:style w:type="paragraph" w:customStyle="1" w:styleId="western">
    <w:name w:val="western"/>
    <w:basedOn w:val="Normalny"/>
    <w:rsid w:val="00680935"/>
    <w:pPr>
      <w:spacing w:before="100" w:beforeAutospacing="1" w:after="119"/>
    </w:pPr>
    <w:rPr>
      <w:rFonts w:eastAsia="Calibri"/>
      <w:color w:val="000000"/>
    </w:rPr>
  </w:style>
  <w:style w:type="paragraph" w:customStyle="1" w:styleId="ZnakZnak1ZnakZnakZnakZnakZnakZnakZnak">
    <w:name w:val="Znak Znak1 Znak Znak Znak Znak Znak Znak Znak"/>
    <w:basedOn w:val="Normalny"/>
    <w:rsid w:val="00680935"/>
    <w:rPr>
      <w:rFonts w:ascii="Arial" w:hAnsi="Arial" w:cs="Arial"/>
    </w:rPr>
  </w:style>
  <w:style w:type="paragraph" w:styleId="Adreszwrotnynakopercie">
    <w:name w:val="envelope return"/>
    <w:basedOn w:val="Normalny"/>
    <w:rsid w:val="00680935"/>
    <w:pPr>
      <w:suppressAutoHyphens/>
    </w:pPr>
    <w:rPr>
      <w:rFonts w:ascii="Arial" w:hAnsi="Arial"/>
      <w:kern w:val="1"/>
      <w:szCs w:val="20"/>
      <w:lang w:eastAsia="ar-SA"/>
    </w:rPr>
  </w:style>
  <w:style w:type="paragraph" w:customStyle="1" w:styleId="Znak">
    <w:name w:val="Znak"/>
    <w:basedOn w:val="Normalny"/>
    <w:rsid w:val="00680935"/>
    <w:rPr>
      <w:rFonts w:ascii="Arial" w:hAnsi="Arial" w:cs="Arial"/>
    </w:rPr>
  </w:style>
  <w:style w:type="paragraph" w:customStyle="1" w:styleId="a">
    <w:name w:val="Без интервала"/>
    <w:qFormat/>
    <w:rsid w:val="00680935"/>
    <w:rPr>
      <w:rFonts w:ascii="Arial" w:eastAsia="Calibri" w:hAnsi="Arial" w:cs="Arial"/>
      <w:sz w:val="24"/>
      <w:szCs w:val="24"/>
      <w:lang w:eastAsia="en-US"/>
    </w:rPr>
  </w:style>
  <w:style w:type="paragraph" w:customStyle="1" w:styleId="DomylneA">
    <w:name w:val="Domyślne A"/>
    <w:rsid w:val="006809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Standardowy11">
    <w:name w:val="Standardowy11"/>
    <w:uiPriority w:val="99"/>
    <w:rsid w:val="0068093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NormalnyWeb1">
    <w:name w:val="Normalny (Web)1"/>
    <w:basedOn w:val="Normalny"/>
    <w:rsid w:val="00680935"/>
    <w:pPr>
      <w:suppressAutoHyphens/>
      <w:spacing w:before="28" w:after="119" w:line="100" w:lineRule="atLeast"/>
    </w:pPr>
    <w:rPr>
      <w:color w:val="000000"/>
      <w:kern w:val="1"/>
    </w:rPr>
  </w:style>
  <w:style w:type="paragraph" w:customStyle="1" w:styleId="Domynie">
    <w:name w:val="Domy徑nie"/>
    <w:rsid w:val="00680935"/>
    <w:pPr>
      <w:autoSpaceDE w:val="0"/>
      <w:autoSpaceDN w:val="0"/>
      <w:adjustRightInd w:val="0"/>
      <w:spacing w:line="100" w:lineRule="atLeast"/>
    </w:pPr>
    <w:rPr>
      <w:kern w:val="1"/>
      <w:sz w:val="24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680935"/>
    <w:rPr>
      <w:rFonts w:ascii="Arial" w:hAnsi="Arial" w:cs="Arial"/>
    </w:rPr>
  </w:style>
  <w:style w:type="paragraph" w:customStyle="1" w:styleId="Znak1">
    <w:name w:val="Znak1"/>
    <w:basedOn w:val="Normalny"/>
    <w:rsid w:val="00680935"/>
    <w:rPr>
      <w:rFonts w:ascii="Arial" w:hAnsi="Arial" w:cs="Arial"/>
    </w:rPr>
  </w:style>
  <w:style w:type="paragraph" w:styleId="Poprawka">
    <w:name w:val="Revision"/>
    <w:hidden/>
    <w:uiPriority w:val="99"/>
    <w:semiHidden/>
    <w:rsid w:val="00680935"/>
    <w:rPr>
      <w:sz w:val="24"/>
      <w:szCs w:val="24"/>
    </w:rPr>
  </w:style>
  <w:style w:type="paragraph" w:customStyle="1" w:styleId="Znak2">
    <w:name w:val="Znak2"/>
    <w:basedOn w:val="Normalny"/>
    <w:rsid w:val="00680935"/>
    <w:rPr>
      <w:rFonts w:ascii="Arial" w:hAnsi="Arial" w:cs="Arial"/>
    </w:rPr>
  </w:style>
  <w:style w:type="character" w:customStyle="1" w:styleId="StopkaZnak1">
    <w:name w:val="Stopka Znak1"/>
    <w:locked/>
    <w:rsid w:val="00680935"/>
    <w:rPr>
      <w:lang w:val="pl-PL" w:eastAsia="pl-PL" w:bidi="ar-SA"/>
    </w:rPr>
  </w:style>
  <w:style w:type="paragraph" w:customStyle="1" w:styleId="Akapitzlist11">
    <w:name w:val="Akapit z listą11"/>
    <w:basedOn w:val="Normalny"/>
    <w:rsid w:val="00680935"/>
    <w:pPr>
      <w:suppressAutoHyphens/>
      <w:ind w:left="708"/>
    </w:pPr>
    <w:rPr>
      <w:rFonts w:eastAsia="Calibri"/>
      <w:lang w:eastAsia="ar-SA"/>
    </w:rPr>
  </w:style>
  <w:style w:type="paragraph" w:customStyle="1" w:styleId="Nagwektabeli">
    <w:name w:val="Nagłówek tabeli"/>
    <w:basedOn w:val="Zawartotabeli"/>
    <w:rsid w:val="00680935"/>
    <w:pPr>
      <w:widowControl w:val="0"/>
      <w:spacing w:after="120"/>
      <w:jc w:val="center"/>
    </w:pPr>
    <w:rPr>
      <w:rFonts w:eastAsia="Times New Roman"/>
      <w:b/>
      <w:bCs/>
      <w:i/>
      <w:iCs/>
      <w:color w:val="000000"/>
    </w:rPr>
  </w:style>
  <w:style w:type="paragraph" w:customStyle="1" w:styleId="gwpf4fdf591msonormal">
    <w:name w:val="gwpf4fdf591_msonormal"/>
    <w:basedOn w:val="Normalny"/>
    <w:rsid w:val="00680935"/>
    <w:pPr>
      <w:spacing w:before="100" w:beforeAutospacing="1" w:after="100" w:afterAutospacing="1"/>
    </w:pPr>
  </w:style>
  <w:style w:type="character" w:customStyle="1" w:styleId="FontStyle18">
    <w:name w:val="Font Style18"/>
    <w:rsid w:val="00B07776"/>
    <w:rPr>
      <w:rFonts w:ascii="Arial" w:hAnsi="Arial" w:cs="Arial" w:hint="default"/>
      <w:color w:val="000000"/>
      <w:sz w:val="18"/>
      <w:szCs w:val="18"/>
    </w:rPr>
  </w:style>
  <w:style w:type="paragraph" w:customStyle="1" w:styleId="Standard">
    <w:name w:val="Standard"/>
    <w:rsid w:val="00CB534D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WW-Zawartotabeli">
    <w:name w:val="WW-Zawartość tabeli"/>
    <w:basedOn w:val="Tekstpodstawowy"/>
    <w:rsid w:val="00212714"/>
    <w:pPr>
      <w:widowControl w:val="0"/>
      <w:suppressLineNumbers/>
      <w:suppressAutoHyphens/>
      <w:spacing w:after="120"/>
    </w:pPr>
    <w:rPr>
      <w:rFonts w:ascii="Times New Roman" w:eastAsia="Arial Unicode MS" w:hAnsi="Times New Roman"/>
      <w:szCs w:val="24"/>
    </w:rPr>
  </w:style>
  <w:style w:type="paragraph" w:customStyle="1" w:styleId="AbsatzTableFormat">
    <w:name w:val="AbsatzTableFormat"/>
    <w:basedOn w:val="Normalny"/>
    <w:rsid w:val="00212714"/>
    <w:pPr>
      <w:widowControl w:val="0"/>
      <w:suppressAutoHyphens/>
    </w:pPr>
    <w:rPr>
      <w:rFonts w:eastAsia="Lucida Sans Unicode"/>
    </w:rPr>
  </w:style>
  <w:style w:type="character" w:customStyle="1" w:styleId="Nagwek8Znak">
    <w:name w:val="Nagłówek 8 Znak"/>
    <w:link w:val="Nagwek8"/>
    <w:uiPriority w:val="9"/>
    <w:semiHidden/>
    <w:rsid w:val="002D246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F9743A"/>
    <w:pPr>
      <w:widowControl w:val="0"/>
      <w:suppressAutoHyphens/>
    </w:pPr>
    <w:rPr>
      <w:rFonts w:eastAsia="Arial Unicode MS"/>
      <w:sz w:val="20"/>
      <w:szCs w:val="20"/>
    </w:rPr>
  </w:style>
  <w:style w:type="character" w:customStyle="1" w:styleId="markedcontent">
    <w:name w:val="markedcontent"/>
    <w:basedOn w:val="Domylnaczcionkaakapitu"/>
    <w:rsid w:val="00BA4CAC"/>
  </w:style>
  <w:style w:type="character" w:customStyle="1" w:styleId="Nagwek3Znak">
    <w:name w:val="Nagłówek 3 Znak"/>
    <w:basedOn w:val="Domylnaczcionkaakapitu"/>
    <w:link w:val="Nagwek3"/>
    <w:rsid w:val="002A5DC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A5DC2"/>
    <w:rPr>
      <w:rFonts w:ascii="Arial" w:hAnsi="Arial"/>
      <w:b/>
    </w:rPr>
  </w:style>
  <w:style w:type="character" w:customStyle="1" w:styleId="Nagwek6Znak">
    <w:name w:val="Nagłówek 6 Znak"/>
    <w:basedOn w:val="Domylnaczcionkaakapitu"/>
    <w:link w:val="Nagwek6"/>
    <w:rsid w:val="002A5DC2"/>
    <w:rPr>
      <w:rFonts w:ascii="Arial" w:eastAsia="Arial Unicode MS" w:hAnsi="Arial"/>
      <w:b/>
    </w:rPr>
  </w:style>
  <w:style w:type="character" w:customStyle="1" w:styleId="Nagwek7Znak">
    <w:name w:val="Nagłówek 7 Znak"/>
    <w:basedOn w:val="Domylnaczcionkaakapitu"/>
    <w:link w:val="Nagwek7"/>
    <w:rsid w:val="002A5DC2"/>
    <w:rPr>
      <w:b/>
      <w:i/>
      <w:smallCaps/>
      <w:sz w:val="32"/>
    </w:rPr>
  </w:style>
  <w:style w:type="character" w:customStyle="1" w:styleId="Nagwek9Znak">
    <w:name w:val="Nagłówek 9 Znak"/>
    <w:basedOn w:val="Domylnaczcionkaakapitu"/>
    <w:link w:val="Nagwek9"/>
    <w:rsid w:val="002A5DC2"/>
    <w:rPr>
      <w:b/>
      <w:smallCaps/>
      <w:sz w:val="32"/>
    </w:rPr>
  </w:style>
  <w:style w:type="table" w:customStyle="1" w:styleId="TableNormal">
    <w:name w:val="Table Normal"/>
    <w:uiPriority w:val="2"/>
    <w:semiHidden/>
    <w:unhideWhenUsed/>
    <w:qFormat/>
    <w:rsid w:val="00E754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2A5DC2"/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2A5DC2"/>
    <w:rPr>
      <w:rFonts w:ascii="Bookman Old Style" w:hAnsi="Bookman Old Style"/>
      <w:b/>
      <w:sz w:val="24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2A5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semiHidden/>
    <w:rsid w:val="002A5DC2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2A5DC2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5DC2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5DC2"/>
  </w:style>
  <w:style w:type="paragraph" w:customStyle="1" w:styleId="TableParagraph">
    <w:name w:val="Table Paragraph"/>
    <w:basedOn w:val="Normalny"/>
    <w:uiPriority w:val="1"/>
    <w:qFormat/>
    <w:rsid w:val="00E7540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A9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9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57">
    <w:name w:val="WWNum257"/>
    <w:basedOn w:val="Bezlisty"/>
    <w:rsid w:val="00892649"/>
    <w:pPr>
      <w:numPr>
        <w:numId w:val="18"/>
      </w:numPr>
    </w:pPr>
  </w:style>
  <w:style w:type="numbering" w:customStyle="1" w:styleId="WWNum274">
    <w:name w:val="WWNum274"/>
    <w:basedOn w:val="Bezlisty"/>
    <w:rsid w:val="00892649"/>
    <w:pPr>
      <w:numPr>
        <w:numId w:val="19"/>
      </w:numPr>
    </w:pPr>
  </w:style>
  <w:style w:type="table" w:customStyle="1" w:styleId="Tabela-Siatka4">
    <w:name w:val="Tabela - Siatka4"/>
    <w:basedOn w:val="Standardowy"/>
    <w:next w:val="Tabela-Siatka"/>
    <w:uiPriority w:val="39"/>
    <w:rsid w:val="00974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wrapper">
    <w:name w:val="descriptionwrapper"/>
    <w:basedOn w:val="Domylnaczcionkaakapitu"/>
    <w:rsid w:val="00DF5CEC"/>
  </w:style>
  <w:style w:type="paragraph" w:customStyle="1" w:styleId="ZALACZNIK-Wyliczenie2-x">
    <w:name w:val="ZALACZNIK_-Wyliczenie 2 - (x)"/>
    <w:rsid w:val="00D31DE8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character" w:customStyle="1" w:styleId="Tekstpodstawowy2Znak1">
    <w:name w:val="Tekst podstawowy 2 Znak1"/>
    <w:locked/>
    <w:rsid w:val="00562AB0"/>
    <w:rPr>
      <w:rFonts w:ascii="Arial" w:hAnsi="Arial"/>
      <w:sz w:val="24"/>
    </w:rPr>
  </w:style>
  <w:style w:type="character" w:styleId="Odwoanieprzypisudolnego">
    <w:name w:val="footnote reference"/>
    <w:uiPriority w:val="99"/>
    <w:unhideWhenUsed/>
    <w:rsid w:val="00AC0EAD"/>
    <w:rPr>
      <w:vertAlign w:val="superscript"/>
    </w:rPr>
  </w:style>
  <w:style w:type="character" w:customStyle="1" w:styleId="WW8Num18z5">
    <w:name w:val="WW8Num18z5"/>
    <w:rsid w:val="00FB110E"/>
  </w:style>
  <w:style w:type="character" w:customStyle="1" w:styleId="DeltaViewInsertion">
    <w:name w:val="DeltaView Insertion"/>
    <w:rsid w:val="00B73B44"/>
    <w:rPr>
      <w:b/>
      <w:i/>
      <w:spacing w:val="0"/>
    </w:rPr>
  </w:style>
  <w:style w:type="table" w:customStyle="1" w:styleId="Tabela-Siatka5">
    <w:name w:val="Tabela - Siatka5"/>
    <w:basedOn w:val="Standardowy"/>
    <w:next w:val="Tabela-Siatka"/>
    <w:uiPriority w:val="39"/>
    <w:rsid w:val="00605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875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20E9-D872-48BC-84BD-A7142C84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USK 2 WAM</Company>
  <LinksUpToDate>false</LinksUpToDate>
  <CharactersWithSpaces>5722</CharactersWithSpaces>
  <SharedDoc>false</SharedDoc>
  <HLinks>
    <vt:vector size="36" baseType="variant">
      <vt:variant>
        <vt:i4>3735554</vt:i4>
      </vt:variant>
      <vt:variant>
        <vt:i4>15</vt:i4>
      </vt:variant>
      <vt:variant>
        <vt:i4>0</vt:i4>
      </vt:variant>
      <vt:variant>
        <vt:i4>5</vt:i4>
      </vt:variant>
      <vt:variant>
        <vt:lpwstr>mailto:j.kusmierczyk@skwam.lodz.pl</vt:lpwstr>
      </vt:variant>
      <vt:variant>
        <vt:lpwstr/>
      </vt:variant>
      <vt:variant>
        <vt:i4>3735554</vt:i4>
      </vt:variant>
      <vt:variant>
        <vt:i4>12</vt:i4>
      </vt:variant>
      <vt:variant>
        <vt:i4>0</vt:i4>
      </vt:variant>
      <vt:variant>
        <vt:i4>5</vt:i4>
      </vt:variant>
      <vt:variant>
        <vt:lpwstr>mailto:j.kusmierczyk@skwam.lodz.pl</vt:lpwstr>
      </vt:variant>
      <vt:variant>
        <vt:lpwstr/>
      </vt:variant>
      <vt:variant>
        <vt:i4>3735554</vt:i4>
      </vt:variant>
      <vt:variant>
        <vt:i4>9</vt:i4>
      </vt:variant>
      <vt:variant>
        <vt:i4>0</vt:i4>
      </vt:variant>
      <vt:variant>
        <vt:i4>5</vt:i4>
      </vt:variant>
      <vt:variant>
        <vt:lpwstr>mailto:j.kusmierczyk@skwam.lodz.pl</vt:lpwstr>
      </vt:variant>
      <vt:variant>
        <vt:lpwstr/>
      </vt:variant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4849786</vt:i4>
      </vt:variant>
      <vt:variant>
        <vt:i4>3</vt:i4>
      </vt:variant>
      <vt:variant>
        <vt:i4>0</vt:i4>
      </vt:variant>
      <vt:variant>
        <vt:i4>5</vt:i4>
      </vt:variant>
      <vt:variant>
        <vt:lpwstr>mailto:w.kaczmarek@skwam.lodz.pl</vt:lpwstr>
      </vt:variant>
      <vt:variant>
        <vt:lpwstr/>
      </vt:variant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http://www.usk.umed.lodz.pl/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Marzena</dc:creator>
  <cp:keywords/>
  <dc:description/>
  <cp:lastModifiedBy>Stanisław Żak</cp:lastModifiedBy>
  <cp:revision>3</cp:revision>
  <cp:lastPrinted>2022-09-20T11:43:00Z</cp:lastPrinted>
  <dcterms:created xsi:type="dcterms:W3CDTF">2022-11-24T08:40:00Z</dcterms:created>
  <dcterms:modified xsi:type="dcterms:W3CDTF">2022-11-24T09:45:00Z</dcterms:modified>
</cp:coreProperties>
</file>