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2" w:rsidRPr="001B3791" w:rsidRDefault="006A406F" w:rsidP="001B379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1B3791">
        <w:rPr>
          <w:rFonts w:ascii="Segoe UI" w:hAnsi="Segoe UI" w:cs="Segoe UI"/>
          <w:b/>
          <w:sz w:val="18"/>
          <w:szCs w:val="18"/>
        </w:rPr>
        <w:t>Załącznik nr 1 do SWZ</w:t>
      </w:r>
      <w:r w:rsidRPr="001B3791">
        <w:rPr>
          <w:rFonts w:ascii="Segoe UI" w:hAnsi="Segoe UI" w:cs="Segoe UI"/>
          <w:b/>
          <w:sz w:val="18"/>
          <w:szCs w:val="18"/>
        </w:rPr>
        <w:br/>
      </w:r>
      <w:bookmarkStart w:id="0" w:name="_Hlk95890215"/>
      <w:r w:rsidR="001B3791" w:rsidRPr="001B3791">
        <w:rPr>
          <w:rFonts w:ascii="Segoe UI" w:hAnsi="Segoe UI" w:cs="Segoe UI"/>
          <w:b/>
          <w:bCs/>
          <w:sz w:val="18"/>
          <w:szCs w:val="18"/>
        </w:rPr>
        <w:t xml:space="preserve">na Utrzymanie drzew i krzewów na terenach Gminy - Miasto Stargard </w:t>
      </w:r>
      <w:r w:rsidR="001B3791">
        <w:rPr>
          <w:rFonts w:ascii="Segoe UI" w:hAnsi="Segoe UI" w:cs="Segoe UI"/>
          <w:b/>
          <w:bCs/>
          <w:sz w:val="18"/>
          <w:szCs w:val="18"/>
        </w:rPr>
        <w:br/>
      </w:r>
      <w:r w:rsidR="001B3791" w:rsidRPr="001B3791">
        <w:rPr>
          <w:rFonts w:ascii="Segoe UI" w:hAnsi="Segoe UI" w:cs="Segoe UI"/>
          <w:b/>
          <w:bCs/>
          <w:sz w:val="18"/>
          <w:szCs w:val="18"/>
        </w:rPr>
        <w:t>będących w utrzymaniu Zarządu Usług Komunalnych w Stargardzie</w:t>
      </w:r>
    </w:p>
    <w:p w:rsidR="0020060E" w:rsidRPr="00A50B6D" w:rsidRDefault="0020060E" w:rsidP="00C43E22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bookmarkEnd w:id="0"/>
    <w:p w:rsidR="006A406F" w:rsidRPr="00A50B6D" w:rsidRDefault="006A406F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A50B6D">
        <w:rPr>
          <w:rFonts w:ascii="Segoe UI" w:hAnsi="Segoe UI" w:cs="Segoe UI"/>
          <w:b/>
        </w:rPr>
        <w:t xml:space="preserve">OFERTA </w:t>
      </w:r>
    </w:p>
    <w:p w:rsidR="006A406F" w:rsidRPr="00A50B6D" w:rsidRDefault="006A406F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406F" w:rsidRPr="001B3791" w:rsidRDefault="006A406F" w:rsidP="001B3791">
      <w:pPr>
        <w:widowControl w:val="0"/>
        <w:autoSpaceDE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1B3791">
        <w:rPr>
          <w:rFonts w:ascii="Segoe UI" w:hAnsi="Segoe UI" w:cs="Segoe UI"/>
          <w:u w:val="single"/>
        </w:rPr>
        <w:t>Przedmiot oferty</w:t>
      </w:r>
      <w:r w:rsidRPr="001B3791">
        <w:rPr>
          <w:rFonts w:ascii="Segoe UI" w:hAnsi="Segoe UI" w:cs="Segoe UI"/>
        </w:rPr>
        <w:t xml:space="preserve">:  Oferujemy wykonanie </w:t>
      </w:r>
      <w:r w:rsidR="00CA2DD8" w:rsidRPr="001B3791">
        <w:rPr>
          <w:rFonts w:ascii="Segoe UI" w:hAnsi="Segoe UI" w:cs="Segoe UI"/>
        </w:rPr>
        <w:t xml:space="preserve">zadania pod nazwą </w:t>
      </w:r>
      <w:r w:rsidRPr="001B3791">
        <w:rPr>
          <w:rFonts w:ascii="Segoe UI" w:hAnsi="Segoe UI" w:cs="Segoe UI"/>
          <w:b/>
        </w:rPr>
        <w:t>„</w:t>
      </w:r>
      <w:r w:rsidR="001B3791" w:rsidRPr="001B3791">
        <w:rPr>
          <w:rFonts w:ascii="Segoe UI" w:hAnsi="Segoe UI" w:cs="Segoe UI"/>
          <w:b/>
          <w:bCs/>
        </w:rPr>
        <w:t>Utrzymanie drzew i krzewów na terenach Gminy - Miasto Stargard będących w utrzymaniu Zarządu Usług Komunalnych w Stargardzie</w:t>
      </w:r>
      <w:r w:rsidRPr="001B3791">
        <w:rPr>
          <w:rFonts w:ascii="Segoe UI" w:hAnsi="Segoe UI" w:cs="Segoe UI"/>
          <w:b/>
        </w:rPr>
        <w:t>”</w:t>
      </w:r>
      <w:r w:rsidRPr="001B3791">
        <w:rPr>
          <w:rFonts w:ascii="Segoe UI" w:hAnsi="Segoe UI" w:cs="Segoe UI"/>
        </w:rPr>
        <w:t>, w</w:t>
      </w:r>
      <w:r w:rsidR="00C43E22" w:rsidRPr="001B3791">
        <w:rPr>
          <w:rFonts w:ascii="Segoe UI" w:hAnsi="Segoe UI" w:cs="Segoe UI"/>
        </w:rPr>
        <w:t> </w:t>
      </w:r>
      <w:r w:rsidRPr="001B3791">
        <w:rPr>
          <w:rFonts w:ascii="Segoe UI" w:hAnsi="Segoe UI" w:cs="Segoe UI"/>
        </w:rPr>
        <w:t>zakresie zgodnym z</w:t>
      </w:r>
      <w:r w:rsidR="00BA7EAA" w:rsidRPr="001B3791">
        <w:rPr>
          <w:rFonts w:ascii="Segoe UI" w:hAnsi="Segoe UI" w:cs="Segoe UI"/>
        </w:rPr>
        <w:t> </w:t>
      </w:r>
      <w:r w:rsidRPr="001B3791">
        <w:rPr>
          <w:rFonts w:ascii="Segoe UI" w:hAnsi="Segoe UI" w:cs="Segoe UI"/>
        </w:rPr>
        <w:t>określeniem przedmiotu zamówienia oraz na wszystkich warunkach i wymaganiach specyfikacji warunków zamówienia.</w:t>
      </w:r>
    </w:p>
    <w:p w:rsidR="006A406F" w:rsidRPr="00A50B6D" w:rsidRDefault="006A406F" w:rsidP="00B42389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6A406F" w:rsidRPr="00A50B6D" w:rsidRDefault="006A406F" w:rsidP="00B42389">
      <w:pPr>
        <w:spacing w:after="0" w:line="240" w:lineRule="auto"/>
        <w:rPr>
          <w:rFonts w:ascii="Segoe UI" w:hAnsi="Segoe UI" w:cs="Segoe UI"/>
          <w:b/>
        </w:rPr>
      </w:pPr>
      <w:r w:rsidRPr="00A50B6D">
        <w:rPr>
          <w:rFonts w:ascii="Segoe UI" w:hAnsi="Segoe UI" w:cs="Segoe UI"/>
          <w:b/>
          <w:u w:val="single"/>
        </w:rPr>
        <w:t>Zamawiający:</w:t>
      </w:r>
      <w:r w:rsidRPr="00A50B6D">
        <w:rPr>
          <w:rFonts w:ascii="Segoe UI" w:hAnsi="Segoe UI" w:cs="Segoe UI"/>
          <w:b/>
        </w:rPr>
        <w:tab/>
      </w:r>
      <w:r w:rsidRPr="00A50B6D">
        <w:rPr>
          <w:rFonts w:ascii="Segoe UI" w:hAnsi="Segoe UI" w:cs="Segoe UI"/>
          <w:b/>
        </w:rPr>
        <w:br/>
      </w:r>
      <w:r w:rsidR="00CA2DD8" w:rsidRPr="00A50B6D">
        <w:rPr>
          <w:rFonts w:ascii="Segoe UI" w:hAnsi="Segoe UI" w:cs="Segoe UI"/>
          <w:b/>
        </w:rPr>
        <w:t xml:space="preserve">Gmina Miasto Stargard - </w:t>
      </w:r>
      <w:r w:rsidRPr="00A50B6D">
        <w:rPr>
          <w:rFonts w:ascii="Segoe UI" w:hAnsi="Segoe UI" w:cs="Segoe UI"/>
          <w:b/>
        </w:rPr>
        <w:t xml:space="preserve">Zarząd Usług Komunalnych w Stargardzie </w:t>
      </w:r>
      <w:r w:rsidRPr="00A50B6D">
        <w:rPr>
          <w:rFonts w:ascii="Segoe UI" w:hAnsi="Segoe UI" w:cs="Segoe UI"/>
          <w:b/>
        </w:rPr>
        <w:br/>
        <w:t>z siedzibą przy ul. Pierwszej Brygady 35, 73-110 Stargard</w:t>
      </w:r>
    </w:p>
    <w:p w:rsidR="006A406F" w:rsidRPr="00A50B6D" w:rsidRDefault="006A406F" w:rsidP="00923E3C">
      <w:pPr>
        <w:spacing w:after="0" w:line="240" w:lineRule="auto"/>
        <w:jc w:val="both"/>
        <w:rPr>
          <w:rFonts w:ascii="Segoe UI" w:hAnsi="Segoe UI" w:cs="Segoe UI"/>
        </w:rPr>
      </w:pPr>
    </w:p>
    <w:p w:rsidR="006A406F" w:rsidRPr="00A50B6D" w:rsidRDefault="006A406F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 xml:space="preserve">Nazwa i siedziba wykonawcy </w:t>
      </w:r>
      <w:r w:rsidRPr="00A50B6D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A50B6D">
        <w:rPr>
          <w:rFonts w:ascii="Segoe UI" w:hAnsi="Segoe UI" w:cs="Segoe UI"/>
          <w:b w:val="0"/>
          <w:sz w:val="22"/>
          <w:szCs w:val="22"/>
        </w:rPr>
        <w:br/>
      </w:r>
    </w:p>
    <w:p w:rsidR="006A406F" w:rsidRPr="00A50B6D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A50B6D">
        <w:rPr>
          <w:rFonts w:ascii="Segoe UI" w:hAnsi="Segoe UI" w:cs="Segoe UI"/>
          <w:sz w:val="22"/>
          <w:szCs w:val="22"/>
        </w:rPr>
        <w:br/>
      </w:r>
    </w:p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A50B6D">
        <w:rPr>
          <w:rFonts w:ascii="Segoe UI" w:hAnsi="Segoe UI" w:cs="Segoe UI"/>
          <w:sz w:val="22"/>
          <w:szCs w:val="22"/>
        </w:rPr>
        <w:br/>
      </w:r>
    </w:p>
    <w:p w:rsidR="006A406F" w:rsidRPr="00A50B6D" w:rsidRDefault="006A406F" w:rsidP="00524FCA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Rachunek bankowy nr</w:t>
      </w:r>
      <w:r w:rsidRPr="00A50B6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Pr="00A50B6D">
        <w:rPr>
          <w:rFonts w:ascii="Segoe UI" w:hAnsi="Segoe UI" w:cs="Segoe UI"/>
          <w:sz w:val="22"/>
          <w:szCs w:val="22"/>
        </w:rPr>
        <w:br/>
      </w:r>
    </w:p>
    <w:p w:rsidR="006A406F" w:rsidRPr="00A50B6D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w banku</w:t>
      </w:r>
      <w:r w:rsidRPr="00A50B6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A50B6D">
        <w:rPr>
          <w:rFonts w:ascii="Segoe UI" w:hAnsi="Segoe UI" w:cs="Segoe UI"/>
          <w:sz w:val="22"/>
          <w:szCs w:val="22"/>
        </w:rPr>
        <w:br/>
      </w:r>
    </w:p>
    <w:p w:rsidR="006A406F" w:rsidRPr="00A50B6D" w:rsidRDefault="006A406F" w:rsidP="00524FCA">
      <w:pPr>
        <w:spacing w:after="0" w:line="240" w:lineRule="auto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</w:p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A50B6D" w:rsidRDefault="006A406F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A406F" w:rsidRPr="00A50B6D" w:rsidRDefault="006A406F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6A406F" w:rsidRPr="00A50B6D" w:rsidRDefault="006A406F" w:rsidP="00166864">
      <w:pPr>
        <w:numPr>
          <w:ilvl w:val="0"/>
          <w:numId w:val="4"/>
        </w:numPr>
        <w:tabs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Oferujemy wykonanie przedmiotu zamówienia za cenę umowną:</w:t>
      </w:r>
    </w:p>
    <w:p w:rsidR="006A406F" w:rsidRPr="00A50B6D" w:rsidRDefault="006A406F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6A406F" w:rsidRPr="00A50B6D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Cena ofertowa netto w zapisie liczbowym ………….……………………….……………</w:t>
      </w:r>
      <w:r w:rsidRPr="00A50B6D">
        <w:rPr>
          <w:rFonts w:ascii="Segoe UI" w:hAnsi="Segoe UI" w:cs="Segoe UI"/>
        </w:rPr>
        <w:br/>
        <w:t>Cena netto słownie ……………………………………..………………………………</w:t>
      </w:r>
      <w:r w:rsidR="00843B79" w:rsidRPr="00A50B6D">
        <w:rPr>
          <w:rFonts w:ascii="Segoe UI" w:hAnsi="Segoe UI" w:cs="Segoe UI"/>
        </w:rPr>
        <w:t>………….</w:t>
      </w:r>
      <w:r w:rsidRPr="00A50B6D">
        <w:rPr>
          <w:rFonts w:ascii="Segoe UI" w:hAnsi="Segoe UI" w:cs="Segoe UI"/>
        </w:rPr>
        <w:t>…</w:t>
      </w:r>
      <w:r w:rsidRPr="00A50B6D">
        <w:rPr>
          <w:rFonts w:ascii="Segoe UI" w:hAnsi="Segoe UI" w:cs="Segoe UI"/>
        </w:rPr>
        <w:br/>
        <w:t>………………………….…………………………………………………</w:t>
      </w:r>
      <w:r w:rsidR="00843B79" w:rsidRPr="00A50B6D">
        <w:rPr>
          <w:rFonts w:ascii="Segoe UI" w:hAnsi="Segoe UI" w:cs="Segoe UI"/>
        </w:rPr>
        <w:t>……………………..</w:t>
      </w:r>
      <w:r w:rsidRPr="00A50B6D">
        <w:rPr>
          <w:rFonts w:ascii="Segoe UI" w:hAnsi="Segoe UI" w:cs="Segoe UI"/>
        </w:rPr>
        <w:t>………………</w:t>
      </w:r>
    </w:p>
    <w:p w:rsidR="006A406F" w:rsidRPr="00A50B6D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Podatek VAT w zapisie liczbowym…………………………………………</w:t>
      </w:r>
      <w:r w:rsidR="00843B79" w:rsidRPr="00A50B6D">
        <w:rPr>
          <w:rFonts w:ascii="Segoe UI" w:hAnsi="Segoe UI" w:cs="Segoe UI"/>
        </w:rPr>
        <w:t>……..</w:t>
      </w:r>
      <w:r w:rsidRPr="00A50B6D">
        <w:rPr>
          <w:rFonts w:ascii="Segoe UI" w:hAnsi="Segoe UI" w:cs="Segoe UI"/>
        </w:rPr>
        <w:t>……………</w:t>
      </w:r>
      <w:r w:rsidRPr="00A50B6D">
        <w:rPr>
          <w:rFonts w:ascii="Segoe UI" w:hAnsi="Segoe UI" w:cs="Segoe UI"/>
        </w:rPr>
        <w:br/>
        <w:t>Podatek VAT słownie …………………………………………………………</w:t>
      </w:r>
      <w:r w:rsidR="00843B79" w:rsidRPr="00A50B6D">
        <w:rPr>
          <w:rFonts w:ascii="Segoe UI" w:hAnsi="Segoe UI" w:cs="Segoe UI"/>
        </w:rPr>
        <w:t>…………...</w:t>
      </w:r>
      <w:r w:rsidRPr="00A50B6D">
        <w:rPr>
          <w:rFonts w:ascii="Segoe UI" w:hAnsi="Segoe UI" w:cs="Segoe UI"/>
        </w:rPr>
        <w:t>…………</w:t>
      </w:r>
      <w:r w:rsidRPr="00A50B6D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843B79" w:rsidRPr="00A50B6D">
        <w:rPr>
          <w:rFonts w:ascii="Segoe UI" w:hAnsi="Segoe UI" w:cs="Segoe UI"/>
        </w:rPr>
        <w:t>……………………..</w:t>
      </w:r>
    </w:p>
    <w:p w:rsidR="006A406F" w:rsidRPr="00A50B6D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Cena ofertowa brutto w zapisie liczbowym ………………………………………………</w:t>
      </w:r>
      <w:r w:rsidRPr="00A50B6D">
        <w:rPr>
          <w:rFonts w:ascii="Segoe UI" w:hAnsi="Segoe UI" w:cs="Segoe UI"/>
        </w:rPr>
        <w:br/>
        <w:t>Cena brutto słownie …………………………………………………………</w:t>
      </w:r>
      <w:r w:rsidR="00843B79" w:rsidRPr="00A50B6D">
        <w:rPr>
          <w:rFonts w:ascii="Segoe UI" w:hAnsi="Segoe UI" w:cs="Segoe UI"/>
        </w:rPr>
        <w:t>………….</w:t>
      </w:r>
      <w:r w:rsidRPr="00A50B6D">
        <w:rPr>
          <w:rFonts w:ascii="Segoe UI" w:hAnsi="Segoe UI" w:cs="Segoe UI"/>
        </w:rPr>
        <w:t>……………</w:t>
      </w:r>
      <w:r w:rsidRPr="00A50B6D">
        <w:rPr>
          <w:rFonts w:ascii="Segoe UI" w:hAnsi="Segoe UI" w:cs="Segoe UI"/>
        </w:rPr>
        <w:br/>
        <w:t>………………………….………………………………………………………</w:t>
      </w:r>
      <w:r w:rsidR="00843B79" w:rsidRPr="00A50B6D">
        <w:rPr>
          <w:rFonts w:ascii="Segoe UI" w:hAnsi="Segoe UI" w:cs="Segoe UI"/>
        </w:rPr>
        <w:t>……………………..</w:t>
      </w:r>
      <w:r w:rsidRPr="00A50B6D">
        <w:rPr>
          <w:rFonts w:ascii="Segoe UI" w:hAnsi="Segoe UI" w:cs="Segoe UI"/>
        </w:rPr>
        <w:t>…………</w:t>
      </w:r>
    </w:p>
    <w:p w:rsidR="000461BB" w:rsidRPr="00A50B6D" w:rsidRDefault="000461BB" w:rsidP="004F3EB2">
      <w:pPr>
        <w:suppressAutoHyphens/>
        <w:spacing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A50B6D">
        <w:rPr>
          <w:rFonts w:ascii="Segoe UI" w:hAnsi="Segoe UI" w:cs="Segoe UI"/>
          <w:b/>
          <w:sz w:val="18"/>
          <w:szCs w:val="18"/>
        </w:rPr>
        <w:t>Cena wskazana powyżej winna być tożsama z wartością netto wynikającą z</w:t>
      </w:r>
      <w:r w:rsidR="001B3791">
        <w:rPr>
          <w:rFonts w:ascii="Segoe UI" w:hAnsi="Segoe UI" w:cs="Segoe UI"/>
          <w:b/>
          <w:sz w:val="18"/>
          <w:szCs w:val="18"/>
        </w:rPr>
        <w:t xml:space="preserve"> wypełnionego</w:t>
      </w:r>
      <w:r w:rsidRPr="00A50B6D">
        <w:rPr>
          <w:rFonts w:ascii="Segoe UI" w:hAnsi="Segoe UI" w:cs="Segoe UI"/>
          <w:b/>
          <w:sz w:val="18"/>
          <w:szCs w:val="18"/>
        </w:rPr>
        <w:t xml:space="preserve"> zestawienia </w:t>
      </w:r>
      <w:r w:rsidR="001B3791">
        <w:rPr>
          <w:rFonts w:ascii="Segoe UI" w:hAnsi="Segoe UI" w:cs="Segoe UI"/>
          <w:b/>
          <w:sz w:val="18"/>
          <w:szCs w:val="18"/>
        </w:rPr>
        <w:t>tabelarycznego cen jednostkowych stanowiącego załącznik nr 1a do SWZ</w:t>
      </w:r>
      <w:r w:rsidRPr="00A50B6D">
        <w:rPr>
          <w:rFonts w:ascii="Segoe UI" w:hAnsi="Segoe UI" w:cs="Segoe UI"/>
          <w:b/>
          <w:sz w:val="18"/>
          <w:szCs w:val="18"/>
        </w:rPr>
        <w:t>. W przypadku rozbieżności tych danych Zamawiający jako wartość prawidłową i wiążącą wykonawcę uzna wartość wynikającą z zestawienia tabelarycznego.</w:t>
      </w:r>
    </w:p>
    <w:p w:rsidR="00B42389" w:rsidRPr="00A50B6D" w:rsidRDefault="006A406F" w:rsidP="00166864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lastRenderedPageBreak/>
        <w:t>Oświadczamy, że zapoznaliśmy się ze specyfikacją warunków zamówienia oraz istotnymi postanowieniami umowy i nie wnosimy do ich treści żadnych zastrzeżeń.</w:t>
      </w:r>
    </w:p>
    <w:p w:rsidR="001B3791" w:rsidRDefault="006A406F" w:rsidP="001B3791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  <w:b/>
        </w:rPr>
        <w:t xml:space="preserve">Zobowiązujemy się do wykonywania zamówienia </w:t>
      </w:r>
      <w:r w:rsidR="001B3791">
        <w:rPr>
          <w:rFonts w:ascii="Segoe UI" w:hAnsi="Segoe UI" w:cs="Segoe UI"/>
          <w:b/>
        </w:rPr>
        <w:t xml:space="preserve">w okresie od </w:t>
      </w:r>
      <w:r w:rsidR="00F809C5">
        <w:rPr>
          <w:rFonts w:ascii="Segoe UI" w:hAnsi="Segoe UI" w:cs="Segoe UI"/>
          <w:b/>
        </w:rPr>
        <w:t>dnia podpisania umowy</w:t>
      </w:r>
      <w:r w:rsidR="001B3791">
        <w:rPr>
          <w:rFonts w:ascii="Segoe UI" w:hAnsi="Segoe UI" w:cs="Segoe UI"/>
          <w:b/>
        </w:rPr>
        <w:t xml:space="preserve"> do 31 grudnia 2024 r.</w:t>
      </w:r>
    </w:p>
    <w:p w:rsidR="001B3791" w:rsidRPr="001B3791" w:rsidRDefault="001B3791" w:rsidP="001B3791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1B3791">
        <w:rPr>
          <w:rFonts w:ascii="Segoe UI" w:hAnsi="Segoe UI" w:cs="Segoe UI"/>
          <w:b/>
        </w:rPr>
        <w:t>Oferujemy ……………. miesięczny okres gwarancji na przedmiot zamówienia</w:t>
      </w:r>
      <w:r w:rsidRPr="001B3791">
        <w:rPr>
          <w:rFonts w:ascii="Segoe UI" w:hAnsi="Segoe UI" w:cs="Segoe UI"/>
          <w:b/>
        </w:rPr>
        <w:br/>
      </w:r>
      <w:r w:rsidRPr="001B3791">
        <w:rPr>
          <w:rFonts w:ascii="Segoe UI" w:hAnsi="Segoe UI" w:cs="Segoe UI"/>
        </w:rPr>
        <w:t>(słownie: ………..………………………………………...……………. miesięcy).</w:t>
      </w:r>
    </w:p>
    <w:p w:rsidR="001B3791" w:rsidRDefault="001B3791" w:rsidP="001B3791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/>
          <w:sz w:val="18"/>
          <w:szCs w:val="18"/>
          <w:shd w:val="clear" w:color="auto" w:fill="FFFFFF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>
        <w:rPr>
          <w:rFonts w:ascii="Segoe UI" w:hAnsi="Segoe UI" w:cs="Segoe UI"/>
          <w:b/>
          <w:bCs/>
          <w:sz w:val="18"/>
          <w:szCs w:val="18"/>
        </w:rPr>
        <w:t>36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>
        <w:rPr>
          <w:rFonts w:ascii="Segoe UI" w:hAnsi="Segoe UI" w:cs="Segoe UI"/>
          <w:b/>
          <w:bCs/>
          <w:sz w:val="18"/>
          <w:szCs w:val="18"/>
        </w:rPr>
        <w:t>72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>
        <w:rPr>
          <w:rFonts w:ascii="Segoe UI" w:hAnsi="Segoe UI" w:cs="Segoe UI"/>
          <w:b/>
          <w:bCs/>
          <w:sz w:val="18"/>
          <w:szCs w:val="18"/>
        </w:rPr>
        <w:t>ące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1B3791" w:rsidRPr="004341AD" w:rsidRDefault="001B3791" w:rsidP="001B3791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</w:p>
    <w:p w:rsidR="00B42389" w:rsidRPr="00A50B6D" w:rsidRDefault="006A406F" w:rsidP="00166864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Akceptujemy warunki płatności określone przez zamawiającego w istotnych postanowieniach umowy.</w:t>
      </w:r>
    </w:p>
    <w:p w:rsidR="00B42389" w:rsidRPr="00A50B6D" w:rsidRDefault="006A406F" w:rsidP="00166864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Zobowiązujemy się do wniesienia zabezpieczenia należytego wykonania umowy najpóźniej w dn</w:t>
      </w:r>
      <w:r w:rsidR="00200CC2" w:rsidRPr="00A50B6D">
        <w:rPr>
          <w:rFonts w:ascii="Segoe UI" w:hAnsi="Segoe UI" w:cs="Segoe UI"/>
        </w:rPr>
        <w:t xml:space="preserve">iu zawarcia umowy, w wysokości </w:t>
      </w:r>
      <w:r w:rsidR="003A6494" w:rsidRPr="00A50B6D">
        <w:rPr>
          <w:rFonts w:ascii="Segoe UI" w:hAnsi="Segoe UI" w:cs="Segoe UI"/>
        </w:rPr>
        <w:t>5</w:t>
      </w:r>
      <w:r w:rsidRPr="00A50B6D">
        <w:rPr>
          <w:rFonts w:ascii="Segoe UI" w:hAnsi="Segoe UI" w:cs="Segoe UI"/>
        </w:rPr>
        <w:t>% ceny ofertowej brutto zaokrąglone do pełnych tysięcy w dół, w następującej formie: ………………………………</w:t>
      </w:r>
      <w:r w:rsidR="00981ADD" w:rsidRPr="00A50B6D">
        <w:rPr>
          <w:rFonts w:ascii="Segoe UI" w:hAnsi="Segoe UI" w:cs="Segoe UI"/>
        </w:rPr>
        <w:t>………………….</w:t>
      </w:r>
      <w:r w:rsidRPr="00A50B6D">
        <w:rPr>
          <w:rFonts w:ascii="Segoe UI" w:hAnsi="Segoe UI" w:cs="Segoe UI"/>
        </w:rPr>
        <w:t>……………</w:t>
      </w:r>
    </w:p>
    <w:p w:rsidR="00981ADD" w:rsidRPr="00A50B6D" w:rsidRDefault="00981ADD" w:rsidP="00166864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  <w:b/>
        </w:rPr>
        <w:t>Oświadczamy, że jesteśmy (należy zaznaczyć właściwe):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a) mikroprzedsiębiorstwem, 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b) małym przedsiębiorstwem, 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c) średnim przedsiębiorstwem, 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d) jednoosobową działalnością gospodarczą, 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e) osobą fizyczną nieprowadzącą działalności gospodarczej, </w:t>
      </w:r>
    </w:p>
    <w:p w:rsidR="00981ADD" w:rsidRPr="001B3791" w:rsidRDefault="00981ADD" w:rsidP="00B42389">
      <w:pPr>
        <w:suppressAutoHyphens/>
        <w:spacing w:line="240" w:lineRule="auto"/>
        <w:ind w:left="540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f) innym </w:t>
      </w:r>
      <w:r w:rsidRPr="001B3791">
        <w:rPr>
          <w:rFonts w:ascii="Segoe UI" w:hAnsi="Segoe UI" w:cs="Segoe UI"/>
        </w:rPr>
        <w:t>rodzajem podmiotu ………………………………………………………………………….</w:t>
      </w:r>
    </w:p>
    <w:p w:rsidR="00981ADD" w:rsidRPr="001B3791" w:rsidRDefault="006A406F" w:rsidP="00166864">
      <w:pPr>
        <w:numPr>
          <w:ilvl w:val="0"/>
          <w:numId w:val="12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  <w:b/>
        </w:rPr>
      </w:pPr>
      <w:r w:rsidRPr="001B3791">
        <w:rPr>
          <w:rFonts w:ascii="Segoe UI" w:hAnsi="Segoe UI" w:cs="Segoe UI"/>
          <w:b/>
        </w:rPr>
        <w:t>Pozostaniemy związani niniejszą ofertą przez okres wskazany w specyfikacji warunków zamówienia</w:t>
      </w:r>
      <w:r w:rsidR="003A6494" w:rsidRPr="001B3791">
        <w:rPr>
          <w:rFonts w:ascii="Segoe UI" w:hAnsi="Segoe UI" w:cs="Segoe UI"/>
          <w:b/>
        </w:rPr>
        <w:t xml:space="preserve"> do dnia </w:t>
      </w:r>
      <w:r w:rsidR="00F809C5">
        <w:rPr>
          <w:rFonts w:ascii="Segoe UI" w:hAnsi="Segoe UI" w:cs="Segoe UI"/>
          <w:b/>
        </w:rPr>
        <w:t>20</w:t>
      </w:r>
      <w:r w:rsidR="001B3791" w:rsidRPr="001B3791">
        <w:rPr>
          <w:rFonts w:ascii="Segoe UI" w:hAnsi="Segoe UI" w:cs="Segoe UI"/>
          <w:b/>
        </w:rPr>
        <w:t xml:space="preserve"> grudnia</w:t>
      </w:r>
      <w:r w:rsidR="003A6494" w:rsidRPr="001B3791">
        <w:rPr>
          <w:rFonts w:ascii="Segoe UI" w:hAnsi="Segoe UI" w:cs="Segoe UI"/>
          <w:b/>
        </w:rPr>
        <w:t xml:space="preserve"> 2022 r.</w:t>
      </w:r>
    </w:p>
    <w:p w:rsidR="006A406F" w:rsidRPr="001B3791" w:rsidRDefault="006A406F" w:rsidP="00166864">
      <w:pPr>
        <w:numPr>
          <w:ilvl w:val="0"/>
          <w:numId w:val="12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1B3791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981ADD" w:rsidRPr="001B3791">
        <w:rPr>
          <w:rFonts w:ascii="Segoe UI" w:hAnsi="Segoe UI" w:cs="Segoe UI"/>
          <w:b/>
        </w:rPr>
        <w:t>:</w:t>
      </w:r>
    </w:p>
    <w:p w:rsidR="006A406F" w:rsidRPr="001B3791" w:rsidRDefault="001B3791" w:rsidP="003A6494">
      <w:pPr>
        <w:pStyle w:val="Tekstpodstawowy"/>
        <w:ind w:left="426"/>
        <w:rPr>
          <w:rFonts w:ascii="Segoe UI" w:hAnsi="Segoe UI" w:cs="Segoe UI"/>
          <w:bCs/>
          <w:sz w:val="22"/>
          <w:szCs w:val="22"/>
        </w:rPr>
      </w:pPr>
      <w:r w:rsidRPr="001B3791">
        <w:rPr>
          <w:rFonts w:ascii="Segoe UI" w:hAnsi="Segoe UI" w:cs="Segoe U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postępowaniu na realizację zadania  </w:t>
      </w:r>
      <w:r w:rsidR="006A406F" w:rsidRPr="001B3791">
        <w:rPr>
          <w:rFonts w:ascii="Segoe UI" w:hAnsi="Segoe UI" w:cs="Segoe UI"/>
          <w:sz w:val="22"/>
          <w:szCs w:val="22"/>
        </w:rPr>
        <w:t>pn. „</w:t>
      </w:r>
      <w:r w:rsidRPr="001B3791">
        <w:rPr>
          <w:rFonts w:ascii="Segoe UI" w:hAnsi="Segoe UI" w:cs="Segoe UI"/>
          <w:bCs/>
          <w:sz w:val="22"/>
          <w:szCs w:val="22"/>
        </w:rPr>
        <w:t>Utrzymanie drzew i krzewów na terenach Gminy - Miasto Stargard będących w utrzymaniu Zarządu Usług Komunalnych w Stargardzie</w:t>
      </w:r>
      <w:r w:rsidR="006A406F" w:rsidRPr="001B3791">
        <w:rPr>
          <w:rFonts w:ascii="Segoe UI" w:hAnsi="Segoe UI" w:cs="Segoe UI"/>
          <w:bCs/>
          <w:sz w:val="22"/>
          <w:szCs w:val="22"/>
        </w:rPr>
        <w:t>”.</w:t>
      </w:r>
    </w:p>
    <w:p w:rsidR="003A6494" w:rsidRPr="001B3791" w:rsidRDefault="003A6494" w:rsidP="003A6494">
      <w:pPr>
        <w:pStyle w:val="Tekstpodstawowy"/>
        <w:rPr>
          <w:rFonts w:ascii="Segoe UI" w:hAnsi="Segoe UI" w:cs="Segoe UI"/>
          <w:bCs/>
          <w:sz w:val="12"/>
          <w:szCs w:val="12"/>
        </w:rPr>
      </w:pPr>
    </w:p>
    <w:p w:rsidR="006A406F" w:rsidRPr="00A50B6D" w:rsidRDefault="006A406F" w:rsidP="0016686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Załącznikami do niniejszej oferty są*:</w:t>
      </w:r>
    </w:p>
    <w:p w:rsidR="006A406F" w:rsidRPr="00A50B6D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6A406F" w:rsidRPr="004D5A56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4D5A56" w:rsidRPr="00A50B6D" w:rsidRDefault="00A35F54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jednostkowych.</w:t>
      </w:r>
    </w:p>
    <w:p w:rsidR="006A406F" w:rsidRPr="00A50B6D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………………………………………………………………...</w:t>
      </w:r>
    </w:p>
    <w:p w:rsidR="006A406F" w:rsidRPr="00A50B6D" w:rsidRDefault="006A406F" w:rsidP="00524FCA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A50B6D">
        <w:rPr>
          <w:rFonts w:ascii="Segoe UI" w:hAnsi="Segoe UI" w:cs="Segoe UI"/>
          <w:sz w:val="18"/>
          <w:szCs w:val="18"/>
        </w:rPr>
        <w:t xml:space="preserve">*  </w:t>
      </w:r>
      <w:r w:rsidRPr="00A50B6D">
        <w:rPr>
          <w:rFonts w:ascii="Segoe UI" w:hAnsi="Segoe UI" w:cs="Segoe UI"/>
          <w:sz w:val="16"/>
          <w:szCs w:val="16"/>
        </w:rPr>
        <w:t>Niepotrzebne skreślić</w:t>
      </w:r>
    </w:p>
    <w:p w:rsidR="006A406F" w:rsidRPr="00F809C5" w:rsidRDefault="006A406F" w:rsidP="00F809C5">
      <w:pPr>
        <w:pStyle w:val="NormalnyWeb"/>
        <w:spacing w:line="276" w:lineRule="auto"/>
        <w:jc w:val="both"/>
        <w:rPr>
          <w:sz w:val="16"/>
          <w:szCs w:val="16"/>
        </w:rPr>
      </w:pPr>
      <w:r w:rsidRPr="00A50B6D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F809C5" w:rsidRPr="00A50B6D">
        <w:rPr>
          <w:rFonts w:ascii="Segoe UI" w:hAnsi="Segoe UI" w:cs="Segoe UI"/>
          <w:sz w:val="18"/>
          <w:szCs w:val="18"/>
        </w:rPr>
        <w:t xml:space="preserve"> </w:t>
      </w:r>
    </w:p>
    <w:sectPr w:rsidR="006A406F" w:rsidRPr="00F809C5" w:rsidSect="003F19FC">
      <w:footerReference w:type="default" r:id="rId8"/>
      <w:pgSz w:w="11907" w:h="16839" w:code="9"/>
      <w:pgMar w:top="1418" w:right="1418" w:bottom="1418" w:left="1418" w:header="357" w:footer="352" w:gutter="0"/>
      <w:pgNumType w:start="24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94" w:rsidRDefault="003A6494" w:rsidP="00C75B80">
      <w:pPr>
        <w:spacing w:after="0" w:line="240" w:lineRule="auto"/>
      </w:pPr>
      <w:r>
        <w:separator/>
      </w:r>
    </w:p>
  </w:endnote>
  <w:endnote w:type="continuationSeparator" w:id="1">
    <w:p w:rsidR="003A6494" w:rsidRDefault="003A6494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66033"/>
      <w:docPartObj>
        <w:docPartGallery w:val="Page Numbers (Bottom of Page)"/>
        <w:docPartUnique/>
      </w:docPartObj>
    </w:sdtPr>
    <w:sdtContent>
      <w:p w:rsidR="003F19FC" w:rsidRDefault="00BD0C6F">
        <w:pPr>
          <w:pStyle w:val="Stopka"/>
          <w:jc w:val="right"/>
        </w:pPr>
        <w:r>
          <w:fldChar w:fldCharType="begin"/>
        </w:r>
        <w:r w:rsidR="00A35F54">
          <w:instrText xml:space="preserve"> PAGE   \* MERGEFORMAT </w:instrText>
        </w:r>
        <w:r>
          <w:fldChar w:fldCharType="separate"/>
        </w:r>
        <w:r w:rsidR="00F809C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F19FC" w:rsidRDefault="003F1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94" w:rsidRDefault="003A6494" w:rsidP="00C75B80">
      <w:pPr>
        <w:spacing w:after="0" w:line="240" w:lineRule="auto"/>
      </w:pPr>
      <w:r>
        <w:separator/>
      </w:r>
    </w:p>
  </w:footnote>
  <w:footnote w:type="continuationSeparator" w:id="1">
    <w:p w:rsidR="003A6494" w:rsidRDefault="003A6494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B38F1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3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8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10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2">
    <w:nsid w:val="00000011"/>
    <w:multiLevelType w:val="singleLevel"/>
    <w:tmpl w:val="A2C02FF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color w:val="auto"/>
        <w:sz w:val="22"/>
        <w:szCs w:val="22"/>
      </w:rPr>
    </w:lvl>
  </w:abstractNum>
  <w:abstractNum w:abstractNumId="13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5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6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8"/>
    <w:multiLevelType w:val="singleLevel"/>
    <w:tmpl w:val="C240BFB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trike w:val="0"/>
        <w:sz w:val="22"/>
        <w:szCs w:val="22"/>
      </w:rPr>
    </w:lvl>
  </w:abstractNum>
  <w:abstractNum w:abstractNumId="18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9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20">
    <w:nsid w:val="0000001B"/>
    <w:multiLevelType w:val="multilevel"/>
    <w:tmpl w:val="AC32A082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3">
    <w:nsid w:val="0000001F"/>
    <w:multiLevelType w:val="multilevel"/>
    <w:tmpl w:val="2E40B790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6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>
    <w:nsid w:val="00000026"/>
    <w:multiLevelType w:val="singleLevel"/>
    <w:tmpl w:val="539C024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color w:val="auto"/>
        <w:sz w:val="22"/>
        <w:szCs w:val="22"/>
      </w:rPr>
    </w:lvl>
  </w:abstractNum>
  <w:abstractNum w:abstractNumId="28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29">
    <w:nsid w:val="01386967"/>
    <w:multiLevelType w:val="hybridMultilevel"/>
    <w:tmpl w:val="A502ABCC"/>
    <w:name w:val="WW8Num732322"/>
    <w:lvl w:ilvl="0" w:tplc="DD6E4C2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4"/>
      </w:rPr>
    </w:lvl>
    <w:lvl w:ilvl="1" w:tplc="D23AAA0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42C344D"/>
    <w:multiLevelType w:val="hybridMultilevel"/>
    <w:tmpl w:val="FC12D94A"/>
    <w:lvl w:ilvl="0" w:tplc="6EBEEA10">
      <w:start w:val="1"/>
      <w:numFmt w:val="decimal"/>
      <w:lvlText w:val="%1."/>
      <w:lvlJc w:val="left"/>
      <w:pPr>
        <w:ind w:left="37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>
    <w:nsid w:val="092877DE"/>
    <w:multiLevelType w:val="hybridMultilevel"/>
    <w:tmpl w:val="5156B01C"/>
    <w:lvl w:ilvl="0" w:tplc="8D2EB24C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>
    <w:nsid w:val="0A3A10C5"/>
    <w:multiLevelType w:val="singleLevel"/>
    <w:tmpl w:val="C946FBD8"/>
    <w:lvl w:ilvl="0">
      <w:start w:val="1"/>
      <w:numFmt w:val="decimal"/>
      <w:lvlText w:val="%1."/>
      <w:legacy w:legacy="1" w:legacySpace="0" w:legacyIndent="278"/>
      <w:lvlJc w:val="left"/>
      <w:rPr>
        <w:rFonts w:ascii="Segoe UI" w:hAnsi="Segoe UI" w:cs="Segoe UI" w:hint="default"/>
      </w:rPr>
    </w:lvl>
  </w:abstractNum>
  <w:abstractNum w:abstractNumId="33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>
    <w:nsid w:val="0D787325"/>
    <w:multiLevelType w:val="hybridMultilevel"/>
    <w:tmpl w:val="11ECF522"/>
    <w:lvl w:ilvl="0" w:tplc="CA362F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09D0279"/>
    <w:multiLevelType w:val="hybridMultilevel"/>
    <w:tmpl w:val="E48EE108"/>
    <w:lvl w:ilvl="0" w:tplc="B064740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13CB0970"/>
    <w:multiLevelType w:val="hybridMultilevel"/>
    <w:tmpl w:val="96E667B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155F13D9"/>
    <w:multiLevelType w:val="hybridMultilevel"/>
    <w:tmpl w:val="33521826"/>
    <w:lvl w:ilvl="0" w:tplc="E04448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E00EF5"/>
    <w:multiLevelType w:val="hybridMultilevel"/>
    <w:tmpl w:val="CDA007F0"/>
    <w:lvl w:ilvl="0" w:tplc="FB48A186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1DB90031"/>
    <w:multiLevelType w:val="hybridMultilevel"/>
    <w:tmpl w:val="B8227898"/>
    <w:lvl w:ilvl="0" w:tplc="E2B6F6A6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F62445"/>
    <w:multiLevelType w:val="hybridMultilevel"/>
    <w:tmpl w:val="EEFA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>
    <w:nsid w:val="336C73B2"/>
    <w:multiLevelType w:val="hybridMultilevel"/>
    <w:tmpl w:val="F5382824"/>
    <w:lvl w:ilvl="0" w:tplc="74E2850E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3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D8900C5"/>
    <w:multiLevelType w:val="hybridMultilevel"/>
    <w:tmpl w:val="805E360A"/>
    <w:lvl w:ilvl="0" w:tplc="82A691FC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3DDA264B"/>
    <w:multiLevelType w:val="hybridMultilevel"/>
    <w:tmpl w:val="6F241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51557"/>
    <w:multiLevelType w:val="hybridMultilevel"/>
    <w:tmpl w:val="4198F708"/>
    <w:lvl w:ilvl="0" w:tplc="8590576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>
    <w:nsid w:val="48E657CA"/>
    <w:multiLevelType w:val="multilevel"/>
    <w:tmpl w:val="76DAF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Theme="minorHAnsi" w:hAnsiTheme="minorHAnsi" w:cs="Segoe U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AE32ED4"/>
    <w:multiLevelType w:val="hybridMultilevel"/>
    <w:tmpl w:val="0A08485A"/>
    <w:lvl w:ilvl="0" w:tplc="269A3FBC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DAC09B8"/>
    <w:multiLevelType w:val="singleLevel"/>
    <w:tmpl w:val="23582AEE"/>
    <w:lvl w:ilvl="0">
      <w:start w:val="1"/>
      <w:numFmt w:val="bullet"/>
      <w:pStyle w:val="Zwyky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530A7C53"/>
    <w:multiLevelType w:val="hybridMultilevel"/>
    <w:tmpl w:val="495E2E58"/>
    <w:lvl w:ilvl="0" w:tplc="48986A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5AA12EB"/>
    <w:multiLevelType w:val="hybridMultilevel"/>
    <w:tmpl w:val="FDE85B9A"/>
    <w:lvl w:ilvl="0" w:tplc="AC50131E">
      <w:start w:val="2"/>
      <w:numFmt w:val="decimal"/>
      <w:lvlText w:val="%1."/>
      <w:lvlJc w:val="left"/>
      <w:pPr>
        <w:ind w:left="647" w:hanging="287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1B300A"/>
    <w:multiLevelType w:val="hybridMultilevel"/>
    <w:tmpl w:val="18C6C748"/>
    <w:lvl w:ilvl="0" w:tplc="98FC76A6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66A79"/>
    <w:multiLevelType w:val="hybridMultilevel"/>
    <w:tmpl w:val="720EF6D6"/>
    <w:lvl w:ilvl="0" w:tplc="5C2C6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C05598"/>
    <w:multiLevelType w:val="hybridMultilevel"/>
    <w:tmpl w:val="58066C4A"/>
    <w:lvl w:ilvl="0" w:tplc="E926123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2B0F43"/>
    <w:multiLevelType w:val="hybridMultilevel"/>
    <w:tmpl w:val="3B549582"/>
    <w:lvl w:ilvl="0" w:tplc="93F0C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A26917"/>
    <w:multiLevelType w:val="hybridMultilevel"/>
    <w:tmpl w:val="6D50026C"/>
    <w:lvl w:ilvl="0" w:tplc="2D50CA4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  <w:color w:val="auto"/>
      </w:rPr>
    </w:lvl>
    <w:lvl w:ilvl="1" w:tplc="045EE304">
      <w:start w:val="1"/>
      <w:numFmt w:val="lowerLetter"/>
      <w:lvlText w:val="%2)"/>
      <w:lvlJc w:val="left"/>
      <w:pPr>
        <w:ind w:left="148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>
    <w:nsid w:val="7B971D17"/>
    <w:multiLevelType w:val="hybridMultilevel"/>
    <w:tmpl w:val="A03CA776"/>
    <w:lvl w:ilvl="0" w:tplc="0A409E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9C23C2"/>
    <w:multiLevelType w:val="hybridMultilevel"/>
    <w:tmpl w:val="C03C5F7C"/>
    <w:lvl w:ilvl="0" w:tplc="990AAA5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61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0"/>
  </w:num>
  <w:num w:numId="6">
    <w:abstractNumId w:val="53"/>
  </w:num>
  <w:num w:numId="7">
    <w:abstractNumId w:val="38"/>
  </w:num>
  <w:num w:numId="8">
    <w:abstractNumId w:val="46"/>
  </w:num>
  <w:num w:numId="9">
    <w:abstractNumId w:val="33"/>
  </w:num>
  <w:num w:numId="10">
    <w:abstractNumId w:val="41"/>
  </w:num>
  <w:num w:numId="11">
    <w:abstractNumId w:val="48"/>
  </w:num>
  <w:num w:numId="12">
    <w:abstractNumId w:val="62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63"/>
  </w:num>
  <w:num w:numId="18">
    <w:abstractNumId w:val="34"/>
  </w:num>
  <w:num w:numId="19">
    <w:abstractNumId w:val="59"/>
  </w:num>
  <w:num w:numId="20">
    <w:abstractNumId w:val="37"/>
  </w:num>
  <w:num w:numId="21">
    <w:abstractNumId w:val="31"/>
  </w:num>
  <w:num w:numId="22">
    <w:abstractNumId w:val="42"/>
  </w:num>
  <w:num w:numId="23">
    <w:abstractNumId w:val="35"/>
  </w:num>
  <w:num w:numId="24">
    <w:abstractNumId w:val="57"/>
  </w:num>
  <w:num w:numId="25">
    <w:abstractNumId w:val="30"/>
  </w:num>
  <w:num w:numId="26">
    <w:abstractNumId w:val="49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5"/>
  </w:num>
  <w:num w:numId="30">
    <w:abstractNumId w:val="55"/>
  </w:num>
  <w:num w:numId="31">
    <w:abstractNumId w:val="39"/>
  </w:num>
  <w:num w:numId="32">
    <w:abstractNumId w:val="44"/>
  </w:num>
  <w:num w:numId="33">
    <w:abstractNumId w:val="54"/>
  </w:num>
  <w:num w:numId="34">
    <w:abstractNumId w:val="47"/>
  </w:num>
  <w:num w:numId="35">
    <w:abstractNumId w:val="6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43B26"/>
    <w:rsid w:val="000461BB"/>
    <w:rsid w:val="00050C22"/>
    <w:rsid w:val="00054F9C"/>
    <w:rsid w:val="00055430"/>
    <w:rsid w:val="00063289"/>
    <w:rsid w:val="00074455"/>
    <w:rsid w:val="000929ED"/>
    <w:rsid w:val="0009475F"/>
    <w:rsid w:val="000A4FE6"/>
    <w:rsid w:val="000B03FB"/>
    <w:rsid w:val="000B2D7D"/>
    <w:rsid w:val="000B5CB3"/>
    <w:rsid w:val="000D2FC9"/>
    <w:rsid w:val="000D3F48"/>
    <w:rsid w:val="000E5F58"/>
    <w:rsid w:val="00102908"/>
    <w:rsid w:val="00134ED6"/>
    <w:rsid w:val="00160CE5"/>
    <w:rsid w:val="00166864"/>
    <w:rsid w:val="00174892"/>
    <w:rsid w:val="00185919"/>
    <w:rsid w:val="00186C7A"/>
    <w:rsid w:val="001900FC"/>
    <w:rsid w:val="001974EE"/>
    <w:rsid w:val="001A7972"/>
    <w:rsid w:val="001B20AA"/>
    <w:rsid w:val="001B3791"/>
    <w:rsid w:val="001D316D"/>
    <w:rsid w:val="001D59F3"/>
    <w:rsid w:val="001F1A9D"/>
    <w:rsid w:val="0020060E"/>
    <w:rsid w:val="00200CC2"/>
    <w:rsid w:val="0021063A"/>
    <w:rsid w:val="00211D01"/>
    <w:rsid w:val="0021598D"/>
    <w:rsid w:val="00237A29"/>
    <w:rsid w:val="002441D0"/>
    <w:rsid w:val="002524EC"/>
    <w:rsid w:val="00266EEE"/>
    <w:rsid w:val="0027707D"/>
    <w:rsid w:val="00284322"/>
    <w:rsid w:val="002852E6"/>
    <w:rsid w:val="002B2F58"/>
    <w:rsid w:val="002C7849"/>
    <w:rsid w:val="00302B2F"/>
    <w:rsid w:val="0030703F"/>
    <w:rsid w:val="003322BC"/>
    <w:rsid w:val="0035163D"/>
    <w:rsid w:val="00353971"/>
    <w:rsid w:val="00373681"/>
    <w:rsid w:val="00395FE2"/>
    <w:rsid w:val="003A63F5"/>
    <w:rsid w:val="003A6494"/>
    <w:rsid w:val="003C741E"/>
    <w:rsid w:val="003D42DB"/>
    <w:rsid w:val="003D5D88"/>
    <w:rsid w:val="003F19FC"/>
    <w:rsid w:val="003F3240"/>
    <w:rsid w:val="003F3BC0"/>
    <w:rsid w:val="003F418D"/>
    <w:rsid w:val="004014B7"/>
    <w:rsid w:val="00407BC4"/>
    <w:rsid w:val="00407D31"/>
    <w:rsid w:val="00414DBF"/>
    <w:rsid w:val="0043636B"/>
    <w:rsid w:val="00441DC0"/>
    <w:rsid w:val="00442469"/>
    <w:rsid w:val="0045130D"/>
    <w:rsid w:val="00452485"/>
    <w:rsid w:val="0045616B"/>
    <w:rsid w:val="00460080"/>
    <w:rsid w:val="00473208"/>
    <w:rsid w:val="00475936"/>
    <w:rsid w:val="004848F3"/>
    <w:rsid w:val="00485958"/>
    <w:rsid w:val="004905D1"/>
    <w:rsid w:val="004A24AA"/>
    <w:rsid w:val="004B0BB4"/>
    <w:rsid w:val="004C5312"/>
    <w:rsid w:val="004D57AC"/>
    <w:rsid w:val="004D5A56"/>
    <w:rsid w:val="004D5BC9"/>
    <w:rsid w:val="004E0C14"/>
    <w:rsid w:val="004F1166"/>
    <w:rsid w:val="004F3EB2"/>
    <w:rsid w:val="004F7B06"/>
    <w:rsid w:val="00506C3F"/>
    <w:rsid w:val="00514567"/>
    <w:rsid w:val="00523278"/>
    <w:rsid w:val="00524FCA"/>
    <w:rsid w:val="00530C5E"/>
    <w:rsid w:val="005444BB"/>
    <w:rsid w:val="00554C55"/>
    <w:rsid w:val="00560FAB"/>
    <w:rsid w:val="00572166"/>
    <w:rsid w:val="00576D2D"/>
    <w:rsid w:val="00584650"/>
    <w:rsid w:val="0058600D"/>
    <w:rsid w:val="005977C7"/>
    <w:rsid w:val="005B436C"/>
    <w:rsid w:val="005C5D3A"/>
    <w:rsid w:val="005C7A49"/>
    <w:rsid w:val="005D4DB3"/>
    <w:rsid w:val="005E7D26"/>
    <w:rsid w:val="005F3C92"/>
    <w:rsid w:val="005F560D"/>
    <w:rsid w:val="005F707D"/>
    <w:rsid w:val="00600D3D"/>
    <w:rsid w:val="0062436C"/>
    <w:rsid w:val="006350FE"/>
    <w:rsid w:val="00635648"/>
    <w:rsid w:val="006468EE"/>
    <w:rsid w:val="006516E0"/>
    <w:rsid w:val="00655E07"/>
    <w:rsid w:val="006631C8"/>
    <w:rsid w:val="00672E99"/>
    <w:rsid w:val="00675E6F"/>
    <w:rsid w:val="00680925"/>
    <w:rsid w:val="00684A55"/>
    <w:rsid w:val="00693378"/>
    <w:rsid w:val="006A28D8"/>
    <w:rsid w:val="006A406F"/>
    <w:rsid w:val="006B57AA"/>
    <w:rsid w:val="006C622C"/>
    <w:rsid w:val="00704A78"/>
    <w:rsid w:val="00705504"/>
    <w:rsid w:val="00706853"/>
    <w:rsid w:val="007071D9"/>
    <w:rsid w:val="00710763"/>
    <w:rsid w:val="00716FC0"/>
    <w:rsid w:val="007221EB"/>
    <w:rsid w:val="007259A5"/>
    <w:rsid w:val="00740188"/>
    <w:rsid w:val="0076126F"/>
    <w:rsid w:val="007740E5"/>
    <w:rsid w:val="00791C11"/>
    <w:rsid w:val="00796F4B"/>
    <w:rsid w:val="007A15A6"/>
    <w:rsid w:val="007A66F7"/>
    <w:rsid w:val="007A7C5E"/>
    <w:rsid w:val="007D035F"/>
    <w:rsid w:val="007D173C"/>
    <w:rsid w:val="007D1D5A"/>
    <w:rsid w:val="007D218B"/>
    <w:rsid w:val="007F67D9"/>
    <w:rsid w:val="008031B7"/>
    <w:rsid w:val="00820B7E"/>
    <w:rsid w:val="00823321"/>
    <w:rsid w:val="00826CEE"/>
    <w:rsid w:val="008303ED"/>
    <w:rsid w:val="00843B79"/>
    <w:rsid w:val="00844318"/>
    <w:rsid w:val="008460C4"/>
    <w:rsid w:val="00851044"/>
    <w:rsid w:val="008676B1"/>
    <w:rsid w:val="00870E5F"/>
    <w:rsid w:val="008829BF"/>
    <w:rsid w:val="008966BC"/>
    <w:rsid w:val="008A2A2F"/>
    <w:rsid w:val="008A4BE0"/>
    <w:rsid w:val="008B0789"/>
    <w:rsid w:val="008B5A7C"/>
    <w:rsid w:val="008C6CE3"/>
    <w:rsid w:val="008C73A3"/>
    <w:rsid w:val="008D1886"/>
    <w:rsid w:val="008E5E5F"/>
    <w:rsid w:val="008F0185"/>
    <w:rsid w:val="008F3DC1"/>
    <w:rsid w:val="008F75DF"/>
    <w:rsid w:val="00901E91"/>
    <w:rsid w:val="0090614E"/>
    <w:rsid w:val="00917C80"/>
    <w:rsid w:val="00923B7B"/>
    <w:rsid w:val="00923E3C"/>
    <w:rsid w:val="009262AA"/>
    <w:rsid w:val="0092661F"/>
    <w:rsid w:val="00931CC1"/>
    <w:rsid w:val="00947EC8"/>
    <w:rsid w:val="00951648"/>
    <w:rsid w:val="00963CB4"/>
    <w:rsid w:val="00977DCA"/>
    <w:rsid w:val="00981ADD"/>
    <w:rsid w:val="00982748"/>
    <w:rsid w:val="009A1676"/>
    <w:rsid w:val="009A67E2"/>
    <w:rsid w:val="009B4802"/>
    <w:rsid w:val="009B6DCB"/>
    <w:rsid w:val="009C2007"/>
    <w:rsid w:val="009C774B"/>
    <w:rsid w:val="009E49F8"/>
    <w:rsid w:val="00A35F54"/>
    <w:rsid w:val="00A369DF"/>
    <w:rsid w:val="00A36ECA"/>
    <w:rsid w:val="00A40704"/>
    <w:rsid w:val="00A50B6D"/>
    <w:rsid w:val="00A57AA9"/>
    <w:rsid w:val="00A6297E"/>
    <w:rsid w:val="00A63E94"/>
    <w:rsid w:val="00A64C6B"/>
    <w:rsid w:val="00A6612C"/>
    <w:rsid w:val="00A67437"/>
    <w:rsid w:val="00A700D7"/>
    <w:rsid w:val="00A77150"/>
    <w:rsid w:val="00A77558"/>
    <w:rsid w:val="00A838F7"/>
    <w:rsid w:val="00A93F16"/>
    <w:rsid w:val="00A9671C"/>
    <w:rsid w:val="00AB29CC"/>
    <w:rsid w:val="00AB2B72"/>
    <w:rsid w:val="00AD3B7F"/>
    <w:rsid w:val="00AD47FE"/>
    <w:rsid w:val="00AD6034"/>
    <w:rsid w:val="00AF3655"/>
    <w:rsid w:val="00AF5807"/>
    <w:rsid w:val="00B02E98"/>
    <w:rsid w:val="00B20167"/>
    <w:rsid w:val="00B42389"/>
    <w:rsid w:val="00B64F16"/>
    <w:rsid w:val="00B6624E"/>
    <w:rsid w:val="00B70281"/>
    <w:rsid w:val="00B849FB"/>
    <w:rsid w:val="00B84F35"/>
    <w:rsid w:val="00B9093E"/>
    <w:rsid w:val="00BA7EAA"/>
    <w:rsid w:val="00BC7EB1"/>
    <w:rsid w:val="00BD0C6F"/>
    <w:rsid w:val="00BD2DE1"/>
    <w:rsid w:val="00BD7B55"/>
    <w:rsid w:val="00BF0654"/>
    <w:rsid w:val="00BF4143"/>
    <w:rsid w:val="00C01730"/>
    <w:rsid w:val="00C10C78"/>
    <w:rsid w:val="00C40442"/>
    <w:rsid w:val="00C43E22"/>
    <w:rsid w:val="00C617C6"/>
    <w:rsid w:val="00C61DCF"/>
    <w:rsid w:val="00C711D1"/>
    <w:rsid w:val="00C75B80"/>
    <w:rsid w:val="00CA031E"/>
    <w:rsid w:val="00CA2DD8"/>
    <w:rsid w:val="00CC3921"/>
    <w:rsid w:val="00CC4804"/>
    <w:rsid w:val="00CC5A44"/>
    <w:rsid w:val="00CC5AA5"/>
    <w:rsid w:val="00CC6392"/>
    <w:rsid w:val="00CD1756"/>
    <w:rsid w:val="00CF76E3"/>
    <w:rsid w:val="00D00B9A"/>
    <w:rsid w:val="00D02238"/>
    <w:rsid w:val="00D037F3"/>
    <w:rsid w:val="00D03B24"/>
    <w:rsid w:val="00D137F2"/>
    <w:rsid w:val="00D168A4"/>
    <w:rsid w:val="00D175A8"/>
    <w:rsid w:val="00D22C22"/>
    <w:rsid w:val="00D73A31"/>
    <w:rsid w:val="00D94281"/>
    <w:rsid w:val="00D94B7F"/>
    <w:rsid w:val="00DA7A8F"/>
    <w:rsid w:val="00DB24A3"/>
    <w:rsid w:val="00DD090B"/>
    <w:rsid w:val="00DD3438"/>
    <w:rsid w:val="00DD3906"/>
    <w:rsid w:val="00DD4A12"/>
    <w:rsid w:val="00DE2387"/>
    <w:rsid w:val="00DE4CC3"/>
    <w:rsid w:val="00DE4D4E"/>
    <w:rsid w:val="00DF28A4"/>
    <w:rsid w:val="00DF3B86"/>
    <w:rsid w:val="00E0056F"/>
    <w:rsid w:val="00E12151"/>
    <w:rsid w:val="00E13A06"/>
    <w:rsid w:val="00E16384"/>
    <w:rsid w:val="00E25E2C"/>
    <w:rsid w:val="00E26D42"/>
    <w:rsid w:val="00E30B25"/>
    <w:rsid w:val="00E367F9"/>
    <w:rsid w:val="00E450F9"/>
    <w:rsid w:val="00E65622"/>
    <w:rsid w:val="00E6568F"/>
    <w:rsid w:val="00E700D1"/>
    <w:rsid w:val="00EA4858"/>
    <w:rsid w:val="00EA74F6"/>
    <w:rsid w:val="00ED7E12"/>
    <w:rsid w:val="00EF1E0C"/>
    <w:rsid w:val="00F0330F"/>
    <w:rsid w:val="00F04139"/>
    <w:rsid w:val="00F04C76"/>
    <w:rsid w:val="00F12CD8"/>
    <w:rsid w:val="00F24FAB"/>
    <w:rsid w:val="00F55636"/>
    <w:rsid w:val="00F56DA9"/>
    <w:rsid w:val="00F809C5"/>
    <w:rsid w:val="00F92085"/>
    <w:rsid w:val="00F93E9C"/>
    <w:rsid w:val="00FB476B"/>
    <w:rsid w:val="00FC1406"/>
    <w:rsid w:val="00FC4A4E"/>
    <w:rsid w:val="00FC7B21"/>
    <w:rsid w:val="00FD347F"/>
    <w:rsid w:val="00FD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 w:qFormat="1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0056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705504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705504"/>
    <w:pPr>
      <w:keepNext/>
      <w:spacing w:after="0" w:line="240" w:lineRule="auto"/>
      <w:ind w:left="1418" w:hanging="1418"/>
      <w:jc w:val="both"/>
      <w:outlineLvl w:val="3"/>
    </w:pPr>
    <w:rPr>
      <w:rFonts w:ascii="Times New Roman" w:hAnsi="Times New Roman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locked/>
    <w:rsid w:val="00705504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locked/>
    <w:rsid w:val="0070550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locked/>
    <w:rsid w:val="00705504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locked/>
    <w:rsid w:val="00705504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qFormat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qFormat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qFormat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qFormat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qFormat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qFormat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qFormat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customStyle="1" w:styleId="Textbody">
    <w:name w:val="Text body"/>
    <w:basedOn w:val="Standard"/>
    <w:uiPriority w:val="99"/>
    <w:rsid w:val="00851044"/>
    <w:pPr>
      <w:autoSpaceDN/>
    </w:pPr>
    <w:rPr>
      <w:rFonts w:eastAsia="SimSun"/>
      <w:b/>
      <w:kern w:val="2"/>
      <w:sz w:val="24"/>
      <w:lang w:eastAsia="zh-CN"/>
    </w:rPr>
  </w:style>
  <w:style w:type="paragraph" w:customStyle="1" w:styleId="BodyText21">
    <w:name w:val="Body Text 21"/>
    <w:basedOn w:val="Standard"/>
    <w:uiPriority w:val="99"/>
    <w:rsid w:val="00851044"/>
    <w:pPr>
      <w:widowControl w:val="0"/>
      <w:tabs>
        <w:tab w:val="left" w:pos="360"/>
      </w:tabs>
      <w:autoSpaceDN/>
      <w:jc w:val="both"/>
    </w:pPr>
    <w:rPr>
      <w:rFonts w:eastAsia="SimSun"/>
      <w:kern w:val="2"/>
      <w:sz w:val="24"/>
      <w:lang w:eastAsia="zh-CN"/>
    </w:rPr>
  </w:style>
  <w:style w:type="paragraph" w:customStyle="1" w:styleId="BodyText31">
    <w:name w:val="Body Text 31"/>
    <w:basedOn w:val="Standard"/>
    <w:uiPriority w:val="99"/>
    <w:rsid w:val="00851044"/>
    <w:pPr>
      <w:widowControl w:val="0"/>
      <w:tabs>
        <w:tab w:val="left" w:pos="360"/>
      </w:tabs>
      <w:autoSpaceDN/>
    </w:pPr>
    <w:rPr>
      <w:rFonts w:eastAsia="SimSun"/>
      <w:kern w:val="2"/>
      <w:sz w:val="24"/>
      <w:szCs w:val="24"/>
      <w:lang w:eastAsia="zh-CN"/>
    </w:rPr>
  </w:style>
  <w:style w:type="character" w:customStyle="1" w:styleId="normaltextrun">
    <w:name w:val="normaltextrun"/>
    <w:rsid w:val="00851044"/>
    <w:rPr>
      <w:rFonts w:cs="Times New Roman"/>
    </w:rPr>
  </w:style>
  <w:style w:type="character" w:customStyle="1" w:styleId="spellingerror">
    <w:name w:val="spellingerror"/>
    <w:rsid w:val="00851044"/>
    <w:rPr>
      <w:rFonts w:cs="Times New Roman"/>
    </w:rPr>
  </w:style>
  <w:style w:type="character" w:customStyle="1" w:styleId="eop">
    <w:name w:val="eop"/>
    <w:rsid w:val="00851044"/>
    <w:rPr>
      <w:rFonts w:cs="Times New Roman"/>
    </w:rPr>
  </w:style>
  <w:style w:type="numbering" w:customStyle="1" w:styleId="WWNum35">
    <w:name w:val="WWNum35"/>
    <w:rsid w:val="00B52892"/>
    <w:pPr>
      <w:numPr>
        <w:numId w:val="9"/>
      </w:numPr>
    </w:pPr>
  </w:style>
  <w:style w:type="numbering" w:customStyle="1" w:styleId="WWNum2">
    <w:name w:val="WWNum2"/>
    <w:rsid w:val="00B52892"/>
    <w:pPr>
      <w:numPr>
        <w:numId w:val="10"/>
      </w:numPr>
    </w:pPr>
  </w:style>
  <w:style w:type="numbering" w:customStyle="1" w:styleId="WWNum13">
    <w:name w:val="WWNum13"/>
    <w:rsid w:val="00B52892"/>
    <w:pPr>
      <w:numPr>
        <w:numId w:val="11"/>
      </w:numPr>
    </w:pPr>
  </w:style>
  <w:style w:type="table" w:styleId="Tabela-Siatka">
    <w:name w:val="Table Grid"/>
    <w:basedOn w:val="Standardowy"/>
    <w:uiPriority w:val="59"/>
    <w:unhideWhenUsed/>
    <w:locked/>
    <w:rsid w:val="00CA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locked/>
    <w:rsid w:val="009A1676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qFormat/>
    <w:rsid w:val="009A167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qFormat/>
    <w:rsid w:val="009A167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qFormat/>
    <w:rsid w:val="00705504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qFormat/>
    <w:rsid w:val="00705504"/>
    <w:rPr>
      <w:rFonts w:ascii="Times New Roman" w:hAnsi="Times New Roman"/>
      <w:b/>
      <w:sz w:val="18"/>
    </w:rPr>
  </w:style>
  <w:style w:type="character" w:customStyle="1" w:styleId="Nagwek5Znak">
    <w:name w:val="Nagłówek 5 Znak"/>
    <w:basedOn w:val="Domylnaczcionkaakapitu"/>
    <w:link w:val="Nagwek5"/>
    <w:qFormat/>
    <w:rsid w:val="00705504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705504"/>
    <w:rPr>
      <w:rFonts w:ascii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705504"/>
    <w:rPr>
      <w:rFonts w:ascii="Times New Roman" w:hAnsi="Times New Roman"/>
      <w:sz w:val="32"/>
    </w:rPr>
  </w:style>
  <w:style w:type="character" w:customStyle="1" w:styleId="Nagwek8Znak">
    <w:name w:val="Nagłówek 8 Znak"/>
    <w:basedOn w:val="Domylnaczcionkaakapitu"/>
    <w:link w:val="Nagwek8"/>
    <w:qFormat/>
    <w:rsid w:val="00705504"/>
    <w:rPr>
      <w:rFonts w:ascii="Times New Roman" w:hAnsi="Times New Roman"/>
      <w:b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705504"/>
  </w:style>
  <w:style w:type="numbering" w:customStyle="1" w:styleId="Bezlisty11">
    <w:name w:val="Bez listy11"/>
    <w:next w:val="Bezlisty"/>
    <w:semiHidden/>
    <w:unhideWhenUsed/>
    <w:rsid w:val="00705504"/>
  </w:style>
  <w:style w:type="paragraph" w:styleId="Tekstpodstawowy3">
    <w:name w:val="Body Text 3"/>
    <w:basedOn w:val="Normalny"/>
    <w:link w:val="Tekstpodstawowy3Znak"/>
    <w:qFormat/>
    <w:locked/>
    <w:rsid w:val="00705504"/>
    <w:pPr>
      <w:spacing w:after="0"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0550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qFormat/>
    <w:locked/>
    <w:rsid w:val="00705504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05504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qFormat/>
    <w:locked/>
    <w:rsid w:val="00705504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05504"/>
    <w:rPr>
      <w:rFonts w:ascii="Times New Roman" w:hAnsi="Times New Roman"/>
      <w:sz w:val="24"/>
    </w:rPr>
  </w:style>
  <w:style w:type="paragraph" w:styleId="Listapunktowana">
    <w:name w:val="List Bullet"/>
    <w:basedOn w:val="Normalny"/>
    <w:autoRedefine/>
    <w:qFormat/>
    <w:locked/>
    <w:rsid w:val="00705504"/>
    <w:pPr>
      <w:tabs>
        <w:tab w:val="num" w:pos="360"/>
      </w:tabs>
      <w:spacing w:after="0" w:line="360" w:lineRule="auto"/>
      <w:ind w:left="360" w:hanging="360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qFormat/>
    <w:locked/>
    <w:rsid w:val="00705504"/>
    <w:pPr>
      <w:numPr>
        <w:numId w:val="1"/>
      </w:numPr>
      <w:spacing w:after="0" w:line="240" w:lineRule="auto"/>
      <w:ind w:left="0" w:firstLine="0"/>
    </w:pPr>
    <w:rPr>
      <w:rFonts w:ascii="Courier New" w:hAnsi="Courier New"/>
      <w:b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705504"/>
    <w:rPr>
      <w:rFonts w:ascii="Courier New" w:hAnsi="Courier New"/>
      <w:b/>
    </w:rPr>
  </w:style>
  <w:style w:type="paragraph" w:styleId="Tekstprzypisukocowego">
    <w:name w:val="endnote text"/>
    <w:basedOn w:val="Normalny"/>
    <w:link w:val="TekstprzypisukocowegoZnak"/>
    <w:semiHidden/>
    <w:qFormat/>
    <w:locked/>
    <w:rsid w:val="007055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705504"/>
    <w:rPr>
      <w:rFonts w:ascii="Times New Roman" w:hAnsi="Times New Roman"/>
    </w:rPr>
  </w:style>
  <w:style w:type="character" w:styleId="Odwoanieprzypisukocowego">
    <w:name w:val="endnote reference"/>
    <w:semiHidden/>
    <w:locked/>
    <w:rsid w:val="0070550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550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055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semiHidden/>
    <w:qFormat/>
    <w:locked/>
    <w:rsid w:val="0070550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705504"/>
    <w:rPr>
      <w:rFonts w:ascii="Tahoma" w:hAnsi="Tahoma" w:cs="Tahoma"/>
      <w:shd w:val="clear" w:color="auto" w:fill="000080"/>
    </w:rPr>
  </w:style>
  <w:style w:type="character" w:customStyle="1" w:styleId="FontStyle28">
    <w:name w:val="Font Style28"/>
    <w:qFormat/>
    <w:rsid w:val="0070550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qFormat/>
    <w:rsid w:val="007055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qFormat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qFormat/>
    <w:rsid w:val="007055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Normalny"/>
    <w:qFormat/>
    <w:rsid w:val="007055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qFormat/>
    <w:rsid w:val="00705504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qFormat/>
    <w:rsid w:val="00705504"/>
    <w:rPr>
      <w:rFonts w:ascii="Times New Roman" w:hAnsi="Times New Roman" w:cs="Times New Roman"/>
      <w:spacing w:val="20"/>
      <w:sz w:val="22"/>
      <w:szCs w:val="22"/>
    </w:rPr>
  </w:style>
  <w:style w:type="paragraph" w:customStyle="1" w:styleId="ft00p4">
    <w:name w:val="ft00p4"/>
    <w:basedOn w:val="Normalny"/>
    <w:qFormat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t00p3">
    <w:name w:val="ft00p3"/>
    <w:basedOn w:val="Normalny"/>
    <w:qFormat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705504"/>
    <w:rPr>
      <w:b/>
      <w:bCs/>
    </w:rPr>
  </w:style>
  <w:style w:type="paragraph" w:customStyle="1" w:styleId="awciety">
    <w:name w:val="a) wciety"/>
    <w:basedOn w:val="Normalny"/>
    <w:qFormat/>
    <w:rsid w:val="0070550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70550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rsid w:val="00705504"/>
    <w:pPr>
      <w:jc w:val="center"/>
    </w:pPr>
    <w:rPr>
      <w:b/>
      <w:bCs/>
      <w:i/>
      <w:iCs/>
    </w:rPr>
  </w:style>
  <w:style w:type="character" w:customStyle="1" w:styleId="tre-015b-0107-0020tekstu1">
    <w:name w:val="tre-015b-0107-0020tekstu1"/>
    <w:rsid w:val="00705504"/>
    <w:rPr>
      <w:sz w:val="24"/>
      <w:szCs w:val="24"/>
    </w:rPr>
  </w:style>
  <w:style w:type="character" w:customStyle="1" w:styleId="domy-015blnie1">
    <w:name w:val="domy-015blnie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omy-015blnie--list1">
    <w:name w:val="domy-015blnie--list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omy-015blnie">
    <w:name w:val="domy-015blnie"/>
    <w:basedOn w:val="Normalny"/>
    <w:qFormat/>
    <w:rsid w:val="007055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NormalnyWeb">
    <w:name w:val="WW-Normalny (Web)"/>
    <w:basedOn w:val="Normalny"/>
    <w:qFormat/>
    <w:rsid w:val="00705504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5504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AF3655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qFormat/>
    <w:locked/>
    <w:rsid w:val="00AF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F3655"/>
    <w:rPr>
      <w:rFonts w:ascii="Consolas" w:hAnsi="Consolas"/>
    </w:rPr>
  </w:style>
  <w:style w:type="paragraph" w:customStyle="1" w:styleId="msonormal0">
    <w:name w:val="msonormal"/>
    <w:basedOn w:val="Normalny"/>
    <w:semiHidden/>
    <w:qFormat/>
    <w:rsid w:val="00AF3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semiHidden/>
    <w:unhideWhenUsed/>
    <w:qFormat/>
    <w:locked/>
    <w:rsid w:val="00AF3655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Lista">
    <w:name w:val="List"/>
    <w:basedOn w:val="Tekstpodstawowy"/>
    <w:semiHidden/>
    <w:unhideWhenUsed/>
    <w:qFormat/>
    <w:locked/>
    <w:rsid w:val="00AF3655"/>
    <w:rPr>
      <w:rFonts w:cs="Arial"/>
    </w:rPr>
  </w:style>
  <w:style w:type="paragraph" w:customStyle="1" w:styleId="Indeks">
    <w:name w:val="Indeks"/>
    <w:basedOn w:val="Normalny"/>
    <w:semiHidden/>
    <w:qFormat/>
    <w:rsid w:val="00AF3655"/>
    <w:pPr>
      <w:suppressLineNumbers/>
    </w:pPr>
    <w:rPr>
      <w:rFonts w:asciiTheme="minorHAnsi" w:eastAsiaTheme="minorHAnsi" w:hAnsiTheme="minorHAnsi" w:cs="Arial"/>
      <w:lang w:eastAsia="en-US"/>
    </w:rPr>
  </w:style>
  <w:style w:type="paragraph" w:customStyle="1" w:styleId="Zawartoramki">
    <w:name w:val="Zawartość ramki"/>
    <w:basedOn w:val="Normalny"/>
    <w:semiHidden/>
    <w:qFormat/>
    <w:rsid w:val="00AF3655"/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Domylnaczcionkaakapitu"/>
    <w:rsid w:val="00AF3655"/>
  </w:style>
  <w:style w:type="character" w:customStyle="1" w:styleId="czeinternetowe">
    <w:name w:val="Łącze internetowe"/>
    <w:rsid w:val="00AF3655"/>
    <w:rPr>
      <w:color w:val="0000FF"/>
      <w:u w:val="single"/>
    </w:rPr>
  </w:style>
  <w:style w:type="character" w:customStyle="1" w:styleId="Zakotwiczenieprzypisudolnego">
    <w:name w:val="Zakotwiczenie przypisu dolnego"/>
    <w:rsid w:val="00AF365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F3655"/>
    <w:rPr>
      <w:vertAlign w:val="superscript"/>
    </w:rPr>
  </w:style>
  <w:style w:type="character" w:customStyle="1" w:styleId="Zakotwiczenieprzypisukocowego">
    <w:name w:val="Zakotwiczenie przypisu końcowego"/>
    <w:rsid w:val="00AF3655"/>
    <w:rPr>
      <w:vertAlign w:val="superscript"/>
    </w:rPr>
  </w:style>
  <w:style w:type="character" w:customStyle="1" w:styleId="EndnoteCharacters">
    <w:name w:val="Endnote Characters"/>
    <w:semiHidden/>
    <w:qFormat/>
    <w:rsid w:val="00AF3655"/>
    <w:rPr>
      <w:vertAlign w:val="superscript"/>
    </w:rPr>
  </w:style>
  <w:style w:type="character" w:customStyle="1" w:styleId="ListLabel1">
    <w:name w:val="ListLabel 1"/>
    <w:qFormat/>
    <w:rsid w:val="00AF3655"/>
    <w:rPr>
      <w:rFonts w:ascii="Segoe UI" w:eastAsia="Times New Roman" w:hAnsi="Segoe UI" w:cs="Segoe UI" w:hint="default"/>
      <w:b/>
      <w:bCs w:val="0"/>
    </w:rPr>
  </w:style>
  <w:style w:type="character" w:customStyle="1" w:styleId="ListLabel2">
    <w:name w:val="ListLabel 2"/>
    <w:qFormat/>
    <w:rsid w:val="00AF3655"/>
    <w:rPr>
      <w:rFonts w:ascii="Segoe UI" w:hAnsi="Segoe UI" w:cs="Segoe UI" w:hint="default"/>
      <w:b/>
      <w:bCs w:val="0"/>
      <w:sz w:val="20"/>
      <w:szCs w:val="22"/>
    </w:rPr>
  </w:style>
  <w:style w:type="character" w:customStyle="1" w:styleId="ListLabel3">
    <w:name w:val="ListLabel 3"/>
    <w:qFormat/>
    <w:rsid w:val="00AF3655"/>
    <w:rPr>
      <w:rFonts w:ascii="Segoe UI" w:hAnsi="Segoe UI" w:cs="Segoe UI" w:hint="default"/>
      <w:b/>
      <w:bCs w:val="0"/>
      <w:sz w:val="22"/>
      <w:szCs w:val="22"/>
    </w:rPr>
  </w:style>
  <w:style w:type="character" w:customStyle="1" w:styleId="ListLabel4">
    <w:name w:val="ListLabel 4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5">
    <w:name w:val="ListLabel 5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6">
    <w:name w:val="ListLabel 6"/>
    <w:qFormat/>
    <w:rsid w:val="00AF3655"/>
    <w:rPr>
      <w:b/>
      <w:bCs w:val="0"/>
    </w:rPr>
  </w:style>
  <w:style w:type="character" w:customStyle="1" w:styleId="ListLabel7">
    <w:name w:val="ListLabel 7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8">
    <w:name w:val="ListLabel 8"/>
    <w:qFormat/>
    <w:rsid w:val="00AF3655"/>
    <w:rPr>
      <w:rFonts w:ascii="Segoe UI" w:hAnsi="Segoe UI" w:cs="Segoe UI" w:hint="default"/>
      <w:b w:val="0"/>
      <w:bCs w:val="0"/>
      <w:color w:val="auto"/>
      <w:sz w:val="24"/>
      <w:szCs w:val="24"/>
    </w:rPr>
  </w:style>
  <w:style w:type="character" w:customStyle="1" w:styleId="ListLabel9">
    <w:name w:val="ListLabel 9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0">
    <w:name w:val="ListLabel 10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1">
    <w:name w:val="ListLabel 11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12">
    <w:name w:val="ListLabel 12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3">
    <w:name w:val="ListLabel 13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4">
    <w:name w:val="ListLabel 14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5">
    <w:name w:val="ListLabel 15"/>
    <w:qFormat/>
    <w:rsid w:val="00AF3655"/>
    <w:rPr>
      <w:rFonts w:ascii="Segoe UI" w:eastAsia="Times New Roman" w:hAnsi="Segoe UI" w:cs="Segoe UI" w:hint="default"/>
      <w:b/>
      <w:bCs w:val="0"/>
    </w:rPr>
  </w:style>
  <w:style w:type="character" w:customStyle="1" w:styleId="ListLabel16">
    <w:name w:val="ListLabel 16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7">
    <w:name w:val="ListLabel 17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8">
    <w:name w:val="ListLabel 18"/>
    <w:qFormat/>
    <w:rsid w:val="00AF3655"/>
    <w:rPr>
      <w:rFonts w:ascii="Segoe UI" w:hAnsi="Segoe UI" w:cs="Segoe UI" w:hint="default"/>
      <w:sz w:val="24"/>
      <w:szCs w:val="24"/>
    </w:rPr>
  </w:style>
  <w:style w:type="character" w:customStyle="1" w:styleId="ListLabel19">
    <w:name w:val="ListLabel 19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0">
    <w:name w:val="ListLabel 20"/>
    <w:qFormat/>
    <w:rsid w:val="00AF3655"/>
    <w:rPr>
      <w:rFonts w:ascii="Segoe UI" w:hAnsi="Segoe UI" w:cs="Segoe UI" w:hint="default"/>
      <w:sz w:val="22"/>
      <w:szCs w:val="22"/>
    </w:rPr>
  </w:style>
  <w:style w:type="character" w:customStyle="1" w:styleId="ListLabel21">
    <w:name w:val="ListLabel 21"/>
    <w:qFormat/>
    <w:rsid w:val="00AF3655"/>
    <w:rPr>
      <w:rFonts w:ascii="Segoe UI" w:hAnsi="Segoe UI" w:cs="Segoe UI" w:hint="default"/>
      <w:sz w:val="24"/>
      <w:szCs w:val="24"/>
    </w:rPr>
  </w:style>
  <w:style w:type="character" w:customStyle="1" w:styleId="ListLabel22">
    <w:name w:val="ListLabel 22"/>
    <w:qFormat/>
    <w:rsid w:val="00AF3655"/>
    <w:rPr>
      <w:color w:val="auto"/>
    </w:rPr>
  </w:style>
  <w:style w:type="character" w:customStyle="1" w:styleId="ListLabel23">
    <w:name w:val="ListLabel 23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4">
    <w:name w:val="ListLabel 24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5">
    <w:name w:val="ListLabel 25"/>
    <w:qFormat/>
    <w:rsid w:val="00AF3655"/>
    <w:rPr>
      <w:b w:val="0"/>
      <w:bCs w:val="0"/>
    </w:rPr>
  </w:style>
  <w:style w:type="character" w:customStyle="1" w:styleId="ListLabel26">
    <w:name w:val="ListLabel 26"/>
    <w:qFormat/>
    <w:rsid w:val="00AF3655"/>
    <w:rPr>
      <w:strike w:val="0"/>
      <w:dstrike w:val="0"/>
      <w:u w:val="none"/>
      <w:effect w:val="none"/>
    </w:rPr>
  </w:style>
  <w:style w:type="character" w:customStyle="1" w:styleId="ListLabel27">
    <w:name w:val="ListLabel 27"/>
    <w:qFormat/>
    <w:rsid w:val="00AF3655"/>
    <w:rPr>
      <w:rFonts w:ascii="Segoe UI" w:eastAsia="SimSun" w:hAnsi="Segoe UI" w:cs="Segoe UI" w:hint="default"/>
      <w:b/>
      <w:bCs w:val="0"/>
      <w:color w:val="auto"/>
      <w:sz w:val="22"/>
    </w:rPr>
  </w:style>
  <w:style w:type="character" w:customStyle="1" w:styleId="ListLabel28">
    <w:name w:val="ListLabel 28"/>
    <w:qFormat/>
    <w:rsid w:val="00AF3655"/>
    <w:rPr>
      <w:color w:val="auto"/>
    </w:rPr>
  </w:style>
  <w:style w:type="character" w:customStyle="1" w:styleId="ListLabel29">
    <w:name w:val="ListLabel 29"/>
    <w:qFormat/>
    <w:rsid w:val="00AF3655"/>
    <w:rPr>
      <w:rFonts w:ascii="Segoe UI" w:hAnsi="Segoe UI" w:cs="Segoe UI" w:hint="default"/>
      <w:b/>
      <w:bCs w:val="0"/>
      <w:color w:val="auto"/>
      <w:sz w:val="20"/>
    </w:rPr>
  </w:style>
  <w:style w:type="character" w:customStyle="1" w:styleId="ListLabel30">
    <w:name w:val="ListLabel 30"/>
    <w:qFormat/>
    <w:rsid w:val="00AF3655"/>
    <w:rPr>
      <w:b w:val="0"/>
      <w:bCs w:val="0"/>
    </w:rPr>
  </w:style>
  <w:style w:type="character" w:customStyle="1" w:styleId="ListLabel31">
    <w:name w:val="ListLabel 31"/>
    <w:qFormat/>
    <w:rsid w:val="00AF3655"/>
    <w:rPr>
      <w:rFonts w:ascii="Segoe UI" w:hAnsi="Segoe UI" w:cs="Segoe UI" w:hint="default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AF3655"/>
    <w:rPr>
      <w:rFonts w:ascii="Consolas" w:eastAsiaTheme="minorHAnsi" w:hAnsi="Consolas" w:cstheme="minorBidi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6686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CE5C-6E19-48D4-8635-C877645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546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126</cp:revision>
  <cp:lastPrinted>2021-12-21T13:17:00Z</cp:lastPrinted>
  <dcterms:created xsi:type="dcterms:W3CDTF">2020-03-09T08:02:00Z</dcterms:created>
  <dcterms:modified xsi:type="dcterms:W3CDTF">2022-11-14T18:14:00Z</dcterms:modified>
</cp:coreProperties>
</file>