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D221F8" w14:textId="50D84B56" w:rsidR="00045662" w:rsidRPr="00C60379" w:rsidRDefault="00045662" w:rsidP="002D05B5">
      <w:pPr>
        <w:pStyle w:val="Cytat"/>
        <w:spacing w:line="360" w:lineRule="auto"/>
        <w:rPr>
          <w:rFonts w:ascii="Nunito Sans" w:eastAsia="Arial" w:hAnsi="Nunito Sans"/>
          <w:sz w:val="18"/>
          <w:szCs w:val="18"/>
        </w:rPr>
      </w:pPr>
    </w:p>
    <w:p w14:paraId="3C8E1BA8" w14:textId="77777777" w:rsidR="00E72A62" w:rsidRPr="00C60379" w:rsidRDefault="00E72A62" w:rsidP="002D05B5">
      <w:pPr>
        <w:pStyle w:val="Tytu"/>
        <w:spacing w:line="360" w:lineRule="auto"/>
        <w:jc w:val="right"/>
        <w:rPr>
          <w:rFonts w:ascii="Nunito Sans" w:eastAsia="Arial" w:hAnsi="Nunito Sans" w:cs="Times New Roman"/>
          <w:sz w:val="18"/>
          <w:szCs w:val="18"/>
        </w:rPr>
      </w:pPr>
    </w:p>
    <w:p w14:paraId="36F7799A" w14:textId="77777777" w:rsidR="00E72A62" w:rsidRPr="00C60379" w:rsidRDefault="00E72A62" w:rsidP="002D05B5">
      <w:pPr>
        <w:pStyle w:val="Tytu"/>
        <w:spacing w:line="360" w:lineRule="auto"/>
        <w:jc w:val="right"/>
        <w:rPr>
          <w:rFonts w:ascii="Nunito Sans" w:eastAsia="Arial" w:hAnsi="Nunito Sans" w:cs="Times New Roman"/>
          <w:sz w:val="18"/>
          <w:szCs w:val="18"/>
        </w:rPr>
      </w:pPr>
    </w:p>
    <w:p w14:paraId="4512AE35" w14:textId="77777777" w:rsidR="00687B3C" w:rsidRPr="00C60379" w:rsidRDefault="00687B3C" w:rsidP="00351FB2">
      <w:pPr>
        <w:spacing w:line="276" w:lineRule="auto"/>
        <w:jc w:val="right"/>
        <w:rPr>
          <w:rFonts w:ascii="Nunito Sans" w:hAnsi="Nunito Sans"/>
          <w:iCs/>
        </w:rPr>
      </w:pPr>
      <w:bookmarkStart w:id="0" w:name="_gjdgxs" w:colFirst="0" w:colLast="0"/>
      <w:bookmarkStart w:id="1" w:name="_30j0zll" w:colFirst="0" w:colLast="0"/>
      <w:bookmarkStart w:id="2" w:name="_1fob9te" w:colFirst="0" w:colLast="0"/>
      <w:bookmarkStart w:id="3" w:name="_2et92p0" w:colFirst="0" w:colLast="0"/>
      <w:bookmarkStart w:id="4" w:name="_tyjcwt" w:colFirst="0" w:colLast="0"/>
      <w:bookmarkStart w:id="5" w:name="_3dy6vkm" w:colFirst="0" w:colLast="0"/>
      <w:bookmarkStart w:id="6" w:name="_1t3h5sf" w:colFirst="0" w:colLast="0"/>
      <w:bookmarkStart w:id="7" w:name="_2s8eyo1" w:colFirst="0" w:colLast="0"/>
      <w:bookmarkStart w:id="8" w:name="_17dp8vu" w:colFirst="0" w:colLast="0"/>
      <w:bookmarkStart w:id="9" w:name="_3rdcrjn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C60379">
        <w:rPr>
          <w:rFonts w:ascii="Nunito Sans" w:hAnsi="Nunito Sans"/>
          <w:b/>
          <w:iCs/>
        </w:rPr>
        <w:t>Załącznik nr 2 do SWZ</w:t>
      </w:r>
    </w:p>
    <w:p w14:paraId="63D93AAC" w14:textId="77777777" w:rsidR="001E7751" w:rsidRPr="00C60379" w:rsidRDefault="001E7751" w:rsidP="00DD729F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</w:p>
    <w:p w14:paraId="00B31C3E" w14:textId="6705C812" w:rsidR="00687B3C" w:rsidRPr="00C60379" w:rsidRDefault="00687B3C" w:rsidP="00DD729F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  <w:r w:rsidRPr="00C60379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724F2BB8" w14:textId="77777777" w:rsidR="00687B3C" w:rsidRPr="00C60379" w:rsidRDefault="00687B3C" w:rsidP="00DD729F">
      <w:pPr>
        <w:spacing w:line="276" w:lineRule="auto"/>
        <w:ind w:left="5245"/>
        <w:rPr>
          <w:rFonts w:ascii="Nunito Sans" w:hAnsi="Nunito Sans"/>
        </w:rPr>
      </w:pPr>
      <w:r w:rsidRPr="00C60379">
        <w:rPr>
          <w:rFonts w:ascii="Nunito Sans" w:hAnsi="Nunito Sans"/>
        </w:rPr>
        <w:t>ul. Trzy Lipy 3 (Budynek C)</w:t>
      </w:r>
    </w:p>
    <w:p w14:paraId="624D30B2" w14:textId="77777777" w:rsidR="00687B3C" w:rsidRPr="00C60379" w:rsidRDefault="00687B3C" w:rsidP="00DD729F">
      <w:pPr>
        <w:pStyle w:val="Lista"/>
        <w:spacing w:line="276" w:lineRule="auto"/>
        <w:ind w:left="5245" w:firstLine="0"/>
        <w:rPr>
          <w:rFonts w:ascii="Nunito Sans" w:hAnsi="Nunito Sans" w:cs="Times New Roman"/>
        </w:rPr>
      </w:pPr>
      <w:r w:rsidRPr="00C60379">
        <w:rPr>
          <w:rFonts w:ascii="Nunito Sans" w:hAnsi="Nunito Sans" w:cs="Times New Roman"/>
        </w:rPr>
        <w:t>80-172 Gdańsk</w:t>
      </w:r>
    </w:p>
    <w:p w14:paraId="5D2C4101" w14:textId="77777777" w:rsidR="001E7751" w:rsidRPr="00C60379" w:rsidRDefault="001E7751" w:rsidP="00351FB2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</w:p>
    <w:p w14:paraId="5621CE38" w14:textId="6755AF20" w:rsidR="00687B3C" w:rsidRPr="00C60379" w:rsidRDefault="00687B3C" w:rsidP="00351FB2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  <w:r w:rsidRPr="00C60379">
        <w:rPr>
          <w:rFonts w:ascii="Nunito Sans" w:hAnsi="Nunito Sans"/>
          <w:b/>
        </w:rPr>
        <w:t>FORMULARZ OFERTOWY</w:t>
      </w:r>
    </w:p>
    <w:p w14:paraId="69F10F3C" w14:textId="7B456EFA" w:rsidR="00687B3C" w:rsidRPr="00C60379" w:rsidRDefault="00687B3C" w:rsidP="00DD729F">
      <w:pPr>
        <w:widowControl w:val="0"/>
        <w:suppressAutoHyphens/>
        <w:spacing w:before="120" w:after="120" w:line="276" w:lineRule="auto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>W odpowiedzi na ogłoszenie o zamówieni</w:t>
      </w:r>
      <w:r w:rsidR="005B5A79" w:rsidRPr="00C60379">
        <w:rPr>
          <w:rFonts w:ascii="Nunito Sans" w:hAnsi="Nunito Sans"/>
          <w:sz w:val="18"/>
          <w:szCs w:val="18"/>
        </w:rPr>
        <w:t>u</w:t>
      </w:r>
      <w:r w:rsidRPr="00C60379">
        <w:rPr>
          <w:rFonts w:ascii="Nunito Sans" w:hAnsi="Nunito Sans"/>
          <w:sz w:val="18"/>
          <w:szCs w:val="18"/>
        </w:rPr>
        <w:t xml:space="preserve"> publiczn</w:t>
      </w:r>
      <w:r w:rsidR="005B5A79" w:rsidRPr="00C60379">
        <w:rPr>
          <w:rFonts w:ascii="Nunito Sans" w:hAnsi="Nunito Sans"/>
          <w:sz w:val="18"/>
          <w:szCs w:val="18"/>
        </w:rPr>
        <w:t>ym</w:t>
      </w:r>
      <w:r w:rsidRPr="00C60379">
        <w:rPr>
          <w:rFonts w:ascii="Nunito Sans" w:hAnsi="Nunito Sans"/>
          <w:sz w:val="18"/>
          <w:szCs w:val="18"/>
        </w:rPr>
        <w:t xml:space="preserve">, przystępując do postępowania prowadzonego w trybie przetargu nieograniczonego </w:t>
      </w:r>
      <w:r w:rsidRPr="00C60379">
        <w:rPr>
          <w:rFonts w:ascii="Nunito Sans" w:hAnsi="Nunito Sans"/>
          <w:bCs/>
          <w:sz w:val="18"/>
          <w:szCs w:val="18"/>
        </w:rPr>
        <w:t xml:space="preserve">na: </w:t>
      </w:r>
      <w:r w:rsidR="006123D1" w:rsidRPr="00C60379">
        <w:rPr>
          <w:rFonts w:ascii="Nunito Sans" w:hAnsi="Nunito Sans"/>
          <w:b/>
          <w:bCs/>
          <w:sz w:val="18"/>
          <w:szCs w:val="18"/>
        </w:rPr>
        <w:t xml:space="preserve">usługę pozyskania, przetworzenia i dostawy danych obserwacyjnych SST </w:t>
      </w:r>
      <w:r w:rsidR="003A0EAA" w:rsidRPr="00C60379">
        <w:rPr>
          <w:rFonts w:ascii="Nunito Sans" w:hAnsi="Nunito Sans"/>
          <w:b/>
          <w:bCs/>
          <w:sz w:val="18"/>
          <w:szCs w:val="18"/>
        </w:rPr>
        <w:br/>
      </w:r>
      <w:r w:rsidR="006123D1" w:rsidRPr="00C60379">
        <w:rPr>
          <w:rFonts w:ascii="Nunito Sans" w:hAnsi="Nunito Sans"/>
          <w:b/>
          <w:bCs/>
          <w:sz w:val="18"/>
          <w:szCs w:val="18"/>
        </w:rPr>
        <w:t>z sensor</w:t>
      </w:r>
      <w:r w:rsidR="00FE6067">
        <w:rPr>
          <w:rFonts w:ascii="Nunito Sans" w:hAnsi="Nunito Sans"/>
          <w:b/>
          <w:bCs/>
          <w:sz w:val="18"/>
          <w:szCs w:val="18"/>
        </w:rPr>
        <w:t>a Lasbor</w:t>
      </w:r>
      <w:r w:rsidR="005B5A79" w:rsidRPr="00C60379">
        <w:rPr>
          <w:rFonts w:ascii="Nunito Sans" w:hAnsi="Nunito Sans"/>
          <w:b/>
          <w:bCs/>
          <w:sz w:val="18"/>
          <w:szCs w:val="18"/>
        </w:rPr>
        <w:t xml:space="preserve">- </w:t>
      </w:r>
      <w:r w:rsidRPr="00C60379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234C13">
        <w:rPr>
          <w:rFonts w:ascii="Nunito Sans" w:hAnsi="Nunito Sans"/>
          <w:b/>
          <w:bCs/>
          <w:sz w:val="18"/>
          <w:szCs w:val="18"/>
        </w:rPr>
        <w:t>BO/11/2022</w:t>
      </w:r>
      <w:r w:rsidRPr="00C60379">
        <w:rPr>
          <w:rFonts w:ascii="Nunito Sans" w:hAnsi="Nunito Sans"/>
          <w:b/>
          <w:bCs/>
          <w:sz w:val="18"/>
          <w:szCs w:val="18"/>
        </w:rPr>
        <w:t xml:space="preserve">, </w:t>
      </w:r>
      <w:r w:rsidRPr="00C60379">
        <w:rPr>
          <w:rFonts w:ascii="Nunito Sans" w:hAnsi="Nunito Sans"/>
          <w:sz w:val="18"/>
          <w:szCs w:val="18"/>
        </w:rPr>
        <w:t>my niżej podpisani:</w:t>
      </w:r>
    </w:p>
    <w:p w14:paraId="5FE26948" w14:textId="2EB57F39" w:rsidR="00687B3C" w:rsidRPr="00C60379" w:rsidRDefault="00687B3C" w:rsidP="00DD729F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B5A79" w:rsidRPr="00C60379">
        <w:rPr>
          <w:rFonts w:ascii="Nunito Sans" w:hAnsi="Nunito Sans"/>
          <w:sz w:val="18"/>
          <w:szCs w:val="18"/>
        </w:rPr>
        <w:t>..............</w:t>
      </w:r>
      <w:r w:rsidR="00C7401C" w:rsidRPr="00C60379">
        <w:rPr>
          <w:rFonts w:ascii="Nunito Sans" w:hAnsi="Nunito Sans"/>
          <w:sz w:val="18"/>
          <w:szCs w:val="18"/>
        </w:rPr>
        <w:t>...................</w:t>
      </w:r>
      <w:r w:rsidR="00C7401C" w:rsidRPr="00C60379">
        <w:rPr>
          <w:rFonts w:ascii="Nunito Sans" w:hAnsi="Nunito Sans"/>
          <w:sz w:val="14"/>
          <w:szCs w:val="14"/>
        </w:rPr>
        <w:t xml:space="preserve"> </w:t>
      </w:r>
      <w:r w:rsidRPr="00C60379">
        <w:rPr>
          <w:rFonts w:ascii="Nunito Sans" w:hAnsi="Nunito Sans"/>
          <w:sz w:val="14"/>
          <w:szCs w:val="14"/>
        </w:rPr>
        <w:t>reprezentując</w:t>
      </w:r>
    </w:p>
    <w:p w14:paraId="0BEDCBFF" w14:textId="77777777" w:rsidR="00687B3C" w:rsidRPr="00C60379" w:rsidRDefault="00687B3C" w:rsidP="00DD729F">
      <w:pPr>
        <w:spacing w:line="276" w:lineRule="auto"/>
        <w:ind w:left="2880" w:firstLine="720"/>
        <w:jc w:val="both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4"/>
          <w:szCs w:val="14"/>
        </w:rPr>
        <w:t xml:space="preserve">/imię i nazwisko/ </w:t>
      </w:r>
    </w:p>
    <w:p w14:paraId="6D2D2BB6" w14:textId="24A3B03E" w:rsidR="00687B3C" w:rsidRPr="00C60379" w:rsidRDefault="00687B3C" w:rsidP="00DD729F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ED2A8B" w:rsidRPr="00C60379">
        <w:rPr>
          <w:rFonts w:ascii="Nunito Sans" w:hAnsi="Nunito Sans"/>
          <w:sz w:val="18"/>
          <w:szCs w:val="18"/>
        </w:rPr>
        <w:t>...</w:t>
      </w:r>
      <w:r w:rsidRPr="00C60379">
        <w:rPr>
          <w:rFonts w:ascii="Nunito Sans" w:hAnsi="Nunito Sans"/>
          <w:sz w:val="18"/>
          <w:szCs w:val="18"/>
        </w:rPr>
        <w:t>.</w:t>
      </w:r>
      <w:r w:rsidR="00C7401C" w:rsidRPr="00C60379">
        <w:rPr>
          <w:rFonts w:ascii="Nunito Sans" w:hAnsi="Nunito Sans"/>
          <w:sz w:val="18"/>
          <w:szCs w:val="18"/>
        </w:rPr>
        <w:t>..</w:t>
      </w:r>
      <w:r w:rsidRPr="00C60379">
        <w:rPr>
          <w:rFonts w:ascii="Nunito Sans" w:hAnsi="Nunito Sans"/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C60379">
        <w:rPr>
          <w:rFonts w:ascii="Nunito Sans" w:hAnsi="Nunito Sans"/>
          <w:i/>
          <w:sz w:val="14"/>
          <w:szCs w:val="14"/>
        </w:rPr>
        <w:t>CEiDG</w:t>
      </w:r>
      <w:proofErr w:type="spellEnd"/>
      <w:r w:rsidRPr="00C60379">
        <w:rPr>
          <w:rFonts w:ascii="Nunito Sans" w:hAnsi="Nunito Sans"/>
          <w:i/>
          <w:sz w:val="14"/>
          <w:szCs w:val="14"/>
        </w:rPr>
        <w:t xml:space="preserve">. </w:t>
      </w:r>
      <w:r w:rsidR="00C7401C" w:rsidRPr="00C60379">
        <w:rPr>
          <w:rFonts w:ascii="Nunito Sans" w:hAnsi="Nunito Sans"/>
          <w:i/>
          <w:sz w:val="14"/>
          <w:szCs w:val="14"/>
        </w:rPr>
        <w:br/>
      </w:r>
      <w:r w:rsidRPr="00C60379">
        <w:rPr>
          <w:rFonts w:ascii="Nunito Sans" w:hAnsi="Nunito Sans"/>
          <w:i/>
          <w:sz w:val="14"/>
          <w:szCs w:val="14"/>
        </w:rPr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8F2E8B0" w14:textId="77777777" w:rsidR="00687B3C" w:rsidRPr="00C60379" w:rsidRDefault="00687B3C" w:rsidP="00DD729F">
      <w:pPr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>SKŁADAMY OFERTĘ</w:t>
      </w:r>
      <w:r w:rsidRPr="00C60379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19D5A6A5" w14:textId="77777777" w:rsidR="00687B3C" w:rsidRPr="00C60379" w:rsidRDefault="00687B3C" w:rsidP="00DD729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>OŚWIADCZAMY</w:t>
      </w:r>
      <w:r w:rsidRPr="00C60379">
        <w:rPr>
          <w:rFonts w:ascii="Nunito Sans" w:hAnsi="Nunito Sans"/>
          <w:sz w:val="18"/>
          <w:szCs w:val="18"/>
        </w:rPr>
        <w:t xml:space="preserve">, że zgodnie z załączonym pełnomocnictwem, Pełnomocnikiem do reprezentowania nas </w:t>
      </w:r>
      <w:r w:rsidRPr="00C60379">
        <w:rPr>
          <w:rFonts w:ascii="Nunito Sans" w:hAnsi="Nunito Sans"/>
          <w:sz w:val="18"/>
          <w:szCs w:val="18"/>
        </w:rPr>
        <w:br/>
        <w:t>w postępowaniu lub reprezentowania nas w postępowaniu i zawarcia umowy jest:</w:t>
      </w:r>
    </w:p>
    <w:p w14:paraId="6516BF32" w14:textId="3C02A397" w:rsidR="00687B3C" w:rsidRPr="00C60379" w:rsidRDefault="00687B3C" w:rsidP="00DD729F">
      <w:pPr>
        <w:spacing w:line="276" w:lineRule="auto"/>
        <w:jc w:val="both"/>
        <w:rPr>
          <w:rFonts w:ascii="Nunito Sans" w:hAnsi="Nunito Sans"/>
          <w:i/>
          <w:sz w:val="16"/>
          <w:szCs w:val="16"/>
        </w:rPr>
      </w:pPr>
      <w:r w:rsidRPr="00C60379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……………………………………………………………………………………………………………………………………………………….…………</w:t>
      </w:r>
      <w:r w:rsidR="00ED2A8B" w:rsidRPr="00C60379">
        <w:rPr>
          <w:rFonts w:ascii="Nunito Sans" w:hAnsi="Nunito Sans"/>
          <w:b/>
          <w:sz w:val="18"/>
          <w:szCs w:val="18"/>
        </w:rPr>
        <w:t>…</w:t>
      </w:r>
      <w:r w:rsidRPr="00C60379">
        <w:rPr>
          <w:rFonts w:ascii="Nunito Sans" w:hAnsi="Nunito Sans"/>
          <w:b/>
          <w:sz w:val="18"/>
          <w:szCs w:val="18"/>
        </w:rPr>
        <w:t>………………</w:t>
      </w:r>
      <w:r w:rsidRPr="00C60379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powyższych zakresie ustanowili pełnomocnictwo)</w:t>
      </w:r>
    </w:p>
    <w:p w14:paraId="23A48CEA" w14:textId="20AC822A" w:rsidR="00687B3C" w:rsidRPr="00C60379" w:rsidRDefault="00687B3C" w:rsidP="00C7401C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caps/>
          <w:sz w:val="18"/>
          <w:szCs w:val="18"/>
        </w:rPr>
        <w:t>Oświadczamy</w:t>
      </w:r>
      <w:r w:rsidRPr="00C60379">
        <w:rPr>
          <w:rFonts w:ascii="Nunito Sans" w:hAnsi="Nunito Sans"/>
          <w:b/>
          <w:sz w:val="18"/>
          <w:szCs w:val="18"/>
        </w:rPr>
        <w:t>,</w:t>
      </w:r>
      <w:r w:rsidRPr="00C60379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</w:t>
      </w:r>
      <w:r w:rsidR="00C7401C" w:rsidRPr="00C60379">
        <w:rPr>
          <w:rFonts w:ascii="Nunito Sans" w:hAnsi="Nunito Sans"/>
          <w:sz w:val="18"/>
          <w:szCs w:val="18"/>
        </w:rPr>
        <w:t xml:space="preserve"> </w:t>
      </w:r>
      <w:r w:rsidRPr="00C60379">
        <w:rPr>
          <w:rFonts w:ascii="Nunito Sans" w:hAnsi="Nunito Sans"/>
          <w:sz w:val="18"/>
          <w:szCs w:val="18"/>
        </w:rPr>
        <w:t>a w przypadku wyboru naszej oferty podpiszemy umowę zgodnie z treścią przedstawioną przez Zamawiającego.</w:t>
      </w:r>
      <w:r w:rsidR="00C7401C" w:rsidRPr="00C60379">
        <w:rPr>
          <w:rFonts w:ascii="Nunito Sans" w:hAnsi="Nunito Sans"/>
          <w:sz w:val="18"/>
          <w:szCs w:val="18"/>
        </w:rPr>
        <w:t xml:space="preserve"> W</w:t>
      </w:r>
      <w:r w:rsidRPr="00C60379">
        <w:rPr>
          <w:rFonts w:ascii="Nunito Sans" w:hAnsi="Nunito Sans"/>
          <w:sz w:val="18"/>
          <w:szCs w:val="18"/>
        </w:rPr>
        <w:t xml:space="preserve"> cenie oferty zostały uwzględnione wszystkie koszty wykonania zamówienia.</w:t>
      </w:r>
    </w:p>
    <w:p w14:paraId="150A48D9" w14:textId="77777777" w:rsidR="00426681" w:rsidRPr="00C60379" w:rsidRDefault="00426681" w:rsidP="00C7401C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</w:p>
    <w:p w14:paraId="7ABEAB92" w14:textId="3FBD7A47" w:rsidR="00687B3C" w:rsidRPr="00C60379" w:rsidRDefault="00687B3C" w:rsidP="00155FE5">
      <w:pPr>
        <w:pStyle w:val="Akapitzlist"/>
        <w:numPr>
          <w:ilvl w:val="0"/>
          <w:numId w:val="39"/>
        </w:numPr>
        <w:autoSpaceDE w:val="0"/>
        <w:autoSpaceDN w:val="0"/>
        <w:spacing w:after="200"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>OFERUJEMY</w:t>
      </w:r>
      <w:r w:rsidRPr="00C60379">
        <w:rPr>
          <w:rFonts w:ascii="Nunito Sans" w:hAnsi="Nunito Sans"/>
          <w:sz w:val="18"/>
          <w:szCs w:val="18"/>
        </w:rPr>
        <w:t xml:space="preserve"> wykonanie ww. przedmiotu zamówienia określonego w SWZ, zgodnie z warunkami określonymi przez Zamawiającego </w:t>
      </w:r>
      <w:r w:rsidRPr="00C60379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1B0ED156" w14:textId="584F0776" w:rsidR="00C53431" w:rsidRDefault="00417136" w:rsidP="00417136">
      <w:pPr>
        <w:autoSpaceDE w:val="0"/>
        <w:autoSpaceDN w:val="0"/>
        <w:adjustRightInd w:val="0"/>
        <w:spacing w:line="360" w:lineRule="auto"/>
        <w:jc w:val="both"/>
        <w:rPr>
          <w:rFonts w:ascii="Nunito Sans" w:hAnsi="Nunito Sans"/>
          <w:b/>
          <w:color w:val="000000"/>
          <w:sz w:val="16"/>
          <w:szCs w:val="16"/>
        </w:rPr>
      </w:pPr>
      <w:r w:rsidRPr="00C60379">
        <w:rPr>
          <w:rFonts w:ascii="Nunito Sans" w:hAnsi="Nunito Sans"/>
          <w:b/>
          <w:sz w:val="16"/>
          <w:szCs w:val="16"/>
        </w:rPr>
        <w:t xml:space="preserve">Usługa pozyskania, przetworzenia i dostawy danych obserwacyjnych SST z sensora </w:t>
      </w:r>
      <w:r w:rsidR="00CB5379">
        <w:rPr>
          <w:rFonts w:ascii="Nunito Sans" w:hAnsi="Nunito Sans"/>
          <w:b/>
          <w:color w:val="000000"/>
          <w:sz w:val="16"/>
          <w:szCs w:val="16"/>
        </w:rPr>
        <w:t>Lasbor</w:t>
      </w:r>
    </w:p>
    <w:p w14:paraId="4BA37F19" w14:textId="77777777" w:rsidR="00243810" w:rsidRDefault="00243810" w:rsidP="00417136">
      <w:pPr>
        <w:autoSpaceDE w:val="0"/>
        <w:autoSpaceDN w:val="0"/>
        <w:adjustRightInd w:val="0"/>
        <w:spacing w:line="360" w:lineRule="auto"/>
        <w:jc w:val="both"/>
        <w:rPr>
          <w:rFonts w:ascii="Nunito Sans" w:hAnsi="Nunito Sans"/>
          <w:b/>
          <w:color w:val="000000"/>
          <w:sz w:val="16"/>
          <w:szCs w:val="16"/>
        </w:rPr>
        <w:sectPr w:rsidR="00243810" w:rsidSect="008279C0"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6ADE14C1" w14:textId="6715D544" w:rsidR="00243810" w:rsidRDefault="00243810" w:rsidP="00417136">
      <w:pPr>
        <w:autoSpaceDE w:val="0"/>
        <w:autoSpaceDN w:val="0"/>
        <w:adjustRightInd w:val="0"/>
        <w:spacing w:line="360" w:lineRule="auto"/>
        <w:jc w:val="both"/>
        <w:rPr>
          <w:rFonts w:ascii="Nunito Sans" w:hAnsi="Nunito Sans"/>
          <w:b/>
          <w:color w:val="000000"/>
          <w:sz w:val="16"/>
          <w:szCs w:val="16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155"/>
        <w:gridCol w:w="1522"/>
        <w:gridCol w:w="472"/>
        <w:gridCol w:w="1518"/>
        <w:gridCol w:w="1424"/>
        <w:gridCol w:w="850"/>
        <w:gridCol w:w="1559"/>
        <w:gridCol w:w="851"/>
        <w:gridCol w:w="709"/>
        <w:gridCol w:w="1701"/>
        <w:gridCol w:w="1134"/>
        <w:gridCol w:w="1134"/>
      </w:tblGrid>
      <w:tr w:rsidR="00243810" w:rsidRPr="005641FE" w14:paraId="037EB380" w14:textId="77777777" w:rsidTr="005641FE">
        <w:trPr>
          <w:trHeight w:val="289"/>
        </w:trPr>
        <w:tc>
          <w:tcPr>
            <w:tcW w:w="1155" w:type="dxa"/>
            <w:vMerge w:val="restart"/>
            <w:vAlign w:val="center"/>
            <w:hideMark/>
          </w:tcPr>
          <w:p w14:paraId="755E25A7" w14:textId="77777777" w:rsidR="00243810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Ramy zamówienia</w:t>
            </w:r>
          </w:p>
          <w:p w14:paraId="45F72FC3" w14:textId="609954FC" w:rsidR="005641FE" w:rsidRPr="005641FE" w:rsidRDefault="005641FE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Merge w:val="restart"/>
            <w:vAlign w:val="center"/>
            <w:hideMark/>
          </w:tcPr>
          <w:p w14:paraId="36F01D70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72" w:type="dxa"/>
            <w:vMerge w:val="restart"/>
            <w:vAlign w:val="center"/>
            <w:hideMark/>
          </w:tcPr>
          <w:p w14:paraId="34A6241C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1518" w:type="dxa"/>
            <w:vMerge w:val="restart"/>
            <w:vAlign w:val="center"/>
            <w:hideMark/>
          </w:tcPr>
          <w:p w14:paraId="64C41884" w14:textId="2F3E46D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424" w:type="dxa"/>
            <w:vAlign w:val="center"/>
            <w:hideMark/>
          </w:tcPr>
          <w:p w14:paraId="51ED71B2" w14:textId="03306161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1D2F892A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Podatek Stawka VAT</w:t>
            </w:r>
          </w:p>
        </w:tc>
        <w:tc>
          <w:tcPr>
            <w:tcW w:w="1559" w:type="dxa"/>
            <w:vAlign w:val="center"/>
            <w:hideMark/>
          </w:tcPr>
          <w:p w14:paraId="43ADDF62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Cena brutto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005F8540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Ilość miesięcy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6B87A923" w14:textId="6BBB1F01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Ilość godzin</w:t>
            </w:r>
            <w:r w:rsidR="004B709E"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 xml:space="preserve"> ****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4E708918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E483CCD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4517191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Dostępność sensora</w:t>
            </w:r>
          </w:p>
        </w:tc>
      </w:tr>
      <w:tr w:rsidR="00243810" w:rsidRPr="005641FE" w14:paraId="611E66A1" w14:textId="77777777" w:rsidTr="005641FE">
        <w:trPr>
          <w:trHeight w:val="900"/>
        </w:trPr>
        <w:tc>
          <w:tcPr>
            <w:tcW w:w="1155" w:type="dxa"/>
            <w:vMerge/>
            <w:hideMark/>
          </w:tcPr>
          <w:p w14:paraId="2EB8F797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Merge/>
            <w:hideMark/>
          </w:tcPr>
          <w:p w14:paraId="08FF1747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hideMark/>
          </w:tcPr>
          <w:p w14:paraId="3D2CB3D8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76FC3005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vAlign w:val="center"/>
            <w:hideMark/>
          </w:tcPr>
          <w:p w14:paraId="43CB25C1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Cena netto za 1 godzinę, o której mowa w kol. 4  Lp. 1, 2</w:t>
            </w:r>
          </w:p>
        </w:tc>
        <w:tc>
          <w:tcPr>
            <w:tcW w:w="850" w:type="dxa"/>
            <w:vMerge/>
            <w:vAlign w:val="center"/>
            <w:hideMark/>
          </w:tcPr>
          <w:p w14:paraId="6374335B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  <w:hideMark/>
          </w:tcPr>
          <w:p w14:paraId="7BE30684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za 1 godzinę usługi*, o której mowa w kol. 4</w:t>
            </w:r>
          </w:p>
        </w:tc>
        <w:tc>
          <w:tcPr>
            <w:tcW w:w="851" w:type="dxa"/>
            <w:vMerge/>
            <w:vAlign w:val="center"/>
            <w:hideMark/>
          </w:tcPr>
          <w:p w14:paraId="4F7DFBB3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F2DE4B6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EABD610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713FE346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3AFEEEDD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43810" w:rsidRPr="005641FE" w14:paraId="7A47E394" w14:textId="77777777" w:rsidTr="005641FE">
        <w:trPr>
          <w:trHeight w:val="675"/>
        </w:trPr>
        <w:tc>
          <w:tcPr>
            <w:tcW w:w="1155" w:type="dxa"/>
            <w:vMerge/>
            <w:hideMark/>
          </w:tcPr>
          <w:p w14:paraId="6654203A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Merge/>
            <w:hideMark/>
          </w:tcPr>
          <w:p w14:paraId="446546EF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hideMark/>
          </w:tcPr>
          <w:p w14:paraId="7C5F0DF2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65A6F5EC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vAlign w:val="center"/>
            <w:hideMark/>
          </w:tcPr>
          <w:p w14:paraId="5135460F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Opłata netto  za 1 miesiąc dostępności sensora - Lp.3</w:t>
            </w:r>
          </w:p>
        </w:tc>
        <w:tc>
          <w:tcPr>
            <w:tcW w:w="850" w:type="dxa"/>
            <w:vMerge/>
            <w:vAlign w:val="center"/>
            <w:hideMark/>
          </w:tcPr>
          <w:p w14:paraId="03CD99CD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  <w:hideMark/>
          </w:tcPr>
          <w:p w14:paraId="0191F39E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((kol.5 x kol.6)+ kol.5)</w:t>
            </w:r>
          </w:p>
        </w:tc>
        <w:tc>
          <w:tcPr>
            <w:tcW w:w="851" w:type="dxa"/>
            <w:vMerge/>
            <w:vAlign w:val="center"/>
            <w:hideMark/>
          </w:tcPr>
          <w:p w14:paraId="573B92F8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3821222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  <w:hideMark/>
          </w:tcPr>
          <w:p w14:paraId="4FFE5FB8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cena jedn. Brutto kol 7 * odpowiednio - ilość godzin lub ilość miesięcy</w:t>
            </w:r>
          </w:p>
        </w:tc>
        <w:tc>
          <w:tcPr>
            <w:tcW w:w="1134" w:type="dxa"/>
            <w:vAlign w:val="center"/>
            <w:hideMark/>
          </w:tcPr>
          <w:p w14:paraId="6CAAE69D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kol.10/1,23</w:t>
            </w:r>
          </w:p>
        </w:tc>
        <w:tc>
          <w:tcPr>
            <w:tcW w:w="1134" w:type="dxa"/>
            <w:vAlign w:val="center"/>
            <w:hideMark/>
          </w:tcPr>
          <w:p w14:paraId="735E0DE4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[%]***</w:t>
            </w:r>
          </w:p>
        </w:tc>
      </w:tr>
      <w:tr w:rsidR="00243810" w:rsidRPr="005641FE" w14:paraId="69EF2813" w14:textId="77777777" w:rsidTr="005641FE">
        <w:trPr>
          <w:trHeight w:val="300"/>
        </w:trPr>
        <w:tc>
          <w:tcPr>
            <w:tcW w:w="1155" w:type="dxa"/>
            <w:vAlign w:val="center"/>
            <w:hideMark/>
          </w:tcPr>
          <w:p w14:paraId="32F2996E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2" w:type="dxa"/>
            <w:vAlign w:val="center"/>
            <w:hideMark/>
          </w:tcPr>
          <w:p w14:paraId="1FF4E3C2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2" w:type="dxa"/>
            <w:vAlign w:val="center"/>
            <w:hideMark/>
          </w:tcPr>
          <w:p w14:paraId="10D2584E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8" w:type="dxa"/>
            <w:vAlign w:val="center"/>
            <w:hideMark/>
          </w:tcPr>
          <w:p w14:paraId="70925F1B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24" w:type="dxa"/>
            <w:vAlign w:val="center"/>
            <w:hideMark/>
          </w:tcPr>
          <w:p w14:paraId="3A57868B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14:paraId="4AD16686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14:paraId="5E570F53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14:paraId="4CF3CB87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14:paraId="3FD3D4DB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14:paraId="3C99B518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14:paraId="6FC523E5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14:paraId="78FF01A6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12</w:t>
            </w:r>
          </w:p>
        </w:tc>
      </w:tr>
      <w:tr w:rsidR="00243810" w:rsidRPr="005641FE" w14:paraId="387C6E90" w14:textId="77777777" w:rsidTr="005641FE">
        <w:trPr>
          <w:trHeight w:val="998"/>
        </w:trPr>
        <w:tc>
          <w:tcPr>
            <w:tcW w:w="1155" w:type="dxa"/>
            <w:vMerge w:val="restart"/>
            <w:vAlign w:val="center"/>
            <w:hideMark/>
          </w:tcPr>
          <w:p w14:paraId="16E15AF7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Zamówienie podstawowe</w:t>
            </w:r>
          </w:p>
        </w:tc>
        <w:tc>
          <w:tcPr>
            <w:tcW w:w="1522" w:type="dxa"/>
            <w:vMerge w:val="restart"/>
            <w:vAlign w:val="center"/>
            <w:hideMark/>
          </w:tcPr>
          <w:p w14:paraId="5E6B6515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pozyskanie, przetwarzanie i dostarczenie danych obserwacyjnych SST z sensora Lasbor</w:t>
            </w:r>
          </w:p>
        </w:tc>
        <w:tc>
          <w:tcPr>
            <w:tcW w:w="472" w:type="dxa"/>
            <w:vAlign w:val="center"/>
            <w:hideMark/>
          </w:tcPr>
          <w:p w14:paraId="5911CF0A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18" w:type="dxa"/>
            <w:vAlign w:val="center"/>
            <w:hideMark/>
          </w:tcPr>
          <w:p w14:paraId="1B408881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cena netto za jedną godzinę  efektywną obserwacji</w:t>
            </w:r>
          </w:p>
        </w:tc>
        <w:tc>
          <w:tcPr>
            <w:tcW w:w="1424" w:type="dxa"/>
            <w:vAlign w:val="center"/>
          </w:tcPr>
          <w:p w14:paraId="15C1767C" w14:textId="1825E7DF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  <w:hideMark/>
          </w:tcPr>
          <w:p w14:paraId="39EB40AC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59" w:type="dxa"/>
            <w:vAlign w:val="center"/>
          </w:tcPr>
          <w:p w14:paraId="111CE738" w14:textId="27E269B9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  <w:hideMark/>
          </w:tcPr>
          <w:p w14:paraId="1CDF15EE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XXXX</w:t>
            </w:r>
          </w:p>
        </w:tc>
        <w:tc>
          <w:tcPr>
            <w:tcW w:w="709" w:type="dxa"/>
            <w:vAlign w:val="center"/>
            <w:hideMark/>
          </w:tcPr>
          <w:p w14:paraId="355902FC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1701" w:type="dxa"/>
            <w:vAlign w:val="center"/>
          </w:tcPr>
          <w:p w14:paraId="32D447E0" w14:textId="6B522A06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4D63D69" w14:textId="77895A1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hideMark/>
          </w:tcPr>
          <w:p w14:paraId="79FEA13C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 </w:t>
            </w:r>
          </w:p>
        </w:tc>
      </w:tr>
      <w:tr w:rsidR="00243810" w:rsidRPr="005641FE" w14:paraId="5B4F21E4" w14:textId="77777777" w:rsidTr="005641FE">
        <w:trPr>
          <w:trHeight w:val="960"/>
        </w:trPr>
        <w:tc>
          <w:tcPr>
            <w:tcW w:w="1155" w:type="dxa"/>
            <w:vMerge/>
            <w:vAlign w:val="center"/>
            <w:hideMark/>
          </w:tcPr>
          <w:p w14:paraId="18AA5638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Merge/>
            <w:vAlign w:val="center"/>
            <w:hideMark/>
          </w:tcPr>
          <w:p w14:paraId="59BA55E5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Align w:val="center"/>
            <w:hideMark/>
          </w:tcPr>
          <w:p w14:paraId="5C7E0AD5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18" w:type="dxa"/>
            <w:vAlign w:val="center"/>
            <w:hideMark/>
          </w:tcPr>
          <w:p w14:paraId="6A7262A5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cena netto za jedną godzinę  nieudaną obserwacji</w:t>
            </w:r>
          </w:p>
        </w:tc>
        <w:tc>
          <w:tcPr>
            <w:tcW w:w="1424" w:type="dxa"/>
            <w:vAlign w:val="center"/>
          </w:tcPr>
          <w:p w14:paraId="413F48E8" w14:textId="013D2750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  <w:hideMark/>
          </w:tcPr>
          <w:p w14:paraId="33DCB483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59" w:type="dxa"/>
            <w:vAlign w:val="center"/>
          </w:tcPr>
          <w:p w14:paraId="3505E353" w14:textId="33FE9CC6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  <w:hideMark/>
          </w:tcPr>
          <w:p w14:paraId="3DEEC9E9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XXXX</w:t>
            </w:r>
          </w:p>
        </w:tc>
        <w:tc>
          <w:tcPr>
            <w:tcW w:w="709" w:type="dxa"/>
            <w:vAlign w:val="center"/>
            <w:hideMark/>
          </w:tcPr>
          <w:p w14:paraId="0CC4B28F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01" w:type="dxa"/>
            <w:vAlign w:val="center"/>
          </w:tcPr>
          <w:p w14:paraId="7102D34A" w14:textId="4216063F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470B8B1" w14:textId="4A232A2E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436A2D0D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</w:tr>
      <w:tr w:rsidR="00243810" w:rsidRPr="005641FE" w14:paraId="431913C0" w14:textId="77777777" w:rsidTr="005641FE">
        <w:trPr>
          <w:trHeight w:val="450"/>
        </w:trPr>
        <w:tc>
          <w:tcPr>
            <w:tcW w:w="1155" w:type="dxa"/>
            <w:vMerge/>
            <w:vAlign w:val="center"/>
            <w:hideMark/>
          </w:tcPr>
          <w:p w14:paraId="05D3FD53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Merge/>
            <w:vAlign w:val="center"/>
            <w:hideMark/>
          </w:tcPr>
          <w:p w14:paraId="30AA164C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Align w:val="center"/>
            <w:hideMark/>
          </w:tcPr>
          <w:p w14:paraId="08261D7B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8" w:type="dxa"/>
            <w:vAlign w:val="center"/>
            <w:hideMark/>
          </w:tcPr>
          <w:p w14:paraId="3945B02E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opłata miesięczna za dostępność sensora</w:t>
            </w:r>
          </w:p>
        </w:tc>
        <w:tc>
          <w:tcPr>
            <w:tcW w:w="1424" w:type="dxa"/>
            <w:vAlign w:val="center"/>
          </w:tcPr>
          <w:p w14:paraId="4184ACE7" w14:textId="2219DE9D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  <w:hideMark/>
          </w:tcPr>
          <w:p w14:paraId="19E9EBBE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59" w:type="dxa"/>
            <w:vAlign w:val="center"/>
          </w:tcPr>
          <w:p w14:paraId="3E0598FD" w14:textId="49D1251B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  <w:hideMark/>
          </w:tcPr>
          <w:p w14:paraId="77CAE7E4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14:paraId="3E2F08B2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XXXX</w:t>
            </w:r>
          </w:p>
        </w:tc>
        <w:tc>
          <w:tcPr>
            <w:tcW w:w="1701" w:type="dxa"/>
            <w:vAlign w:val="center"/>
          </w:tcPr>
          <w:p w14:paraId="2D6D59AD" w14:textId="5E9D8445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716007D" w14:textId="61FA6910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021D8F8F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</w:tr>
      <w:tr w:rsidR="00243810" w:rsidRPr="005641FE" w14:paraId="5DD11CE5" w14:textId="77777777" w:rsidTr="005641FE">
        <w:trPr>
          <w:trHeight w:val="300"/>
        </w:trPr>
        <w:tc>
          <w:tcPr>
            <w:tcW w:w="1155" w:type="dxa"/>
            <w:vAlign w:val="center"/>
            <w:hideMark/>
          </w:tcPr>
          <w:p w14:paraId="34178C70" w14:textId="444A1843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  <w:hideMark/>
          </w:tcPr>
          <w:p w14:paraId="06736D72" w14:textId="6991913D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Align w:val="center"/>
            <w:hideMark/>
          </w:tcPr>
          <w:p w14:paraId="153A7034" w14:textId="107DB545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518" w:type="dxa"/>
            <w:vAlign w:val="center"/>
            <w:hideMark/>
          </w:tcPr>
          <w:p w14:paraId="7DEF40CC" w14:textId="419FBEF4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vAlign w:val="center"/>
            <w:hideMark/>
          </w:tcPr>
          <w:p w14:paraId="5E95BE01" w14:textId="286D7AE5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  <w:hideMark/>
          </w:tcPr>
          <w:p w14:paraId="31A71BC8" w14:textId="0B107E62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  <w:hideMark/>
          </w:tcPr>
          <w:p w14:paraId="72E1A550" w14:textId="12CD2B41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  <w:hideMark/>
          </w:tcPr>
          <w:p w14:paraId="558FF036" w14:textId="6401122F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0DFF3517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Suma</w:t>
            </w:r>
          </w:p>
        </w:tc>
        <w:tc>
          <w:tcPr>
            <w:tcW w:w="1701" w:type="dxa"/>
            <w:vAlign w:val="center"/>
          </w:tcPr>
          <w:p w14:paraId="12A4754C" w14:textId="76636CDA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349217" w14:textId="5BE835C3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5DD56002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</w:tr>
    </w:tbl>
    <w:p w14:paraId="3F87D258" w14:textId="77777777" w:rsidR="00243810" w:rsidRDefault="00243810">
      <w:pPr>
        <w:sectPr w:rsidR="00243810" w:rsidSect="00243810">
          <w:pgSz w:w="16838" w:h="11906" w:orient="landscape" w:code="9"/>
          <w:pgMar w:top="1560" w:right="1701" w:bottom="1133" w:left="1701" w:header="283" w:footer="454" w:gutter="0"/>
          <w:cols w:space="708"/>
          <w:titlePg/>
          <w:docGrid w:linePitch="360"/>
        </w:sectPr>
      </w:pPr>
    </w:p>
    <w:p w14:paraId="1CA3EBA8" w14:textId="17735B72" w:rsidR="00243810" w:rsidRDefault="00243810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155"/>
        <w:gridCol w:w="1522"/>
        <w:gridCol w:w="472"/>
        <w:gridCol w:w="1518"/>
        <w:gridCol w:w="1424"/>
        <w:gridCol w:w="850"/>
        <w:gridCol w:w="1559"/>
        <w:gridCol w:w="851"/>
        <w:gridCol w:w="709"/>
        <w:gridCol w:w="1701"/>
        <w:gridCol w:w="1134"/>
        <w:gridCol w:w="1134"/>
      </w:tblGrid>
      <w:tr w:rsidR="000527E0" w:rsidRPr="005641FE" w14:paraId="72891443" w14:textId="77777777" w:rsidTr="005641FE">
        <w:trPr>
          <w:trHeight w:val="325"/>
        </w:trPr>
        <w:tc>
          <w:tcPr>
            <w:tcW w:w="1155" w:type="dxa"/>
            <w:vMerge w:val="restart"/>
            <w:vAlign w:val="center"/>
          </w:tcPr>
          <w:p w14:paraId="60FB048A" w14:textId="6F70639A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Ramy zamówienia</w:t>
            </w:r>
          </w:p>
        </w:tc>
        <w:tc>
          <w:tcPr>
            <w:tcW w:w="1522" w:type="dxa"/>
            <w:vMerge w:val="restart"/>
            <w:vAlign w:val="center"/>
          </w:tcPr>
          <w:p w14:paraId="18E9FAC7" w14:textId="45AA0BF9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72" w:type="dxa"/>
            <w:vMerge w:val="restart"/>
            <w:vAlign w:val="center"/>
          </w:tcPr>
          <w:p w14:paraId="63465332" w14:textId="279A2135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1518" w:type="dxa"/>
            <w:vMerge w:val="restart"/>
            <w:vAlign w:val="center"/>
          </w:tcPr>
          <w:p w14:paraId="1BF29A21" w14:textId="5EF8A83F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424" w:type="dxa"/>
            <w:vAlign w:val="center"/>
          </w:tcPr>
          <w:p w14:paraId="450FAC38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54EBE15" w14:textId="045B695C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Podatek Stawka VAT</w:t>
            </w:r>
          </w:p>
        </w:tc>
        <w:tc>
          <w:tcPr>
            <w:tcW w:w="1559" w:type="dxa"/>
            <w:vAlign w:val="center"/>
          </w:tcPr>
          <w:p w14:paraId="38DEE806" w14:textId="41E59430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Cena brutto</w:t>
            </w:r>
          </w:p>
        </w:tc>
        <w:tc>
          <w:tcPr>
            <w:tcW w:w="851" w:type="dxa"/>
            <w:vMerge w:val="restart"/>
            <w:vAlign w:val="center"/>
          </w:tcPr>
          <w:p w14:paraId="5A77F117" w14:textId="1F72BDE5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Ilość miesięcy</w:t>
            </w:r>
          </w:p>
        </w:tc>
        <w:tc>
          <w:tcPr>
            <w:tcW w:w="709" w:type="dxa"/>
            <w:vMerge w:val="restart"/>
            <w:vAlign w:val="center"/>
          </w:tcPr>
          <w:p w14:paraId="4668E110" w14:textId="2EB3FF29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Ilość godzin</w:t>
            </w:r>
            <w:r w:rsidR="004B709E"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 xml:space="preserve"> ****</w:t>
            </w:r>
          </w:p>
        </w:tc>
        <w:tc>
          <w:tcPr>
            <w:tcW w:w="1701" w:type="dxa"/>
            <w:vMerge w:val="restart"/>
            <w:vAlign w:val="center"/>
          </w:tcPr>
          <w:p w14:paraId="408EF742" w14:textId="6329BFFC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1134" w:type="dxa"/>
            <w:vMerge w:val="restart"/>
            <w:vAlign w:val="center"/>
          </w:tcPr>
          <w:p w14:paraId="47B06DA7" w14:textId="53B710F2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1134" w:type="dxa"/>
            <w:vMerge w:val="restart"/>
            <w:vAlign w:val="center"/>
          </w:tcPr>
          <w:p w14:paraId="566B6EDE" w14:textId="3111EB0F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Dostępność sensora</w:t>
            </w:r>
          </w:p>
        </w:tc>
      </w:tr>
      <w:tr w:rsidR="000527E0" w:rsidRPr="005641FE" w14:paraId="1821D70D" w14:textId="77777777" w:rsidTr="00243810">
        <w:trPr>
          <w:trHeight w:val="675"/>
        </w:trPr>
        <w:tc>
          <w:tcPr>
            <w:tcW w:w="1155" w:type="dxa"/>
            <w:vMerge/>
            <w:vAlign w:val="center"/>
          </w:tcPr>
          <w:p w14:paraId="0FDB3179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Merge/>
            <w:vAlign w:val="center"/>
          </w:tcPr>
          <w:p w14:paraId="6705AE6B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vAlign w:val="center"/>
          </w:tcPr>
          <w:p w14:paraId="6001394D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518" w:type="dxa"/>
            <w:vMerge/>
            <w:vAlign w:val="center"/>
          </w:tcPr>
          <w:p w14:paraId="2A003789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vAlign w:val="center"/>
          </w:tcPr>
          <w:p w14:paraId="655F4035" w14:textId="2D64A8AE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Cena netto za 1 godzinę</w:t>
            </w:r>
            <w:r w:rsidR="008E77C2"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*</w:t>
            </w: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, o której mowa w kol. 4  Lp. 1, 2</w:t>
            </w:r>
          </w:p>
        </w:tc>
        <w:tc>
          <w:tcPr>
            <w:tcW w:w="850" w:type="dxa"/>
            <w:vMerge/>
            <w:vAlign w:val="center"/>
          </w:tcPr>
          <w:p w14:paraId="122F2F5D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3738AACC" w14:textId="169240C0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za 1 godzinę usługi*, o której mowa w kol. 4</w:t>
            </w:r>
          </w:p>
        </w:tc>
        <w:tc>
          <w:tcPr>
            <w:tcW w:w="851" w:type="dxa"/>
            <w:vMerge/>
            <w:vAlign w:val="center"/>
          </w:tcPr>
          <w:p w14:paraId="13FD2DCD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72D2D534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14:paraId="1D4A33E3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42B55904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24C838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</w:tr>
      <w:tr w:rsidR="000527E0" w:rsidRPr="005641FE" w14:paraId="279E0E9E" w14:textId="77777777" w:rsidTr="005641FE">
        <w:trPr>
          <w:trHeight w:val="675"/>
        </w:trPr>
        <w:tc>
          <w:tcPr>
            <w:tcW w:w="1155" w:type="dxa"/>
            <w:vMerge/>
            <w:vAlign w:val="center"/>
          </w:tcPr>
          <w:p w14:paraId="6543C4DE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Merge/>
            <w:vAlign w:val="center"/>
          </w:tcPr>
          <w:p w14:paraId="73E46CDC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vAlign w:val="center"/>
          </w:tcPr>
          <w:p w14:paraId="1D312990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518" w:type="dxa"/>
            <w:vMerge/>
            <w:vAlign w:val="center"/>
          </w:tcPr>
          <w:p w14:paraId="021433B0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vAlign w:val="center"/>
          </w:tcPr>
          <w:p w14:paraId="5C0F8728" w14:textId="09A7E791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Opłata netto  za 1 miesiąc dostępności sensora</w:t>
            </w:r>
            <w:r w:rsidR="008E77C2"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*</w:t>
            </w: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 xml:space="preserve"> - Lp.3</w:t>
            </w:r>
          </w:p>
        </w:tc>
        <w:tc>
          <w:tcPr>
            <w:tcW w:w="850" w:type="dxa"/>
            <w:vMerge/>
            <w:vAlign w:val="center"/>
          </w:tcPr>
          <w:p w14:paraId="5AC0E76B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357AD534" w14:textId="03CAC1D9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((kol.5 x kol.6)+ kol.5)</w:t>
            </w:r>
          </w:p>
        </w:tc>
        <w:tc>
          <w:tcPr>
            <w:tcW w:w="851" w:type="dxa"/>
            <w:vMerge/>
            <w:vAlign w:val="center"/>
          </w:tcPr>
          <w:p w14:paraId="445203DB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196ACBD7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11AC46F" w14:textId="6BBD24B3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cena jedn. Brutto kol 7 * odpowiednio - ilość godzin lub ilość miesięcy</w:t>
            </w:r>
          </w:p>
        </w:tc>
        <w:tc>
          <w:tcPr>
            <w:tcW w:w="1134" w:type="dxa"/>
            <w:vAlign w:val="center"/>
          </w:tcPr>
          <w:p w14:paraId="6AEE9B2E" w14:textId="60326D70" w:rsidR="000527E0" w:rsidRPr="005641FE" w:rsidRDefault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kol.10/1,23</w:t>
            </w:r>
          </w:p>
        </w:tc>
        <w:tc>
          <w:tcPr>
            <w:tcW w:w="1134" w:type="dxa"/>
            <w:vAlign w:val="center"/>
          </w:tcPr>
          <w:p w14:paraId="5EC43124" w14:textId="099D58D4" w:rsidR="000527E0" w:rsidRPr="005641FE" w:rsidRDefault="000527E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[%]***</w:t>
            </w:r>
          </w:p>
        </w:tc>
      </w:tr>
      <w:tr w:rsidR="00BA0CE8" w:rsidRPr="005641FE" w14:paraId="4926C128" w14:textId="77777777" w:rsidTr="005641FE">
        <w:trPr>
          <w:trHeight w:val="324"/>
        </w:trPr>
        <w:tc>
          <w:tcPr>
            <w:tcW w:w="1155" w:type="dxa"/>
            <w:vAlign w:val="center"/>
          </w:tcPr>
          <w:p w14:paraId="75A38362" w14:textId="6A60AFA6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2" w:type="dxa"/>
            <w:vAlign w:val="center"/>
          </w:tcPr>
          <w:p w14:paraId="1CF44B74" w14:textId="1A3F74EF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2" w:type="dxa"/>
            <w:vAlign w:val="center"/>
          </w:tcPr>
          <w:p w14:paraId="62FF5690" w14:textId="0F75B172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8" w:type="dxa"/>
            <w:vAlign w:val="center"/>
          </w:tcPr>
          <w:p w14:paraId="78A8BFB4" w14:textId="312513DE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24" w:type="dxa"/>
            <w:vAlign w:val="center"/>
          </w:tcPr>
          <w:p w14:paraId="7CCF6415" w14:textId="767800FD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14:paraId="3B3F7809" w14:textId="74CAE5D7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vAlign w:val="center"/>
          </w:tcPr>
          <w:p w14:paraId="0CECB53C" w14:textId="26E053BB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vAlign w:val="center"/>
          </w:tcPr>
          <w:p w14:paraId="6FF1689B" w14:textId="06F8F2B2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vAlign w:val="center"/>
          </w:tcPr>
          <w:p w14:paraId="1B46E9CA" w14:textId="17834E43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vAlign w:val="center"/>
          </w:tcPr>
          <w:p w14:paraId="0A839805" w14:textId="235E31A4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14:paraId="756B9CAE" w14:textId="6FA31720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14:paraId="3C66A723" w14:textId="5EBB0974" w:rsidR="00BA0CE8" w:rsidRPr="005641FE" w:rsidRDefault="00BA0CE8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12</w:t>
            </w:r>
          </w:p>
        </w:tc>
      </w:tr>
      <w:tr w:rsidR="00243810" w:rsidRPr="005641FE" w14:paraId="04062891" w14:textId="77777777" w:rsidTr="00243810">
        <w:trPr>
          <w:trHeight w:val="675"/>
        </w:trPr>
        <w:tc>
          <w:tcPr>
            <w:tcW w:w="1155" w:type="dxa"/>
            <w:vMerge w:val="restart"/>
            <w:vAlign w:val="center"/>
            <w:hideMark/>
          </w:tcPr>
          <w:p w14:paraId="3A4E53CF" w14:textId="770A18A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Zamówienie opcjonalne</w:t>
            </w:r>
            <w:r w:rsidR="000527E0"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**</w:t>
            </w:r>
          </w:p>
        </w:tc>
        <w:tc>
          <w:tcPr>
            <w:tcW w:w="1522" w:type="dxa"/>
            <w:vMerge w:val="restart"/>
            <w:vAlign w:val="center"/>
            <w:hideMark/>
          </w:tcPr>
          <w:p w14:paraId="69F20523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pozyskanie, przetwarzanie i dostarczenie danych obserwacyjnych SST z sensora Lasbor</w:t>
            </w:r>
          </w:p>
        </w:tc>
        <w:tc>
          <w:tcPr>
            <w:tcW w:w="472" w:type="dxa"/>
            <w:vAlign w:val="center"/>
            <w:hideMark/>
          </w:tcPr>
          <w:p w14:paraId="04BC00DC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18" w:type="dxa"/>
            <w:vAlign w:val="center"/>
            <w:hideMark/>
          </w:tcPr>
          <w:p w14:paraId="3B79B60A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cena netto za jedną godzinę  efektywną obserwacji</w:t>
            </w:r>
          </w:p>
        </w:tc>
        <w:tc>
          <w:tcPr>
            <w:tcW w:w="1424" w:type="dxa"/>
            <w:vAlign w:val="center"/>
            <w:hideMark/>
          </w:tcPr>
          <w:p w14:paraId="4749675D" w14:textId="5F53E06D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  <w:hideMark/>
          </w:tcPr>
          <w:p w14:paraId="660F2A6F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59" w:type="dxa"/>
            <w:vAlign w:val="center"/>
          </w:tcPr>
          <w:p w14:paraId="6EDBC162" w14:textId="2FD5B1E8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  <w:hideMark/>
          </w:tcPr>
          <w:p w14:paraId="7F96BD5D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XXXX</w:t>
            </w:r>
          </w:p>
        </w:tc>
        <w:tc>
          <w:tcPr>
            <w:tcW w:w="709" w:type="dxa"/>
            <w:vAlign w:val="center"/>
            <w:hideMark/>
          </w:tcPr>
          <w:p w14:paraId="54EBA739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14:paraId="6F7B1B15" w14:textId="296776E0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0CAEB9D" w14:textId="03D8A610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hideMark/>
          </w:tcPr>
          <w:p w14:paraId="63BDD0F5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</w:tr>
      <w:tr w:rsidR="00243810" w:rsidRPr="005641FE" w14:paraId="2850C72F" w14:textId="77777777" w:rsidTr="005641FE">
        <w:trPr>
          <w:trHeight w:val="675"/>
        </w:trPr>
        <w:tc>
          <w:tcPr>
            <w:tcW w:w="1155" w:type="dxa"/>
            <w:vMerge/>
            <w:vAlign w:val="center"/>
            <w:hideMark/>
          </w:tcPr>
          <w:p w14:paraId="7B4EE2D1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Merge/>
            <w:vAlign w:val="center"/>
            <w:hideMark/>
          </w:tcPr>
          <w:p w14:paraId="1C606935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Align w:val="center"/>
            <w:hideMark/>
          </w:tcPr>
          <w:p w14:paraId="39B0E4B4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18" w:type="dxa"/>
            <w:vAlign w:val="center"/>
            <w:hideMark/>
          </w:tcPr>
          <w:p w14:paraId="5242AE0C" w14:textId="174DA0FE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cena netto za jedną godzinę  nieudaną obserwacji</w:t>
            </w:r>
          </w:p>
        </w:tc>
        <w:tc>
          <w:tcPr>
            <w:tcW w:w="1424" w:type="dxa"/>
            <w:vAlign w:val="center"/>
          </w:tcPr>
          <w:p w14:paraId="631BE856" w14:textId="557DE981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  <w:hideMark/>
          </w:tcPr>
          <w:p w14:paraId="40AD0D40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59" w:type="dxa"/>
            <w:vAlign w:val="center"/>
          </w:tcPr>
          <w:p w14:paraId="49E21A34" w14:textId="3416D1DF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  <w:hideMark/>
          </w:tcPr>
          <w:p w14:paraId="02142173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XXXX</w:t>
            </w:r>
          </w:p>
        </w:tc>
        <w:tc>
          <w:tcPr>
            <w:tcW w:w="709" w:type="dxa"/>
            <w:vAlign w:val="center"/>
            <w:hideMark/>
          </w:tcPr>
          <w:p w14:paraId="5953E31C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01" w:type="dxa"/>
            <w:vAlign w:val="center"/>
          </w:tcPr>
          <w:p w14:paraId="023C9B12" w14:textId="4AB2513C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A15A940" w14:textId="014838A9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5C0AE06E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</w:tr>
      <w:tr w:rsidR="00243810" w:rsidRPr="005641FE" w14:paraId="796A7681" w14:textId="77777777" w:rsidTr="005641FE">
        <w:trPr>
          <w:trHeight w:val="450"/>
        </w:trPr>
        <w:tc>
          <w:tcPr>
            <w:tcW w:w="1155" w:type="dxa"/>
            <w:vMerge/>
            <w:vAlign w:val="center"/>
            <w:hideMark/>
          </w:tcPr>
          <w:p w14:paraId="3DF62D24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Merge/>
            <w:vAlign w:val="center"/>
            <w:hideMark/>
          </w:tcPr>
          <w:p w14:paraId="282E9A77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Align w:val="center"/>
            <w:hideMark/>
          </w:tcPr>
          <w:p w14:paraId="1EE89FA6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8" w:type="dxa"/>
            <w:vAlign w:val="center"/>
            <w:hideMark/>
          </w:tcPr>
          <w:p w14:paraId="5D4163AB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opłata miesięczna za dostępność sensora</w:t>
            </w:r>
          </w:p>
        </w:tc>
        <w:tc>
          <w:tcPr>
            <w:tcW w:w="1424" w:type="dxa"/>
            <w:vAlign w:val="center"/>
          </w:tcPr>
          <w:p w14:paraId="30997216" w14:textId="5A73CF3E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  <w:hideMark/>
          </w:tcPr>
          <w:p w14:paraId="09BA7D1A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59" w:type="dxa"/>
            <w:vAlign w:val="center"/>
          </w:tcPr>
          <w:p w14:paraId="525E1062" w14:textId="6A7E2184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  <w:hideMark/>
          </w:tcPr>
          <w:p w14:paraId="7DA75371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14:paraId="17392012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XXXX</w:t>
            </w:r>
          </w:p>
        </w:tc>
        <w:tc>
          <w:tcPr>
            <w:tcW w:w="1701" w:type="dxa"/>
            <w:vAlign w:val="center"/>
          </w:tcPr>
          <w:p w14:paraId="05901C7F" w14:textId="693D7053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4A1F255" w14:textId="35E33A39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53DA5136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</w:tr>
      <w:tr w:rsidR="00243810" w:rsidRPr="005641FE" w14:paraId="74B0C994" w14:textId="77777777" w:rsidTr="005641FE">
        <w:trPr>
          <w:trHeight w:val="398"/>
        </w:trPr>
        <w:tc>
          <w:tcPr>
            <w:tcW w:w="1155" w:type="dxa"/>
            <w:vAlign w:val="center"/>
            <w:hideMark/>
          </w:tcPr>
          <w:p w14:paraId="045136AB" w14:textId="18239069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  <w:hideMark/>
          </w:tcPr>
          <w:p w14:paraId="3AAADEB7" w14:textId="2767BEDF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Align w:val="center"/>
            <w:hideMark/>
          </w:tcPr>
          <w:p w14:paraId="482EECD8" w14:textId="521249BA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518" w:type="dxa"/>
            <w:vAlign w:val="center"/>
            <w:hideMark/>
          </w:tcPr>
          <w:p w14:paraId="4B40F68E" w14:textId="22A340CF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vAlign w:val="center"/>
            <w:hideMark/>
          </w:tcPr>
          <w:p w14:paraId="163F887F" w14:textId="6BFA0FAD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  <w:hideMark/>
          </w:tcPr>
          <w:p w14:paraId="1E641AA0" w14:textId="73384ED0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  <w:hideMark/>
          </w:tcPr>
          <w:p w14:paraId="015E1F3B" w14:textId="5234823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  <w:hideMark/>
          </w:tcPr>
          <w:p w14:paraId="12E0C944" w14:textId="43744D2D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5495FD56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Suma</w:t>
            </w:r>
          </w:p>
        </w:tc>
        <w:tc>
          <w:tcPr>
            <w:tcW w:w="1701" w:type="dxa"/>
            <w:vAlign w:val="center"/>
          </w:tcPr>
          <w:p w14:paraId="1924A419" w14:textId="453BA7DF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DB818C4" w14:textId="750B1543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0A9AEE33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</w:tr>
    </w:tbl>
    <w:p w14:paraId="0E854767" w14:textId="77777777" w:rsidR="00243810" w:rsidRDefault="00243810" w:rsidP="00417136">
      <w:pPr>
        <w:autoSpaceDE w:val="0"/>
        <w:autoSpaceDN w:val="0"/>
        <w:adjustRightInd w:val="0"/>
        <w:spacing w:line="360" w:lineRule="auto"/>
        <w:jc w:val="both"/>
        <w:rPr>
          <w:rFonts w:ascii="Nunito Sans" w:hAnsi="Nunito Sans"/>
          <w:color w:val="000000"/>
          <w:sz w:val="16"/>
          <w:szCs w:val="16"/>
        </w:rPr>
        <w:sectPr w:rsidR="00243810" w:rsidSect="005641FE">
          <w:pgSz w:w="16838" w:h="11906" w:orient="landscape" w:code="9"/>
          <w:pgMar w:top="1560" w:right="1701" w:bottom="1133" w:left="1701" w:header="283" w:footer="454" w:gutter="0"/>
          <w:cols w:space="708"/>
          <w:titlePg/>
          <w:docGrid w:linePitch="360"/>
        </w:sectPr>
      </w:pPr>
    </w:p>
    <w:p w14:paraId="6DA2F8E3" w14:textId="204368A8" w:rsidR="00D221FE" w:rsidRPr="00C60379" w:rsidRDefault="00D221FE" w:rsidP="004A793D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C60379">
        <w:rPr>
          <w:rFonts w:ascii="Nunito Sans" w:hAnsi="Nunito Sans" w:cs="Arial"/>
          <w:bCs/>
          <w:sz w:val="15"/>
          <w:szCs w:val="15"/>
        </w:rPr>
        <w:lastRenderedPageBreak/>
        <w:t>*</w:t>
      </w:r>
      <w:r w:rsidRPr="00C60379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stanowić będzie wartość pozyskania</w:t>
      </w:r>
      <w:r w:rsidR="008E77C2">
        <w:rPr>
          <w:rFonts w:ascii="Nunito Sans" w:hAnsi="Nunito Sans" w:cstheme="majorBidi"/>
          <w:color w:val="000000" w:themeColor="text1"/>
          <w:sz w:val="15"/>
          <w:szCs w:val="15"/>
        </w:rPr>
        <w:t xml:space="preserve"> / próby pozyskania / gotowości do pozyskania </w:t>
      </w:r>
      <w:r w:rsidRPr="00C60379">
        <w:rPr>
          <w:rFonts w:ascii="Nunito Sans" w:hAnsi="Nunito Sans" w:cstheme="majorBidi"/>
          <w:color w:val="000000" w:themeColor="text1"/>
          <w:sz w:val="15"/>
          <w:szCs w:val="15"/>
        </w:rPr>
        <w:t>danych z sensorów, a 25% ceny za stanowić będzie przetwarzanie</w:t>
      </w:r>
      <w:r w:rsidR="008E77C2">
        <w:rPr>
          <w:rFonts w:ascii="Nunito Sans" w:hAnsi="Nunito Sans" w:cstheme="majorBidi"/>
          <w:color w:val="000000" w:themeColor="text1"/>
          <w:sz w:val="15"/>
          <w:szCs w:val="15"/>
        </w:rPr>
        <w:t xml:space="preserve"> / próbę przetworzenia / gotowości do przetworzenia</w:t>
      </w:r>
      <w:r w:rsidRPr="00C60379">
        <w:rPr>
          <w:rFonts w:ascii="Nunito Sans" w:hAnsi="Nunito Sans" w:cstheme="majorBidi"/>
          <w:color w:val="000000" w:themeColor="text1"/>
          <w:sz w:val="15"/>
          <w:szCs w:val="15"/>
        </w:rPr>
        <w:t xml:space="preserve"> tych danych oraz ich dostarczenie</w:t>
      </w:r>
      <w:r w:rsidR="008E77C2">
        <w:rPr>
          <w:rFonts w:ascii="Nunito Sans" w:hAnsi="Nunito Sans" w:cstheme="majorBidi"/>
          <w:color w:val="000000" w:themeColor="text1"/>
          <w:sz w:val="15"/>
          <w:szCs w:val="15"/>
        </w:rPr>
        <w:t xml:space="preserve"> / próby dostarczenia / gotowości do dostarczenia</w:t>
      </w:r>
      <w:r w:rsidRPr="00C60379">
        <w:rPr>
          <w:rFonts w:ascii="Nunito Sans" w:hAnsi="Nunito Sans" w:cstheme="majorBidi"/>
          <w:color w:val="000000" w:themeColor="text1"/>
          <w:sz w:val="15"/>
          <w:szCs w:val="15"/>
        </w:rPr>
        <w:t xml:space="preserve"> do Zamawiającego</w:t>
      </w:r>
      <w:r w:rsidR="003B2BCE" w:rsidRPr="00C60379">
        <w:rPr>
          <w:rFonts w:ascii="Nunito Sans" w:hAnsi="Nunito Sans" w:cstheme="majorBidi"/>
          <w:color w:val="000000" w:themeColor="text1"/>
          <w:sz w:val="15"/>
          <w:szCs w:val="15"/>
        </w:rPr>
        <w:t xml:space="preserve"> – dotyczy zamówienia podstawowego i opcjonalnego</w:t>
      </w:r>
      <w:r w:rsidRPr="00C60379">
        <w:rPr>
          <w:rFonts w:ascii="Nunito Sans" w:hAnsi="Nunito Sans" w:cstheme="majorBidi"/>
          <w:color w:val="000000" w:themeColor="text1"/>
          <w:sz w:val="15"/>
          <w:szCs w:val="15"/>
        </w:rPr>
        <w:t>.</w:t>
      </w:r>
    </w:p>
    <w:p w14:paraId="3F7878DE" w14:textId="7BA6F905" w:rsidR="008B65FD" w:rsidRPr="00C60379" w:rsidRDefault="008B65FD" w:rsidP="004A793D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sz w:val="15"/>
          <w:szCs w:val="15"/>
        </w:rPr>
      </w:pPr>
      <w:r w:rsidRPr="00C60379">
        <w:rPr>
          <w:rFonts w:ascii="Nunito Sans" w:hAnsi="Nunito Sans" w:cs="Arial"/>
          <w:b/>
          <w:sz w:val="15"/>
          <w:szCs w:val="15"/>
        </w:rPr>
        <w:t xml:space="preserve">** Cena jednostkowa netto </w:t>
      </w:r>
      <w:r w:rsidR="000527E0">
        <w:rPr>
          <w:rFonts w:ascii="Nunito Sans" w:hAnsi="Nunito Sans" w:cs="Arial"/>
          <w:b/>
          <w:sz w:val="15"/>
          <w:szCs w:val="15"/>
        </w:rPr>
        <w:t xml:space="preserve">w kolumnie 5 </w:t>
      </w:r>
      <w:r w:rsidRPr="00C60379">
        <w:rPr>
          <w:rFonts w:ascii="Nunito Sans" w:hAnsi="Nunito Sans" w:cs="Arial"/>
          <w:b/>
          <w:sz w:val="15"/>
          <w:szCs w:val="15"/>
        </w:rPr>
        <w:t xml:space="preserve">za zamówienie opcjonalne nie </w:t>
      </w:r>
      <w:r w:rsidR="000527E0">
        <w:rPr>
          <w:rFonts w:ascii="Nunito Sans" w:hAnsi="Nunito Sans" w:cs="Arial"/>
          <w:b/>
          <w:sz w:val="15"/>
          <w:szCs w:val="15"/>
        </w:rPr>
        <w:t xml:space="preserve">mogą </w:t>
      </w:r>
      <w:r w:rsidRPr="00C60379">
        <w:rPr>
          <w:rFonts w:ascii="Nunito Sans" w:hAnsi="Nunito Sans" w:cs="Arial"/>
          <w:b/>
          <w:sz w:val="15"/>
          <w:szCs w:val="15"/>
        </w:rPr>
        <w:t>być inn</w:t>
      </w:r>
      <w:r w:rsidR="000527E0">
        <w:rPr>
          <w:rFonts w:ascii="Nunito Sans" w:hAnsi="Nunito Sans" w:cs="Arial"/>
          <w:b/>
          <w:sz w:val="15"/>
          <w:szCs w:val="15"/>
        </w:rPr>
        <w:t>e</w:t>
      </w:r>
      <w:r w:rsidRPr="00C60379">
        <w:rPr>
          <w:rFonts w:ascii="Nunito Sans" w:hAnsi="Nunito Sans" w:cs="Arial"/>
          <w:b/>
          <w:sz w:val="15"/>
          <w:szCs w:val="15"/>
        </w:rPr>
        <w:t xml:space="preserve"> niż za zamówienie podstawowe. </w:t>
      </w:r>
    </w:p>
    <w:p w14:paraId="66F49203" w14:textId="4FAC2249" w:rsidR="004B709E" w:rsidRPr="005641FE" w:rsidRDefault="007D2ED6" w:rsidP="005641FE">
      <w:pPr>
        <w:tabs>
          <w:tab w:val="num" w:pos="284"/>
        </w:tabs>
        <w:autoSpaceDE w:val="0"/>
        <w:autoSpaceDN w:val="0"/>
        <w:spacing w:line="480" w:lineRule="auto"/>
        <w:rPr>
          <w:rFonts w:ascii="Nunito Sans" w:hAnsi="Nunito Sans" w:cs="Arial"/>
          <w:bCs/>
          <w:sz w:val="15"/>
          <w:szCs w:val="15"/>
        </w:rPr>
      </w:pPr>
      <w:r w:rsidRPr="00C60379">
        <w:rPr>
          <w:rFonts w:ascii="Nunito Sans" w:hAnsi="Nunito Sans"/>
          <w:color w:val="000000"/>
          <w:sz w:val="15"/>
          <w:szCs w:val="15"/>
        </w:rPr>
        <w:t>**</w:t>
      </w:r>
      <w:r w:rsidRPr="005641FE">
        <w:rPr>
          <w:rFonts w:ascii="Nunito Sans" w:hAnsi="Nunito Sans" w:cs="Arial"/>
          <w:b/>
          <w:sz w:val="15"/>
          <w:szCs w:val="15"/>
        </w:rPr>
        <w:t>*</w:t>
      </w:r>
      <w:r w:rsidRPr="00E53482">
        <w:rPr>
          <w:rFonts w:ascii="Nunito Sans" w:hAnsi="Nunito Sans" w:cs="Arial"/>
          <w:b/>
          <w:sz w:val="15"/>
          <w:szCs w:val="15"/>
        </w:rPr>
        <w:t xml:space="preserve"> dostępność sensora - dane do wyliczenia kryterium oceny ofert</w:t>
      </w:r>
    </w:p>
    <w:p w14:paraId="2B1DAC29" w14:textId="6AE07FE6" w:rsidR="00AF7D86" w:rsidRPr="005641FE" w:rsidRDefault="00F824C1" w:rsidP="005641FE">
      <w:pPr>
        <w:tabs>
          <w:tab w:val="num" w:pos="284"/>
        </w:tabs>
        <w:autoSpaceDE w:val="0"/>
        <w:autoSpaceDN w:val="0"/>
        <w:rPr>
          <w:rFonts w:ascii="Nunito Sans" w:hAnsi="Nunito Sans" w:cstheme="majorBidi"/>
          <w:color w:val="000000" w:themeColor="text1"/>
          <w:sz w:val="15"/>
          <w:szCs w:val="15"/>
        </w:rPr>
      </w:pPr>
      <w:r w:rsidRPr="005641FE">
        <w:rPr>
          <w:rFonts w:ascii="Nunito Sans" w:hAnsi="Nunito Sans" w:cstheme="majorBidi"/>
          <w:color w:val="000000" w:themeColor="text1"/>
          <w:sz w:val="15"/>
          <w:szCs w:val="15"/>
        </w:rPr>
        <w:t>**** Zakładamy, że wszystkie godziny obserwacji będą godzinami efektywnymi w celu wyliczenia maksymalnej kwoty zamówienia.</w:t>
      </w:r>
    </w:p>
    <w:p w14:paraId="32DA7AB5" w14:textId="2C626215" w:rsidR="00467349" w:rsidRPr="00E37D34" w:rsidRDefault="00467349">
      <w:pPr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9DD8EA3" w14:textId="77777777" w:rsidR="00E37D34" w:rsidRPr="00E37D34" w:rsidRDefault="00E37D34" w:rsidP="00155FE5">
      <w:pPr>
        <w:numPr>
          <w:ilvl w:val="0"/>
          <w:numId w:val="39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rPr>
          <w:rFonts w:ascii="Nunito Sans" w:hAnsi="Nunito Sans" w:cs="Arial"/>
          <w:sz w:val="18"/>
          <w:szCs w:val="18"/>
        </w:rPr>
      </w:pPr>
      <w:r w:rsidRPr="00E37D34">
        <w:rPr>
          <w:rFonts w:ascii="Nunito Sans" w:hAnsi="Nunito Sans"/>
          <w:b/>
          <w:sz w:val="18"/>
          <w:szCs w:val="18"/>
        </w:rPr>
        <w:t xml:space="preserve">OŚWIADCZAMY, </w:t>
      </w:r>
      <w:r w:rsidRPr="00E37D34">
        <w:rPr>
          <w:rFonts w:ascii="Nunito Sans" w:hAnsi="Nunito Sans"/>
          <w:sz w:val="18"/>
          <w:szCs w:val="18"/>
        </w:rPr>
        <w:t xml:space="preserve">że </w:t>
      </w:r>
      <w:r w:rsidRPr="00E37D34">
        <w:rPr>
          <w:rFonts w:ascii="Nunito Sans" w:eastAsia="Calibri" w:hAnsi="Nunito Sans" w:cs="Arial"/>
          <w:bCs/>
          <w:sz w:val="18"/>
          <w:szCs w:val="18"/>
        </w:rPr>
        <w:t>zgodnie z treścią art. 225 ust. 2 ustawy Pzp wybór przedmiotowej oferty:</w:t>
      </w:r>
    </w:p>
    <w:p w14:paraId="23B5E752" w14:textId="77777777" w:rsidR="00E37D34" w:rsidRPr="00E37D34" w:rsidRDefault="00E37D34" w:rsidP="00155FE5">
      <w:pPr>
        <w:pStyle w:val="Akapitzlist"/>
        <w:numPr>
          <w:ilvl w:val="0"/>
          <w:numId w:val="68"/>
        </w:numPr>
        <w:spacing w:after="120"/>
        <w:ind w:left="567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E37D34">
        <w:rPr>
          <w:rFonts w:ascii="Nunito Sans" w:hAnsi="Nunito Sans" w:cs="Arial"/>
          <w:b/>
          <w:iCs/>
          <w:sz w:val="18"/>
          <w:szCs w:val="18"/>
        </w:rPr>
        <w:t>nie będzie</w:t>
      </w:r>
      <w:r w:rsidRPr="00E37D34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E37D34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E37D34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E37D34">
        <w:rPr>
          <w:rFonts w:ascii="Nunito Sans" w:hAnsi="Nunito Sans" w:cs="Arial"/>
          <w:iCs/>
          <w:sz w:val="18"/>
          <w:szCs w:val="18"/>
        </w:rPr>
        <w:t>**</w:t>
      </w:r>
    </w:p>
    <w:p w14:paraId="1478020B" w14:textId="77777777" w:rsidR="00E37D34" w:rsidRPr="00E37D34" w:rsidRDefault="00E37D34" w:rsidP="00155FE5">
      <w:pPr>
        <w:pStyle w:val="Akapitzlist"/>
        <w:numPr>
          <w:ilvl w:val="0"/>
          <w:numId w:val="68"/>
        </w:numPr>
        <w:spacing w:after="120"/>
        <w:ind w:left="567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E37D34">
        <w:rPr>
          <w:rFonts w:ascii="Nunito Sans" w:hAnsi="Nunito Sans" w:cs="Arial"/>
          <w:b/>
          <w:iCs/>
          <w:sz w:val="18"/>
          <w:szCs w:val="18"/>
        </w:rPr>
        <w:t>będzie</w:t>
      </w:r>
      <w:r w:rsidRPr="00E37D34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E37D34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E37D34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E37D34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E37D34" w:rsidRPr="00E37D34" w14:paraId="4A91D3D9" w14:textId="77777777" w:rsidTr="00A013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F31DE3" w14:textId="77777777" w:rsidR="00E37D34" w:rsidRPr="00E37D34" w:rsidRDefault="00E37D34" w:rsidP="00A0132E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CE68A7" w14:textId="77777777" w:rsidR="00E37D34" w:rsidRPr="00E37D34" w:rsidRDefault="00E37D34" w:rsidP="00A0132E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1AAAD" w14:textId="77777777" w:rsidR="00E37D34" w:rsidRPr="00E37D34" w:rsidRDefault="00E37D34" w:rsidP="00A0132E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4DB127" w14:textId="77777777" w:rsidR="00E37D34" w:rsidRPr="00E37D34" w:rsidRDefault="00E37D34" w:rsidP="00A0132E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E37D34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E37D34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E37D34" w:rsidRPr="00E37D34" w14:paraId="0D0FF7C0" w14:textId="77777777" w:rsidTr="00A0132E">
        <w:tc>
          <w:tcPr>
            <w:tcW w:w="709" w:type="dxa"/>
            <w:vAlign w:val="center"/>
          </w:tcPr>
          <w:p w14:paraId="57790BE4" w14:textId="77777777" w:rsidR="00E37D34" w:rsidRPr="00E37D34" w:rsidRDefault="00E37D34" w:rsidP="00A0132E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59C9FE6C" w14:textId="77777777" w:rsidR="00E37D34" w:rsidRPr="00E37D34" w:rsidRDefault="00E37D34" w:rsidP="00A0132E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353251D9" w14:textId="77777777" w:rsidR="00E37D34" w:rsidRPr="00E37D34" w:rsidRDefault="00E37D34" w:rsidP="00A0132E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</w:tcPr>
          <w:p w14:paraId="667AB8C9" w14:textId="77777777" w:rsidR="00E37D34" w:rsidRPr="00E37D34" w:rsidRDefault="00E37D34" w:rsidP="00A0132E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E37D34" w:rsidRPr="00E37D34" w14:paraId="40DAF6E4" w14:textId="77777777" w:rsidTr="00A0132E">
        <w:tc>
          <w:tcPr>
            <w:tcW w:w="2835" w:type="dxa"/>
            <w:gridSpan w:val="2"/>
          </w:tcPr>
          <w:p w14:paraId="38A03679" w14:textId="77777777" w:rsidR="00E37D34" w:rsidRPr="00E37D34" w:rsidRDefault="00E37D34" w:rsidP="00A0132E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2285" w:type="dxa"/>
          </w:tcPr>
          <w:p w14:paraId="7556A2DC" w14:textId="77777777" w:rsidR="00E37D34" w:rsidRPr="00E37D34" w:rsidRDefault="00E37D34" w:rsidP="00A0132E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17B2C923" w14:textId="77777777" w:rsidR="00E37D34" w:rsidRPr="00E37D34" w:rsidRDefault="00E37D34" w:rsidP="00A0132E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2B3E64FE" w14:textId="77777777" w:rsidR="00E37D34" w:rsidRPr="00E37D34" w:rsidRDefault="00E37D34" w:rsidP="009C111D">
      <w:pPr>
        <w:spacing w:before="120"/>
        <w:ind w:left="284"/>
        <w:rPr>
          <w:rFonts w:ascii="Nunito Sans" w:hAnsi="Nunito Sans" w:cs="Calibri"/>
          <w:iCs/>
          <w:sz w:val="18"/>
          <w:szCs w:val="18"/>
        </w:rPr>
      </w:pPr>
      <w:r w:rsidRPr="00E37D34">
        <w:rPr>
          <w:rFonts w:ascii="Nunito Sans" w:hAnsi="Nunito Sans" w:cs="Calibri"/>
          <w:iCs/>
          <w:sz w:val="18"/>
          <w:szCs w:val="18"/>
        </w:rPr>
        <w:t>*niepotrzebne skreślić</w:t>
      </w:r>
    </w:p>
    <w:p w14:paraId="13B527C9" w14:textId="77777777" w:rsidR="00E37D34" w:rsidRPr="00E37D34" w:rsidRDefault="00E37D34" w:rsidP="009C111D">
      <w:pPr>
        <w:ind w:left="284"/>
        <w:rPr>
          <w:rFonts w:ascii="Nunito Sans" w:hAnsi="Nunito Sans" w:cs="Calibri"/>
          <w:iCs/>
          <w:sz w:val="18"/>
          <w:szCs w:val="18"/>
        </w:rPr>
      </w:pPr>
      <w:r w:rsidRPr="00E37D34">
        <w:rPr>
          <w:rFonts w:ascii="Nunito Sans" w:hAnsi="Nunito Sans" w:cs="Calibri"/>
          <w:iCs/>
          <w:sz w:val="18"/>
          <w:szCs w:val="18"/>
        </w:rPr>
        <w:t>** brak podania informacji zostanie uznany za brak powstania u Zamawiającego obowiązku podatkowego zgodnie z przepisami o podatku od towarów i usług</w:t>
      </w:r>
    </w:p>
    <w:p w14:paraId="2EFFC774" w14:textId="77777777" w:rsidR="00713E0B" w:rsidRPr="00E37D34" w:rsidRDefault="00713E0B" w:rsidP="002D05B5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</w:p>
    <w:p w14:paraId="1419AD02" w14:textId="765911E9" w:rsidR="00637F03" w:rsidRPr="00E37D34" w:rsidRDefault="00637F03" w:rsidP="00637F03">
      <w:pPr>
        <w:autoSpaceDE w:val="0"/>
        <w:autoSpaceDN w:val="0"/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E37D34">
        <w:rPr>
          <w:rFonts w:ascii="Nunito Sans" w:hAnsi="Nunito Sans"/>
          <w:b/>
          <w:sz w:val="18"/>
          <w:szCs w:val="18"/>
        </w:rPr>
        <w:t xml:space="preserve">3. </w:t>
      </w:r>
      <w:r w:rsidRPr="00E37D34">
        <w:rPr>
          <w:rFonts w:ascii="Nunito Sans" w:hAnsi="Nunito Sans" w:cs="Arial"/>
          <w:b/>
          <w:sz w:val="18"/>
          <w:szCs w:val="18"/>
        </w:rPr>
        <w:t xml:space="preserve">OŚWIADCZAMY, </w:t>
      </w:r>
      <w:r w:rsidRPr="00E37D34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E37D34">
        <w:rPr>
          <w:rFonts w:ascii="Nunito Sans" w:hAnsi="Nunito Sans" w:cs="Arial"/>
          <w:sz w:val="18"/>
          <w:szCs w:val="18"/>
        </w:rPr>
        <w:t>w terminach określonych w SWZ</w:t>
      </w:r>
      <w:r w:rsidR="004D0EFE" w:rsidRPr="00E37D34">
        <w:rPr>
          <w:rFonts w:ascii="Nunito Sans" w:hAnsi="Nunito Sans" w:cs="Arial"/>
          <w:sz w:val="18"/>
          <w:szCs w:val="18"/>
        </w:rPr>
        <w:t xml:space="preserve"> i zgodnie z zapisami PPU</w:t>
      </w:r>
      <w:r w:rsidR="001443B9" w:rsidRPr="00E37D34">
        <w:rPr>
          <w:rFonts w:ascii="Nunito Sans" w:hAnsi="Nunito Sans" w:cs="Arial"/>
          <w:sz w:val="18"/>
          <w:szCs w:val="18"/>
        </w:rPr>
        <w:t>.</w:t>
      </w:r>
    </w:p>
    <w:p w14:paraId="04896D33" w14:textId="01332745" w:rsidR="00982B79" w:rsidRPr="00E37D34" w:rsidRDefault="00982B79" w:rsidP="00DD729F">
      <w:pPr>
        <w:pStyle w:val="Akapitzlist"/>
        <w:autoSpaceDE w:val="0"/>
        <w:autoSpaceDN w:val="0"/>
        <w:spacing w:line="276" w:lineRule="auto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7B24A16E" w14:textId="5CF46FEB" w:rsidR="00982B79" w:rsidRPr="00E37D34" w:rsidRDefault="00982B79" w:rsidP="00155FE5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284" w:hanging="284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E37D34">
        <w:rPr>
          <w:rFonts w:ascii="Nunito Sans" w:hAnsi="Nunito Sans"/>
          <w:b/>
          <w:sz w:val="18"/>
          <w:szCs w:val="18"/>
        </w:rPr>
        <w:t xml:space="preserve">AKCEPTUJEMY </w:t>
      </w:r>
      <w:r w:rsidRPr="00E37D34">
        <w:rPr>
          <w:rFonts w:ascii="Nunito Sans" w:hAnsi="Nunito Sans"/>
          <w:sz w:val="18"/>
          <w:szCs w:val="18"/>
        </w:rPr>
        <w:t>warunki płatności określone przez Zamawiającego w Specyfikacji Warunków Zamówienia</w:t>
      </w:r>
      <w:r w:rsidRPr="00E37D34">
        <w:rPr>
          <w:rFonts w:ascii="Nunito Sans" w:hAnsi="Nunito Sans"/>
          <w:b/>
          <w:sz w:val="18"/>
          <w:szCs w:val="18"/>
        </w:rPr>
        <w:t>.</w:t>
      </w:r>
    </w:p>
    <w:p w14:paraId="6791EE97" w14:textId="77777777" w:rsidR="00E37D34" w:rsidRPr="00E37D34" w:rsidRDefault="00E37D34" w:rsidP="00155FE5">
      <w:pPr>
        <w:pStyle w:val="Akapitzlist"/>
        <w:numPr>
          <w:ilvl w:val="0"/>
          <w:numId w:val="12"/>
        </w:numPr>
        <w:autoSpaceDE w:val="0"/>
        <w:autoSpaceDN w:val="0"/>
        <w:spacing w:after="120"/>
        <w:ind w:left="284" w:right="6" w:hanging="284"/>
        <w:jc w:val="both"/>
        <w:rPr>
          <w:rFonts w:ascii="Nunito Sans" w:hAnsi="Nunito Sans" w:cs="Arial"/>
          <w:bCs/>
          <w:sz w:val="18"/>
          <w:szCs w:val="18"/>
        </w:rPr>
      </w:pPr>
      <w:r w:rsidRPr="00E37D34">
        <w:rPr>
          <w:rFonts w:ascii="Nunito Sans" w:hAnsi="Nunito Sans" w:cs="Arial"/>
          <w:sz w:val="18"/>
          <w:szCs w:val="18"/>
        </w:rPr>
        <w:t xml:space="preserve">Na podstawie art. 127 ust. 2 ustawy z dnia 11 września 2019 r. Prawo zamówień publicznych (Pzp) </w:t>
      </w:r>
      <w:r w:rsidRPr="00E37D34">
        <w:rPr>
          <w:rFonts w:ascii="Nunito Sans" w:hAnsi="Nunito Sans" w:cs="Arial"/>
          <w:sz w:val="18"/>
          <w:szCs w:val="18"/>
          <w:u w:val="single"/>
        </w:rPr>
        <w:t>wskazuję</w:t>
      </w:r>
      <w:r w:rsidRPr="00E37D34">
        <w:rPr>
          <w:rFonts w:ascii="Nunito Sans" w:hAnsi="Nunito Sans" w:cs="Arial"/>
          <w:sz w:val="18"/>
          <w:szCs w:val="18"/>
        </w:rPr>
        <w:t xml:space="preserve"> nazwę i numer postępowania (oznaczenie sprawy) o udzielenie zamówienia publicznego oraz </w:t>
      </w:r>
      <w:r w:rsidRPr="00E37D34">
        <w:rPr>
          <w:rFonts w:ascii="Nunito Sans" w:hAnsi="Nunito Sans" w:cs="Arial"/>
          <w:sz w:val="18"/>
          <w:szCs w:val="18"/>
          <w:u w:val="single"/>
        </w:rPr>
        <w:t>podmiotowe środki dowodowe, które znajdują się w posiadaniu Zamawiającego</w:t>
      </w:r>
      <w:r w:rsidRPr="00E37D34">
        <w:rPr>
          <w:rFonts w:ascii="Nunito Sans" w:hAnsi="Nunito Sans" w:cs="Arial"/>
          <w:sz w:val="18"/>
          <w:szCs w:val="18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Pzp, </w:t>
      </w:r>
      <w:r w:rsidRPr="00E37D34">
        <w:rPr>
          <w:rFonts w:ascii="Nunito Sans" w:hAnsi="Nunito Sans" w:cs="Arial"/>
          <w:sz w:val="18"/>
          <w:szCs w:val="18"/>
          <w:u w:val="single"/>
        </w:rPr>
        <w:t>w celu potwierdzenia okoliczności, o których mowa w art. 273 ust. 1 Pzp i potwierdzam ich prawidłowość i aktualność.</w:t>
      </w:r>
    </w:p>
    <w:p w14:paraId="647AFD81" w14:textId="337E2D35" w:rsidR="00E37D34" w:rsidRPr="0028475A" w:rsidRDefault="00E37D34" w:rsidP="0028475A">
      <w:pPr>
        <w:pStyle w:val="Akapitzlist"/>
        <w:spacing w:after="120"/>
        <w:ind w:left="284" w:right="6"/>
        <w:jc w:val="both"/>
        <w:rPr>
          <w:rFonts w:ascii="Nunito Sans" w:hAnsi="Nunito Sans" w:cs="Arial"/>
          <w:sz w:val="14"/>
          <w:szCs w:val="14"/>
        </w:rPr>
      </w:pPr>
      <w:r w:rsidRPr="0028475A">
        <w:rPr>
          <w:rFonts w:ascii="Nunito Sans" w:hAnsi="Nunito Sans" w:cs="Arial"/>
          <w:sz w:val="14"/>
          <w:szCs w:val="14"/>
        </w:rPr>
        <w:t>(należy wypełnić, jeżeli oświadczenia lub dokumenty, o których mowa w § 6-9</w:t>
      </w:r>
      <w:r w:rsidRPr="0028475A">
        <w:rPr>
          <w:rFonts w:ascii="Nunito Sans" w:hAnsi="Nunito Sans" w:cs="Arial"/>
          <w:i/>
          <w:sz w:val="14"/>
          <w:szCs w:val="14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28475A">
        <w:rPr>
          <w:rFonts w:ascii="Nunito Sans" w:hAnsi="Nunito Sans" w:cs="Arial"/>
          <w:sz w:val="14"/>
          <w:szCs w:val="14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788"/>
        <w:gridCol w:w="3388"/>
      </w:tblGrid>
      <w:tr w:rsidR="00E37D34" w:rsidRPr="00E37D34" w14:paraId="2C3A4A1E" w14:textId="77777777" w:rsidTr="00A0132E">
        <w:trPr>
          <w:trHeight w:val="551"/>
        </w:trPr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5D5C3838" w14:textId="77777777" w:rsidR="00E37D34" w:rsidRPr="00E37D34" w:rsidRDefault="00E37D34" w:rsidP="00A0132E">
            <w:pPr>
              <w:rPr>
                <w:rFonts w:ascii="Nunito Sans" w:hAnsi="Nunito Sans" w:cs="Arial"/>
                <w:b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35E5ADF0" w14:textId="77777777" w:rsidR="00E37D34" w:rsidRPr="00E37D34" w:rsidRDefault="00E37D34" w:rsidP="00A0132E">
            <w:pPr>
              <w:rPr>
                <w:rFonts w:ascii="Nunito Sans" w:hAnsi="Nunito Sans" w:cs="Arial"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b/>
                <w:sz w:val="18"/>
                <w:szCs w:val="18"/>
              </w:rPr>
              <w:t>Numer postępowania</w:t>
            </w:r>
            <w:r w:rsidRPr="00E37D34">
              <w:rPr>
                <w:rFonts w:ascii="Nunito Sans" w:hAnsi="Nunito Sans"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14:paraId="474E91C0" w14:textId="77777777" w:rsidR="00E37D34" w:rsidRPr="00E37D34" w:rsidRDefault="00E37D34" w:rsidP="00A0132E">
            <w:pPr>
              <w:rPr>
                <w:rFonts w:ascii="Nunito Sans" w:hAnsi="Nunito Sans" w:cs="Arial"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b/>
                <w:sz w:val="18"/>
                <w:szCs w:val="18"/>
              </w:rPr>
              <w:t>Rodzaj oświadczeń lub dokumentów (</w:t>
            </w:r>
            <w:r w:rsidRPr="00E37D34">
              <w:rPr>
                <w:rFonts w:ascii="Nunito Sans" w:hAnsi="Nunito Sans" w:cs="Arial"/>
                <w:i/>
                <w:sz w:val="18"/>
                <w:szCs w:val="18"/>
              </w:rPr>
              <w:t>znajdujących się w posiadaniu Zamawiającego).</w:t>
            </w:r>
            <w:r w:rsidRPr="00E37D34">
              <w:rPr>
                <w:rFonts w:ascii="Nunito Sans" w:hAnsi="Nunito Sans"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E37D34" w:rsidRPr="00E37D34" w14:paraId="5C61D3DF" w14:textId="77777777" w:rsidTr="00A0132E">
        <w:trPr>
          <w:trHeight w:val="306"/>
        </w:trPr>
        <w:tc>
          <w:tcPr>
            <w:tcW w:w="2359" w:type="dxa"/>
            <w:shd w:val="clear" w:color="auto" w:fill="auto"/>
          </w:tcPr>
          <w:p w14:paraId="533A32CB" w14:textId="77777777" w:rsidR="00E37D34" w:rsidRPr="00E37D34" w:rsidRDefault="00E37D34" w:rsidP="00A0132E">
            <w:pPr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</w:tcPr>
          <w:p w14:paraId="7ABB840A" w14:textId="77777777" w:rsidR="00E37D34" w:rsidRPr="00E37D34" w:rsidRDefault="00E37D34" w:rsidP="00A0132E">
            <w:pPr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auto"/>
          </w:tcPr>
          <w:p w14:paraId="06C55BDD" w14:textId="77777777" w:rsidR="00E37D34" w:rsidRPr="00E37D34" w:rsidRDefault="00E37D34" w:rsidP="00A0132E">
            <w:pPr>
              <w:rPr>
                <w:rFonts w:ascii="Nunito Sans" w:hAnsi="Nunito Sans" w:cs="Arial"/>
                <w:sz w:val="18"/>
                <w:szCs w:val="18"/>
              </w:rPr>
            </w:pPr>
          </w:p>
        </w:tc>
      </w:tr>
    </w:tbl>
    <w:p w14:paraId="300A00C2" w14:textId="77777777" w:rsidR="00E37D34" w:rsidRPr="00E37D34" w:rsidRDefault="00E37D34" w:rsidP="00155FE5">
      <w:pPr>
        <w:pStyle w:val="Akapitzlist"/>
        <w:numPr>
          <w:ilvl w:val="0"/>
          <w:numId w:val="12"/>
        </w:numPr>
        <w:spacing w:before="120" w:after="120"/>
        <w:ind w:left="426" w:right="6" w:hanging="42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E37D34">
        <w:rPr>
          <w:rFonts w:ascii="Nunito Sans" w:hAnsi="Nunito Sans" w:cs="Arial"/>
          <w:bCs/>
          <w:sz w:val="18"/>
          <w:szCs w:val="18"/>
        </w:rPr>
        <w:t>Adres internetowy ogólnodostępnej i bezpłatnej bazy danych, na której istnieje możliwość samodzielnego pobrania przez Zamawiającego właściwego dokumentu rejestrowego:…………………………………..………</w:t>
      </w:r>
    </w:p>
    <w:p w14:paraId="0ACBD7CA" w14:textId="77777777" w:rsidR="00E37D34" w:rsidRPr="00E37D34" w:rsidRDefault="00E37D34" w:rsidP="00155FE5">
      <w:pPr>
        <w:pStyle w:val="Akapitzlist"/>
        <w:numPr>
          <w:ilvl w:val="0"/>
          <w:numId w:val="12"/>
        </w:numPr>
        <w:spacing w:after="120"/>
        <w:ind w:left="426" w:right="6" w:hanging="42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E37D34">
        <w:rPr>
          <w:rFonts w:ascii="Nunito Sans" w:hAnsi="Nunito Sans" w:cs="Arial"/>
          <w:bCs/>
          <w:sz w:val="18"/>
          <w:szCs w:val="18"/>
        </w:rPr>
        <w:t>Niezbędne dane w celu odnalezienia dokumentu rejestrowego właściwego przedsiębiorcy w bazie danych (np. właściwy numer rejestru, numer NIP, REGON, dokładna nazwa przedsiębiorcy itd.): ………………………………….</w:t>
      </w:r>
    </w:p>
    <w:p w14:paraId="49221488" w14:textId="77777777" w:rsidR="00E37D34" w:rsidRPr="00E37D34" w:rsidRDefault="00E37D34" w:rsidP="00E37D34">
      <w:pPr>
        <w:spacing w:line="276" w:lineRule="auto"/>
        <w:ind w:left="426" w:hanging="426"/>
        <w:rPr>
          <w:rFonts w:ascii="Nunito Sans" w:hAnsi="Nunito Sans"/>
          <w:color w:val="000000"/>
          <w:sz w:val="18"/>
          <w:szCs w:val="18"/>
          <w:highlight w:val="yellow"/>
          <w:u w:val="single"/>
          <w:shd w:val="clear" w:color="auto" w:fill="FFFFFF"/>
        </w:rPr>
      </w:pPr>
    </w:p>
    <w:p w14:paraId="3B7A8F6E" w14:textId="77777777" w:rsidR="00E37D34" w:rsidRPr="00E37D34" w:rsidRDefault="00E37D34" w:rsidP="00155FE5">
      <w:pPr>
        <w:pStyle w:val="Akapitzlist"/>
        <w:numPr>
          <w:ilvl w:val="0"/>
          <w:numId w:val="12"/>
        </w:numPr>
        <w:tabs>
          <w:tab w:val="left" w:pos="360"/>
        </w:tabs>
        <w:suppressAutoHyphens/>
        <w:autoSpaceDN w:val="0"/>
        <w:ind w:left="426" w:hanging="426"/>
        <w:contextualSpacing w:val="0"/>
        <w:rPr>
          <w:rFonts w:ascii="Nunito Sans" w:hAnsi="Nunito Sans"/>
          <w:sz w:val="18"/>
          <w:szCs w:val="18"/>
        </w:rPr>
      </w:pPr>
      <w:r w:rsidRPr="00E37D34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p w14:paraId="67DD499F" w14:textId="77777777" w:rsidR="00E37D34" w:rsidRPr="00E37D34" w:rsidRDefault="00E37D34" w:rsidP="00E37D34">
      <w:pPr>
        <w:tabs>
          <w:tab w:val="left" w:pos="360"/>
        </w:tabs>
        <w:suppressAutoHyphens/>
        <w:autoSpaceDN w:val="0"/>
        <w:rPr>
          <w:rFonts w:ascii="Nunito Sans" w:hAnsi="Nunito Sans"/>
          <w:sz w:val="18"/>
          <w:szCs w:val="18"/>
        </w:rPr>
      </w:pPr>
    </w:p>
    <w:p w14:paraId="2F5E50B9" w14:textId="77777777" w:rsidR="00E37D34" w:rsidRPr="00E37D34" w:rsidRDefault="00E37D34" w:rsidP="004464F5">
      <w:pPr>
        <w:pStyle w:val="Akapitzlist"/>
        <w:spacing w:after="120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 w:rsidRPr="00E37D34">
        <w:rPr>
          <w:rFonts w:ascii="Nunito Sans" w:hAnsi="Nunito Sans" w:cs="Arial"/>
          <w:sz w:val="18"/>
          <w:szCs w:val="18"/>
        </w:rPr>
        <w:t xml:space="preserve">zamierzam(y) powierzyć </w:t>
      </w:r>
      <w:r w:rsidRPr="00E37D34">
        <w:rPr>
          <w:rFonts w:ascii="Nunito Sans" w:hAnsi="Nunito Sans" w:cs="Arial"/>
          <w:sz w:val="18"/>
          <w:szCs w:val="18"/>
          <w:u w:val="single"/>
        </w:rPr>
        <w:t>podwykonawcom</w:t>
      </w:r>
      <w:r w:rsidRPr="00E37D34">
        <w:rPr>
          <w:rFonts w:ascii="Nunito Sans" w:hAnsi="Nunito Sans" w:cs="Arial"/>
          <w:sz w:val="18"/>
          <w:szCs w:val="18"/>
        </w:rPr>
        <w:t> (na zdolnościach, których Wykonawca nie polega) realizację następujących części zamówienia: </w:t>
      </w:r>
    </w:p>
    <w:tbl>
      <w:tblPr>
        <w:tblStyle w:val="Tabela-Siatka"/>
        <w:tblW w:w="8631" w:type="dxa"/>
        <w:tblInd w:w="423" w:type="dxa"/>
        <w:tblLook w:val="04A0" w:firstRow="1" w:lastRow="0" w:firstColumn="1" w:lastColumn="0" w:noHBand="0" w:noVBand="1"/>
      </w:tblPr>
      <w:tblGrid>
        <w:gridCol w:w="655"/>
        <w:gridCol w:w="2361"/>
        <w:gridCol w:w="5615"/>
      </w:tblGrid>
      <w:tr w:rsidR="00E37D34" w:rsidRPr="0028475A" w14:paraId="2B69C6E9" w14:textId="77777777" w:rsidTr="00A0132E">
        <w:trPr>
          <w:trHeight w:val="57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04B9BA1" w14:textId="77777777" w:rsidR="00E37D34" w:rsidRPr="0028475A" w:rsidRDefault="00E37D34" w:rsidP="00A0132E">
            <w:pPr>
              <w:pStyle w:val="Akapitzlist"/>
              <w:ind w:left="0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F9E41D5" w14:textId="77777777" w:rsidR="00E37D34" w:rsidRPr="0028475A" w:rsidRDefault="00E37D34" w:rsidP="00A0132E">
            <w:pPr>
              <w:pStyle w:val="Akapitzlist"/>
              <w:ind w:left="0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b/>
                <w:bCs/>
                <w:sz w:val="16"/>
                <w:szCs w:val="16"/>
              </w:rPr>
              <w:t>Nazwa (firma) podwykonawcy (jeżeli jest znana)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5507A1E" w14:textId="77777777" w:rsidR="00E37D34" w:rsidRPr="0028475A" w:rsidRDefault="00E37D34" w:rsidP="00A0132E">
            <w:pPr>
              <w:pStyle w:val="Akapitzlist"/>
              <w:ind w:left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b/>
                <w:bCs/>
                <w:sz w:val="16"/>
                <w:szCs w:val="16"/>
              </w:rPr>
              <w:t>Część (zakres) prac, którą zamierzamy powierzyć podwykonawcy</w:t>
            </w:r>
          </w:p>
        </w:tc>
      </w:tr>
      <w:tr w:rsidR="00E37D34" w:rsidRPr="0028475A" w14:paraId="42F36105" w14:textId="77777777" w:rsidTr="00A0132E">
        <w:trPr>
          <w:trHeight w:val="551"/>
        </w:trPr>
        <w:tc>
          <w:tcPr>
            <w:tcW w:w="655" w:type="dxa"/>
          </w:tcPr>
          <w:p w14:paraId="1400B5C9" w14:textId="77777777" w:rsidR="00E37D34" w:rsidRPr="0028475A" w:rsidRDefault="00E37D34" w:rsidP="00A0132E">
            <w:pPr>
              <w:pStyle w:val="Akapitzlist"/>
              <w:ind w:left="0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2361" w:type="dxa"/>
          </w:tcPr>
          <w:p w14:paraId="7A4A8B06" w14:textId="77777777" w:rsidR="00E37D34" w:rsidRPr="0028475A" w:rsidRDefault="00E37D34" w:rsidP="00A0132E">
            <w:pPr>
              <w:pStyle w:val="Akapitzlist"/>
              <w:ind w:left="0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5615" w:type="dxa"/>
          </w:tcPr>
          <w:p w14:paraId="18C46F6D" w14:textId="77777777" w:rsidR="00E37D34" w:rsidRPr="0028475A" w:rsidRDefault="00E37D34" w:rsidP="00A0132E">
            <w:pPr>
              <w:pStyle w:val="Akapitzlist"/>
              <w:ind w:left="0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</w:tr>
      <w:tr w:rsidR="00E37D34" w:rsidRPr="0028475A" w14:paraId="11362B94" w14:textId="77777777" w:rsidTr="00A0132E">
        <w:tc>
          <w:tcPr>
            <w:tcW w:w="8631" w:type="dxa"/>
            <w:gridSpan w:val="3"/>
          </w:tcPr>
          <w:p w14:paraId="0DDDCE0B" w14:textId="77777777" w:rsidR="00E37D34" w:rsidRPr="0028475A" w:rsidRDefault="00E37D34" w:rsidP="00A0132E">
            <w:pPr>
              <w:pStyle w:val="Akapitzlist"/>
              <w:ind w:left="0"/>
              <w:jc w:val="both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i/>
                <w:iCs/>
                <w:sz w:val="16"/>
                <w:szCs w:val="16"/>
              </w:rPr>
              <w:t>Wypełnić w zakresie zamierzonego powierzenia wykonania zamówienia Podwykonawcom, jeżeli są znani.</w:t>
            </w:r>
            <w:r w:rsidRPr="0028475A">
              <w:rPr>
                <w:rFonts w:ascii="Nunito Sans" w:hAnsi="Nunito Sans" w:cs="Arial"/>
                <w:sz w:val="16"/>
                <w:szCs w:val="16"/>
              </w:rPr>
              <w:t> </w:t>
            </w:r>
          </w:p>
        </w:tc>
      </w:tr>
    </w:tbl>
    <w:p w14:paraId="0BF3D818" w14:textId="0CBBA25F" w:rsidR="00E37D34" w:rsidRPr="00E37D34" w:rsidRDefault="00E37D34" w:rsidP="00155FE5">
      <w:pPr>
        <w:pStyle w:val="Akapitzlist"/>
        <w:numPr>
          <w:ilvl w:val="0"/>
          <w:numId w:val="69"/>
        </w:numPr>
        <w:spacing w:before="120" w:after="120"/>
        <w:ind w:left="425" w:hanging="425"/>
        <w:contextualSpacing w:val="0"/>
        <w:jc w:val="both"/>
        <w:rPr>
          <w:rFonts w:ascii="Nunito Sans" w:hAnsi="Nunito Sans" w:cs="Arial"/>
          <w:sz w:val="18"/>
          <w:szCs w:val="18"/>
        </w:rPr>
      </w:pPr>
      <w:r w:rsidRPr="00E37D34">
        <w:rPr>
          <w:rFonts w:ascii="Nunito Sans" w:hAnsi="Nunito Sans" w:cs="Arial"/>
          <w:sz w:val="18"/>
          <w:szCs w:val="18"/>
        </w:rPr>
        <w:t xml:space="preserve">Warunkiem polegania na zdolnościach podwykonawców lub/i dostawców jest brak zaistnienia podstaw wykluczenia z postępowania wskazanych podmiotów na podstawie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E37D34">
        <w:rPr>
          <w:rFonts w:ascii="Nunito Sans" w:hAnsi="Nunito Sans" w:cs="Arial"/>
          <w:sz w:val="18"/>
          <w:szCs w:val="18"/>
        </w:rPr>
        <w:t>późn</w:t>
      </w:r>
      <w:proofErr w:type="spellEnd"/>
      <w:r w:rsidRPr="00E37D34">
        <w:rPr>
          <w:rFonts w:ascii="Nunito Sans" w:hAnsi="Nunito Sans" w:cs="Arial"/>
          <w:sz w:val="18"/>
          <w:szCs w:val="18"/>
        </w:rPr>
        <w:t>. zm.).</w:t>
      </w:r>
    </w:p>
    <w:p w14:paraId="24B5BC1B" w14:textId="224BF454" w:rsidR="00E37D34" w:rsidRPr="00E37D34" w:rsidRDefault="00E37D34" w:rsidP="00E37D34">
      <w:pPr>
        <w:pStyle w:val="Akapitzlist"/>
        <w:spacing w:after="120"/>
        <w:ind w:left="426"/>
        <w:contextualSpacing w:val="0"/>
        <w:jc w:val="both"/>
        <w:rPr>
          <w:rFonts w:ascii="Nunito Sans" w:hAnsi="Nunito Sans" w:cs="Arial"/>
          <w:sz w:val="18"/>
          <w:szCs w:val="18"/>
        </w:rPr>
      </w:pPr>
      <w:r w:rsidRPr="00E37D34">
        <w:rPr>
          <w:rFonts w:ascii="Nunito Sans" w:hAnsi="Nunito Sans" w:cs="Arial"/>
          <w:sz w:val="18"/>
          <w:szCs w:val="18"/>
        </w:rPr>
        <w:t xml:space="preserve">Wykaz podmiotów </w:t>
      </w:r>
      <w:r w:rsidR="004464F5">
        <w:rPr>
          <w:rFonts w:ascii="Nunito Sans" w:hAnsi="Nunito Sans" w:cs="Arial"/>
          <w:sz w:val="18"/>
          <w:szCs w:val="18"/>
        </w:rPr>
        <w:t>-</w:t>
      </w:r>
      <w:r w:rsidRPr="00E37D34">
        <w:rPr>
          <w:rFonts w:ascii="Nunito Sans" w:hAnsi="Nunito Sans" w:cs="Arial"/>
          <w:sz w:val="18"/>
          <w:szCs w:val="18"/>
        </w:rPr>
        <w:t xml:space="preserve"> podwykonawców o których mowa w ust. </w:t>
      </w:r>
      <w:r w:rsidR="004464F5">
        <w:rPr>
          <w:rFonts w:ascii="Nunito Sans" w:hAnsi="Nunito Sans" w:cs="Arial"/>
          <w:sz w:val="18"/>
          <w:szCs w:val="18"/>
        </w:rPr>
        <w:t>8</w:t>
      </w:r>
      <w:r w:rsidRPr="00E37D34">
        <w:rPr>
          <w:rFonts w:ascii="Nunito Sans" w:hAnsi="Nunito Sans" w:cs="Arial"/>
          <w:sz w:val="18"/>
          <w:szCs w:val="18"/>
        </w:rPr>
        <w:t xml:space="preserve"> formularza ofertowego i dostawców na których przypada </w:t>
      </w:r>
      <w:r w:rsidRPr="00E37D34">
        <w:rPr>
          <w:rFonts w:ascii="Nunito Sans" w:hAnsi="Nunito Sans" w:cs="Arial"/>
          <w:b/>
          <w:bCs/>
          <w:sz w:val="18"/>
          <w:szCs w:val="18"/>
          <w:u w:val="single"/>
        </w:rPr>
        <w:t>ponad 10% wartości zamówienia</w:t>
      </w:r>
      <w:r w:rsidRPr="00E37D34">
        <w:rPr>
          <w:rFonts w:ascii="Nunito Sans" w:hAnsi="Nunito Sans" w:cs="Arial"/>
          <w:sz w:val="18"/>
          <w:szCs w:val="18"/>
        </w:rPr>
        <w:t>:</w:t>
      </w:r>
    </w:p>
    <w:tbl>
      <w:tblPr>
        <w:tblStyle w:val="Tabela-Siatka"/>
        <w:tblW w:w="8775" w:type="dxa"/>
        <w:tblInd w:w="422" w:type="dxa"/>
        <w:tblLook w:val="04A0" w:firstRow="1" w:lastRow="0" w:firstColumn="1" w:lastColumn="0" w:noHBand="0" w:noVBand="1"/>
      </w:tblPr>
      <w:tblGrid>
        <w:gridCol w:w="536"/>
        <w:gridCol w:w="4299"/>
        <w:gridCol w:w="2103"/>
        <w:gridCol w:w="1837"/>
      </w:tblGrid>
      <w:tr w:rsidR="00AF7D86" w:rsidRPr="009F5F76" w14:paraId="3E119D8A" w14:textId="2B5EE181" w:rsidTr="00AF7D86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AFE11CD" w14:textId="77777777" w:rsidR="00AF7D86" w:rsidRPr="009F5F76" w:rsidRDefault="00AF7D86" w:rsidP="00A0132E">
            <w:pPr>
              <w:pStyle w:val="Akapitzlist"/>
              <w:spacing w:before="120" w:after="120"/>
              <w:ind w:left="0"/>
              <w:contextualSpacing w:val="0"/>
              <w:jc w:val="center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  <w:r w:rsidRPr="009F5F76">
              <w:rPr>
                <w:rFonts w:ascii="Nunito Sans" w:hAnsi="Nunito Sans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FFDD5F1" w14:textId="77777777" w:rsidR="00AF7D86" w:rsidRPr="009F5F76" w:rsidRDefault="00AF7D86" w:rsidP="00A0132E">
            <w:pPr>
              <w:pStyle w:val="Akapitzlist"/>
              <w:spacing w:before="120" w:after="120"/>
              <w:ind w:left="0"/>
              <w:contextualSpacing w:val="0"/>
              <w:jc w:val="center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  <w:r w:rsidRPr="009F5F76">
              <w:rPr>
                <w:rFonts w:ascii="Nunito Sans" w:hAnsi="Nunito Sans" w:cs="Arial"/>
                <w:b/>
                <w:bCs/>
                <w:sz w:val="16"/>
                <w:szCs w:val="16"/>
              </w:rPr>
              <w:t>Nazwa (firma) podmiotu udostępniającego zasoby, podwykonawcy, dostawcy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054AC1" w14:textId="77777777" w:rsidR="00AF7D86" w:rsidRPr="009F5F76" w:rsidRDefault="00AF7D86" w:rsidP="00A0132E">
            <w:pPr>
              <w:pStyle w:val="Akapitzlist"/>
              <w:spacing w:before="120" w:after="120"/>
              <w:ind w:left="0"/>
              <w:contextualSpacing w:val="0"/>
              <w:jc w:val="center"/>
              <w:textAlignment w:val="baseline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9F5F76">
              <w:rPr>
                <w:rFonts w:ascii="Nunito Sans" w:hAnsi="Nunito Sans" w:cs="Arial"/>
                <w:b/>
                <w:bCs/>
                <w:sz w:val="16"/>
                <w:szCs w:val="16"/>
              </w:rPr>
              <w:t>% wartości zamówienia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1FDD72B" w14:textId="77777777" w:rsidR="00AF7D86" w:rsidRPr="009F5F76" w:rsidRDefault="00AF7D86" w:rsidP="00A0132E">
            <w:pPr>
              <w:pStyle w:val="Akapitzlist"/>
              <w:spacing w:before="120" w:after="120"/>
              <w:ind w:left="0"/>
              <w:contextualSpacing w:val="0"/>
              <w:jc w:val="center"/>
              <w:textAlignment w:val="baseline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</w:tc>
      </w:tr>
      <w:tr w:rsidR="00AF7D86" w:rsidRPr="009F5F76" w14:paraId="267CA89D" w14:textId="32348D80" w:rsidTr="00AF7D86">
        <w:tc>
          <w:tcPr>
            <w:tcW w:w="536" w:type="dxa"/>
          </w:tcPr>
          <w:p w14:paraId="44D57F4A" w14:textId="77777777" w:rsidR="00AF7D86" w:rsidRPr="009F5F76" w:rsidRDefault="00AF7D86" w:rsidP="00A0132E">
            <w:pPr>
              <w:pStyle w:val="Akapitzlist"/>
              <w:spacing w:before="120" w:after="120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  <w:tc>
          <w:tcPr>
            <w:tcW w:w="4299" w:type="dxa"/>
          </w:tcPr>
          <w:p w14:paraId="4D8110A6" w14:textId="77777777" w:rsidR="00AF7D86" w:rsidRPr="009F5F76" w:rsidRDefault="00AF7D86" w:rsidP="00A0132E">
            <w:pPr>
              <w:pStyle w:val="Akapitzlist"/>
              <w:spacing w:before="120" w:after="120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  <w:tc>
          <w:tcPr>
            <w:tcW w:w="2103" w:type="dxa"/>
          </w:tcPr>
          <w:p w14:paraId="6B68972E" w14:textId="77777777" w:rsidR="00AF7D86" w:rsidRPr="009F5F76" w:rsidRDefault="00AF7D86" w:rsidP="00A0132E">
            <w:pPr>
              <w:pStyle w:val="Akapitzlist"/>
              <w:spacing w:before="120" w:after="120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  <w:tc>
          <w:tcPr>
            <w:tcW w:w="1837" w:type="dxa"/>
          </w:tcPr>
          <w:p w14:paraId="25252B2A" w14:textId="77777777" w:rsidR="00AF7D86" w:rsidRPr="009F5F76" w:rsidRDefault="00AF7D86" w:rsidP="00A0132E">
            <w:pPr>
              <w:pStyle w:val="Akapitzlist"/>
              <w:spacing w:before="120" w:after="120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</w:tr>
    </w:tbl>
    <w:p w14:paraId="2ABB2E1D" w14:textId="77777777" w:rsidR="00982B79" w:rsidRPr="00E37D34" w:rsidRDefault="00982B79" w:rsidP="00DD729F">
      <w:pPr>
        <w:pStyle w:val="Akapitzlist"/>
        <w:autoSpaceDE w:val="0"/>
        <w:autoSpaceDN w:val="0"/>
        <w:spacing w:line="360" w:lineRule="auto"/>
        <w:ind w:left="284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16ACBF39" w14:textId="0AFCF34A" w:rsidR="00713E0B" w:rsidRPr="00E37D34" w:rsidRDefault="00713E0B" w:rsidP="00155FE5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E37D34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p w14:paraId="0AAAF7F7" w14:textId="77777777" w:rsidR="008C07A2" w:rsidRPr="00C60379" w:rsidRDefault="008C07A2" w:rsidP="00DD729F">
      <w:pPr>
        <w:pStyle w:val="Akapitzlist"/>
        <w:rPr>
          <w:rFonts w:ascii="Nunito Sans" w:hAnsi="Nunito Sans"/>
          <w:b/>
          <w:sz w:val="16"/>
          <w:szCs w:val="16"/>
          <w:u w:val="single"/>
        </w:rPr>
      </w:pPr>
    </w:p>
    <w:tbl>
      <w:tblPr>
        <w:tblStyle w:val="Jasnalistaakcent11"/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728"/>
        <w:gridCol w:w="4073"/>
      </w:tblGrid>
      <w:tr w:rsidR="001E120C" w:rsidRPr="00C60379" w14:paraId="421E1C1D" w14:textId="77777777" w:rsidTr="009F5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auto"/>
            <w:vAlign w:val="center"/>
          </w:tcPr>
          <w:p w14:paraId="4AA8526A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Lp.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366E9B54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</w:p>
          <w:p w14:paraId="4C49B1CB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Nazwa (rodzaj) dokumentu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42368F23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Ewentualne uwagi</w:t>
            </w:r>
          </w:p>
        </w:tc>
      </w:tr>
      <w:tr w:rsidR="008C07A2" w:rsidRPr="00C60379" w14:paraId="731BCC2C" w14:textId="77777777" w:rsidTr="009F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295BAE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1.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05AEDF35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B5A230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C60379" w14:paraId="0D51DE06" w14:textId="77777777" w:rsidTr="009F5F7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0C74B1CB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2.</w:t>
            </w:r>
          </w:p>
          <w:p w14:paraId="73D56B52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3728" w:type="dxa"/>
          </w:tcPr>
          <w:p w14:paraId="5D8319EE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</w:tcPr>
          <w:p w14:paraId="0986A418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C60379" w14:paraId="00680FE5" w14:textId="77777777" w:rsidTr="009F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BF5397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3.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7EF67F4D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7E96B2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C60379" w14:paraId="2957AA46" w14:textId="77777777" w:rsidTr="009F5F7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333686E1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4.</w:t>
            </w:r>
          </w:p>
        </w:tc>
        <w:tc>
          <w:tcPr>
            <w:tcW w:w="3728" w:type="dxa"/>
          </w:tcPr>
          <w:p w14:paraId="4DE1328A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</w:tcPr>
          <w:p w14:paraId="535CC753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C60379" w14:paraId="66F610DC" w14:textId="77777777" w:rsidTr="009F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2C0138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5.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6A378740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4C8E25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</w:tbl>
    <w:p w14:paraId="018C9EED" w14:textId="77777777" w:rsidR="00713E0B" w:rsidRPr="009F5F76" w:rsidRDefault="00713E0B" w:rsidP="002D05B5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0C3C07CA" w14:textId="5877CA6A" w:rsidR="00E03E5C" w:rsidRPr="009F5F76" w:rsidRDefault="00713E0B" w:rsidP="00155FE5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  <w:r w:rsidRPr="009F5F76">
        <w:rPr>
          <w:rFonts w:ascii="Nunito Sans" w:hAnsi="Nunito Sans"/>
          <w:b/>
          <w:sz w:val="18"/>
          <w:szCs w:val="18"/>
        </w:rPr>
        <w:t xml:space="preserve">UWAŻAMY SIĘ </w:t>
      </w:r>
      <w:r w:rsidRPr="009F5F76">
        <w:rPr>
          <w:rFonts w:ascii="Nunito Sans" w:hAnsi="Nunito Sans"/>
          <w:sz w:val="18"/>
          <w:szCs w:val="18"/>
        </w:rPr>
        <w:t xml:space="preserve">za związanych niniejszą ofertą przez czas wskazany w Specyfikacji Warunków Zamówienia, tj. przez okres </w:t>
      </w:r>
      <w:r w:rsidR="00DD1F9B" w:rsidRPr="009F5F76">
        <w:rPr>
          <w:rFonts w:ascii="Nunito Sans" w:hAnsi="Nunito Sans"/>
          <w:b/>
          <w:bCs/>
          <w:sz w:val="18"/>
          <w:szCs w:val="18"/>
        </w:rPr>
        <w:t>9</w:t>
      </w:r>
      <w:r w:rsidRPr="009F5F76">
        <w:rPr>
          <w:rFonts w:ascii="Nunito Sans" w:hAnsi="Nunito Sans"/>
          <w:b/>
          <w:bCs/>
          <w:sz w:val="18"/>
          <w:szCs w:val="18"/>
        </w:rPr>
        <w:t>0 dni</w:t>
      </w:r>
      <w:r w:rsidRPr="009F5F76">
        <w:rPr>
          <w:rFonts w:ascii="Nunito Sans" w:hAnsi="Nunito Sans"/>
          <w:sz w:val="18"/>
          <w:szCs w:val="18"/>
        </w:rPr>
        <w:t xml:space="preserve"> uwzględniając, że </w:t>
      </w:r>
      <w:r w:rsidR="00E03E5C" w:rsidRPr="009F5F76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01326C13" w14:textId="17445FE1" w:rsidR="0006320C" w:rsidRPr="00C60379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 xml:space="preserve">Na potwierdzenie powyższego wnieśliśmy wadium: - w wysokości  …………………… zł, w formie </w:t>
      </w:r>
      <w:r w:rsidR="008F20CB"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0668C353" w14:textId="77777777" w:rsidR="0006320C" w:rsidRPr="00C60379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 xml:space="preserve"> </w:t>
      </w:r>
    </w:p>
    <w:p w14:paraId="7C19FBA3" w14:textId="18266DCA" w:rsidR="0006320C" w:rsidRPr="00C60379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 xml:space="preserve">Nr rachunku bankowego, na który należy zwrócić wadium:  </w:t>
      </w:r>
      <w:r w:rsidR="008F20CB"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>…………………………………………………………………………………….</w:t>
      </w:r>
    </w:p>
    <w:p w14:paraId="69D1D606" w14:textId="70301746" w:rsidR="0006320C" w:rsidRPr="00C60379" w:rsidRDefault="0006320C" w:rsidP="00E03E5C">
      <w:pPr>
        <w:pStyle w:val="Akapitzlist"/>
        <w:autoSpaceDE w:val="0"/>
        <w:autoSpaceDN w:val="0"/>
        <w:spacing w:line="276" w:lineRule="auto"/>
        <w:ind w:left="284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 </w:t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>(dotyczy wadium wniesionego w pieniądzu)</w:t>
      </w:r>
    </w:p>
    <w:p w14:paraId="0C0BC718" w14:textId="77777777" w:rsidR="00713E0B" w:rsidRPr="00C60379" w:rsidRDefault="00713E0B" w:rsidP="002D05B5">
      <w:pPr>
        <w:pStyle w:val="Akapitzlist"/>
        <w:autoSpaceDE w:val="0"/>
        <w:autoSpaceDN w:val="0"/>
        <w:spacing w:line="360" w:lineRule="auto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3AE1A090" w14:textId="77777777" w:rsidR="00713E0B" w:rsidRPr="00C60379" w:rsidRDefault="00713E0B" w:rsidP="00155FE5">
      <w:pPr>
        <w:pStyle w:val="Akapitzlist"/>
        <w:numPr>
          <w:ilvl w:val="0"/>
          <w:numId w:val="12"/>
        </w:numPr>
        <w:tabs>
          <w:tab w:val="num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 Oświadczamy, że </w:t>
      </w:r>
      <w:r w:rsidRPr="00C60379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E43E177" w14:textId="562222A9" w:rsidR="00713E0B" w:rsidRPr="00C60379" w:rsidRDefault="00713E0B" w:rsidP="00155FE5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 Oświadczamy, iż - </w:t>
      </w:r>
      <w:r w:rsidRPr="00C60379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C60379">
        <w:rPr>
          <w:rFonts w:ascii="Nunito Sans" w:hAnsi="Nunito Sans"/>
          <w:bCs/>
          <w:sz w:val="18"/>
          <w:szCs w:val="18"/>
        </w:rPr>
        <w:br/>
        <w:t xml:space="preserve">na stronach  Nr _____________*** - niniejsza oferta, (której częścią są wszelkie załączniki do niej) są jawne i nie </w:t>
      </w:r>
      <w:r w:rsidRPr="00C60379">
        <w:rPr>
          <w:rFonts w:ascii="Nunito Sans" w:hAnsi="Nunito Sans"/>
          <w:bCs/>
          <w:sz w:val="18"/>
          <w:szCs w:val="18"/>
        </w:rPr>
        <w:lastRenderedPageBreak/>
        <w:t>zawierają informacji stanowiących tajemnicę przedsiębiorstwa w rozumieniu przepisów  o zwalczaniu nieuczciwej konkurencji, które chcę zastrzec przed ogólnym dostępem</w:t>
      </w:r>
      <w:r w:rsidRPr="00C60379">
        <w:rPr>
          <w:rFonts w:ascii="Nunito Sans" w:hAnsi="Nunito Sans"/>
          <w:b/>
          <w:sz w:val="18"/>
          <w:szCs w:val="18"/>
        </w:rPr>
        <w:t xml:space="preserve">. </w:t>
      </w:r>
    </w:p>
    <w:p w14:paraId="6224C562" w14:textId="77777777" w:rsidR="00713E0B" w:rsidRPr="00C60379" w:rsidRDefault="00713E0B" w:rsidP="009F5F76">
      <w:pPr>
        <w:pStyle w:val="Akapitzlist"/>
        <w:tabs>
          <w:tab w:val="num" w:pos="300"/>
          <w:tab w:val="left" w:pos="426"/>
        </w:tabs>
        <w:autoSpaceDE w:val="0"/>
        <w:autoSpaceDN w:val="0"/>
        <w:spacing w:line="360" w:lineRule="auto"/>
        <w:ind w:left="426"/>
        <w:rPr>
          <w:rFonts w:ascii="Nunito Sans" w:hAnsi="Nunito Sans"/>
          <w:bCs/>
          <w:i/>
          <w:iCs/>
          <w:sz w:val="18"/>
          <w:szCs w:val="18"/>
        </w:rPr>
      </w:pPr>
      <w:r w:rsidRPr="00C60379">
        <w:rPr>
          <w:rFonts w:ascii="Nunito Sans" w:hAnsi="Nunito Sans"/>
          <w:bCs/>
          <w:i/>
          <w:iCs/>
          <w:sz w:val="18"/>
          <w:szCs w:val="18"/>
        </w:rPr>
        <w:t xml:space="preserve">*** odpowiednio - wpisać numery stron lub postawić kreskę. </w:t>
      </w:r>
      <w:r w:rsidRPr="00C60379">
        <w:rPr>
          <w:rFonts w:ascii="Nunito Sans" w:hAnsi="Nunito Sans"/>
          <w:bCs/>
          <w:i/>
          <w:iCs/>
          <w:sz w:val="18"/>
          <w:szCs w:val="18"/>
        </w:rPr>
        <w:br/>
        <w:t xml:space="preserve">Uwaga!!! </w:t>
      </w:r>
    </w:p>
    <w:p w14:paraId="37B52562" w14:textId="77777777" w:rsidR="00713E0B" w:rsidRPr="00C60379" w:rsidRDefault="00713E0B" w:rsidP="009F5F76">
      <w:pPr>
        <w:pStyle w:val="Akapitzlist"/>
        <w:tabs>
          <w:tab w:val="num" w:pos="300"/>
          <w:tab w:val="left" w:pos="426"/>
        </w:tabs>
        <w:autoSpaceDE w:val="0"/>
        <w:autoSpaceDN w:val="0"/>
        <w:spacing w:line="360" w:lineRule="auto"/>
        <w:ind w:left="426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C60379">
        <w:rPr>
          <w:rFonts w:ascii="Nunito Sans" w:hAnsi="Nunito Sans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3B67DFD7" w14:textId="77777777" w:rsidR="00713E0B" w:rsidRPr="00C60379" w:rsidRDefault="00713E0B" w:rsidP="002D05B5">
      <w:pPr>
        <w:pStyle w:val="Akapitzlist"/>
        <w:tabs>
          <w:tab w:val="num" w:pos="284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1B0320A3" w14:textId="77777777" w:rsidR="00713E0B" w:rsidRPr="00C60379" w:rsidRDefault="00713E0B" w:rsidP="00155FE5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>Oświadczam, że</w:t>
      </w:r>
      <w:r w:rsidRPr="00C60379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F2D2FD3" w14:textId="77777777" w:rsidR="00713E0B" w:rsidRPr="00C60379" w:rsidRDefault="00713E0B" w:rsidP="009417D4">
      <w:pPr>
        <w:spacing w:line="360" w:lineRule="auto"/>
        <w:ind w:left="426"/>
        <w:jc w:val="both"/>
        <w:rPr>
          <w:rFonts w:ascii="Nunito Sans" w:hAnsi="Nunito Sans"/>
          <w:i/>
          <w:iCs/>
          <w:sz w:val="18"/>
          <w:szCs w:val="18"/>
        </w:rPr>
      </w:pPr>
      <w:r w:rsidRPr="00C60379">
        <w:rPr>
          <w:rFonts w:ascii="Nunito Sans" w:hAnsi="Nunito Sans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39093F5" w14:textId="77777777" w:rsidR="00713E0B" w:rsidRPr="00C60379" w:rsidRDefault="00713E0B" w:rsidP="00155FE5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C60379">
        <w:rPr>
          <w:rFonts w:ascii="Nunito Sans" w:hAnsi="Nunito Sans"/>
          <w:sz w:val="18"/>
          <w:szCs w:val="18"/>
        </w:rPr>
        <w:t>w sprawie niniejszego postępowania należy kierować do:</w:t>
      </w:r>
      <w:r w:rsidRPr="00C60379">
        <w:rPr>
          <w:rFonts w:ascii="Nunito Sans" w:hAnsi="Nunito Sans"/>
          <w:b/>
          <w:sz w:val="18"/>
          <w:szCs w:val="18"/>
        </w:rPr>
        <w:t xml:space="preserve"> </w:t>
      </w:r>
    </w:p>
    <w:p w14:paraId="3C8903D5" w14:textId="2C74AD92" w:rsidR="00713E0B" w:rsidRPr="00C60379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C60379">
        <w:rPr>
          <w:rFonts w:ascii="Nunito Sans" w:hAnsi="Nunito Sans" w:cs="Times New Roman"/>
          <w:sz w:val="18"/>
          <w:szCs w:val="18"/>
        </w:rPr>
        <w:t xml:space="preserve">Imię i nazwisko </w:t>
      </w:r>
      <w:r w:rsidR="00DB7A50" w:rsidRPr="00C60379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…………………………………………………………..</w:t>
      </w:r>
    </w:p>
    <w:p w14:paraId="6F64D672" w14:textId="13337682" w:rsidR="00713E0B" w:rsidRPr="00C60379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C60379">
        <w:rPr>
          <w:rFonts w:ascii="Nunito Sans" w:hAnsi="Nunito Sans" w:cs="Times New Roman"/>
          <w:sz w:val="18"/>
          <w:szCs w:val="18"/>
        </w:rPr>
        <w:t>Adres</w:t>
      </w:r>
      <w:r w:rsidR="00DB7A50" w:rsidRPr="00C60379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C60379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0A83CBFA" w14:textId="634F1782" w:rsidR="00713E0B" w:rsidRPr="00C60379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C60379">
        <w:rPr>
          <w:rFonts w:ascii="Nunito Sans" w:hAnsi="Nunito Sans" w:cs="Times New Roman"/>
          <w:sz w:val="18"/>
          <w:szCs w:val="18"/>
        </w:rPr>
        <w:t>Telefon</w:t>
      </w:r>
      <w:r w:rsidRPr="00C60379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 w:rsidRPr="00C60379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C60379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D34F355" w14:textId="6C45C7BE" w:rsidR="00713E0B" w:rsidRPr="00C60379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C60379">
        <w:rPr>
          <w:rFonts w:ascii="Nunito Sans" w:hAnsi="Nunito Sans" w:cs="Times New Roman"/>
          <w:sz w:val="18"/>
          <w:szCs w:val="18"/>
        </w:rPr>
        <w:t>Adres</w:t>
      </w:r>
      <w:r w:rsidRPr="00C60379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C60379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C60379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 w:rsidRPr="00C60379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92C42E4" w14:textId="77777777" w:rsidR="00713E0B" w:rsidRPr="00C60379" w:rsidRDefault="00713E0B" w:rsidP="00DB7A5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28F11B48" w14:textId="6152B3BF" w:rsidR="00DB7A50" w:rsidRPr="00C60379" w:rsidRDefault="00DB7A50" w:rsidP="00155FE5">
      <w:pPr>
        <w:pStyle w:val="Akapitzlist"/>
        <w:numPr>
          <w:ilvl w:val="0"/>
          <w:numId w:val="12"/>
        </w:numPr>
        <w:tabs>
          <w:tab w:val="num" w:pos="567"/>
        </w:tabs>
        <w:autoSpaceDE w:val="0"/>
        <w:autoSpaceDN w:val="0"/>
        <w:spacing w:line="360" w:lineRule="auto"/>
        <w:ind w:left="567" w:hanging="567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OŚWIADCZAMY, </w:t>
      </w:r>
      <w:r w:rsidRPr="00C60379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</w:p>
    <w:p w14:paraId="44B06941" w14:textId="77777777" w:rsidR="00DB7A50" w:rsidRPr="00C60379" w:rsidRDefault="00DB7A50" w:rsidP="00155FE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3EC2C31F" w14:textId="77777777" w:rsidR="00DB7A50" w:rsidRPr="00C60379" w:rsidRDefault="00DB7A50" w:rsidP="00155FE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50C4544D" w14:textId="77777777" w:rsidR="00DB7A50" w:rsidRPr="00C60379" w:rsidRDefault="00DB7A50" w:rsidP="00155FE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16E2F839" w14:textId="77777777" w:rsidR="00DB7A50" w:rsidRPr="00C60379" w:rsidRDefault="00DB7A50" w:rsidP="00260294">
      <w:pPr>
        <w:autoSpaceDE w:val="0"/>
        <w:autoSpaceDN w:val="0"/>
        <w:adjustRightInd w:val="0"/>
        <w:spacing w:before="120" w:line="360" w:lineRule="auto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1C596BEA" w14:textId="77777777" w:rsidR="00DB7A50" w:rsidRPr="00C60379" w:rsidRDefault="00DB7A50" w:rsidP="00DB7A50">
      <w:pPr>
        <w:autoSpaceDE w:val="0"/>
        <w:autoSpaceDN w:val="0"/>
        <w:adjustRightInd w:val="0"/>
        <w:spacing w:before="12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2D8DB53E" w14:textId="77777777" w:rsidR="00DB7A50" w:rsidRPr="00C60379" w:rsidRDefault="00DB7A50" w:rsidP="00DB7A50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306EDF12" w14:textId="77777777" w:rsidR="00DB7A50" w:rsidRPr="00C60379" w:rsidRDefault="00DB7A50" w:rsidP="00DB7A50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C60379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1071585C" w14:textId="77777777" w:rsidR="00DB7A50" w:rsidRPr="00C60379" w:rsidRDefault="00DB7A50" w:rsidP="00DB7A50">
      <w:pPr>
        <w:pStyle w:val="Akapitzlist"/>
        <w:autoSpaceDE w:val="0"/>
        <w:autoSpaceDN w:val="0"/>
        <w:spacing w:line="360" w:lineRule="auto"/>
        <w:ind w:left="426"/>
        <w:jc w:val="both"/>
        <w:rPr>
          <w:rFonts w:ascii="Nunito Sans" w:hAnsi="Nunito Sans"/>
          <w:b/>
          <w:bCs/>
          <w:sz w:val="18"/>
          <w:szCs w:val="18"/>
        </w:rPr>
      </w:pPr>
    </w:p>
    <w:p w14:paraId="19676FE9" w14:textId="3C47CB03" w:rsidR="00713E0B" w:rsidRPr="00C60379" w:rsidRDefault="00DB7A50" w:rsidP="009417D4">
      <w:pPr>
        <w:pStyle w:val="Akapitzlist"/>
        <w:tabs>
          <w:tab w:val="num" w:pos="850"/>
        </w:tabs>
        <w:autoSpaceDE w:val="0"/>
        <w:autoSpaceDN w:val="0"/>
        <w:spacing w:line="360" w:lineRule="auto"/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bCs/>
          <w:sz w:val="18"/>
          <w:szCs w:val="18"/>
        </w:rPr>
        <w:lastRenderedPageBreak/>
        <w:t>Uwaga:</w:t>
      </w:r>
      <w:r w:rsidRPr="00C60379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303D0068" w14:textId="2AB1F8BF" w:rsidR="00713E0B" w:rsidRPr="00C60379" w:rsidRDefault="00713E0B" w:rsidP="00155FE5">
      <w:pPr>
        <w:pStyle w:val="Tekstpodstawowy"/>
        <w:numPr>
          <w:ilvl w:val="0"/>
          <w:numId w:val="12"/>
        </w:numPr>
        <w:ind w:left="426"/>
        <w:rPr>
          <w:rFonts w:ascii="Nunito Sans" w:hAnsi="Nunito Sans" w:cs="Times New Roman"/>
          <w:sz w:val="18"/>
          <w:szCs w:val="18"/>
        </w:rPr>
      </w:pPr>
      <w:r w:rsidRPr="00C60379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="0006320C" w:rsidRPr="00C60379">
        <w:rPr>
          <w:rFonts w:ascii="Nunito Sans" w:hAnsi="Nunito Sans" w:cs="Times New Roman"/>
          <w:sz w:val="18"/>
          <w:szCs w:val="18"/>
        </w:rPr>
        <w:br/>
      </w:r>
      <w:r w:rsidRPr="00C60379">
        <w:rPr>
          <w:rFonts w:ascii="Nunito Sans" w:hAnsi="Nunito Sans" w:cs="Times New Roman"/>
          <w:sz w:val="18"/>
          <w:szCs w:val="18"/>
        </w:rPr>
        <w:t>i miejscu wskazanym przez Zamawiającego.</w:t>
      </w:r>
    </w:p>
    <w:p w14:paraId="2F45698D" w14:textId="77777777" w:rsidR="00713E0B" w:rsidRPr="00C60379" w:rsidRDefault="00713E0B" w:rsidP="002D05B5">
      <w:pPr>
        <w:pStyle w:val="Tekstpodstawowy"/>
        <w:ind w:left="400" w:hanging="400"/>
        <w:rPr>
          <w:rFonts w:ascii="Nunito Sans" w:hAnsi="Nunito Sans" w:cs="Times New Roman"/>
          <w:sz w:val="18"/>
          <w:szCs w:val="18"/>
        </w:rPr>
      </w:pPr>
    </w:p>
    <w:p w14:paraId="404368A4" w14:textId="77777777" w:rsidR="006F1AD9" w:rsidRPr="00C60379" w:rsidRDefault="006F1AD9" w:rsidP="006F1AD9">
      <w:pPr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C60379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7512454D" w14:textId="77777777" w:rsidR="006F1AD9" w:rsidRPr="00C60379" w:rsidRDefault="006F1AD9" w:rsidP="006F1AD9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i/>
          <w:sz w:val="18"/>
          <w:szCs w:val="18"/>
        </w:rPr>
        <w:tab/>
      </w:r>
      <w:r w:rsidRPr="00C60379">
        <w:rPr>
          <w:rFonts w:ascii="Nunito Sans" w:hAnsi="Nunito Sans"/>
          <w:i/>
          <w:sz w:val="18"/>
          <w:szCs w:val="18"/>
        </w:rPr>
        <w:tab/>
      </w:r>
      <w:r w:rsidRPr="00C60379">
        <w:rPr>
          <w:rFonts w:ascii="Nunito Sans" w:hAnsi="Nunito Sans"/>
          <w:i/>
          <w:sz w:val="18"/>
          <w:szCs w:val="18"/>
        </w:rPr>
        <w:tab/>
      </w:r>
      <w:r w:rsidRPr="00C60379">
        <w:rPr>
          <w:rFonts w:ascii="Nunito Sans" w:hAnsi="Nunito Sans"/>
          <w:i/>
          <w:sz w:val="18"/>
          <w:szCs w:val="18"/>
        </w:rPr>
        <w:tab/>
        <w:t>(elektroniczny kwalifikowany podpis Wykonawcy)</w:t>
      </w:r>
    </w:p>
    <w:p w14:paraId="4C4F2636" w14:textId="77777777" w:rsidR="006F1AD9" w:rsidRPr="00C60379" w:rsidRDefault="006F1AD9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</w:p>
    <w:p w14:paraId="5D323B14" w14:textId="1FAD096C" w:rsidR="0006320C" w:rsidRPr="00C60379" w:rsidRDefault="0006320C" w:rsidP="002D05B5">
      <w:pPr>
        <w:spacing w:after="200" w:line="360" w:lineRule="auto"/>
        <w:jc w:val="center"/>
        <w:rPr>
          <w:rFonts w:ascii="Nunito Sans" w:hAnsi="Nunito Sans"/>
          <w:i/>
          <w:sz w:val="18"/>
          <w:szCs w:val="18"/>
        </w:rPr>
      </w:pP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4A919CBC" w14:textId="170ABF20" w:rsidR="00713E0B" w:rsidRPr="00C60379" w:rsidRDefault="00713E0B" w:rsidP="002D05B5">
      <w:pPr>
        <w:tabs>
          <w:tab w:val="left" w:pos="1985"/>
          <w:tab w:val="left" w:pos="2268"/>
        </w:tabs>
        <w:spacing w:line="360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8F7FB73" w14:textId="7C76273E" w:rsidR="00510105" w:rsidRPr="00C60379" w:rsidRDefault="00510105" w:rsidP="002D05B5">
      <w:pPr>
        <w:tabs>
          <w:tab w:val="left" w:pos="1985"/>
          <w:tab w:val="left" w:pos="2268"/>
        </w:tabs>
        <w:spacing w:line="360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409BAB2" w14:textId="4FE24028" w:rsidR="003F3397" w:rsidRPr="00C60379" w:rsidRDefault="003F3397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bookmarkStart w:id="10" w:name="_DV_M1264"/>
      <w:bookmarkStart w:id="11" w:name="_DV_M1266"/>
      <w:bookmarkStart w:id="12" w:name="_DV_M1268"/>
      <w:bookmarkStart w:id="13" w:name="_DV_M4300"/>
      <w:bookmarkStart w:id="14" w:name="_DV_M4301"/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1E75FE1" w14:textId="77777777" w:rsidR="000F7296" w:rsidRPr="00C60379" w:rsidRDefault="000F72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C60379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2353927" w14:textId="77777777" w:rsidR="00C948ED" w:rsidRPr="00C60379" w:rsidRDefault="00C948ED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DE57647" w14:textId="77777777" w:rsidR="00C60379" w:rsidRPr="00C60379" w:rsidRDefault="00C60379" w:rsidP="00C60379">
      <w:pPr>
        <w:spacing w:line="276" w:lineRule="auto"/>
        <w:jc w:val="right"/>
        <w:rPr>
          <w:rFonts w:ascii="Nunito Sans" w:hAnsi="Nunito Sans"/>
          <w:b/>
          <w:iCs/>
          <w:sz w:val="16"/>
          <w:szCs w:val="16"/>
        </w:rPr>
      </w:pPr>
      <w:r w:rsidRPr="00C60379">
        <w:rPr>
          <w:rFonts w:ascii="Nunito Sans" w:hAnsi="Nunito Sans"/>
          <w:b/>
          <w:iCs/>
          <w:sz w:val="16"/>
          <w:szCs w:val="16"/>
        </w:rPr>
        <w:t>Załącznik nr 4 do SWZ</w:t>
      </w:r>
    </w:p>
    <w:p w14:paraId="16F780A6" w14:textId="77777777" w:rsidR="00C60379" w:rsidRPr="00C60379" w:rsidRDefault="00C60379" w:rsidP="00C60379">
      <w:pPr>
        <w:ind w:left="4820"/>
        <w:rPr>
          <w:rFonts w:ascii="Nunito Sans" w:hAnsi="Nunito Sans"/>
          <w:b/>
          <w:bCs/>
          <w:color w:val="000000"/>
          <w:sz w:val="16"/>
          <w:szCs w:val="16"/>
        </w:rPr>
      </w:pPr>
    </w:p>
    <w:p w14:paraId="36CF118B" w14:textId="77777777" w:rsidR="005B5A3E" w:rsidRPr="00C60379" w:rsidRDefault="005B5A3E" w:rsidP="005B5A3E">
      <w:pPr>
        <w:rPr>
          <w:rFonts w:ascii="Nunito Sans" w:hAnsi="Nunito Sans"/>
          <w:b/>
          <w:i/>
          <w:color w:val="00B050"/>
        </w:rPr>
      </w:pPr>
      <w:r w:rsidRPr="00C60379">
        <w:rPr>
          <w:rFonts w:ascii="Nunito Sans" w:hAnsi="Nunito Sans"/>
          <w:b/>
        </w:rPr>
        <w:t xml:space="preserve">Wykonawca:  </w:t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</w:p>
    <w:p w14:paraId="40E0D651" w14:textId="7717B6EA" w:rsidR="005B5A3E" w:rsidRPr="00C60379" w:rsidRDefault="005B5A3E" w:rsidP="005B5A3E">
      <w:pPr>
        <w:rPr>
          <w:rFonts w:ascii="Nunito Sans" w:hAnsi="Nunito Sans" w:cs="Arial"/>
        </w:rPr>
      </w:pPr>
      <w:r w:rsidRPr="00C60379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0C8AAC95" w14:textId="77777777" w:rsidR="005B5A3E" w:rsidRPr="00C60379" w:rsidRDefault="005B5A3E" w:rsidP="005B5A3E">
      <w:pPr>
        <w:rPr>
          <w:rFonts w:ascii="Nunito Sans" w:hAnsi="Nunito Sans" w:cs="Arial"/>
          <w:i/>
          <w:sz w:val="12"/>
          <w:szCs w:val="12"/>
        </w:rPr>
      </w:pPr>
      <w:r w:rsidRPr="00C60379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3F0B8AB9" w14:textId="77777777" w:rsidR="005B5A3E" w:rsidRPr="00C60379" w:rsidRDefault="005B5A3E" w:rsidP="005B5A3E">
      <w:pPr>
        <w:rPr>
          <w:rFonts w:ascii="Nunito Sans" w:hAnsi="Nunito Sans" w:cs="Arial"/>
          <w:u w:val="single"/>
        </w:rPr>
      </w:pPr>
    </w:p>
    <w:p w14:paraId="38D5B6B2" w14:textId="36B4BD3E" w:rsidR="005B5A3E" w:rsidRPr="00C60379" w:rsidRDefault="005B5A3E" w:rsidP="005B5A3E">
      <w:pPr>
        <w:rPr>
          <w:rFonts w:ascii="Nunito Sans" w:hAnsi="Nunito Sans" w:cs="Arial"/>
        </w:rPr>
      </w:pPr>
      <w:r w:rsidRPr="00C60379">
        <w:rPr>
          <w:rFonts w:ascii="Nunito Sans" w:hAnsi="Nunito Sans" w:cs="Arial"/>
          <w:u w:val="single"/>
        </w:rPr>
        <w:t>reprezentowany przez:</w:t>
      </w:r>
      <w:r w:rsidRPr="00C60379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79CE9C2F" w14:textId="77777777" w:rsidR="005B5A3E" w:rsidRPr="00C60379" w:rsidRDefault="005B5A3E" w:rsidP="005B5A3E">
      <w:pPr>
        <w:spacing w:line="276" w:lineRule="auto"/>
        <w:ind w:right="5953"/>
        <w:rPr>
          <w:rFonts w:ascii="Nunito Sans" w:hAnsi="Nunito Sans"/>
          <w:i/>
        </w:rPr>
      </w:pPr>
    </w:p>
    <w:p w14:paraId="064AA8E5" w14:textId="77777777" w:rsidR="005B5A3E" w:rsidRPr="00C60379" w:rsidRDefault="005B5A3E" w:rsidP="005B5A3E">
      <w:pPr>
        <w:spacing w:line="276" w:lineRule="auto"/>
        <w:ind w:right="5953"/>
        <w:rPr>
          <w:rFonts w:ascii="Nunito Sans" w:hAnsi="Nunito Sans"/>
          <w:i/>
        </w:rPr>
      </w:pPr>
    </w:p>
    <w:p w14:paraId="793E095E" w14:textId="77777777" w:rsidR="005B5A3E" w:rsidRPr="00C60379" w:rsidRDefault="005B5A3E" w:rsidP="005B5A3E">
      <w:pPr>
        <w:spacing w:line="276" w:lineRule="auto"/>
        <w:jc w:val="center"/>
        <w:rPr>
          <w:rFonts w:ascii="Nunito Sans" w:hAnsi="Nunito Sans"/>
          <w:b/>
          <w:bCs/>
          <w:color w:val="000000"/>
        </w:rPr>
      </w:pPr>
      <w:r w:rsidRPr="00C60379">
        <w:rPr>
          <w:rFonts w:ascii="Nunito Sans" w:hAnsi="Nunito Sans"/>
          <w:b/>
          <w:bCs/>
        </w:rPr>
        <w:t xml:space="preserve">OŚWIADCZENIA WYKONAWCY, W ZAKRESIE ART. 108 UST. 1 PKT 5 USTAWY PZP, O BRAKU PRZYNALEŻNOŚCI / LUB PRZYNALEŻNOŚCI DO TEJ SAMEJ GRUPY KAPITAŁOWEJ </w:t>
      </w:r>
    </w:p>
    <w:p w14:paraId="5BFA537B" w14:textId="77777777" w:rsidR="005B5A3E" w:rsidRPr="00C60379" w:rsidRDefault="005B5A3E" w:rsidP="005B5A3E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2D618B19" w14:textId="695B022D" w:rsidR="005B5A3E" w:rsidRPr="00CB5379" w:rsidRDefault="005B5A3E" w:rsidP="005B5A3E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CB5379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prowadzonego w trybie </w:t>
      </w:r>
      <w:r w:rsidR="00FD0F30" w:rsidRPr="00CB5379">
        <w:rPr>
          <w:rFonts w:ascii="Nunito Sans" w:hAnsi="Nunito Sans"/>
          <w:bCs/>
          <w:sz w:val="18"/>
          <w:szCs w:val="18"/>
        </w:rPr>
        <w:t>przetargu nieograniczonego</w:t>
      </w:r>
      <w:r w:rsidRPr="00CB5379">
        <w:rPr>
          <w:rFonts w:ascii="Nunito Sans" w:hAnsi="Nunito Sans"/>
          <w:bCs/>
          <w:sz w:val="18"/>
          <w:szCs w:val="18"/>
        </w:rPr>
        <w:t xml:space="preserve"> </w:t>
      </w:r>
      <w:r w:rsidRPr="00CB5379">
        <w:rPr>
          <w:rFonts w:ascii="Nunito Sans" w:hAnsi="Nunito Sans"/>
          <w:sz w:val="18"/>
          <w:szCs w:val="18"/>
        </w:rPr>
        <w:t>przez Polską Agencję Kosmiczną</w:t>
      </w:r>
      <w:r w:rsidRPr="00CB5379">
        <w:rPr>
          <w:rFonts w:ascii="Nunito Sans" w:hAnsi="Nunito Sans"/>
          <w:bCs/>
          <w:sz w:val="18"/>
          <w:szCs w:val="18"/>
        </w:rPr>
        <w:t xml:space="preserve"> na</w:t>
      </w:r>
      <w:r w:rsidRPr="00CB5379">
        <w:rPr>
          <w:rFonts w:ascii="Nunito Sans" w:hAnsi="Nunito Sans"/>
          <w:sz w:val="18"/>
          <w:szCs w:val="18"/>
        </w:rPr>
        <w:t>:</w:t>
      </w:r>
    </w:p>
    <w:p w14:paraId="122209C3" w14:textId="32F1D2F6" w:rsidR="005B5A3E" w:rsidRPr="00CB5379" w:rsidRDefault="006123D1" w:rsidP="005B5A3E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21" w:name="_Hlk80883695"/>
      <w:r w:rsidRPr="00CB5379">
        <w:rPr>
          <w:rFonts w:ascii="Nunito Sans" w:hAnsi="Nunito Sans"/>
          <w:b/>
          <w:bCs/>
          <w:sz w:val="18"/>
          <w:szCs w:val="18"/>
        </w:rPr>
        <w:t>usługę pozyskania, przetworzenia i dostawy danych obserwacyjnych SST z sensor</w:t>
      </w:r>
      <w:r w:rsidR="00C60379" w:rsidRPr="00CB5379">
        <w:rPr>
          <w:rFonts w:ascii="Nunito Sans" w:hAnsi="Nunito Sans"/>
          <w:b/>
          <w:bCs/>
          <w:sz w:val="18"/>
          <w:szCs w:val="18"/>
        </w:rPr>
        <w:t>a</w:t>
      </w:r>
      <w:r w:rsidRPr="00CB5379">
        <w:rPr>
          <w:rFonts w:ascii="Nunito Sans" w:hAnsi="Nunito Sans"/>
          <w:b/>
          <w:bCs/>
          <w:sz w:val="18"/>
          <w:szCs w:val="18"/>
        </w:rPr>
        <w:t xml:space="preserve"> </w:t>
      </w:r>
      <w:r w:rsidR="00C60379" w:rsidRPr="00CB5379">
        <w:rPr>
          <w:rFonts w:ascii="Nunito Sans" w:hAnsi="Nunito Sans"/>
          <w:b/>
          <w:bCs/>
          <w:sz w:val="18"/>
          <w:szCs w:val="18"/>
        </w:rPr>
        <w:t>Lasbor</w:t>
      </w:r>
      <w:r w:rsidR="005B5A3E" w:rsidRPr="00CB5379">
        <w:rPr>
          <w:rFonts w:ascii="Nunito Sans" w:hAnsi="Nunito Sans"/>
          <w:b/>
          <w:bCs/>
          <w:sz w:val="18"/>
          <w:szCs w:val="18"/>
        </w:rPr>
        <w:t xml:space="preserve"> </w:t>
      </w:r>
      <w:r w:rsidR="00C60379" w:rsidRPr="00CB5379">
        <w:rPr>
          <w:rFonts w:ascii="Nunito Sans" w:hAnsi="Nunito Sans"/>
          <w:b/>
          <w:bCs/>
          <w:sz w:val="18"/>
          <w:szCs w:val="18"/>
        </w:rPr>
        <w:br/>
      </w:r>
      <w:r w:rsidR="005B5A3E" w:rsidRPr="00CB5379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234C13">
        <w:rPr>
          <w:rFonts w:ascii="Nunito Sans" w:hAnsi="Nunito Sans"/>
          <w:b/>
          <w:bCs/>
          <w:sz w:val="18"/>
          <w:szCs w:val="18"/>
        </w:rPr>
        <w:t>BO/11/2022</w:t>
      </w:r>
      <w:r w:rsidR="005B5A3E" w:rsidRPr="00CB5379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bookmarkEnd w:id="21"/>
    <w:p w14:paraId="3EDD42D9" w14:textId="77777777" w:rsidR="005B5A3E" w:rsidRPr="00CB5379" w:rsidRDefault="005B5A3E" w:rsidP="005B5A3E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CB5379">
        <w:rPr>
          <w:bCs/>
          <w:iCs/>
          <w:color w:val="000000"/>
          <w:sz w:val="18"/>
          <w:szCs w:val="18"/>
        </w:rPr>
        <w:t>⃰</w:t>
      </w: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CB5379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CB5379">
        <w:rPr>
          <w:bCs/>
          <w:iCs/>
          <w:color w:val="000000"/>
          <w:sz w:val="18"/>
          <w:szCs w:val="18"/>
        </w:rPr>
        <w:t>⃰</w:t>
      </w: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CB5379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CB5379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CB5379">
        <w:rPr>
          <w:bCs/>
          <w:iCs/>
          <w:color w:val="000000"/>
          <w:sz w:val="18"/>
          <w:szCs w:val="18"/>
        </w:rPr>
        <w:t>⃰</w:t>
      </w:r>
      <w:r w:rsidRPr="00CB5379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495A63D6" w14:textId="77777777" w:rsidR="005B5A3E" w:rsidRPr="00CB5379" w:rsidRDefault="005B5A3E" w:rsidP="00155FE5">
      <w:pPr>
        <w:numPr>
          <w:ilvl w:val="0"/>
          <w:numId w:val="16"/>
        </w:num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CB5379">
        <w:rPr>
          <w:rFonts w:ascii="Nunito Sans" w:hAnsi="Nunito Sans"/>
          <w:b/>
          <w:bCs/>
          <w:sz w:val="18"/>
          <w:szCs w:val="18"/>
        </w:rPr>
        <w:t>o braku przynależności</w:t>
      </w:r>
      <w:r w:rsidRPr="00CB5379">
        <w:rPr>
          <w:rFonts w:ascii="Nunito Sans" w:hAnsi="Nunito Sans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2BB4DCE3" w14:textId="77777777" w:rsidR="005B5A3E" w:rsidRPr="00CB5379" w:rsidRDefault="005B5A3E" w:rsidP="00155FE5">
      <w:pPr>
        <w:numPr>
          <w:ilvl w:val="0"/>
          <w:numId w:val="16"/>
        </w:numPr>
        <w:spacing w:before="100" w:beforeAutospacing="1" w:line="276" w:lineRule="auto"/>
        <w:jc w:val="both"/>
        <w:rPr>
          <w:rFonts w:ascii="Nunito Sans" w:hAnsi="Nunito Sans"/>
          <w:sz w:val="18"/>
          <w:szCs w:val="18"/>
        </w:rPr>
      </w:pPr>
      <w:r w:rsidRPr="00CB5379">
        <w:rPr>
          <w:rFonts w:ascii="Nunito Sans" w:hAnsi="Nunito Sans"/>
          <w:b/>
          <w:bCs/>
          <w:sz w:val="18"/>
          <w:szCs w:val="18"/>
        </w:rPr>
        <w:t>o przynależności</w:t>
      </w:r>
      <w:r w:rsidRPr="00CB5379">
        <w:rPr>
          <w:rFonts w:ascii="Nunito Sans" w:hAnsi="Nunito Sans"/>
          <w:sz w:val="18"/>
          <w:szCs w:val="18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548AC9A1" w14:textId="77777777" w:rsidR="005B5A3E" w:rsidRPr="00C60379" w:rsidRDefault="005B5A3E" w:rsidP="005B5A3E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C60379">
        <w:rPr>
          <w:rFonts w:ascii="Nunito Sans" w:eastAsia="Calibri" w:hAnsi="Nunito Sans"/>
        </w:rPr>
        <w:t>1) ………………………………………………………………………………………………..........</w:t>
      </w:r>
    </w:p>
    <w:p w14:paraId="6B66052B" w14:textId="77777777" w:rsidR="005B5A3E" w:rsidRPr="00C60379" w:rsidRDefault="005B5A3E" w:rsidP="005B5A3E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C60379">
        <w:rPr>
          <w:rFonts w:ascii="Nunito Sans" w:eastAsia="Calibri" w:hAnsi="Nunito Sans"/>
        </w:rPr>
        <w:t>2) ………………………………………………………………………………………………………</w:t>
      </w:r>
    </w:p>
    <w:p w14:paraId="43E1411A" w14:textId="77777777" w:rsidR="005B5A3E" w:rsidRPr="00C60379" w:rsidRDefault="005B5A3E" w:rsidP="005B5A3E">
      <w:pPr>
        <w:tabs>
          <w:tab w:val="left" w:pos="1305"/>
        </w:tabs>
        <w:spacing w:line="276" w:lineRule="auto"/>
        <w:rPr>
          <w:rFonts w:ascii="Nunito Sans" w:eastAsia="Calibri" w:hAnsi="Nunito Sans"/>
          <w:b/>
          <w:bCs/>
        </w:rPr>
      </w:pPr>
      <w:r w:rsidRPr="00C60379">
        <w:rPr>
          <w:rFonts w:ascii="Nunito Sans" w:eastAsia="Calibri" w:hAnsi="Nunito Sans"/>
          <w:b/>
          <w:bCs/>
        </w:rPr>
        <w:t xml:space="preserve">(*) niepotrzebne skreślić </w:t>
      </w:r>
    </w:p>
    <w:p w14:paraId="338B4D4D" w14:textId="77777777" w:rsidR="005B5A3E" w:rsidRPr="00C60379" w:rsidRDefault="005B5A3E" w:rsidP="005B5A3E">
      <w:pPr>
        <w:tabs>
          <w:tab w:val="left" w:pos="1305"/>
        </w:tabs>
        <w:spacing w:line="276" w:lineRule="auto"/>
        <w:rPr>
          <w:rFonts w:ascii="Nunito Sans" w:hAnsi="Nunito Sans"/>
        </w:rPr>
      </w:pPr>
    </w:p>
    <w:p w14:paraId="02214810" w14:textId="77777777" w:rsidR="005B5A3E" w:rsidRPr="00C60379" w:rsidRDefault="005B5A3E" w:rsidP="005B5A3E">
      <w:pPr>
        <w:tabs>
          <w:tab w:val="left" w:pos="1305"/>
        </w:tabs>
        <w:spacing w:line="276" w:lineRule="auto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51D62D0F" w14:textId="77777777" w:rsidR="005B5A3E" w:rsidRPr="00C60379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</w:p>
    <w:p w14:paraId="208B687A" w14:textId="77777777" w:rsidR="005B5A3E" w:rsidRPr="00C60379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33DA80" w14:textId="77777777" w:rsidR="005B5A3E" w:rsidRPr="00C60379" w:rsidRDefault="005B5A3E" w:rsidP="005B5A3E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</w:p>
    <w:p w14:paraId="23523399" w14:textId="77777777" w:rsidR="005B5A3E" w:rsidRPr="00C60379" w:rsidRDefault="005B5A3E" w:rsidP="005B5A3E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239238EB" w14:textId="77777777" w:rsidR="005B5A3E" w:rsidRPr="00C60379" w:rsidRDefault="005B5A3E" w:rsidP="005B5A3E">
      <w:pPr>
        <w:spacing w:line="276" w:lineRule="auto"/>
        <w:rPr>
          <w:rFonts w:ascii="Nunito Sans" w:hAnsi="Nunito Sans"/>
          <w:b/>
          <w:sz w:val="14"/>
          <w:szCs w:val="14"/>
        </w:rPr>
      </w:pPr>
    </w:p>
    <w:p w14:paraId="3B9E5C06" w14:textId="77777777" w:rsidR="005B5A3E" w:rsidRPr="00C60379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b/>
          <w:sz w:val="14"/>
          <w:szCs w:val="14"/>
        </w:rPr>
        <w:t>Uwaga!</w:t>
      </w:r>
    </w:p>
    <w:p w14:paraId="453D250D" w14:textId="017FBEB2" w:rsidR="005B5A3E" w:rsidRPr="00C60379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4"/>
          <w:szCs w:val="14"/>
        </w:rPr>
        <w:t xml:space="preserve">Informację o przynależności do grupy kapitałowej, o której mowa w art. 108 ust. 1 pkt. 6 Ustawy Pzp składa każdy z Wykonawców wspólnie ubiegających się o udzielenie zamówienia. </w:t>
      </w:r>
    </w:p>
    <w:p w14:paraId="3B7451C8" w14:textId="77777777" w:rsidR="005B5A3E" w:rsidRPr="00C60379" w:rsidRDefault="005B5A3E" w:rsidP="005B5A3E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</w:p>
    <w:p w14:paraId="55C33984" w14:textId="1FC3F3FF" w:rsidR="005B5A3E" w:rsidRPr="00C60379" w:rsidRDefault="005B5A3E" w:rsidP="005B5A3E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  <w:r w:rsidRPr="00C60379">
        <w:rPr>
          <w:rFonts w:ascii="Nunito Sans" w:hAnsi="Nunito Sans" w:cs="Arial"/>
          <w:b/>
          <w:color w:val="FF0000"/>
          <w:u w:val="single"/>
        </w:rPr>
        <w:t>Oświadczenie to Wykonawca składa dopiero na wezwanie Zamawiającego</w:t>
      </w:r>
    </w:p>
    <w:p w14:paraId="3A39E762" w14:textId="77777777" w:rsidR="00191496" w:rsidRPr="00C60379" w:rsidRDefault="00191496" w:rsidP="002D05B5">
      <w:pPr>
        <w:spacing w:line="360" w:lineRule="auto"/>
        <w:jc w:val="both"/>
        <w:rPr>
          <w:rFonts w:ascii="Nunito Sans" w:eastAsia="Calibri" w:hAnsi="Nunito Sans"/>
          <w:b/>
          <w:sz w:val="18"/>
          <w:szCs w:val="18"/>
          <w:lang w:eastAsia="en-US"/>
        </w:rPr>
      </w:pPr>
    </w:p>
    <w:p w14:paraId="265859EE" w14:textId="77777777" w:rsidR="006F1AD9" w:rsidRPr="00C60379" w:rsidRDefault="006F1AD9" w:rsidP="006F1AD9">
      <w:pPr>
        <w:spacing w:after="200" w:line="360" w:lineRule="auto"/>
        <w:jc w:val="center"/>
        <w:rPr>
          <w:rFonts w:ascii="Nunito Sans" w:hAnsi="Nunito Sans"/>
          <w:i/>
          <w:sz w:val="18"/>
          <w:szCs w:val="18"/>
        </w:rPr>
      </w:pP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0686828A" w14:textId="42431736" w:rsidR="006165BD" w:rsidRPr="00C60379" w:rsidRDefault="006165BD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3778C3D3" w14:textId="77777777" w:rsidR="000F7296" w:rsidRPr="00C60379" w:rsidRDefault="000F72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C60379" w:rsidSect="008279C0">
          <w:footerReference w:type="first" r:id="rId14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1BCA1581" w14:textId="288C7F8E" w:rsidR="00AA5504" w:rsidRPr="00C60379" w:rsidRDefault="00AA5504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C60379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 xml:space="preserve">Załącznik Nr </w:t>
      </w:r>
      <w:r w:rsidR="00B66887">
        <w:rPr>
          <w:rFonts w:ascii="Nunito Sans" w:hAnsi="Nunito Sans"/>
          <w:b/>
          <w:bCs/>
          <w:color w:val="000000"/>
          <w:sz w:val="18"/>
          <w:szCs w:val="18"/>
        </w:rPr>
        <w:t>5</w:t>
      </w:r>
      <w:r w:rsidR="00B66887" w:rsidRPr="00C60379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  <w:r w:rsidRPr="00C60379">
        <w:rPr>
          <w:rFonts w:ascii="Nunito Sans" w:hAnsi="Nunito Sans"/>
          <w:b/>
          <w:bCs/>
          <w:color w:val="000000"/>
          <w:sz w:val="18"/>
          <w:szCs w:val="18"/>
        </w:rPr>
        <w:t xml:space="preserve">do </w:t>
      </w:r>
      <w:r w:rsidR="00982FCE" w:rsidRPr="00C60379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2A7C5F6" w14:textId="77777777" w:rsidR="00AA5504" w:rsidRPr="00C60379" w:rsidRDefault="00AA5504" w:rsidP="002D05B5">
      <w:pPr>
        <w:spacing w:line="360" w:lineRule="auto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2B8EED5" w14:textId="77777777" w:rsidR="00AA5504" w:rsidRPr="00C60379" w:rsidRDefault="00AA5504" w:rsidP="002D05B5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C60379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BF7C267" w14:textId="77777777" w:rsidR="000F7296" w:rsidRPr="00C60379" w:rsidRDefault="000F7296" w:rsidP="000F7296">
      <w:pPr>
        <w:rPr>
          <w:rFonts w:ascii="Nunito Sans" w:hAnsi="Nunito Sans"/>
          <w:b/>
          <w:i/>
          <w:color w:val="00B050"/>
        </w:rPr>
      </w:pPr>
      <w:r w:rsidRPr="00C60379">
        <w:rPr>
          <w:rFonts w:ascii="Nunito Sans" w:hAnsi="Nunito Sans"/>
          <w:b/>
        </w:rPr>
        <w:t xml:space="preserve">Wykonawca:  </w:t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</w:p>
    <w:p w14:paraId="7AE9D1B7" w14:textId="77777777" w:rsidR="000F7296" w:rsidRPr="00C60379" w:rsidRDefault="000F7296" w:rsidP="000F7296">
      <w:pPr>
        <w:rPr>
          <w:rFonts w:ascii="Nunito Sans" w:hAnsi="Nunito Sans" w:cs="Arial"/>
        </w:rPr>
      </w:pPr>
      <w:r w:rsidRPr="00C60379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771F53AF" w14:textId="77777777" w:rsidR="000F7296" w:rsidRPr="00C60379" w:rsidRDefault="000F7296" w:rsidP="000F7296">
      <w:pPr>
        <w:rPr>
          <w:rFonts w:ascii="Nunito Sans" w:hAnsi="Nunito Sans" w:cs="Arial"/>
          <w:i/>
          <w:sz w:val="12"/>
          <w:szCs w:val="12"/>
        </w:rPr>
      </w:pPr>
      <w:r w:rsidRPr="00C60379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07DA6AAC" w14:textId="77777777" w:rsidR="000F7296" w:rsidRPr="00C60379" w:rsidRDefault="000F7296" w:rsidP="000F7296">
      <w:pPr>
        <w:rPr>
          <w:rFonts w:ascii="Nunito Sans" w:hAnsi="Nunito Sans" w:cs="Arial"/>
          <w:u w:val="single"/>
        </w:rPr>
      </w:pPr>
    </w:p>
    <w:p w14:paraId="613AF2F8" w14:textId="77777777" w:rsidR="000F7296" w:rsidRPr="00C60379" w:rsidRDefault="000F7296" w:rsidP="000F7296">
      <w:pPr>
        <w:rPr>
          <w:rFonts w:ascii="Nunito Sans" w:hAnsi="Nunito Sans" w:cs="Arial"/>
        </w:rPr>
      </w:pPr>
      <w:r w:rsidRPr="00C60379">
        <w:rPr>
          <w:rFonts w:ascii="Nunito Sans" w:hAnsi="Nunito Sans" w:cs="Arial"/>
          <w:u w:val="single"/>
        </w:rPr>
        <w:t>reprezentowany przez:</w:t>
      </w:r>
      <w:r w:rsidRPr="00C60379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58BD7E34" w14:textId="77777777" w:rsidR="000F7296" w:rsidRPr="00C60379" w:rsidRDefault="000F7296" w:rsidP="00CF1AC9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61CB211D" w14:textId="584B434B" w:rsidR="00AA5504" w:rsidRPr="00C60379" w:rsidRDefault="00562D63" w:rsidP="00562D63">
      <w:pPr>
        <w:spacing w:line="360" w:lineRule="auto"/>
        <w:ind w:left="851"/>
        <w:jc w:val="center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C60379">
        <w:rPr>
          <w:rFonts w:ascii="Nunito Sans" w:hAnsi="Nunito Sans"/>
          <w:b/>
          <w:bCs/>
          <w:sz w:val="18"/>
          <w:szCs w:val="18"/>
        </w:rPr>
        <w:t xml:space="preserve">OŚWIADCZENIE WYKONAWCY O AKTUALNOŚCI INFORMACJI ZAWARTYCH </w:t>
      </w:r>
      <w:r w:rsidRPr="00C60379">
        <w:rPr>
          <w:rFonts w:ascii="Nunito Sans" w:hAnsi="Nunito Sans"/>
          <w:b/>
          <w:bCs/>
          <w:sz w:val="18"/>
          <w:szCs w:val="18"/>
        </w:rPr>
        <w:br/>
        <w:t>W OŚWIADCZENIU, O KTÓRYM MOWA W ART.125 UST. 1 USTAWY PZP</w:t>
      </w:r>
    </w:p>
    <w:p w14:paraId="48C22DBA" w14:textId="77777777" w:rsidR="00AA5504" w:rsidRPr="00C60379" w:rsidRDefault="00AA5504" w:rsidP="006C217D">
      <w:pPr>
        <w:pStyle w:val="Tekstpodstawowywcity3"/>
        <w:ind w:left="142" w:right="-285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C60379">
        <w:rPr>
          <w:rFonts w:ascii="Nunito Sans" w:hAnsi="Nunito Sans"/>
          <w:sz w:val="18"/>
          <w:szCs w:val="18"/>
        </w:rPr>
        <w:t>przez Polską Agencję Kosmiczną</w:t>
      </w:r>
      <w:r w:rsidRPr="00C60379">
        <w:rPr>
          <w:rFonts w:ascii="Nunito Sans" w:hAnsi="Nunito Sans"/>
          <w:bCs/>
          <w:sz w:val="18"/>
          <w:szCs w:val="18"/>
        </w:rPr>
        <w:t xml:space="preserve"> na</w:t>
      </w:r>
      <w:r w:rsidRPr="00C60379">
        <w:rPr>
          <w:rFonts w:ascii="Nunito Sans" w:hAnsi="Nunito Sans"/>
          <w:sz w:val="18"/>
          <w:szCs w:val="18"/>
        </w:rPr>
        <w:t>:</w:t>
      </w:r>
    </w:p>
    <w:p w14:paraId="22C52699" w14:textId="500C2D24" w:rsidR="00391AB3" w:rsidRPr="00C60379" w:rsidRDefault="00FE6067" w:rsidP="00DD729F">
      <w:pPr>
        <w:pStyle w:val="Tekstpodstawowywcity3"/>
        <w:spacing w:after="0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bCs/>
          <w:sz w:val="18"/>
          <w:szCs w:val="18"/>
        </w:rPr>
        <w:t>usługę pozyskania, przetworzenia i dostawy danych obserwacyjnych SST z sensora Lasbor</w:t>
      </w:r>
      <w:r w:rsidR="00391AB3" w:rsidRPr="00C60379">
        <w:rPr>
          <w:rFonts w:ascii="Nunito Sans" w:hAnsi="Nunito Sans"/>
          <w:b/>
          <w:bCs/>
          <w:sz w:val="18"/>
          <w:szCs w:val="18"/>
        </w:rPr>
        <w:t xml:space="preserve"> - znak sprawy: </w:t>
      </w:r>
      <w:r w:rsidR="00234C13">
        <w:rPr>
          <w:rFonts w:ascii="Nunito Sans" w:hAnsi="Nunito Sans"/>
          <w:b/>
          <w:bCs/>
          <w:sz w:val="18"/>
          <w:szCs w:val="18"/>
        </w:rPr>
        <w:t>BO/11/2022</w:t>
      </w:r>
      <w:r w:rsidR="00391AB3" w:rsidRPr="00C60379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11D885A8" w14:textId="77777777" w:rsidR="00AA5504" w:rsidRPr="00C60379" w:rsidRDefault="00AA5504" w:rsidP="00DD729F">
      <w:pPr>
        <w:pStyle w:val="Tekstpodstawowywcity3"/>
        <w:ind w:left="142" w:right="-285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C60379">
        <w:rPr>
          <w:bCs/>
          <w:iCs/>
          <w:color w:val="000000"/>
          <w:sz w:val="18"/>
          <w:szCs w:val="18"/>
        </w:rPr>
        <w:t>⃰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C60379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C60379">
        <w:rPr>
          <w:bCs/>
          <w:iCs/>
          <w:color w:val="000000"/>
          <w:sz w:val="18"/>
          <w:szCs w:val="18"/>
        </w:rPr>
        <w:t>⃰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C60379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C60379">
        <w:rPr>
          <w:bCs/>
          <w:iCs/>
          <w:color w:val="000000"/>
          <w:sz w:val="18"/>
          <w:szCs w:val="18"/>
        </w:rPr>
        <w:t>⃰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C60379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>e:</w:t>
      </w:r>
    </w:p>
    <w:p w14:paraId="73699949" w14:textId="52BB6205" w:rsidR="00562D63" w:rsidRPr="00C60379" w:rsidRDefault="00562D63" w:rsidP="00DD729F">
      <w:pPr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 xml:space="preserve">informacje zawarte w oświadczeniu składanym na podstawie art. 125 ust. 1 ustawy </w:t>
      </w:r>
      <w:r w:rsidRPr="00C60379">
        <w:rPr>
          <w:rFonts w:ascii="Nunito Sans" w:hAnsi="Nunito Sans"/>
          <w:sz w:val="18"/>
          <w:szCs w:val="18"/>
        </w:rPr>
        <w:br/>
        <w:t>z dnia 11 września 2019 r. Prawo zamówień publicznych, w zakresie odnoszącym się do podstaw wykluczenia wskazanych przez zamawiającego, o których mowa w:</w:t>
      </w:r>
    </w:p>
    <w:p w14:paraId="062F0FF3" w14:textId="77777777" w:rsidR="00562D63" w:rsidRPr="00C60379" w:rsidRDefault="00562D63" w:rsidP="00155FE5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 xml:space="preserve">art. 108 ust.1 pkt 3 ustawy, </w:t>
      </w:r>
    </w:p>
    <w:p w14:paraId="474E6ACD" w14:textId="77777777" w:rsidR="00562D63" w:rsidRPr="00C60379" w:rsidRDefault="00562D63" w:rsidP="00155FE5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 xml:space="preserve">art. 108 ust.1 pkt 4 ustawy, dotyczących orzeczenia zakazu ubiegania się o zamówienie publiczne tytułem środka zapobiegawczego, </w:t>
      </w:r>
    </w:p>
    <w:p w14:paraId="0702A555" w14:textId="7D0516F3" w:rsidR="00562D63" w:rsidRPr="00C60379" w:rsidRDefault="00562D63" w:rsidP="00155FE5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 xml:space="preserve">art. 108 ust.1 pkt 5 ustawy, dotyczących zawarcia z innymi wykonawcami porozumienia mającego na celu zakłócenie konkurencji, </w:t>
      </w:r>
    </w:p>
    <w:p w14:paraId="0B8D5D76" w14:textId="77777777" w:rsidR="00562D63" w:rsidRPr="00C60379" w:rsidRDefault="00562D63" w:rsidP="00155FE5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 xml:space="preserve">art. 108 ust.1 pkt 6 ustawy, </w:t>
      </w:r>
    </w:p>
    <w:p w14:paraId="5D4CE417" w14:textId="77777777" w:rsidR="00AA5504" w:rsidRPr="00C60379" w:rsidRDefault="00AA5504" w:rsidP="00DD729F">
      <w:pPr>
        <w:jc w:val="both"/>
        <w:rPr>
          <w:rFonts w:ascii="Nunito Sans" w:eastAsia="Calibri" w:hAnsi="Nunito Sans"/>
          <w:sz w:val="18"/>
          <w:szCs w:val="18"/>
          <w:lang w:eastAsia="en-US"/>
        </w:rPr>
      </w:pPr>
    </w:p>
    <w:p w14:paraId="317F8BD4" w14:textId="193E9404" w:rsidR="00350095" w:rsidRPr="00CF2DDB" w:rsidRDefault="00350095" w:rsidP="00155FE5">
      <w:pPr>
        <w:pStyle w:val="Akapitzlist"/>
        <w:numPr>
          <w:ilvl w:val="0"/>
          <w:numId w:val="34"/>
        </w:numPr>
        <w:spacing w:after="120"/>
        <w:ind w:left="284"/>
        <w:jc w:val="both"/>
        <w:rPr>
          <w:rFonts w:ascii="Nunito Sans" w:hAnsi="Nunito Sans" w:cs="Arial"/>
          <w:bCs/>
          <w:sz w:val="18"/>
          <w:szCs w:val="18"/>
        </w:rPr>
      </w:pPr>
      <w:r w:rsidRPr="00CF2DDB">
        <w:rPr>
          <w:rFonts w:ascii="Nunito Sans" w:hAnsi="Nunito Sans" w:cs="Arial"/>
          <w:sz w:val="18"/>
          <w:szCs w:val="18"/>
        </w:rPr>
        <w:t xml:space="preserve">Jednocześnie oświadczamy, iż informacje zawarte w </w:t>
      </w:r>
      <w:r w:rsidRPr="00CF2DDB">
        <w:rPr>
          <w:rFonts w:ascii="Nunito Sans" w:hAnsi="Nunito Sans" w:cs="Arial"/>
          <w:b/>
          <w:bCs/>
          <w:sz w:val="18"/>
          <w:szCs w:val="18"/>
        </w:rPr>
        <w:t xml:space="preserve">Załączniku nr </w:t>
      </w:r>
      <w:r w:rsidR="000E37F6">
        <w:rPr>
          <w:rFonts w:ascii="Nunito Sans" w:hAnsi="Nunito Sans" w:cs="Arial"/>
          <w:b/>
          <w:bCs/>
          <w:sz w:val="18"/>
          <w:szCs w:val="18"/>
        </w:rPr>
        <w:t>7</w:t>
      </w:r>
      <w:r w:rsidRPr="00CF2DDB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CF2DDB">
        <w:rPr>
          <w:rFonts w:ascii="Nunito Sans" w:hAnsi="Nunito Sans" w:cs="Arial"/>
          <w:sz w:val="18"/>
          <w:szCs w:val="18"/>
        </w:rPr>
        <w:t xml:space="preserve">są aktualne na dzień złożenia niniejszego oświadczenia, w szczególności dotyczące art. 7 ust. 1 </w:t>
      </w:r>
      <w:r w:rsidRPr="00CF2DDB">
        <w:rPr>
          <w:rFonts w:ascii="Nunito Sans" w:hAnsi="Nunito Sans" w:cs="Arial"/>
          <w:bCs/>
          <w:sz w:val="18"/>
          <w:szCs w:val="18"/>
        </w:rPr>
        <w:t>ustawy</w:t>
      </w:r>
      <w:r w:rsidR="00CF2DDB">
        <w:rPr>
          <w:rFonts w:ascii="Nunito Sans" w:hAnsi="Nunito Sans" w:cs="Arial"/>
          <w:bCs/>
          <w:sz w:val="18"/>
          <w:szCs w:val="18"/>
        </w:rPr>
        <w:t xml:space="preserve"> </w:t>
      </w:r>
      <w:r w:rsidRPr="00CF2DDB">
        <w:rPr>
          <w:rFonts w:ascii="Nunito Sans" w:hAnsi="Nunito Sans" w:cs="Arial"/>
          <w:bCs/>
          <w:sz w:val="18"/>
          <w:szCs w:val="18"/>
        </w:rPr>
        <w:t xml:space="preserve">z dnia 13 kwietnia 2022 roku, </w:t>
      </w:r>
      <w:r w:rsidR="00CF2DDB">
        <w:rPr>
          <w:rFonts w:ascii="Nunito Sans" w:hAnsi="Nunito Sans" w:cs="Arial"/>
          <w:bCs/>
          <w:sz w:val="18"/>
          <w:szCs w:val="18"/>
        </w:rPr>
        <w:br/>
      </w:r>
      <w:r w:rsidRPr="00CF2DDB">
        <w:rPr>
          <w:rFonts w:ascii="Nunito Sans" w:hAnsi="Nunito Sans" w:cs="Arial"/>
          <w:b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CF2DDB">
        <w:rPr>
          <w:rFonts w:ascii="Nunito Sans" w:hAnsi="Nunito Sans" w:cs="Arial"/>
          <w:bCs/>
          <w:sz w:val="18"/>
          <w:szCs w:val="18"/>
        </w:rPr>
        <w:t xml:space="preserve"> </w:t>
      </w:r>
      <w:r w:rsidRPr="00CF2DDB">
        <w:rPr>
          <w:rFonts w:ascii="Nunito Sans" w:hAnsi="Nunito Sans" w:cs="Arial"/>
          <w:bCs/>
          <w:sz w:val="18"/>
          <w:szCs w:val="18"/>
        </w:rPr>
        <w:t>(Dz. U. z 2022 roku poz. 835);</w:t>
      </w:r>
    </w:p>
    <w:p w14:paraId="2E2B4B97" w14:textId="77777777" w:rsidR="00350095" w:rsidRPr="00CF2DDB" w:rsidRDefault="00350095" w:rsidP="00CF2DDB">
      <w:pPr>
        <w:ind w:left="284" w:right="-283"/>
        <w:jc w:val="both"/>
        <w:rPr>
          <w:rFonts w:ascii="Nunito Sans" w:hAnsi="Nunito Sans"/>
          <w:sz w:val="18"/>
          <w:szCs w:val="18"/>
          <w:lang w:eastAsia="en-US"/>
        </w:rPr>
      </w:pPr>
      <w:r w:rsidRPr="00CF2DDB">
        <w:rPr>
          <w:rFonts w:ascii="Nunito Sans" w:hAnsi="Nunito Sans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F7B0B03" w14:textId="77777777" w:rsidR="00512724" w:rsidRPr="00C60379" w:rsidRDefault="00512724" w:rsidP="00DD729F">
      <w:pPr>
        <w:spacing w:after="200"/>
        <w:ind w:right="-283"/>
        <w:jc w:val="both"/>
        <w:rPr>
          <w:rFonts w:ascii="Nunito Sans" w:eastAsia="Calibri" w:hAnsi="Nunito Sans"/>
          <w:b/>
          <w:bCs/>
          <w:sz w:val="18"/>
          <w:szCs w:val="18"/>
          <w:lang w:eastAsia="en-US"/>
        </w:rPr>
      </w:pPr>
    </w:p>
    <w:p w14:paraId="4DC826F5" w14:textId="77777777" w:rsidR="00512724" w:rsidRPr="00C60379" w:rsidRDefault="00512724" w:rsidP="00DD729F">
      <w:pPr>
        <w:spacing w:after="200"/>
        <w:ind w:right="-283"/>
        <w:jc w:val="both"/>
        <w:rPr>
          <w:rFonts w:ascii="Nunito Sans" w:eastAsia="Calibri" w:hAnsi="Nunito Sans"/>
          <w:b/>
          <w:bCs/>
          <w:sz w:val="18"/>
          <w:szCs w:val="18"/>
          <w:lang w:eastAsia="en-US"/>
        </w:rPr>
      </w:pPr>
    </w:p>
    <w:p w14:paraId="69D73313" w14:textId="6E62579D" w:rsidR="00AA5504" w:rsidRPr="00C60379" w:rsidRDefault="00AA5504" w:rsidP="00DD729F">
      <w:pPr>
        <w:spacing w:after="200"/>
        <w:ind w:right="-283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C60379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UWAGA: </w:t>
      </w:r>
      <w:r w:rsidRPr="00C60379">
        <w:rPr>
          <w:rFonts w:ascii="Nunito Sans" w:eastAsia="Calibri" w:hAnsi="Nunito Sans"/>
          <w:sz w:val="18"/>
          <w:szCs w:val="18"/>
          <w:lang w:eastAsia="en-US"/>
        </w:rPr>
        <w:t xml:space="preserve">NINIEJSZE OŚWIADCZENIE SKŁADA </w:t>
      </w:r>
      <w:r w:rsidRPr="00C60379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ODRĘBNIE </w:t>
      </w:r>
      <w:r w:rsidRPr="00C60379">
        <w:rPr>
          <w:rFonts w:ascii="Nunito Sans" w:eastAsia="Calibri" w:hAnsi="Nunito Sans"/>
          <w:sz w:val="18"/>
          <w:szCs w:val="18"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53E620FE" w14:textId="3E8C80D2" w:rsidR="00AD0391" w:rsidRPr="00C60379" w:rsidRDefault="00AD0391" w:rsidP="00DD729F">
      <w:pPr>
        <w:spacing w:after="200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2F36DC3F" w14:textId="77777777" w:rsidR="00AD0391" w:rsidRPr="00C60379" w:rsidRDefault="00AD0391" w:rsidP="00DD729F">
      <w:pPr>
        <w:spacing w:after="200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1C15C19C" w14:textId="7605B463" w:rsidR="00AA5504" w:rsidRPr="00C60379" w:rsidRDefault="00AA5504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3D5DF721" w14:textId="0DE7AC8E" w:rsidR="00AA5504" w:rsidRPr="00C60379" w:rsidRDefault="00AA5504" w:rsidP="006165BD">
      <w:pPr>
        <w:spacing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OŚWIADCZENIE NALEŻY ZŁOŻYĆ NA WEZWANIE ZAMAWIAJĄCEGO ZA POMOCĄ PLATFORMY</w:t>
      </w:r>
      <w:r w:rsidR="006165BD"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 xml:space="preserve"> </w:t>
      </w: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ZAKUPOWEJ</w:t>
      </w:r>
    </w:p>
    <w:p w14:paraId="49CFC543" w14:textId="77777777" w:rsidR="000F7296" w:rsidRPr="00C60379" w:rsidRDefault="000F7296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  <w:sectPr w:rsidR="000F7296" w:rsidRPr="00C60379" w:rsidSect="001B53BE">
          <w:footerReference w:type="default" r:id="rId15"/>
          <w:headerReference w:type="first" r:id="rId16"/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7EBFA302" w14:textId="77777777" w:rsidR="00551BEB" w:rsidRPr="00C60379" w:rsidRDefault="00551BEB" w:rsidP="00551BEB">
      <w:pPr>
        <w:spacing w:line="276" w:lineRule="auto"/>
        <w:rPr>
          <w:rFonts w:ascii="Nunito Sans" w:hAnsi="Nunito Sans" w:cstheme="majorBidi"/>
          <w:sz w:val="18"/>
          <w:szCs w:val="18"/>
        </w:rPr>
      </w:pPr>
    </w:p>
    <w:p w14:paraId="47BCC696" w14:textId="70304E20" w:rsidR="009C17E6" w:rsidRPr="009C17E6" w:rsidRDefault="009C17E6" w:rsidP="009C17E6">
      <w:pPr>
        <w:spacing w:before="240" w:after="120"/>
        <w:jc w:val="right"/>
        <w:rPr>
          <w:rFonts w:ascii="Nunito Sans" w:hAnsi="Nunito Sans" w:cs="Arial"/>
          <w:b/>
          <w:bCs/>
          <w:sz w:val="18"/>
          <w:szCs w:val="18"/>
        </w:rPr>
      </w:pPr>
      <w:r w:rsidRPr="009C17E6">
        <w:rPr>
          <w:rFonts w:ascii="Nunito Sans" w:hAnsi="Nunito Sans" w:cs="Arial"/>
          <w:b/>
          <w:bCs/>
          <w:sz w:val="18"/>
          <w:szCs w:val="18"/>
        </w:rPr>
        <w:t xml:space="preserve">Załącznik nr </w:t>
      </w:r>
      <w:r w:rsidR="00B66887">
        <w:rPr>
          <w:rFonts w:ascii="Nunito Sans" w:hAnsi="Nunito Sans" w:cs="Arial"/>
          <w:b/>
          <w:bCs/>
          <w:sz w:val="18"/>
          <w:szCs w:val="18"/>
        </w:rPr>
        <w:t>7</w:t>
      </w:r>
      <w:r w:rsidR="00B66887" w:rsidRPr="009C17E6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bCs/>
          <w:sz w:val="18"/>
          <w:szCs w:val="18"/>
        </w:rPr>
        <w:t>do SWZ</w:t>
      </w:r>
    </w:p>
    <w:p w14:paraId="402139C3" w14:textId="49562D07" w:rsidR="00807CCB" w:rsidRPr="00C60379" w:rsidRDefault="00807CCB" w:rsidP="00807CCB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C60379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21C0DD8F" w14:textId="77777777" w:rsidR="009C17E6" w:rsidRPr="00807CCB" w:rsidRDefault="009C17E6" w:rsidP="009C17E6">
      <w:pPr>
        <w:shd w:val="clear" w:color="auto" w:fill="DAEEF3" w:themeFill="accent5" w:themeFillTint="33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 w:rsidRPr="00807CCB">
        <w:rPr>
          <w:rFonts w:ascii="Nunito Sans" w:hAnsi="Nunito Sans" w:cs="Arial"/>
          <w:b/>
          <w:bCs/>
          <w:iCs/>
          <w:sz w:val="16"/>
          <w:szCs w:val="16"/>
        </w:rPr>
        <w:t xml:space="preserve">Wstępne oświadczenie </w:t>
      </w:r>
    </w:p>
    <w:p w14:paraId="7F008B51" w14:textId="77777777" w:rsidR="009C17E6" w:rsidRPr="00807CCB" w:rsidRDefault="009C17E6" w:rsidP="009C17E6">
      <w:pPr>
        <w:shd w:val="clear" w:color="auto" w:fill="DAEEF3" w:themeFill="accent5" w:themeFillTint="33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 w:rsidRPr="00807CCB">
        <w:rPr>
          <w:rFonts w:ascii="Nunito Sans" w:hAnsi="Nunito Sans" w:cs="Arial"/>
          <w:b/>
          <w:bCs/>
          <w:iCs/>
          <w:sz w:val="16"/>
          <w:szCs w:val="16"/>
        </w:rPr>
        <w:t xml:space="preserve">o niepodleganiu wykluczeniu </w:t>
      </w:r>
      <w:r w:rsidRPr="00807CCB">
        <w:rPr>
          <w:rFonts w:ascii="Nunito Sans" w:hAnsi="Nunito Sans" w:cs="Arial"/>
          <w:b/>
          <w:bCs/>
          <w:sz w:val="16"/>
          <w:szCs w:val="16"/>
        </w:rPr>
        <w:t>na podstawie art. 7 ust. 1 ustawy o szczególnych rozwiązaniach w zakresie przeciwdziałania wspieraniu agresji na Ukrainę oraz służących ochronie bezpieczeństwa narodowego (Dz. U. z 2022 r., poz. 835)</w:t>
      </w:r>
    </w:p>
    <w:p w14:paraId="52ED907F" w14:textId="77777777" w:rsidR="009C17E6" w:rsidRPr="00807CCB" w:rsidRDefault="009C17E6" w:rsidP="009C17E6">
      <w:pPr>
        <w:keepNext/>
        <w:widowControl w:val="0"/>
        <w:autoSpaceDE w:val="0"/>
        <w:autoSpaceDN w:val="0"/>
        <w:adjustRightInd w:val="0"/>
        <w:spacing w:after="120"/>
        <w:ind w:right="6"/>
        <w:jc w:val="right"/>
        <w:outlineLvl w:val="8"/>
        <w:rPr>
          <w:rFonts w:ascii="Nunito Sans" w:hAnsi="Nunito Sans" w:cs="Arial"/>
          <w:b/>
          <w:color w:val="000000"/>
          <w:sz w:val="16"/>
          <w:szCs w:val="16"/>
        </w:rPr>
      </w:pPr>
    </w:p>
    <w:p w14:paraId="0197172E" w14:textId="376BAD49" w:rsidR="009C17E6" w:rsidRPr="00807CCB" w:rsidRDefault="009C17E6" w:rsidP="009C17E6">
      <w:pPr>
        <w:spacing w:before="120" w:after="120" w:line="264" w:lineRule="auto"/>
        <w:jc w:val="both"/>
        <w:rPr>
          <w:rFonts w:ascii="Nunito Sans" w:hAnsi="Nunito Sans"/>
          <w:b/>
          <w:bCs/>
          <w:sz w:val="16"/>
          <w:szCs w:val="16"/>
        </w:rPr>
      </w:pPr>
      <w:r w:rsidRPr="00807CCB">
        <w:rPr>
          <w:rFonts w:ascii="Nunito Sans" w:hAnsi="Nunito Sans" w:cs="Arial"/>
          <w:b/>
          <w:iCs/>
          <w:sz w:val="16"/>
          <w:szCs w:val="16"/>
        </w:rPr>
        <w:t>Przystępując do postępowania na:</w:t>
      </w:r>
      <w:r w:rsidRPr="00807CCB">
        <w:rPr>
          <w:rFonts w:ascii="Nunito Sans" w:hAnsi="Nunito Sans" w:cs="Arial"/>
          <w:b/>
          <w:bCs/>
          <w:iCs/>
          <w:sz w:val="16"/>
          <w:szCs w:val="16"/>
        </w:rPr>
        <w:t xml:space="preserve"> </w:t>
      </w:r>
      <w:r w:rsidRPr="00807CCB">
        <w:rPr>
          <w:rFonts w:ascii="Nunito Sans" w:hAnsi="Nunito Sans"/>
          <w:b/>
          <w:bCs/>
          <w:sz w:val="16"/>
          <w:szCs w:val="16"/>
        </w:rPr>
        <w:t xml:space="preserve">usługę pozyskania, przetworzenia i dostawy danych obserwacyjnych SST z sensora Lasbor - znak sprawy: </w:t>
      </w:r>
      <w:r w:rsidR="00234C13">
        <w:rPr>
          <w:rFonts w:ascii="Nunito Sans" w:hAnsi="Nunito Sans"/>
          <w:b/>
          <w:bCs/>
          <w:sz w:val="16"/>
          <w:szCs w:val="16"/>
        </w:rPr>
        <w:t>BO/11/2022</w:t>
      </w:r>
    </w:p>
    <w:p w14:paraId="200BE09E" w14:textId="304FD47A" w:rsidR="009C17E6" w:rsidRPr="00807CCB" w:rsidRDefault="009C17E6" w:rsidP="009C17E6">
      <w:pPr>
        <w:spacing w:before="120" w:after="120" w:line="264" w:lineRule="auto"/>
        <w:jc w:val="both"/>
        <w:rPr>
          <w:rFonts w:ascii="Nunito Sans" w:hAnsi="Nunito Sans" w:cs="Arial"/>
          <w:bCs/>
          <w:sz w:val="16"/>
          <w:szCs w:val="16"/>
        </w:rPr>
      </w:pPr>
      <w:r w:rsidRPr="00807CCB">
        <w:rPr>
          <w:rFonts w:ascii="Nunito Sans" w:hAnsi="Nunito Sans" w:cs="Arial"/>
          <w:bCs/>
          <w:sz w:val="16"/>
          <w:szCs w:val="16"/>
        </w:rPr>
        <w:t>Ja (my) niżej podpisany(ni)……………………………………………………………………..</w:t>
      </w:r>
    </w:p>
    <w:p w14:paraId="02B4C992" w14:textId="77777777" w:rsidR="009C17E6" w:rsidRPr="00807CCB" w:rsidRDefault="009C17E6" w:rsidP="009C17E6">
      <w:pPr>
        <w:spacing w:before="120" w:line="257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807CCB">
        <w:rPr>
          <w:rFonts w:ascii="Nunito Sans" w:hAnsi="Nunito Sans" w:cs="Arial"/>
          <w:bCs/>
          <w:sz w:val="16"/>
          <w:szCs w:val="16"/>
        </w:rPr>
        <w:t>Działając w imieniu i na rzecz:……………………………………………….………………….</w:t>
      </w:r>
    </w:p>
    <w:p w14:paraId="6CA5940B" w14:textId="77777777" w:rsidR="009C17E6" w:rsidRPr="00807CCB" w:rsidRDefault="009C17E6" w:rsidP="009C17E6">
      <w:pPr>
        <w:spacing w:after="160" w:line="256" w:lineRule="auto"/>
        <w:jc w:val="center"/>
        <w:rPr>
          <w:rFonts w:ascii="Nunito Sans" w:hAnsi="Nunito Sans" w:cs="Arial"/>
          <w:i/>
          <w:sz w:val="16"/>
          <w:szCs w:val="16"/>
        </w:rPr>
      </w:pPr>
      <w:r w:rsidRPr="00807CCB">
        <w:rPr>
          <w:rFonts w:ascii="Nunito Sans" w:hAnsi="Nunito Sans" w:cs="Arial"/>
          <w:bCs/>
          <w:sz w:val="16"/>
          <w:szCs w:val="16"/>
        </w:rPr>
        <w:t xml:space="preserve">                                                           </w:t>
      </w:r>
      <w:r w:rsidRPr="00807CCB">
        <w:rPr>
          <w:rFonts w:ascii="Nunito Sans" w:hAnsi="Nunito Sans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07CCB">
        <w:rPr>
          <w:rFonts w:ascii="Nunito Sans" w:hAnsi="Nunito Sans" w:cs="Arial"/>
          <w:i/>
          <w:sz w:val="16"/>
          <w:szCs w:val="16"/>
        </w:rPr>
        <w:t>CeiDG</w:t>
      </w:r>
      <w:proofErr w:type="spellEnd"/>
      <w:r w:rsidRPr="00807CCB">
        <w:rPr>
          <w:rFonts w:ascii="Nunito Sans" w:hAnsi="Nunito Sans" w:cs="Arial"/>
          <w:i/>
          <w:sz w:val="16"/>
          <w:szCs w:val="16"/>
        </w:rPr>
        <w:t>)</w:t>
      </w:r>
    </w:p>
    <w:p w14:paraId="272D5812" w14:textId="77777777" w:rsidR="009C17E6" w:rsidRPr="00807CCB" w:rsidRDefault="009C17E6" w:rsidP="009C17E6">
      <w:pPr>
        <w:spacing w:after="120"/>
        <w:rPr>
          <w:rFonts w:ascii="Nunito Sans" w:hAnsi="Nunito Sans" w:cs="Arial"/>
          <w:sz w:val="16"/>
          <w:szCs w:val="16"/>
        </w:rPr>
      </w:pPr>
      <w:r w:rsidRPr="00807CCB">
        <w:rPr>
          <w:rFonts w:ascii="Nunito Sans" w:hAnsi="Nunito Sans" w:cs="Arial"/>
          <w:sz w:val="16"/>
          <w:szCs w:val="16"/>
        </w:rPr>
        <w:t>Oświadczam, że na dzień składania ofert :</w:t>
      </w:r>
    </w:p>
    <w:p w14:paraId="11986E81" w14:textId="77777777" w:rsidR="009C17E6" w:rsidRPr="00807CCB" w:rsidRDefault="00E5469E" w:rsidP="009C17E6">
      <w:pPr>
        <w:spacing w:after="120"/>
        <w:ind w:left="284" w:hanging="284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207392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807CCB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9C17E6" w:rsidRPr="00807CCB">
        <w:rPr>
          <w:rFonts w:ascii="Nunito Sans" w:hAnsi="Nunito Sans" w:cs="Arial"/>
          <w:b/>
          <w:bCs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sz w:val="16"/>
          <w:szCs w:val="16"/>
        </w:rPr>
        <w:t>*</w:t>
      </w:r>
      <w:r w:rsidR="009C17E6" w:rsidRPr="00807CCB">
        <w:rPr>
          <w:rFonts w:ascii="Nunito Sans" w:hAnsi="Nunito Sans" w:cs="Arial"/>
          <w:b/>
          <w:bCs/>
          <w:sz w:val="16"/>
          <w:szCs w:val="16"/>
          <w:u w:val="single"/>
        </w:rPr>
        <w:t>nie podlegam wykluczeniu</w:t>
      </w:r>
      <w:r w:rsidR="009C17E6" w:rsidRPr="00807CCB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9C17E6" w:rsidRPr="00807CCB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="009C17E6" w:rsidRPr="00807CCB">
        <w:rPr>
          <w:rFonts w:ascii="Nunito Sans" w:hAnsi="Nunito Sans" w:cs="Arial"/>
          <w:i/>
          <w:iCs/>
          <w:sz w:val="16"/>
          <w:szCs w:val="16"/>
        </w:rPr>
        <w:t xml:space="preserve"> (Dz. U. poz. 835).</w:t>
      </w:r>
    </w:p>
    <w:p w14:paraId="1FD3F4AD" w14:textId="77777777" w:rsidR="009C17E6" w:rsidRPr="00807CCB" w:rsidRDefault="00E5469E" w:rsidP="009C17E6">
      <w:pPr>
        <w:spacing w:after="120"/>
        <w:ind w:left="426" w:hanging="426"/>
        <w:jc w:val="both"/>
        <w:rPr>
          <w:rFonts w:ascii="Nunito Sans" w:hAnsi="Nunito Sans" w:cs="Arial"/>
          <w:color w:val="0070C0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-16598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807CCB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9C17E6" w:rsidRPr="00807CCB">
        <w:rPr>
          <w:rFonts w:ascii="Nunito Sans" w:hAnsi="Nunito Sans" w:cs="Arial"/>
          <w:b/>
          <w:bCs/>
          <w:sz w:val="16"/>
          <w:szCs w:val="16"/>
        </w:rPr>
        <w:t xml:space="preserve">  </w:t>
      </w:r>
      <w:r w:rsidR="009C17E6" w:rsidRPr="00807CCB">
        <w:rPr>
          <w:rFonts w:ascii="Nunito Sans" w:hAnsi="Nunito Sans" w:cs="Arial"/>
          <w:sz w:val="16"/>
          <w:szCs w:val="16"/>
        </w:rPr>
        <w:t>*</w:t>
      </w:r>
      <w:r w:rsidR="009C17E6" w:rsidRPr="00807CCB">
        <w:rPr>
          <w:rFonts w:ascii="Nunito Sans" w:hAnsi="Nunito Sans" w:cs="Arial"/>
          <w:b/>
          <w:bCs/>
          <w:sz w:val="16"/>
          <w:szCs w:val="16"/>
          <w:u w:val="single"/>
        </w:rPr>
        <w:t>podlegam wykluczeniu</w:t>
      </w:r>
      <w:r w:rsidR="009C17E6" w:rsidRPr="00807CCB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9C17E6" w:rsidRPr="00807CCB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iCs/>
          <w:sz w:val="16"/>
          <w:szCs w:val="16"/>
        </w:rPr>
        <w:t xml:space="preserve">o szczególnych </w:t>
      </w:r>
      <w:r w:rsidR="009C17E6" w:rsidRPr="00807CCB">
        <w:rPr>
          <w:rFonts w:ascii="Nunito Sans" w:hAnsi="Nunito Sans" w:cs="Arial"/>
          <w:iCs/>
          <w:color w:val="000000" w:themeColor="text1"/>
          <w:sz w:val="16"/>
          <w:szCs w:val="16"/>
        </w:rPr>
        <w:t>rozwiązaniach w zakresie przeciwdziałania wspieraniu agresji na Ukrainę oraz służących ochronie bezpieczeństwa narodowego</w:t>
      </w:r>
      <w:r w:rsidR="009C17E6" w:rsidRPr="00807CCB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(Dz. U. poz. 835)</w:t>
      </w:r>
      <w:r w:rsidR="009C17E6" w:rsidRPr="00807CCB">
        <w:rPr>
          <w:rFonts w:ascii="Nunito Sans" w:hAnsi="Nunito Sans" w:cs="Arial"/>
          <w:i/>
          <w:iCs/>
          <w:color w:val="000000" w:themeColor="text1"/>
          <w:sz w:val="16"/>
          <w:szCs w:val="16"/>
          <w:vertAlign w:val="superscript"/>
        </w:rPr>
        <w:footnoteReference w:id="2"/>
      </w:r>
      <w:r w:rsidR="009C17E6" w:rsidRPr="00807CCB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sz w:val="16"/>
          <w:szCs w:val="16"/>
        </w:rPr>
        <w:t>z uwagi na wystąpienie okoliczności:</w:t>
      </w:r>
    </w:p>
    <w:p w14:paraId="215E51F6" w14:textId="46574094" w:rsidR="009C17E6" w:rsidRPr="00807CCB" w:rsidRDefault="00E5469E" w:rsidP="00807CCB">
      <w:pPr>
        <w:tabs>
          <w:tab w:val="left" w:pos="709"/>
        </w:tabs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14935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807CCB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807CCB">
        <w:rPr>
          <w:rFonts w:ascii="Nunito Sans" w:hAnsi="Nunito Sans" w:cs="Arial"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sz w:val="16"/>
          <w:szCs w:val="16"/>
        </w:rPr>
        <w:t xml:space="preserve">Wykonawca jest wymieniony w wykazach określonego w rozporządzeniu 765/2006 </w:t>
      </w:r>
      <w:r w:rsidR="009C17E6" w:rsidRPr="00807CCB">
        <w:rPr>
          <w:rFonts w:ascii="Nunito Sans" w:hAnsi="Nunito Sans" w:cs="Arial"/>
          <w:sz w:val="16"/>
          <w:szCs w:val="16"/>
        </w:rPr>
        <w:br/>
        <w:t>i rozporządzeniu 269/2014 albo wpisanego na listę na podstawie decyzji w sprawie wpisu na listę rozstrzygającej o zastosowaniu środka, o którym mowa w art. 1 pkt. 3 (ustawy jak powyżej);*</w:t>
      </w:r>
    </w:p>
    <w:p w14:paraId="3A7B1E4A" w14:textId="77777777" w:rsidR="009C17E6" w:rsidRPr="00807CCB" w:rsidRDefault="00E5469E" w:rsidP="00807CCB">
      <w:pPr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38817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807CCB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9C17E6" w:rsidRPr="00807CCB">
        <w:rPr>
          <w:rFonts w:ascii="Nunito Sans" w:hAnsi="Nunito Sans" w:cs="Arial"/>
          <w:sz w:val="16"/>
          <w:szCs w:val="16"/>
        </w:rPr>
        <w:t xml:space="preserve">    beneficjentem rzeczywistym Wykonawcy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3;*</w:t>
      </w:r>
    </w:p>
    <w:p w14:paraId="2045C125" w14:textId="011B68CD" w:rsidR="009C17E6" w:rsidRPr="00807CCB" w:rsidRDefault="00E5469E" w:rsidP="00807CCB">
      <w:pPr>
        <w:spacing w:after="120"/>
        <w:ind w:left="851" w:hanging="567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12677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807CCB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9C17E6" w:rsidRPr="00807CCB">
        <w:rPr>
          <w:rFonts w:ascii="Nunito Sans" w:hAnsi="Nunito Sans" w:cs="Arial"/>
          <w:sz w:val="16"/>
          <w:szCs w:val="16"/>
        </w:rPr>
        <w:t xml:space="preserve">  jednostką dominującą Wykonawcy w rozumieniu art. 3 ust. 1 pkt 37 ustawy z dnia </w:t>
      </w:r>
      <w:r w:rsidR="009C17E6" w:rsidRPr="00807CCB">
        <w:rPr>
          <w:rFonts w:ascii="Nunito Sans" w:hAnsi="Nunito Sans" w:cs="Arial"/>
          <w:sz w:val="16"/>
          <w:szCs w:val="16"/>
        </w:rPr>
        <w:br/>
        <w:t>29 września 1994 r. o rachunkowości (Dz.U. z 2021 r., poz. 217, 2105 i 2106) jest podmiot wymieniony w wykazach określonych w rozporządzeniu 765/2006</w:t>
      </w:r>
      <w:r w:rsidR="00807CCB">
        <w:rPr>
          <w:rFonts w:ascii="Nunito Sans" w:hAnsi="Nunito Sans" w:cs="Arial"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sz w:val="16"/>
          <w:szCs w:val="16"/>
        </w:rPr>
        <w:t>i rozporządzeniu 269/2014 albo wpisany na listę lub będący taką jednostką dominującą od dni 24 lutego 2022 r., o ile został wpisany na listę na podstawie decyzji w sprawie wpisu na listę rozstrzygającej o zastosowaniu środka, o którym mowa w art. 1 pkt 3.*</w:t>
      </w:r>
    </w:p>
    <w:p w14:paraId="7E00989D" w14:textId="77777777" w:rsidR="009C17E6" w:rsidRPr="009C17E6" w:rsidRDefault="009C17E6" w:rsidP="009C17E6">
      <w:pPr>
        <w:spacing w:after="120" w:line="256" w:lineRule="auto"/>
        <w:ind w:right="-851"/>
        <w:rPr>
          <w:rFonts w:ascii="Nunito Sans" w:hAnsi="Nunito Sans"/>
          <w:b/>
          <w:bCs/>
          <w:sz w:val="18"/>
          <w:szCs w:val="18"/>
        </w:rPr>
      </w:pPr>
      <w:r w:rsidRPr="009C17E6">
        <w:rPr>
          <w:rFonts w:ascii="Nunito Sans" w:hAnsi="Nunito Sans"/>
          <w:b/>
          <w:bCs/>
          <w:sz w:val="18"/>
          <w:szCs w:val="18"/>
        </w:rPr>
        <w:t>* należy zaznaczyć właściwe</w:t>
      </w: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0D5B7B" w:rsidRPr="009C17E6" w14:paraId="13E303B4" w14:textId="77777777" w:rsidTr="000D5B7B">
        <w:trPr>
          <w:trHeight w:val="361"/>
          <w:jc w:val="center"/>
        </w:trPr>
        <w:tc>
          <w:tcPr>
            <w:tcW w:w="5000" w:type="pct"/>
            <w:vAlign w:val="center"/>
          </w:tcPr>
          <w:p w14:paraId="7F66554A" w14:textId="77777777" w:rsidR="000D5B7B" w:rsidRPr="009C17E6" w:rsidRDefault="000D5B7B" w:rsidP="00A0132E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C17E6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0D5B7B" w:rsidRPr="009C17E6" w14:paraId="0CCBFA9D" w14:textId="77777777" w:rsidTr="000D5B7B">
        <w:trPr>
          <w:trHeight w:val="577"/>
          <w:jc w:val="center"/>
        </w:trPr>
        <w:tc>
          <w:tcPr>
            <w:tcW w:w="5000" w:type="pct"/>
            <w:vAlign w:val="center"/>
          </w:tcPr>
          <w:p w14:paraId="7DE8B313" w14:textId="77777777" w:rsidR="000D5B7B" w:rsidRDefault="000D5B7B" w:rsidP="00155FE5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C17E6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9C17E6">
              <w:rPr>
                <w:rFonts w:ascii="Nunito Sans" w:hAnsi="Nunito Sans" w:cs="Arial"/>
                <w:i/>
                <w:sz w:val="18"/>
                <w:szCs w:val="18"/>
              </w:rPr>
              <w:t>ych</w:t>
            </w:r>
            <w:proofErr w:type="spellEnd"/>
            <w:r w:rsidRPr="009C17E6">
              <w:rPr>
                <w:rFonts w:ascii="Nunito Sans" w:hAnsi="Nunito Sans" w:cs="Arial"/>
                <w:i/>
                <w:sz w:val="18"/>
                <w:szCs w:val="18"/>
              </w:rPr>
              <w:t>) do podpisania niniejszego oświadczenia.</w:t>
            </w:r>
          </w:p>
          <w:p w14:paraId="2E6579B7" w14:textId="5668649D" w:rsidR="000D5B7B" w:rsidRPr="00C60379" w:rsidRDefault="000D5B7B" w:rsidP="00155FE5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C60379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6E96E894" w14:textId="2FC1D238" w:rsidR="000D5B7B" w:rsidRPr="009C17E6" w:rsidRDefault="000D5B7B" w:rsidP="00A0132E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</w:t>
            </w:r>
            <w:r w:rsidRPr="005C26D7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 xml:space="preserve"> składane jest wraz z ofertą</w:t>
            </w:r>
          </w:p>
          <w:p w14:paraId="562CB942" w14:textId="77777777" w:rsidR="000D5B7B" w:rsidRPr="009C17E6" w:rsidRDefault="000D5B7B" w:rsidP="00A0132E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6E9FFD93" w14:textId="3F9BF4A9" w:rsidR="00E90CB1" w:rsidRDefault="00E90CB1" w:rsidP="00B4573B">
      <w:pPr>
        <w:jc w:val="right"/>
        <w:rPr>
          <w:rFonts w:ascii="Nunito Sans" w:hAnsi="Nunito Sans"/>
          <w:bCs/>
          <w:i/>
          <w:iCs/>
          <w:sz w:val="18"/>
          <w:szCs w:val="18"/>
        </w:rPr>
        <w:sectPr w:rsidR="00E90CB1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683A01EE" w14:textId="5960B8D7" w:rsidR="009C17E6" w:rsidRPr="009C17E6" w:rsidRDefault="009C17E6" w:rsidP="00B4573B">
      <w:pPr>
        <w:jc w:val="right"/>
        <w:rPr>
          <w:rFonts w:ascii="Nunito Sans" w:hAnsi="Nunito Sans" w:cs="Arial"/>
          <w:b/>
          <w:color w:val="002060"/>
          <w:sz w:val="18"/>
          <w:szCs w:val="18"/>
          <w:u w:val="single"/>
        </w:rPr>
      </w:pPr>
      <w:r w:rsidRPr="009C17E6">
        <w:rPr>
          <w:rFonts w:ascii="Nunito Sans" w:hAnsi="Nunito Sans" w:cs="Arial"/>
          <w:b/>
          <w:bCs/>
          <w:sz w:val="18"/>
          <w:szCs w:val="18"/>
        </w:rPr>
        <w:lastRenderedPageBreak/>
        <w:t xml:space="preserve">Załącznik nr </w:t>
      </w:r>
      <w:r w:rsidR="00B66887">
        <w:rPr>
          <w:rFonts w:ascii="Nunito Sans" w:hAnsi="Nunito Sans" w:cs="Arial"/>
          <w:b/>
          <w:bCs/>
          <w:sz w:val="18"/>
          <w:szCs w:val="18"/>
        </w:rPr>
        <w:t>8</w:t>
      </w:r>
      <w:r w:rsidR="00B66887" w:rsidRPr="009C17E6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bCs/>
          <w:sz w:val="18"/>
          <w:szCs w:val="18"/>
        </w:rPr>
        <w:t>do SWZ</w:t>
      </w:r>
      <w:r w:rsidRPr="009C17E6">
        <w:rPr>
          <w:rFonts w:ascii="Nunito Sans" w:hAnsi="Nunito Sans" w:cs="Arial"/>
          <w:sz w:val="18"/>
          <w:szCs w:val="18"/>
        </w:rPr>
        <w:t xml:space="preserve">      </w:t>
      </w:r>
    </w:p>
    <w:p w14:paraId="146907D1" w14:textId="77777777" w:rsidR="009C17E6" w:rsidRPr="009C17E6" w:rsidRDefault="009C17E6" w:rsidP="009C17E6">
      <w:pPr>
        <w:spacing w:after="160" w:line="360" w:lineRule="auto"/>
        <w:jc w:val="right"/>
        <w:rPr>
          <w:rFonts w:ascii="Nunito Sans" w:hAnsi="Nunito Sans"/>
          <w:sz w:val="18"/>
          <w:szCs w:val="18"/>
        </w:rPr>
      </w:pPr>
      <w:r w:rsidRPr="009C17E6">
        <w:rPr>
          <w:rFonts w:ascii="Nunito Sans" w:hAnsi="Nunito Sans" w:cs="Arial"/>
          <w:sz w:val="18"/>
          <w:szCs w:val="18"/>
        </w:rPr>
        <w:t xml:space="preserve">   </w:t>
      </w:r>
    </w:p>
    <w:p w14:paraId="1C5D962C" w14:textId="77777777" w:rsidR="009C17E6" w:rsidRPr="009C17E6" w:rsidRDefault="009C17E6" w:rsidP="009C17E6">
      <w:pPr>
        <w:shd w:val="clear" w:color="auto" w:fill="DAEEF3" w:themeFill="accent5" w:themeFillTint="33"/>
        <w:jc w:val="center"/>
        <w:rPr>
          <w:rFonts w:ascii="Nunito Sans" w:hAnsi="Nunito Sans" w:cs="Arial"/>
          <w:b/>
          <w:sz w:val="18"/>
          <w:szCs w:val="18"/>
        </w:rPr>
      </w:pPr>
      <w:r w:rsidRPr="009C17E6">
        <w:rPr>
          <w:rFonts w:ascii="Nunito Sans" w:hAnsi="Nunito Sans" w:cs="Arial"/>
          <w:b/>
          <w:sz w:val="18"/>
          <w:szCs w:val="18"/>
        </w:rPr>
        <w:t>OŚWIADCZENIE WYKONAWCY</w:t>
      </w:r>
    </w:p>
    <w:p w14:paraId="4D56E722" w14:textId="77777777" w:rsidR="009C17E6" w:rsidRPr="009C17E6" w:rsidRDefault="009C17E6" w:rsidP="009C17E6">
      <w:pPr>
        <w:shd w:val="clear" w:color="auto" w:fill="DAEEF3" w:themeFill="accent5" w:themeFillTint="33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9C17E6">
        <w:rPr>
          <w:rFonts w:ascii="Nunito Sans" w:hAnsi="Nunito Sans" w:cs="Arial"/>
          <w:b/>
          <w:sz w:val="18"/>
          <w:szCs w:val="18"/>
          <w:u w:val="single"/>
        </w:rPr>
        <w:t xml:space="preserve">O OGÓLNOUNIJNYM ZAKAZIE UDZIAŁU ROSYJSKICH WYKONAWCÓW </w:t>
      </w:r>
      <w:r w:rsidRPr="009C17E6">
        <w:rPr>
          <w:rFonts w:ascii="Nunito Sans" w:hAnsi="Nunito Sans" w:cs="Arial"/>
          <w:b/>
          <w:sz w:val="18"/>
          <w:szCs w:val="18"/>
          <w:u w:val="single"/>
        </w:rPr>
        <w:br/>
        <w:t xml:space="preserve">W ZAMÓWIENIACH </w:t>
      </w:r>
    </w:p>
    <w:p w14:paraId="19EDD254" w14:textId="77777777" w:rsidR="009C17E6" w:rsidRPr="009C17E6" w:rsidRDefault="009C17E6" w:rsidP="009C17E6">
      <w:pPr>
        <w:shd w:val="clear" w:color="auto" w:fill="DAEEF3" w:themeFill="accent5" w:themeFillTint="33"/>
        <w:jc w:val="center"/>
        <w:rPr>
          <w:rFonts w:ascii="Nunito Sans" w:hAnsi="Nunito Sans" w:cs="Arial"/>
          <w:sz w:val="18"/>
          <w:szCs w:val="18"/>
        </w:rPr>
      </w:pPr>
      <w:r w:rsidRPr="009C17E6">
        <w:rPr>
          <w:rFonts w:ascii="Nunito Sans" w:hAnsi="Nunito Sans" w:cs="Arial"/>
          <w:sz w:val="18"/>
          <w:szCs w:val="18"/>
        </w:rPr>
        <w:t xml:space="preserve">na podstawie art. </w:t>
      </w:r>
      <w:r w:rsidRPr="009C17E6">
        <w:rPr>
          <w:rFonts w:ascii="Nunito Sans" w:hAnsi="Nunito Sans" w:cs="Arial"/>
          <w:bCs/>
          <w:sz w:val="18"/>
          <w:szCs w:val="18"/>
        </w:rPr>
        <w:t>5k rozporządzenia Rady (UE) nr 833/2014 z dnia 31 lipca 2014 r. dotyczącego środków ograniczających w związku z działaniami Rosji destabilizującymi sytuację na Ukrainie (Dz. Urz. UE nr L 229 z 31.7.2014,  str.1)</w:t>
      </w:r>
    </w:p>
    <w:p w14:paraId="5DDBCC19" w14:textId="31109D9B" w:rsidR="00CA25DA" w:rsidRPr="00807CCB" w:rsidRDefault="00CA25DA" w:rsidP="00CA25DA">
      <w:pPr>
        <w:spacing w:before="120" w:after="120" w:line="264" w:lineRule="auto"/>
        <w:jc w:val="both"/>
        <w:rPr>
          <w:rFonts w:ascii="Nunito Sans" w:hAnsi="Nunito Sans"/>
          <w:b/>
          <w:bCs/>
          <w:sz w:val="16"/>
          <w:szCs w:val="16"/>
        </w:rPr>
      </w:pPr>
      <w:r w:rsidRPr="00807CCB">
        <w:rPr>
          <w:rFonts w:ascii="Nunito Sans" w:hAnsi="Nunito Sans" w:cs="Arial"/>
          <w:b/>
          <w:iCs/>
          <w:sz w:val="16"/>
          <w:szCs w:val="16"/>
        </w:rPr>
        <w:t>Przystępując do postępowania na:</w:t>
      </w:r>
      <w:r w:rsidRPr="00807CCB">
        <w:rPr>
          <w:rFonts w:ascii="Nunito Sans" w:hAnsi="Nunito Sans" w:cs="Arial"/>
          <w:b/>
          <w:bCs/>
          <w:iCs/>
          <w:sz w:val="16"/>
          <w:szCs w:val="16"/>
        </w:rPr>
        <w:t xml:space="preserve"> </w:t>
      </w:r>
      <w:r w:rsidRPr="00807CCB">
        <w:rPr>
          <w:rFonts w:ascii="Nunito Sans" w:hAnsi="Nunito Sans"/>
          <w:b/>
          <w:bCs/>
          <w:sz w:val="16"/>
          <w:szCs w:val="16"/>
        </w:rPr>
        <w:t xml:space="preserve">usługę pozyskania, przetworzenia i dostawy danych obserwacyjnych SST z sensora Lasbor - znak sprawy: </w:t>
      </w:r>
      <w:r w:rsidR="00234C13">
        <w:rPr>
          <w:rFonts w:ascii="Nunito Sans" w:hAnsi="Nunito Sans"/>
          <w:b/>
          <w:bCs/>
          <w:sz w:val="16"/>
          <w:szCs w:val="16"/>
        </w:rPr>
        <w:t>BO/11/2022</w:t>
      </w:r>
    </w:p>
    <w:p w14:paraId="54916B33" w14:textId="77777777" w:rsidR="009C17E6" w:rsidRPr="009C17E6" w:rsidRDefault="009C17E6" w:rsidP="009C17E6">
      <w:pPr>
        <w:spacing w:after="120" w:line="256" w:lineRule="auto"/>
        <w:jc w:val="both"/>
        <w:rPr>
          <w:rFonts w:ascii="Nunito Sans" w:hAnsi="Nunito Sans" w:cs="Arial"/>
          <w:bCs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>Ja (my) niżej podpisany(ni)……………………………………………………………………..</w:t>
      </w:r>
    </w:p>
    <w:p w14:paraId="69CA6827" w14:textId="77777777" w:rsidR="009C17E6" w:rsidRPr="009C17E6" w:rsidRDefault="009C17E6" w:rsidP="009C17E6">
      <w:pPr>
        <w:spacing w:before="120" w:line="257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>Działając w imieniu i na rzecz:……………………………………………….………………….</w:t>
      </w:r>
    </w:p>
    <w:p w14:paraId="150A9E33" w14:textId="77777777" w:rsidR="009C17E6" w:rsidRPr="009C17E6" w:rsidRDefault="009C17E6" w:rsidP="009C17E6">
      <w:pPr>
        <w:spacing w:after="160" w:line="256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 xml:space="preserve">                                                           </w:t>
      </w:r>
      <w:r w:rsidRPr="009C17E6">
        <w:rPr>
          <w:rFonts w:ascii="Nunito Sans" w:hAnsi="Nunito Sans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C17E6">
        <w:rPr>
          <w:rFonts w:ascii="Nunito Sans" w:hAnsi="Nunito Sans" w:cs="Arial"/>
          <w:i/>
          <w:sz w:val="18"/>
          <w:szCs w:val="18"/>
        </w:rPr>
        <w:t>CeiDG</w:t>
      </w:r>
      <w:proofErr w:type="spellEnd"/>
      <w:r w:rsidRPr="009C17E6">
        <w:rPr>
          <w:rFonts w:ascii="Nunito Sans" w:hAnsi="Nunito Sans" w:cs="Arial"/>
          <w:i/>
          <w:sz w:val="18"/>
          <w:szCs w:val="18"/>
        </w:rPr>
        <w:t>)</w:t>
      </w:r>
    </w:p>
    <w:p w14:paraId="5363D1EF" w14:textId="77777777" w:rsidR="009C17E6" w:rsidRPr="009C17E6" w:rsidRDefault="009C17E6" w:rsidP="009C17E6">
      <w:pPr>
        <w:spacing w:after="120"/>
        <w:jc w:val="both"/>
        <w:rPr>
          <w:rFonts w:ascii="Nunito Sans" w:hAnsi="Nunito Sans" w:cs="Arial"/>
          <w:sz w:val="18"/>
          <w:szCs w:val="18"/>
        </w:rPr>
      </w:pPr>
      <w:r w:rsidRPr="009C17E6">
        <w:rPr>
          <w:rFonts w:ascii="Nunito Sans" w:hAnsi="Nunito Sans" w:cs="Arial"/>
          <w:sz w:val="18"/>
          <w:szCs w:val="18"/>
        </w:rPr>
        <w:t xml:space="preserve">świadomy odpowiedzialności za składanie fałszywych oświadczeń w związku z art. </w:t>
      </w:r>
      <w:r w:rsidRPr="009C17E6">
        <w:rPr>
          <w:rFonts w:ascii="Nunito Sans" w:hAnsi="Nunito Sans" w:cs="Arial"/>
          <w:bCs/>
          <w:sz w:val="18"/>
          <w:szCs w:val="18"/>
        </w:rPr>
        <w:t xml:space="preserve">5k rozporządzenia Rady (UE) nr 833/2014 z dnia 31 lipca 2014 r. dotyczącego środków ograniczających w związku z działaniami Rosji destabilizującymi sytuację na Ukrainie (Dz. Urz. UE nr L 229 z 31.7.2014,  str.1) dodanym do rozporządzenia Rady (UE) nr 833/2014 na mocy art. 1 pkt 23 rozporządzenia 2022/576 (Dz. Urz. UE nr L 111 z 8.4.2022, str. 1) </w:t>
      </w:r>
      <w:r w:rsidRPr="009C17E6">
        <w:rPr>
          <w:rFonts w:ascii="Nunito Sans" w:hAnsi="Nunito Sans" w:cs="Arial"/>
          <w:sz w:val="18"/>
          <w:szCs w:val="18"/>
        </w:rPr>
        <w:t>oświadczam, że:</w:t>
      </w:r>
    </w:p>
    <w:p w14:paraId="37799BA3" w14:textId="77777777" w:rsidR="009C17E6" w:rsidRPr="009C17E6" w:rsidRDefault="00E5469E" w:rsidP="00155FE5">
      <w:pPr>
        <w:pStyle w:val="Akapitzlist"/>
        <w:numPr>
          <w:ilvl w:val="4"/>
          <w:numId w:val="71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65221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nie jestem</w:t>
      </w:r>
      <w:r w:rsidR="009C17E6" w:rsidRPr="009C17E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97329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jestem*</w:t>
      </w:r>
    </w:p>
    <w:p w14:paraId="4F547F93" w14:textId="77777777" w:rsidR="009C17E6" w:rsidRPr="009C17E6" w:rsidRDefault="009C17E6" w:rsidP="009C17E6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 xml:space="preserve">obywatelem rosyjskim lub osobą fizyczną lub prawną, podmiotem lub organem z siedzibą </w:t>
      </w:r>
      <w:r w:rsidRPr="009C17E6">
        <w:rPr>
          <w:rFonts w:ascii="Nunito Sans" w:hAnsi="Nunito Sans" w:cs="Arial"/>
          <w:bCs/>
          <w:sz w:val="18"/>
          <w:szCs w:val="18"/>
        </w:rPr>
        <w:br/>
        <w:t>w Rosji;</w:t>
      </w:r>
    </w:p>
    <w:p w14:paraId="77AF0F8D" w14:textId="77777777" w:rsidR="009C17E6" w:rsidRPr="009C17E6" w:rsidRDefault="00E5469E" w:rsidP="00155FE5">
      <w:pPr>
        <w:pStyle w:val="Akapitzlist"/>
        <w:numPr>
          <w:ilvl w:val="4"/>
          <w:numId w:val="71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4689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nie jestem</w:t>
      </w:r>
      <w:r w:rsidR="009C17E6" w:rsidRPr="009C17E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237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jestem*</w:t>
      </w:r>
    </w:p>
    <w:p w14:paraId="11F49CAC" w14:textId="77777777" w:rsidR="009C17E6" w:rsidRPr="009C17E6" w:rsidRDefault="009C17E6" w:rsidP="009C17E6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>osobą prawną, podmiotem lub organem, do których prawa własności bezpośrednio lub pośrednio w ponad 50% należą do podmiotu, o którym mowa w lit. a) niniejszego ustępu; lub</w:t>
      </w:r>
    </w:p>
    <w:p w14:paraId="702B1D1E" w14:textId="77777777" w:rsidR="009C17E6" w:rsidRPr="009C17E6" w:rsidRDefault="00E5469E" w:rsidP="00155FE5">
      <w:pPr>
        <w:pStyle w:val="Akapitzlist"/>
        <w:numPr>
          <w:ilvl w:val="4"/>
          <w:numId w:val="71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6192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nie jestem</w:t>
      </w:r>
      <w:r w:rsidR="009C17E6" w:rsidRPr="009C17E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3949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jestem*</w:t>
      </w:r>
    </w:p>
    <w:p w14:paraId="4108EF4D" w14:textId="77777777" w:rsidR="009C17E6" w:rsidRPr="009C17E6" w:rsidRDefault="009C17E6" w:rsidP="009C17E6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>osobą fizyczną lub prawną, podmiotem lub organem działającym w imieniu lub pod kierunkiem podmiotu, o którym mowa w lit. a) lub b) niniejszego ustępu,</w:t>
      </w:r>
    </w:p>
    <w:p w14:paraId="0ED129ED" w14:textId="77777777" w:rsidR="009C17E6" w:rsidRPr="009C17E6" w:rsidRDefault="009C17E6" w:rsidP="009C17E6">
      <w:pPr>
        <w:pStyle w:val="Tekstpodstawowy"/>
        <w:tabs>
          <w:tab w:val="left" w:pos="284"/>
        </w:tabs>
        <w:rPr>
          <w:rFonts w:ascii="Nunito Sans" w:hAnsi="Nunito Sans" w:cs="Arial"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 xml:space="preserve">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1192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C17E6">
        <w:rPr>
          <w:rFonts w:ascii="Nunito Sans" w:hAnsi="Nunito Sans" w:cs="Arial"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sz w:val="18"/>
          <w:szCs w:val="18"/>
        </w:rPr>
        <w:t>nie korzystam</w:t>
      </w:r>
      <w:r w:rsidRPr="009C17E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26167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C17E6">
        <w:rPr>
          <w:rFonts w:ascii="Nunito Sans" w:hAnsi="Nunito Sans" w:cs="Arial"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sz w:val="18"/>
          <w:szCs w:val="18"/>
        </w:rPr>
        <w:t>korzystam</w:t>
      </w:r>
      <w:r w:rsidRPr="009C17E6">
        <w:rPr>
          <w:rFonts w:ascii="Nunito Sans" w:hAnsi="Nunito Sans" w:cs="Arial"/>
          <w:bCs/>
          <w:sz w:val="18"/>
          <w:szCs w:val="18"/>
        </w:rPr>
        <w:t xml:space="preserve"> z </w:t>
      </w:r>
      <w:r w:rsidRPr="009C17E6">
        <w:rPr>
          <w:rFonts w:ascii="Nunito Sans" w:hAnsi="Nunito Sans" w:cs="Arial"/>
          <w:bCs/>
          <w:sz w:val="18"/>
          <w:szCs w:val="18"/>
          <w:u w:val="single"/>
        </w:rPr>
        <w:t>podwykonawców, dostawców</w:t>
      </w:r>
      <w:r w:rsidRPr="009C17E6">
        <w:rPr>
          <w:rFonts w:ascii="Nunito Sans" w:hAnsi="Nunito Sans" w:cs="Arial"/>
          <w:bCs/>
          <w:sz w:val="18"/>
          <w:szCs w:val="18"/>
        </w:rPr>
        <w:t xml:space="preserve">* 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8467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C17E6">
        <w:rPr>
          <w:rFonts w:ascii="Nunito Sans" w:hAnsi="Nunito Sans" w:cs="Arial"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sz w:val="18"/>
          <w:szCs w:val="18"/>
        </w:rPr>
        <w:t>nie polegam</w:t>
      </w:r>
      <w:r w:rsidRPr="009C17E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21254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C17E6">
        <w:rPr>
          <w:rFonts w:ascii="Nunito Sans" w:hAnsi="Nunito Sans" w:cs="Arial"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sz w:val="18"/>
          <w:szCs w:val="18"/>
        </w:rPr>
        <w:t xml:space="preserve">polegam </w:t>
      </w:r>
      <w:r w:rsidRPr="009C17E6">
        <w:rPr>
          <w:rFonts w:ascii="Nunito Sans" w:hAnsi="Nunito Sans" w:cs="Arial"/>
          <w:bCs/>
          <w:sz w:val="18"/>
          <w:szCs w:val="18"/>
        </w:rPr>
        <w:t xml:space="preserve">na zdolności podmiotów*, w rozumieniu dyrektyw w sprawie zamówień publicznych, w przypadku gdy przypada na nich </w:t>
      </w:r>
      <w:r w:rsidRPr="009C17E6">
        <w:rPr>
          <w:rFonts w:ascii="Nunito Sans" w:hAnsi="Nunito Sans" w:cs="Arial"/>
          <w:b/>
          <w:sz w:val="18"/>
          <w:szCs w:val="18"/>
          <w:u w:val="single"/>
        </w:rPr>
        <w:t>ponad 10% wartości zamówienia</w:t>
      </w:r>
      <w:r w:rsidRPr="009C17E6">
        <w:rPr>
          <w:rFonts w:ascii="Nunito Sans" w:hAnsi="Nunito Sans" w:cs="Arial"/>
          <w:bCs/>
          <w:sz w:val="18"/>
          <w:szCs w:val="18"/>
        </w:rPr>
        <w:t>.</w:t>
      </w:r>
    </w:p>
    <w:p w14:paraId="0942317B" w14:textId="77777777" w:rsidR="009C17E6" w:rsidRPr="009C17E6" w:rsidRDefault="009C17E6" w:rsidP="009C17E6">
      <w:pPr>
        <w:spacing w:after="120"/>
        <w:ind w:left="-284" w:right="-851"/>
        <w:rPr>
          <w:rFonts w:ascii="Nunito Sans" w:hAnsi="Nunito Sans" w:cs="Arial"/>
          <w:sz w:val="18"/>
          <w:szCs w:val="18"/>
        </w:rPr>
      </w:pPr>
      <w:r w:rsidRPr="009C17E6">
        <w:rPr>
          <w:rFonts w:ascii="Nunito Sans" w:hAnsi="Nunito Sans" w:cs="Arial"/>
          <w:b/>
          <w:sz w:val="18"/>
          <w:szCs w:val="18"/>
        </w:rPr>
        <w:tab/>
      </w:r>
      <w:r w:rsidRPr="009C17E6">
        <w:rPr>
          <w:rFonts w:ascii="Nunito Sans" w:hAnsi="Nunito Sans" w:cs="Arial"/>
          <w:sz w:val="18"/>
          <w:szCs w:val="18"/>
        </w:rPr>
        <w:t>* należy zaznaczyć właściwe</w:t>
      </w:r>
    </w:p>
    <w:p w14:paraId="4B7100FE" w14:textId="77777777" w:rsidR="009C17E6" w:rsidRPr="009C17E6" w:rsidRDefault="009C17E6" w:rsidP="009C17E6">
      <w:pPr>
        <w:spacing w:after="120"/>
        <w:ind w:left="-284" w:right="-851"/>
        <w:rPr>
          <w:rFonts w:ascii="Nunito Sans" w:hAnsi="Nunito Sans" w:cs="Arial"/>
          <w:color w:val="FF0000"/>
          <w:sz w:val="18"/>
          <w:szCs w:val="18"/>
        </w:rPr>
      </w:pP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CA25DA" w:rsidRPr="009C17E6" w14:paraId="0FFF149A" w14:textId="77777777" w:rsidTr="00A0132E">
        <w:trPr>
          <w:trHeight w:val="361"/>
          <w:jc w:val="center"/>
        </w:trPr>
        <w:tc>
          <w:tcPr>
            <w:tcW w:w="5000" w:type="pct"/>
            <w:vAlign w:val="center"/>
          </w:tcPr>
          <w:p w14:paraId="798F7817" w14:textId="77777777" w:rsidR="00CA25DA" w:rsidRPr="009C17E6" w:rsidRDefault="00CA25DA" w:rsidP="00A0132E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C17E6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CA25DA" w:rsidRPr="009C17E6" w14:paraId="60939C5F" w14:textId="77777777" w:rsidTr="00A0132E">
        <w:trPr>
          <w:trHeight w:val="577"/>
          <w:jc w:val="center"/>
        </w:trPr>
        <w:tc>
          <w:tcPr>
            <w:tcW w:w="5000" w:type="pct"/>
            <w:vAlign w:val="center"/>
          </w:tcPr>
          <w:p w14:paraId="47C6105E" w14:textId="77777777" w:rsidR="00CA25DA" w:rsidRDefault="00CA25DA" w:rsidP="00A0132E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C17E6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9C17E6">
              <w:rPr>
                <w:rFonts w:ascii="Nunito Sans" w:hAnsi="Nunito Sans" w:cs="Arial"/>
                <w:i/>
                <w:sz w:val="18"/>
                <w:szCs w:val="18"/>
              </w:rPr>
              <w:t>ych</w:t>
            </w:r>
            <w:proofErr w:type="spellEnd"/>
            <w:r w:rsidRPr="009C17E6">
              <w:rPr>
                <w:rFonts w:ascii="Nunito Sans" w:hAnsi="Nunito Sans" w:cs="Arial"/>
                <w:i/>
                <w:sz w:val="18"/>
                <w:szCs w:val="18"/>
              </w:rPr>
              <w:t>) do podpisania niniejszego oświadczenia.</w:t>
            </w:r>
          </w:p>
          <w:p w14:paraId="146EB760" w14:textId="77777777" w:rsidR="00CA25DA" w:rsidRPr="00C60379" w:rsidRDefault="00CA25DA" w:rsidP="00A0132E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C60379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767D8D74" w14:textId="77777777" w:rsidR="00CA25DA" w:rsidRPr="009C17E6" w:rsidRDefault="00CA25DA" w:rsidP="00A0132E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</w:t>
            </w:r>
            <w:r w:rsidRPr="005C26D7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 xml:space="preserve"> składane jest wraz z ofertą</w:t>
            </w:r>
          </w:p>
          <w:p w14:paraId="49A88218" w14:textId="77777777" w:rsidR="00CA25DA" w:rsidRPr="009C17E6" w:rsidRDefault="00CA25DA" w:rsidP="00A0132E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6C7A6917" w14:textId="77777777" w:rsidR="009C17E6" w:rsidRPr="009C17E6" w:rsidRDefault="009C17E6" w:rsidP="009C17E6">
      <w:pPr>
        <w:spacing w:after="120"/>
        <w:ind w:left="336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A660AE5" w14:textId="77777777" w:rsidR="009C17E6" w:rsidRPr="009C17E6" w:rsidRDefault="009C17E6" w:rsidP="00551BEB">
      <w:pPr>
        <w:widowControl w:val="0"/>
        <w:tabs>
          <w:tab w:val="left" w:pos="426"/>
        </w:tabs>
        <w:spacing w:line="276" w:lineRule="auto"/>
        <w:jc w:val="center"/>
        <w:rPr>
          <w:rFonts w:ascii="Nunito Sans" w:hAnsi="Nunito Sans" w:cstheme="majorBidi"/>
          <w:b/>
          <w:sz w:val="18"/>
          <w:szCs w:val="18"/>
        </w:rPr>
      </w:pPr>
    </w:p>
    <w:sectPr w:rsidR="009C17E6" w:rsidRPr="009C17E6" w:rsidSect="001B53BE">
      <w:pgSz w:w="11905" w:h="16837"/>
      <w:pgMar w:top="1417" w:right="1417" w:bottom="1417" w:left="1417" w:header="567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9291" w14:textId="77777777" w:rsidR="00D032F0" w:rsidRDefault="00D032F0">
      <w:r>
        <w:separator/>
      </w:r>
    </w:p>
  </w:endnote>
  <w:endnote w:type="continuationSeparator" w:id="0">
    <w:p w14:paraId="28F401B2" w14:textId="77777777" w:rsidR="00D032F0" w:rsidRDefault="00D032F0">
      <w:r>
        <w:continuationSeparator/>
      </w:r>
    </w:p>
  </w:endnote>
  <w:endnote w:type="continuationNotice" w:id="1">
    <w:p w14:paraId="600270EF" w14:textId="77777777" w:rsidR="00D032F0" w:rsidRDefault="00D03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unito Sans">
    <w:panose1 w:val="00000500000000000000"/>
    <w:charset w:val="EE"/>
    <w:family w:val="auto"/>
    <w:pitch w:val="variable"/>
    <w:sig w:usb0="A00002FF" w:usb1="5000204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176952826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325478606"/>
          <w:docPartObj>
            <w:docPartGallery w:val="Page Numbers (Top of Page)"/>
            <w:docPartUnique/>
          </w:docPartObj>
        </w:sdtPr>
        <w:sdtEndPr/>
        <w:sdtContent>
          <w:p w14:paraId="2B8A07B1" w14:textId="3DAFDCC6" w:rsidR="008265C7" w:rsidRPr="008265C7" w:rsidRDefault="008265C7" w:rsidP="008265C7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8265C7"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41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Nr postępowania </w:t>
            </w:r>
            <w:r w:rsidR="00234C13">
              <w:rPr>
                <w:rFonts w:ascii="Nunito Sans" w:hAnsi="Nunito Sans"/>
                <w:sz w:val="16"/>
                <w:szCs w:val="16"/>
              </w:rPr>
              <w:t>BO/11/2022</w:t>
            </w:r>
          </w:p>
        </w:sdtContent>
      </w:sdt>
    </w:sdtContent>
  </w:sdt>
  <w:p w14:paraId="243E2375" w14:textId="7EE30196" w:rsidR="008265C7" w:rsidRDefault="00826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853421641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727849775"/>
          <w:docPartObj>
            <w:docPartGallery w:val="Page Numbers (Top of Page)"/>
            <w:docPartUnique/>
          </w:docPartObj>
        </w:sdtPr>
        <w:sdtEndPr/>
        <w:sdtContent>
          <w:p w14:paraId="42C04F2E" w14:textId="77777777" w:rsidR="00E66B12" w:rsidRPr="008265C7" w:rsidRDefault="00E66B12" w:rsidP="00E66B12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8265C7"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29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50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Nr postępowania </w:t>
            </w:r>
            <w:r>
              <w:rPr>
                <w:rFonts w:ascii="Nunito Sans" w:hAnsi="Nunito Sans"/>
                <w:sz w:val="16"/>
                <w:szCs w:val="16"/>
              </w:rPr>
              <w:t>BO/11/2022</w:t>
            </w:r>
          </w:p>
        </w:sdtContent>
      </w:sdt>
    </w:sdtContent>
  </w:sdt>
  <w:p w14:paraId="66AA8208" w14:textId="77777777" w:rsidR="00E66B12" w:rsidRDefault="00E66B12" w:rsidP="00E66B12">
    <w:pPr>
      <w:pStyle w:val="Stopka"/>
    </w:pPr>
  </w:p>
  <w:p w14:paraId="3BB69579" w14:textId="77777777" w:rsidR="00E66B12" w:rsidRDefault="00E66B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2034025858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2921B" w14:textId="0544A085" w:rsidR="001B53BE" w:rsidRPr="001B53BE" w:rsidRDefault="001B53BE" w:rsidP="001B53BE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</w:t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234C13">
              <w:rPr>
                <w:rFonts w:ascii="Nunito Sans" w:hAnsi="Nunito Sans"/>
                <w:sz w:val="16"/>
                <w:szCs w:val="16"/>
              </w:rPr>
              <w:t>BO/11/2022</w:t>
            </w:r>
          </w:p>
        </w:sdtContent>
      </w:sdt>
    </w:sdtContent>
  </w:sdt>
  <w:p w14:paraId="48AFC822" w14:textId="77777777" w:rsidR="008265C7" w:rsidRDefault="008265C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127035879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417624" w14:textId="462A2E7C" w:rsidR="0035298F" w:rsidRPr="0035298F" w:rsidRDefault="0035298F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35298F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234C13">
              <w:rPr>
                <w:rFonts w:ascii="Nunito Sans" w:hAnsi="Nunito Sans"/>
                <w:sz w:val="16"/>
                <w:szCs w:val="16"/>
              </w:rPr>
              <w:t>BO/11/2022</w:t>
            </w:r>
          </w:p>
        </w:sdtContent>
      </w:sdt>
    </w:sdtContent>
  </w:sdt>
  <w:p w14:paraId="750F5564" w14:textId="77777777" w:rsidR="00B9701D" w:rsidRDefault="00B97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99EA" w14:textId="77777777" w:rsidR="00D032F0" w:rsidRDefault="00D032F0">
      <w:r>
        <w:separator/>
      </w:r>
    </w:p>
  </w:footnote>
  <w:footnote w:type="continuationSeparator" w:id="0">
    <w:p w14:paraId="3B265222" w14:textId="77777777" w:rsidR="00D032F0" w:rsidRDefault="00D032F0">
      <w:r>
        <w:continuationSeparator/>
      </w:r>
    </w:p>
  </w:footnote>
  <w:footnote w:type="continuationNotice" w:id="1">
    <w:p w14:paraId="035F1E66" w14:textId="77777777" w:rsidR="00D032F0" w:rsidRDefault="00D032F0"/>
  </w:footnote>
  <w:footnote w:id="2">
    <w:p w14:paraId="2F1E8CD8" w14:textId="77777777" w:rsidR="009C17E6" w:rsidRPr="006047D2" w:rsidRDefault="009C17E6" w:rsidP="009C17E6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6047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047D2">
        <w:rPr>
          <w:rFonts w:ascii="Arial" w:hAnsi="Arial" w:cs="Arial"/>
          <w:sz w:val="14"/>
          <w:szCs w:val="14"/>
        </w:rPr>
        <w:t xml:space="preserve"> </w:t>
      </w:r>
      <w:r w:rsidRPr="006047D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6047D2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6047D2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6047D2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6047D2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420E0D1D" w14:textId="77777777" w:rsidR="009C17E6" w:rsidRPr="006047D2" w:rsidRDefault="009C17E6" w:rsidP="009C17E6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6047D2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19F8CA" w14:textId="77777777" w:rsidR="009C17E6" w:rsidRPr="006047D2" w:rsidRDefault="009C17E6" w:rsidP="009C17E6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6047D2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6A1C65" w14:textId="77777777" w:rsidR="009C17E6" w:rsidRPr="006047D2" w:rsidRDefault="009C17E6" w:rsidP="009C17E6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6047D2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4D045AD" w14:textId="77777777" w:rsidR="009C17E6" w:rsidRPr="006047D2" w:rsidRDefault="009C17E6" w:rsidP="009C17E6">
      <w:pPr>
        <w:pStyle w:val="Tekstprzypisudolnego"/>
        <w:rPr>
          <w:rFonts w:ascii="Arial" w:hAnsi="Arial"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0558" w14:textId="77777777" w:rsidR="000C1935" w:rsidRDefault="000C1935" w:rsidP="000C1935">
    <w:pPr>
      <w:pStyle w:val="Nagwek"/>
      <w:rPr>
        <w:sz w:val="22"/>
        <w:szCs w:val="22"/>
        <w:lang w:eastAsia="en-US"/>
      </w:rPr>
    </w:pPr>
    <w:r>
      <w:rPr>
        <w:noProof/>
        <w:sz w:val="22"/>
        <w:szCs w:val="22"/>
        <w:lang w:eastAsia="en-US"/>
      </w:rPr>
      <w:drawing>
        <wp:anchor distT="0" distB="0" distL="114300" distR="114300" simplePos="0" relativeHeight="251662336" behindDoc="0" locked="0" layoutInCell="1" allowOverlap="1" wp14:anchorId="72B70165" wp14:editId="71BD6644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5" name="Obraz 5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0A09322C" wp14:editId="1DD67204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7" name="Obraz 7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E0C77D" wp14:editId="3851DD8D">
          <wp:extent cx="1195070" cy="661670"/>
          <wp:effectExtent l="0" t="0" r="5080" b="5080"/>
          <wp:docPr id="8" name="Obraz 8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1A433" w14:textId="77777777" w:rsidR="000C1935" w:rsidRPr="000C1935" w:rsidRDefault="000C1935" w:rsidP="000C19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AE49" w14:textId="77777777" w:rsidR="00111FE5" w:rsidRDefault="00111FE5" w:rsidP="00111FE5">
    <w:pPr>
      <w:pStyle w:val="Nagwek"/>
      <w:rPr>
        <w:sz w:val="22"/>
        <w:szCs w:val="22"/>
        <w:lang w:eastAsia="en-US"/>
      </w:rPr>
    </w:pPr>
    <w:bookmarkStart w:id="22" w:name="_26in1rg" w:colFirst="0" w:colLast="0"/>
    <w:bookmarkEnd w:id="22"/>
    <w:r>
      <w:rPr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4DCEFE7C" wp14:editId="1905BE54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19" name="Obraz 19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0288" behindDoc="0" locked="0" layoutInCell="1" allowOverlap="1" wp14:anchorId="0C6369D8" wp14:editId="5CE04854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20" name="Obraz 20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439596" wp14:editId="72CE5183">
          <wp:extent cx="1195070" cy="661670"/>
          <wp:effectExtent l="0" t="0" r="5080" b="5080"/>
          <wp:docPr id="21" name="Obraz 2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73536" w14:textId="520FF00A" w:rsidR="00B9701D" w:rsidRPr="002937DC" w:rsidRDefault="00B9701D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1" w:hanging="54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76" w:hanging="405"/>
      </w:pPr>
      <w:rPr>
        <w:rFonts w:cs="Times New Roman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3" w:hanging="720"/>
      </w:pPr>
      <w:rPr>
        <w:rFonts w:cs="Times New Roman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  <w:rPr>
        <w:rFonts w:cs="Times New Roman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5" w:hanging="1080"/>
      </w:pPr>
      <w:rPr>
        <w:rFonts w:cs="Times New Roman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37" w:hanging="1440"/>
      </w:pPr>
      <w:rPr>
        <w:rFonts w:cs="Times New Roman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cs="Times New Roman"/>
        <w:color w:val="000000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48"/>
        </w:tabs>
        <w:ind w:left="748" w:hanging="360"/>
      </w:pPr>
      <w:rPr>
        <w:rFonts w:eastAsia="Calibri" w:cs="Times New Roman"/>
        <w:b/>
        <w:bCs/>
        <w:color w:val="111915"/>
        <w:sz w:val="20"/>
        <w:szCs w:val="20"/>
        <w:lang w:eastAsia="ar-SA" w:bidi="ar-SA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</w:lvl>
    <w:lvl w:ilvl="3">
      <w:start w:val="1"/>
      <w:numFmt w:val="decimal"/>
      <w:lvlText w:val="%1.%2.%3.%4"/>
      <w:lvlJc w:val="left"/>
      <w:pPr>
        <w:tabs>
          <w:tab w:val="num" w:pos="1884"/>
        </w:tabs>
        <w:ind w:left="1884" w:hanging="720"/>
      </w:pPr>
    </w:lvl>
    <w:lvl w:ilvl="4">
      <w:start w:val="1"/>
      <w:numFmt w:val="decimal"/>
      <w:lvlText w:val="%1.%2.%3.%4.%5"/>
      <w:lvlJc w:val="left"/>
      <w:pPr>
        <w:tabs>
          <w:tab w:val="num" w:pos="2632"/>
        </w:tabs>
        <w:ind w:left="2632" w:hanging="1080"/>
      </w:p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768"/>
        </w:tabs>
        <w:ind w:left="37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56"/>
        </w:tabs>
        <w:ind w:left="4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44"/>
        </w:tabs>
        <w:ind w:left="4544" w:hanging="144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/>
      </w:rPr>
    </w:lvl>
  </w:abstractNum>
  <w:abstractNum w:abstractNumId="7" w15:restartNumberingAfterBreak="0">
    <w:nsid w:val="00000016"/>
    <w:multiLevelType w:val="multilevel"/>
    <w:tmpl w:val="6B6EEC2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9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0"/>
    <w:multiLevelType w:val="multilevel"/>
    <w:tmpl w:val="7A08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unito Sans" w:eastAsia="SimSun" w:hAnsi="Nunito Sans" w:cs="Times New Roman" w:hint="default"/>
        <w:b w:val="0"/>
        <w:bCs w:val="0"/>
        <w:color w:val="000000"/>
        <w:sz w:val="18"/>
        <w:szCs w:val="1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eastAsia="SimSun" w:hAnsi="Nunito Sans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6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0" w:hanging="360"/>
      </w:pPr>
      <w:rPr>
        <w:rFonts w:ascii="Times New Roman" w:eastAsia="Times New Roman" w:hAnsi="Times New Roman" w:cs="Times New Roman"/>
        <w:b/>
        <w:bCs/>
        <w:kern w:val="2"/>
        <w:sz w:val="20"/>
        <w:szCs w:val="20"/>
        <w:lang w:eastAsia="pl-PL" w:bidi="ar-S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7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9" w15:restartNumberingAfterBreak="0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5B06B3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0E0748A1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 w15:restartNumberingAfterBreak="0">
    <w:nsid w:val="101F3B0E"/>
    <w:multiLevelType w:val="hybridMultilevel"/>
    <w:tmpl w:val="534E662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A05F39"/>
    <w:multiLevelType w:val="multilevel"/>
    <w:tmpl w:val="C8B2E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60"/>
        </w:tabs>
        <w:ind w:left="-6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11B46164"/>
    <w:multiLevelType w:val="hybridMultilevel"/>
    <w:tmpl w:val="27C873D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12574CB9"/>
    <w:multiLevelType w:val="hybridMultilevel"/>
    <w:tmpl w:val="252EB87A"/>
    <w:lvl w:ilvl="0" w:tplc="BA8AD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F27190"/>
    <w:multiLevelType w:val="hybridMultilevel"/>
    <w:tmpl w:val="CD08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202722"/>
    <w:multiLevelType w:val="multilevel"/>
    <w:tmpl w:val="2DD2409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C842F7"/>
    <w:multiLevelType w:val="hybridMultilevel"/>
    <w:tmpl w:val="AE523220"/>
    <w:lvl w:ilvl="0" w:tplc="7CD681EA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17096F15"/>
    <w:multiLevelType w:val="hybridMultilevel"/>
    <w:tmpl w:val="B226F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4E27D5"/>
    <w:multiLevelType w:val="hybridMultilevel"/>
    <w:tmpl w:val="4B380AFC"/>
    <w:lvl w:ilvl="0" w:tplc="BA7824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AE15C06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3" w15:restartNumberingAfterBreak="0">
    <w:nsid w:val="201633A6"/>
    <w:multiLevelType w:val="hybridMultilevel"/>
    <w:tmpl w:val="342E2AE4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1916567"/>
    <w:multiLevelType w:val="multilevel"/>
    <w:tmpl w:val="5C186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6" w15:restartNumberingAfterBreak="0">
    <w:nsid w:val="220D7B38"/>
    <w:multiLevelType w:val="multilevel"/>
    <w:tmpl w:val="C4C8BA80"/>
    <w:lvl w:ilvl="0">
      <w:start w:val="1"/>
      <w:numFmt w:val="decimal"/>
      <w:lvlText w:val="%1."/>
      <w:lvlJc w:val="left"/>
      <w:pPr>
        <w:ind w:left="373" w:hanging="35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010330"/>
    <w:multiLevelType w:val="hybridMultilevel"/>
    <w:tmpl w:val="BB50627A"/>
    <w:lvl w:ilvl="0" w:tplc="6A70E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F92789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1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88B2056"/>
    <w:multiLevelType w:val="multilevel"/>
    <w:tmpl w:val="7484661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6"/>
        </w:tabs>
        <w:ind w:left="43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6"/>
        </w:tabs>
        <w:ind w:left="5766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6"/>
        </w:tabs>
        <w:ind w:left="6486" w:hanging="720"/>
      </w:pPr>
      <w:rPr>
        <w:rFonts w:hint="default"/>
      </w:rPr>
    </w:lvl>
  </w:abstractNum>
  <w:abstractNum w:abstractNumId="44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496A33"/>
    <w:multiLevelType w:val="hybridMultilevel"/>
    <w:tmpl w:val="844A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2" w:tplc="8AB0F2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B4C30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0" w15:restartNumberingAfterBreak="0">
    <w:nsid w:val="2DC04B15"/>
    <w:multiLevelType w:val="multilevel"/>
    <w:tmpl w:val="AF2232AE"/>
    <w:lvl w:ilvl="0">
      <w:start w:val="1"/>
      <w:numFmt w:val="decimal"/>
      <w:lvlText w:val="%1."/>
      <w:lvlJc w:val="left"/>
      <w:pPr>
        <w:ind w:left="247" w:hanging="224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1" w15:restartNumberingAfterBreak="0">
    <w:nsid w:val="2ED447EC"/>
    <w:multiLevelType w:val="hybridMultilevel"/>
    <w:tmpl w:val="47E47D3A"/>
    <w:name w:val="WW8Num122222222222"/>
    <w:lvl w:ilvl="0" w:tplc="1D968EE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CB169BC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F8EBFD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EC61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6E0E51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DAA564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9DE9D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F00D6F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EF4FB6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346078A2"/>
    <w:multiLevelType w:val="hybridMultilevel"/>
    <w:tmpl w:val="8140F4C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3" w15:restartNumberingAfterBreak="0">
    <w:nsid w:val="34FA146F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4" w15:restartNumberingAfterBreak="0">
    <w:nsid w:val="3A6B6267"/>
    <w:multiLevelType w:val="hybridMultilevel"/>
    <w:tmpl w:val="3A60FE0C"/>
    <w:lvl w:ilvl="0" w:tplc="3CF03D7A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DEA0AB4"/>
    <w:multiLevelType w:val="hybridMultilevel"/>
    <w:tmpl w:val="342E2AE4"/>
    <w:lvl w:ilvl="0" w:tplc="773465C8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295B94"/>
    <w:multiLevelType w:val="hybridMultilevel"/>
    <w:tmpl w:val="FF74A1D0"/>
    <w:name w:val="WW8Num12222222222222"/>
    <w:lvl w:ilvl="0" w:tplc="8C0895E4">
      <w:start w:val="5"/>
      <w:numFmt w:val="decimal"/>
      <w:lvlText w:val="%1)"/>
      <w:lvlJc w:val="left"/>
      <w:pPr>
        <w:tabs>
          <w:tab w:val="num" w:pos="6609"/>
        </w:tabs>
        <w:ind w:left="6609" w:hanging="360"/>
      </w:pPr>
      <w:rPr>
        <w:rFonts w:hint="default"/>
        <w:b w:val="0"/>
        <w:color w:val="auto"/>
        <w:sz w:val="24"/>
        <w:szCs w:val="24"/>
      </w:rPr>
    </w:lvl>
    <w:lvl w:ilvl="1" w:tplc="CA5A61D4" w:tentative="1">
      <w:start w:val="1"/>
      <w:numFmt w:val="lowerLetter"/>
      <w:lvlText w:val="%2."/>
      <w:lvlJc w:val="left"/>
      <w:pPr>
        <w:ind w:left="1440" w:hanging="360"/>
      </w:pPr>
    </w:lvl>
    <w:lvl w:ilvl="2" w:tplc="73D40B70" w:tentative="1">
      <w:start w:val="1"/>
      <w:numFmt w:val="lowerRoman"/>
      <w:lvlText w:val="%3."/>
      <w:lvlJc w:val="right"/>
      <w:pPr>
        <w:ind w:left="2160" w:hanging="180"/>
      </w:pPr>
    </w:lvl>
    <w:lvl w:ilvl="3" w:tplc="3BA45F74" w:tentative="1">
      <w:start w:val="1"/>
      <w:numFmt w:val="decimal"/>
      <w:lvlText w:val="%4."/>
      <w:lvlJc w:val="left"/>
      <w:pPr>
        <w:ind w:left="2880" w:hanging="360"/>
      </w:pPr>
    </w:lvl>
    <w:lvl w:ilvl="4" w:tplc="3AC0240C" w:tentative="1">
      <w:start w:val="1"/>
      <w:numFmt w:val="lowerLetter"/>
      <w:lvlText w:val="%5."/>
      <w:lvlJc w:val="left"/>
      <w:pPr>
        <w:ind w:left="3600" w:hanging="360"/>
      </w:pPr>
    </w:lvl>
    <w:lvl w:ilvl="5" w:tplc="2D6E47EE" w:tentative="1">
      <w:start w:val="1"/>
      <w:numFmt w:val="lowerRoman"/>
      <w:lvlText w:val="%6."/>
      <w:lvlJc w:val="right"/>
      <w:pPr>
        <w:ind w:left="4320" w:hanging="180"/>
      </w:pPr>
    </w:lvl>
    <w:lvl w:ilvl="6" w:tplc="E0ACB7C4" w:tentative="1">
      <w:start w:val="1"/>
      <w:numFmt w:val="decimal"/>
      <w:lvlText w:val="%7."/>
      <w:lvlJc w:val="left"/>
      <w:pPr>
        <w:ind w:left="5040" w:hanging="360"/>
      </w:pPr>
    </w:lvl>
    <w:lvl w:ilvl="7" w:tplc="5316E41E" w:tentative="1">
      <w:start w:val="1"/>
      <w:numFmt w:val="lowerLetter"/>
      <w:lvlText w:val="%8."/>
      <w:lvlJc w:val="left"/>
      <w:pPr>
        <w:ind w:left="5760" w:hanging="360"/>
      </w:pPr>
    </w:lvl>
    <w:lvl w:ilvl="8" w:tplc="0D7EF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9C10CE"/>
    <w:multiLevelType w:val="hybridMultilevel"/>
    <w:tmpl w:val="F10A9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426E1D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1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62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3" w15:restartNumberingAfterBreak="0">
    <w:nsid w:val="46644029"/>
    <w:multiLevelType w:val="multilevel"/>
    <w:tmpl w:val="52700CAE"/>
    <w:name w:val="WW8Num2622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54"/>
      </w:pPr>
      <w:rPr>
        <w:rFonts w:hint="default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4" w15:restartNumberingAfterBreak="0">
    <w:nsid w:val="49DB1866"/>
    <w:multiLevelType w:val="hybridMultilevel"/>
    <w:tmpl w:val="879E2838"/>
    <w:lvl w:ilvl="0" w:tplc="CABE85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801468"/>
    <w:multiLevelType w:val="multilevel"/>
    <w:tmpl w:val="A796B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7" w15:restartNumberingAfterBreak="0">
    <w:nsid w:val="4E52711B"/>
    <w:multiLevelType w:val="hybridMultilevel"/>
    <w:tmpl w:val="89EA7F2E"/>
    <w:lvl w:ilvl="0" w:tplc="85B268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F81DC7"/>
    <w:multiLevelType w:val="hybridMultilevel"/>
    <w:tmpl w:val="92E4D0B8"/>
    <w:lvl w:ilvl="0" w:tplc="F06E5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E5F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4" w:tplc="A1164B9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1F85C9C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0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680C46"/>
    <w:multiLevelType w:val="multilevel"/>
    <w:tmpl w:val="7484661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6"/>
        </w:tabs>
        <w:ind w:left="43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6"/>
        </w:tabs>
        <w:ind w:left="5766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6"/>
        </w:tabs>
        <w:ind w:left="6486" w:hanging="720"/>
      </w:pPr>
      <w:rPr>
        <w:rFonts w:hint="default"/>
      </w:rPr>
    </w:lvl>
  </w:abstractNum>
  <w:abstractNum w:abstractNumId="72" w15:restartNumberingAfterBreak="0">
    <w:nsid w:val="56751D34"/>
    <w:multiLevelType w:val="hybridMultilevel"/>
    <w:tmpl w:val="2B84F6A6"/>
    <w:lvl w:ilvl="0" w:tplc="19FC3A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4" w15:restartNumberingAfterBreak="0">
    <w:nsid w:val="59A25BBE"/>
    <w:multiLevelType w:val="hybridMultilevel"/>
    <w:tmpl w:val="817E27F8"/>
    <w:lvl w:ilvl="0" w:tplc="627226C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5" w15:restartNumberingAfterBreak="0">
    <w:nsid w:val="5C9462A3"/>
    <w:multiLevelType w:val="multilevel"/>
    <w:tmpl w:val="AFBEBAF6"/>
    <w:lvl w:ilvl="0">
      <w:start w:val="1"/>
      <w:numFmt w:val="bullet"/>
      <w:lvlText w:val="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  <w:b w:val="0"/>
        <w:color w:val="000000"/>
        <w:w w:val="100"/>
        <w:sz w:val="18"/>
        <w:szCs w:val="18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621D415C"/>
    <w:multiLevelType w:val="hybridMultilevel"/>
    <w:tmpl w:val="2226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C335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5B30E5"/>
    <w:multiLevelType w:val="hybridMultilevel"/>
    <w:tmpl w:val="D7F2E852"/>
    <w:lvl w:ilvl="0" w:tplc="20C8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846F1"/>
    <w:multiLevelType w:val="hybridMultilevel"/>
    <w:tmpl w:val="F77CD752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6633EE"/>
    <w:multiLevelType w:val="hybridMultilevel"/>
    <w:tmpl w:val="03C4F7D8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0277FF"/>
    <w:multiLevelType w:val="hybridMultilevel"/>
    <w:tmpl w:val="E8BE6B50"/>
    <w:lvl w:ilvl="0" w:tplc="49189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76E86BD3"/>
    <w:multiLevelType w:val="hybridMultilevel"/>
    <w:tmpl w:val="08561246"/>
    <w:lvl w:ilvl="0" w:tplc="669837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340F27"/>
    <w:multiLevelType w:val="multilevel"/>
    <w:tmpl w:val="07025244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89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0" w15:restartNumberingAfterBreak="0">
    <w:nsid w:val="7ABB257D"/>
    <w:multiLevelType w:val="hybridMultilevel"/>
    <w:tmpl w:val="CB68ECFC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B2C1872"/>
    <w:multiLevelType w:val="hybridMultilevel"/>
    <w:tmpl w:val="C4AECEDA"/>
    <w:lvl w:ilvl="0" w:tplc="B65EC444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5B2C25"/>
    <w:multiLevelType w:val="multilevel"/>
    <w:tmpl w:val="D21AA55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3" w15:restartNumberingAfterBreak="0">
    <w:nsid w:val="7B8F69BA"/>
    <w:multiLevelType w:val="hybridMultilevel"/>
    <w:tmpl w:val="5DEA6EEC"/>
    <w:lvl w:ilvl="0" w:tplc="F5928266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307DCF"/>
    <w:multiLevelType w:val="multilevel"/>
    <w:tmpl w:val="C6064C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</w:lvl>
    <w:lvl w:ilvl="2">
      <w:start w:val="1"/>
      <w:numFmt w:val="decimal"/>
      <w:lvlText w:val="%3)"/>
      <w:lvlJc w:val="left"/>
      <w:pPr>
        <w:ind w:left="492" w:hanging="360"/>
      </w:p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95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190860">
    <w:abstractNumId w:val="17"/>
  </w:num>
  <w:num w:numId="2" w16cid:durableId="73170532">
    <w:abstractNumId w:val="18"/>
  </w:num>
  <w:num w:numId="3" w16cid:durableId="798761015">
    <w:abstractNumId w:val="27"/>
  </w:num>
  <w:num w:numId="4" w16cid:durableId="438764535">
    <w:abstractNumId w:val="80"/>
  </w:num>
  <w:num w:numId="5" w16cid:durableId="765806519">
    <w:abstractNumId w:val="57"/>
  </w:num>
  <w:num w:numId="6" w16cid:durableId="1572276671">
    <w:abstractNumId w:val="50"/>
  </w:num>
  <w:num w:numId="7" w16cid:durableId="334190739">
    <w:abstractNumId w:val="36"/>
  </w:num>
  <w:num w:numId="8" w16cid:durableId="1786195535">
    <w:abstractNumId w:val="88"/>
  </w:num>
  <w:num w:numId="9" w16cid:durableId="561796256">
    <w:abstractNumId w:val="89"/>
  </w:num>
  <w:num w:numId="10" w16cid:durableId="640497164">
    <w:abstractNumId w:val="38"/>
  </w:num>
  <w:num w:numId="11" w16cid:durableId="1875263766">
    <w:abstractNumId w:val="84"/>
  </w:num>
  <w:num w:numId="12" w16cid:durableId="1679194801">
    <w:abstractNumId w:val="83"/>
  </w:num>
  <w:num w:numId="13" w16cid:durableId="1346514158">
    <w:abstractNumId w:val="76"/>
    <w:lvlOverride w:ilvl="0">
      <w:startOverride w:val="1"/>
    </w:lvlOverride>
  </w:num>
  <w:num w:numId="14" w16cid:durableId="337123668">
    <w:abstractNumId w:val="58"/>
    <w:lvlOverride w:ilvl="0">
      <w:startOverride w:val="1"/>
    </w:lvlOverride>
  </w:num>
  <w:num w:numId="15" w16cid:durableId="596643349">
    <w:abstractNumId w:val="37"/>
  </w:num>
  <w:num w:numId="16" w16cid:durableId="798303546">
    <w:abstractNumId w:val="44"/>
  </w:num>
  <w:num w:numId="17" w16cid:durableId="516238714">
    <w:abstractNumId w:val="64"/>
  </w:num>
  <w:num w:numId="18" w16cid:durableId="515506811">
    <w:abstractNumId w:val="55"/>
  </w:num>
  <w:num w:numId="19" w16cid:durableId="708646898">
    <w:abstractNumId w:val="46"/>
  </w:num>
  <w:num w:numId="20" w16cid:durableId="1390302108">
    <w:abstractNumId w:val="41"/>
  </w:num>
  <w:num w:numId="21" w16cid:durableId="1884294052">
    <w:abstractNumId w:val="30"/>
  </w:num>
  <w:num w:numId="22" w16cid:durableId="2051372085">
    <w:abstractNumId w:val="81"/>
  </w:num>
  <w:num w:numId="23" w16cid:durableId="754664358">
    <w:abstractNumId w:val="35"/>
  </w:num>
  <w:num w:numId="24" w16cid:durableId="918169942">
    <w:abstractNumId w:val="82"/>
  </w:num>
  <w:num w:numId="25" w16cid:durableId="1967857175">
    <w:abstractNumId w:val="48"/>
  </w:num>
  <w:num w:numId="26" w16cid:durableId="1530676732">
    <w:abstractNumId w:val="94"/>
  </w:num>
  <w:num w:numId="27" w16cid:durableId="471484692">
    <w:abstractNumId w:val="49"/>
  </w:num>
  <w:num w:numId="28" w16cid:durableId="1489587564">
    <w:abstractNumId w:val="12"/>
  </w:num>
  <w:num w:numId="29" w16cid:durableId="2110469088">
    <w:abstractNumId w:val="77"/>
  </w:num>
  <w:num w:numId="30" w16cid:durableId="2016569860">
    <w:abstractNumId w:val="86"/>
  </w:num>
  <w:num w:numId="31" w16cid:durableId="531111601">
    <w:abstractNumId w:val="70"/>
  </w:num>
  <w:num w:numId="32" w16cid:durableId="1926185586">
    <w:abstractNumId w:val="7"/>
  </w:num>
  <w:num w:numId="33" w16cid:durableId="1139954586">
    <w:abstractNumId w:val="29"/>
  </w:num>
  <w:num w:numId="34" w16cid:durableId="1694846594">
    <w:abstractNumId w:val="28"/>
  </w:num>
  <w:num w:numId="35" w16cid:durableId="548035470">
    <w:abstractNumId w:val="74"/>
  </w:num>
  <w:num w:numId="36" w16cid:durableId="593130680">
    <w:abstractNumId w:val="67"/>
  </w:num>
  <w:num w:numId="37" w16cid:durableId="135147930">
    <w:abstractNumId w:val="25"/>
  </w:num>
  <w:num w:numId="38" w16cid:durableId="821847272">
    <w:abstractNumId w:val="45"/>
  </w:num>
  <w:num w:numId="39" w16cid:durableId="727339589">
    <w:abstractNumId w:val="65"/>
  </w:num>
  <w:num w:numId="40" w16cid:durableId="516122403">
    <w:abstractNumId w:val="42"/>
  </w:num>
  <w:num w:numId="41" w16cid:durableId="1649818606">
    <w:abstractNumId w:val="90"/>
  </w:num>
  <w:num w:numId="42" w16cid:durableId="1674336200">
    <w:abstractNumId w:val="31"/>
  </w:num>
  <w:num w:numId="43" w16cid:durableId="1773043472">
    <w:abstractNumId w:val="32"/>
  </w:num>
  <w:num w:numId="44" w16cid:durableId="191455431">
    <w:abstractNumId w:val="60"/>
  </w:num>
  <w:num w:numId="45" w16cid:durableId="970478872">
    <w:abstractNumId w:val="92"/>
  </w:num>
  <w:num w:numId="46" w16cid:durableId="2114008825">
    <w:abstractNumId w:val="20"/>
  </w:num>
  <w:num w:numId="47" w16cid:durableId="107236178">
    <w:abstractNumId w:val="21"/>
  </w:num>
  <w:num w:numId="48" w16cid:durableId="1254126928">
    <w:abstractNumId w:val="69"/>
  </w:num>
  <w:num w:numId="49" w16cid:durableId="1011491116">
    <w:abstractNumId w:val="40"/>
  </w:num>
  <w:num w:numId="50" w16cid:durableId="1913998779">
    <w:abstractNumId w:val="43"/>
  </w:num>
  <w:num w:numId="51" w16cid:durableId="411316586">
    <w:abstractNumId w:val="53"/>
  </w:num>
  <w:num w:numId="52" w16cid:durableId="174267328">
    <w:abstractNumId w:val="66"/>
  </w:num>
  <w:num w:numId="53" w16cid:durableId="1415778987">
    <w:abstractNumId w:val="23"/>
  </w:num>
  <w:num w:numId="54" w16cid:durableId="571038126">
    <w:abstractNumId w:val="71"/>
  </w:num>
  <w:num w:numId="55" w16cid:durableId="835657585">
    <w:abstractNumId w:val="22"/>
  </w:num>
  <w:num w:numId="56" w16cid:durableId="1312709775">
    <w:abstractNumId w:val="33"/>
  </w:num>
  <w:num w:numId="57" w16cid:durableId="10773590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13968244">
    <w:abstractNumId w:val="39"/>
  </w:num>
  <w:num w:numId="59" w16cid:durableId="497963047">
    <w:abstractNumId w:val="79"/>
  </w:num>
  <w:num w:numId="60" w16cid:durableId="123088000">
    <w:abstractNumId w:val="52"/>
  </w:num>
  <w:num w:numId="61" w16cid:durableId="47992970">
    <w:abstractNumId w:val="24"/>
  </w:num>
  <w:num w:numId="62" w16cid:durableId="2078432187">
    <w:abstractNumId w:val="93"/>
  </w:num>
  <w:num w:numId="63" w16cid:durableId="1079448195">
    <w:abstractNumId w:val="78"/>
  </w:num>
  <w:num w:numId="64" w16cid:durableId="487282435">
    <w:abstractNumId w:val="91"/>
  </w:num>
  <w:num w:numId="65" w16cid:durableId="238753616">
    <w:abstractNumId w:val="87"/>
  </w:num>
  <w:num w:numId="66" w16cid:durableId="1726374870">
    <w:abstractNumId w:val="72"/>
  </w:num>
  <w:num w:numId="67" w16cid:durableId="1831410211">
    <w:abstractNumId w:val="26"/>
  </w:num>
  <w:num w:numId="68" w16cid:durableId="800074027">
    <w:abstractNumId w:val="19"/>
  </w:num>
  <w:num w:numId="69" w16cid:durableId="1858958649">
    <w:abstractNumId w:val="75"/>
  </w:num>
  <w:num w:numId="70" w16cid:durableId="2064478056">
    <w:abstractNumId w:val="95"/>
  </w:num>
  <w:num w:numId="71" w16cid:durableId="11084994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57204028">
    <w:abstractNumId w:val="47"/>
  </w:num>
  <w:num w:numId="73" w16cid:durableId="373233722">
    <w:abstractNumId w:val="73"/>
  </w:num>
  <w:num w:numId="74" w16cid:durableId="496194103">
    <w:abstractNumId w:val="61"/>
  </w:num>
  <w:num w:numId="75" w16cid:durableId="884372500">
    <w:abstractNumId w:val="62"/>
  </w:num>
  <w:num w:numId="76" w16cid:durableId="1924487259">
    <w:abstractNumId w:val="54"/>
  </w:num>
  <w:num w:numId="77" w16cid:durableId="1696924533">
    <w:abstractNumId w:val="85"/>
  </w:num>
  <w:num w:numId="78" w16cid:durableId="22829493">
    <w:abstractNumId w:val="5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62"/>
    <w:rsid w:val="000022A8"/>
    <w:rsid w:val="000042D6"/>
    <w:rsid w:val="000054DD"/>
    <w:rsid w:val="00005979"/>
    <w:rsid w:val="00007258"/>
    <w:rsid w:val="000109E4"/>
    <w:rsid w:val="0002175A"/>
    <w:rsid w:val="000238BC"/>
    <w:rsid w:val="00025051"/>
    <w:rsid w:val="000259CE"/>
    <w:rsid w:val="00030A95"/>
    <w:rsid w:val="000324CB"/>
    <w:rsid w:val="00033B26"/>
    <w:rsid w:val="0003659B"/>
    <w:rsid w:val="00036783"/>
    <w:rsid w:val="00037DFB"/>
    <w:rsid w:val="00040603"/>
    <w:rsid w:val="000419D5"/>
    <w:rsid w:val="00042F48"/>
    <w:rsid w:val="00045662"/>
    <w:rsid w:val="00045C84"/>
    <w:rsid w:val="00045FA0"/>
    <w:rsid w:val="00046403"/>
    <w:rsid w:val="00046CE2"/>
    <w:rsid w:val="00047EC7"/>
    <w:rsid w:val="000527E0"/>
    <w:rsid w:val="00061C96"/>
    <w:rsid w:val="0006320C"/>
    <w:rsid w:val="0006354A"/>
    <w:rsid w:val="00063756"/>
    <w:rsid w:val="000645D3"/>
    <w:rsid w:val="00065DA0"/>
    <w:rsid w:val="00065E04"/>
    <w:rsid w:val="00066B80"/>
    <w:rsid w:val="00067943"/>
    <w:rsid w:val="0007021A"/>
    <w:rsid w:val="0007070A"/>
    <w:rsid w:val="000707D3"/>
    <w:rsid w:val="00071760"/>
    <w:rsid w:val="00075D37"/>
    <w:rsid w:val="0007730D"/>
    <w:rsid w:val="00077FD7"/>
    <w:rsid w:val="0008680C"/>
    <w:rsid w:val="00091664"/>
    <w:rsid w:val="00094B14"/>
    <w:rsid w:val="00096880"/>
    <w:rsid w:val="0009707D"/>
    <w:rsid w:val="00097710"/>
    <w:rsid w:val="000A195D"/>
    <w:rsid w:val="000A3654"/>
    <w:rsid w:val="000A3DC6"/>
    <w:rsid w:val="000A7335"/>
    <w:rsid w:val="000B04B1"/>
    <w:rsid w:val="000B22C1"/>
    <w:rsid w:val="000B3566"/>
    <w:rsid w:val="000B41CF"/>
    <w:rsid w:val="000B4C2F"/>
    <w:rsid w:val="000B50AA"/>
    <w:rsid w:val="000B5507"/>
    <w:rsid w:val="000B5C1A"/>
    <w:rsid w:val="000B650B"/>
    <w:rsid w:val="000C1935"/>
    <w:rsid w:val="000C419F"/>
    <w:rsid w:val="000C51F9"/>
    <w:rsid w:val="000C68C3"/>
    <w:rsid w:val="000C7C65"/>
    <w:rsid w:val="000D12BF"/>
    <w:rsid w:val="000D2F74"/>
    <w:rsid w:val="000D3319"/>
    <w:rsid w:val="000D3BC3"/>
    <w:rsid w:val="000D5B7B"/>
    <w:rsid w:val="000D6B74"/>
    <w:rsid w:val="000E1F95"/>
    <w:rsid w:val="000E37F6"/>
    <w:rsid w:val="000F27CA"/>
    <w:rsid w:val="000F4573"/>
    <w:rsid w:val="000F54C0"/>
    <w:rsid w:val="000F7185"/>
    <w:rsid w:val="000F7296"/>
    <w:rsid w:val="00103B77"/>
    <w:rsid w:val="00105590"/>
    <w:rsid w:val="00111FE5"/>
    <w:rsid w:val="00113243"/>
    <w:rsid w:val="001140FF"/>
    <w:rsid w:val="0012010B"/>
    <w:rsid w:val="0012159C"/>
    <w:rsid w:val="00122AAC"/>
    <w:rsid w:val="001248E2"/>
    <w:rsid w:val="001255B4"/>
    <w:rsid w:val="00125AA0"/>
    <w:rsid w:val="00127620"/>
    <w:rsid w:val="001276E7"/>
    <w:rsid w:val="0012789D"/>
    <w:rsid w:val="001278C5"/>
    <w:rsid w:val="0013456F"/>
    <w:rsid w:val="001350BC"/>
    <w:rsid w:val="001373D9"/>
    <w:rsid w:val="00142E0B"/>
    <w:rsid w:val="001443B9"/>
    <w:rsid w:val="00144E50"/>
    <w:rsid w:val="00146347"/>
    <w:rsid w:val="00155377"/>
    <w:rsid w:val="00155FE5"/>
    <w:rsid w:val="001566DE"/>
    <w:rsid w:val="00156B10"/>
    <w:rsid w:val="00156BD7"/>
    <w:rsid w:val="00157254"/>
    <w:rsid w:val="0016020A"/>
    <w:rsid w:val="001623BF"/>
    <w:rsid w:val="001652EF"/>
    <w:rsid w:val="00166209"/>
    <w:rsid w:val="00170332"/>
    <w:rsid w:val="001711BB"/>
    <w:rsid w:val="00174A45"/>
    <w:rsid w:val="00176085"/>
    <w:rsid w:val="00176313"/>
    <w:rsid w:val="00181DE4"/>
    <w:rsid w:val="00186CAB"/>
    <w:rsid w:val="00190E11"/>
    <w:rsid w:val="00191496"/>
    <w:rsid w:val="001918C2"/>
    <w:rsid w:val="00192C73"/>
    <w:rsid w:val="00194D6C"/>
    <w:rsid w:val="00195911"/>
    <w:rsid w:val="00196967"/>
    <w:rsid w:val="001A1186"/>
    <w:rsid w:val="001A2C44"/>
    <w:rsid w:val="001A32BF"/>
    <w:rsid w:val="001A4996"/>
    <w:rsid w:val="001A53D9"/>
    <w:rsid w:val="001B2AFF"/>
    <w:rsid w:val="001B53BE"/>
    <w:rsid w:val="001B5A4E"/>
    <w:rsid w:val="001B5DDB"/>
    <w:rsid w:val="001C152F"/>
    <w:rsid w:val="001C3F70"/>
    <w:rsid w:val="001C44E7"/>
    <w:rsid w:val="001C533C"/>
    <w:rsid w:val="001C5699"/>
    <w:rsid w:val="001C7289"/>
    <w:rsid w:val="001C7E45"/>
    <w:rsid w:val="001D105C"/>
    <w:rsid w:val="001D16CB"/>
    <w:rsid w:val="001D25EE"/>
    <w:rsid w:val="001D306B"/>
    <w:rsid w:val="001D37B1"/>
    <w:rsid w:val="001D3AFD"/>
    <w:rsid w:val="001E120C"/>
    <w:rsid w:val="001E1CD2"/>
    <w:rsid w:val="001E415F"/>
    <w:rsid w:val="001E57C4"/>
    <w:rsid w:val="001E73AF"/>
    <w:rsid w:val="001E7751"/>
    <w:rsid w:val="001F1EED"/>
    <w:rsid w:val="001F2FC7"/>
    <w:rsid w:val="001F3D4D"/>
    <w:rsid w:val="001F465A"/>
    <w:rsid w:val="001F46B0"/>
    <w:rsid w:val="001F590E"/>
    <w:rsid w:val="001F6B67"/>
    <w:rsid w:val="001F6FAF"/>
    <w:rsid w:val="002019C6"/>
    <w:rsid w:val="00204ECA"/>
    <w:rsid w:val="002056AB"/>
    <w:rsid w:val="00206B9A"/>
    <w:rsid w:val="00214FD8"/>
    <w:rsid w:val="002173A0"/>
    <w:rsid w:val="00221270"/>
    <w:rsid w:val="002221D6"/>
    <w:rsid w:val="00222B75"/>
    <w:rsid w:val="00222D8F"/>
    <w:rsid w:val="00223412"/>
    <w:rsid w:val="00223FED"/>
    <w:rsid w:val="00224E54"/>
    <w:rsid w:val="00225069"/>
    <w:rsid w:val="0022603F"/>
    <w:rsid w:val="00226BF1"/>
    <w:rsid w:val="0022753C"/>
    <w:rsid w:val="00227A33"/>
    <w:rsid w:val="00231A5D"/>
    <w:rsid w:val="00232DB2"/>
    <w:rsid w:val="00234C13"/>
    <w:rsid w:val="00236E1A"/>
    <w:rsid w:val="0024143A"/>
    <w:rsid w:val="0024184E"/>
    <w:rsid w:val="00242478"/>
    <w:rsid w:val="0024354A"/>
    <w:rsid w:val="00243810"/>
    <w:rsid w:val="002443AD"/>
    <w:rsid w:val="00246639"/>
    <w:rsid w:val="002501A7"/>
    <w:rsid w:val="002522FB"/>
    <w:rsid w:val="00252873"/>
    <w:rsid w:val="002533C4"/>
    <w:rsid w:val="0025527D"/>
    <w:rsid w:val="002554B5"/>
    <w:rsid w:val="00255F11"/>
    <w:rsid w:val="0025686B"/>
    <w:rsid w:val="00257A15"/>
    <w:rsid w:val="00260294"/>
    <w:rsid w:val="002632D2"/>
    <w:rsid w:val="002633ED"/>
    <w:rsid w:val="0027049F"/>
    <w:rsid w:val="00274407"/>
    <w:rsid w:val="002745D2"/>
    <w:rsid w:val="00275E5D"/>
    <w:rsid w:val="00276442"/>
    <w:rsid w:val="0028033B"/>
    <w:rsid w:val="00283052"/>
    <w:rsid w:val="0028475A"/>
    <w:rsid w:val="00284C3D"/>
    <w:rsid w:val="00284E7D"/>
    <w:rsid w:val="00284F2F"/>
    <w:rsid w:val="00285448"/>
    <w:rsid w:val="00286569"/>
    <w:rsid w:val="00287AF2"/>
    <w:rsid w:val="0029095A"/>
    <w:rsid w:val="00292BD5"/>
    <w:rsid w:val="002937DC"/>
    <w:rsid w:val="00293DE2"/>
    <w:rsid w:val="00294F7B"/>
    <w:rsid w:val="002A042D"/>
    <w:rsid w:val="002A0D51"/>
    <w:rsid w:val="002A1A97"/>
    <w:rsid w:val="002A4212"/>
    <w:rsid w:val="002A49ED"/>
    <w:rsid w:val="002A678C"/>
    <w:rsid w:val="002A726B"/>
    <w:rsid w:val="002B308C"/>
    <w:rsid w:val="002B3A0F"/>
    <w:rsid w:val="002B427E"/>
    <w:rsid w:val="002C5A60"/>
    <w:rsid w:val="002D05B5"/>
    <w:rsid w:val="002D7D86"/>
    <w:rsid w:val="002E0CC0"/>
    <w:rsid w:val="002E5833"/>
    <w:rsid w:val="002E5BE9"/>
    <w:rsid w:val="002E5EED"/>
    <w:rsid w:val="002E7B66"/>
    <w:rsid w:val="002F0DE8"/>
    <w:rsid w:val="002F2589"/>
    <w:rsid w:val="002F2CE5"/>
    <w:rsid w:val="002F5F7E"/>
    <w:rsid w:val="00300173"/>
    <w:rsid w:val="00301ACF"/>
    <w:rsid w:val="0030227B"/>
    <w:rsid w:val="003077D5"/>
    <w:rsid w:val="003127A0"/>
    <w:rsid w:val="00313B74"/>
    <w:rsid w:val="0032087C"/>
    <w:rsid w:val="00322ECE"/>
    <w:rsid w:val="00324B8F"/>
    <w:rsid w:val="00324FED"/>
    <w:rsid w:val="00325468"/>
    <w:rsid w:val="00326CB0"/>
    <w:rsid w:val="00326CB7"/>
    <w:rsid w:val="00330CB2"/>
    <w:rsid w:val="00332626"/>
    <w:rsid w:val="00333142"/>
    <w:rsid w:val="003335E6"/>
    <w:rsid w:val="00334DDE"/>
    <w:rsid w:val="00336764"/>
    <w:rsid w:val="00343CBE"/>
    <w:rsid w:val="00347EDE"/>
    <w:rsid w:val="00350095"/>
    <w:rsid w:val="00351FB2"/>
    <w:rsid w:val="0035298F"/>
    <w:rsid w:val="003529B0"/>
    <w:rsid w:val="00355E7B"/>
    <w:rsid w:val="003578F2"/>
    <w:rsid w:val="00362550"/>
    <w:rsid w:val="00363492"/>
    <w:rsid w:val="00365B58"/>
    <w:rsid w:val="0036671F"/>
    <w:rsid w:val="00367024"/>
    <w:rsid w:val="00367EDA"/>
    <w:rsid w:val="003700FB"/>
    <w:rsid w:val="003709FD"/>
    <w:rsid w:val="0037403B"/>
    <w:rsid w:val="00381EC9"/>
    <w:rsid w:val="00384562"/>
    <w:rsid w:val="003878F9"/>
    <w:rsid w:val="00390F4C"/>
    <w:rsid w:val="00391AB3"/>
    <w:rsid w:val="003924E3"/>
    <w:rsid w:val="00392D0D"/>
    <w:rsid w:val="00393AB9"/>
    <w:rsid w:val="00393C11"/>
    <w:rsid w:val="00394550"/>
    <w:rsid w:val="003949A6"/>
    <w:rsid w:val="00394DEB"/>
    <w:rsid w:val="00395781"/>
    <w:rsid w:val="003A0CA2"/>
    <w:rsid w:val="003A0EAA"/>
    <w:rsid w:val="003A3DEA"/>
    <w:rsid w:val="003A411D"/>
    <w:rsid w:val="003A4328"/>
    <w:rsid w:val="003A5A12"/>
    <w:rsid w:val="003A6ACE"/>
    <w:rsid w:val="003A7040"/>
    <w:rsid w:val="003B2B22"/>
    <w:rsid w:val="003B2BCE"/>
    <w:rsid w:val="003B333D"/>
    <w:rsid w:val="003B4F2B"/>
    <w:rsid w:val="003B5A4A"/>
    <w:rsid w:val="003B5FC9"/>
    <w:rsid w:val="003B6099"/>
    <w:rsid w:val="003C04BB"/>
    <w:rsid w:val="003C05BE"/>
    <w:rsid w:val="003C28BB"/>
    <w:rsid w:val="003C5FEC"/>
    <w:rsid w:val="003D1B16"/>
    <w:rsid w:val="003D63DA"/>
    <w:rsid w:val="003D6CF9"/>
    <w:rsid w:val="003D6F4B"/>
    <w:rsid w:val="003D7284"/>
    <w:rsid w:val="003E1B9A"/>
    <w:rsid w:val="003E36B5"/>
    <w:rsid w:val="003E53EA"/>
    <w:rsid w:val="003E5B3A"/>
    <w:rsid w:val="003E60CA"/>
    <w:rsid w:val="003E6D92"/>
    <w:rsid w:val="003E7AA9"/>
    <w:rsid w:val="003F3397"/>
    <w:rsid w:val="003F42EC"/>
    <w:rsid w:val="003F4503"/>
    <w:rsid w:val="003F5543"/>
    <w:rsid w:val="003F5E95"/>
    <w:rsid w:val="003F7C43"/>
    <w:rsid w:val="004005E6"/>
    <w:rsid w:val="00400D5A"/>
    <w:rsid w:val="0040175B"/>
    <w:rsid w:val="00403A78"/>
    <w:rsid w:val="0040457C"/>
    <w:rsid w:val="004104B3"/>
    <w:rsid w:val="0041119E"/>
    <w:rsid w:val="004127A4"/>
    <w:rsid w:val="0041282E"/>
    <w:rsid w:val="0041383C"/>
    <w:rsid w:val="0041461B"/>
    <w:rsid w:val="00415A3D"/>
    <w:rsid w:val="00416EC4"/>
    <w:rsid w:val="00417136"/>
    <w:rsid w:val="00421803"/>
    <w:rsid w:val="00423F6B"/>
    <w:rsid w:val="00424016"/>
    <w:rsid w:val="004263E4"/>
    <w:rsid w:val="00426681"/>
    <w:rsid w:val="00427E85"/>
    <w:rsid w:val="00430F6E"/>
    <w:rsid w:val="00431BD1"/>
    <w:rsid w:val="00433FF5"/>
    <w:rsid w:val="004379F3"/>
    <w:rsid w:val="00444AA0"/>
    <w:rsid w:val="00444FDF"/>
    <w:rsid w:val="00445052"/>
    <w:rsid w:val="00445A02"/>
    <w:rsid w:val="00445F1F"/>
    <w:rsid w:val="00445F27"/>
    <w:rsid w:val="004461E3"/>
    <w:rsid w:val="004464F5"/>
    <w:rsid w:val="00446D93"/>
    <w:rsid w:val="00452801"/>
    <w:rsid w:val="00452E6C"/>
    <w:rsid w:val="00454A62"/>
    <w:rsid w:val="00454E2F"/>
    <w:rsid w:val="00457D2C"/>
    <w:rsid w:val="00457F00"/>
    <w:rsid w:val="00460990"/>
    <w:rsid w:val="004627D8"/>
    <w:rsid w:val="00462D8F"/>
    <w:rsid w:val="0046716D"/>
    <w:rsid w:val="00467349"/>
    <w:rsid w:val="004678E5"/>
    <w:rsid w:val="00467C4A"/>
    <w:rsid w:val="00470B02"/>
    <w:rsid w:val="0047239C"/>
    <w:rsid w:val="00472A53"/>
    <w:rsid w:val="00473148"/>
    <w:rsid w:val="0048183B"/>
    <w:rsid w:val="00481E8B"/>
    <w:rsid w:val="004835FA"/>
    <w:rsid w:val="00483996"/>
    <w:rsid w:val="0048485F"/>
    <w:rsid w:val="004861CE"/>
    <w:rsid w:val="0049098B"/>
    <w:rsid w:val="00492D18"/>
    <w:rsid w:val="00493468"/>
    <w:rsid w:val="00493A87"/>
    <w:rsid w:val="00497070"/>
    <w:rsid w:val="004979BE"/>
    <w:rsid w:val="004A0372"/>
    <w:rsid w:val="004A3307"/>
    <w:rsid w:val="004A61E2"/>
    <w:rsid w:val="004A6BA8"/>
    <w:rsid w:val="004A793D"/>
    <w:rsid w:val="004B0C9B"/>
    <w:rsid w:val="004B5780"/>
    <w:rsid w:val="004B709E"/>
    <w:rsid w:val="004C1594"/>
    <w:rsid w:val="004C1945"/>
    <w:rsid w:val="004C3794"/>
    <w:rsid w:val="004C424A"/>
    <w:rsid w:val="004D0EFE"/>
    <w:rsid w:val="004D1138"/>
    <w:rsid w:val="004D3931"/>
    <w:rsid w:val="004D43C0"/>
    <w:rsid w:val="004D6CD7"/>
    <w:rsid w:val="004E18EE"/>
    <w:rsid w:val="004E4611"/>
    <w:rsid w:val="004E5ADA"/>
    <w:rsid w:val="004F1C6B"/>
    <w:rsid w:val="004F4BA7"/>
    <w:rsid w:val="004F5D65"/>
    <w:rsid w:val="005044E7"/>
    <w:rsid w:val="00506211"/>
    <w:rsid w:val="0050646C"/>
    <w:rsid w:val="00507AA0"/>
    <w:rsid w:val="00510105"/>
    <w:rsid w:val="00510541"/>
    <w:rsid w:val="00512724"/>
    <w:rsid w:val="00512ACF"/>
    <w:rsid w:val="005142C1"/>
    <w:rsid w:val="0052050A"/>
    <w:rsid w:val="00522E37"/>
    <w:rsid w:val="0052457E"/>
    <w:rsid w:val="005253C4"/>
    <w:rsid w:val="00535EE0"/>
    <w:rsid w:val="0053755B"/>
    <w:rsid w:val="00537B7B"/>
    <w:rsid w:val="0054152E"/>
    <w:rsid w:val="00542C0D"/>
    <w:rsid w:val="00543197"/>
    <w:rsid w:val="005439A5"/>
    <w:rsid w:val="00547091"/>
    <w:rsid w:val="00547F9D"/>
    <w:rsid w:val="00551BEB"/>
    <w:rsid w:val="00554C98"/>
    <w:rsid w:val="00554E3E"/>
    <w:rsid w:val="00556759"/>
    <w:rsid w:val="00557F62"/>
    <w:rsid w:val="00561206"/>
    <w:rsid w:val="005615DF"/>
    <w:rsid w:val="00561BB8"/>
    <w:rsid w:val="00561FA1"/>
    <w:rsid w:val="00562B16"/>
    <w:rsid w:val="00562D63"/>
    <w:rsid w:val="00562E31"/>
    <w:rsid w:val="005641FE"/>
    <w:rsid w:val="00564BC7"/>
    <w:rsid w:val="00564E2B"/>
    <w:rsid w:val="00567936"/>
    <w:rsid w:val="00567EB8"/>
    <w:rsid w:val="0057169F"/>
    <w:rsid w:val="00572FB2"/>
    <w:rsid w:val="005756E6"/>
    <w:rsid w:val="00576BDE"/>
    <w:rsid w:val="005804F2"/>
    <w:rsid w:val="00580572"/>
    <w:rsid w:val="00581B66"/>
    <w:rsid w:val="005823B8"/>
    <w:rsid w:val="0058289C"/>
    <w:rsid w:val="00583078"/>
    <w:rsid w:val="00586B32"/>
    <w:rsid w:val="005908C1"/>
    <w:rsid w:val="0059392C"/>
    <w:rsid w:val="00597F64"/>
    <w:rsid w:val="005A0074"/>
    <w:rsid w:val="005A146B"/>
    <w:rsid w:val="005A53C7"/>
    <w:rsid w:val="005A66B8"/>
    <w:rsid w:val="005B074B"/>
    <w:rsid w:val="005B16B2"/>
    <w:rsid w:val="005B1E8B"/>
    <w:rsid w:val="005B3E92"/>
    <w:rsid w:val="005B3F09"/>
    <w:rsid w:val="005B5A3E"/>
    <w:rsid w:val="005B5A79"/>
    <w:rsid w:val="005C034F"/>
    <w:rsid w:val="005C26D7"/>
    <w:rsid w:val="005C4E65"/>
    <w:rsid w:val="005C54C9"/>
    <w:rsid w:val="005C5C4C"/>
    <w:rsid w:val="005C606F"/>
    <w:rsid w:val="005C6E68"/>
    <w:rsid w:val="005D072B"/>
    <w:rsid w:val="005D0EFB"/>
    <w:rsid w:val="005D1DB8"/>
    <w:rsid w:val="005D783C"/>
    <w:rsid w:val="005E1992"/>
    <w:rsid w:val="005E369E"/>
    <w:rsid w:val="005E7B6B"/>
    <w:rsid w:val="005F067C"/>
    <w:rsid w:val="005F0CDE"/>
    <w:rsid w:val="005F10C3"/>
    <w:rsid w:val="005F2E78"/>
    <w:rsid w:val="005F3647"/>
    <w:rsid w:val="005F75DC"/>
    <w:rsid w:val="00601920"/>
    <w:rsid w:val="006019C6"/>
    <w:rsid w:val="006019EC"/>
    <w:rsid w:val="00601A4A"/>
    <w:rsid w:val="00604483"/>
    <w:rsid w:val="006047D2"/>
    <w:rsid w:val="006056FC"/>
    <w:rsid w:val="006062CA"/>
    <w:rsid w:val="006100AC"/>
    <w:rsid w:val="00611838"/>
    <w:rsid w:val="006123D1"/>
    <w:rsid w:val="006165BD"/>
    <w:rsid w:val="00616873"/>
    <w:rsid w:val="00617513"/>
    <w:rsid w:val="006201F7"/>
    <w:rsid w:val="00621257"/>
    <w:rsid w:val="00621ABE"/>
    <w:rsid w:val="00624FCD"/>
    <w:rsid w:val="006259CB"/>
    <w:rsid w:val="006264F7"/>
    <w:rsid w:val="00632F28"/>
    <w:rsid w:val="00633C76"/>
    <w:rsid w:val="0063407C"/>
    <w:rsid w:val="00637F03"/>
    <w:rsid w:val="00641FEB"/>
    <w:rsid w:val="00643450"/>
    <w:rsid w:val="00644893"/>
    <w:rsid w:val="00644C75"/>
    <w:rsid w:val="006454F5"/>
    <w:rsid w:val="006522C6"/>
    <w:rsid w:val="006530E9"/>
    <w:rsid w:val="00653B1B"/>
    <w:rsid w:val="00653BD6"/>
    <w:rsid w:val="006576CD"/>
    <w:rsid w:val="00661DA3"/>
    <w:rsid w:val="00663349"/>
    <w:rsid w:val="006636F4"/>
    <w:rsid w:val="00664DFB"/>
    <w:rsid w:val="00667350"/>
    <w:rsid w:val="0067017B"/>
    <w:rsid w:val="00671FB9"/>
    <w:rsid w:val="0067294D"/>
    <w:rsid w:val="00685D8E"/>
    <w:rsid w:val="00686917"/>
    <w:rsid w:val="00687097"/>
    <w:rsid w:val="0068772E"/>
    <w:rsid w:val="00687B3C"/>
    <w:rsid w:val="00690F80"/>
    <w:rsid w:val="00693B7B"/>
    <w:rsid w:val="006960FA"/>
    <w:rsid w:val="00697AAA"/>
    <w:rsid w:val="006A3BB3"/>
    <w:rsid w:val="006A3EF9"/>
    <w:rsid w:val="006A5EBD"/>
    <w:rsid w:val="006A5EE9"/>
    <w:rsid w:val="006A71BB"/>
    <w:rsid w:val="006A73A3"/>
    <w:rsid w:val="006A744A"/>
    <w:rsid w:val="006A7CFF"/>
    <w:rsid w:val="006B055D"/>
    <w:rsid w:val="006B3998"/>
    <w:rsid w:val="006B4B10"/>
    <w:rsid w:val="006B5332"/>
    <w:rsid w:val="006C1BBF"/>
    <w:rsid w:val="006C217D"/>
    <w:rsid w:val="006C6506"/>
    <w:rsid w:val="006C7949"/>
    <w:rsid w:val="006D04C2"/>
    <w:rsid w:val="006D0505"/>
    <w:rsid w:val="006D0F5D"/>
    <w:rsid w:val="006D2161"/>
    <w:rsid w:val="006D3A7D"/>
    <w:rsid w:val="006D4242"/>
    <w:rsid w:val="006D4E27"/>
    <w:rsid w:val="006D77C7"/>
    <w:rsid w:val="006E1988"/>
    <w:rsid w:val="006E4898"/>
    <w:rsid w:val="006E65F6"/>
    <w:rsid w:val="006E666C"/>
    <w:rsid w:val="006E6EED"/>
    <w:rsid w:val="006E7B46"/>
    <w:rsid w:val="006F1997"/>
    <w:rsid w:val="006F1AD9"/>
    <w:rsid w:val="006F1D2B"/>
    <w:rsid w:val="006F292F"/>
    <w:rsid w:val="006F3B30"/>
    <w:rsid w:val="006F6091"/>
    <w:rsid w:val="006F61B3"/>
    <w:rsid w:val="006F6697"/>
    <w:rsid w:val="006F72F1"/>
    <w:rsid w:val="00706CCB"/>
    <w:rsid w:val="007119F8"/>
    <w:rsid w:val="00712AF7"/>
    <w:rsid w:val="00713E0B"/>
    <w:rsid w:val="007172F6"/>
    <w:rsid w:val="00721C8D"/>
    <w:rsid w:val="00722E53"/>
    <w:rsid w:val="0072781A"/>
    <w:rsid w:val="00730345"/>
    <w:rsid w:val="00730687"/>
    <w:rsid w:val="007329FE"/>
    <w:rsid w:val="00735D43"/>
    <w:rsid w:val="0074244E"/>
    <w:rsid w:val="0074335A"/>
    <w:rsid w:val="00747C42"/>
    <w:rsid w:val="00747C75"/>
    <w:rsid w:val="00747CC9"/>
    <w:rsid w:val="00752115"/>
    <w:rsid w:val="00752379"/>
    <w:rsid w:val="0075322F"/>
    <w:rsid w:val="00753874"/>
    <w:rsid w:val="00754910"/>
    <w:rsid w:val="00761290"/>
    <w:rsid w:val="00764F00"/>
    <w:rsid w:val="0076574E"/>
    <w:rsid w:val="00773A34"/>
    <w:rsid w:val="00776ED5"/>
    <w:rsid w:val="00782017"/>
    <w:rsid w:val="007829CF"/>
    <w:rsid w:val="00785467"/>
    <w:rsid w:val="00785EC2"/>
    <w:rsid w:val="007905CF"/>
    <w:rsid w:val="007A1676"/>
    <w:rsid w:val="007A41D4"/>
    <w:rsid w:val="007B0739"/>
    <w:rsid w:val="007B09E8"/>
    <w:rsid w:val="007B1A7A"/>
    <w:rsid w:val="007B2319"/>
    <w:rsid w:val="007B46C9"/>
    <w:rsid w:val="007B7EA8"/>
    <w:rsid w:val="007C0504"/>
    <w:rsid w:val="007C2F8D"/>
    <w:rsid w:val="007C3002"/>
    <w:rsid w:val="007C5A35"/>
    <w:rsid w:val="007D2ED6"/>
    <w:rsid w:val="007D35A2"/>
    <w:rsid w:val="007D35C1"/>
    <w:rsid w:val="007D4C1F"/>
    <w:rsid w:val="007D507B"/>
    <w:rsid w:val="007D7F32"/>
    <w:rsid w:val="007E00B6"/>
    <w:rsid w:val="007E4EBB"/>
    <w:rsid w:val="007E5D57"/>
    <w:rsid w:val="007F3D3E"/>
    <w:rsid w:val="007F4DC9"/>
    <w:rsid w:val="007F5E58"/>
    <w:rsid w:val="0080107E"/>
    <w:rsid w:val="00801886"/>
    <w:rsid w:val="00803014"/>
    <w:rsid w:val="00803BA8"/>
    <w:rsid w:val="00807CCB"/>
    <w:rsid w:val="00810AB3"/>
    <w:rsid w:val="00810F04"/>
    <w:rsid w:val="00813A04"/>
    <w:rsid w:val="00817749"/>
    <w:rsid w:val="00817B40"/>
    <w:rsid w:val="0082192B"/>
    <w:rsid w:val="0082223B"/>
    <w:rsid w:val="0082505D"/>
    <w:rsid w:val="008265C7"/>
    <w:rsid w:val="00830054"/>
    <w:rsid w:val="00830260"/>
    <w:rsid w:val="00831655"/>
    <w:rsid w:val="008423E8"/>
    <w:rsid w:val="00847388"/>
    <w:rsid w:val="008473CC"/>
    <w:rsid w:val="00847ADB"/>
    <w:rsid w:val="008509B8"/>
    <w:rsid w:val="008515A7"/>
    <w:rsid w:val="008533B6"/>
    <w:rsid w:val="00853771"/>
    <w:rsid w:val="00854581"/>
    <w:rsid w:val="00855F71"/>
    <w:rsid w:val="008624D9"/>
    <w:rsid w:val="00862A4B"/>
    <w:rsid w:val="0086344C"/>
    <w:rsid w:val="0086386F"/>
    <w:rsid w:val="008640A0"/>
    <w:rsid w:val="008646A0"/>
    <w:rsid w:val="008705DB"/>
    <w:rsid w:val="008710F6"/>
    <w:rsid w:val="00875785"/>
    <w:rsid w:val="00877AFB"/>
    <w:rsid w:val="00877F78"/>
    <w:rsid w:val="0088518A"/>
    <w:rsid w:val="008853D2"/>
    <w:rsid w:val="00891152"/>
    <w:rsid w:val="00892F53"/>
    <w:rsid w:val="008A2CF1"/>
    <w:rsid w:val="008A399E"/>
    <w:rsid w:val="008A3F77"/>
    <w:rsid w:val="008A4BF9"/>
    <w:rsid w:val="008A683E"/>
    <w:rsid w:val="008A6C2B"/>
    <w:rsid w:val="008A7684"/>
    <w:rsid w:val="008B3042"/>
    <w:rsid w:val="008B3DA6"/>
    <w:rsid w:val="008B4CB0"/>
    <w:rsid w:val="008B4EC0"/>
    <w:rsid w:val="008B58FC"/>
    <w:rsid w:val="008B65FD"/>
    <w:rsid w:val="008B73C0"/>
    <w:rsid w:val="008C07A2"/>
    <w:rsid w:val="008C3BBC"/>
    <w:rsid w:val="008C4039"/>
    <w:rsid w:val="008D04E0"/>
    <w:rsid w:val="008D11A9"/>
    <w:rsid w:val="008D39E7"/>
    <w:rsid w:val="008D4B11"/>
    <w:rsid w:val="008D69BD"/>
    <w:rsid w:val="008E0CB0"/>
    <w:rsid w:val="008E0F1D"/>
    <w:rsid w:val="008E1A7A"/>
    <w:rsid w:val="008E52AC"/>
    <w:rsid w:val="008E56B4"/>
    <w:rsid w:val="008E6534"/>
    <w:rsid w:val="008E7723"/>
    <w:rsid w:val="008E77C2"/>
    <w:rsid w:val="008F0BEF"/>
    <w:rsid w:val="008F20CB"/>
    <w:rsid w:val="008F2DEA"/>
    <w:rsid w:val="0090029E"/>
    <w:rsid w:val="00903847"/>
    <w:rsid w:val="00904430"/>
    <w:rsid w:val="009066CF"/>
    <w:rsid w:val="00920732"/>
    <w:rsid w:val="0092105A"/>
    <w:rsid w:val="00921C48"/>
    <w:rsid w:val="009245B6"/>
    <w:rsid w:val="00924C25"/>
    <w:rsid w:val="00926070"/>
    <w:rsid w:val="009276E8"/>
    <w:rsid w:val="0093012C"/>
    <w:rsid w:val="0093604E"/>
    <w:rsid w:val="00937933"/>
    <w:rsid w:val="009417D4"/>
    <w:rsid w:val="00942DD6"/>
    <w:rsid w:val="00947181"/>
    <w:rsid w:val="0095114A"/>
    <w:rsid w:val="00951439"/>
    <w:rsid w:val="00951E0F"/>
    <w:rsid w:val="00952286"/>
    <w:rsid w:val="00954A53"/>
    <w:rsid w:val="00961734"/>
    <w:rsid w:val="00961F34"/>
    <w:rsid w:val="009635AF"/>
    <w:rsid w:val="009676F3"/>
    <w:rsid w:val="00973532"/>
    <w:rsid w:val="00974F8E"/>
    <w:rsid w:val="00981D60"/>
    <w:rsid w:val="00982001"/>
    <w:rsid w:val="00982B79"/>
    <w:rsid w:val="00982FCE"/>
    <w:rsid w:val="00992CEB"/>
    <w:rsid w:val="0099319D"/>
    <w:rsid w:val="0099380E"/>
    <w:rsid w:val="00993868"/>
    <w:rsid w:val="009A1A8B"/>
    <w:rsid w:val="009A3330"/>
    <w:rsid w:val="009A5F7F"/>
    <w:rsid w:val="009A6786"/>
    <w:rsid w:val="009B0525"/>
    <w:rsid w:val="009B13D1"/>
    <w:rsid w:val="009B16B7"/>
    <w:rsid w:val="009B2362"/>
    <w:rsid w:val="009B238E"/>
    <w:rsid w:val="009B7296"/>
    <w:rsid w:val="009C0672"/>
    <w:rsid w:val="009C111D"/>
    <w:rsid w:val="009C17E6"/>
    <w:rsid w:val="009C19ED"/>
    <w:rsid w:val="009C4C53"/>
    <w:rsid w:val="009C590B"/>
    <w:rsid w:val="009D16FB"/>
    <w:rsid w:val="009D310E"/>
    <w:rsid w:val="009D4513"/>
    <w:rsid w:val="009D586D"/>
    <w:rsid w:val="009D6D7C"/>
    <w:rsid w:val="009E0D45"/>
    <w:rsid w:val="009E2284"/>
    <w:rsid w:val="009E4A34"/>
    <w:rsid w:val="009E539D"/>
    <w:rsid w:val="009F032F"/>
    <w:rsid w:val="009F5F76"/>
    <w:rsid w:val="00A0021C"/>
    <w:rsid w:val="00A00D2E"/>
    <w:rsid w:val="00A015CF"/>
    <w:rsid w:val="00A02240"/>
    <w:rsid w:val="00A04CDE"/>
    <w:rsid w:val="00A07223"/>
    <w:rsid w:val="00A104A3"/>
    <w:rsid w:val="00A10A4D"/>
    <w:rsid w:val="00A11AD5"/>
    <w:rsid w:val="00A14133"/>
    <w:rsid w:val="00A145CC"/>
    <w:rsid w:val="00A15AFF"/>
    <w:rsid w:val="00A172E9"/>
    <w:rsid w:val="00A17DE0"/>
    <w:rsid w:val="00A208F6"/>
    <w:rsid w:val="00A24D37"/>
    <w:rsid w:val="00A2513B"/>
    <w:rsid w:val="00A26326"/>
    <w:rsid w:val="00A33298"/>
    <w:rsid w:val="00A37792"/>
    <w:rsid w:val="00A404AF"/>
    <w:rsid w:val="00A41272"/>
    <w:rsid w:val="00A42F04"/>
    <w:rsid w:val="00A46542"/>
    <w:rsid w:val="00A4712F"/>
    <w:rsid w:val="00A47B1E"/>
    <w:rsid w:val="00A50C13"/>
    <w:rsid w:val="00A51564"/>
    <w:rsid w:val="00A5384E"/>
    <w:rsid w:val="00A5396E"/>
    <w:rsid w:val="00A55DDD"/>
    <w:rsid w:val="00A56B8D"/>
    <w:rsid w:val="00A610FC"/>
    <w:rsid w:val="00A66A29"/>
    <w:rsid w:val="00A66E61"/>
    <w:rsid w:val="00A67AE7"/>
    <w:rsid w:val="00A735FE"/>
    <w:rsid w:val="00A73C6C"/>
    <w:rsid w:val="00A80D51"/>
    <w:rsid w:val="00A8132B"/>
    <w:rsid w:val="00A85E27"/>
    <w:rsid w:val="00A86650"/>
    <w:rsid w:val="00A87112"/>
    <w:rsid w:val="00A87838"/>
    <w:rsid w:val="00A87A18"/>
    <w:rsid w:val="00A90D15"/>
    <w:rsid w:val="00A95602"/>
    <w:rsid w:val="00A97692"/>
    <w:rsid w:val="00AA015E"/>
    <w:rsid w:val="00AA5504"/>
    <w:rsid w:val="00AA57EF"/>
    <w:rsid w:val="00AA5C89"/>
    <w:rsid w:val="00AA613F"/>
    <w:rsid w:val="00AA7B2E"/>
    <w:rsid w:val="00AB0F78"/>
    <w:rsid w:val="00AB106D"/>
    <w:rsid w:val="00AB1708"/>
    <w:rsid w:val="00AB4F56"/>
    <w:rsid w:val="00AC686A"/>
    <w:rsid w:val="00AC70D1"/>
    <w:rsid w:val="00AC788F"/>
    <w:rsid w:val="00AD0391"/>
    <w:rsid w:val="00AD053C"/>
    <w:rsid w:val="00AD22AF"/>
    <w:rsid w:val="00AD559F"/>
    <w:rsid w:val="00AD5EDD"/>
    <w:rsid w:val="00AD7ADA"/>
    <w:rsid w:val="00AD7FF6"/>
    <w:rsid w:val="00AE0072"/>
    <w:rsid w:val="00AE6C2F"/>
    <w:rsid w:val="00AF0834"/>
    <w:rsid w:val="00AF58DA"/>
    <w:rsid w:val="00AF59F0"/>
    <w:rsid w:val="00AF5B43"/>
    <w:rsid w:val="00AF7BB8"/>
    <w:rsid w:val="00AF7D86"/>
    <w:rsid w:val="00B03A03"/>
    <w:rsid w:val="00B11703"/>
    <w:rsid w:val="00B12271"/>
    <w:rsid w:val="00B1493E"/>
    <w:rsid w:val="00B15308"/>
    <w:rsid w:val="00B1665B"/>
    <w:rsid w:val="00B17067"/>
    <w:rsid w:val="00B205A8"/>
    <w:rsid w:val="00B267CE"/>
    <w:rsid w:val="00B26CEE"/>
    <w:rsid w:val="00B27CAB"/>
    <w:rsid w:val="00B31121"/>
    <w:rsid w:val="00B3300E"/>
    <w:rsid w:val="00B3572F"/>
    <w:rsid w:val="00B36B81"/>
    <w:rsid w:val="00B3723D"/>
    <w:rsid w:val="00B40E76"/>
    <w:rsid w:val="00B4315B"/>
    <w:rsid w:val="00B4573B"/>
    <w:rsid w:val="00B45ECD"/>
    <w:rsid w:val="00B4790C"/>
    <w:rsid w:val="00B53F3B"/>
    <w:rsid w:val="00B55B4F"/>
    <w:rsid w:val="00B569F3"/>
    <w:rsid w:val="00B57343"/>
    <w:rsid w:val="00B57643"/>
    <w:rsid w:val="00B61F78"/>
    <w:rsid w:val="00B65926"/>
    <w:rsid w:val="00B65F5B"/>
    <w:rsid w:val="00B66887"/>
    <w:rsid w:val="00B66DD8"/>
    <w:rsid w:val="00B70B13"/>
    <w:rsid w:val="00B70BA4"/>
    <w:rsid w:val="00B73289"/>
    <w:rsid w:val="00B73EE1"/>
    <w:rsid w:val="00B76135"/>
    <w:rsid w:val="00B8061B"/>
    <w:rsid w:val="00B81B44"/>
    <w:rsid w:val="00B82D77"/>
    <w:rsid w:val="00B907C1"/>
    <w:rsid w:val="00B9701D"/>
    <w:rsid w:val="00B97937"/>
    <w:rsid w:val="00BA0CE8"/>
    <w:rsid w:val="00BA1BAB"/>
    <w:rsid w:val="00BA46BE"/>
    <w:rsid w:val="00BB317B"/>
    <w:rsid w:val="00BB4220"/>
    <w:rsid w:val="00BB7907"/>
    <w:rsid w:val="00BC0707"/>
    <w:rsid w:val="00BC20A0"/>
    <w:rsid w:val="00BC4EF2"/>
    <w:rsid w:val="00BC4F63"/>
    <w:rsid w:val="00BC68DA"/>
    <w:rsid w:val="00BC7116"/>
    <w:rsid w:val="00BC74AD"/>
    <w:rsid w:val="00BC74D0"/>
    <w:rsid w:val="00BD2626"/>
    <w:rsid w:val="00BE0052"/>
    <w:rsid w:val="00BE11E6"/>
    <w:rsid w:val="00BE1B48"/>
    <w:rsid w:val="00BE4E60"/>
    <w:rsid w:val="00BE6A18"/>
    <w:rsid w:val="00BF2549"/>
    <w:rsid w:val="00BF2588"/>
    <w:rsid w:val="00BF54B4"/>
    <w:rsid w:val="00BF762A"/>
    <w:rsid w:val="00C0233C"/>
    <w:rsid w:val="00C0388A"/>
    <w:rsid w:val="00C045AB"/>
    <w:rsid w:val="00C05784"/>
    <w:rsid w:val="00C062AB"/>
    <w:rsid w:val="00C10521"/>
    <w:rsid w:val="00C1381D"/>
    <w:rsid w:val="00C16DA0"/>
    <w:rsid w:val="00C20215"/>
    <w:rsid w:val="00C20CC2"/>
    <w:rsid w:val="00C24E63"/>
    <w:rsid w:val="00C30E4F"/>
    <w:rsid w:val="00C34598"/>
    <w:rsid w:val="00C34703"/>
    <w:rsid w:val="00C3550D"/>
    <w:rsid w:val="00C36C7E"/>
    <w:rsid w:val="00C373A0"/>
    <w:rsid w:val="00C4196E"/>
    <w:rsid w:val="00C41A7A"/>
    <w:rsid w:val="00C44014"/>
    <w:rsid w:val="00C44CF6"/>
    <w:rsid w:val="00C46E02"/>
    <w:rsid w:val="00C51E19"/>
    <w:rsid w:val="00C53431"/>
    <w:rsid w:val="00C60379"/>
    <w:rsid w:val="00C67250"/>
    <w:rsid w:val="00C7265C"/>
    <w:rsid w:val="00C7401C"/>
    <w:rsid w:val="00C74526"/>
    <w:rsid w:val="00C75AC5"/>
    <w:rsid w:val="00C76993"/>
    <w:rsid w:val="00C80886"/>
    <w:rsid w:val="00C81868"/>
    <w:rsid w:val="00C8246E"/>
    <w:rsid w:val="00C830F5"/>
    <w:rsid w:val="00C84608"/>
    <w:rsid w:val="00C86174"/>
    <w:rsid w:val="00C8665D"/>
    <w:rsid w:val="00C90781"/>
    <w:rsid w:val="00C91C3C"/>
    <w:rsid w:val="00C92B80"/>
    <w:rsid w:val="00C93276"/>
    <w:rsid w:val="00C94878"/>
    <w:rsid w:val="00C948ED"/>
    <w:rsid w:val="00C9580C"/>
    <w:rsid w:val="00C95816"/>
    <w:rsid w:val="00C977EE"/>
    <w:rsid w:val="00CA25DA"/>
    <w:rsid w:val="00CA2C04"/>
    <w:rsid w:val="00CA2D56"/>
    <w:rsid w:val="00CA3DC6"/>
    <w:rsid w:val="00CA3DDF"/>
    <w:rsid w:val="00CA3F97"/>
    <w:rsid w:val="00CA491B"/>
    <w:rsid w:val="00CA6948"/>
    <w:rsid w:val="00CB5379"/>
    <w:rsid w:val="00CB7777"/>
    <w:rsid w:val="00CC3594"/>
    <w:rsid w:val="00CC4D0E"/>
    <w:rsid w:val="00CC50DA"/>
    <w:rsid w:val="00CC554E"/>
    <w:rsid w:val="00CC6A61"/>
    <w:rsid w:val="00CD05F2"/>
    <w:rsid w:val="00CD0F75"/>
    <w:rsid w:val="00CD18E8"/>
    <w:rsid w:val="00CD4866"/>
    <w:rsid w:val="00CD4CBB"/>
    <w:rsid w:val="00CD61B4"/>
    <w:rsid w:val="00CE1507"/>
    <w:rsid w:val="00CE2655"/>
    <w:rsid w:val="00CE4255"/>
    <w:rsid w:val="00CE7058"/>
    <w:rsid w:val="00CE7380"/>
    <w:rsid w:val="00CF028C"/>
    <w:rsid w:val="00CF0372"/>
    <w:rsid w:val="00CF100B"/>
    <w:rsid w:val="00CF1AC9"/>
    <w:rsid w:val="00CF2444"/>
    <w:rsid w:val="00CF2DDB"/>
    <w:rsid w:val="00CF4497"/>
    <w:rsid w:val="00CF49C9"/>
    <w:rsid w:val="00CF4F77"/>
    <w:rsid w:val="00D000D3"/>
    <w:rsid w:val="00D000D7"/>
    <w:rsid w:val="00D0222C"/>
    <w:rsid w:val="00D032F0"/>
    <w:rsid w:val="00D03B60"/>
    <w:rsid w:val="00D05B30"/>
    <w:rsid w:val="00D06862"/>
    <w:rsid w:val="00D06992"/>
    <w:rsid w:val="00D07ADD"/>
    <w:rsid w:val="00D10313"/>
    <w:rsid w:val="00D10D71"/>
    <w:rsid w:val="00D115B9"/>
    <w:rsid w:val="00D14386"/>
    <w:rsid w:val="00D14F21"/>
    <w:rsid w:val="00D160DD"/>
    <w:rsid w:val="00D20908"/>
    <w:rsid w:val="00D21FA2"/>
    <w:rsid w:val="00D221FE"/>
    <w:rsid w:val="00D23CE7"/>
    <w:rsid w:val="00D265ED"/>
    <w:rsid w:val="00D3409B"/>
    <w:rsid w:val="00D34502"/>
    <w:rsid w:val="00D368B0"/>
    <w:rsid w:val="00D37824"/>
    <w:rsid w:val="00D40600"/>
    <w:rsid w:val="00D422E3"/>
    <w:rsid w:val="00D428FC"/>
    <w:rsid w:val="00D430EF"/>
    <w:rsid w:val="00D43432"/>
    <w:rsid w:val="00D435CE"/>
    <w:rsid w:val="00D520C1"/>
    <w:rsid w:val="00D53698"/>
    <w:rsid w:val="00D54878"/>
    <w:rsid w:val="00D54F03"/>
    <w:rsid w:val="00D60C70"/>
    <w:rsid w:val="00D60E0B"/>
    <w:rsid w:val="00D628C7"/>
    <w:rsid w:val="00D6583F"/>
    <w:rsid w:val="00D70D81"/>
    <w:rsid w:val="00D72CE6"/>
    <w:rsid w:val="00D73672"/>
    <w:rsid w:val="00D80F18"/>
    <w:rsid w:val="00D82192"/>
    <w:rsid w:val="00D850EE"/>
    <w:rsid w:val="00D85614"/>
    <w:rsid w:val="00D85643"/>
    <w:rsid w:val="00D90A9F"/>
    <w:rsid w:val="00DA2A69"/>
    <w:rsid w:val="00DA3F10"/>
    <w:rsid w:val="00DA43BE"/>
    <w:rsid w:val="00DA4DD7"/>
    <w:rsid w:val="00DB1890"/>
    <w:rsid w:val="00DB2B4E"/>
    <w:rsid w:val="00DB3F59"/>
    <w:rsid w:val="00DB5EA2"/>
    <w:rsid w:val="00DB7A50"/>
    <w:rsid w:val="00DC013E"/>
    <w:rsid w:val="00DC0E6F"/>
    <w:rsid w:val="00DC3ACB"/>
    <w:rsid w:val="00DC6701"/>
    <w:rsid w:val="00DD0FC4"/>
    <w:rsid w:val="00DD1F9B"/>
    <w:rsid w:val="00DD34B2"/>
    <w:rsid w:val="00DD4E11"/>
    <w:rsid w:val="00DD55DA"/>
    <w:rsid w:val="00DD5D3D"/>
    <w:rsid w:val="00DD729F"/>
    <w:rsid w:val="00DE130E"/>
    <w:rsid w:val="00DE6375"/>
    <w:rsid w:val="00DF082B"/>
    <w:rsid w:val="00DF1C24"/>
    <w:rsid w:val="00DF7969"/>
    <w:rsid w:val="00E01B2A"/>
    <w:rsid w:val="00E03E5C"/>
    <w:rsid w:val="00E050C7"/>
    <w:rsid w:val="00E058DD"/>
    <w:rsid w:val="00E05917"/>
    <w:rsid w:val="00E0602B"/>
    <w:rsid w:val="00E13867"/>
    <w:rsid w:val="00E13E91"/>
    <w:rsid w:val="00E151E2"/>
    <w:rsid w:val="00E16CF4"/>
    <w:rsid w:val="00E258A6"/>
    <w:rsid w:val="00E30660"/>
    <w:rsid w:val="00E30C0D"/>
    <w:rsid w:val="00E31A3A"/>
    <w:rsid w:val="00E3599A"/>
    <w:rsid w:val="00E37D34"/>
    <w:rsid w:val="00E421CD"/>
    <w:rsid w:val="00E4323D"/>
    <w:rsid w:val="00E43C98"/>
    <w:rsid w:val="00E44767"/>
    <w:rsid w:val="00E46944"/>
    <w:rsid w:val="00E46D18"/>
    <w:rsid w:val="00E52A4D"/>
    <w:rsid w:val="00E53482"/>
    <w:rsid w:val="00E53756"/>
    <w:rsid w:val="00E5469E"/>
    <w:rsid w:val="00E560AF"/>
    <w:rsid w:val="00E56E9B"/>
    <w:rsid w:val="00E637BC"/>
    <w:rsid w:val="00E63AF6"/>
    <w:rsid w:val="00E64BF0"/>
    <w:rsid w:val="00E66B12"/>
    <w:rsid w:val="00E7098C"/>
    <w:rsid w:val="00E70DB3"/>
    <w:rsid w:val="00E72A62"/>
    <w:rsid w:val="00E73D8A"/>
    <w:rsid w:val="00E74079"/>
    <w:rsid w:val="00E77148"/>
    <w:rsid w:val="00E80578"/>
    <w:rsid w:val="00E8068C"/>
    <w:rsid w:val="00E81B61"/>
    <w:rsid w:val="00E82D2B"/>
    <w:rsid w:val="00E84AD4"/>
    <w:rsid w:val="00E8565D"/>
    <w:rsid w:val="00E8636E"/>
    <w:rsid w:val="00E876EB"/>
    <w:rsid w:val="00E877C1"/>
    <w:rsid w:val="00E90325"/>
    <w:rsid w:val="00E90603"/>
    <w:rsid w:val="00E90C53"/>
    <w:rsid w:val="00E90CB1"/>
    <w:rsid w:val="00E90D73"/>
    <w:rsid w:val="00E92B15"/>
    <w:rsid w:val="00E96985"/>
    <w:rsid w:val="00E9771F"/>
    <w:rsid w:val="00EA0C07"/>
    <w:rsid w:val="00EA0D34"/>
    <w:rsid w:val="00EA12E8"/>
    <w:rsid w:val="00EA1DA1"/>
    <w:rsid w:val="00EA3125"/>
    <w:rsid w:val="00EA4518"/>
    <w:rsid w:val="00EB04DB"/>
    <w:rsid w:val="00EB2A4A"/>
    <w:rsid w:val="00EB3038"/>
    <w:rsid w:val="00EB6899"/>
    <w:rsid w:val="00EB6F57"/>
    <w:rsid w:val="00EB792B"/>
    <w:rsid w:val="00EB7D73"/>
    <w:rsid w:val="00EB7FD2"/>
    <w:rsid w:val="00EC137D"/>
    <w:rsid w:val="00EC30ED"/>
    <w:rsid w:val="00ED1EA2"/>
    <w:rsid w:val="00ED22B8"/>
    <w:rsid w:val="00ED2A8B"/>
    <w:rsid w:val="00ED4A3B"/>
    <w:rsid w:val="00EE2239"/>
    <w:rsid w:val="00EE3EBB"/>
    <w:rsid w:val="00EE44B6"/>
    <w:rsid w:val="00EE4827"/>
    <w:rsid w:val="00EE4D89"/>
    <w:rsid w:val="00EE60B7"/>
    <w:rsid w:val="00EE6110"/>
    <w:rsid w:val="00EE6920"/>
    <w:rsid w:val="00EE7207"/>
    <w:rsid w:val="00EE76B9"/>
    <w:rsid w:val="00EF4755"/>
    <w:rsid w:val="00EF50B0"/>
    <w:rsid w:val="00EF5F33"/>
    <w:rsid w:val="00EF645F"/>
    <w:rsid w:val="00EF64A1"/>
    <w:rsid w:val="00EF7074"/>
    <w:rsid w:val="00F01E4D"/>
    <w:rsid w:val="00F02231"/>
    <w:rsid w:val="00F02729"/>
    <w:rsid w:val="00F03480"/>
    <w:rsid w:val="00F04019"/>
    <w:rsid w:val="00F05552"/>
    <w:rsid w:val="00F07D10"/>
    <w:rsid w:val="00F10611"/>
    <w:rsid w:val="00F1104B"/>
    <w:rsid w:val="00F11DDC"/>
    <w:rsid w:val="00F122B0"/>
    <w:rsid w:val="00F14FB4"/>
    <w:rsid w:val="00F20AEC"/>
    <w:rsid w:val="00F217F5"/>
    <w:rsid w:val="00F2249D"/>
    <w:rsid w:val="00F224D6"/>
    <w:rsid w:val="00F27CA6"/>
    <w:rsid w:val="00F30ABC"/>
    <w:rsid w:val="00F31CD2"/>
    <w:rsid w:val="00F32CE0"/>
    <w:rsid w:val="00F4035C"/>
    <w:rsid w:val="00F40718"/>
    <w:rsid w:val="00F43A3D"/>
    <w:rsid w:val="00F43A4D"/>
    <w:rsid w:val="00F44D87"/>
    <w:rsid w:val="00F45E4A"/>
    <w:rsid w:val="00F5067C"/>
    <w:rsid w:val="00F50C33"/>
    <w:rsid w:val="00F5101A"/>
    <w:rsid w:val="00F516F1"/>
    <w:rsid w:val="00F51B7C"/>
    <w:rsid w:val="00F540A3"/>
    <w:rsid w:val="00F5677A"/>
    <w:rsid w:val="00F57F7F"/>
    <w:rsid w:val="00F61656"/>
    <w:rsid w:val="00F61F75"/>
    <w:rsid w:val="00F652C4"/>
    <w:rsid w:val="00F70850"/>
    <w:rsid w:val="00F70A78"/>
    <w:rsid w:val="00F739AA"/>
    <w:rsid w:val="00F751D0"/>
    <w:rsid w:val="00F75743"/>
    <w:rsid w:val="00F76739"/>
    <w:rsid w:val="00F824C1"/>
    <w:rsid w:val="00F83D5F"/>
    <w:rsid w:val="00F842B5"/>
    <w:rsid w:val="00F847F5"/>
    <w:rsid w:val="00F909BA"/>
    <w:rsid w:val="00F90E05"/>
    <w:rsid w:val="00F915C1"/>
    <w:rsid w:val="00F9723B"/>
    <w:rsid w:val="00F97708"/>
    <w:rsid w:val="00FA0F31"/>
    <w:rsid w:val="00FA41AC"/>
    <w:rsid w:val="00FA5D03"/>
    <w:rsid w:val="00FA5F93"/>
    <w:rsid w:val="00FA6894"/>
    <w:rsid w:val="00FB2E19"/>
    <w:rsid w:val="00FB455C"/>
    <w:rsid w:val="00FB4BD1"/>
    <w:rsid w:val="00FB7201"/>
    <w:rsid w:val="00FB7D44"/>
    <w:rsid w:val="00FC0054"/>
    <w:rsid w:val="00FC06C1"/>
    <w:rsid w:val="00FC0B15"/>
    <w:rsid w:val="00FC4C1A"/>
    <w:rsid w:val="00FC5F58"/>
    <w:rsid w:val="00FC6455"/>
    <w:rsid w:val="00FC6E30"/>
    <w:rsid w:val="00FC718A"/>
    <w:rsid w:val="00FD0F30"/>
    <w:rsid w:val="00FD46B1"/>
    <w:rsid w:val="00FE04A2"/>
    <w:rsid w:val="00FE375E"/>
    <w:rsid w:val="00FE46B8"/>
    <w:rsid w:val="00FE4A67"/>
    <w:rsid w:val="00FE5AF2"/>
    <w:rsid w:val="00FE5BAB"/>
    <w:rsid w:val="00FE5CA3"/>
    <w:rsid w:val="00FE6067"/>
    <w:rsid w:val="00FE623E"/>
    <w:rsid w:val="00FE680C"/>
    <w:rsid w:val="00FF3A85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1CFA42"/>
  <w15:docId w15:val="{7BC28647-12FC-4DEA-A38D-7BA8957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709"/>
      </w:tabs>
      <w:spacing w:before="120" w:after="24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widowControl w:val="0"/>
      <w:spacing w:before="120" w:after="240" w:line="360" w:lineRule="auto"/>
      <w:ind w:left="480" w:hanging="480"/>
      <w:jc w:val="both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widowControl w:val="0"/>
      <w:spacing w:before="120" w:after="120" w:line="360" w:lineRule="auto"/>
      <w:ind w:left="567" w:hanging="283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pPr>
      <w:tabs>
        <w:tab w:val="left" w:pos="1418"/>
      </w:tabs>
      <w:spacing w:before="60"/>
      <w:ind w:left="-299" w:hanging="540"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pPr>
      <w:keepNext/>
      <w:spacing w:before="60"/>
      <w:ind w:left="1304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9F8"/>
  </w:style>
  <w:style w:type="paragraph" w:styleId="Stopka">
    <w:name w:val="footer"/>
    <w:basedOn w:val="Normalny"/>
    <w:link w:val="Stopka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9F8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462D8F"/>
    <w:pPr>
      <w:ind w:left="720"/>
      <w:contextualSpacing/>
    </w:pPr>
  </w:style>
  <w:style w:type="character" w:customStyle="1" w:styleId="PodtytuZnak">
    <w:name w:val="Podtytuł Znak"/>
    <w:link w:val="Podtytu"/>
    <w:rsid w:val="00462D8F"/>
    <w:rPr>
      <w:b/>
      <w:sz w:val="28"/>
      <w:szCs w:val="28"/>
    </w:rPr>
  </w:style>
  <w:style w:type="paragraph" w:styleId="Tekstpodstawowy">
    <w:name w:val="Body Text"/>
    <w:basedOn w:val="Normalny"/>
    <w:link w:val="TekstpodstawowyZnak"/>
    <w:rsid w:val="004F4BA7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4BA7"/>
    <w:rPr>
      <w:rFonts w:cs="Arial Unicode MS"/>
      <w:sz w:val="24"/>
      <w:lang w:eastAsia="ar-SA"/>
    </w:rPr>
  </w:style>
  <w:style w:type="character" w:styleId="Hipercze">
    <w:name w:val="Hyperlink"/>
    <w:rsid w:val="008A6C2B"/>
    <w:rPr>
      <w:color w:val="0000FF"/>
      <w:u w:val="single"/>
    </w:rPr>
  </w:style>
  <w:style w:type="paragraph" w:styleId="Lista">
    <w:name w:val="List"/>
    <w:basedOn w:val="Normalny"/>
    <w:semiHidden/>
    <w:rsid w:val="0013456F"/>
    <w:pPr>
      <w:suppressAutoHyphens/>
      <w:ind w:left="283" w:hanging="283"/>
    </w:pPr>
    <w:rPr>
      <w:rFonts w:cs="Arial Unicode MS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0E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0E4F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iPriority w:val="99"/>
    <w:rsid w:val="00A47B1E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7B1E"/>
    <w:rPr>
      <w:rFonts w:ascii="Courier New" w:hAnsi="Courier New" w:cs="Bookman Old Style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47B1E"/>
  </w:style>
  <w:style w:type="table" w:styleId="Tabela-Siatka">
    <w:name w:val="Table Grid"/>
    <w:basedOn w:val="Standardowy"/>
    <w:rsid w:val="001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B650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E60CA"/>
    <w:rPr>
      <w:b/>
      <w:bCs/>
    </w:rPr>
  </w:style>
  <w:style w:type="character" w:customStyle="1" w:styleId="normaltextrun">
    <w:name w:val="normaltextrun"/>
    <w:basedOn w:val="Domylnaczcionkaakapitu"/>
    <w:rsid w:val="00E64BF0"/>
  </w:style>
  <w:style w:type="paragraph" w:customStyle="1" w:styleId="ust">
    <w:name w:val="ust"/>
    <w:rsid w:val="006D77C7"/>
    <w:pPr>
      <w:spacing w:before="60" w:after="60"/>
      <w:ind w:left="426" w:hanging="284"/>
      <w:jc w:val="both"/>
    </w:pPr>
    <w:rPr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1B5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3E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51010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101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510105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qFormat/>
    <w:rsid w:val="00510105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510105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qFormat/>
    <w:rsid w:val="0051010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1010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1010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10105"/>
    <w:pPr>
      <w:numPr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10105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10105"/>
    <w:pPr>
      <w:numPr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10105"/>
    <w:pPr>
      <w:numPr>
        <w:ilvl w:val="1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10105"/>
    <w:pPr>
      <w:numPr>
        <w:ilvl w:val="2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10105"/>
    <w:pPr>
      <w:numPr>
        <w:ilvl w:val="3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101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101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1010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14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149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F50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EF50B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50B0"/>
    <w:pPr>
      <w:widowControl w:val="0"/>
      <w:shd w:val="clear" w:color="auto" w:fill="FFFFFF"/>
      <w:spacing w:line="0" w:lineRule="atLeast"/>
      <w:ind w:hanging="460"/>
    </w:pPr>
    <w:rPr>
      <w:rFonts w:ascii="Arial" w:eastAsia="Arial" w:hAnsi="Arial" w:cs="Arial"/>
    </w:rPr>
  </w:style>
  <w:style w:type="paragraph" w:customStyle="1" w:styleId="Default">
    <w:name w:val="Default"/>
    <w:rsid w:val="00EF50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pellingerror">
    <w:name w:val="spellingerror"/>
    <w:basedOn w:val="Domylnaczcionkaakapitu"/>
    <w:rsid w:val="00EF50B0"/>
  </w:style>
  <w:style w:type="character" w:customStyle="1" w:styleId="eop">
    <w:name w:val="eop"/>
    <w:basedOn w:val="Domylnaczcionkaakapitu"/>
    <w:rsid w:val="00EF50B0"/>
  </w:style>
  <w:style w:type="character" w:customStyle="1" w:styleId="TytuZnak">
    <w:name w:val="Tytuł Znak"/>
    <w:basedOn w:val="Domylnaczcionkaakapitu"/>
    <w:link w:val="Tytu"/>
    <w:rsid w:val="00FB7D44"/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Akapitzlist1">
    <w:name w:val="Akapit z listą1"/>
    <w:basedOn w:val="Normalny"/>
    <w:rsid w:val="00061C96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B2B4E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22603F"/>
    <w:pPr>
      <w:suppressAutoHyphens/>
      <w:ind w:left="720"/>
    </w:pPr>
    <w:rPr>
      <w:kern w:val="2"/>
      <w:sz w:val="24"/>
      <w:szCs w:val="24"/>
      <w:lang w:eastAsia="zh-CN"/>
    </w:rPr>
  </w:style>
  <w:style w:type="character" w:customStyle="1" w:styleId="pktZnak">
    <w:name w:val="pkt Znak"/>
    <w:link w:val="pkt"/>
    <w:locked/>
    <w:rsid w:val="00D85643"/>
    <w:rPr>
      <w:sz w:val="24"/>
    </w:rPr>
  </w:style>
  <w:style w:type="paragraph" w:customStyle="1" w:styleId="pkt">
    <w:name w:val="pkt"/>
    <w:basedOn w:val="Normalny"/>
    <w:link w:val="pktZnak"/>
    <w:rsid w:val="00D85643"/>
    <w:pPr>
      <w:spacing w:before="60" w:after="60" w:line="252" w:lineRule="auto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5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5D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35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354A"/>
  </w:style>
  <w:style w:type="paragraph" w:styleId="Poprawka">
    <w:name w:val="Revision"/>
    <w:hidden/>
    <w:uiPriority w:val="99"/>
    <w:semiHidden/>
    <w:rsid w:val="00111FE5"/>
  </w:style>
  <w:style w:type="paragraph" w:customStyle="1" w:styleId="Standard">
    <w:name w:val="Standard"/>
    <w:rsid w:val="00687B3C"/>
    <w:pPr>
      <w:suppressAutoHyphens/>
      <w:autoSpaceDN w:val="0"/>
      <w:ind w:left="425" w:hanging="357"/>
      <w:jc w:val="both"/>
      <w:textAlignment w:val="baseline"/>
    </w:pPr>
    <w:rPr>
      <w:kern w:val="3"/>
      <w:sz w:val="24"/>
      <w:szCs w:val="24"/>
    </w:rPr>
  </w:style>
  <w:style w:type="paragraph" w:customStyle="1" w:styleId="Zwykytekst1">
    <w:name w:val="Zwykły tekst1"/>
    <w:basedOn w:val="Normalny"/>
    <w:semiHidden/>
    <w:rsid w:val="000F7185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ZnakZnak">
    <w:name w:val="Standard Znak Znak"/>
    <w:rsid w:val="007A1676"/>
    <w:pPr>
      <w:autoSpaceDE w:val="0"/>
      <w:autoSpaceDN w:val="0"/>
      <w:adjustRightInd w:val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7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76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7A1676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67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76993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39"/>
    <w:rsid w:val="00C60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link w:val="Teksttreci40"/>
    <w:locked/>
    <w:rsid w:val="008710F6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710F6"/>
    <w:pPr>
      <w:widowControl w:val="0"/>
      <w:shd w:val="clear" w:color="auto" w:fill="FFFFFF"/>
      <w:spacing w:line="396" w:lineRule="exact"/>
      <w:ind w:hanging="400"/>
      <w:jc w:val="both"/>
    </w:pPr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E90CB1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2" ma:contentTypeDescription="Utwórz nowy dokument." ma:contentTypeScope="" ma:versionID="e068fc93bee453ee3917947045ca6497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0eecaed9c7b9ffdb8f179e74e23314c0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2012-95FB-418F-A89E-FE685E26D9B5}">
  <ds:schemaRefs>
    <ds:schemaRef ds:uri="http://schemas.openxmlformats.org/package/2006/metadata/core-properties"/>
    <ds:schemaRef ds:uri="http://purl.org/dc/dcmitype/"/>
    <ds:schemaRef ds:uri="http://www.w3.org/XML/1998/namespace"/>
    <ds:schemaRef ds:uri="40c97ef9-a75e-4995-ae25-cd4657fbdaf8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FA55F9-CE24-450A-A3FB-4EDD99ADC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93EBA-03D9-4A05-A85A-2A49E222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0F73A-E859-4B45-B7CE-25841900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3148</Words>
  <Characters>18889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Gawlik-Barańska</dc:creator>
  <cp:lastModifiedBy>Iwona Łopacińska</cp:lastModifiedBy>
  <cp:revision>10</cp:revision>
  <cp:lastPrinted>2022-06-15T12:10:00Z</cp:lastPrinted>
  <dcterms:created xsi:type="dcterms:W3CDTF">2022-06-15T11:23:00Z</dcterms:created>
  <dcterms:modified xsi:type="dcterms:W3CDTF">2022-06-15T12:32:00Z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