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8E6B" w14:textId="108D7AF7" w:rsidR="00343368" w:rsidRPr="00C7079A" w:rsidRDefault="00343368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Załącznik </w:t>
      </w:r>
      <w:r w:rsidR="003C122D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nr 1</w:t>
      </w:r>
    </w:p>
    <w:p w14:paraId="54B16454" w14:textId="77777777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23A440EB" w14:textId="2B6AD588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C7079A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</w:t>
      </w:r>
      <w:r w:rsidR="00C7079A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</w:t>
      </w:r>
      <w:r w:rsidRPr="00C7079A">
        <w:rPr>
          <w:rFonts w:ascii="Times New Roman" w:hAnsi="Times New Roman" w:cs="Times New Roman"/>
          <w:color w:val="000000"/>
          <w:sz w:val="16"/>
          <w:szCs w:val="16"/>
        </w:rPr>
        <w:t>(pieczęć Oferenta)</w:t>
      </w:r>
    </w:p>
    <w:p w14:paraId="1BBD8802" w14:textId="569E9C65" w:rsidR="00343368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1DE2C4EE" w14:textId="77777777" w:rsidR="003C122D" w:rsidRPr="00C7079A" w:rsidRDefault="003C122D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1178353" w14:textId="5C1B1769" w:rsidR="00343368" w:rsidRDefault="00C7079A" w:rsidP="00343368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/>
          <w:color w:val="000000"/>
          <w:w w:val="127"/>
        </w:rPr>
      </w:pPr>
      <w:r w:rsidRPr="00C7079A">
        <w:rPr>
          <w:rFonts w:ascii="Times New Roman" w:hAnsi="Times New Roman" w:cs="Times New Roman"/>
          <w:b/>
          <w:color w:val="000000"/>
          <w:w w:val="127"/>
        </w:rPr>
        <w:t>FORMULARZ  OFERTOWY</w:t>
      </w:r>
    </w:p>
    <w:p w14:paraId="165E07B1" w14:textId="77777777" w:rsidR="003C122D" w:rsidRPr="00C7079A" w:rsidRDefault="003C122D" w:rsidP="00343368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/>
          <w:color w:val="000000"/>
          <w:w w:val="127"/>
        </w:rPr>
      </w:pPr>
    </w:p>
    <w:p w14:paraId="2290427E" w14:textId="77777777" w:rsidR="00C7079A" w:rsidRPr="00C7079A" w:rsidRDefault="00343368" w:rsidP="00C7079A">
      <w:pPr>
        <w:pStyle w:val="Akapitzlist"/>
        <w:numPr>
          <w:ilvl w:val="0"/>
          <w:numId w:val="27"/>
        </w:numPr>
        <w:shd w:val="clear" w:color="auto" w:fill="FFFFFF"/>
        <w:spacing w:before="278" w:line="36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Oferujemy wykonanie przedmiotu zamówienia </w:t>
      </w:r>
      <w:r w:rsidR="00C7079A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tj.:  </w:t>
      </w:r>
    </w:p>
    <w:p w14:paraId="094C3511" w14:textId="77777777" w:rsidR="00C7079A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14:paraId="0E15F5C0" w14:textId="68F4902E" w:rsidR="00343368" w:rsidRPr="00C7079A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C7079A">
        <w:rPr>
          <w:rFonts w:ascii="Times New Roman" w:hAnsi="Times New Roman" w:cs="Times New Roman"/>
          <w:b/>
          <w:color w:val="000000"/>
          <w:spacing w:val="-1"/>
        </w:rPr>
        <w:t>Dostawa materiałów biurowych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 na potrzeby Zakładu Karnego w Iławie w 2021r.</w:t>
      </w:r>
    </w:p>
    <w:p w14:paraId="31D04E05" w14:textId="77777777" w:rsidR="00343368" w:rsidRPr="00C7079A" w:rsidRDefault="00343368" w:rsidP="00343368">
      <w:pPr>
        <w:ind w:left="1701" w:hanging="1701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1F4DD8E1" w14:textId="6B73228D" w:rsidR="00343368" w:rsidRPr="00C7079A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8"/>
          <w:sz w:val="20"/>
          <w:szCs w:val="20"/>
        </w:rPr>
        <w:t>zgodnie z kalkulacją cen jednostkowych</w:t>
      </w:r>
      <w:r w:rsidR="004A010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</w:p>
    <w:p w14:paraId="0885F906" w14:textId="1E852357" w:rsidR="00343368" w:rsidRPr="00C7079A" w:rsidRDefault="00C7079A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za cenę brutto</w:t>
      </w:r>
      <w:r w:rsidR="00343368" w:rsidRPr="00C7079A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:  </w:t>
      </w:r>
      <w:r w:rsidR="00343368" w:rsidRPr="00C7079A">
        <w:rPr>
          <w:rFonts w:ascii="Times New Roman" w:hAnsi="Times New Roman" w:cs="Times New Roman"/>
          <w:color w:val="000000"/>
          <w:spacing w:val="-8"/>
          <w:sz w:val="16"/>
          <w:szCs w:val="16"/>
        </w:rPr>
        <w:t>………………………………..</w:t>
      </w:r>
      <w:r w:rsidR="00343368" w:rsidRPr="00C7079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343368" w:rsidRPr="00C7079A">
        <w:rPr>
          <w:rFonts w:ascii="Times New Roman" w:hAnsi="Times New Roman" w:cs="Times New Roman"/>
          <w:color w:val="000000"/>
          <w:spacing w:val="-5"/>
          <w:sz w:val="20"/>
          <w:szCs w:val="20"/>
        </w:rPr>
        <w:t>zł.</w:t>
      </w:r>
    </w:p>
    <w:p w14:paraId="371980EC" w14:textId="060865AF" w:rsidR="00D552AD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</w:pPr>
      <w:r w:rsidRPr="003C122D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Podana cena brutto jest składową sum wszystkich poz</w:t>
      </w:r>
      <w:r w:rsidR="004A0106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ycji zgodnie z </w:t>
      </w:r>
      <w:r w:rsidR="004A0106" w:rsidRPr="004A0106">
        <w:rPr>
          <w:rFonts w:ascii="Times New Roman" w:hAnsi="Times New Roman" w:cs="Times New Roman"/>
          <w:b/>
          <w:i/>
          <w:iCs/>
          <w:color w:val="000000"/>
          <w:spacing w:val="-5"/>
          <w:sz w:val="20"/>
          <w:szCs w:val="20"/>
        </w:rPr>
        <w:t>Z</w:t>
      </w:r>
      <w:r w:rsidR="003C122D" w:rsidRPr="004A0106">
        <w:rPr>
          <w:rFonts w:ascii="Times New Roman" w:hAnsi="Times New Roman" w:cs="Times New Roman"/>
          <w:b/>
          <w:i/>
          <w:iCs/>
          <w:color w:val="000000"/>
          <w:spacing w:val="-5"/>
          <w:sz w:val="20"/>
          <w:szCs w:val="20"/>
        </w:rPr>
        <w:t>ałącznikiem nr 2</w:t>
      </w:r>
      <w:r w:rsidRPr="003C122D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 .</w:t>
      </w:r>
    </w:p>
    <w:p w14:paraId="6907BCDE" w14:textId="77777777" w:rsidR="00D552AD" w:rsidRPr="003C122D" w:rsidRDefault="00D552AD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</w:pPr>
    </w:p>
    <w:p w14:paraId="1EC12485" w14:textId="6A79A43E" w:rsidR="003C122D" w:rsidRPr="003C122D" w:rsidRDefault="00343368" w:rsidP="00970541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Termin realizacji przedmiotu zamówienia:</w:t>
      </w:r>
      <w:r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4A010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ab/>
        <w:t>luty</w:t>
      </w:r>
      <w:r w:rsidR="003C122D"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2021r.   </w:t>
      </w:r>
      <w:r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do</w:t>
      </w:r>
      <w:r w:rsidR="003C122D"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</w:t>
      </w:r>
      <w:r w:rsidR="00C24A4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31 grudzień</w:t>
      </w:r>
      <w:bookmarkStart w:id="0" w:name="_GoBack"/>
      <w:bookmarkEnd w:id="0"/>
      <w:r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2021</w:t>
      </w:r>
      <w:r w:rsidR="003C122D"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r.</w:t>
      </w:r>
    </w:p>
    <w:p w14:paraId="0D329111" w14:textId="77777777" w:rsidR="003C122D" w:rsidRPr="003C122D" w:rsidRDefault="003C122D" w:rsidP="003C122D">
      <w:pPr>
        <w:pStyle w:val="Akapitzlist"/>
        <w:shd w:val="clear" w:color="auto" w:fill="FFFFFF"/>
        <w:spacing w:line="360" w:lineRule="auto"/>
        <w:ind w:left="360"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3654BBCC" w14:textId="6336BA78" w:rsidR="003C122D" w:rsidRPr="003C122D" w:rsidRDefault="00343368" w:rsidP="00B86D4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>Oświadczam, że uważam się związany niniejszą ofertą na czas 30 dni</w:t>
      </w:r>
      <w:r w:rsidRPr="003C122D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14:paraId="6F325999" w14:textId="77777777" w:rsidR="003C122D" w:rsidRDefault="003C122D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42987EA0" w14:textId="270B1506" w:rsidR="00343368" w:rsidRPr="003C122D" w:rsidRDefault="00343368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>Osoba do kontaktów oraz aktualne dane kontaktowe w sprawie niniejszego postępowania.</w:t>
      </w:r>
    </w:p>
    <w:p w14:paraId="6F3E99E3" w14:textId="17A15DCF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/imię i nazwisko</w:t>
      </w:r>
      <w:r w:rsidR="003C122D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4FA28A88" w14:textId="79995A2B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/tel./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29A960FE" w14:textId="52FF1F36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/fax/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1FAC517" w14:textId="685AF432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/e-mail/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6D571E0" w14:textId="77777777" w:rsidR="00343368" w:rsidRPr="00C7079A" w:rsidRDefault="00343368" w:rsidP="00343368">
      <w:pPr>
        <w:spacing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57E9164" w14:textId="77777777" w:rsidR="00343368" w:rsidRPr="00C7079A" w:rsidRDefault="00343368" w:rsidP="00343368">
      <w:pPr>
        <w:shd w:val="clear" w:color="auto" w:fill="FFFFFF"/>
        <w:spacing w:before="456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39C7C34" w14:textId="2A2887E1" w:rsidR="00343368" w:rsidRPr="00C7079A" w:rsidRDefault="003C122D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…….</w:t>
      </w:r>
      <w:r w:rsidR="00343368" w:rsidRPr="00C7079A">
        <w:rPr>
          <w:rFonts w:ascii="Times New Roman" w:hAnsi="Times New Roman" w:cs="Times New Roman"/>
          <w:color w:val="000000"/>
          <w:spacing w:val="-2"/>
          <w:sz w:val="20"/>
          <w:szCs w:val="20"/>
        </w:rPr>
        <w:t>dn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ia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  <w:t>…….............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</w:t>
      </w:r>
    </w:p>
    <w:p w14:paraId="25558652" w14:textId="36A7A0F1" w:rsidR="00343368" w:rsidRPr="003C122D" w:rsidRDefault="003C122D" w:rsidP="00343368">
      <w:pPr>
        <w:shd w:val="clear" w:color="auto" w:fill="FFFFFF"/>
        <w:ind w:left="4354" w:firstLine="437"/>
        <w:rPr>
          <w:rFonts w:ascii="Times New Roman" w:hAnsi="Times New Roman" w:cs="Times New Roman"/>
          <w:color w:val="000000"/>
          <w:spacing w:val="-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-1"/>
          <w:sz w:val="15"/>
          <w:szCs w:val="15"/>
        </w:rPr>
        <w:t>( podpis i pieczęć osoby upoważnionej do reprezentowania wykonawcy )</w:t>
      </w:r>
    </w:p>
    <w:p w14:paraId="21F92E15" w14:textId="77777777" w:rsidR="002A0BE9" w:rsidRPr="00C7079A" w:rsidRDefault="002A0BE9" w:rsidP="00343368">
      <w:pPr>
        <w:rPr>
          <w:rFonts w:ascii="Times New Roman" w:hAnsi="Times New Roman" w:cs="Times New Roman"/>
        </w:rPr>
      </w:pPr>
    </w:p>
    <w:sectPr w:rsidR="002A0BE9" w:rsidRPr="00C7079A">
      <w:footnotePr>
        <w:pos w:val="beneathText"/>
      </w:footnotePr>
      <w:pgSz w:w="11905" w:h="16837"/>
      <w:pgMar w:top="1203" w:right="849" w:bottom="1135" w:left="1232" w:header="567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7E0C" w14:textId="77777777" w:rsidR="00A874F7" w:rsidRDefault="00A874F7">
      <w:pPr>
        <w:spacing w:after="0" w:line="240" w:lineRule="auto"/>
      </w:pPr>
      <w:r>
        <w:separator/>
      </w:r>
    </w:p>
  </w:endnote>
  <w:endnote w:type="continuationSeparator" w:id="0">
    <w:p w14:paraId="154E36EA" w14:textId="77777777" w:rsidR="00A874F7" w:rsidRDefault="00A8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99720" w14:textId="77777777" w:rsidR="00A874F7" w:rsidRDefault="00A874F7">
      <w:pPr>
        <w:spacing w:after="0" w:line="240" w:lineRule="auto"/>
      </w:pPr>
      <w:r>
        <w:separator/>
      </w:r>
    </w:p>
  </w:footnote>
  <w:footnote w:type="continuationSeparator" w:id="0">
    <w:p w14:paraId="764DEAF8" w14:textId="77777777" w:rsidR="00A874F7" w:rsidRDefault="00A8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D67C7"/>
    <w:multiLevelType w:val="multilevel"/>
    <w:tmpl w:val="32EC01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91C2C14"/>
    <w:multiLevelType w:val="hybridMultilevel"/>
    <w:tmpl w:val="7B144CBE"/>
    <w:lvl w:ilvl="0" w:tplc="5D62E9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73CEA"/>
    <w:multiLevelType w:val="hybridMultilevel"/>
    <w:tmpl w:val="D4509BBC"/>
    <w:lvl w:ilvl="0" w:tplc="06C4C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D4C7F"/>
    <w:multiLevelType w:val="multilevel"/>
    <w:tmpl w:val="EF20386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A0A519C"/>
    <w:multiLevelType w:val="hybridMultilevel"/>
    <w:tmpl w:val="72C8E6EE"/>
    <w:lvl w:ilvl="0" w:tplc="E232319C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16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0D2BE9"/>
    <w:multiLevelType w:val="hybridMultilevel"/>
    <w:tmpl w:val="CD1C3D00"/>
    <w:lvl w:ilvl="0" w:tplc="3CAE7418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D5973A4"/>
    <w:multiLevelType w:val="hybridMultilevel"/>
    <w:tmpl w:val="FD30E6BA"/>
    <w:lvl w:ilvl="0" w:tplc="099C2B40">
      <w:start w:val="1"/>
      <w:numFmt w:val="decimal"/>
      <w:lvlText w:val="%1."/>
      <w:lvlJc w:val="left"/>
      <w:pPr>
        <w:ind w:left="73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01F6A"/>
    <w:multiLevelType w:val="hybridMultilevel"/>
    <w:tmpl w:val="DE120992"/>
    <w:lvl w:ilvl="0" w:tplc="6FB8731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2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0"/>
  </w:num>
  <w:num w:numId="23">
    <w:abstractNumId w:val="1"/>
  </w:num>
  <w:num w:numId="24">
    <w:abstractNumId w:val="22"/>
  </w:num>
  <w:num w:numId="25">
    <w:abstractNumId w:val="25"/>
  </w:num>
  <w:num w:numId="26">
    <w:abstractNumId w:val="5"/>
  </w:num>
  <w:num w:numId="27">
    <w:abstractNumId w:val="9"/>
  </w:num>
  <w:num w:numId="28">
    <w:abstractNumId w:val="17"/>
  </w:num>
  <w:num w:numId="29">
    <w:abstractNumId w:val="1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F6"/>
    <w:rsid w:val="00175399"/>
    <w:rsid w:val="001F50F5"/>
    <w:rsid w:val="002513BB"/>
    <w:rsid w:val="002A0BE9"/>
    <w:rsid w:val="002C0C75"/>
    <w:rsid w:val="002F22AF"/>
    <w:rsid w:val="00343368"/>
    <w:rsid w:val="003C122D"/>
    <w:rsid w:val="00457733"/>
    <w:rsid w:val="00494B9A"/>
    <w:rsid w:val="004A0106"/>
    <w:rsid w:val="00572247"/>
    <w:rsid w:val="005A6676"/>
    <w:rsid w:val="00A874F7"/>
    <w:rsid w:val="00AD04F6"/>
    <w:rsid w:val="00AF20C6"/>
    <w:rsid w:val="00BA3469"/>
    <w:rsid w:val="00C24A4B"/>
    <w:rsid w:val="00C34D89"/>
    <w:rsid w:val="00C7079A"/>
    <w:rsid w:val="00D552AD"/>
    <w:rsid w:val="00D844CF"/>
    <w:rsid w:val="00EA27FA"/>
    <w:rsid w:val="00FA584A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22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584A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584A"/>
    <w:pPr>
      <w:autoSpaceDE w:val="0"/>
      <w:spacing w:after="0" w:line="240" w:lineRule="auto"/>
    </w:pPr>
    <w:rPr>
      <w:rFonts w:eastAsia="Calibri"/>
      <w:color w:val="000000"/>
    </w:rPr>
  </w:style>
  <w:style w:type="numbering" w:customStyle="1" w:styleId="WWNum1">
    <w:name w:val="WWNum1"/>
    <w:basedOn w:val="Bezlisty"/>
    <w:rsid w:val="00FA584A"/>
    <w:pPr>
      <w:numPr>
        <w:numId w:val="18"/>
      </w:numPr>
    </w:pPr>
  </w:style>
  <w:style w:type="numbering" w:customStyle="1" w:styleId="WW8Num3">
    <w:name w:val="WW8Num3"/>
    <w:basedOn w:val="Bezlisty"/>
    <w:rsid w:val="00FA584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433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8"/>
  </w:style>
  <w:style w:type="paragraph" w:styleId="Akapitzlist">
    <w:name w:val="List Paragraph"/>
    <w:basedOn w:val="Normalny"/>
    <w:uiPriority w:val="34"/>
    <w:qFormat/>
    <w:rsid w:val="00C7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Ewelina Rybacka - Michalska</cp:lastModifiedBy>
  <cp:revision>21</cp:revision>
  <cp:lastPrinted>2020-12-01T11:26:00Z</cp:lastPrinted>
  <dcterms:created xsi:type="dcterms:W3CDTF">2020-11-09T14:11:00Z</dcterms:created>
  <dcterms:modified xsi:type="dcterms:W3CDTF">2021-01-21T11:37:00Z</dcterms:modified>
</cp:coreProperties>
</file>