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BE24" w14:textId="77777777" w:rsidR="00950E86" w:rsidRPr="009F0116" w:rsidRDefault="00950E86" w:rsidP="00950E86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97ACA1A" wp14:editId="46A7EA83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10287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A4EFD" w14:textId="77777777" w:rsidR="00950E86" w:rsidRDefault="00950E86" w:rsidP="00950E86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C652C8F" w14:textId="77777777" w:rsidR="00950E86" w:rsidRPr="00C35F92" w:rsidRDefault="00950E86" w:rsidP="00950E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Oświadczenie </w:t>
                            </w: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Podmiotu udostępniającego zasoby</w:t>
                            </w:r>
                          </w:p>
                          <w:p w14:paraId="106B2BF7" w14:textId="77777777" w:rsidR="00950E86" w:rsidRPr="00DC509D" w:rsidRDefault="00950E86" w:rsidP="00950E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UWGLĘDNIAJĄCE PRZESŁANKI WYKLUCZENIA Z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7A82572D" w14:textId="77777777" w:rsidR="00950E86" w:rsidRDefault="00950E86" w:rsidP="00950E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</w:t>
                            </w:r>
                            <w:proofErr w:type="spellStart"/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5575F3E" w14:textId="77777777" w:rsidR="00950E86" w:rsidRPr="00A92C98" w:rsidRDefault="00950E86" w:rsidP="00950E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zwane „OŚWIADCZENIE PODMIOTU UDOSTĘPNIAJĄCEGO ZASOBY”.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ACA1A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0.25pt;width:481.15pt;height:81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AkGAIAACw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" fillcolor="silver" strokeweight=".5pt">
                <v:textbox inset="7.45pt,3.85pt,7.45pt,3.85pt">
                  <w:txbxContent>
                    <w:p w14:paraId="4F6A4EFD" w14:textId="77777777" w:rsidR="00950E86" w:rsidRDefault="00950E86" w:rsidP="00950E86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C652C8F" w14:textId="77777777" w:rsidR="00950E86" w:rsidRPr="00C35F92" w:rsidRDefault="00950E86" w:rsidP="00950E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Oświadczenie </w:t>
                      </w: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Podmiotu udostępniającego zasoby</w:t>
                      </w:r>
                    </w:p>
                    <w:p w14:paraId="106B2BF7" w14:textId="77777777" w:rsidR="00950E86" w:rsidRPr="00DC509D" w:rsidRDefault="00950E86" w:rsidP="00950E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UWGLĘDNIAJĄCE PRZESŁANKI WYKLUCZENIA Z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7A82572D" w14:textId="77777777" w:rsidR="00950E86" w:rsidRDefault="00950E86" w:rsidP="00950E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</w:t>
                      </w:r>
                      <w:proofErr w:type="spellStart"/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5575F3E" w14:textId="77777777" w:rsidR="00950E86" w:rsidRPr="00A92C98" w:rsidRDefault="00950E86" w:rsidP="00950E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zwane „OŚWIADCZENIE PODMIOTU UDOSTĘPNIAJĄCEGO ZASOBY”.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F0116">
        <w:rPr>
          <w:rFonts w:asciiTheme="minorHAnsi" w:hAnsiTheme="minorHAnsi" w:cstheme="minorHAnsi"/>
          <w:b/>
          <w:sz w:val="18"/>
          <w:szCs w:val="18"/>
        </w:rPr>
        <w:t>ZAŁĄCZNIK NR 2</w:t>
      </w:r>
      <w:r>
        <w:rPr>
          <w:rFonts w:asciiTheme="minorHAnsi" w:hAnsiTheme="minorHAnsi" w:cstheme="minorHAnsi"/>
          <w:b/>
          <w:sz w:val="18"/>
          <w:szCs w:val="18"/>
        </w:rPr>
        <w:t>A</w:t>
      </w:r>
      <w:r w:rsidRPr="009F0116">
        <w:rPr>
          <w:rFonts w:asciiTheme="minorHAnsi" w:hAnsiTheme="minorHAnsi" w:cstheme="minorHAnsi"/>
          <w:b/>
          <w:sz w:val="18"/>
          <w:szCs w:val="18"/>
        </w:rPr>
        <w:t xml:space="preserve"> DO SIWZ (WZÓR)</w:t>
      </w:r>
    </w:p>
    <w:p w14:paraId="42A44538" w14:textId="77777777" w:rsidR="00950E86" w:rsidRPr="009F0116" w:rsidRDefault="00950E86" w:rsidP="00950E86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33003C87" w14:textId="77777777" w:rsidR="00950E86" w:rsidRPr="009F0116" w:rsidRDefault="00950E86" w:rsidP="00950E86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2B1ECFF3" w14:textId="77777777" w:rsidR="00950E86" w:rsidRPr="009F0116" w:rsidRDefault="00950E86" w:rsidP="00950E86">
      <w:pPr>
        <w:rPr>
          <w:rFonts w:asciiTheme="minorHAnsi" w:hAnsiTheme="minorHAnsi" w:cstheme="minorHAnsi"/>
          <w:b/>
          <w:sz w:val="18"/>
          <w:szCs w:val="18"/>
        </w:rPr>
      </w:pPr>
    </w:p>
    <w:p w14:paraId="581C6D00" w14:textId="77777777" w:rsidR="00950E86" w:rsidRPr="009F0116" w:rsidRDefault="00950E86" w:rsidP="00950E86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</w:t>
      </w:r>
    </w:p>
    <w:p w14:paraId="558E7D07" w14:textId="77777777" w:rsidR="00950E86" w:rsidRPr="009F0116" w:rsidRDefault="00950E86" w:rsidP="00950E86">
      <w:pPr>
        <w:rPr>
          <w:rFonts w:asciiTheme="minorHAnsi" w:hAnsiTheme="minorHAnsi" w:cstheme="minorHAnsi"/>
          <w:b/>
          <w:sz w:val="18"/>
          <w:szCs w:val="18"/>
        </w:rPr>
      </w:pPr>
    </w:p>
    <w:p w14:paraId="565F6230" w14:textId="77777777" w:rsidR="00950E86" w:rsidRPr="009F0116" w:rsidRDefault="00950E86" w:rsidP="00950E86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2446B3D1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</w:p>
    <w:p w14:paraId="476D0D60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3DA6FB69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</w:p>
    <w:p w14:paraId="4A07B553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24C40440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</w:p>
    <w:p w14:paraId="0EE3CF97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549F7A25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</w:p>
    <w:p w14:paraId="051DB051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5F01C2DB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</w:p>
    <w:p w14:paraId="619D2492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6490ED26" w14:textId="77777777" w:rsidR="00950E86" w:rsidRPr="009F0116" w:rsidRDefault="00950E86" w:rsidP="00950E8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6E6AB2A" w14:textId="77777777" w:rsidR="00950E86" w:rsidRPr="009F0116" w:rsidRDefault="00950E86" w:rsidP="00950E8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A41345C" w14:textId="39A74709" w:rsidR="00950E86" w:rsidRPr="00851FF0" w:rsidRDefault="00950E86" w:rsidP="00950E86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75657A">
        <w:rPr>
          <w:rFonts w:asciiTheme="minorHAnsi" w:hAnsiTheme="minorHAnsi" w:cstheme="minorHAnsi"/>
          <w:sz w:val="18"/>
          <w:szCs w:val="18"/>
        </w:rPr>
        <w:t xml:space="preserve">udzielenie zamówienia </w:t>
      </w:r>
      <w:r w:rsidRPr="005A0514">
        <w:rPr>
          <w:rFonts w:asciiTheme="minorHAnsi" w:hAnsiTheme="minorHAnsi" w:cstheme="minorHAnsi"/>
          <w:sz w:val="18"/>
          <w:szCs w:val="18"/>
        </w:rPr>
        <w:t xml:space="preserve">publicznego </w:t>
      </w:r>
      <w:r w:rsidRPr="009732AE">
        <w:rPr>
          <w:rFonts w:asciiTheme="minorHAnsi" w:hAnsiTheme="minorHAnsi" w:cstheme="minorHAnsi"/>
          <w:sz w:val="18"/>
          <w:szCs w:val="18"/>
        </w:rPr>
        <w:t xml:space="preserve">nr </w:t>
      </w:r>
      <w:r w:rsidRPr="009732AE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6F32E0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9732AE">
        <w:rPr>
          <w:rFonts w:asciiTheme="minorHAnsi" w:hAnsiTheme="minorHAnsi" w:cstheme="minorHAnsi"/>
          <w:b/>
          <w:bCs/>
          <w:sz w:val="18"/>
          <w:szCs w:val="18"/>
        </w:rPr>
        <w:t>/TP/2023</w:t>
      </w:r>
      <w:r w:rsidRPr="009732AE">
        <w:rPr>
          <w:rFonts w:asciiTheme="minorHAnsi" w:hAnsiTheme="minorHAnsi" w:cstheme="minorHAnsi"/>
          <w:sz w:val="18"/>
          <w:szCs w:val="18"/>
        </w:rPr>
        <w:t xml:space="preserve">, prowadzonego </w:t>
      </w:r>
      <w:r w:rsidRPr="005A0514">
        <w:rPr>
          <w:rFonts w:asciiTheme="minorHAnsi" w:hAnsiTheme="minorHAnsi" w:cstheme="minorHAnsi"/>
          <w:sz w:val="18"/>
          <w:szCs w:val="18"/>
        </w:rPr>
        <w:t xml:space="preserve">przez Szpitale Tczewskie S.A. </w:t>
      </w:r>
      <w:r w:rsidRPr="005A0514">
        <w:rPr>
          <w:rFonts w:asciiTheme="minorHAnsi" w:hAnsiTheme="minorHAnsi" w:cstheme="minorHAnsi"/>
          <w:sz w:val="18"/>
          <w:szCs w:val="18"/>
        </w:rPr>
        <w:br/>
        <w:t xml:space="preserve">w </w:t>
      </w:r>
      <w:r w:rsidRPr="00851FF0">
        <w:rPr>
          <w:rFonts w:asciiTheme="minorHAnsi" w:hAnsiTheme="minorHAnsi" w:cstheme="minorHAnsi"/>
          <w:sz w:val="18"/>
          <w:szCs w:val="18"/>
        </w:rPr>
        <w:t xml:space="preserve">Tczewie, na: </w:t>
      </w:r>
      <w:r w:rsidRPr="00851FF0">
        <w:rPr>
          <w:rFonts w:asciiTheme="minorHAnsi" w:hAnsiTheme="minorHAnsi" w:cstheme="minorHAnsi"/>
          <w:b/>
          <w:sz w:val="18"/>
          <w:szCs w:val="18"/>
        </w:rPr>
        <w:t xml:space="preserve">Sukcesywne świadczenie kompleksowych usług prania, dezynfekcji i czyszczenia na sucho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t xml:space="preserve">wraz z transportem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br/>
        <w:t>i częściową dzierżawą bielizny oraz odzieży szpitalnej dla Szpitali Tczewskich S.A.</w:t>
      </w:r>
      <w:r w:rsidRPr="00851FF0">
        <w:rPr>
          <w:rFonts w:asciiTheme="minorHAnsi" w:hAnsiTheme="minorHAnsi" w:cstheme="minorHAnsi"/>
          <w:sz w:val="18"/>
          <w:szCs w:val="18"/>
        </w:rPr>
        <w:t>,  oświadczam</w:t>
      </w:r>
      <w:r w:rsidRPr="005A0514">
        <w:rPr>
          <w:rFonts w:asciiTheme="minorHAnsi" w:hAnsiTheme="minorHAnsi" w:cstheme="minorHAnsi"/>
          <w:sz w:val="18"/>
          <w:szCs w:val="18"/>
        </w:rPr>
        <w:t>, co następuje:</w:t>
      </w:r>
    </w:p>
    <w:p w14:paraId="32829FEA" w14:textId="77777777" w:rsidR="00950E86" w:rsidRPr="0075657A" w:rsidRDefault="00950E86" w:rsidP="00950E86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OŚWIADCZENIA DOTYCZĄCE PODSTAW WYKLUCZENIA:</w:t>
      </w:r>
    </w:p>
    <w:p w14:paraId="583D9C76" w14:textId="77777777" w:rsidR="00950E86" w:rsidRPr="0075657A" w:rsidRDefault="00950E86" w:rsidP="00950E86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 art. 108 ust 1 ustawy </w:t>
      </w:r>
      <w:proofErr w:type="spellStart"/>
      <w:r w:rsidRPr="0075657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5657A">
        <w:rPr>
          <w:rFonts w:asciiTheme="minorHAnsi" w:hAnsiTheme="minorHAnsi" w:cstheme="minorHAnsi"/>
          <w:sz w:val="18"/>
          <w:szCs w:val="18"/>
        </w:rPr>
        <w:t>.</w:t>
      </w:r>
    </w:p>
    <w:p w14:paraId="4EA84D82" w14:textId="77777777" w:rsidR="00950E86" w:rsidRPr="0075657A" w:rsidRDefault="00950E86" w:rsidP="00950E86">
      <w:pPr>
        <w:pStyle w:val="NormalnyWeb"/>
        <w:numPr>
          <w:ilvl w:val="0"/>
          <w:numId w:val="80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>że nie zachodzą w stosunku do mnie przesłanki wykluczenia z postępowania na podstawie art.  7 ust. 1 ustawy z dnia 13 kwietnia 2022 r.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75657A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(Dz. U. poz. 835)</w:t>
      </w:r>
      <w:r w:rsidRPr="0075657A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footnoteReference w:id="1"/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.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29B24A9F" w14:textId="77777777" w:rsidR="00950E86" w:rsidRPr="0075657A" w:rsidRDefault="00950E86" w:rsidP="00950E8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37E579CC" w14:textId="77777777" w:rsidR="00950E86" w:rsidRPr="0075657A" w:rsidRDefault="00950E86" w:rsidP="00950E8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OŚWIADCZENIE DOTYCZĄCE WARUNKÓW UDZIAŁU W POSTĘPOWANIU: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797E5E3F" w14:textId="77777777" w:rsidR="00950E86" w:rsidRDefault="00950E86" w:rsidP="00950E8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 </w:t>
      </w:r>
      <w:r w:rsidRPr="0075657A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7FF2A09A" w14:textId="77777777" w:rsidR="00950E86" w:rsidRDefault="00950E86" w:rsidP="00950E86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A082EC1" w14:textId="77777777" w:rsidR="00950E86" w:rsidRDefault="00950E86" w:rsidP="00950E86">
      <w:pPr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w  następującym zakresie: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</w:p>
    <w:p w14:paraId="46F670DD" w14:textId="77777777" w:rsidR="00950E86" w:rsidRDefault="00950E86" w:rsidP="00950E8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754A473" w14:textId="77777777" w:rsidR="00950E86" w:rsidRPr="0075657A" w:rsidRDefault="00950E86" w:rsidP="00950E8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0535CBA3" w14:textId="77777777" w:rsidR="00950E86" w:rsidRDefault="00950E86" w:rsidP="00950E86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BD1E96E" w14:textId="77777777" w:rsidR="00950E86" w:rsidRPr="009F0116" w:rsidRDefault="00950E86" w:rsidP="00950E86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F50A29" w14:textId="77777777" w:rsidR="00950E86" w:rsidRPr="009F0116" w:rsidRDefault="00950E86" w:rsidP="00950E8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5993A1A2" w14:textId="77777777" w:rsidR="00950E86" w:rsidRPr="009F0116" w:rsidRDefault="00950E86" w:rsidP="00950E8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FAC9C6C" w14:textId="77777777" w:rsidR="00950E86" w:rsidRPr="009F0116" w:rsidRDefault="00950E86" w:rsidP="00950E86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F9832B" w14:textId="77777777" w:rsidR="00950E86" w:rsidRPr="009F0116" w:rsidRDefault="00950E86" w:rsidP="00950E8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E2A01B4" w14:textId="77777777" w:rsidR="00950E86" w:rsidRPr="009F0116" w:rsidRDefault="00950E86" w:rsidP="00950E8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C90449D" w14:textId="77777777" w:rsidR="00950E86" w:rsidRPr="009F0116" w:rsidRDefault="00950E86" w:rsidP="00950E8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15A4F5EF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</w:p>
    <w:p w14:paraId="747B7C75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40627BE8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1D38403C" w14:textId="77777777" w:rsidR="00950E86" w:rsidRPr="009F0116" w:rsidRDefault="00950E86" w:rsidP="00950E86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1205062E" w14:textId="77777777" w:rsidR="00950E86" w:rsidRPr="009F0116" w:rsidRDefault="00950E86" w:rsidP="00950E8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5CAD805" w14:textId="77777777" w:rsidR="00950E86" w:rsidRPr="009F0116" w:rsidRDefault="00950E86" w:rsidP="00950E86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31CE1255" w14:textId="77777777" w:rsidR="00950E86" w:rsidRPr="009F0116" w:rsidRDefault="00950E86" w:rsidP="00950E86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9A20A8A" w14:textId="77777777" w:rsidR="00950E86" w:rsidRPr="009F0116" w:rsidRDefault="00950E86" w:rsidP="00950E8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87B2ACB" w14:textId="77777777" w:rsidR="00950E86" w:rsidRPr="009F0116" w:rsidRDefault="00950E86" w:rsidP="00950E8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825A5B5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</w:p>
    <w:p w14:paraId="3752E32D" w14:textId="77777777" w:rsidR="00950E86" w:rsidRPr="009F0116" w:rsidRDefault="00950E86" w:rsidP="00950E8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1E207B3" w14:textId="77777777" w:rsidR="00950E86" w:rsidRPr="009F0116" w:rsidRDefault="00950E86" w:rsidP="00950E86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74E030A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</w:p>
    <w:p w14:paraId="66D78C7F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</w:p>
    <w:p w14:paraId="7635CA43" w14:textId="77777777" w:rsidR="00950E86" w:rsidRPr="006B6B83" w:rsidRDefault="00950E86" w:rsidP="00950E86">
      <w:pPr>
        <w:rPr>
          <w:rFonts w:asciiTheme="minorHAnsi" w:hAnsiTheme="minorHAnsi" w:cstheme="minorHAnsi"/>
          <w:sz w:val="10"/>
          <w:szCs w:val="10"/>
        </w:rPr>
      </w:pPr>
      <w:r w:rsidRPr="006B6B83">
        <w:rPr>
          <w:rFonts w:asciiTheme="minorHAnsi" w:hAnsiTheme="minorHAnsi" w:cstheme="minorHAnsi"/>
          <w:sz w:val="10"/>
          <w:szCs w:val="10"/>
        </w:rPr>
        <w:t>*Wypełnić jeśli dotyczy</w:t>
      </w:r>
    </w:p>
    <w:p w14:paraId="089D5C49" w14:textId="77777777" w:rsidR="00950E86" w:rsidRDefault="00950E86" w:rsidP="00950E86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7EA1E62" w14:textId="77777777" w:rsidR="00950E86" w:rsidRPr="009F0116" w:rsidRDefault="00950E86" w:rsidP="00950E86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0B9C627B" w14:textId="77777777" w:rsidR="00950E86" w:rsidRPr="009F0116" w:rsidRDefault="00950E86" w:rsidP="00950E86">
      <w:pPr>
        <w:pStyle w:val="rozdzia"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78E5BE7B" w14:textId="77777777" w:rsidR="00C83926" w:rsidRPr="009F0116" w:rsidRDefault="00C83926" w:rsidP="00C83926">
      <w:pPr>
        <w:pStyle w:val="rozdzia"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sectPr w:rsidR="00C83926" w:rsidRPr="009F0116" w:rsidSect="00784710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DBB5" w14:textId="77777777" w:rsidR="001B50EF" w:rsidRDefault="001B50EF">
      <w:r>
        <w:separator/>
      </w:r>
    </w:p>
  </w:endnote>
  <w:endnote w:type="continuationSeparator" w:id="0">
    <w:p w14:paraId="0EA42836" w14:textId="77777777" w:rsidR="001B50EF" w:rsidRDefault="001B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5A03" w14:textId="77777777" w:rsidR="001B50EF" w:rsidRDefault="001B50EF">
      <w:r>
        <w:separator/>
      </w:r>
    </w:p>
  </w:footnote>
  <w:footnote w:type="continuationSeparator" w:id="0">
    <w:p w14:paraId="352248DC" w14:textId="77777777" w:rsidR="001B50EF" w:rsidRDefault="001B50EF">
      <w:r>
        <w:continuationSeparator/>
      </w:r>
    </w:p>
  </w:footnote>
  <w:footnote w:id="1">
    <w:p w14:paraId="32DC7DBB" w14:textId="77777777" w:rsidR="00950E86" w:rsidRPr="00A82964" w:rsidRDefault="00950E86" w:rsidP="00950E8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FD0361D" w14:textId="77777777" w:rsidR="00950E86" w:rsidRPr="00A82964" w:rsidRDefault="00950E86" w:rsidP="00950E8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B8E5CF" w14:textId="77777777" w:rsidR="00950E86" w:rsidRPr="00A82964" w:rsidRDefault="00950E86" w:rsidP="00950E8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54DF90" w14:textId="77777777" w:rsidR="00950E86" w:rsidRPr="00A82964" w:rsidRDefault="00950E86" w:rsidP="00950E8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C1154FB" w14:textId="77777777" w:rsidR="00950E86" w:rsidRPr="00896587" w:rsidRDefault="00950E86" w:rsidP="00950E8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0EF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DA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32E0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4710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0E86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2AE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15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0424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29C8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3144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2022-05-12T08:01:00Z</cp:lastPrinted>
  <dcterms:created xsi:type="dcterms:W3CDTF">2023-02-08T07:43:00Z</dcterms:created>
  <dcterms:modified xsi:type="dcterms:W3CDTF">2023-04-14T10:07:00Z</dcterms:modified>
</cp:coreProperties>
</file>