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CBF9" w14:textId="423050BF" w:rsidR="006D1CBE" w:rsidRPr="00C6127B" w:rsidRDefault="006D1CBE" w:rsidP="006D1CBE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C6127B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sz w:val="22"/>
          <w:szCs w:val="22"/>
        </w:rPr>
        <w:t>5</w:t>
      </w:r>
      <w:r w:rsidRPr="00C6127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2100F24A" w14:textId="77777777" w:rsidR="006D1CBE" w:rsidRPr="00C6127B" w:rsidRDefault="006D1CBE" w:rsidP="006D1CBE">
      <w:pPr>
        <w:spacing w:after="6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C5BCAC3" w14:textId="77777777" w:rsidR="006D1CBE" w:rsidRPr="00C6127B" w:rsidRDefault="006D1CBE" w:rsidP="006D1CBE">
      <w:pPr>
        <w:spacing w:after="6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hAnsi="Arial" w:cs="Arial"/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6D1CBE" w:rsidRPr="00C6127B" w14:paraId="18ADA35B" w14:textId="77777777" w:rsidTr="00B40C80">
        <w:tc>
          <w:tcPr>
            <w:tcW w:w="394" w:type="pct"/>
          </w:tcPr>
          <w:p w14:paraId="287E786D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16DEC26B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7AD54E05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641F1D23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6D1CBE" w:rsidRPr="00C6127B" w14:paraId="6907B26B" w14:textId="77777777" w:rsidTr="00B40C80">
        <w:tc>
          <w:tcPr>
            <w:tcW w:w="394" w:type="pct"/>
          </w:tcPr>
          <w:p w14:paraId="58609327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0BFA28BF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16F9D83E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09E9867D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5ED91338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48C332D2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03817636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18A0B9E1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BE" w:rsidRPr="00C6127B" w14:paraId="0503C327" w14:textId="77777777" w:rsidTr="00B40C80">
        <w:trPr>
          <w:trHeight w:val="1801"/>
        </w:trPr>
        <w:tc>
          <w:tcPr>
            <w:tcW w:w="394" w:type="pct"/>
          </w:tcPr>
          <w:p w14:paraId="6754B039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36F9767D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1B4375F3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0610AB45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48872E30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BE" w:rsidRPr="00C6127B" w14:paraId="7D0930D5" w14:textId="77777777" w:rsidTr="00B40C80">
        <w:tc>
          <w:tcPr>
            <w:tcW w:w="394" w:type="pct"/>
          </w:tcPr>
          <w:p w14:paraId="7C626F3A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67520FE2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52384F35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554372A1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14:paraId="1791642E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FBCFC72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502D830C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BE" w:rsidRPr="00C6127B" w14:paraId="0533701D" w14:textId="77777777" w:rsidTr="00B40C80">
        <w:tc>
          <w:tcPr>
            <w:tcW w:w="394" w:type="pct"/>
          </w:tcPr>
          <w:p w14:paraId="64A35489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14:paraId="68EF0108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 dalszych przetwarzających dane osobowe w procesie przetwarzania danych osobowych na zlecenie </w:t>
            </w:r>
            <w:r w:rsidRPr="00C6127B">
              <w:rPr>
                <w:rFonts w:ascii="Arial" w:hAnsi="Arial" w:cs="Arial"/>
                <w:sz w:val="22"/>
                <w:szCs w:val="22"/>
              </w:rPr>
              <w:lastRenderedPageBreak/>
              <w:t>administratora danych osobowych?</w:t>
            </w:r>
          </w:p>
        </w:tc>
        <w:tc>
          <w:tcPr>
            <w:tcW w:w="1799" w:type="pct"/>
          </w:tcPr>
          <w:p w14:paraId="34077403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14:paraId="1CFA6458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4CE841DC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BE" w:rsidRPr="00C6127B" w14:paraId="0E9BCC12" w14:textId="77777777" w:rsidTr="00B40C80">
        <w:tc>
          <w:tcPr>
            <w:tcW w:w="394" w:type="pct"/>
          </w:tcPr>
          <w:p w14:paraId="2160BE30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176CED04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48CD610F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0A11558B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560B67D9" w14:textId="77777777" w:rsidR="006D1CBE" w:rsidRPr="00C6127B" w:rsidRDefault="006D1CBE" w:rsidP="00B40C80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F09905" w14:textId="77777777" w:rsidR="006D1CBE" w:rsidRPr="00C6127B" w:rsidRDefault="006D1CBE" w:rsidP="006D1CB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*Właściwe podkreślić/uzupełnić</w:t>
      </w:r>
    </w:p>
    <w:p w14:paraId="6E2B1D6B" w14:textId="77777777" w:rsidR="006D1CBE" w:rsidRDefault="006D1CBE" w:rsidP="006D1CBE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7149274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14:paraId="3B4313EE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</w:t>
      </w:r>
      <w:r>
        <w:rPr>
          <w:rFonts w:ascii="Arial" w:eastAsia="Calibri" w:hAnsi="Arial" w:cs="Arial"/>
          <w:sz w:val="22"/>
          <w:szCs w:val="22"/>
          <w:lang w:eastAsia="en-US"/>
        </w:rPr>
        <w:t>zypadku zmiany któregokolwiek z 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>ww. elementów, zobowiązuje się niezwłocznie (nie później niż w terminie 7 dni od wystąpienia zdarzenia) powiadomić o tym Narodowe Centrum Badań i Rozwoju.</w:t>
      </w:r>
    </w:p>
    <w:p w14:paraId="1760563F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D97EFC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E96A0D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14:paraId="0C967321" w14:textId="77777777" w:rsidR="006D1CBE" w:rsidRPr="00C6127B" w:rsidRDefault="006D1CBE" w:rsidP="006D1CBE">
      <w:pPr>
        <w:pStyle w:val="Style42"/>
        <w:widowControl/>
        <w:spacing w:after="60" w:line="312" w:lineRule="auto"/>
        <w:ind w:firstLine="0"/>
        <w:rPr>
          <w:rStyle w:val="FontStyle98"/>
          <w:rFonts w:ascii="Arial" w:hAnsi="Arial" w:cs="Arial"/>
          <w:i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C6127B">
        <w:rPr>
          <w:rStyle w:val="FontStyle98"/>
          <w:rFonts w:ascii="Arial" w:hAnsi="Arial" w:cs="Arial"/>
          <w:i/>
        </w:rPr>
        <w:t>Imię i nazwisko</w:t>
      </w:r>
    </w:p>
    <w:p w14:paraId="02CB7CE1" w14:textId="77777777" w:rsidR="006D1CBE" w:rsidRPr="00C6127B" w:rsidRDefault="006D1CBE" w:rsidP="006D1CBE">
      <w:pPr>
        <w:pStyle w:val="Style42"/>
        <w:widowControl/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  <w:t>podpisano elektronicznie</w:t>
      </w:r>
    </w:p>
    <w:p w14:paraId="53826694" w14:textId="77777777" w:rsidR="006D1CBE" w:rsidRPr="00C6127B" w:rsidRDefault="006D1CBE" w:rsidP="006D1CBE">
      <w:pPr>
        <w:spacing w:after="6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A6275D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410556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b/>
          <w:sz w:val="22"/>
          <w:szCs w:val="22"/>
          <w:lang w:eastAsia="en-US"/>
        </w:rPr>
        <w:t>Ocena Inspektora Ochrony Danych w Narodowym Centrum Badań i Rozwoju</w:t>
      </w:r>
    </w:p>
    <w:p w14:paraId="627672F5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14:paraId="7524FC1D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E8DFF2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14:paraId="4EE400AF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FB1524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0A66B835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21B59096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78A155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D227BA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44AC8FC" w14:textId="77777777" w:rsidR="006D1CBE" w:rsidRPr="00C6127B" w:rsidRDefault="006D1CBE" w:rsidP="006D1CB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</w:t>
      </w:r>
    </w:p>
    <w:p w14:paraId="60724DBC" w14:textId="2523972F" w:rsidR="00D92B4A" w:rsidRPr="000323F2" w:rsidRDefault="006D1CBE" w:rsidP="006D1CBE">
      <w:pPr>
        <w:shd w:val="clear" w:color="auto" w:fill="FFFFFF"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podpis</w:t>
      </w:r>
      <w:r w:rsidR="003E162C" w:rsidRPr="000323F2">
        <w:rPr>
          <w:rFonts w:ascii="Arial" w:hAnsi="Arial" w:cs="Arial"/>
          <w:color w:val="111111"/>
          <w:sz w:val="22"/>
          <w:szCs w:val="22"/>
        </w:rPr>
        <w:t>.</w:t>
      </w:r>
    </w:p>
    <w:bookmarkEnd w:id="0"/>
    <w:bookmarkEnd w:id="1"/>
    <w:bookmarkEnd w:id="2"/>
    <w:sectPr w:rsidR="00D92B4A" w:rsidRPr="000323F2" w:rsidSect="00FF5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8969" w14:textId="77777777" w:rsidR="00140B6C" w:rsidRDefault="00140B6C">
      <w:r>
        <w:separator/>
      </w:r>
    </w:p>
  </w:endnote>
  <w:endnote w:type="continuationSeparator" w:id="0">
    <w:p w14:paraId="4B8A1A81" w14:textId="77777777" w:rsidR="00140B6C" w:rsidRDefault="0014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E363" w14:textId="77777777" w:rsidR="001548CA" w:rsidRDefault="00154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78D768EB" w:rsidR="00F47D15" w:rsidRPr="002D74E5" w:rsidRDefault="002B3F72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AE0F2E8" wp14:editId="4EE9820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8" name="MSIPCM3978406891160695870dd9a4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639696" w14:textId="79FAE3A0" w:rsidR="002B3F72" w:rsidRPr="002B3F72" w:rsidRDefault="002B3F72" w:rsidP="002B3F7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B3F7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0F2E8" id="_x0000_t202" coordsize="21600,21600" o:spt="202" path="m,l,21600r21600,l21600,xe">
              <v:stroke joinstyle="miter"/>
              <v:path gradientshapeok="t" o:connecttype="rect"/>
            </v:shapetype>
            <v:shape id="MSIPCM3978406891160695870dd9a4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Ba9+khtAIAAE4F&#10;AAAOAAAAAAAAAAAAAAAAAC4CAABkcnMvZTJvRG9jLnhtbFBLAQItABQABgAIAAAAIQB8dgjh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2E639696" w14:textId="79FAE3A0" w:rsidR="002B3F72" w:rsidRPr="002B3F72" w:rsidRDefault="002B3F72" w:rsidP="002B3F7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B3F72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61D2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5601FE2" wp14:editId="7E56AB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21543e7a707b0cf7e67e874" descr="{&quot;HashCode&quot;:-37953510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0661D4" w14:textId="13FD6E93" w:rsidR="006861D2" w:rsidRPr="006861D2" w:rsidRDefault="006861D2" w:rsidP="006861D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861D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01FE2" id="_x0000_t202" coordsize="21600,21600" o:spt="202" path="m,l,21600r21600,l21600,xe">
              <v:stroke joinstyle="miter"/>
              <v:path gradientshapeok="t" o:connecttype="rect"/>
            </v:shapetype>
            <v:shape id="MSIPCM121543e7a707b0cf7e67e874" o:spid="_x0000_s1028" type="#_x0000_t202" alt="{&quot;HashCode&quot;:-379535108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" o:allowincell="f" filled="f" stroked="f" strokeweight=".5pt">
              <v:fill o:detectmouseclick="t"/>
              <v:textbox inset="20pt,0,,0">
                <w:txbxContent>
                  <w:p w14:paraId="700661D4" w14:textId="13FD6E93" w:rsidR="006861D2" w:rsidRPr="006861D2" w:rsidRDefault="006861D2" w:rsidP="006861D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861D2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D74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F381E9" wp14:editId="3DF2D08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acd545469dcbd9ace97f2d4d" descr="{&quot;HashCode&quot;:-379535108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F06EE9" w14:textId="4C628E31" w:rsidR="000B5D74" w:rsidRPr="00A86BA4" w:rsidRDefault="00A86BA4" w:rsidP="00A86BA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86BA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381E9" id="_x0000_t202" coordsize="21600,21600" o:spt="202" path="m,l,21600r21600,l21600,xe">
              <v:stroke joinstyle="miter"/>
              <v:path gradientshapeok="t" o:connecttype="rect"/>
            </v:shapetype>
            <v:shape id="MSIPCMacd545469dcbd9ace97f2d4d" o:spid="_x0000_s1028" type="#_x0000_t202" alt="{&quot;HashCode&quot;:-379535108,&quot;Height&quot;:841.0,&quot;Width&quot;:595.0,&quot;Placement&quot;:&quot;Footer&quot;,&quot;Index&quot;:&quot;Primary&quot;,&quot;Section&quot;:4,&quot;Top&quot;:0.0,&quot;Left&quot;:0.0}" style="position:absolute;left:0;text-align:left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" o:allowincell="f" filled="f" stroked="f" strokeweight=".5pt">
              <v:textbox inset="20pt,0,,0">
                <w:txbxContent>
                  <w:p w14:paraId="76F06EE9" w14:textId="4C628E31" w:rsidR="000B5D74" w:rsidRPr="00A86BA4" w:rsidRDefault="00A86BA4" w:rsidP="00A86BA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86BA4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7D15" w:rsidRPr="002D74E5">
      <w:rPr>
        <w:rFonts w:ascii="Arial" w:hAnsi="Arial" w:cs="Arial"/>
        <w:sz w:val="16"/>
      </w:rPr>
      <w:t xml:space="preserve">Strona </w:t>
    </w:r>
    <w:r w:rsidR="00F47D15" w:rsidRPr="002D74E5">
      <w:rPr>
        <w:rFonts w:ascii="Arial" w:hAnsi="Arial" w:cs="Arial"/>
        <w:bCs/>
        <w:sz w:val="16"/>
      </w:rPr>
      <w:fldChar w:fldCharType="begin"/>
    </w:r>
    <w:r w:rsidR="00F47D15" w:rsidRPr="002D74E5">
      <w:rPr>
        <w:rFonts w:ascii="Arial" w:hAnsi="Arial" w:cs="Arial"/>
        <w:bCs/>
        <w:sz w:val="16"/>
      </w:rPr>
      <w:instrText>PAGE</w:instrText>
    </w:r>
    <w:r w:rsidR="00F47D15"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="00F47D15" w:rsidRPr="002D74E5">
      <w:rPr>
        <w:rFonts w:ascii="Arial" w:hAnsi="Arial" w:cs="Arial"/>
        <w:bCs/>
        <w:sz w:val="16"/>
      </w:rPr>
      <w:fldChar w:fldCharType="end"/>
    </w:r>
    <w:r w:rsidR="00F47D15" w:rsidRPr="002D74E5">
      <w:rPr>
        <w:rFonts w:ascii="Arial" w:hAnsi="Arial" w:cs="Arial"/>
        <w:sz w:val="16"/>
      </w:rPr>
      <w:t xml:space="preserve"> z </w:t>
    </w:r>
    <w:r w:rsidR="00F47D15" w:rsidRPr="002D74E5">
      <w:rPr>
        <w:rFonts w:ascii="Arial" w:hAnsi="Arial" w:cs="Arial"/>
        <w:bCs/>
        <w:sz w:val="16"/>
      </w:rPr>
      <w:fldChar w:fldCharType="begin"/>
    </w:r>
    <w:r w:rsidR="00F47D15" w:rsidRPr="002D74E5">
      <w:rPr>
        <w:rFonts w:ascii="Arial" w:hAnsi="Arial" w:cs="Arial"/>
        <w:bCs/>
        <w:sz w:val="16"/>
      </w:rPr>
      <w:instrText>NUMPAGES</w:instrText>
    </w:r>
    <w:r w:rsidR="00F47D15"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="00F47D15" w:rsidRPr="002D74E5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C69D" w14:textId="77777777" w:rsidR="001548CA" w:rsidRDefault="00154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598C" w14:textId="77777777" w:rsidR="00140B6C" w:rsidRDefault="00140B6C">
      <w:r>
        <w:separator/>
      </w:r>
    </w:p>
  </w:footnote>
  <w:footnote w:type="continuationSeparator" w:id="0">
    <w:p w14:paraId="583B71E7" w14:textId="77777777" w:rsidR="00140B6C" w:rsidRDefault="0014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7E1" w14:textId="77777777" w:rsidR="001548CA" w:rsidRDefault="00154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436499E" w:rsidR="00F47D15" w:rsidRPr="00215138" w:rsidRDefault="006E50CE" w:rsidP="00FF544B">
    <w:pPr>
      <w:pStyle w:val="Nagwek"/>
      <w:spacing w:before="0"/>
      <w:ind w:left="0" w:firstLine="0"/>
    </w:pPr>
    <w:r>
      <w:t>2</w:t>
    </w:r>
    <w:r w:rsidR="000B5D74">
      <w:t>9</w:t>
    </w:r>
    <w:r w:rsidR="00FF544B">
      <w:t>/22/TPBN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4034" w14:textId="77777777" w:rsidR="001548CA" w:rsidRDefault="00154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A782A530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18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B24CAD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AE73DD"/>
    <w:multiLevelType w:val="multilevel"/>
    <w:tmpl w:val="6D640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9F43327"/>
    <w:multiLevelType w:val="multilevel"/>
    <w:tmpl w:val="06BE280A"/>
    <w:lvl w:ilvl="0">
      <w:start w:val="2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4" w15:restartNumberingAfterBreak="0">
    <w:nsid w:val="5FAE669B"/>
    <w:multiLevelType w:val="hybridMultilevel"/>
    <w:tmpl w:val="C6E27F1E"/>
    <w:lvl w:ilvl="0" w:tplc="8F1EDA2C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</w:r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415B90"/>
    <w:multiLevelType w:val="multilevel"/>
    <w:tmpl w:val="ACC21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5C67B6"/>
    <w:multiLevelType w:val="multilevel"/>
    <w:tmpl w:val="6D640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7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5AE529D"/>
    <w:multiLevelType w:val="multilevel"/>
    <w:tmpl w:val="A1247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667E54"/>
    <w:multiLevelType w:val="multilevel"/>
    <w:tmpl w:val="7AA6BC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2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70"/>
  </w:num>
  <w:num w:numId="2">
    <w:abstractNumId w:val="17"/>
  </w:num>
  <w:num w:numId="3">
    <w:abstractNumId w:val="76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2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6"/>
  </w:num>
  <w:num w:numId="26">
    <w:abstractNumId w:val="31"/>
  </w:num>
  <w:num w:numId="27">
    <w:abstractNumId w:val="52"/>
  </w:num>
  <w:num w:numId="28">
    <w:abstractNumId w:val="77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2"/>
  </w:num>
  <w:num w:numId="31">
    <w:abstractNumId w:val="39"/>
  </w:num>
  <w:num w:numId="32">
    <w:abstractNumId w:val="69"/>
  </w:num>
  <w:num w:numId="33">
    <w:abstractNumId w:val="82"/>
  </w:num>
  <w:num w:numId="34">
    <w:abstractNumId w:val="35"/>
  </w:num>
  <w:num w:numId="35">
    <w:abstractNumId w:val="18"/>
  </w:num>
  <w:num w:numId="36">
    <w:abstractNumId w:val="13"/>
  </w:num>
  <w:num w:numId="37">
    <w:abstractNumId w:val="79"/>
  </w:num>
  <w:num w:numId="38">
    <w:abstractNumId w:val="57"/>
  </w:num>
  <w:num w:numId="39">
    <w:abstractNumId w:val="53"/>
  </w:num>
  <w:num w:numId="40">
    <w:abstractNumId w:val="68"/>
  </w:num>
  <w:num w:numId="41">
    <w:abstractNumId w:val="56"/>
  </w:num>
  <w:num w:numId="42">
    <w:abstractNumId w:val="54"/>
  </w:num>
  <w:num w:numId="43">
    <w:abstractNumId w:val="73"/>
  </w:num>
  <w:num w:numId="44">
    <w:abstractNumId w:val="67"/>
  </w:num>
  <w:num w:numId="45">
    <w:abstractNumId w:val="47"/>
  </w:num>
  <w:num w:numId="46">
    <w:abstractNumId w:val="30"/>
  </w:num>
  <w:num w:numId="47">
    <w:abstractNumId w:val="50"/>
  </w:num>
  <w:num w:numId="48">
    <w:abstractNumId w:val="80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60"/>
  </w:num>
  <w:num w:numId="57">
    <w:abstractNumId w:val="78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3"/>
  </w:num>
  <w:num w:numId="63">
    <w:abstractNumId w:val="32"/>
  </w:num>
  <w:num w:numId="64">
    <w:abstractNumId w:val="58"/>
  </w:num>
  <w:num w:numId="65">
    <w:abstractNumId w:val="65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4"/>
  </w:num>
  <w:num w:numId="68">
    <w:abstractNumId w:val="61"/>
  </w:num>
  <w:num w:numId="69">
    <w:abstractNumId w:val="74"/>
  </w:num>
  <w:num w:numId="70">
    <w:abstractNumId w:val="75"/>
  </w:num>
  <w:num w:numId="71">
    <w:abstractNumId w:val="45"/>
  </w:num>
  <w:num w:numId="72">
    <w:abstractNumId w:val="12"/>
  </w:num>
  <w:num w:numId="73">
    <w:abstractNumId w:val="81"/>
  </w:num>
  <w:num w:numId="74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1DCF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5D74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A6B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0B6C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48CA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6F5E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6504"/>
    <w:rsid w:val="001B7799"/>
    <w:rsid w:val="001B7B2B"/>
    <w:rsid w:val="001C0378"/>
    <w:rsid w:val="001C053E"/>
    <w:rsid w:val="001C0D2D"/>
    <w:rsid w:val="001C1089"/>
    <w:rsid w:val="001C174D"/>
    <w:rsid w:val="001C2015"/>
    <w:rsid w:val="001C26A2"/>
    <w:rsid w:val="001C26B5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18E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3F72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1EE3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246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75B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1D9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4FA9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076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6F22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1D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0E2"/>
    <w:rsid w:val="00695335"/>
    <w:rsid w:val="00695E4B"/>
    <w:rsid w:val="00695F4E"/>
    <w:rsid w:val="006962E3"/>
    <w:rsid w:val="0069690C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1CB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A8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CB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0CE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0B02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29A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16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8E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5E4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3AF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861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6BA4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4AE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AC0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17DF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0DC0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A42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12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58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1E40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21/22/TPBN</vt:lpstr>
    </vt:vector>
  </TitlesOfParts>
  <Company>Hewlett-Packard Company</Company>
  <LinksUpToDate>false</LinksUpToDate>
  <CharactersWithSpaces>1913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21/22/TPBN</dc:title>
  <dc:subject/>
  <dc:creator>Barbara Rzepkowska</dc:creator>
  <cp:keywords/>
  <dc:description/>
  <cp:lastModifiedBy>Bartosz Tulibacki</cp:lastModifiedBy>
  <cp:revision>2</cp:revision>
  <cp:lastPrinted>2020-10-15T11:07:00Z</cp:lastPrinted>
  <dcterms:created xsi:type="dcterms:W3CDTF">2022-08-30T10:10:00Z</dcterms:created>
  <dcterms:modified xsi:type="dcterms:W3CDTF">2022-08-30T10:10:00Z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2022-08-30T10:10:21Z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263dc1dd-830e-4e94-8a60-8473a328b3e5</vt:lpwstr>
  </property>
  <property fmtid="{D5CDD505-2E9C-101B-9397-08002B2CF9AE}" pid="8" name="MSIP_Label_46723740-be9a-4fd0-bd11-8f09a2f8d61a_ContentBits">
    <vt:lpwstr>2</vt:lpwstr>
  </property>
</Properties>
</file>