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f. SR.272.d.44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 do SWZ</w:t>
      </w:r>
    </w:p>
    <w:p w:rsidR="00667A8F" w:rsidRPr="00B4060D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667A8F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Pr="00CC3527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FD7D8B">
        <w:rPr>
          <w:rFonts w:cs="Times New Roman"/>
          <w:szCs w:val="20"/>
        </w:rPr>
        <w:t>1497 z późn. zm.</w:t>
      </w:r>
      <w:r w:rsidRPr="00CC3527">
        <w:rPr>
          <w:rFonts w:cs="Times New Roman"/>
          <w:szCs w:val="20"/>
        </w:rPr>
        <w:t>).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CD" w:rsidRDefault="00475ACD">
      <w:pPr>
        <w:spacing w:after="0" w:line="240" w:lineRule="auto"/>
      </w:pPr>
      <w:r>
        <w:separator/>
      </w:r>
    </w:p>
  </w:endnote>
  <w:endnote w:type="continuationSeparator" w:id="0">
    <w:p w:rsidR="00475ACD" w:rsidRDefault="004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AD1DF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98517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CD" w:rsidRDefault="00475ACD">
      <w:pPr>
        <w:spacing w:after="0" w:line="240" w:lineRule="auto"/>
      </w:pPr>
      <w:r>
        <w:separator/>
      </w:r>
    </w:p>
  </w:footnote>
  <w:footnote w:type="continuationSeparator" w:id="0">
    <w:p w:rsidR="00475ACD" w:rsidRDefault="0047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11A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72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5ACD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179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1DF1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64C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0275-F843-4668-8D83-90171A7C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2023-11-16T09:42:00Z</cp:lastPrinted>
  <dcterms:created xsi:type="dcterms:W3CDTF">2023-11-15T12:12:00Z</dcterms:created>
  <dcterms:modified xsi:type="dcterms:W3CDTF">2023-11-16T10:17:00Z</dcterms:modified>
</cp:coreProperties>
</file>