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7FE79B81" w:rsidR="001D4899" w:rsidRPr="0046052E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46052E">
        <w:rPr>
          <w:rFonts w:ascii="Arial" w:hAnsi="Arial" w:cs="Arial"/>
          <w:b/>
        </w:rPr>
        <w:t>Załącznik nr 2</w:t>
      </w:r>
      <w:r w:rsidR="003D3974" w:rsidRPr="0046052E">
        <w:rPr>
          <w:rFonts w:ascii="Arial" w:hAnsi="Arial" w:cs="Arial"/>
          <w:b/>
        </w:rPr>
        <w:t>a</w:t>
      </w:r>
      <w:r w:rsidRPr="0046052E">
        <w:rPr>
          <w:rFonts w:ascii="Arial" w:hAnsi="Arial" w:cs="Arial"/>
          <w:b/>
        </w:rPr>
        <w:t xml:space="preserve">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B62E58" w:rsidRPr="0046052E" w14:paraId="6F21049B" w14:textId="77777777" w:rsidTr="006C7A76">
        <w:trPr>
          <w:trHeight w:val="437"/>
        </w:trPr>
        <w:tc>
          <w:tcPr>
            <w:tcW w:w="7824" w:type="dxa"/>
            <w:shd w:val="clear" w:color="auto" w:fill="auto"/>
          </w:tcPr>
          <w:p w14:paraId="47ABC4BE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62E58" w:rsidRPr="0046052E" w14:paraId="30C3324E" w14:textId="77777777" w:rsidTr="006C7A76">
        <w:trPr>
          <w:trHeight w:val="378"/>
        </w:trPr>
        <w:tc>
          <w:tcPr>
            <w:tcW w:w="7850" w:type="dxa"/>
            <w:shd w:val="clear" w:color="auto" w:fill="auto"/>
          </w:tcPr>
          <w:p w14:paraId="38A41851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</w:tblGrid>
      <w:tr w:rsidR="00B62E58" w:rsidRPr="0046052E" w14:paraId="22F01047" w14:textId="77777777" w:rsidTr="006C7A76">
        <w:trPr>
          <w:trHeight w:val="451"/>
        </w:trPr>
        <w:tc>
          <w:tcPr>
            <w:tcW w:w="7850" w:type="dxa"/>
            <w:shd w:val="clear" w:color="auto" w:fill="auto"/>
          </w:tcPr>
          <w:p w14:paraId="249AB3EC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62E58" w:rsidRPr="0046052E" w14:paraId="3E7B2A19" w14:textId="77777777" w:rsidTr="006C7A76">
        <w:trPr>
          <w:trHeight w:val="450"/>
        </w:trPr>
        <w:tc>
          <w:tcPr>
            <w:tcW w:w="7913" w:type="dxa"/>
            <w:shd w:val="clear" w:color="auto" w:fill="auto"/>
            <w:vAlign w:val="center"/>
          </w:tcPr>
          <w:p w14:paraId="3126F469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46052E" w14:paraId="3363D289" w14:textId="77777777" w:rsidTr="006C7A76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3B186EEA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46052E" w14:paraId="67B5511C" w14:textId="77777777" w:rsidTr="006C7A76">
        <w:trPr>
          <w:trHeight w:val="439"/>
        </w:trPr>
        <w:tc>
          <w:tcPr>
            <w:tcW w:w="7913" w:type="dxa"/>
            <w:shd w:val="clear" w:color="auto" w:fill="auto"/>
            <w:vAlign w:val="center"/>
          </w:tcPr>
          <w:p w14:paraId="249E4B23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46052E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B62E58" w:rsidRPr="0046052E" w14:paraId="105291E6" w14:textId="77777777" w:rsidTr="006C7A76">
        <w:trPr>
          <w:trHeight w:val="467"/>
        </w:trPr>
        <w:tc>
          <w:tcPr>
            <w:tcW w:w="7925" w:type="dxa"/>
            <w:shd w:val="clear" w:color="auto" w:fill="auto"/>
          </w:tcPr>
          <w:p w14:paraId="32248EC5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B62E58" w:rsidRPr="0046052E" w14:paraId="7D6F73DD" w14:textId="77777777" w:rsidTr="006C7A76">
        <w:trPr>
          <w:trHeight w:val="503"/>
        </w:trPr>
        <w:tc>
          <w:tcPr>
            <w:tcW w:w="7913" w:type="dxa"/>
            <w:shd w:val="clear" w:color="auto" w:fill="auto"/>
          </w:tcPr>
          <w:p w14:paraId="1F9116AB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B62E58" w:rsidRPr="0046052E" w14:paraId="7D836FF2" w14:textId="77777777" w:rsidTr="006C7A76">
        <w:trPr>
          <w:trHeight w:val="441"/>
        </w:trPr>
        <w:tc>
          <w:tcPr>
            <w:tcW w:w="7963" w:type="dxa"/>
            <w:shd w:val="clear" w:color="auto" w:fill="auto"/>
          </w:tcPr>
          <w:p w14:paraId="514C285C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46052E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46052E" w:rsidRDefault="00B62E58" w:rsidP="00B62E58">
      <w:pPr>
        <w:ind w:left="284" w:right="68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(osoba odpowiedzialna za kontakty z Zamawiającym)</w:t>
      </w:r>
    </w:p>
    <w:p w14:paraId="153B8C1A" w14:textId="77777777" w:rsidR="006C7A76" w:rsidRPr="0046052E" w:rsidRDefault="006C7A76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367DF3C0" w14:textId="0460EB9D" w:rsidR="001D4899" w:rsidRPr="0046052E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46052E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46052E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46052E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46052E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6052E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46052E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46052E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46052E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71230B2" w14:textId="3EA26D85" w:rsidR="003D3974" w:rsidRPr="0046052E" w:rsidRDefault="001D4899" w:rsidP="006C7A7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46052E">
        <w:rPr>
          <w:rFonts w:ascii="Arial" w:hAnsi="Arial" w:cs="Arial"/>
          <w:b/>
          <w:bCs/>
          <w:sz w:val="20"/>
          <w:u w:val="single"/>
        </w:rPr>
        <w:t>OFERTA</w:t>
      </w:r>
      <w:r w:rsidR="006C7A76" w:rsidRPr="0046052E">
        <w:rPr>
          <w:rFonts w:ascii="Arial" w:hAnsi="Arial" w:cs="Arial"/>
          <w:b/>
          <w:bCs/>
          <w:sz w:val="20"/>
          <w:u w:val="single"/>
        </w:rPr>
        <w:t xml:space="preserve"> </w:t>
      </w:r>
      <w:r w:rsidR="003D3974" w:rsidRPr="0046052E">
        <w:rPr>
          <w:rFonts w:ascii="Arial" w:hAnsi="Arial" w:cs="Arial"/>
          <w:b/>
          <w:bCs/>
          <w:sz w:val="20"/>
          <w:u w:val="single"/>
        </w:rPr>
        <w:t>DLA CZĘŚCI 1 ZAMÓWIENIA</w:t>
      </w:r>
    </w:p>
    <w:p w14:paraId="6395DC8C" w14:textId="77777777" w:rsidR="006C7A76" w:rsidRPr="0046052E" w:rsidRDefault="006C7A76" w:rsidP="006C7A7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0"/>
          <w:szCs w:val="10"/>
        </w:rPr>
      </w:pPr>
    </w:p>
    <w:p w14:paraId="0F122773" w14:textId="305BCBE7" w:rsidR="006C7A76" w:rsidRPr="0046052E" w:rsidRDefault="006C7A76" w:rsidP="006C7A76">
      <w:pPr>
        <w:widowControl w:val="0"/>
        <w:autoSpaceDE w:val="0"/>
        <w:spacing w:line="276" w:lineRule="auto"/>
        <w:jc w:val="both"/>
        <w:outlineLvl w:val="0"/>
        <w:rPr>
          <w:rFonts w:ascii="Arial" w:hAnsi="Arial" w:cs="Arial"/>
          <w:i/>
          <w:iCs/>
          <w:sz w:val="20"/>
          <w:u w:val="single"/>
        </w:rPr>
      </w:pPr>
      <w:r w:rsidRPr="0046052E">
        <w:rPr>
          <w:rFonts w:ascii="Arial" w:hAnsi="Arial" w:cs="Arial"/>
          <w:i/>
          <w:iCs/>
          <w:sz w:val="20"/>
          <w:u w:val="single"/>
        </w:rPr>
        <w:t xml:space="preserve">Usługa sporządzenia operatu szacunkowego w celu określenia wartości rynkowej prawa własności nieruchomości gruntowej, położonej przy ul. </w:t>
      </w:r>
      <w:r w:rsidR="00817BDA" w:rsidRPr="0046052E">
        <w:rPr>
          <w:rFonts w:ascii="Arial" w:hAnsi="Arial" w:cs="Arial"/>
          <w:i/>
          <w:iCs/>
          <w:sz w:val="20"/>
          <w:u w:val="single"/>
        </w:rPr>
        <w:t>Beliny - Prażmowskiego</w:t>
      </w:r>
      <w:r w:rsidRPr="0046052E">
        <w:rPr>
          <w:rFonts w:ascii="Arial" w:hAnsi="Arial" w:cs="Arial"/>
          <w:i/>
          <w:iCs/>
          <w:sz w:val="20"/>
          <w:u w:val="single"/>
        </w:rPr>
        <w:t xml:space="preserve"> w Radomiu.</w:t>
      </w:r>
    </w:p>
    <w:p w14:paraId="7C7035CB" w14:textId="77777777" w:rsidR="001D4899" w:rsidRPr="0046052E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7CCA407" w14:textId="5EE65262" w:rsidR="00A77C67" w:rsidRPr="0046052E" w:rsidRDefault="00A77C67" w:rsidP="00324641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93B5066" w14:textId="77777777" w:rsidR="00B62E58" w:rsidRPr="0046052E" w:rsidRDefault="001D4899" w:rsidP="000463FE">
      <w:pPr>
        <w:widowControl w:val="0"/>
        <w:numPr>
          <w:ilvl w:val="0"/>
          <w:numId w:val="55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46052E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46052E" w14:paraId="6C119F20" w14:textId="77777777" w:rsidTr="00324641">
        <w:tc>
          <w:tcPr>
            <w:tcW w:w="9344" w:type="dxa"/>
            <w:vAlign w:val="center"/>
          </w:tcPr>
          <w:p w14:paraId="252F1358" w14:textId="77777777" w:rsidR="00B62E58" w:rsidRPr="0046052E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A05D037" w14:textId="77777777" w:rsidR="00B62E58" w:rsidRPr="0046052E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052E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46052E" w14:paraId="6928FAFF" w14:textId="77777777" w:rsidTr="00324641">
        <w:tc>
          <w:tcPr>
            <w:tcW w:w="9344" w:type="dxa"/>
            <w:vAlign w:val="center"/>
          </w:tcPr>
          <w:p w14:paraId="7B1283F6" w14:textId="77777777" w:rsidR="00B62E58" w:rsidRPr="0046052E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05D5F98" w14:textId="77777777" w:rsidR="00B62E58" w:rsidRPr="0046052E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052E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46052E" w14:paraId="6527F8C6" w14:textId="77777777" w:rsidTr="00324641">
        <w:tc>
          <w:tcPr>
            <w:tcW w:w="9344" w:type="dxa"/>
            <w:vAlign w:val="center"/>
          </w:tcPr>
          <w:p w14:paraId="6431EBFD" w14:textId="77777777" w:rsidR="00B62E58" w:rsidRPr="0046052E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A374391" w14:textId="77777777" w:rsidR="00B62E58" w:rsidRPr="0046052E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052E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2C523F39" w14:textId="77777777" w:rsidR="00324641" w:rsidRPr="0046052E" w:rsidRDefault="00324641" w:rsidP="00324641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Cs/>
          <w:sz w:val="10"/>
          <w:szCs w:val="10"/>
          <w:lang w:val="x-none" w:eastAsia="x-none"/>
        </w:rPr>
      </w:pPr>
    </w:p>
    <w:p w14:paraId="25CE8F20" w14:textId="1A619307" w:rsidR="00537897" w:rsidRDefault="001D4899" w:rsidP="00324641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46052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46052E">
        <w:rPr>
          <w:rFonts w:ascii="Arial" w:hAnsi="Arial" w:cs="Arial"/>
          <w:sz w:val="16"/>
          <w:szCs w:val="16"/>
        </w:rPr>
        <w:t>Cenę ofertową stanowi łączna cena jaką Zamawiający jest obowiązany zapłacić Wykonawcy</w:t>
      </w:r>
      <w:r w:rsidRPr="002207BE">
        <w:rPr>
          <w:rFonts w:ascii="Arial" w:hAnsi="Arial" w:cs="Arial"/>
          <w:sz w:val="16"/>
          <w:szCs w:val="16"/>
        </w:rPr>
        <w:t xml:space="preserve">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1E4E3E85" w14:textId="77777777" w:rsidR="00324641" w:rsidRDefault="00324641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6C0BDDF0" w:rsidR="001D4899" w:rsidRPr="0046052E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</w:t>
      </w:r>
      <w:r w:rsidRPr="0046052E">
        <w:rPr>
          <w:rFonts w:ascii="Arial" w:hAnsi="Arial" w:cs="Arial"/>
          <w:b/>
          <w:sz w:val="18"/>
          <w:szCs w:val="18"/>
        </w:rPr>
        <w:t xml:space="preserve">zobowiązany jest podać wartość przedmiotu zamówienia bez kwoty podatku, którego obowiązek zapłaty leży </w:t>
      </w:r>
      <w:r w:rsidRPr="0046052E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46052E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46052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wykonam przedmiot zamówienia w terminie:</w:t>
      </w:r>
      <w:r w:rsidRPr="0046052E">
        <w:rPr>
          <w:rFonts w:ascii="Arial" w:hAnsi="Arial" w:cs="Arial"/>
          <w:b/>
          <w:bCs/>
          <w:sz w:val="20"/>
        </w:rPr>
        <w:t xml:space="preserve"> </w:t>
      </w:r>
      <w:r w:rsidR="00371BE5" w:rsidRPr="0046052E">
        <w:rPr>
          <w:rFonts w:ascii="Arial" w:hAnsi="Arial" w:cs="Arial"/>
          <w:b/>
          <w:bCs/>
          <w:sz w:val="20"/>
        </w:rPr>
        <w:t>______</w:t>
      </w:r>
      <w:r w:rsidRPr="0046052E">
        <w:rPr>
          <w:rFonts w:ascii="Arial" w:hAnsi="Arial" w:cs="Arial"/>
          <w:b/>
          <w:bCs/>
          <w:sz w:val="20"/>
        </w:rPr>
        <w:t xml:space="preserve"> dni </w:t>
      </w:r>
      <w:r w:rsidRPr="0046052E">
        <w:rPr>
          <w:rFonts w:ascii="Arial" w:hAnsi="Arial" w:cs="Arial"/>
          <w:bCs/>
          <w:sz w:val="20"/>
        </w:rPr>
        <w:t>od dnia podpisania umowy</w:t>
      </w:r>
      <w:r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b/>
          <w:sz w:val="20"/>
        </w:rPr>
        <w:t>(należy wskazać konkretną liczbę dni, np.</w:t>
      </w:r>
      <w:r w:rsidR="00BC78BD" w:rsidRPr="0046052E">
        <w:rPr>
          <w:rFonts w:ascii="Arial" w:hAnsi="Arial" w:cs="Arial"/>
          <w:b/>
          <w:sz w:val="20"/>
        </w:rPr>
        <w:t xml:space="preserve"> </w:t>
      </w:r>
      <w:r w:rsidR="005A0530" w:rsidRPr="0046052E">
        <w:rPr>
          <w:rFonts w:ascii="Arial" w:hAnsi="Arial" w:cs="Arial"/>
          <w:b/>
          <w:sz w:val="20"/>
        </w:rPr>
        <w:t>7, 10, 14</w:t>
      </w:r>
      <w:r w:rsidRPr="0046052E">
        <w:rPr>
          <w:rFonts w:ascii="Arial" w:hAnsi="Arial" w:cs="Arial"/>
          <w:b/>
          <w:sz w:val="20"/>
        </w:rPr>
        <w:t>)</w:t>
      </w:r>
      <w:r w:rsidRPr="0046052E">
        <w:rPr>
          <w:rFonts w:ascii="Arial" w:hAnsi="Arial" w:cs="Arial"/>
          <w:sz w:val="20"/>
        </w:rPr>
        <w:t>.</w:t>
      </w:r>
    </w:p>
    <w:p w14:paraId="41153254" w14:textId="0324AF99" w:rsidR="001D4899" w:rsidRPr="0046052E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b/>
          <w:sz w:val="20"/>
        </w:rPr>
        <w:t xml:space="preserve">UWAGA!!! Zaoferowany termin </w:t>
      </w:r>
      <w:r w:rsidR="00835B1A" w:rsidRPr="0046052E">
        <w:rPr>
          <w:rFonts w:ascii="Arial" w:hAnsi="Arial" w:cs="Arial"/>
          <w:b/>
          <w:sz w:val="20"/>
        </w:rPr>
        <w:t>wykonania</w:t>
      </w:r>
      <w:r w:rsidRPr="0046052E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46052E">
        <w:rPr>
          <w:rFonts w:ascii="Arial" w:hAnsi="Arial" w:cs="Arial"/>
          <w:b/>
          <w:sz w:val="20"/>
        </w:rPr>
        <w:t>1</w:t>
      </w:r>
      <w:r w:rsidR="007B2790" w:rsidRPr="0046052E">
        <w:rPr>
          <w:rFonts w:ascii="Arial" w:hAnsi="Arial" w:cs="Arial"/>
          <w:b/>
          <w:sz w:val="20"/>
        </w:rPr>
        <w:t>4</w:t>
      </w:r>
      <w:r w:rsidRPr="0046052E">
        <w:rPr>
          <w:rFonts w:ascii="Arial" w:hAnsi="Arial" w:cs="Arial"/>
          <w:b/>
          <w:bCs/>
          <w:sz w:val="20"/>
        </w:rPr>
        <w:t xml:space="preserve"> dni od dnia podpisania umowy</w:t>
      </w:r>
      <w:r w:rsidRPr="0046052E">
        <w:rPr>
          <w:rFonts w:ascii="Arial" w:hAnsi="Arial" w:cs="Arial"/>
          <w:b/>
          <w:sz w:val="20"/>
        </w:rPr>
        <w:t>.</w:t>
      </w:r>
    </w:p>
    <w:p w14:paraId="65388EAA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46052E">
          <w:rPr>
            <w:rFonts w:ascii="Arial" w:hAnsi="Arial" w:cs="Arial"/>
            <w:sz w:val="20"/>
            <w:u w:val="single"/>
          </w:rPr>
          <w:t>platformazakupowa.pl</w:t>
        </w:r>
      </w:hyperlink>
      <w:r w:rsidRPr="0046052E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46052E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46052E">
        <w:rPr>
          <w:rFonts w:ascii="Arial" w:hAnsi="Arial" w:cs="Arial"/>
          <w:sz w:val="20"/>
        </w:rPr>
        <w:t>.</w:t>
      </w:r>
    </w:p>
    <w:p w14:paraId="4065F30A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46052E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46052E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46052E">
        <w:rPr>
          <w:rFonts w:ascii="Arial" w:hAnsi="Arial" w:cs="Arial"/>
          <w:iCs/>
          <w:sz w:val="20"/>
        </w:rPr>
        <w:t>t.j</w:t>
      </w:r>
      <w:proofErr w:type="spellEnd"/>
      <w:r w:rsidR="003D28E7" w:rsidRPr="0046052E">
        <w:rPr>
          <w:rFonts w:ascii="Arial" w:hAnsi="Arial" w:cs="Arial"/>
          <w:iCs/>
          <w:sz w:val="20"/>
        </w:rPr>
        <w:t xml:space="preserve">. Dz. U. </w:t>
      </w:r>
      <w:r w:rsidR="004028A5" w:rsidRPr="0046052E">
        <w:rPr>
          <w:rFonts w:ascii="Arial" w:hAnsi="Arial" w:cs="Arial"/>
          <w:iCs/>
          <w:sz w:val="20"/>
        </w:rPr>
        <w:t>z 2023r. poz.1605</w:t>
      </w:r>
      <w:r w:rsidR="007B2790" w:rsidRPr="0046052E">
        <w:rPr>
          <w:rFonts w:ascii="Arial" w:hAnsi="Arial" w:cs="Arial"/>
          <w:iCs/>
          <w:sz w:val="20"/>
        </w:rPr>
        <w:t xml:space="preserve"> ze zm.</w:t>
      </w:r>
      <w:r w:rsidR="003D28E7" w:rsidRPr="0046052E">
        <w:rPr>
          <w:rFonts w:ascii="Arial" w:hAnsi="Arial" w:cs="Arial"/>
          <w:iCs/>
          <w:sz w:val="20"/>
        </w:rPr>
        <w:t xml:space="preserve">) </w:t>
      </w:r>
      <w:r w:rsidRPr="0046052E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46052E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sz w:val="20"/>
        </w:rPr>
        <w:sym w:font="Wingdings 2" w:char="F0A3"/>
      </w:r>
      <w:r w:rsidRPr="0046052E">
        <w:rPr>
          <w:rFonts w:ascii="Arial" w:hAnsi="Arial" w:cs="Arial"/>
          <w:sz w:val="20"/>
        </w:rPr>
        <w:t xml:space="preserve"> </w:t>
      </w:r>
      <w:r w:rsidR="0070533B" w:rsidRPr="0046052E">
        <w:rPr>
          <w:rFonts w:ascii="Arial" w:hAnsi="Arial" w:cs="Arial"/>
          <w:sz w:val="20"/>
        </w:rPr>
        <w:tab/>
      </w:r>
      <w:r w:rsidRPr="0046052E">
        <w:rPr>
          <w:rFonts w:ascii="Arial" w:hAnsi="Arial" w:cs="Arial"/>
          <w:b/>
          <w:iCs/>
          <w:sz w:val="20"/>
        </w:rPr>
        <w:t xml:space="preserve">nie będzie </w:t>
      </w:r>
      <w:r w:rsidRPr="0046052E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46052E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sz w:val="20"/>
        </w:rPr>
        <w:sym w:font="Wingdings 2" w:char="F0A3"/>
      </w:r>
      <w:r w:rsidRPr="0046052E">
        <w:rPr>
          <w:rFonts w:ascii="Arial" w:hAnsi="Arial" w:cs="Arial"/>
          <w:sz w:val="20"/>
        </w:rPr>
        <w:t xml:space="preserve"> </w:t>
      </w:r>
      <w:r w:rsidR="0070533B" w:rsidRPr="0046052E">
        <w:rPr>
          <w:rFonts w:ascii="Arial" w:hAnsi="Arial" w:cs="Arial"/>
          <w:sz w:val="20"/>
        </w:rPr>
        <w:tab/>
      </w:r>
      <w:r w:rsidRPr="0046052E">
        <w:rPr>
          <w:rFonts w:ascii="Arial" w:hAnsi="Arial" w:cs="Arial"/>
          <w:b/>
          <w:iCs/>
          <w:sz w:val="20"/>
        </w:rPr>
        <w:t xml:space="preserve">będzie </w:t>
      </w:r>
      <w:r w:rsidRPr="0046052E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3B74191" w:rsidR="001D4899" w:rsidRPr="0046052E" w:rsidRDefault="000F207D" w:rsidP="00C83AF1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46052E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C83AF1" w:rsidRPr="0046052E">
        <w:rPr>
          <w:rFonts w:ascii="Arial" w:hAnsi="Arial" w:cs="Arial"/>
          <w:iCs/>
          <w:sz w:val="20"/>
        </w:rPr>
        <w:t>**)</w:t>
      </w:r>
      <w:r w:rsidR="001D4899" w:rsidRPr="0046052E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b/>
          <w:sz w:val="20"/>
        </w:rPr>
        <w:t>(należy zaznaczyć właściwe)</w:t>
      </w:r>
    </w:p>
    <w:p w14:paraId="2C44DA8A" w14:textId="2F0F4433" w:rsidR="00C83AF1" w:rsidRPr="0046052E" w:rsidRDefault="00C83AF1" w:rsidP="00C83AF1">
      <w:pPr>
        <w:spacing w:line="360" w:lineRule="auto"/>
        <w:ind w:left="709" w:right="70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iCs/>
          <w:sz w:val="20"/>
        </w:rPr>
        <w:t xml:space="preserve">**) </w:t>
      </w:r>
      <w:r w:rsidRPr="0046052E">
        <w:rPr>
          <w:rFonts w:ascii="Arial" w:hAnsi="Arial" w:cs="Arial"/>
          <w:sz w:val="18"/>
          <w:szCs w:val="18"/>
        </w:rPr>
        <w:t>n</w:t>
      </w:r>
      <w:r w:rsidRPr="0046052E">
        <w:rPr>
          <w:rFonts w:ascii="Arial" w:hAnsi="Arial" w:cs="Arial"/>
          <w:iCs/>
          <w:sz w:val="18"/>
          <w:szCs w:val="18"/>
        </w:rPr>
        <w:t>ależy podać rodzaj każdego towaru / usługi oraz wartość bez podatku VAT/stawki VAT.</w:t>
      </w:r>
    </w:p>
    <w:p w14:paraId="7B233447" w14:textId="77777777" w:rsidR="004C0889" w:rsidRPr="0046052E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46052E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82A1C25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="00DF3B0D" w:rsidRPr="0046052E">
        <w:rPr>
          <w:rFonts w:ascii="Arial" w:hAnsi="Arial" w:cs="Arial"/>
          <w:b/>
          <w:sz w:val="20"/>
        </w:rPr>
        <w:t xml:space="preserve"> *</w:t>
      </w:r>
      <w:bookmarkStart w:id="3" w:name="_Hlk170116744"/>
      <w:r w:rsidRPr="0046052E">
        <w:rPr>
          <w:rFonts w:ascii="Arial" w:hAnsi="Arial" w:cs="Arial"/>
          <w:b/>
          <w:sz w:val="20"/>
        </w:rPr>
        <w:t>*</w:t>
      </w:r>
      <w:bookmarkEnd w:id="3"/>
      <w:r w:rsidR="00C83AF1" w:rsidRPr="0046052E">
        <w:rPr>
          <w:rFonts w:ascii="Arial" w:hAnsi="Arial" w:cs="Arial"/>
          <w:b/>
          <w:sz w:val="20"/>
        </w:rPr>
        <w:t>*</w:t>
      </w:r>
      <w:r w:rsidRPr="0046052E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46052E" w:rsidRPr="0046052E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46052E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46052E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46052E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46052E">
              <w:rPr>
                <w:rFonts w:ascii="Arial" w:eastAsia="MS Mincho" w:hAnsi="Arial" w:cs="Arial"/>
                <w:b/>
              </w:rPr>
              <w:t>Wartość brutto (</w:t>
            </w:r>
            <w:r w:rsidRPr="0046052E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46052E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46052E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46052E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46052E" w:rsidRPr="0046052E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4</w:t>
            </w:r>
          </w:p>
        </w:tc>
      </w:tr>
      <w:tr w:rsidR="0046052E" w:rsidRPr="0046052E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6052E" w:rsidRPr="0046052E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6052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46052E" w:rsidRPr="0046052E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46052E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46052E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0286AD9B" w:rsidR="001D4899" w:rsidRPr="0046052E" w:rsidRDefault="00DF3B0D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b/>
          <w:sz w:val="20"/>
        </w:rPr>
        <w:t>*</w:t>
      </w:r>
      <w:r w:rsidR="00C83AF1" w:rsidRPr="0046052E">
        <w:rPr>
          <w:rFonts w:ascii="Arial" w:hAnsi="Arial" w:cs="Arial"/>
          <w:b/>
          <w:sz w:val="20"/>
        </w:rPr>
        <w:t>*</w:t>
      </w:r>
      <w:r w:rsidR="001D4899" w:rsidRPr="0046052E">
        <w:rPr>
          <w:rFonts w:ascii="Arial" w:hAnsi="Arial" w:cs="Arial"/>
          <w:b/>
          <w:sz w:val="20"/>
        </w:rPr>
        <w:t>*)</w:t>
      </w:r>
      <w:r w:rsidR="001D4899" w:rsidRPr="0046052E">
        <w:rPr>
          <w:rFonts w:ascii="Arial" w:hAnsi="Arial" w:cs="Arial"/>
          <w:sz w:val="20"/>
        </w:rPr>
        <w:t xml:space="preserve"> </w:t>
      </w:r>
      <w:r w:rsidR="001D4899" w:rsidRPr="0046052E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46052E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Oświadczam, że jestem </w:t>
      </w:r>
      <w:r w:rsidRPr="0046052E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46052E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46052E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</w:r>
      <w:r w:rsidRPr="0046052E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</w:r>
      <w:r w:rsidRPr="0046052E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46052E">
        <w:rPr>
          <w:rFonts w:ascii="Segoe UI Symbol" w:hAnsi="Segoe UI Symbol" w:cs="Segoe UI Symbol"/>
          <w:sz w:val="20"/>
        </w:rPr>
        <w:t>☐</w:t>
      </w:r>
      <w:r w:rsidRPr="0046052E">
        <w:rPr>
          <w:rFonts w:ascii="Arial" w:hAnsi="Arial" w:cs="Arial"/>
          <w:sz w:val="20"/>
          <w:lang w:val="x-none"/>
        </w:rPr>
        <w:tab/>
      </w:r>
      <w:r w:rsidRPr="0046052E">
        <w:rPr>
          <w:rFonts w:ascii="Arial" w:hAnsi="Arial" w:cs="Arial"/>
          <w:sz w:val="20"/>
        </w:rPr>
        <w:t xml:space="preserve">inny rodzaj </w:t>
      </w:r>
      <w:r w:rsidR="000F207D" w:rsidRPr="0046052E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052E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46052E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052E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46052E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46052E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46052E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46052E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46052E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46052E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46052E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46052E">
        <w:rPr>
          <w:rFonts w:ascii="Arial" w:hAnsi="Arial" w:cs="Arial"/>
          <w:iCs/>
          <w:sz w:val="20"/>
        </w:rPr>
        <w:t>z 2023r. poz.1605</w:t>
      </w:r>
      <w:r w:rsidR="000266A8" w:rsidRPr="0046052E">
        <w:rPr>
          <w:rFonts w:ascii="Arial" w:hAnsi="Arial" w:cs="Arial"/>
          <w:iCs/>
          <w:sz w:val="20"/>
        </w:rPr>
        <w:t xml:space="preserve"> ze zm.</w:t>
      </w:r>
      <w:r w:rsidR="000F0110" w:rsidRPr="0046052E">
        <w:rPr>
          <w:rFonts w:ascii="Arial" w:hAnsi="Arial" w:cs="Arial"/>
          <w:sz w:val="20"/>
        </w:rPr>
        <w:t>)</w:t>
      </w:r>
      <w:r w:rsidR="003D28E7" w:rsidRPr="0046052E">
        <w:rPr>
          <w:rFonts w:ascii="Arial" w:hAnsi="Arial" w:cs="Arial"/>
          <w:sz w:val="20"/>
        </w:rPr>
        <w:t xml:space="preserve"> </w:t>
      </w:r>
      <w:r w:rsidRPr="0046052E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46052E">
        <w:rPr>
          <w:rFonts w:ascii="Arial" w:hAnsi="Arial" w:cs="Arial"/>
          <w:sz w:val="20"/>
        </w:rPr>
        <w:t>t.j</w:t>
      </w:r>
      <w:proofErr w:type="spellEnd"/>
      <w:r w:rsidR="00D57D8F" w:rsidRPr="0046052E">
        <w:rPr>
          <w:rFonts w:ascii="Arial" w:hAnsi="Arial" w:cs="Arial"/>
          <w:sz w:val="20"/>
        </w:rPr>
        <w:t xml:space="preserve">. Dz. U. z </w:t>
      </w:r>
      <w:r w:rsidR="00571F91" w:rsidRPr="0046052E">
        <w:rPr>
          <w:rFonts w:ascii="Arial" w:hAnsi="Arial" w:cs="Arial"/>
          <w:sz w:val="20"/>
          <w:shd w:val="clear" w:color="auto" w:fill="FFFFFF"/>
        </w:rPr>
        <w:t>2022r. poz. 1233</w:t>
      </w:r>
      <w:r w:rsidRPr="0046052E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46052E">
        <w:rPr>
          <w:rFonts w:ascii="Arial" w:hAnsi="Arial" w:cs="Arial"/>
          <w:sz w:val="20"/>
        </w:rPr>
        <w:br/>
      </w:r>
      <w:r w:rsidRPr="0046052E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03BED806" w:rsidR="001D4899" w:rsidRPr="0046052E" w:rsidRDefault="001D4899" w:rsidP="000463FE">
      <w:pPr>
        <w:numPr>
          <w:ilvl w:val="0"/>
          <w:numId w:val="55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46052E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46052E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46052E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  <w:r w:rsidR="00DF3B0D" w:rsidRPr="0046052E">
        <w:rPr>
          <w:rFonts w:ascii="Arial" w:hAnsi="Arial" w:cs="Arial"/>
          <w:b/>
          <w:sz w:val="20"/>
        </w:rPr>
        <w:t>*</w:t>
      </w:r>
      <w:r w:rsidR="00C83AF1" w:rsidRPr="0046052E">
        <w:rPr>
          <w:rFonts w:ascii="Arial" w:hAnsi="Arial" w:cs="Arial"/>
          <w:b/>
          <w:sz w:val="20"/>
        </w:rPr>
        <w:t>*</w:t>
      </w:r>
      <w:r w:rsidR="00DF3B0D" w:rsidRPr="0046052E">
        <w:rPr>
          <w:rFonts w:ascii="Arial" w:hAnsi="Arial" w:cs="Arial"/>
          <w:b/>
          <w:sz w:val="20"/>
        </w:rPr>
        <w:t>*</w:t>
      </w:r>
      <w:r w:rsidR="006A6829" w:rsidRPr="0046052E">
        <w:rPr>
          <w:rFonts w:ascii="Arial" w:hAnsi="Arial" w:cs="Arial"/>
          <w:b/>
          <w:sz w:val="20"/>
        </w:rPr>
        <w:t>)</w:t>
      </w:r>
    </w:p>
    <w:p w14:paraId="58651332" w14:textId="1A49FBCB" w:rsidR="001D4899" w:rsidRPr="0046052E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46052E">
        <w:rPr>
          <w:rFonts w:ascii="Arial" w:hAnsi="Arial" w:cs="Arial"/>
          <w:sz w:val="18"/>
          <w:szCs w:val="18"/>
        </w:rPr>
        <w:t>*</w:t>
      </w:r>
      <w:r w:rsidR="00C83AF1" w:rsidRPr="0046052E">
        <w:rPr>
          <w:rFonts w:ascii="Arial" w:hAnsi="Arial" w:cs="Arial"/>
          <w:b/>
          <w:sz w:val="18"/>
          <w:szCs w:val="18"/>
        </w:rPr>
        <w:t>*</w:t>
      </w:r>
      <w:r w:rsidR="00DF3B0D" w:rsidRPr="0046052E">
        <w:rPr>
          <w:rFonts w:ascii="Arial" w:hAnsi="Arial" w:cs="Arial"/>
          <w:sz w:val="18"/>
          <w:szCs w:val="18"/>
        </w:rPr>
        <w:t>**</w:t>
      </w:r>
      <w:r w:rsidR="006A6829" w:rsidRPr="0046052E">
        <w:rPr>
          <w:rFonts w:ascii="Arial" w:hAnsi="Arial" w:cs="Arial"/>
          <w:sz w:val="18"/>
          <w:szCs w:val="18"/>
        </w:rPr>
        <w:t>)</w:t>
      </w:r>
      <w:r w:rsidR="00DF3B0D" w:rsidRPr="0046052E">
        <w:rPr>
          <w:rFonts w:ascii="Arial" w:hAnsi="Arial" w:cs="Arial"/>
          <w:sz w:val="18"/>
          <w:szCs w:val="18"/>
        </w:rPr>
        <w:t xml:space="preserve"> </w:t>
      </w:r>
      <w:r w:rsidRPr="0046052E">
        <w:rPr>
          <w:rFonts w:ascii="Arial" w:hAnsi="Arial" w:cs="Arial"/>
          <w:sz w:val="18"/>
          <w:szCs w:val="18"/>
        </w:rPr>
        <w:t xml:space="preserve">W przypadku, gdy Wykonawca </w:t>
      </w:r>
      <w:r w:rsidRPr="0046052E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46052E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46052E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46052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46052E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46052E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46052E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46052E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46052E">
        <w:rPr>
          <w:rFonts w:ascii="Arial" w:hAnsi="Arial" w:cs="Arial"/>
          <w:sz w:val="16"/>
          <w:szCs w:val="16"/>
        </w:rPr>
        <w:t>Podpis Wykonawcy lub Pełnomocnika</w:t>
      </w:r>
      <w:r w:rsidRPr="0046052E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46052E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46052E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46052E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46052E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2CDDD214" w14:textId="77777777" w:rsidR="00122BCF" w:rsidRDefault="00122BC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05518B80" w14:textId="7962E060" w:rsidR="00B778A7" w:rsidRDefault="00B778A7">
      <w:pPr>
        <w:rPr>
          <w:rFonts w:ascii="Arial" w:hAnsi="Arial" w:cs="Arial"/>
          <w:b/>
          <w:sz w:val="20"/>
        </w:rPr>
      </w:pPr>
    </w:p>
    <w:sectPr w:rsidR="00B778A7" w:rsidSect="00765C82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207BF" w14:textId="77777777" w:rsidR="00D430B4" w:rsidRDefault="00D430B4">
      <w:r>
        <w:separator/>
      </w:r>
    </w:p>
  </w:endnote>
  <w:endnote w:type="continuationSeparator" w:id="0">
    <w:p w14:paraId="6808FCD6" w14:textId="77777777" w:rsidR="00D430B4" w:rsidRDefault="00D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245F6A" w:rsidRPr="002E3D20" w:rsidRDefault="00245F6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5F6A" w:rsidRDefault="00245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8D9B9" w14:textId="77777777" w:rsidR="00D430B4" w:rsidRDefault="00D430B4">
      <w:r>
        <w:separator/>
      </w:r>
    </w:p>
  </w:footnote>
  <w:footnote w:type="continuationSeparator" w:id="0">
    <w:p w14:paraId="412BCDA9" w14:textId="77777777" w:rsidR="00D430B4" w:rsidRDefault="00D430B4">
      <w:r>
        <w:continuationSeparator/>
      </w:r>
    </w:p>
  </w:footnote>
  <w:footnote w:id="1">
    <w:p w14:paraId="250F34A2" w14:textId="77777777" w:rsidR="00245F6A" w:rsidRPr="00C05CAC" w:rsidRDefault="00245F6A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245F6A" w:rsidRDefault="00245F6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27295B7" w:rsidR="00245F6A" w:rsidRPr="00B3596B" w:rsidRDefault="00245F6A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324.325</w:t>
    </w:r>
    <w:r w:rsidRPr="00B3596B">
      <w:rPr>
        <w:rFonts w:ascii="Arial" w:hAnsi="Arial" w:cs="Arial"/>
        <w:b/>
        <w:bCs/>
        <w:sz w:val="20"/>
      </w:rPr>
      <w:t>.2024.MB</w:t>
    </w:r>
  </w:p>
  <w:p w14:paraId="193C7000" w14:textId="26EC939F" w:rsidR="00245F6A" w:rsidRPr="003B3E80" w:rsidRDefault="00245F6A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D77377D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9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F016CD5"/>
    <w:multiLevelType w:val="hybridMultilevel"/>
    <w:tmpl w:val="136ECF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25F30D2"/>
    <w:multiLevelType w:val="hybridMultilevel"/>
    <w:tmpl w:val="5388234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621B9"/>
    <w:multiLevelType w:val="hybridMultilevel"/>
    <w:tmpl w:val="E4DC82F0"/>
    <w:lvl w:ilvl="0" w:tplc="A2AAE0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8E0867"/>
    <w:multiLevelType w:val="hybridMultilevel"/>
    <w:tmpl w:val="654A61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8C6CA3A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45862"/>
    <w:multiLevelType w:val="hybridMultilevel"/>
    <w:tmpl w:val="136EC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D725250"/>
    <w:multiLevelType w:val="multilevel"/>
    <w:tmpl w:val="9F087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8854">
    <w:abstractNumId w:val="95"/>
  </w:num>
  <w:num w:numId="2" w16cid:durableId="908463746">
    <w:abstractNumId w:val="46"/>
  </w:num>
  <w:num w:numId="3" w16cid:durableId="291863611">
    <w:abstractNumId w:val="96"/>
  </w:num>
  <w:num w:numId="4" w16cid:durableId="1284189677">
    <w:abstractNumId w:val="93"/>
  </w:num>
  <w:num w:numId="5" w16cid:durableId="586810194">
    <w:abstractNumId w:val="73"/>
  </w:num>
  <w:num w:numId="6" w16cid:durableId="532694322">
    <w:abstractNumId w:val="53"/>
  </w:num>
  <w:num w:numId="7" w16cid:durableId="2071800803">
    <w:abstractNumId w:val="13"/>
  </w:num>
  <w:num w:numId="8" w16cid:durableId="100806524">
    <w:abstractNumId w:val="19"/>
  </w:num>
  <w:num w:numId="9" w16cid:durableId="1457144555">
    <w:abstractNumId w:val="101"/>
  </w:num>
  <w:num w:numId="10" w16cid:durableId="1983734757">
    <w:abstractNumId w:val="31"/>
  </w:num>
  <w:num w:numId="11" w16cid:durableId="739982136">
    <w:abstractNumId w:val="81"/>
  </w:num>
  <w:num w:numId="12" w16cid:durableId="1273511481">
    <w:abstractNumId w:val="103"/>
  </w:num>
  <w:num w:numId="13" w16cid:durableId="1020475918">
    <w:abstractNumId w:val="39"/>
  </w:num>
  <w:num w:numId="14" w16cid:durableId="1356543353">
    <w:abstractNumId w:val="84"/>
  </w:num>
  <w:num w:numId="15" w16cid:durableId="2145540340">
    <w:abstractNumId w:val="80"/>
  </w:num>
  <w:num w:numId="16" w16cid:durableId="594675997">
    <w:abstractNumId w:val="27"/>
  </w:num>
  <w:num w:numId="17" w16cid:durableId="504170247">
    <w:abstractNumId w:val="37"/>
  </w:num>
  <w:num w:numId="18" w16cid:durableId="1703700277">
    <w:abstractNumId w:val="20"/>
  </w:num>
  <w:num w:numId="19" w16cid:durableId="669412325">
    <w:abstractNumId w:val="41"/>
  </w:num>
  <w:num w:numId="20" w16cid:durableId="1867475732">
    <w:abstractNumId w:val="75"/>
  </w:num>
  <w:num w:numId="21" w16cid:durableId="1386685993">
    <w:abstractNumId w:val="89"/>
  </w:num>
  <w:num w:numId="22" w16cid:durableId="877357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2664948">
    <w:abstractNumId w:val="43"/>
  </w:num>
  <w:num w:numId="24" w16cid:durableId="1665039811">
    <w:abstractNumId w:val="71"/>
  </w:num>
  <w:num w:numId="25" w16cid:durableId="1334141374">
    <w:abstractNumId w:val="26"/>
  </w:num>
  <w:num w:numId="26" w16cid:durableId="992371021">
    <w:abstractNumId w:val="22"/>
  </w:num>
  <w:num w:numId="27" w16cid:durableId="1144273849">
    <w:abstractNumId w:val="33"/>
  </w:num>
  <w:num w:numId="28" w16cid:durableId="2044089451">
    <w:abstractNumId w:val="62"/>
  </w:num>
  <w:num w:numId="29" w16cid:durableId="760486173">
    <w:abstractNumId w:val="12"/>
  </w:num>
  <w:num w:numId="30" w16cid:durableId="2109735693">
    <w:abstractNumId w:val="44"/>
  </w:num>
  <w:num w:numId="31" w16cid:durableId="1843737505">
    <w:abstractNumId w:val="28"/>
  </w:num>
  <w:num w:numId="32" w16cid:durableId="573202961">
    <w:abstractNumId w:val="102"/>
  </w:num>
  <w:num w:numId="33" w16cid:durableId="502281056">
    <w:abstractNumId w:val="29"/>
  </w:num>
  <w:num w:numId="34" w16cid:durableId="1104350975">
    <w:abstractNumId w:val="40"/>
  </w:num>
  <w:num w:numId="35" w16cid:durableId="1038704417">
    <w:abstractNumId w:val="60"/>
  </w:num>
  <w:num w:numId="36" w16cid:durableId="453863390">
    <w:abstractNumId w:val="77"/>
  </w:num>
  <w:num w:numId="37" w16cid:durableId="734622752">
    <w:abstractNumId w:val="78"/>
  </w:num>
  <w:num w:numId="38" w16cid:durableId="1796287913">
    <w:abstractNumId w:val="94"/>
  </w:num>
  <w:num w:numId="39" w16cid:durableId="513963144">
    <w:abstractNumId w:val="99"/>
  </w:num>
  <w:num w:numId="40" w16cid:durableId="1010372055">
    <w:abstractNumId w:val="34"/>
  </w:num>
  <w:num w:numId="41" w16cid:durableId="364599970">
    <w:abstractNumId w:val="64"/>
  </w:num>
  <w:num w:numId="42" w16cid:durableId="1506628960">
    <w:abstractNumId w:val="23"/>
  </w:num>
  <w:num w:numId="43" w16cid:durableId="1151866759">
    <w:abstractNumId w:val="66"/>
  </w:num>
  <w:num w:numId="44" w16cid:durableId="223878141">
    <w:abstractNumId w:val="65"/>
  </w:num>
  <w:num w:numId="45" w16cid:durableId="727998254">
    <w:abstractNumId w:val="59"/>
  </w:num>
  <w:num w:numId="46" w16cid:durableId="1636257213">
    <w:abstractNumId w:val="38"/>
  </w:num>
  <w:num w:numId="47" w16cid:durableId="1651591605">
    <w:abstractNumId w:val="98"/>
  </w:num>
  <w:num w:numId="48" w16cid:durableId="1193222743">
    <w:abstractNumId w:val="35"/>
  </w:num>
  <w:num w:numId="49" w16cid:durableId="2040885478">
    <w:abstractNumId w:val="42"/>
  </w:num>
  <w:num w:numId="50" w16cid:durableId="556745846">
    <w:abstractNumId w:val="70"/>
  </w:num>
  <w:num w:numId="51" w16cid:durableId="1246840167">
    <w:abstractNumId w:val="67"/>
  </w:num>
  <w:num w:numId="52" w16cid:durableId="522134438">
    <w:abstractNumId w:val="68"/>
  </w:num>
  <w:num w:numId="53" w16cid:durableId="1667778480">
    <w:abstractNumId w:val="15"/>
  </w:num>
  <w:num w:numId="54" w16cid:durableId="330302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14738676">
    <w:abstractNumId w:val="86"/>
  </w:num>
  <w:num w:numId="56" w16cid:durableId="1389065088">
    <w:abstractNumId w:val="88"/>
  </w:num>
  <w:num w:numId="57" w16cid:durableId="610626720">
    <w:abstractNumId w:val="17"/>
  </w:num>
  <w:num w:numId="58" w16cid:durableId="723790970">
    <w:abstractNumId w:val="57"/>
  </w:num>
  <w:num w:numId="59" w16cid:durableId="1609772426">
    <w:abstractNumId w:val="100"/>
  </w:num>
  <w:num w:numId="60" w16cid:durableId="510411907">
    <w:abstractNumId w:val="14"/>
  </w:num>
  <w:num w:numId="61" w16cid:durableId="785078083">
    <w:abstractNumId w:val="83"/>
  </w:num>
  <w:num w:numId="62" w16cid:durableId="1017849137">
    <w:abstractNumId w:val="55"/>
  </w:num>
  <w:num w:numId="63" w16cid:durableId="498926677">
    <w:abstractNumId w:val="74"/>
  </w:num>
  <w:num w:numId="64" w16cid:durableId="1837650237">
    <w:abstractNumId w:val="5"/>
  </w:num>
  <w:num w:numId="65" w16cid:durableId="445539657">
    <w:abstractNumId w:val="24"/>
  </w:num>
  <w:num w:numId="66" w16cid:durableId="12151148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69002709">
    <w:abstractNumId w:val="48"/>
  </w:num>
  <w:num w:numId="68" w16cid:durableId="1749108643">
    <w:abstractNumId w:val="21"/>
  </w:num>
  <w:num w:numId="69" w16cid:durableId="361175523">
    <w:abstractNumId w:val="25"/>
  </w:num>
  <w:num w:numId="70" w16cid:durableId="2048094305">
    <w:abstractNumId w:val="32"/>
  </w:num>
  <w:num w:numId="71" w16cid:durableId="1833451044">
    <w:abstractNumId w:val="16"/>
  </w:num>
  <w:num w:numId="72" w16cid:durableId="1034425138">
    <w:abstractNumId w:val="92"/>
  </w:num>
  <w:num w:numId="73" w16cid:durableId="665401179">
    <w:abstractNumId w:val="45"/>
  </w:num>
  <w:num w:numId="74" w16cid:durableId="1093741484">
    <w:abstractNumId w:val="58"/>
  </w:num>
  <w:num w:numId="75" w16cid:durableId="1954360574">
    <w:abstractNumId w:val="9"/>
  </w:num>
  <w:num w:numId="76" w16cid:durableId="1308363431">
    <w:abstractNumId w:val="76"/>
  </w:num>
  <w:num w:numId="77" w16cid:durableId="443041013">
    <w:abstractNumId w:val="36"/>
  </w:num>
  <w:num w:numId="78" w16cid:durableId="279652378">
    <w:abstractNumId w:val="30"/>
  </w:num>
  <w:num w:numId="79" w16cid:durableId="575868280">
    <w:abstractNumId w:val="54"/>
  </w:num>
  <w:num w:numId="80" w16cid:durableId="1730609479">
    <w:abstractNumId w:val="85"/>
  </w:num>
  <w:num w:numId="81" w16cid:durableId="1816606086">
    <w:abstractNumId w:val="51"/>
  </w:num>
  <w:num w:numId="82" w16cid:durableId="386730428">
    <w:abstractNumId w:val="97"/>
  </w:num>
  <w:num w:numId="83" w16cid:durableId="1510944064">
    <w:abstractNumId w:val="18"/>
  </w:num>
  <w:num w:numId="84" w16cid:durableId="1930505444">
    <w:abstractNumId w:val="63"/>
  </w:num>
  <w:num w:numId="85" w16cid:durableId="105273005">
    <w:abstractNumId w:val="56"/>
  </w:num>
  <w:num w:numId="86" w16cid:durableId="662659108">
    <w:abstractNumId w:val="61"/>
  </w:num>
  <w:num w:numId="87" w16cid:durableId="1914776769">
    <w:abstractNumId w:val="49"/>
  </w:num>
  <w:num w:numId="88" w16cid:durableId="433281595">
    <w:abstractNumId w:val="69"/>
  </w:num>
  <w:num w:numId="89" w16cid:durableId="1422140404">
    <w:abstractNumId w:val="104"/>
  </w:num>
  <w:num w:numId="90" w16cid:durableId="958344223">
    <w:abstractNumId w:val="82"/>
  </w:num>
  <w:num w:numId="91" w16cid:durableId="1002973275">
    <w:abstractNumId w:val="4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58B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E7558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2955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5F6A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2D6D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52E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80E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52A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0E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1C3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28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50C2"/>
    <w:rsid w:val="00AC6733"/>
    <w:rsid w:val="00AC713F"/>
    <w:rsid w:val="00AC720F"/>
    <w:rsid w:val="00AC758E"/>
    <w:rsid w:val="00AC78A2"/>
    <w:rsid w:val="00AC7924"/>
    <w:rsid w:val="00AC7C30"/>
    <w:rsid w:val="00AD06EE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78A7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34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30A3"/>
    <w:rsid w:val="00D430B4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57A6B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834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C7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63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15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0EF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96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51FE-D7DC-4DB6-8C88-FBE78BE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7363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2024-07-02T08:29:00Z</dcterms:created>
  <dcterms:modified xsi:type="dcterms:W3CDTF">2024-07-02T08:29:00Z</dcterms:modified>
</cp:coreProperties>
</file>