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9B7CA" w14:textId="77777777" w:rsidR="00DD7595" w:rsidRPr="00DD7595" w:rsidRDefault="002A2C8D" w:rsidP="00DD7595">
      <w:pPr>
        <w:spacing w:after="120"/>
        <w:jc w:val="left"/>
        <w:rPr>
          <w:rFonts w:ascii="Arial" w:hAnsi="Arial" w:cs="Arial"/>
          <w:sz w:val="20"/>
          <w:szCs w:val="20"/>
        </w:rPr>
      </w:pPr>
      <w:r w:rsidRPr="002A2C8D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CB7CD7C" wp14:editId="5252D9B9">
            <wp:extent cx="5733415" cy="597231"/>
            <wp:effectExtent l="19050" t="0" r="635" b="0"/>
            <wp:docPr id="6" name="Obraz 1" descr="http://cyfrowa-gmina.p.lodz.pl/static/media/eu.7e69256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yfrowa-gmina.p.lodz.pl/static/media/eu.7e69256f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597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66CBA11" w14:textId="77777777" w:rsidR="00A82CC9" w:rsidRPr="00A82CC9" w:rsidRDefault="00A82CC9" w:rsidP="00A82CC9">
      <w:pPr>
        <w:spacing w:after="120"/>
        <w:jc w:val="center"/>
        <w:rPr>
          <w:rFonts w:ascii="Arial" w:hAnsi="Arial" w:cs="Arial"/>
          <w:b/>
          <w:i/>
          <w:iCs/>
          <w:sz w:val="20"/>
          <w:szCs w:val="20"/>
        </w:rPr>
      </w:pPr>
      <w:r w:rsidRPr="00A82CC9">
        <w:rPr>
          <w:rFonts w:ascii="Arial" w:hAnsi="Arial" w:cs="Arial"/>
          <w:i/>
          <w:iCs/>
          <w:sz w:val="20"/>
          <w:szCs w:val="20"/>
        </w:rPr>
        <w:t>(Wzór umowy)</w:t>
      </w:r>
    </w:p>
    <w:p w14:paraId="342AF76B" w14:textId="77777777" w:rsidR="002A73AF" w:rsidRPr="00A82CC9" w:rsidRDefault="001608DD" w:rsidP="002A73AF">
      <w:pPr>
        <w:pStyle w:val="Akapitzlist"/>
        <w:autoSpaceDE w:val="0"/>
        <w:autoSpaceDN w:val="0"/>
        <w:adjustRightInd w:val="0"/>
        <w:spacing w:line="276" w:lineRule="auto"/>
        <w:ind w:left="142" w:hanging="142"/>
        <w:contextualSpacing w:val="0"/>
        <w:jc w:val="center"/>
        <w:rPr>
          <w:rFonts w:ascii="Arial" w:hAnsi="Arial" w:cs="Arial"/>
          <w:b/>
          <w:lang w:eastAsia="pl-PL"/>
        </w:rPr>
      </w:pPr>
      <w:r w:rsidRPr="00A82CC9">
        <w:rPr>
          <w:rFonts w:ascii="Arial" w:hAnsi="Arial" w:cs="Arial"/>
          <w:b/>
          <w:lang w:eastAsia="pl-PL"/>
        </w:rPr>
        <w:t xml:space="preserve">UMOWA </w:t>
      </w:r>
    </w:p>
    <w:p w14:paraId="6F628428" w14:textId="77777777" w:rsidR="005C03D2" w:rsidRPr="00A82CC9" w:rsidRDefault="002A73AF" w:rsidP="002A73AF">
      <w:pPr>
        <w:pStyle w:val="Akapitzlist"/>
        <w:autoSpaceDE w:val="0"/>
        <w:autoSpaceDN w:val="0"/>
        <w:adjustRightInd w:val="0"/>
        <w:spacing w:line="276" w:lineRule="auto"/>
        <w:ind w:left="142" w:hanging="142"/>
        <w:contextualSpacing w:val="0"/>
        <w:jc w:val="center"/>
        <w:rPr>
          <w:rFonts w:ascii="Arial" w:hAnsi="Arial" w:cs="Arial"/>
          <w:lang w:eastAsia="pl-PL"/>
        </w:rPr>
      </w:pPr>
      <w:r w:rsidRPr="00A82CC9">
        <w:rPr>
          <w:rFonts w:ascii="Arial" w:hAnsi="Arial" w:cs="Arial"/>
          <w:b/>
          <w:lang w:eastAsia="pl-PL"/>
        </w:rPr>
        <w:t>N</w:t>
      </w:r>
      <w:r w:rsidR="001608DD" w:rsidRPr="00A82CC9">
        <w:rPr>
          <w:rFonts w:ascii="Arial" w:hAnsi="Arial" w:cs="Arial"/>
          <w:b/>
          <w:lang w:eastAsia="pl-PL"/>
        </w:rPr>
        <w:t>r</w:t>
      </w:r>
      <w:r w:rsidR="002A2C8D">
        <w:rPr>
          <w:rFonts w:ascii="Arial" w:hAnsi="Arial" w:cs="Arial"/>
          <w:b/>
        </w:rPr>
        <w:t xml:space="preserve"> TI</w:t>
      </w:r>
      <w:r w:rsidR="00D06DE3" w:rsidRPr="00D06DE3">
        <w:rPr>
          <w:rFonts w:ascii="Arial" w:hAnsi="Arial" w:cs="Arial"/>
          <w:b/>
        </w:rPr>
        <w:t>.27</w:t>
      </w:r>
      <w:r w:rsidR="00D06DE3">
        <w:rPr>
          <w:rFonts w:ascii="Arial" w:hAnsi="Arial" w:cs="Arial"/>
          <w:b/>
        </w:rPr>
        <w:t>2</w:t>
      </w:r>
      <w:r w:rsidR="00D06DE3" w:rsidRPr="00D06DE3">
        <w:rPr>
          <w:rFonts w:ascii="Arial" w:hAnsi="Arial" w:cs="Arial"/>
          <w:b/>
        </w:rPr>
        <w:t>.</w:t>
      </w:r>
      <w:r w:rsidR="002A2C8D">
        <w:rPr>
          <w:rFonts w:ascii="Arial" w:hAnsi="Arial" w:cs="Arial"/>
          <w:b/>
        </w:rPr>
        <w:t>36</w:t>
      </w:r>
      <w:r w:rsidR="00D06DE3" w:rsidRPr="00D06DE3">
        <w:rPr>
          <w:rFonts w:ascii="Arial" w:hAnsi="Arial" w:cs="Arial"/>
          <w:b/>
        </w:rPr>
        <w:t>.202</w:t>
      </w:r>
      <w:r w:rsidR="002A2C8D">
        <w:rPr>
          <w:rFonts w:ascii="Arial" w:hAnsi="Arial" w:cs="Arial"/>
          <w:b/>
        </w:rPr>
        <w:t>2</w:t>
      </w:r>
    </w:p>
    <w:p w14:paraId="3174ECE4" w14:textId="77777777" w:rsidR="005C03D2" w:rsidRPr="003471B5" w:rsidRDefault="005C03D2" w:rsidP="002A73AF">
      <w:pPr>
        <w:pStyle w:val="Akapitzlist"/>
        <w:autoSpaceDE w:val="0"/>
        <w:autoSpaceDN w:val="0"/>
        <w:adjustRightInd w:val="0"/>
        <w:spacing w:line="276" w:lineRule="auto"/>
        <w:ind w:left="142" w:hanging="142"/>
        <w:contextualSpacing w:val="0"/>
        <w:jc w:val="center"/>
        <w:rPr>
          <w:rFonts w:ascii="Arial" w:hAnsi="Arial" w:cs="Arial"/>
          <w:lang w:eastAsia="pl-PL"/>
        </w:rPr>
      </w:pPr>
      <w:r w:rsidRPr="003471B5">
        <w:rPr>
          <w:rFonts w:ascii="Arial" w:hAnsi="Arial" w:cs="Arial"/>
          <w:lang w:eastAsia="pl-PL"/>
        </w:rPr>
        <w:t xml:space="preserve">zawarta w Dzierzgoniu dnia </w:t>
      </w:r>
      <w:r w:rsidR="00AE5C7B">
        <w:rPr>
          <w:rFonts w:ascii="Arial" w:hAnsi="Arial" w:cs="Arial"/>
          <w:lang w:eastAsia="pl-PL"/>
        </w:rPr>
        <w:t>…………</w:t>
      </w:r>
      <w:r w:rsidR="00D06DE3">
        <w:rPr>
          <w:rFonts w:ascii="Arial" w:hAnsi="Arial" w:cs="Arial"/>
          <w:lang w:eastAsia="pl-PL"/>
        </w:rPr>
        <w:t>…..</w:t>
      </w:r>
      <w:r w:rsidR="00AE5C7B">
        <w:rPr>
          <w:rFonts w:ascii="Arial" w:hAnsi="Arial" w:cs="Arial"/>
          <w:lang w:eastAsia="pl-PL"/>
        </w:rPr>
        <w:t>….</w:t>
      </w:r>
      <w:r w:rsidRPr="009355B3">
        <w:rPr>
          <w:rFonts w:ascii="Arial" w:hAnsi="Arial" w:cs="Arial"/>
          <w:b/>
          <w:lang w:eastAsia="pl-PL"/>
        </w:rPr>
        <w:t>20</w:t>
      </w:r>
      <w:r w:rsidR="001608DD" w:rsidRPr="009355B3">
        <w:rPr>
          <w:rFonts w:ascii="Arial" w:hAnsi="Arial" w:cs="Arial"/>
          <w:b/>
          <w:lang w:eastAsia="pl-PL"/>
        </w:rPr>
        <w:t>2</w:t>
      </w:r>
      <w:r w:rsidR="002A2C8D">
        <w:rPr>
          <w:rFonts w:ascii="Arial" w:hAnsi="Arial" w:cs="Arial"/>
          <w:b/>
          <w:lang w:eastAsia="pl-PL"/>
        </w:rPr>
        <w:t>2</w:t>
      </w:r>
      <w:r w:rsidRPr="009355B3">
        <w:rPr>
          <w:rFonts w:ascii="Arial" w:hAnsi="Arial" w:cs="Arial"/>
          <w:b/>
          <w:lang w:eastAsia="pl-PL"/>
        </w:rPr>
        <w:t>r</w:t>
      </w:r>
      <w:r w:rsidRPr="003471B5">
        <w:rPr>
          <w:rFonts w:ascii="Arial" w:hAnsi="Arial" w:cs="Arial"/>
          <w:lang w:eastAsia="pl-PL"/>
        </w:rPr>
        <w:t xml:space="preserve">. </w:t>
      </w:r>
    </w:p>
    <w:p w14:paraId="6DB0B221" w14:textId="77777777" w:rsidR="005C03D2" w:rsidRPr="003471B5" w:rsidRDefault="005C03D2" w:rsidP="005C03D2">
      <w:pPr>
        <w:pStyle w:val="Akapitzlist"/>
        <w:autoSpaceDE w:val="0"/>
        <w:autoSpaceDN w:val="0"/>
        <w:adjustRightInd w:val="0"/>
        <w:ind w:left="142" w:hanging="142"/>
        <w:contextualSpacing w:val="0"/>
        <w:rPr>
          <w:rFonts w:ascii="Arial" w:hAnsi="Arial" w:cs="Arial"/>
          <w:lang w:eastAsia="pl-PL"/>
        </w:rPr>
      </w:pPr>
    </w:p>
    <w:p w14:paraId="2EAE8AE2" w14:textId="77777777" w:rsidR="003471B5" w:rsidRPr="003471B5" w:rsidRDefault="005C03D2" w:rsidP="00A82CC9">
      <w:pPr>
        <w:pStyle w:val="Akapitzlist"/>
        <w:autoSpaceDE w:val="0"/>
        <w:autoSpaceDN w:val="0"/>
        <w:adjustRightInd w:val="0"/>
        <w:ind w:left="142" w:hanging="142"/>
        <w:contextualSpacing w:val="0"/>
        <w:rPr>
          <w:rFonts w:ascii="Arial" w:hAnsi="Arial" w:cs="Arial"/>
          <w:lang w:eastAsia="pl-PL"/>
        </w:rPr>
      </w:pPr>
      <w:r w:rsidRPr="003471B5">
        <w:rPr>
          <w:rFonts w:ascii="Arial" w:hAnsi="Arial" w:cs="Arial"/>
          <w:lang w:eastAsia="pl-PL"/>
        </w:rPr>
        <w:t xml:space="preserve">pomiędzy: </w:t>
      </w:r>
    </w:p>
    <w:p w14:paraId="7912D358" w14:textId="6DBA5406" w:rsidR="002A2C8D" w:rsidRPr="002A2C8D" w:rsidRDefault="0019280A" w:rsidP="002A2C8D">
      <w:pPr>
        <w:pStyle w:val="Default"/>
        <w:rPr>
          <w:sz w:val="20"/>
          <w:szCs w:val="20"/>
        </w:rPr>
      </w:pPr>
      <w:r w:rsidRPr="002A2C8D">
        <w:rPr>
          <w:b/>
          <w:sz w:val="20"/>
          <w:szCs w:val="20"/>
        </w:rPr>
        <w:t>Gminą Dzierzgoń,</w:t>
      </w:r>
      <w:r w:rsidR="005010BA">
        <w:rPr>
          <w:b/>
          <w:sz w:val="20"/>
          <w:szCs w:val="20"/>
        </w:rPr>
        <w:t xml:space="preserve"> </w:t>
      </w:r>
      <w:r w:rsidRPr="002A2C8D">
        <w:rPr>
          <w:b/>
          <w:sz w:val="20"/>
          <w:szCs w:val="20"/>
        </w:rPr>
        <w:t xml:space="preserve">ul. Plac Wolności 1, 82-440 Dzierzgoń </w:t>
      </w:r>
      <w:r w:rsidRPr="002A2C8D">
        <w:rPr>
          <w:sz w:val="20"/>
          <w:szCs w:val="20"/>
        </w:rPr>
        <w:t>(NIP:</w:t>
      </w:r>
      <w:r w:rsidRPr="002A2C8D">
        <w:rPr>
          <w:rFonts w:eastAsia="Arial Unicode MS"/>
          <w:b/>
          <w:bCs/>
          <w:sz w:val="20"/>
          <w:szCs w:val="20"/>
        </w:rPr>
        <w:t>579-20-69-701</w:t>
      </w:r>
      <w:r w:rsidRPr="002A2C8D">
        <w:rPr>
          <w:sz w:val="20"/>
          <w:szCs w:val="20"/>
        </w:rPr>
        <w:t>;</w:t>
      </w:r>
      <w:r w:rsidR="005010BA">
        <w:rPr>
          <w:sz w:val="20"/>
          <w:szCs w:val="20"/>
        </w:rPr>
        <w:t xml:space="preserve"> </w:t>
      </w:r>
      <w:r w:rsidRPr="002A2C8D">
        <w:rPr>
          <w:sz w:val="20"/>
          <w:szCs w:val="20"/>
        </w:rPr>
        <w:t>REGON:</w:t>
      </w:r>
      <w:r w:rsidRPr="002A2C8D">
        <w:rPr>
          <w:rFonts w:eastAsia="Arial Unicode MS"/>
          <w:b/>
          <w:bCs/>
          <w:sz w:val="20"/>
          <w:szCs w:val="20"/>
        </w:rPr>
        <w:t>170747833</w:t>
      </w:r>
      <w:r w:rsidRPr="002A2C8D">
        <w:rPr>
          <w:sz w:val="20"/>
          <w:szCs w:val="20"/>
        </w:rPr>
        <w:t xml:space="preserve">), zwaną w dalszej treści </w:t>
      </w:r>
      <w:r w:rsidRPr="002A2C8D">
        <w:rPr>
          <w:b/>
          <w:sz w:val="20"/>
          <w:szCs w:val="20"/>
        </w:rPr>
        <w:t>Zamawiającym</w:t>
      </w:r>
      <w:r w:rsidRPr="002A2C8D">
        <w:rPr>
          <w:iCs/>
          <w:kern w:val="1"/>
          <w:sz w:val="20"/>
          <w:szCs w:val="20"/>
        </w:rPr>
        <w:t>,</w:t>
      </w:r>
      <w:r w:rsidR="002A2C8D" w:rsidRPr="002A2C8D">
        <w:rPr>
          <w:iCs/>
          <w:kern w:val="1"/>
          <w:sz w:val="20"/>
          <w:szCs w:val="20"/>
        </w:rPr>
        <w:t xml:space="preserve"> </w:t>
      </w:r>
      <w:r w:rsidR="002A2C8D" w:rsidRPr="002A2C8D">
        <w:rPr>
          <w:sz w:val="20"/>
          <w:szCs w:val="20"/>
        </w:rPr>
        <w:t xml:space="preserve"> – reprezentowaną przez: </w:t>
      </w:r>
    </w:p>
    <w:p w14:paraId="6242CF9A" w14:textId="77777777" w:rsidR="002A2C8D" w:rsidRPr="002A2C8D" w:rsidRDefault="002A2C8D" w:rsidP="002A2C8D">
      <w:pPr>
        <w:pStyle w:val="Default"/>
        <w:rPr>
          <w:sz w:val="20"/>
          <w:szCs w:val="20"/>
        </w:rPr>
      </w:pPr>
      <w:r w:rsidRPr="002A2C8D">
        <w:rPr>
          <w:b/>
          <w:bCs/>
          <w:sz w:val="20"/>
          <w:szCs w:val="20"/>
        </w:rPr>
        <w:t xml:space="preserve">Jolantę Szewczun – Burmistrza Dzierzgonia </w:t>
      </w:r>
    </w:p>
    <w:p w14:paraId="382331DE" w14:textId="77777777" w:rsidR="003471B5" w:rsidRPr="002A2C8D" w:rsidRDefault="002A2C8D" w:rsidP="002A2C8D">
      <w:pPr>
        <w:pStyle w:val="Standard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A2C8D">
        <w:rPr>
          <w:rFonts w:ascii="Arial" w:hAnsi="Arial" w:cs="Arial"/>
          <w:sz w:val="20"/>
          <w:szCs w:val="20"/>
        </w:rPr>
        <w:t xml:space="preserve">przy kontrasygnacie - </w:t>
      </w:r>
      <w:r w:rsidRPr="002A2C8D">
        <w:rPr>
          <w:rFonts w:ascii="Arial" w:hAnsi="Arial" w:cs="Arial"/>
          <w:b/>
          <w:bCs/>
          <w:sz w:val="20"/>
          <w:szCs w:val="20"/>
        </w:rPr>
        <w:t>Haliny Redlin – Skarbnika Gminy Dzierzgoń</w:t>
      </w:r>
    </w:p>
    <w:p w14:paraId="393CF335" w14:textId="77777777" w:rsidR="002A2C8D" w:rsidRPr="00A82CC9" w:rsidRDefault="002A2C8D" w:rsidP="002A2C8D">
      <w:pPr>
        <w:pStyle w:val="Standard"/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724AFEC2" w14:textId="77777777" w:rsidR="005C03D2" w:rsidRPr="003471B5" w:rsidRDefault="005C03D2" w:rsidP="00A82CC9">
      <w:pPr>
        <w:pStyle w:val="Akapitzlist"/>
        <w:autoSpaceDE w:val="0"/>
        <w:autoSpaceDN w:val="0"/>
        <w:adjustRightInd w:val="0"/>
        <w:ind w:left="142" w:hanging="142"/>
        <w:contextualSpacing w:val="0"/>
        <w:rPr>
          <w:rFonts w:ascii="Arial" w:hAnsi="Arial" w:cs="Arial"/>
          <w:lang w:eastAsia="pl-PL"/>
        </w:rPr>
      </w:pPr>
      <w:r w:rsidRPr="003471B5">
        <w:rPr>
          <w:rFonts w:ascii="Arial" w:hAnsi="Arial" w:cs="Arial"/>
          <w:lang w:eastAsia="pl-PL"/>
        </w:rPr>
        <w:t>a</w:t>
      </w:r>
    </w:p>
    <w:p w14:paraId="421C55C2" w14:textId="77777777" w:rsidR="00A82CC9" w:rsidRPr="00A82CC9" w:rsidRDefault="00A82CC9" w:rsidP="00A82CC9">
      <w:pPr>
        <w:tabs>
          <w:tab w:val="left" w:pos="360"/>
        </w:tabs>
        <w:spacing w:before="0" w:line="240" w:lineRule="auto"/>
        <w:ind w:left="360" w:hanging="360"/>
        <w:rPr>
          <w:rFonts w:ascii="Arial" w:hAnsi="Arial" w:cs="Arial"/>
          <w:sz w:val="20"/>
          <w:szCs w:val="20"/>
        </w:rPr>
      </w:pPr>
      <w:r w:rsidRPr="00A82CC9">
        <w:rPr>
          <w:rFonts w:ascii="Arial" w:hAnsi="Arial" w:cs="Arial"/>
          <w:sz w:val="20"/>
          <w:szCs w:val="20"/>
        </w:rPr>
        <w:t>Firmą: ............................................................. z siedzibą .............................................................</w:t>
      </w:r>
    </w:p>
    <w:p w14:paraId="5412C1ED" w14:textId="77777777" w:rsidR="00A82CC9" w:rsidRPr="00A82CC9" w:rsidRDefault="00A82CC9" w:rsidP="00A82CC9">
      <w:pPr>
        <w:tabs>
          <w:tab w:val="left" w:pos="0"/>
        </w:tabs>
        <w:spacing w:before="0" w:line="240" w:lineRule="auto"/>
        <w:rPr>
          <w:rFonts w:ascii="Arial" w:hAnsi="Arial" w:cs="Arial"/>
          <w:sz w:val="20"/>
          <w:szCs w:val="20"/>
        </w:rPr>
      </w:pPr>
      <w:r w:rsidRPr="00A82CC9">
        <w:rPr>
          <w:rFonts w:ascii="Arial" w:hAnsi="Arial" w:cs="Arial"/>
          <w:sz w:val="20"/>
          <w:szCs w:val="20"/>
        </w:rPr>
        <w:t>NIP…….....................; REGON: ……………………</w:t>
      </w:r>
    </w:p>
    <w:p w14:paraId="6EA681C1" w14:textId="77777777" w:rsidR="00A82CC9" w:rsidRPr="00A82CC9" w:rsidRDefault="00A82CC9" w:rsidP="00A82CC9">
      <w:pPr>
        <w:tabs>
          <w:tab w:val="left" w:pos="0"/>
        </w:tabs>
        <w:spacing w:before="0" w:line="240" w:lineRule="auto"/>
        <w:rPr>
          <w:rFonts w:ascii="Arial" w:hAnsi="Arial" w:cs="Arial"/>
          <w:sz w:val="20"/>
          <w:szCs w:val="20"/>
        </w:rPr>
      </w:pPr>
      <w:r w:rsidRPr="00A82CC9">
        <w:rPr>
          <w:rFonts w:ascii="Arial" w:hAnsi="Arial" w:cs="Arial"/>
          <w:sz w:val="20"/>
          <w:szCs w:val="20"/>
        </w:rPr>
        <w:t xml:space="preserve">zwaną w dalszej treści </w:t>
      </w:r>
      <w:r w:rsidRPr="00A82CC9">
        <w:rPr>
          <w:rFonts w:ascii="Arial" w:hAnsi="Arial" w:cs="Arial"/>
          <w:b/>
          <w:sz w:val="20"/>
          <w:szCs w:val="20"/>
        </w:rPr>
        <w:t>Wykonawcą</w:t>
      </w:r>
      <w:r w:rsidRPr="00A82CC9">
        <w:rPr>
          <w:rFonts w:ascii="Arial" w:hAnsi="Arial" w:cs="Arial"/>
          <w:sz w:val="20"/>
          <w:szCs w:val="20"/>
        </w:rPr>
        <w:t xml:space="preserve"> - reprezentowanym przez:</w:t>
      </w:r>
    </w:p>
    <w:p w14:paraId="04CCAF18" w14:textId="77777777" w:rsidR="005C03D2" w:rsidRPr="00A82CC9" w:rsidRDefault="00A82CC9" w:rsidP="00A82CC9">
      <w:pPr>
        <w:pStyle w:val="Akapitzlist"/>
        <w:autoSpaceDE w:val="0"/>
        <w:autoSpaceDN w:val="0"/>
        <w:adjustRightInd w:val="0"/>
        <w:ind w:left="142" w:hanging="142"/>
        <w:contextualSpacing w:val="0"/>
        <w:rPr>
          <w:rFonts w:ascii="Arial" w:hAnsi="Arial" w:cs="Arial"/>
          <w:lang w:eastAsia="pl-PL"/>
        </w:rPr>
      </w:pPr>
      <w:r w:rsidRPr="00A82CC9">
        <w:rPr>
          <w:rFonts w:ascii="Arial" w:hAnsi="Arial" w:cs="Arial"/>
        </w:rPr>
        <w:t>- ........................................   - ...............................................................................................</w:t>
      </w:r>
    </w:p>
    <w:p w14:paraId="3B65E770" w14:textId="5892AD16" w:rsidR="005C03D2" w:rsidRPr="003471B5" w:rsidRDefault="005C03D2" w:rsidP="0064002A">
      <w:pPr>
        <w:pStyle w:val="Akapitzlist"/>
        <w:autoSpaceDE w:val="0"/>
        <w:autoSpaceDN w:val="0"/>
        <w:adjustRightInd w:val="0"/>
        <w:ind w:left="0"/>
        <w:contextualSpacing w:val="0"/>
        <w:rPr>
          <w:rFonts w:ascii="Arial" w:hAnsi="Arial" w:cs="Arial"/>
          <w:lang w:eastAsia="pl-PL"/>
        </w:rPr>
      </w:pPr>
      <w:r w:rsidRPr="003471B5">
        <w:rPr>
          <w:rFonts w:ascii="Arial" w:hAnsi="Arial" w:cs="Arial"/>
          <w:lang w:eastAsia="pl-PL"/>
        </w:rPr>
        <w:t xml:space="preserve">zwanymi wspólnie w dalszej </w:t>
      </w:r>
      <w:r w:rsidR="001608DD" w:rsidRPr="003471B5">
        <w:rPr>
          <w:rFonts w:ascii="Arial" w:hAnsi="Arial" w:cs="Arial"/>
          <w:lang w:eastAsia="pl-PL"/>
        </w:rPr>
        <w:t>części Umowy – Stronami</w:t>
      </w:r>
      <w:r w:rsidR="0064002A">
        <w:rPr>
          <w:rFonts w:ascii="Arial" w:hAnsi="Arial" w:cs="Arial"/>
          <w:lang w:eastAsia="pl-PL"/>
        </w:rPr>
        <w:t>,</w:t>
      </w:r>
      <w:r w:rsidR="005010BA">
        <w:rPr>
          <w:rFonts w:ascii="Arial" w:hAnsi="Arial" w:cs="Arial"/>
          <w:lang w:eastAsia="pl-PL"/>
        </w:rPr>
        <w:t xml:space="preserve"> </w:t>
      </w:r>
      <w:r w:rsidR="0064002A" w:rsidRPr="0064002A">
        <w:rPr>
          <w:rFonts w:ascii="Arial" w:hAnsi="Arial" w:cs="Arial"/>
        </w:rPr>
        <w:t>o następującej treści:</w:t>
      </w:r>
    </w:p>
    <w:p w14:paraId="4F6C849C" w14:textId="77777777" w:rsidR="001608DD" w:rsidRPr="003471B5" w:rsidRDefault="001608DD" w:rsidP="005C03D2">
      <w:pPr>
        <w:pStyle w:val="Akapitzlist"/>
        <w:autoSpaceDE w:val="0"/>
        <w:autoSpaceDN w:val="0"/>
        <w:adjustRightInd w:val="0"/>
        <w:ind w:left="142" w:hanging="142"/>
        <w:contextualSpacing w:val="0"/>
        <w:rPr>
          <w:rFonts w:ascii="Arial" w:hAnsi="Arial" w:cs="Arial"/>
          <w:lang w:eastAsia="pl-PL"/>
        </w:rPr>
      </w:pPr>
    </w:p>
    <w:p w14:paraId="1128351C" w14:textId="77777777" w:rsidR="006D5F95" w:rsidRPr="003471B5" w:rsidRDefault="006D5F95" w:rsidP="004D321D">
      <w:pPr>
        <w:spacing w:after="120" w:line="240" w:lineRule="auto"/>
        <w:jc w:val="center"/>
        <w:rPr>
          <w:rFonts w:ascii="Arial" w:eastAsia="Lucida Sans Unicode" w:hAnsi="Arial" w:cs="Arial"/>
          <w:bCs/>
          <w:sz w:val="20"/>
          <w:szCs w:val="20"/>
        </w:rPr>
      </w:pPr>
      <w:r w:rsidRPr="003471B5">
        <w:rPr>
          <w:rFonts w:ascii="Arial" w:eastAsia="Lucida Sans Unicode" w:hAnsi="Arial" w:cs="Arial"/>
          <w:bCs/>
          <w:sz w:val="20"/>
          <w:szCs w:val="20"/>
        </w:rPr>
        <w:t>§ 1</w:t>
      </w:r>
    </w:p>
    <w:p w14:paraId="4E8A1DE1" w14:textId="77777777" w:rsidR="002A2C8D" w:rsidRPr="002A2C8D" w:rsidRDefault="0064002A" w:rsidP="002D4840">
      <w:pPr>
        <w:widowControl w:val="0"/>
        <w:numPr>
          <w:ilvl w:val="0"/>
          <w:numId w:val="1"/>
        </w:numPr>
        <w:suppressAutoHyphens/>
        <w:spacing w:before="6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2A2C8D">
        <w:rPr>
          <w:rFonts w:ascii="Arial" w:hAnsi="Arial" w:cs="Arial"/>
          <w:sz w:val="20"/>
          <w:szCs w:val="20"/>
          <w:lang w:eastAsia="pl-PL"/>
        </w:rPr>
        <w:t xml:space="preserve">W wyniku dokonania przez Zamawiającego wyboru Wykonawcy, wyłonionego w postępowaniu o udzielenie zamówienia publicznego nr </w:t>
      </w:r>
      <w:r w:rsidR="002A2C8D" w:rsidRPr="002A2C8D">
        <w:rPr>
          <w:rFonts w:ascii="Arial" w:hAnsi="Arial" w:cs="Arial"/>
          <w:sz w:val="20"/>
          <w:szCs w:val="20"/>
          <w:lang w:eastAsia="pl-PL"/>
        </w:rPr>
        <w:t>TI</w:t>
      </w:r>
      <w:r w:rsidRPr="002A2C8D">
        <w:rPr>
          <w:rFonts w:ascii="Arial" w:hAnsi="Arial" w:cs="Arial"/>
          <w:sz w:val="20"/>
          <w:szCs w:val="20"/>
          <w:lang w:eastAsia="pl-PL"/>
        </w:rPr>
        <w:t>.271.</w:t>
      </w:r>
      <w:r w:rsidR="002A2C8D" w:rsidRPr="002A2C8D">
        <w:rPr>
          <w:rFonts w:ascii="Arial" w:hAnsi="Arial" w:cs="Arial"/>
          <w:sz w:val="20"/>
          <w:szCs w:val="20"/>
          <w:lang w:eastAsia="pl-PL"/>
        </w:rPr>
        <w:t>36.2022</w:t>
      </w:r>
      <w:r w:rsidRPr="002A2C8D">
        <w:rPr>
          <w:rFonts w:ascii="Arial" w:hAnsi="Arial" w:cs="Arial"/>
          <w:sz w:val="20"/>
          <w:szCs w:val="20"/>
          <w:lang w:eastAsia="pl-PL"/>
        </w:rPr>
        <w:t xml:space="preserve">, prowadzonego w trybie podstawowym </w:t>
      </w:r>
      <w:r w:rsidR="002A2C8D" w:rsidRPr="002A2C8D">
        <w:rPr>
          <w:rFonts w:ascii="Arial" w:hAnsi="Arial" w:cs="Arial"/>
          <w:sz w:val="20"/>
          <w:szCs w:val="20"/>
          <w:lang w:eastAsia="pl-PL"/>
        </w:rPr>
        <w:t>z fakultatywnymi negocjacjami, zgodnie z art. 275 pkt 2</w:t>
      </w:r>
      <w:r w:rsidRPr="002A2C8D">
        <w:rPr>
          <w:rFonts w:ascii="Arial" w:hAnsi="Arial" w:cs="Arial"/>
          <w:sz w:val="20"/>
          <w:szCs w:val="20"/>
          <w:lang w:eastAsia="pl-PL"/>
        </w:rPr>
        <w:t xml:space="preserve"> ustawy z dnia 11 września 2019r. - Prawo zamówień publicznych (</w:t>
      </w:r>
      <w:r w:rsidR="0019280A" w:rsidRPr="002A2C8D">
        <w:rPr>
          <w:rFonts w:ascii="Arial" w:hAnsi="Arial" w:cs="Arial"/>
          <w:sz w:val="20"/>
          <w:szCs w:val="20"/>
          <w:lang w:eastAsia="pl-PL"/>
        </w:rPr>
        <w:t>Dz.U. z 2021r. poz. 1129 ze zm.</w:t>
      </w:r>
      <w:r w:rsidRPr="002A2C8D">
        <w:rPr>
          <w:rFonts w:ascii="Arial" w:hAnsi="Arial" w:cs="Arial"/>
          <w:sz w:val="20"/>
          <w:szCs w:val="20"/>
          <w:lang w:eastAsia="pl-PL"/>
        </w:rPr>
        <w:t>)</w:t>
      </w:r>
      <w:r w:rsidRPr="002A2C8D">
        <w:rPr>
          <w:rFonts w:ascii="Arial" w:eastAsia="Lucida Sans Unicode" w:hAnsi="Arial" w:cs="Arial"/>
          <w:kern w:val="1"/>
          <w:sz w:val="20"/>
          <w:szCs w:val="20"/>
        </w:rPr>
        <w:t>, Zamawiający zleca a Wykonawca przyjmuje do wykonania zadanie pn.:</w:t>
      </w:r>
      <w:r w:rsidR="002A2C8D" w:rsidRPr="002A2C8D">
        <w:rPr>
          <w:rFonts w:ascii="Arial" w:eastAsia="Lucida Sans Unicode" w:hAnsi="Arial" w:cs="Arial"/>
          <w:kern w:val="1"/>
          <w:sz w:val="20"/>
          <w:szCs w:val="20"/>
        </w:rPr>
        <w:t xml:space="preserve"> </w:t>
      </w:r>
      <w:r w:rsidR="002A2C8D" w:rsidRPr="002A2C8D">
        <w:rPr>
          <w:rFonts w:ascii="Arial" w:hAnsi="Arial" w:cs="Arial"/>
          <w:b/>
          <w:bCs/>
          <w:sz w:val="20"/>
          <w:szCs w:val="20"/>
        </w:rPr>
        <w:t>Dostawa sprzętu komputerowego w ramach projektu grantowego „Wsparcie dzieci z rodzin pegeerowskich w rozwoju cyfrowym – Granty PPGR”</w:t>
      </w:r>
    </w:p>
    <w:p w14:paraId="23A92F1C" w14:textId="414CC973" w:rsidR="002A2C8D" w:rsidRPr="002A2C8D" w:rsidRDefault="0064002A" w:rsidP="002D4840">
      <w:pPr>
        <w:pStyle w:val="Akapitzlist"/>
        <w:numPr>
          <w:ilvl w:val="0"/>
          <w:numId w:val="1"/>
        </w:numPr>
        <w:spacing w:before="60"/>
        <w:ind w:left="284" w:hanging="284"/>
        <w:contextualSpacing w:val="0"/>
        <w:rPr>
          <w:rFonts w:ascii="Arial" w:hAnsi="Arial" w:cs="Arial"/>
        </w:rPr>
      </w:pPr>
      <w:r w:rsidRPr="002A2C8D">
        <w:rPr>
          <w:rFonts w:ascii="Arial" w:eastAsia="Lucida Sans Unicode" w:hAnsi="Arial" w:cs="Arial"/>
        </w:rPr>
        <w:t>Zakres rzeczowy przedmiotu umowy obejmuje wykonanie dostawy</w:t>
      </w:r>
      <w:r w:rsidR="002A2C8D" w:rsidRPr="002A2C8D">
        <w:rPr>
          <w:rFonts w:ascii="Arial" w:eastAsia="Lucida Sans Unicode" w:hAnsi="Arial" w:cs="Arial"/>
        </w:rPr>
        <w:t xml:space="preserve"> sprzętu komputerowego</w:t>
      </w:r>
      <w:r w:rsidR="002D4840">
        <w:rPr>
          <w:rFonts w:ascii="Arial" w:eastAsia="Lucida Sans Unicode" w:hAnsi="Arial" w:cs="Arial"/>
        </w:rPr>
        <w:t xml:space="preserve"> - </w:t>
      </w:r>
      <w:r w:rsidR="002D4840" w:rsidRPr="002D4840">
        <w:rPr>
          <w:rFonts w:ascii="Arial" w:eastAsia="Lucida Sans Unicode" w:hAnsi="Arial" w:cs="Arial"/>
        </w:rPr>
        <w:t xml:space="preserve">315 szt. </w:t>
      </w:r>
      <w:r w:rsidR="005E7479">
        <w:rPr>
          <w:rFonts w:ascii="Arial" w:eastAsia="Lucida Sans Unicode" w:hAnsi="Arial" w:cs="Arial"/>
        </w:rPr>
        <w:t>l</w:t>
      </w:r>
      <w:r w:rsidR="002D4840" w:rsidRPr="002D4840">
        <w:rPr>
          <w:rFonts w:ascii="Arial" w:eastAsia="Lucida Sans Unicode" w:hAnsi="Arial" w:cs="Arial"/>
        </w:rPr>
        <w:t>aptopów wraz z oprogramowaniem</w:t>
      </w:r>
      <w:r w:rsidR="002454E3">
        <w:rPr>
          <w:rFonts w:ascii="Arial" w:eastAsia="Lucida Sans Unicode" w:hAnsi="Arial" w:cs="Arial"/>
        </w:rPr>
        <w:t xml:space="preserve">, zgodnych z </w:t>
      </w:r>
      <w:r w:rsidR="002454E3" w:rsidRPr="002454E3">
        <w:rPr>
          <w:rFonts w:ascii="Arial" w:eastAsia="Lucida Sans Unicode" w:hAnsi="Arial" w:cs="Arial"/>
        </w:rPr>
        <w:t>charakterystyk</w:t>
      </w:r>
      <w:r w:rsidR="002454E3">
        <w:rPr>
          <w:rFonts w:ascii="Arial" w:eastAsia="Lucida Sans Unicode" w:hAnsi="Arial" w:cs="Arial"/>
        </w:rPr>
        <w:t>ą</w:t>
      </w:r>
      <w:r w:rsidR="002454E3" w:rsidRPr="002454E3">
        <w:rPr>
          <w:rFonts w:ascii="Arial" w:eastAsia="Lucida Sans Unicode" w:hAnsi="Arial" w:cs="Arial"/>
        </w:rPr>
        <w:t xml:space="preserve"> i minimaln</w:t>
      </w:r>
      <w:r w:rsidR="002454E3">
        <w:rPr>
          <w:rFonts w:ascii="Arial" w:eastAsia="Lucida Sans Unicode" w:hAnsi="Arial" w:cs="Arial"/>
        </w:rPr>
        <w:t>ymi</w:t>
      </w:r>
      <w:r w:rsidR="002454E3" w:rsidRPr="002454E3">
        <w:rPr>
          <w:rFonts w:ascii="Arial" w:eastAsia="Lucida Sans Unicode" w:hAnsi="Arial" w:cs="Arial"/>
        </w:rPr>
        <w:t xml:space="preserve"> wymagania</w:t>
      </w:r>
      <w:r w:rsidR="002454E3">
        <w:rPr>
          <w:rFonts w:ascii="Arial" w:eastAsia="Lucida Sans Unicode" w:hAnsi="Arial" w:cs="Arial"/>
        </w:rPr>
        <w:t xml:space="preserve">mi zawartymi w </w:t>
      </w:r>
      <w:r w:rsidR="002454E3" w:rsidRPr="002454E3">
        <w:rPr>
          <w:rFonts w:ascii="Arial" w:eastAsia="Lucida Sans Unicode" w:hAnsi="Arial" w:cs="Arial"/>
        </w:rPr>
        <w:t>Opis</w:t>
      </w:r>
      <w:r w:rsidR="002454E3">
        <w:rPr>
          <w:rFonts w:ascii="Arial" w:eastAsia="Lucida Sans Unicode" w:hAnsi="Arial" w:cs="Arial"/>
        </w:rPr>
        <w:t>ie</w:t>
      </w:r>
      <w:r w:rsidR="002454E3" w:rsidRPr="002454E3">
        <w:rPr>
          <w:rFonts w:ascii="Arial" w:eastAsia="Lucida Sans Unicode" w:hAnsi="Arial" w:cs="Arial"/>
        </w:rPr>
        <w:t xml:space="preserve"> przedmiotu zamówienia</w:t>
      </w:r>
      <w:r w:rsidR="002454E3">
        <w:rPr>
          <w:rFonts w:ascii="Arial" w:eastAsia="Lucida Sans Unicode" w:hAnsi="Arial" w:cs="Arial"/>
        </w:rPr>
        <w:t xml:space="preserve"> (stanowiącym </w:t>
      </w:r>
      <w:r w:rsidR="002454E3" w:rsidRPr="002454E3">
        <w:rPr>
          <w:rFonts w:ascii="Arial" w:eastAsia="Lucida Sans Unicode" w:hAnsi="Arial" w:cs="Arial"/>
        </w:rPr>
        <w:t>Załącznik nr 1 do SWZ</w:t>
      </w:r>
      <w:r w:rsidR="002454E3">
        <w:rPr>
          <w:rFonts w:ascii="Arial" w:eastAsia="Lucida Sans Unicode" w:hAnsi="Arial" w:cs="Arial"/>
        </w:rPr>
        <w:t>),</w:t>
      </w:r>
      <w:r w:rsidR="002A2C8D" w:rsidRPr="002A2C8D">
        <w:rPr>
          <w:rFonts w:ascii="Arial" w:eastAsia="Lucida Sans Unicode" w:hAnsi="Arial" w:cs="Arial"/>
        </w:rPr>
        <w:t xml:space="preserve"> do Urzędu Miejskiego w Dzierzgoniu, Plac Wolności 1, 82-440 Dzierzgoń, w związku z </w:t>
      </w:r>
      <w:r w:rsidR="004E71FE" w:rsidRPr="002A2C8D">
        <w:rPr>
          <w:rFonts w:ascii="Arial" w:eastAsia="Lucida Sans Unicode" w:hAnsi="Arial" w:cs="Arial"/>
        </w:rPr>
        <w:t xml:space="preserve">realizacją Projektu </w:t>
      </w:r>
      <w:r w:rsidR="002A2C8D" w:rsidRPr="002A2C8D">
        <w:rPr>
          <w:rFonts w:ascii="Arial" w:hAnsi="Arial" w:cs="Arial"/>
          <w:b/>
          <w:bCs/>
        </w:rPr>
        <w:t>„Wsparcie dzieci z rodzin pegeerowskich w rozwoju cyfrowym – Granty PPGR”</w:t>
      </w:r>
      <w:r w:rsidR="005E7479">
        <w:rPr>
          <w:rFonts w:ascii="Arial" w:hAnsi="Arial" w:cs="Arial"/>
        </w:rPr>
        <w:t xml:space="preserve">. Szczegółowa charakterystyka przedmiotu dostawy, została zawarta w załączonym do oferty </w:t>
      </w:r>
      <w:r w:rsidR="004F3B64">
        <w:rPr>
          <w:rFonts w:ascii="Arial" w:hAnsi="Arial" w:cs="Arial"/>
        </w:rPr>
        <w:t>d</w:t>
      </w:r>
      <w:r w:rsidR="005E7479" w:rsidRPr="005E7479">
        <w:rPr>
          <w:rFonts w:ascii="Arial" w:hAnsi="Arial" w:cs="Arial"/>
        </w:rPr>
        <w:t>okumen</w:t>
      </w:r>
      <w:r w:rsidR="004F3B64">
        <w:rPr>
          <w:rFonts w:ascii="Arial" w:hAnsi="Arial" w:cs="Arial"/>
        </w:rPr>
        <w:t>cie</w:t>
      </w:r>
      <w:r w:rsidR="005E7479" w:rsidRPr="005E7479">
        <w:rPr>
          <w:rFonts w:ascii="Arial" w:hAnsi="Arial" w:cs="Arial"/>
        </w:rPr>
        <w:t xml:space="preserve"> określający</w:t>
      </w:r>
      <w:r w:rsidR="004F3B64">
        <w:rPr>
          <w:rFonts w:ascii="Arial" w:hAnsi="Arial" w:cs="Arial"/>
        </w:rPr>
        <w:t>m</w:t>
      </w:r>
      <w:r w:rsidR="005E7479" w:rsidRPr="005E7479">
        <w:rPr>
          <w:rFonts w:ascii="Arial" w:hAnsi="Arial" w:cs="Arial"/>
        </w:rPr>
        <w:t xml:space="preserve"> markę, typ, model oferowanego sprzętu oraz oprogramowania</w:t>
      </w:r>
      <w:r w:rsidR="004F3B64">
        <w:rPr>
          <w:rFonts w:ascii="Arial" w:hAnsi="Arial" w:cs="Arial"/>
        </w:rPr>
        <w:t>, stanowiącym integralną część oferty oraz niniejszej umowy.</w:t>
      </w:r>
    </w:p>
    <w:p w14:paraId="2C810E01" w14:textId="77777777" w:rsidR="006D5F95" w:rsidRPr="002A2C8D" w:rsidRDefault="00DC77A2" w:rsidP="002D4840">
      <w:pPr>
        <w:widowControl w:val="0"/>
        <w:numPr>
          <w:ilvl w:val="0"/>
          <w:numId w:val="1"/>
        </w:numPr>
        <w:suppressAutoHyphens/>
        <w:spacing w:before="6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2A2C8D">
        <w:rPr>
          <w:rFonts w:ascii="Arial" w:hAnsi="Arial" w:cs="Arial"/>
          <w:sz w:val="20"/>
          <w:szCs w:val="20"/>
        </w:rPr>
        <w:t>Wykonawca uwzględnił wszystkie koszty, niezbędne do prawidłowej realizacji zamówienia, w tym koszt dostarczenia</w:t>
      </w:r>
      <w:r w:rsidR="001C6B3C" w:rsidRPr="002A2C8D">
        <w:rPr>
          <w:rFonts w:ascii="Arial" w:hAnsi="Arial" w:cs="Arial"/>
          <w:sz w:val="20"/>
          <w:szCs w:val="20"/>
        </w:rPr>
        <w:t xml:space="preserve"> </w:t>
      </w:r>
      <w:r w:rsidRPr="002A2C8D">
        <w:rPr>
          <w:rFonts w:ascii="Arial" w:hAnsi="Arial" w:cs="Arial"/>
          <w:sz w:val="20"/>
          <w:szCs w:val="20"/>
        </w:rPr>
        <w:t>wyposażenia do lokalizacji wskazan</w:t>
      </w:r>
      <w:r w:rsidR="0019280A" w:rsidRPr="002A2C8D">
        <w:rPr>
          <w:rFonts w:ascii="Arial" w:hAnsi="Arial" w:cs="Arial"/>
          <w:sz w:val="20"/>
          <w:szCs w:val="20"/>
        </w:rPr>
        <w:t>ej</w:t>
      </w:r>
      <w:r w:rsidRPr="002A2C8D">
        <w:rPr>
          <w:rFonts w:ascii="Arial" w:hAnsi="Arial" w:cs="Arial"/>
          <w:sz w:val="20"/>
          <w:szCs w:val="20"/>
        </w:rPr>
        <w:t xml:space="preserve"> w ust. 2. Wymiar finansowy powyższych czynności towarzyszących podstawowemu zakresowi przedmiotu umowy, uwzględniono w cenie umownej.</w:t>
      </w:r>
    </w:p>
    <w:p w14:paraId="6E03051E" w14:textId="77777777" w:rsidR="0064002A" w:rsidRPr="001C6B3C" w:rsidRDefault="00BF48B1" w:rsidP="002D4840">
      <w:pPr>
        <w:widowControl w:val="0"/>
        <w:numPr>
          <w:ilvl w:val="0"/>
          <w:numId w:val="1"/>
        </w:numPr>
        <w:suppressAutoHyphens/>
        <w:spacing w:before="6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BF48B1">
        <w:rPr>
          <w:rFonts w:ascii="Arial" w:hAnsi="Arial" w:cs="Arial"/>
          <w:sz w:val="20"/>
          <w:szCs w:val="20"/>
        </w:rPr>
        <w:t>Wykonawca oświadcza, iż dostarczony przedmiot zamówienia jest w pełni sprawny i odpowiada standardom jakościowym i technicznym wynikającym z funkcji i przeznaczenia, zgodnie ze Specyfikacją Warunków Zamówienia</w:t>
      </w:r>
      <w:r>
        <w:rPr>
          <w:rFonts w:ascii="Arial" w:hAnsi="Arial" w:cs="Arial"/>
          <w:sz w:val="20"/>
          <w:szCs w:val="20"/>
        </w:rPr>
        <w:t>.</w:t>
      </w:r>
    </w:p>
    <w:p w14:paraId="04E8380D" w14:textId="77777777" w:rsidR="006D5F95" w:rsidRPr="003471B5" w:rsidRDefault="006D5F95" w:rsidP="004D321D">
      <w:pPr>
        <w:spacing w:after="120" w:line="240" w:lineRule="auto"/>
        <w:jc w:val="center"/>
        <w:rPr>
          <w:rFonts w:ascii="Arial" w:eastAsia="Lucida Sans Unicode" w:hAnsi="Arial" w:cs="Arial"/>
          <w:bCs/>
          <w:sz w:val="20"/>
          <w:szCs w:val="20"/>
        </w:rPr>
      </w:pPr>
      <w:r w:rsidRPr="003471B5">
        <w:rPr>
          <w:rFonts w:ascii="Arial" w:eastAsia="Lucida Sans Unicode" w:hAnsi="Arial" w:cs="Arial"/>
          <w:bCs/>
          <w:sz w:val="20"/>
          <w:szCs w:val="20"/>
        </w:rPr>
        <w:t>§ 2</w:t>
      </w:r>
    </w:p>
    <w:p w14:paraId="5BBB10C7" w14:textId="77777777" w:rsidR="00050A2C" w:rsidRDefault="00050A2C" w:rsidP="005839E8">
      <w:pPr>
        <w:widowControl w:val="0"/>
        <w:numPr>
          <w:ilvl w:val="0"/>
          <w:numId w:val="8"/>
        </w:numPr>
        <w:tabs>
          <w:tab w:val="left" w:pos="360"/>
          <w:tab w:val="left" w:pos="720"/>
        </w:tabs>
        <w:suppressAutoHyphens/>
        <w:spacing w:line="240" w:lineRule="auto"/>
        <w:ind w:left="357" w:hanging="357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 xml:space="preserve">Jako termin rozpoczęcia realizacji przedmiotu zamówienia ustala się dzień </w:t>
      </w:r>
      <w:r w:rsidRPr="00D26337">
        <w:rPr>
          <w:rFonts w:ascii="Arial" w:eastAsia="Times New Roman" w:hAnsi="Arial" w:cs="Arial"/>
          <w:b/>
          <w:sz w:val="20"/>
        </w:rPr>
        <w:t>podpisania niniejszej umowy</w:t>
      </w:r>
      <w:r>
        <w:rPr>
          <w:rFonts w:ascii="Arial" w:eastAsia="Times New Roman" w:hAnsi="Arial" w:cs="Arial"/>
          <w:sz w:val="20"/>
        </w:rPr>
        <w:t xml:space="preserve">. </w:t>
      </w:r>
    </w:p>
    <w:p w14:paraId="327F9C21" w14:textId="2DAAED64" w:rsidR="00050A2C" w:rsidRDefault="00050A2C" w:rsidP="005839E8">
      <w:pPr>
        <w:widowControl w:val="0"/>
        <w:numPr>
          <w:ilvl w:val="0"/>
          <w:numId w:val="8"/>
        </w:numPr>
        <w:tabs>
          <w:tab w:val="left" w:pos="360"/>
          <w:tab w:val="left" w:pos="720"/>
        </w:tabs>
        <w:suppressAutoHyphens/>
        <w:spacing w:before="0" w:line="240" w:lineRule="auto"/>
        <w:ind w:left="357" w:hanging="357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 xml:space="preserve">Wykonawca zobowiązany jest zakończyć dostawę składającą się na przedmiot umowy, w terminie do  </w:t>
      </w:r>
      <w:r>
        <w:rPr>
          <w:rFonts w:ascii="Arial" w:hAnsi="Arial" w:cs="Arial"/>
          <w:b/>
          <w:sz w:val="20"/>
        </w:rPr>
        <w:t>…………</w:t>
      </w:r>
      <w:r w:rsidR="003D4130" w:rsidRPr="003D4130">
        <w:t xml:space="preserve"> </w:t>
      </w:r>
      <w:r w:rsidR="003D4130" w:rsidRPr="003D4130">
        <w:rPr>
          <w:rFonts w:ascii="Arial" w:hAnsi="Arial" w:cs="Arial"/>
          <w:b/>
          <w:sz w:val="20"/>
        </w:rPr>
        <w:t>dni od dnia zawarcia umowy</w:t>
      </w:r>
      <w:r>
        <w:rPr>
          <w:rFonts w:ascii="Arial" w:eastAsia="Times New Roman" w:hAnsi="Arial" w:cs="Arial"/>
          <w:sz w:val="20"/>
        </w:rPr>
        <w:t>.</w:t>
      </w:r>
    </w:p>
    <w:p w14:paraId="5162BCE2" w14:textId="77777777" w:rsidR="006D5F95" w:rsidRPr="00050A2C" w:rsidRDefault="00050A2C" w:rsidP="005839E8">
      <w:pPr>
        <w:widowControl w:val="0"/>
        <w:numPr>
          <w:ilvl w:val="0"/>
          <w:numId w:val="8"/>
        </w:numPr>
        <w:tabs>
          <w:tab w:val="left" w:pos="360"/>
          <w:tab w:val="left" w:pos="720"/>
        </w:tabs>
        <w:suppressAutoHyphens/>
        <w:spacing w:after="120" w:line="240" w:lineRule="auto"/>
        <w:ind w:left="357" w:hanging="357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 xml:space="preserve">Przez termin wykonania umowy należy rozumieć dokonanie odbioru przedmiotu umowy zgodnie z procedurą określoną w </w:t>
      </w:r>
      <w:r w:rsidRPr="00E96AAD">
        <w:rPr>
          <w:rFonts w:ascii="Arial" w:eastAsia="Times New Roman" w:hAnsi="Arial" w:cs="Arial"/>
          <w:sz w:val="20"/>
        </w:rPr>
        <w:t xml:space="preserve">§ </w:t>
      </w:r>
      <w:r>
        <w:rPr>
          <w:rFonts w:ascii="Arial" w:eastAsia="Times New Roman" w:hAnsi="Arial" w:cs="Arial"/>
          <w:sz w:val="20"/>
        </w:rPr>
        <w:t>7</w:t>
      </w:r>
      <w:r w:rsidRPr="005B576E">
        <w:rPr>
          <w:rFonts w:ascii="Arial" w:eastAsia="Times New Roman" w:hAnsi="Arial" w:cs="Arial"/>
          <w:sz w:val="20"/>
        </w:rPr>
        <w:t>.</w:t>
      </w:r>
    </w:p>
    <w:p w14:paraId="53F4FED8" w14:textId="77777777" w:rsidR="006D5F95" w:rsidRPr="003471B5" w:rsidRDefault="006D5F95" w:rsidP="004D321D">
      <w:pPr>
        <w:spacing w:after="120" w:line="240" w:lineRule="auto"/>
        <w:jc w:val="center"/>
        <w:rPr>
          <w:rFonts w:ascii="Arial" w:eastAsia="Lucida Sans Unicode" w:hAnsi="Arial" w:cs="Arial"/>
          <w:bCs/>
          <w:sz w:val="20"/>
          <w:szCs w:val="20"/>
        </w:rPr>
      </w:pPr>
      <w:r w:rsidRPr="003471B5">
        <w:rPr>
          <w:rFonts w:ascii="Arial" w:eastAsia="Lucida Sans Unicode" w:hAnsi="Arial" w:cs="Arial"/>
          <w:bCs/>
          <w:sz w:val="20"/>
          <w:szCs w:val="20"/>
        </w:rPr>
        <w:t>§ 3</w:t>
      </w:r>
    </w:p>
    <w:p w14:paraId="78E18F03" w14:textId="77777777" w:rsidR="00050A2C" w:rsidRPr="00E96AAD" w:rsidRDefault="00050A2C" w:rsidP="005839E8">
      <w:pPr>
        <w:pStyle w:val="Tekstpodstawowy21"/>
        <w:numPr>
          <w:ilvl w:val="0"/>
          <w:numId w:val="9"/>
        </w:numPr>
        <w:tabs>
          <w:tab w:val="left" w:pos="360"/>
        </w:tabs>
        <w:spacing w:before="120"/>
        <w:jc w:val="both"/>
        <w:rPr>
          <w:rFonts w:ascii="Arial" w:eastAsia="Times New Roman" w:hAnsi="Arial" w:cs="Arial"/>
          <w:b w:val="0"/>
          <w:sz w:val="20"/>
        </w:rPr>
      </w:pPr>
      <w:r w:rsidRPr="00E96AAD">
        <w:rPr>
          <w:rFonts w:ascii="Arial" w:eastAsia="Times New Roman" w:hAnsi="Arial" w:cs="Arial"/>
          <w:b w:val="0"/>
          <w:sz w:val="20"/>
        </w:rPr>
        <w:t>Wykonawca zobowiązany jest do:</w:t>
      </w:r>
    </w:p>
    <w:p w14:paraId="00387189" w14:textId="77777777" w:rsidR="00050A2C" w:rsidRPr="00E96AAD" w:rsidRDefault="00050A2C" w:rsidP="005839E8">
      <w:pPr>
        <w:pStyle w:val="Tekstpodstawowy21"/>
        <w:numPr>
          <w:ilvl w:val="0"/>
          <w:numId w:val="10"/>
        </w:numPr>
        <w:tabs>
          <w:tab w:val="clear" w:pos="624"/>
          <w:tab w:val="left" w:pos="720"/>
        </w:tabs>
        <w:ind w:left="720" w:hanging="360"/>
        <w:jc w:val="both"/>
        <w:rPr>
          <w:rFonts w:ascii="Arial" w:eastAsia="Times New Roman" w:hAnsi="Arial" w:cs="Arial"/>
          <w:b w:val="0"/>
          <w:sz w:val="20"/>
        </w:rPr>
      </w:pPr>
      <w:r w:rsidRPr="00E96AAD">
        <w:rPr>
          <w:rFonts w:ascii="Arial" w:eastAsia="Times New Roman" w:hAnsi="Arial" w:cs="Arial"/>
          <w:b w:val="0"/>
          <w:sz w:val="20"/>
        </w:rPr>
        <w:lastRenderedPageBreak/>
        <w:t>Realizacji przedmiotu zamówienia zgodnie z obowiązującymi przepisami i normatywami techniczn</w:t>
      </w:r>
      <w:r>
        <w:rPr>
          <w:rFonts w:ascii="Arial" w:eastAsia="Times New Roman" w:hAnsi="Arial" w:cs="Arial"/>
          <w:b w:val="0"/>
          <w:sz w:val="20"/>
        </w:rPr>
        <w:t>o-eksploatacyjnymi</w:t>
      </w:r>
      <w:r w:rsidRPr="00E96AAD">
        <w:rPr>
          <w:rFonts w:ascii="Arial" w:eastAsia="Times New Roman" w:hAnsi="Arial" w:cs="Arial"/>
          <w:b w:val="0"/>
          <w:sz w:val="20"/>
        </w:rPr>
        <w:t xml:space="preserve"> o</w:t>
      </w:r>
      <w:r>
        <w:rPr>
          <w:rFonts w:ascii="Arial" w:eastAsia="Times New Roman" w:hAnsi="Arial" w:cs="Arial"/>
          <w:b w:val="0"/>
          <w:sz w:val="20"/>
        </w:rPr>
        <w:t>raz ustaleniami stron kontraktu</w:t>
      </w:r>
      <w:r w:rsidRPr="00E96AAD">
        <w:rPr>
          <w:rFonts w:ascii="Arial" w:eastAsia="Times New Roman" w:hAnsi="Arial" w:cs="Arial"/>
          <w:b w:val="0"/>
          <w:sz w:val="20"/>
        </w:rPr>
        <w:t>;</w:t>
      </w:r>
    </w:p>
    <w:p w14:paraId="10684999" w14:textId="77777777" w:rsidR="00050A2C" w:rsidRPr="00E96AAD" w:rsidRDefault="00050A2C" w:rsidP="005839E8">
      <w:pPr>
        <w:pStyle w:val="Tekstpodstawowy21"/>
        <w:numPr>
          <w:ilvl w:val="0"/>
          <w:numId w:val="10"/>
        </w:numPr>
        <w:tabs>
          <w:tab w:val="clear" w:pos="624"/>
          <w:tab w:val="left" w:pos="720"/>
        </w:tabs>
        <w:ind w:left="720" w:hanging="360"/>
        <w:jc w:val="both"/>
        <w:rPr>
          <w:rFonts w:ascii="Arial" w:eastAsia="Times New Roman" w:hAnsi="Arial" w:cs="Arial"/>
          <w:b w:val="0"/>
          <w:sz w:val="20"/>
        </w:rPr>
      </w:pPr>
      <w:r w:rsidRPr="00E96AAD">
        <w:rPr>
          <w:rFonts w:ascii="Arial" w:eastAsia="Times New Roman" w:hAnsi="Arial" w:cs="Arial"/>
          <w:b w:val="0"/>
          <w:sz w:val="20"/>
        </w:rPr>
        <w:t>Bieżących i ścisłych kontaktów z przedstawicielem Zamawiającego, polegających na uzgadnianiu wszystkich kwestii, mających wpływ na prawidłową realizację przedmiotu umowy;</w:t>
      </w:r>
    </w:p>
    <w:p w14:paraId="0BDC283C" w14:textId="77777777" w:rsidR="00050A2C" w:rsidRDefault="00050A2C" w:rsidP="005839E8">
      <w:pPr>
        <w:pStyle w:val="Tekstpodstawowy21"/>
        <w:numPr>
          <w:ilvl w:val="0"/>
          <w:numId w:val="10"/>
        </w:numPr>
        <w:tabs>
          <w:tab w:val="clear" w:pos="624"/>
          <w:tab w:val="left" w:pos="720"/>
        </w:tabs>
        <w:ind w:left="720" w:hanging="360"/>
        <w:jc w:val="both"/>
        <w:rPr>
          <w:rFonts w:ascii="Arial" w:eastAsia="Times New Roman" w:hAnsi="Arial" w:cs="Arial"/>
          <w:b w:val="0"/>
          <w:sz w:val="20"/>
        </w:rPr>
      </w:pPr>
      <w:r w:rsidRPr="00E96AAD">
        <w:rPr>
          <w:rFonts w:ascii="Arial" w:eastAsia="Times New Roman" w:hAnsi="Arial" w:cs="Arial"/>
          <w:b w:val="0"/>
          <w:sz w:val="20"/>
        </w:rPr>
        <w:t>Realizacji przedmiotu umowy w uzgodnionych terminach, określonych w § 2 nn. umowy;</w:t>
      </w:r>
    </w:p>
    <w:p w14:paraId="180049BE" w14:textId="5EBD21E6" w:rsidR="00050A2C" w:rsidRPr="00700E72" w:rsidRDefault="00050A2C" w:rsidP="005839E8">
      <w:pPr>
        <w:pStyle w:val="Tekstpodstawowy21"/>
        <w:numPr>
          <w:ilvl w:val="0"/>
          <w:numId w:val="10"/>
        </w:numPr>
        <w:tabs>
          <w:tab w:val="clear" w:pos="624"/>
          <w:tab w:val="left" w:pos="720"/>
        </w:tabs>
        <w:ind w:left="720" w:hanging="360"/>
        <w:jc w:val="both"/>
        <w:rPr>
          <w:rFonts w:ascii="Arial" w:eastAsia="Times New Roman" w:hAnsi="Arial" w:cs="Arial"/>
          <w:b w:val="0"/>
          <w:sz w:val="20"/>
        </w:rPr>
      </w:pPr>
      <w:r w:rsidRPr="00700E72">
        <w:rPr>
          <w:rFonts w:ascii="Arial" w:eastAsia="Times New Roman" w:hAnsi="Arial" w:cs="Arial"/>
          <w:b w:val="0"/>
          <w:bCs/>
          <w:sz w:val="20"/>
        </w:rPr>
        <w:t>Dostarczenia</w:t>
      </w:r>
      <w:r w:rsidR="002A2C8D">
        <w:rPr>
          <w:rFonts w:ascii="Arial" w:eastAsia="Times New Roman" w:hAnsi="Arial" w:cs="Arial"/>
          <w:b w:val="0"/>
          <w:bCs/>
          <w:sz w:val="20"/>
        </w:rPr>
        <w:t xml:space="preserve"> </w:t>
      </w:r>
      <w:r w:rsidRPr="00700E72">
        <w:rPr>
          <w:rFonts w:ascii="Arial" w:eastAsia="Times New Roman" w:hAnsi="Arial" w:cs="Arial"/>
          <w:b w:val="0"/>
          <w:bCs/>
          <w:sz w:val="20"/>
        </w:rPr>
        <w:t>wyposażenia</w:t>
      </w:r>
      <w:r>
        <w:rPr>
          <w:rFonts w:ascii="Arial" w:eastAsia="Times New Roman" w:hAnsi="Arial" w:cs="Arial"/>
          <w:b w:val="0"/>
          <w:bCs/>
          <w:sz w:val="20"/>
        </w:rPr>
        <w:t xml:space="preserve"> objętego niniejszą umową, w</w:t>
      </w:r>
      <w:r w:rsidR="002A2C8D">
        <w:rPr>
          <w:rFonts w:ascii="Arial" w:eastAsia="Times New Roman" w:hAnsi="Arial" w:cs="Arial"/>
          <w:b w:val="0"/>
          <w:bCs/>
          <w:sz w:val="20"/>
        </w:rPr>
        <w:t xml:space="preserve"> </w:t>
      </w:r>
      <w:r w:rsidRPr="00CF2C5E">
        <w:rPr>
          <w:rFonts w:ascii="Arial" w:eastAsia="Times New Roman" w:hAnsi="Arial" w:cs="Arial"/>
          <w:b w:val="0"/>
          <w:sz w:val="20"/>
        </w:rPr>
        <w:t>lokalizacj</w:t>
      </w:r>
      <w:r>
        <w:rPr>
          <w:rFonts w:ascii="Arial" w:eastAsia="Times New Roman" w:hAnsi="Arial" w:cs="Arial"/>
          <w:b w:val="0"/>
          <w:sz w:val="20"/>
        </w:rPr>
        <w:t>i</w:t>
      </w:r>
      <w:r w:rsidR="002A2C8D">
        <w:rPr>
          <w:rFonts w:ascii="Arial" w:eastAsia="Times New Roman" w:hAnsi="Arial" w:cs="Arial"/>
          <w:b w:val="0"/>
          <w:sz w:val="20"/>
        </w:rPr>
        <w:t xml:space="preserve"> </w:t>
      </w:r>
      <w:r w:rsidRPr="00CF2C5E">
        <w:rPr>
          <w:rFonts w:ascii="Arial" w:eastAsia="Times New Roman" w:hAnsi="Arial" w:cs="Arial"/>
          <w:b w:val="0"/>
          <w:sz w:val="20"/>
        </w:rPr>
        <w:t>wskazan</w:t>
      </w:r>
      <w:r>
        <w:rPr>
          <w:rFonts w:ascii="Arial" w:eastAsia="Times New Roman" w:hAnsi="Arial" w:cs="Arial"/>
          <w:b w:val="0"/>
          <w:sz w:val="20"/>
        </w:rPr>
        <w:t>ej</w:t>
      </w:r>
      <w:r w:rsidR="002A2C8D">
        <w:rPr>
          <w:rFonts w:ascii="Arial" w:eastAsia="Times New Roman" w:hAnsi="Arial" w:cs="Arial"/>
          <w:b w:val="0"/>
          <w:sz w:val="20"/>
        </w:rPr>
        <w:t xml:space="preserve"> </w:t>
      </w:r>
      <w:r w:rsidRPr="00E96AAD">
        <w:rPr>
          <w:rFonts w:ascii="Arial" w:eastAsia="Times New Roman" w:hAnsi="Arial" w:cs="Arial"/>
          <w:b w:val="0"/>
          <w:sz w:val="20"/>
        </w:rPr>
        <w:t xml:space="preserve">w § </w:t>
      </w:r>
      <w:r>
        <w:rPr>
          <w:rFonts w:ascii="Arial" w:eastAsia="Times New Roman" w:hAnsi="Arial" w:cs="Arial"/>
          <w:b w:val="0"/>
          <w:sz w:val="20"/>
        </w:rPr>
        <w:t xml:space="preserve">1 ust. </w:t>
      </w:r>
      <w:r w:rsidR="005010BA">
        <w:rPr>
          <w:rFonts w:ascii="Arial" w:eastAsia="Times New Roman" w:hAnsi="Arial" w:cs="Arial"/>
          <w:b w:val="0"/>
          <w:sz w:val="20"/>
        </w:rPr>
        <w:t>2</w:t>
      </w:r>
      <w:r w:rsidRPr="00E96AAD">
        <w:rPr>
          <w:rFonts w:ascii="Arial" w:eastAsia="Times New Roman" w:hAnsi="Arial" w:cs="Arial"/>
          <w:b w:val="0"/>
          <w:sz w:val="20"/>
        </w:rPr>
        <w:t xml:space="preserve"> nn. </w:t>
      </w:r>
      <w:r w:rsidR="002A2C8D" w:rsidRPr="00E96AAD">
        <w:rPr>
          <w:rFonts w:ascii="Arial" w:eastAsia="Times New Roman" w:hAnsi="Arial" w:cs="Arial"/>
          <w:b w:val="0"/>
          <w:sz w:val="20"/>
        </w:rPr>
        <w:t>U</w:t>
      </w:r>
      <w:r w:rsidRPr="00E96AAD">
        <w:rPr>
          <w:rFonts w:ascii="Arial" w:eastAsia="Times New Roman" w:hAnsi="Arial" w:cs="Arial"/>
          <w:b w:val="0"/>
          <w:sz w:val="20"/>
        </w:rPr>
        <w:t>mowy</w:t>
      </w:r>
      <w:r w:rsidR="002A2C8D">
        <w:rPr>
          <w:rFonts w:ascii="Arial" w:eastAsia="Times New Roman" w:hAnsi="Arial" w:cs="Arial"/>
          <w:b w:val="0"/>
          <w:sz w:val="20"/>
        </w:rPr>
        <w:t xml:space="preserve"> </w:t>
      </w:r>
      <w:r w:rsidRPr="00700E72">
        <w:rPr>
          <w:rFonts w:ascii="Arial" w:eastAsia="Times New Roman" w:hAnsi="Arial" w:cs="Arial"/>
          <w:b w:val="0"/>
          <w:bCs/>
          <w:sz w:val="20"/>
        </w:rPr>
        <w:t xml:space="preserve">oraz </w:t>
      </w:r>
      <w:r>
        <w:rPr>
          <w:rFonts w:ascii="Arial" w:eastAsia="Times New Roman" w:hAnsi="Arial" w:cs="Arial"/>
          <w:b w:val="0"/>
          <w:bCs/>
          <w:sz w:val="20"/>
        </w:rPr>
        <w:t>stosownie do potrzeb</w:t>
      </w:r>
      <w:r w:rsidRPr="00700E72">
        <w:rPr>
          <w:rFonts w:ascii="Arial" w:eastAsia="Times New Roman" w:hAnsi="Arial" w:cs="Arial"/>
          <w:b w:val="0"/>
          <w:bCs/>
          <w:sz w:val="20"/>
        </w:rPr>
        <w:t xml:space="preserve"> wynikających z rodzaju poszczególnych elementów wyposażenia</w:t>
      </w:r>
      <w:r>
        <w:rPr>
          <w:rFonts w:ascii="Arial" w:eastAsia="Times New Roman" w:hAnsi="Arial" w:cs="Arial"/>
          <w:b w:val="0"/>
          <w:bCs/>
          <w:sz w:val="20"/>
        </w:rPr>
        <w:t xml:space="preserve"> – poinstruowania</w:t>
      </w:r>
      <w:r w:rsidR="004A6F27">
        <w:rPr>
          <w:rFonts w:ascii="Arial" w:eastAsia="Times New Roman" w:hAnsi="Arial" w:cs="Arial"/>
          <w:b w:val="0"/>
          <w:bCs/>
          <w:sz w:val="20"/>
        </w:rPr>
        <w:t xml:space="preserve"> </w:t>
      </w:r>
      <w:r w:rsidRPr="00E96AAD">
        <w:rPr>
          <w:rFonts w:ascii="Arial" w:eastAsia="Times New Roman" w:hAnsi="Arial" w:cs="Arial"/>
          <w:b w:val="0"/>
          <w:sz w:val="20"/>
        </w:rPr>
        <w:t>Zamawiającego</w:t>
      </w:r>
      <w:r>
        <w:rPr>
          <w:rFonts w:ascii="Arial" w:eastAsia="Times New Roman" w:hAnsi="Arial" w:cs="Arial"/>
          <w:b w:val="0"/>
          <w:sz w:val="20"/>
        </w:rPr>
        <w:t>, odnośnie zasad prawidłowego przygotowania sprzętu do jego użytkowania</w:t>
      </w:r>
      <w:r>
        <w:rPr>
          <w:rFonts w:ascii="Arial" w:eastAsia="Times New Roman" w:hAnsi="Arial" w:cs="Arial"/>
          <w:b w:val="0"/>
          <w:bCs/>
          <w:sz w:val="20"/>
        </w:rPr>
        <w:t>.</w:t>
      </w:r>
    </w:p>
    <w:p w14:paraId="5E19AFAE" w14:textId="77777777" w:rsidR="00050A2C" w:rsidRPr="00E96AAD" w:rsidRDefault="00050A2C" w:rsidP="005839E8">
      <w:pPr>
        <w:widowControl w:val="0"/>
        <w:numPr>
          <w:ilvl w:val="0"/>
          <w:numId w:val="9"/>
        </w:numPr>
        <w:tabs>
          <w:tab w:val="left" w:pos="360"/>
        </w:tabs>
        <w:suppressAutoHyphens/>
        <w:spacing w:line="240" w:lineRule="auto"/>
        <w:rPr>
          <w:rFonts w:ascii="Arial" w:eastAsia="Times New Roman" w:hAnsi="Arial" w:cs="Arial"/>
          <w:sz w:val="20"/>
        </w:rPr>
      </w:pPr>
      <w:r w:rsidRPr="00E96AAD">
        <w:rPr>
          <w:rFonts w:ascii="Arial" w:eastAsia="Times New Roman" w:hAnsi="Arial" w:cs="Arial"/>
          <w:sz w:val="20"/>
        </w:rPr>
        <w:t>Zamawiający zobowiązany jest do:</w:t>
      </w:r>
    </w:p>
    <w:p w14:paraId="1A759850" w14:textId="77777777" w:rsidR="00050A2C" w:rsidRPr="008371F3" w:rsidRDefault="00050A2C" w:rsidP="005839E8">
      <w:pPr>
        <w:pStyle w:val="Tekstpodstawowy21"/>
        <w:numPr>
          <w:ilvl w:val="0"/>
          <w:numId w:val="11"/>
        </w:numPr>
        <w:tabs>
          <w:tab w:val="clear" w:pos="680"/>
          <w:tab w:val="left" w:pos="720"/>
        </w:tabs>
        <w:ind w:left="720" w:hanging="360"/>
        <w:jc w:val="both"/>
        <w:rPr>
          <w:rFonts w:ascii="Arial" w:eastAsia="Times New Roman" w:hAnsi="Arial" w:cs="Arial"/>
          <w:b w:val="0"/>
          <w:sz w:val="20"/>
        </w:rPr>
      </w:pPr>
      <w:r w:rsidRPr="008371F3">
        <w:rPr>
          <w:rFonts w:ascii="Arial" w:eastAsia="Times New Roman" w:hAnsi="Arial" w:cs="Arial"/>
          <w:b w:val="0"/>
          <w:sz w:val="20"/>
        </w:rPr>
        <w:t>Sprawnej i efektywnej koo</w:t>
      </w:r>
      <w:r>
        <w:rPr>
          <w:rFonts w:ascii="Arial" w:eastAsia="Times New Roman" w:hAnsi="Arial" w:cs="Arial"/>
          <w:b w:val="0"/>
          <w:sz w:val="20"/>
        </w:rPr>
        <w:t>rdynacji zadania, w tym</w:t>
      </w:r>
      <w:r w:rsidRPr="008371F3">
        <w:rPr>
          <w:rFonts w:ascii="Arial" w:eastAsia="Times New Roman" w:hAnsi="Arial" w:cs="Arial"/>
          <w:b w:val="0"/>
          <w:sz w:val="20"/>
        </w:rPr>
        <w:t xml:space="preserve"> uzgadniani</w:t>
      </w:r>
      <w:r>
        <w:rPr>
          <w:rFonts w:ascii="Arial" w:eastAsia="Times New Roman" w:hAnsi="Arial" w:cs="Arial"/>
          <w:b w:val="0"/>
          <w:sz w:val="20"/>
        </w:rPr>
        <w:t>a</w:t>
      </w:r>
      <w:r w:rsidRPr="008371F3">
        <w:rPr>
          <w:rFonts w:ascii="Arial" w:eastAsia="Times New Roman" w:hAnsi="Arial" w:cs="Arial"/>
          <w:b w:val="0"/>
          <w:sz w:val="20"/>
        </w:rPr>
        <w:t xml:space="preserve"> wszystkich kwestii merytorycznych</w:t>
      </w:r>
      <w:r>
        <w:rPr>
          <w:rFonts w:ascii="Arial" w:eastAsia="Times New Roman" w:hAnsi="Arial" w:cs="Arial"/>
          <w:b w:val="0"/>
          <w:sz w:val="20"/>
        </w:rPr>
        <w:t>,</w:t>
      </w:r>
      <w:r w:rsidRPr="008371F3">
        <w:rPr>
          <w:rFonts w:ascii="Arial" w:eastAsia="Times New Roman" w:hAnsi="Arial" w:cs="Arial"/>
          <w:b w:val="0"/>
          <w:sz w:val="20"/>
        </w:rPr>
        <w:t xml:space="preserve"> mających wpływ na prawidłową i efektywną realizację umowy; </w:t>
      </w:r>
    </w:p>
    <w:p w14:paraId="2C60E28C" w14:textId="77777777" w:rsidR="00050A2C" w:rsidRPr="00E96AAD" w:rsidRDefault="00050A2C" w:rsidP="005839E8">
      <w:pPr>
        <w:pStyle w:val="Tekstpodstawowy21"/>
        <w:numPr>
          <w:ilvl w:val="0"/>
          <w:numId w:val="11"/>
        </w:numPr>
        <w:tabs>
          <w:tab w:val="clear" w:pos="680"/>
          <w:tab w:val="left" w:pos="720"/>
        </w:tabs>
        <w:ind w:left="720" w:hanging="360"/>
        <w:jc w:val="both"/>
        <w:rPr>
          <w:rFonts w:ascii="Arial" w:eastAsia="Times New Roman" w:hAnsi="Arial" w:cs="Arial"/>
          <w:b w:val="0"/>
          <w:sz w:val="20"/>
        </w:rPr>
      </w:pPr>
      <w:r w:rsidRPr="00E96AAD">
        <w:rPr>
          <w:rFonts w:ascii="Arial" w:eastAsia="Times New Roman" w:hAnsi="Arial" w:cs="Arial"/>
          <w:b w:val="0"/>
          <w:sz w:val="20"/>
        </w:rPr>
        <w:t>Sprawnego i terminowego przeprowadz</w:t>
      </w:r>
      <w:r>
        <w:rPr>
          <w:rFonts w:ascii="Arial" w:eastAsia="Times New Roman" w:hAnsi="Arial" w:cs="Arial"/>
          <w:b w:val="0"/>
          <w:sz w:val="20"/>
        </w:rPr>
        <w:t>e</w:t>
      </w:r>
      <w:r w:rsidRPr="00E96AAD">
        <w:rPr>
          <w:rFonts w:ascii="Arial" w:eastAsia="Times New Roman" w:hAnsi="Arial" w:cs="Arial"/>
          <w:b w:val="0"/>
          <w:sz w:val="20"/>
        </w:rPr>
        <w:t>nia procedur</w:t>
      </w:r>
      <w:r>
        <w:rPr>
          <w:rFonts w:ascii="Arial" w:eastAsia="Times New Roman" w:hAnsi="Arial" w:cs="Arial"/>
          <w:b w:val="0"/>
          <w:sz w:val="20"/>
        </w:rPr>
        <w:t>y</w:t>
      </w:r>
      <w:r w:rsidRPr="00E96AAD">
        <w:rPr>
          <w:rFonts w:ascii="Arial" w:eastAsia="Times New Roman" w:hAnsi="Arial" w:cs="Arial"/>
          <w:b w:val="0"/>
          <w:sz w:val="20"/>
        </w:rPr>
        <w:t xml:space="preserve"> odbioru końcowego;</w:t>
      </w:r>
    </w:p>
    <w:p w14:paraId="1BDFD227" w14:textId="77777777" w:rsidR="00050A2C" w:rsidRDefault="00050A2C" w:rsidP="005839E8">
      <w:pPr>
        <w:pStyle w:val="Tekstpodstawowy21"/>
        <w:numPr>
          <w:ilvl w:val="0"/>
          <w:numId w:val="11"/>
        </w:numPr>
        <w:tabs>
          <w:tab w:val="clear" w:pos="680"/>
          <w:tab w:val="left" w:pos="720"/>
        </w:tabs>
        <w:spacing w:after="120"/>
        <w:ind w:left="720" w:hanging="360"/>
        <w:jc w:val="both"/>
        <w:rPr>
          <w:rFonts w:ascii="Arial" w:eastAsia="Times New Roman" w:hAnsi="Arial" w:cs="Arial"/>
          <w:b w:val="0"/>
          <w:sz w:val="20"/>
        </w:rPr>
      </w:pPr>
      <w:r w:rsidRPr="00E96AAD">
        <w:rPr>
          <w:rFonts w:ascii="Arial" w:eastAsia="Times New Roman" w:hAnsi="Arial" w:cs="Arial"/>
          <w:b w:val="0"/>
          <w:sz w:val="20"/>
        </w:rPr>
        <w:t>Zapłaty Wykonawcy jego wynagrodzenia na zasadach i w terminach określonych niniejszą umową</w:t>
      </w:r>
      <w:r>
        <w:rPr>
          <w:rFonts w:ascii="Arial" w:eastAsia="Times New Roman" w:hAnsi="Arial" w:cs="Arial"/>
          <w:b w:val="0"/>
          <w:sz w:val="20"/>
        </w:rPr>
        <w:t>.</w:t>
      </w:r>
    </w:p>
    <w:p w14:paraId="748DEBF8" w14:textId="77777777" w:rsidR="006D5F95" w:rsidRDefault="006D5F95" w:rsidP="004D321D">
      <w:pPr>
        <w:spacing w:after="120" w:line="240" w:lineRule="auto"/>
        <w:jc w:val="center"/>
        <w:rPr>
          <w:rFonts w:ascii="Arial" w:eastAsia="Lucida Sans Unicode" w:hAnsi="Arial" w:cs="Arial"/>
          <w:bCs/>
          <w:sz w:val="20"/>
          <w:szCs w:val="20"/>
        </w:rPr>
      </w:pPr>
      <w:r w:rsidRPr="003471B5">
        <w:rPr>
          <w:rFonts w:ascii="Arial" w:eastAsia="Lucida Sans Unicode" w:hAnsi="Arial" w:cs="Arial"/>
          <w:bCs/>
          <w:sz w:val="20"/>
          <w:szCs w:val="20"/>
        </w:rPr>
        <w:t>§ 4</w:t>
      </w:r>
    </w:p>
    <w:p w14:paraId="03A28614" w14:textId="77777777" w:rsidR="00050A2C" w:rsidRDefault="00050A2C" w:rsidP="005839E8">
      <w:pPr>
        <w:widowControl w:val="0"/>
        <w:numPr>
          <w:ilvl w:val="0"/>
          <w:numId w:val="12"/>
        </w:numPr>
        <w:tabs>
          <w:tab w:val="left" w:pos="360"/>
        </w:tabs>
        <w:suppressAutoHyphens/>
        <w:spacing w:line="240" w:lineRule="auto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Wykonawca zobowiązuje się zrealizować przedmiot umowy na bazie fabrycznie wykonanych, nowych produktów i urządzeń, przy czym przedmiotowe produkty i urządzenia powinny odpowiadać wymogom przewidzianym przepisami prawa polskiego.</w:t>
      </w:r>
    </w:p>
    <w:p w14:paraId="0CFE5FD8" w14:textId="77777777" w:rsidR="00050A2C" w:rsidRDefault="00050A2C" w:rsidP="005839E8">
      <w:pPr>
        <w:widowControl w:val="0"/>
        <w:numPr>
          <w:ilvl w:val="0"/>
          <w:numId w:val="12"/>
        </w:numPr>
        <w:tabs>
          <w:tab w:val="left" w:pos="360"/>
        </w:tabs>
        <w:suppressAutoHyphens/>
        <w:spacing w:line="240" w:lineRule="auto"/>
        <w:rPr>
          <w:rFonts w:ascii="Arial" w:eastAsia="Times New Roman" w:hAnsi="Arial" w:cs="Arial"/>
          <w:sz w:val="20"/>
        </w:rPr>
      </w:pPr>
      <w:r w:rsidRPr="00BE3AF2">
        <w:rPr>
          <w:rFonts w:ascii="Arial" w:eastAsia="Times New Roman" w:hAnsi="Arial" w:cs="Arial"/>
          <w:sz w:val="20"/>
        </w:rPr>
        <w:t xml:space="preserve">Wykonawca zobowiązany jest skompletować na czas odbioru końcowego, przewidzianą prawem dokumentację, dotyczącą </w:t>
      </w:r>
      <w:r>
        <w:rPr>
          <w:rFonts w:ascii="Arial" w:eastAsia="Times New Roman" w:hAnsi="Arial" w:cs="Arial"/>
          <w:sz w:val="20"/>
        </w:rPr>
        <w:t>dostarczonych elementów wyposażenia</w:t>
      </w:r>
      <w:r w:rsidRPr="00BE3AF2">
        <w:rPr>
          <w:rFonts w:ascii="Arial" w:eastAsia="Times New Roman" w:hAnsi="Arial" w:cs="Arial"/>
          <w:sz w:val="20"/>
        </w:rPr>
        <w:t xml:space="preserve"> (</w:t>
      </w:r>
      <w:r>
        <w:rPr>
          <w:rFonts w:ascii="Arial" w:eastAsia="Times New Roman" w:hAnsi="Arial" w:cs="Arial"/>
          <w:sz w:val="20"/>
        </w:rPr>
        <w:t>np</w:t>
      </w:r>
      <w:r w:rsidRPr="00BE3AF2">
        <w:rPr>
          <w:rFonts w:ascii="Arial" w:eastAsia="Times New Roman" w:hAnsi="Arial" w:cs="Arial"/>
          <w:sz w:val="20"/>
        </w:rPr>
        <w:t xml:space="preserve">. </w:t>
      </w:r>
      <w:r>
        <w:rPr>
          <w:rFonts w:ascii="Arial" w:eastAsia="Times New Roman" w:hAnsi="Arial" w:cs="Arial"/>
          <w:sz w:val="20"/>
        </w:rPr>
        <w:t>karty katalogowe, instrukcje obsługi, karty gwarancyjne</w:t>
      </w:r>
      <w:r w:rsidRPr="00BE3AF2">
        <w:rPr>
          <w:rFonts w:ascii="Arial" w:eastAsia="Times New Roman" w:hAnsi="Arial" w:cs="Arial"/>
          <w:sz w:val="20"/>
        </w:rPr>
        <w:t xml:space="preserve"> itp.)</w:t>
      </w:r>
      <w:r>
        <w:rPr>
          <w:rFonts w:ascii="Arial" w:eastAsia="Times New Roman" w:hAnsi="Arial" w:cs="Arial"/>
          <w:sz w:val="20"/>
        </w:rPr>
        <w:t>.</w:t>
      </w:r>
    </w:p>
    <w:p w14:paraId="15AFAC40" w14:textId="77777777" w:rsidR="00050A2C" w:rsidRDefault="00050A2C" w:rsidP="005839E8">
      <w:pPr>
        <w:widowControl w:val="0"/>
        <w:numPr>
          <w:ilvl w:val="0"/>
          <w:numId w:val="12"/>
        </w:numPr>
        <w:tabs>
          <w:tab w:val="left" w:pos="360"/>
        </w:tabs>
        <w:suppressAutoHyphens/>
        <w:spacing w:after="120" w:line="240" w:lineRule="auto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Wykonawca nie ma prawa dostarczyć produktów i urządzeń sklasyfikowanych jako pozaklasowe lub pozagatunkowe.</w:t>
      </w:r>
    </w:p>
    <w:p w14:paraId="0F6FD15E" w14:textId="77777777" w:rsidR="00050A2C" w:rsidRDefault="004443EC" w:rsidP="004443EC">
      <w:pPr>
        <w:pStyle w:val="Akapitzlist"/>
        <w:tabs>
          <w:tab w:val="left" w:pos="375"/>
          <w:tab w:val="left" w:pos="720"/>
        </w:tabs>
        <w:spacing w:after="120"/>
        <w:ind w:left="360"/>
        <w:jc w:val="center"/>
        <w:rPr>
          <w:rFonts w:ascii="Arial" w:eastAsia="Lucida Sans Unicode" w:hAnsi="Arial" w:cs="Arial"/>
          <w:bCs/>
        </w:rPr>
      </w:pPr>
      <w:r w:rsidRPr="004443EC">
        <w:rPr>
          <w:rFonts w:ascii="Arial" w:eastAsia="Lucida Sans Unicode" w:hAnsi="Arial" w:cs="Arial"/>
          <w:bCs/>
        </w:rPr>
        <w:t>§ 5</w:t>
      </w:r>
    </w:p>
    <w:p w14:paraId="4FBFCCE1" w14:textId="77777777" w:rsidR="00050A2C" w:rsidRDefault="004443EC" w:rsidP="005839E8">
      <w:pPr>
        <w:widowControl w:val="0"/>
        <w:numPr>
          <w:ilvl w:val="0"/>
          <w:numId w:val="13"/>
        </w:numPr>
        <w:tabs>
          <w:tab w:val="left" w:pos="426"/>
        </w:tabs>
        <w:suppressAutoHyphens/>
        <w:spacing w:line="240" w:lineRule="auto"/>
        <w:ind w:left="426" w:hanging="426"/>
        <w:rPr>
          <w:rFonts w:ascii="Arial" w:eastAsia="Times New Roman" w:hAnsi="Arial" w:cs="Arial"/>
          <w:sz w:val="20"/>
        </w:rPr>
      </w:pPr>
      <w:r w:rsidRPr="004443EC">
        <w:rPr>
          <w:rFonts w:ascii="Arial" w:eastAsia="Times New Roman" w:hAnsi="Arial" w:cs="Arial"/>
          <w:sz w:val="20"/>
        </w:rPr>
        <w:t>Strony ustalają wynagrodzenie umowne Wykonawcy za wykonanie przedmiotu zamówienia, w wysokości netto: ………….. PLN (słownie złotych: ………………………………….) tj. brutto: ………….. PLN (słownie złotych: ………………………………….)</w:t>
      </w:r>
      <w:r w:rsidR="00050A2C" w:rsidRPr="00967B87">
        <w:rPr>
          <w:rFonts w:ascii="Arial" w:eastAsia="Times New Roman" w:hAnsi="Arial" w:cs="Arial"/>
          <w:sz w:val="20"/>
        </w:rPr>
        <w:t>.</w:t>
      </w:r>
    </w:p>
    <w:p w14:paraId="73552AFB" w14:textId="04F6A688" w:rsidR="003D4130" w:rsidRDefault="003D4130" w:rsidP="005839E8">
      <w:pPr>
        <w:widowControl w:val="0"/>
        <w:numPr>
          <w:ilvl w:val="0"/>
          <w:numId w:val="13"/>
        </w:numPr>
        <w:tabs>
          <w:tab w:val="left" w:pos="426"/>
        </w:tabs>
        <w:suppressAutoHyphens/>
        <w:spacing w:line="240" w:lineRule="auto"/>
        <w:ind w:left="426" w:hanging="426"/>
        <w:rPr>
          <w:rFonts w:ascii="Arial" w:eastAsia="Times New Roman" w:hAnsi="Arial" w:cs="Arial"/>
          <w:sz w:val="20"/>
        </w:rPr>
      </w:pPr>
      <w:r w:rsidRPr="003D4130">
        <w:rPr>
          <w:rFonts w:ascii="Arial" w:eastAsia="Times New Roman" w:hAnsi="Arial" w:cs="Arial"/>
          <w:sz w:val="20"/>
        </w:rPr>
        <w:t>Wynagrodzenie, o którym mowa w ust. 1, obejmuje całkowitą wartość przedmiotu zamówienia wraz z podatkiem VAT, cłem, kosztami transportu oraz wszelkimi innymi kosztami związanymi z realizacją niniejszej umowy. Wykonawca oświadcza, iż rzetelnie ocenił wszystkie koszty wykonania niniejszej umowy i na tej podstawie określił wysokość zaoferowanego wynagrodzenia ryczałtowego. Ryzyko nie uwzględnienia w zaoferowanym wynagrodzeniu wszystkich kosztów wykonania umowy ponosi Wykonawca.</w:t>
      </w:r>
    </w:p>
    <w:p w14:paraId="0C23A364" w14:textId="1161E32F" w:rsidR="00050A2C" w:rsidRDefault="00050A2C" w:rsidP="005839E8">
      <w:pPr>
        <w:widowControl w:val="0"/>
        <w:numPr>
          <w:ilvl w:val="0"/>
          <w:numId w:val="13"/>
        </w:numPr>
        <w:tabs>
          <w:tab w:val="left" w:pos="426"/>
        </w:tabs>
        <w:suppressAutoHyphens/>
        <w:spacing w:line="240" w:lineRule="auto"/>
        <w:ind w:left="426" w:hanging="426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Płatność wynagrodzenia umownego Wykonawcy, nastąpi po odbiorze końcowym przedmiotu zamówienia.</w:t>
      </w:r>
    </w:p>
    <w:p w14:paraId="4E3FEA06" w14:textId="77777777" w:rsidR="00050A2C" w:rsidRDefault="00050A2C" w:rsidP="005839E8">
      <w:pPr>
        <w:widowControl w:val="0"/>
        <w:numPr>
          <w:ilvl w:val="0"/>
          <w:numId w:val="13"/>
        </w:numPr>
        <w:tabs>
          <w:tab w:val="left" w:pos="426"/>
        </w:tabs>
        <w:suppressAutoHyphens/>
        <w:spacing w:line="240" w:lineRule="auto"/>
        <w:ind w:left="426" w:hanging="426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Podstawą formalno-prawną do wystawienia faktury i żądania przez Wykonawcę wynagrodzenia za zrealizowany przedmiot zamówienia, będzie podpisany przez Zamawiającego protokół odbioru końcowego, sporządzony na bazie procedury określonej w § 7.</w:t>
      </w:r>
    </w:p>
    <w:p w14:paraId="0501D8F3" w14:textId="7A9547D3" w:rsidR="00050A2C" w:rsidRDefault="00050A2C" w:rsidP="005839E8">
      <w:pPr>
        <w:widowControl w:val="0"/>
        <w:numPr>
          <w:ilvl w:val="0"/>
          <w:numId w:val="13"/>
        </w:numPr>
        <w:tabs>
          <w:tab w:val="left" w:pos="426"/>
        </w:tabs>
        <w:suppressAutoHyphens/>
        <w:spacing w:line="240" w:lineRule="auto"/>
        <w:ind w:left="426" w:hanging="426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 xml:space="preserve">Płatność należności Wykonawcy z tytułu rozliczenia końcowego przedmiotu umowy, ustala się </w:t>
      </w:r>
      <w:r w:rsidRPr="00F6044A">
        <w:rPr>
          <w:rFonts w:ascii="Arial" w:eastAsia="Times New Roman" w:hAnsi="Arial" w:cs="Arial"/>
          <w:sz w:val="20"/>
        </w:rPr>
        <w:t xml:space="preserve">do </w:t>
      </w:r>
      <w:r w:rsidR="00B255C8" w:rsidRPr="00B255C8">
        <w:rPr>
          <w:rFonts w:ascii="Arial" w:eastAsia="Times New Roman" w:hAnsi="Arial" w:cs="Arial"/>
          <w:b/>
          <w:bCs/>
          <w:sz w:val="20"/>
        </w:rPr>
        <w:t>30</w:t>
      </w:r>
      <w:r w:rsidRPr="00783066">
        <w:rPr>
          <w:rFonts w:ascii="Arial" w:eastAsia="Times New Roman" w:hAnsi="Arial" w:cs="Arial"/>
          <w:b/>
          <w:sz w:val="20"/>
        </w:rPr>
        <w:t xml:space="preserve"> dni</w:t>
      </w:r>
      <w:r>
        <w:rPr>
          <w:rFonts w:ascii="Arial" w:eastAsia="Times New Roman" w:hAnsi="Arial" w:cs="Arial"/>
          <w:sz w:val="20"/>
        </w:rPr>
        <w:t xml:space="preserve"> licząc od dnia potwierdzonego przyjęcia faktury przez Zamawiającego.</w:t>
      </w:r>
    </w:p>
    <w:p w14:paraId="32ECA3EA" w14:textId="77777777" w:rsidR="00050A2C" w:rsidRDefault="00050A2C" w:rsidP="005839E8">
      <w:pPr>
        <w:widowControl w:val="0"/>
        <w:numPr>
          <w:ilvl w:val="0"/>
          <w:numId w:val="13"/>
        </w:numPr>
        <w:tabs>
          <w:tab w:val="left" w:pos="426"/>
        </w:tabs>
        <w:suppressAutoHyphens/>
        <w:spacing w:after="120" w:line="240" w:lineRule="auto"/>
        <w:ind w:left="426" w:hanging="426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Płatność wynagrodzenia Wykonawcy z tytułu przyjętej przez Zama</w:t>
      </w:r>
      <w:r w:rsidR="004A6F27">
        <w:rPr>
          <w:rFonts w:ascii="Arial" w:eastAsia="Times New Roman" w:hAnsi="Arial" w:cs="Arial"/>
          <w:sz w:val="20"/>
        </w:rPr>
        <w:t>wiającego faktury, odbędzie się</w:t>
      </w:r>
      <w:r>
        <w:rPr>
          <w:rFonts w:ascii="Arial" w:eastAsia="Times New Roman" w:hAnsi="Arial" w:cs="Arial"/>
          <w:sz w:val="20"/>
        </w:rPr>
        <w:t xml:space="preserve"> przelewem na konto wskazane przez Wykonawcę. </w:t>
      </w:r>
    </w:p>
    <w:p w14:paraId="3B592658" w14:textId="7424A5B7" w:rsidR="004443EC" w:rsidRPr="004443EC" w:rsidRDefault="004443EC" w:rsidP="005839E8">
      <w:pPr>
        <w:widowControl w:val="0"/>
        <w:numPr>
          <w:ilvl w:val="0"/>
          <w:numId w:val="13"/>
        </w:numPr>
        <w:tabs>
          <w:tab w:val="left" w:pos="426"/>
        </w:tabs>
        <w:suppressAutoHyphens/>
        <w:spacing w:after="120" w:line="240" w:lineRule="auto"/>
        <w:ind w:left="426" w:hanging="426"/>
        <w:rPr>
          <w:rFonts w:ascii="Arial" w:eastAsia="Times New Roman" w:hAnsi="Arial" w:cs="Arial"/>
          <w:sz w:val="20"/>
        </w:rPr>
      </w:pPr>
      <w:r w:rsidRPr="003471B5">
        <w:rPr>
          <w:rFonts w:ascii="Arial" w:hAnsi="Arial" w:cs="Arial"/>
          <w:sz w:val="20"/>
          <w:szCs w:val="20"/>
        </w:rPr>
        <w:t>Wykonawca oświadcza, że numer rachunku bankowego wskazany na fakturach wystawionych w związku z realizacją umowy, jest numerem zgłoszonym do Urzędu skarbowego i jest właściwym dla dokonywania rozliczeń na zasadach podzielonej płatności (</w:t>
      </w:r>
      <w:proofErr w:type="spellStart"/>
      <w:r w:rsidRPr="003471B5">
        <w:rPr>
          <w:rFonts w:ascii="Arial" w:hAnsi="Arial" w:cs="Arial"/>
          <w:sz w:val="20"/>
          <w:szCs w:val="20"/>
        </w:rPr>
        <w:t>splitpayment</w:t>
      </w:r>
      <w:proofErr w:type="spellEnd"/>
      <w:r w:rsidRPr="003471B5">
        <w:rPr>
          <w:rFonts w:ascii="Arial" w:hAnsi="Arial" w:cs="Arial"/>
          <w:sz w:val="20"/>
          <w:szCs w:val="20"/>
        </w:rPr>
        <w:t xml:space="preserve">), zgodnie z przepisami ustawy z dnia 11 marca 2004r. o podatku od towarów i usług (Dz.U. z </w:t>
      </w:r>
      <w:r w:rsidR="0034722C" w:rsidRPr="0034722C">
        <w:rPr>
          <w:rFonts w:ascii="Arial" w:hAnsi="Arial" w:cs="Arial"/>
          <w:sz w:val="20"/>
          <w:szCs w:val="20"/>
        </w:rPr>
        <w:t>2021 r. poz. 685</w:t>
      </w:r>
      <w:r w:rsidRPr="00BF2136">
        <w:rPr>
          <w:rFonts w:ascii="Arial" w:hAnsi="Arial" w:cs="Arial"/>
          <w:sz w:val="20"/>
          <w:szCs w:val="20"/>
        </w:rPr>
        <w:t xml:space="preserve"> </w:t>
      </w:r>
      <w:r w:rsidRPr="003471B5">
        <w:rPr>
          <w:rFonts w:ascii="Arial" w:hAnsi="Arial" w:cs="Arial"/>
          <w:sz w:val="20"/>
          <w:szCs w:val="20"/>
        </w:rPr>
        <w:t xml:space="preserve"> ze zm.).</w:t>
      </w:r>
    </w:p>
    <w:p w14:paraId="6620CBBE" w14:textId="77777777" w:rsidR="004443EC" w:rsidRPr="004443EC" w:rsidRDefault="004443EC" w:rsidP="005839E8">
      <w:pPr>
        <w:widowControl w:val="0"/>
        <w:numPr>
          <w:ilvl w:val="0"/>
          <w:numId w:val="13"/>
        </w:numPr>
        <w:tabs>
          <w:tab w:val="left" w:pos="426"/>
        </w:tabs>
        <w:suppressAutoHyphens/>
        <w:spacing w:after="120" w:line="240" w:lineRule="auto"/>
        <w:ind w:left="426" w:hanging="426"/>
        <w:rPr>
          <w:rFonts w:ascii="Arial" w:eastAsia="Times New Roman" w:hAnsi="Arial" w:cs="Arial"/>
          <w:sz w:val="20"/>
        </w:rPr>
      </w:pPr>
      <w:r w:rsidRPr="003471B5">
        <w:rPr>
          <w:rFonts w:ascii="Arial" w:hAnsi="Arial" w:cs="Arial"/>
          <w:sz w:val="20"/>
          <w:szCs w:val="20"/>
        </w:rPr>
        <w:t>Dane Zamawiającego do faktury:</w:t>
      </w:r>
    </w:p>
    <w:p w14:paraId="133526B2" w14:textId="77777777" w:rsidR="004443EC" w:rsidRDefault="004443EC" w:rsidP="004443EC">
      <w:pPr>
        <w:spacing w:before="0"/>
        <w:ind w:left="357"/>
        <w:rPr>
          <w:rFonts w:ascii="Arial" w:eastAsia="Arial Unicode MS" w:hAnsi="Arial" w:cs="Arial"/>
          <w:bCs/>
          <w:sz w:val="20"/>
          <w:szCs w:val="20"/>
        </w:rPr>
      </w:pPr>
      <w:r w:rsidRPr="00725E38">
        <w:rPr>
          <w:rFonts w:ascii="Arial" w:eastAsia="Arial Unicode MS" w:hAnsi="Arial" w:cs="Arial"/>
          <w:bCs/>
          <w:iCs/>
          <w:sz w:val="20"/>
          <w:szCs w:val="20"/>
        </w:rPr>
        <w:t xml:space="preserve">Nabywca: Gmina Dzierzgoń, </w:t>
      </w:r>
      <w:r w:rsidRPr="00725E38">
        <w:rPr>
          <w:rFonts w:ascii="Arial" w:eastAsia="Arial Unicode MS" w:hAnsi="Arial" w:cs="Arial"/>
          <w:bCs/>
          <w:sz w:val="20"/>
          <w:szCs w:val="20"/>
        </w:rPr>
        <w:t xml:space="preserve">Plac Wolności 1, 82-440 Dzierzgoń, </w:t>
      </w:r>
      <w:r w:rsidRPr="00725E38">
        <w:rPr>
          <w:rFonts w:ascii="Arial" w:hAnsi="Arial" w:cs="Arial"/>
          <w:bCs/>
          <w:sz w:val="20"/>
          <w:szCs w:val="20"/>
        </w:rPr>
        <w:t xml:space="preserve">NIP </w:t>
      </w:r>
      <w:r w:rsidRPr="00725E38">
        <w:rPr>
          <w:rFonts w:ascii="Arial" w:eastAsia="Arial Unicode MS" w:hAnsi="Arial" w:cs="Arial"/>
          <w:bCs/>
          <w:sz w:val="20"/>
          <w:szCs w:val="20"/>
        </w:rPr>
        <w:t>5792069701</w:t>
      </w:r>
    </w:p>
    <w:p w14:paraId="791A3900" w14:textId="77777777" w:rsidR="004443EC" w:rsidRPr="00725E38" w:rsidRDefault="004443EC" w:rsidP="004443EC">
      <w:pPr>
        <w:spacing w:before="0"/>
        <w:ind w:left="357"/>
        <w:rPr>
          <w:rFonts w:ascii="Arial" w:eastAsia="Arial Unicode MS" w:hAnsi="Arial" w:cs="Arial"/>
          <w:bCs/>
          <w:sz w:val="20"/>
          <w:szCs w:val="20"/>
        </w:rPr>
      </w:pPr>
      <w:r w:rsidRPr="00725E38">
        <w:rPr>
          <w:rFonts w:ascii="Arial" w:eastAsia="Arial Unicode MS" w:hAnsi="Arial" w:cs="Arial"/>
          <w:bCs/>
          <w:sz w:val="20"/>
          <w:szCs w:val="20"/>
        </w:rPr>
        <w:t xml:space="preserve">Odbiorca: </w:t>
      </w:r>
      <w:r w:rsidR="004A6F27">
        <w:rPr>
          <w:rFonts w:ascii="Arial" w:eastAsia="Arial Unicode MS" w:hAnsi="Arial" w:cs="Arial"/>
          <w:bCs/>
          <w:sz w:val="20"/>
          <w:szCs w:val="20"/>
        </w:rPr>
        <w:t>Urząd Miejski w Dzierzgoniu</w:t>
      </w:r>
      <w:r w:rsidRPr="00725E38">
        <w:rPr>
          <w:rFonts w:ascii="Arial" w:eastAsia="Arial Unicode MS" w:hAnsi="Arial" w:cs="Arial"/>
          <w:bCs/>
          <w:sz w:val="20"/>
          <w:szCs w:val="20"/>
        </w:rPr>
        <w:t>, Plac Wolności 1, 82-440 Dzierzgoń</w:t>
      </w:r>
    </w:p>
    <w:p w14:paraId="7E09B9FF" w14:textId="77777777" w:rsidR="006D5F95" w:rsidRDefault="006D5F95" w:rsidP="004D321D">
      <w:pPr>
        <w:tabs>
          <w:tab w:val="left" w:pos="375"/>
          <w:tab w:val="left" w:pos="720"/>
        </w:tabs>
        <w:spacing w:after="120" w:line="240" w:lineRule="auto"/>
        <w:ind w:left="17"/>
        <w:jc w:val="center"/>
        <w:rPr>
          <w:rFonts w:ascii="Arial" w:eastAsia="Lucida Sans Unicode" w:hAnsi="Arial" w:cs="Arial"/>
          <w:bCs/>
          <w:sz w:val="20"/>
          <w:szCs w:val="20"/>
        </w:rPr>
      </w:pPr>
      <w:r w:rsidRPr="003471B5">
        <w:rPr>
          <w:rFonts w:ascii="Arial" w:eastAsia="Lucida Sans Unicode" w:hAnsi="Arial" w:cs="Arial"/>
          <w:bCs/>
          <w:sz w:val="20"/>
          <w:szCs w:val="20"/>
        </w:rPr>
        <w:t xml:space="preserve">§ </w:t>
      </w:r>
      <w:r w:rsidR="004443EC">
        <w:rPr>
          <w:rFonts w:ascii="Arial" w:eastAsia="Lucida Sans Unicode" w:hAnsi="Arial" w:cs="Arial"/>
          <w:bCs/>
          <w:sz w:val="20"/>
          <w:szCs w:val="20"/>
        </w:rPr>
        <w:t>6</w:t>
      </w:r>
    </w:p>
    <w:p w14:paraId="5631555C" w14:textId="77777777" w:rsidR="004443EC" w:rsidRDefault="004443EC" w:rsidP="005839E8">
      <w:pPr>
        <w:widowControl w:val="0"/>
        <w:numPr>
          <w:ilvl w:val="0"/>
          <w:numId w:val="14"/>
        </w:numPr>
        <w:tabs>
          <w:tab w:val="left" w:pos="360"/>
        </w:tabs>
        <w:suppressAutoHyphens/>
        <w:spacing w:line="240" w:lineRule="auto"/>
        <w:ind w:left="357" w:hanging="357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lastRenderedPageBreak/>
        <w:t>Strony zastrzegają sobie prawo naliczenia kar umownych za nieterminowe i nienależyte wykonanie przedmiotu umowy.</w:t>
      </w:r>
    </w:p>
    <w:p w14:paraId="3DA48FA7" w14:textId="77777777" w:rsidR="004443EC" w:rsidRPr="009406A5" w:rsidRDefault="004443EC" w:rsidP="005839E8">
      <w:pPr>
        <w:widowControl w:val="0"/>
        <w:numPr>
          <w:ilvl w:val="0"/>
          <w:numId w:val="14"/>
        </w:numPr>
        <w:tabs>
          <w:tab w:val="left" w:pos="360"/>
        </w:tabs>
        <w:suppressAutoHyphens/>
        <w:spacing w:line="240" w:lineRule="auto"/>
        <w:ind w:left="357" w:hanging="357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Wykonawca zapłaci Zamawiającemu kary umowne za:</w:t>
      </w:r>
    </w:p>
    <w:p w14:paraId="6D27BC5A" w14:textId="77777777" w:rsidR="004443EC" w:rsidRPr="00D35547" w:rsidRDefault="004443EC" w:rsidP="005839E8">
      <w:pPr>
        <w:widowControl w:val="0"/>
        <w:numPr>
          <w:ilvl w:val="0"/>
          <w:numId w:val="15"/>
        </w:numPr>
        <w:tabs>
          <w:tab w:val="left" w:pos="723"/>
          <w:tab w:val="left" w:pos="1068"/>
        </w:tabs>
        <w:suppressAutoHyphens/>
        <w:spacing w:before="0" w:line="240" w:lineRule="auto"/>
        <w:rPr>
          <w:rFonts w:ascii="Arial" w:eastAsia="Times New Roman" w:hAnsi="Arial" w:cs="Arial"/>
          <w:strike/>
          <w:color w:val="FF0000"/>
          <w:sz w:val="20"/>
        </w:rPr>
      </w:pPr>
      <w:r>
        <w:rPr>
          <w:rFonts w:ascii="Arial" w:eastAsia="Times New Roman" w:hAnsi="Arial" w:cs="Arial"/>
          <w:sz w:val="20"/>
        </w:rPr>
        <w:t xml:space="preserve">zwłokę w terminie wykonania przedmiotu zamówienia, o którym mowa w § 2 nn. umowy oraz w terminie usunięcia wad zgodnie z </w:t>
      </w:r>
      <w:r w:rsidRPr="006E5798">
        <w:rPr>
          <w:rFonts w:ascii="Arial" w:eastAsia="Times New Roman" w:hAnsi="Arial" w:cs="Arial"/>
          <w:sz w:val="20"/>
        </w:rPr>
        <w:t xml:space="preserve">§ </w:t>
      </w:r>
      <w:r>
        <w:rPr>
          <w:rFonts w:ascii="Arial" w:eastAsia="Times New Roman" w:hAnsi="Arial" w:cs="Arial"/>
          <w:sz w:val="20"/>
        </w:rPr>
        <w:t>7</w:t>
      </w:r>
      <w:r w:rsidRPr="006E5798">
        <w:rPr>
          <w:rFonts w:ascii="Arial" w:eastAsia="Times New Roman" w:hAnsi="Arial" w:cs="Arial"/>
          <w:sz w:val="20"/>
        </w:rPr>
        <w:t xml:space="preserve"> ust.1 </w:t>
      </w:r>
      <w:r>
        <w:rPr>
          <w:rFonts w:ascii="Arial" w:eastAsia="Times New Roman" w:hAnsi="Arial" w:cs="Arial"/>
          <w:sz w:val="20"/>
        </w:rPr>
        <w:t xml:space="preserve">i </w:t>
      </w:r>
      <w:r w:rsidRPr="006E5798">
        <w:rPr>
          <w:rFonts w:ascii="Arial" w:eastAsia="Times New Roman" w:hAnsi="Arial" w:cs="Arial"/>
          <w:sz w:val="20"/>
        </w:rPr>
        <w:t xml:space="preserve">§ </w:t>
      </w:r>
      <w:r>
        <w:rPr>
          <w:rFonts w:ascii="Arial" w:eastAsia="Times New Roman" w:hAnsi="Arial" w:cs="Arial"/>
          <w:sz w:val="20"/>
        </w:rPr>
        <w:t>8</w:t>
      </w:r>
      <w:r w:rsidRPr="006E5798">
        <w:rPr>
          <w:rFonts w:ascii="Arial" w:eastAsia="Times New Roman" w:hAnsi="Arial" w:cs="Arial"/>
          <w:sz w:val="20"/>
        </w:rPr>
        <w:t xml:space="preserve"> ust.</w:t>
      </w:r>
      <w:r>
        <w:rPr>
          <w:rFonts w:ascii="Arial" w:eastAsia="Times New Roman" w:hAnsi="Arial" w:cs="Arial"/>
          <w:sz w:val="20"/>
        </w:rPr>
        <w:t xml:space="preserve"> 2 - w wysokości </w:t>
      </w:r>
      <w:r w:rsidRPr="002E739F">
        <w:rPr>
          <w:rFonts w:ascii="Arial" w:eastAsia="Times New Roman" w:hAnsi="Arial" w:cs="Arial"/>
          <w:sz w:val="20"/>
        </w:rPr>
        <w:t>0,1%</w:t>
      </w:r>
      <w:r>
        <w:rPr>
          <w:rFonts w:ascii="Arial" w:eastAsia="Times New Roman" w:hAnsi="Arial" w:cs="Arial"/>
          <w:sz w:val="20"/>
        </w:rPr>
        <w:t xml:space="preserve"> całkowitej wartości brutto przedmiotu zamówienia </w:t>
      </w:r>
      <w:r w:rsidRPr="006E5798">
        <w:rPr>
          <w:rFonts w:ascii="Arial" w:eastAsia="Times New Roman" w:hAnsi="Arial" w:cs="Arial"/>
          <w:sz w:val="20"/>
        </w:rPr>
        <w:t>określonego § 5 ust.1 umowy</w:t>
      </w:r>
      <w:r>
        <w:rPr>
          <w:rFonts w:ascii="Arial" w:eastAsia="Times New Roman" w:hAnsi="Arial" w:cs="Arial"/>
          <w:sz w:val="20"/>
        </w:rPr>
        <w:t xml:space="preserve">, za każdy dzień zwłoki, </w:t>
      </w:r>
    </w:p>
    <w:p w14:paraId="18ED1B6C" w14:textId="77777777" w:rsidR="00673991" w:rsidRDefault="004443EC" w:rsidP="005839E8">
      <w:pPr>
        <w:widowControl w:val="0"/>
        <w:numPr>
          <w:ilvl w:val="0"/>
          <w:numId w:val="15"/>
        </w:numPr>
        <w:tabs>
          <w:tab w:val="left" w:pos="723"/>
          <w:tab w:val="left" w:pos="1068"/>
        </w:tabs>
        <w:suppressAutoHyphens/>
        <w:spacing w:before="0" w:line="240" w:lineRule="auto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 xml:space="preserve">rozwiązanie umowy z przyczyn zależnych od Wykonawcy - w wysokości </w:t>
      </w:r>
      <w:r w:rsidRPr="002E739F">
        <w:rPr>
          <w:rFonts w:ascii="Arial" w:eastAsia="Times New Roman" w:hAnsi="Arial" w:cs="Arial"/>
          <w:sz w:val="20"/>
        </w:rPr>
        <w:t>10%</w:t>
      </w:r>
      <w:r>
        <w:rPr>
          <w:rFonts w:ascii="Arial" w:eastAsia="Times New Roman" w:hAnsi="Arial" w:cs="Arial"/>
          <w:sz w:val="20"/>
        </w:rPr>
        <w:t xml:space="preserve"> wartości brutto przedmiotu zamówienia</w:t>
      </w:r>
      <w:r w:rsidR="0034722C">
        <w:rPr>
          <w:rFonts w:ascii="Arial" w:eastAsia="Times New Roman" w:hAnsi="Arial" w:cs="Arial"/>
          <w:sz w:val="20"/>
        </w:rPr>
        <w:t xml:space="preserve"> </w:t>
      </w:r>
      <w:r w:rsidRPr="006E5798">
        <w:rPr>
          <w:rFonts w:ascii="Arial" w:eastAsia="Times New Roman" w:hAnsi="Arial" w:cs="Arial"/>
          <w:sz w:val="20"/>
        </w:rPr>
        <w:t>określonego § 5 ust.1 umowy</w:t>
      </w:r>
    </w:p>
    <w:p w14:paraId="2871BBDD" w14:textId="3B575DBE" w:rsidR="004443EC" w:rsidRDefault="00673991" w:rsidP="005839E8">
      <w:pPr>
        <w:widowControl w:val="0"/>
        <w:numPr>
          <w:ilvl w:val="0"/>
          <w:numId w:val="15"/>
        </w:numPr>
        <w:tabs>
          <w:tab w:val="left" w:pos="723"/>
          <w:tab w:val="left" w:pos="1068"/>
        </w:tabs>
        <w:suppressAutoHyphens/>
        <w:spacing w:before="0" w:line="240" w:lineRule="auto"/>
        <w:rPr>
          <w:rFonts w:ascii="Arial" w:eastAsia="Times New Roman" w:hAnsi="Arial" w:cs="Arial"/>
          <w:sz w:val="20"/>
        </w:rPr>
      </w:pPr>
      <w:r w:rsidRPr="00673991">
        <w:rPr>
          <w:rFonts w:ascii="Arial" w:eastAsia="Times New Roman" w:hAnsi="Arial" w:cs="Arial"/>
          <w:sz w:val="20"/>
        </w:rPr>
        <w:t>maksymalna wysokość kar umownych, których może dochodzić Zamawiający na podstawie niniejszej umowy, wynosi 20% wynagrodzenia brutto określonego w § 5 ust 1 umowy</w:t>
      </w:r>
      <w:r w:rsidR="004443EC">
        <w:rPr>
          <w:rFonts w:ascii="Arial" w:eastAsia="Times New Roman" w:hAnsi="Arial" w:cs="Arial"/>
          <w:sz w:val="20"/>
        </w:rPr>
        <w:t>.</w:t>
      </w:r>
    </w:p>
    <w:p w14:paraId="2E40C7CE" w14:textId="77777777" w:rsidR="004443EC" w:rsidRDefault="004443EC" w:rsidP="005839E8">
      <w:pPr>
        <w:pStyle w:val="Tekstpodstawowywcity"/>
        <w:numPr>
          <w:ilvl w:val="0"/>
          <w:numId w:val="14"/>
        </w:numPr>
        <w:tabs>
          <w:tab w:val="left" w:pos="360"/>
        </w:tabs>
        <w:spacing w:before="120" w:after="0"/>
        <w:ind w:left="357" w:hanging="357"/>
        <w:jc w:val="both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Zamawiający zapłaci Wykonawcy odsetki za opóźnienie terminu płatności przysługującego Wykonawcy wynagrodzenia - w wysokości ustawowej.</w:t>
      </w:r>
    </w:p>
    <w:p w14:paraId="063DFE5C" w14:textId="77777777" w:rsidR="004443EC" w:rsidRPr="00344CA5" w:rsidRDefault="004443EC" w:rsidP="005839E8">
      <w:pPr>
        <w:pStyle w:val="Tekstpodstawowywcity"/>
        <w:numPr>
          <w:ilvl w:val="0"/>
          <w:numId w:val="14"/>
        </w:numPr>
        <w:tabs>
          <w:tab w:val="left" w:pos="360"/>
        </w:tabs>
        <w:spacing w:before="120"/>
        <w:ind w:left="357" w:hanging="357"/>
        <w:jc w:val="both"/>
        <w:rPr>
          <w:rFonts w:ascii="Arial" w:eastAsia="Times New Roman" w:hAnsi="Arial" w:cs="Arial"/>
          <w:sz w:val="20"/>
          <w:szCs w:val="20"/>
        </w:rPr>
      </w:pPr>
      <w:r w:rsidRPr="002E739F">
        <w:rPr>
          <w:rFonts w:ascii="Arial" w:hAnsi="Arial" w:cs="Arial"/>
          <w:bCs/>
          <w:sz w:val="20"/>
          <w:szCs w:val="20"/>
        </w:rPr>
        <w:t xml:space="preserve">W przypadku rozwiązania umowy przez </w:t>
      </w:r>
      <w:r w:rsidRPr="002E739F">
        <w:rPr>
          <w:rFonts w:ascii="Arial" w:eastAsia="Times New Roman" w:hAnsi="Arial" w:cs="Arial"/>
          <w:sz w:val="20"/>
          <w:szCs w:val="20"/>
        </w:rPr>
        <w:t xml:space="preserve">Zamawiającego, </w:t>
      </w:r>
      <w:r w:rsidRPr="002E739F">
        <w:rPr>
          <w:rFonts w:ascii="Arial" w:hAnsi="Arial" w:cs="Arial"/>
          <w:bCs/>
          <w:sz w:val="20"/>
          <w:szCs w:val="20"/>
        </w:rPr>
        <w:t xml:space="preserve">z przyczyn niezależnych od </w:t>
      </w:r>
      <w:r w:rsidRPr="002E739F">
        <w:rPr>
          <w:rFonts w:ascii="Arial" w:eastAsia="Times New Roman" w:hAnsi="Arial" w:cs="Arial"/>
          <w:sz w:val="20"/>
          <w:szCs w:val="20"/>
        </w:rPr>
        <w:t xml:space="preserve">Wykonawcy, </w:t>
      </w:r>
      <w:r w:rsidRPr="002E739F">
        <w:rPr>
          <w:rFonts w:ascii="Arial" w:hAnsi="Arial" w:cs="Arial"/>
          <w:bCs/>
          <w:sz w:val="20"/>
          <w:szCs w:val="20"/>
        </w:rPr>
        <w:t xml:space="preserve">koszty związane z </w:t>
      </w:r>
      <w:r>
        <w:rPr>
          <w:rFonts w:ascii="Arial" w:hAnsi="Arial" w:cs="Arial"/>
          <w:bCs/>
          <w:sz w:val="20"/>
          <w:szCs w:val="20"/>
        </w:rPr>
        <w:t xml:space="preserve">produktami i urządzeniami </w:t>
      </w:r>
      <w:r w:rsidRPr="002E739F">
        <w:rPr>
          <w:rFonts w:ascii="Arial" w:hAnsi="Arial" w:cs="Arial"/>
          <w:bCs/>
          <w:sz w:val="20"/>
          <w:szCs w:val="20"/>
        </w:rPr>
        <w:t>zakupionym</w:t>
      </w:r>
      <w:r>
        <w:rPr>
          <w:rFonts w:ascii="Arial" w:hAnsi="Arial" w:cs="Arial"/>
          <w:bCs/>
          <w:sz w:val="20"/>
          <w:szCs w:val="20"/>
        </w:rPr>
        <w:t xml:space="preserve">i przez Wykonawcę do czasu powzięcia wiadomości o  </w:t>
      </w:r>
      <w:r w:rsidRPr="002E739F">
        <w:rPr>
          <w:rFonts w:ascii="Arial" w:hAnsi="Arial" w:cs="Arial"/>
          <w:bCs/>
          <w:sz w:val="20"/>
          <w:szCs w:val="20"/>
        </w:rPr>
        <w:t>rozwiązani</w:t>
      </w:r>
      <w:r>
        <w:rPr>
          <w:rFonts w:ascii="Arial" w:hAnsi="Arial" w:cs="Arial"/>
          <w:bCs/>
          <w:sz w:val="20"/>
          <w:szCs w:val="20"/>
        </w:rPr>
        <w:t>u</w:t>
      </w:r>
      <w:r w:rsidRPr="002E739F">
        <w:rPr>
          <w:rFonts w:ascii="Arial" w:hAnsi="Arial" w:cs="Arial"/>
          <w:bCs/>
          <w:sz w:val="20"/>
          <w:szCs w:val="20"/>
        </w:rPr>
        <w:t xml:space="preserve"> umowy </w:t>
      </w:r>
      <w:r>
        <w:rPr>
          <w:rFonts w:ascii="Arial" w:hAnsi="Arial" w:cs="Arial"/>
          <w:bCs/>
          <w:sz w:val="20"/>
          <w:szCs w:val="20"/>
        </w:rPr>
        <w:t>-</w:t>
      </w:r>
      <w:r w:rsidRPr="002E739F">
        <w:rPr>
          <w:rFonts w:ascii="Arial" w:hAnsi="Arial" w:cs="Arial"/>
          <w:bCs/>
          <w:sz w:val="20"/>
          <w:szCs w:val="20"/>
        </w:rPr>
        <w:t xml:space="preserve"> pokryje </w:t>
      </w:r>
      <w:r w:rsidRPr="002E739F">
        <w:rPr>
          <w:rFonts w:ascii="Arial" w:eastAsia="Times New Roman" w:hAnsi="Arial" w:cs="Arial"/>
          <w:sz w:val="20"/>
          <w:szCs w:val="20"/>
        </w:rPr>
        <w:t>Zamawiający</w:t>
      </w:r>
      <w:r w:rsidRPr="002E739F">
        <w:rPr>
          <w:rFonts w:ascii="Arial" w:hAnsi="Arial" w:cs="Arial"/>
          <w:bCs/>
          <w:sz w:val="20"/>
          <w:szCs w:val="20"/>
        </w:rPr>
        <w:t>.</w:t>
      </w:r>
    </w:p>
    <w:p w14:paraId="1353BEB4" w14:textId="77777777" w:rsidR="006D5F95" w:rsidRPr="003471B5" w:rsidRDefault="006D5F95" w:rsidP="004D321D">
      <w:pPr>
        <w:spacing w:after="120" w:line="240" w:lineRule="auto"/>
        <w:jc w:val="center"/>
        <w:rPr>
          <w:rFonts w:ascii="Arial" w:eastAsia="Lucida Sans Unicode" w:hAnsi="Arial" w:cs="Arial"/>
          <w:bCs/>
          <w:sz w:val="20"/>
          <w:szCs w:val="20"/>
        </w:rPr>
      </w:pPr>
      <w:r w:rsidRPr="003471B5">
        <w:rPr>
          <w:rFonts w:ascii="Arial" w:eastAsia="Lucida Sans Unicode" w:hAnsi="Arial" w:cs="Arial"/>
          <w:bCs/>
          <w:sz w:val="20"/>
          <w:szCs w:val="20"/>
        </w:rPr>
        <w:t xml:space="preserve">§ </w:t>
      </w:r>
      <w:r w:rsidR="00DE6C85">
        <w:rPr>
          <w:rFonts w:ascii="Arial" w:eastAsia="Lucida Sans Unicode" w:hAnsi="Arial" w:cs="Arial"/>
          <w:bCs/>
          <w:sz w:val="20"/>
          <w:szCs w:val="20"/>
        </w:rPr>
        <w:t>7</w:t>
      </w:r>
    </w:p>
    <w:p w14:paraId="0EC7CA79" w14:textId="26526722" w:rsidR="00DE6C85" w:rsidRDefault="00DE6C85" w:rsidP="005839E8">
      <w:pPr>
        <w:widowControl w:val="0"/>
        <w:numPr>
          <w:ilvl w:val="0"/>
          <w:numId w:val="2"/>
        </w:numPr>
        <w:tabs>
          <w:tab w:val="clear" w:pos="567"/>
          <w:tab w:val="num" w:pos="284"/>
          <w:tab w:val="left" w:pos="360"/>
        </w:tabs>
        <w:suppressAutoHyphens/>
        <w:spacing w:line="240" w:lineRule="auto"/>
        <w:ind w:left="284" w:hanging="284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 xml:space="preserve">Jeżeli w toku czynności odbioru końcowego, w </w:t>
      </w:r>
      <w:r w:rsidR="0026624B">
        <w:rPr>
          <w:rFonts w:ascii="Arial" w:eastAsia="Times New Roman" w:hAnsi="Arial" w:cs="Arial"/>
          <w:sz w:val="20"/>
        </w:rPr>
        <w:t>dostarczonym</w:t>
      </w:r>
      <w:r>
        <w:rPr>
          <w:rFonts w:ascii="Arial" w:eastAsia="Times New Roman" w:hAnsi="Arial" w:cs="Arial"/>
          <w:sz w:val="20"/>
        </w:rPr>
        <w:t xml:space="preserve"> </w:t>
      </w:r>
      <w:r w:rsidR="00F64D04" w:rsidRPr="00F64D04">
        <w:rPr>
          <w:rFonts w:ascii="Arial" w:eastAsia="Times New Roman" w:hAnsi="Arial" w:cs="Arial"/>
          <w:sz w:val="20"/>
        </w:rPr>
        <w:t>przedmio</w:t>
      </w:r>
      <w:r w:rsidR="00F64D04">
        <w:rPr>
          <w:rFonts w:ascii="Arial" w:eastAsia="Times New Roman" w:hAnsi="Arial" w:cs="Arial"/>
          <w:sz w:val="20"/>
        </w:rPr>
        <w:t>cie</w:t>
      </w:r>
      <w:r w:rsidR="00F64D04" w:rsidRPr="00F64D04">
        <w:rPr>
          <w:rFonts w:ascii="Arial" w:eastAsia="Times New Roman" w:hAnsi="Arial" w:cs="Arial"/>
          <w:sz w:val="20"/>
        </w:rPr>
        <w:t xml:space="preserve"> zamówienia </w:t>
      </w:r>
      <w:r>
        <w:rPr>
          <w:rFonts w:ascii="Arial" w:eastAsia="Times New Roman" w:hAnsi="Arial" w:cs="Arial"/>
          <w:sz w:val="20"/>
        </w:rPr>
        <w:t xml:space="preserve">zostaną stwierdzone wady – Zamawiający może odmówić </w:t>
      </w:r>
      <w:r w:rsidR="00F64D04">
        <w:rPr>
          <w:rFonts w:ascii="Arial" w:eastAsia="Times New Roman" w:hAnsi="Arial" w:cs="Arial"/>
          <w:sz w:val="20"/>
        </w:rPr>
        <w:t>jego</w:t>
      </w:r>
      <w:r>
        <w:rPr>
          <w:rFonts w:ascii="Arial" w:eastAsia="Times New Roman" w:hAnsi="Arial" w:cs="Arial"/>
          <w:sz w:val="20"/>
        </w:rPr>
        <w:t xml:space="preserve"> odbioru lub dokonać odbioru warunkowego, określając czas do usunięcia</w:t>
      </w:r>
      <w:r w:rsidR="00DF0353">
        <w:rPr>
          <w:rFonts w:ascii="Arial" w:eastAsia="Times New Roman" w:hAnsi="Arial" w:cs="Arial"/>
          <w:sz w:val="20"/>
        </w:rPr>
        <w:t xml:space="preserve"> </w:t>
      </w:r>
      <w:r>
        <w:rPr>
          <w:rFonts w:ascii="Arial" w:eastAsia="Times New Roman" w:hAnsi="Arial" w:cs="Arial"/>
          <w:sz w:val="20"/>
        </w:rPr>
        <w:t>stwierdzonych wad.</w:t>
      </w:r>
    </w:p>
    <w:p w14:paraId="21AF3796" w14:textId="77777777" w:rsidR="00DE6C85" w:rsidRDefault="00DE6C85" w:rsidP="005839E8">
      <w:pPr>
        <w:widowControl w:val="0"/>
        <w:numPr>
          <w:ilvl w:val="0"/>
          <w:numId w:val="2"/>
        </w:numPr>
        <w:tabs>
          <w:tab w:val="clear" w:pos="567"/>
          <w:tab w:val="num" w:pos="284"/>
          <w:tab w:val="left" w:pos="360"/>
        </w:tabs>
        <w:suppressAutoHyphens/>
        <w:spacing w:line="240" w:lineRule="auto"/>
        <w:ind w:left="284" w:hanging="284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Jeżeli stwierdzone wady nie nadają się do usunięcia, a wg Zamawiającego mogą one limitować użytkowanie przedmiotu umowy – Zamawiający może żądać wykonania przedmiotu umowy lub jego części po raz drugi na koszt Wykonawcy, zachowując przy tym prawo domagania się od Wykonawcy</w:t>
      </w:r>
      <w:r w:rsidR="004A6F27">
        <w:rPr>
          <w:rFonts w:ascii="Arial" w:eastAsia="Times New Roman" w:hAnsi="Arial" w:cs="Arial"/>
          <w:sz w:val="20"/>
        </w:rPr>
        <w:t xml:space="preserve"> naprawienia szkody wynikłej </w:t>
      </w:r>
      <w:r>
        <w:rPr>
          <w:rFonts w:ascii="Arial" w:eastAsia="Times New Roman" w:hAnsi="Arial" w:cs="Arial"/>
          <w:sz w:val="20"/>
        </w:rPr>
        <w:t>z opóźnienia w umownej realizacji dostawy.</w:t>
      </w:r>
    </w:p>
    <w:p w14:paraId="59F42EBC" w14:textId="77777777" w:rsidR="00DE6C85" w:rsidRDefault="00DE6C85" w:rsidP="005839E8">
      <w:pPr>
        <w:widowControl w:val="0"/>
        <w:numPr>
          <w:ilvl w:val="0"/>
          <w:numId w:val="2"/>
        </w:numPr>
        <w:tabs>
          <w:tab w:val="clear" w:pos="567"/>
          <w:tab w:val="num" w:pos="284"/>
          <w:tab w:val="left" w:pos="360"/>
        </w:tabs>
        <w:suppressAutoHyphens/>
        <w:spacing w:line="240" w:lineRule="auto"/>
        <w:ind w:left="284" w:hanging="284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Wykonawca nie może odmówić usunięcia stwierdzonych wad, bez względu na wysokość związanych z tym kosztów i zobowiązany jest do usunięcia tych wad w terminach wyznaczonych przez Zamawiającego.</w:t>
      </w:r>
    </w:p>
    <w:p w14:paraId="07B1D9D0" w14:textId="77777777" w:rsidR="00DE6C85" w:rsidRDefault="00DE6C85" w:rsidP="005839E8">
      <w:pPr>
        <w:widowControl w:val="0"/>
        <w:numPr>
          <w:ilvl w:val="0"/>
          <w:numId w:val="2"/>
        </w:numPr>
        <w:tabs>
          <w:tab w:val="clear" w:pos="567"/>
          <w:tab w:val="num" w:pos="284"/>
          <w:tab w:val="left" w:pos="360"/>
        </w:tabs>
        <w:suppressAutoHyphens/>
        <w:spacing w:line="240" w:lineRule="auto"/>
        <w:ind w:left="284" w:hanging="284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 xml:space="preserve">Na wniosek Wykonawcy, komisja w składzie powołanym przez Zamawiającego dokona przeglądu i oceny przedmiotu zamówienia oraz sporządzi przy udziale upełnomocnionych przedstawicieli Wykonawcy stosowny do okoliczności protokół z odbioru końcowego przedmiotu zamówienia. </w:t>
      </w:r>
    </w:p>
    <w:p w14:paraId="4CFDA92C" w14:textId="77777777" w:rsidR="001C7F3D" w:rsidRPr="003471B5" w:rsidRDefault="00DE6C85" w:rsidP="005839E8">
      <w:pPr>
        <w:pStyle w:val="Akapitzlist"/>
        <w:numPr>
          <w:ilvl w:val="0"/>
          <w:numId w:val="2"/>
        </w:numPr>
        <w:tabs>
          <w:tab w:val="clear" w:pos="567"/>
          <w:tab w:val="num" w:pos="284"/>
        </w:tabs>
        <w:autoSpaceDE w:val="0"/>
        <w:autoSpaceDN w:val="0"/>
        <w:adjustRightInd w:val="0"/>
        <w:spacing w:before="120"/>
        <w:ind w:left="284" w:hanging="284"/>
        <w:contextualSpacing w:val="0"/>
        <w:rPr>
          <w:rFonts w:ascii="Arial" w:hAnsi="Arial" w:cs="Arial"/>
          <w:lang w:eastAsia="pl-PL"/>
        </w:rPr>
      </w:pPr>
      <w:r>
        <w:rPr>
          <w:rFonts w:ascii="Arial" w:eastAsia="Times New Roman" w:hAnsi="Arial" w:cs="Arial"/>
        </w:rPr>
        <w:t>Warunkiem prawomocności odbioru końcowego przedmiotu zamówienia, będzie podpisany przez Zamawiającego protokół odbioru końcowego.</w:t>
      </w:r>
    </w:p>
    <w:p w14:paraId="3A4FE80F" w14:textId="77777777" w:rsidR="00DE6C85" w:rsidRDefault="00DE6C85" w:rsidP="00DE6C85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DE6C85">
        <w:rPr>
          <w:rFonts w:ascii="Arial" w:hAnsi="Arial" w:cs="Arial"/>
          <w:sz w:val="20"/>
          <w:szCs w:val="20"/>
        </w:rPr>
        <w:t xml:space="preserve">§ </w:t>
      </w:r>
      <w:r w:rsidR="00C86465">
        <w:rPr>
          <w:rFonts w:ascii="Arial" w:hAnsi="Arial" w:cs="Arial"/>
          <w:sz w:val="20"/>
          <w:szCs w:val="20"/>
        </w:rPr>
        <w:t>8</w:t>
      </w:r>
    </w:p>
    <w:p w14:paraId="26865095" w14:textId="77777777" w:rsidR="00DE6C85" w:rsidRPr="006E5798" w:rsidRDefault="00DE6C85" w:rsidP="005839E8">
      <w:pPr>
        <w:pStyle w:val="Tekstpodstawowy21"/>
        <w:numPr>
          <w:ilvl w:val="0"/>
          <w:numId w:val="16"/>
        </w:numPr>
        <w:tabs>
          <w:tab w:val="left" w:pos="360"/>
        </w:tabs>
        <w:spacing w:before="120"/>
        <w:ind w:left="357" w:hanging="357"/>
        <w:jc w:val="both"/>
        <w:rPr>
          <w:rFonts w:ascii="Arial" w:eastAsia="Times New Roman" w:hAnsi="Arial" w:cs="Arial"/>
          <w:b w:val="0"/>
          <w:sz w:val="20"/>
        </w:rPr>
      </w:pPr>
      <w:r w:rsidRPr="006E5798">
        <w:rPr>
          <w:rFonts w:ascii="Arial" w:eastAsia="Times New Roman" w:hAnsi="Arial" w:cs="Arial"/>
          <w:b w:val="0"/>
          <w:sz w:val="20"/>
        </w:rPr>
        <w:t>Okres gwarancji jakości na zrealizowany i odebrany przedmiot zamówienia określa się na ………..</w:t>
      </w:r>
      <w:r w:rsidRPr="006E5798">
        <w:rPr>
          <w:rFonts w:ascii="Arial" w:eastAsia="Times New Roman" w:hAnsi="Arial" w:cs="Arial"/>
          <w:sz w:val="20"/>
        </w:rPr>
        <w:t xml:space="preserve"> miesiące</w:t>
      </w:r>
      <w:r w:rsidRPr="006E5798">
        <w:rPr>
          <w:rFonts w:ascii="Arial" w:eastAsia="Times New Roman" w:hAnsi="Arial" w:cs="Arial"/>
          <w:b w:val="0"/>
          <w:sz w:val="20"/>
        </w:rPr>
        <w:t xml:space="preserve">, licząc od daty bezwarunkowego odbioru końcowego przedmiotu zamówienia – przedmiotowa gwarancja dotyczy </w:t>
      </w:r>
      <w:r w:rsidRPr="006E5798">
        <w:rPr>
          <w:rFonts w:ascii="Arial" w:hAnsi="Arial" w:cs="Arial"/>
          <w:b w:val="0"/>
          <w:sz w:val="20"/>
        </w:rPr>
        <w:t xml:space="preserve">dostarczonych kompletnych </w:t>
      </w:r>
      <w:r w:rsidRPr="006E5798">
        <w:rPr>
          <w:rFonts w:ascii="Arial" w:eastAsia="Times New Roman" w:hAnsi="Arial" w:cs="Arial"/>
          <w:b w:val="0"/>
          <w:sz w:val="20"/>
        </w:rPr>
        <w:t>produktów i</w:t>
      </w:r>
      <w:r w:rsidRPr="006E5798">
        <w:rPr>
          <w:rFonts w:ascii="Arial" w:hAnsi="Arial" w:cs="Arial"/>
          <w:b w:val="0"/>
          <w:sz w:val="20"/>
        </w:rPr>
        <w:t xml:space="preserve"> urządzeń/zespołów urządzeń </w:t>
      </w:r>
      <w:r w:rsidRPr="006E5798">
        <w:rPr>
          <w:rFonts w:ascii="Arial" w:hAnsi="Arial" w:cs="Arial"/>
          <w:b w:val="0"/>
          <w:sz w:val="20"/>
          <w:szCs w:val="20"/>
        </w:rPr>
        <w:t xml:space="preserve">z wyjątkiem urządzeń, na które ich producenci udzielili dłuższego okresu gwarancji – według gwarancji producenta. </w:t>
      </w:r>
    </w:p>
    <w:p w14:paraId="09CE2266" w14:textId="77777777" w:rsidR="00DE6C85" w:rsidRPr="006E5798" w:rsidRDefault="00DE6C85" w:rsidP="005839E8">
      <w:pPr>
        <w:pStyle w:val="Tekstpodstawowy21"/>
        <w:numPr>
          <w:ilvl w:val="0"/>
          <w:numId w:val="16"/>
        </w:numPr>
        <w:tabs>
          <w:tab w:val="left" w:pos="360"/>
        </w:tabs>
        <w:spacing w:before="120"/>
        <w:ind w:left="357" w:hanging="357"/>
        <w:jc w:val="both"/>
        <w:rPr>
          <w:rFonts w:ascii="Arial" w:eastAsia="Times New Roman" w:hAnsi="Arial" w:cs="Arial"/>
          <w:b w:val="0"/>
          <w:sz w:val="20"/>
        </w:rPr>
      </w:pPr>
      <w:r w:rsidRPr="006E5798">
        <w:rPr>
          <w:rFonts w:ascii="Arial" w:eastAsia="Times New Roman" w:hAnsi="Arial" w:cs="Arial"/>
          <w:b w:val="0"/>
          <w:sz w:val="20"/>
        </w:rPr>
        <w:t xml:space="preserve">W przypadku ujawnienia wad przedmiotu umowy w okresie gwarancji, </w:t>
      </w:r>
      <w:r w:rsidRPr="006E5798">
        <w:rPr>
          <w:rFonts w:ascii="Arial" w:hAnsi="Arial" w:cs="Arial"/>
          <w:b w:val="0"/>
          <w:sz w:val="20"/>
          <w:szCs w:val="20"/>
        </w:rPr>
        <w:t>Wykonawca zobowiązany jest do usunięcia zaistniałych wad w terminie wskazanym przez Zamawiającego</w:t>
      </w:r>
      <w:r w:rsidRPr="006E5798">
        <w:rPr>
          <w:rFonts w:ascii="Arial" w:eastAsia="Times New Roman" w:hAnsi="Arial" w:cs="Arial"/>
          <w:b w:val="0"/>
          <w:sz w:val="20"/>
        </w:rPr>
        <w:t>.</w:t>
      </w:r>
      <w:r>
        <w:rPr>
          <w:rFonts w:ascii="Arial" w:eastAsia="Times New Roman" w:hAnsi="Arial" w:cs="Arial"/>
          <w:b w:val="0"/>
          <w:sz w:val="20"/>
        </w:rPr>
        <w:t xml:space="preserve"> W razie nieusunięcia wad w wyznaczonym terminie, Zamawiający może zlecić usunięcie wad bez upoważnienia sądowego osobie trzeciej, na koszt i ryzyko Wykonawcy.</w:t>
      </w:r>
    </w:p>
    <w:p w14:paraId="440A545C" w14:textId="77777777" w:rsidR="00DE6C85" w:rsidRPr="00DE6C85" w:rsidRDefault="00DE6C85" w:rsidP="005839E8">
      <w:pPr>
        <w:pStyle w:val="NormalnyWeb"/>
        <w:numPr>
          <w:ilvl w:val="0"/>
          <w:numId w:val="16"/>
        </w:numPr>
        <w:spacing w:before="120" w:beforeAutospacing="0" w:after="120"/>
        <w:ind w:left="357" w:hanging="357"/>
        <w:jc w:val="both"/>
      </w:pPr>
      <w:r w:rsidRPr="009406A5">
        <w:rPr>
          <w:rFonts w:ascii="Arial" w:hAnsi="Arial" w:cs="Arial"/>
          <w:sz w:val="20"/>
          <w:szCs w:val="20"/>
        </w:rPr>
        <w:t>Gwarancja nie obejmuje: kradzieży sprzętu, uszkodzeń mechanicznych (wandalizm), uszkodzeń wywołanych ekstremalnymi zjawiskami atmosferycznymi, uszkodzeń spowodowanych ingerencją osób trzecich.</w:t>
      </w:r>
    </w:p>
    <w:p w14:paraId="5B5314D4" w14:textId="77777777" w:rsidR="00DE6C85" w:rsidRPr="00CB79B6" w:rsidRDefault="00DE6C85" w:rsidP="005839E8">
      <w:pPr>
        <w:pStyle w:val="NormalnyWeb"/>
        <w:numPr>
          <w:ilvl w:val="0"/>
          <w:numId w:val="16"/>
        </w:numPr>
        <w:spacing w:before="120" w:beforeAutospacing="0" w:after="120"/>
        <w:ind w:left="357" w:hanging="357"/>
        <w:jc w:val="both"/>
      </w:pPr>
      <w:r>
        <w:rPr>
          <w:rFonts w:ascii="Arial" w:hAnsi="Arial" w:cs="Arial"/>
          <w:sz w:val="20"/>
          <w:szCs w:val="20"/>
        </w:rPr>
        <w:t>Do każdego z dostarczonych elementów (grupy elementów) wyposażenia, Wykonawca dołączy dokument gwarancyjny, wystawiony przez producenta tego elementu lub stosowne pisemne zobowiązanie gwarancyjne Wykonawcy zamówienia.</w:t>
      </w:r>
    </w:p>
    <w:p w14:paraId="1D52E6D4" w14:textId="77777777" w:rsidR="006D5F95" w:rsidRPr="003471B5" w:rsidRDefault="006D5F95" w:rsidP="004D321D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 w:rsidRPr="003471B5">
        <w:rPr>
          <w:rFonts w:ascii="Arial" w:hAnsi="Arial" w:cs="Arial"/>
          <w:sz w:val="20"/>
          <w:szCs w:val="20"/>
        </w:rPr>
        <w:t xml:space="preserve">§ </w:t>
      </w:r>
      <w:r w:rsidR="00C86465">
        <w:rPr>
          <w:rFonts w:ascii="Arial" w:hAnsi="Arial" w:cs="Arial"/>
          <w:sz w:val="20"/>
          <w:szCs w:val="20"/>
        </w:rPr>
        <w:t>9</w:t>
      </w:r>
    </w:p>
    <w:p w14:paraId="106E1661" w14:textId="77777777" w:rsidR="006D5F95" w:rsidRPr="003471B5" w:rsidRDefault="006D5F95" w:rsidP="006D5F95">
      <w:pPr>
        <w:tabs>
          <w:tab w:val="left" w:pos="284"/>
        </w:tabs>
        <w:spacing w:line="240" w:lineRule="auto"/>
        <w:ind w:left="284" w:hanging="284"/>
        <w:rPr>
          <w:rFonts w:ascii="Arial" w:hAnsi="Arial" w:cs="Arial"/>
          <w:sz w:val="20"/>
          <w:szCs w:val="20"/>
        </w:rPr>
      </w:pPr>
      <w:r w:rsidRPr="003471B5">
        <w:rPr>
          <w:rFonts w:ascii="Arial" w:hAnsi="Arial" w:cs="Arial"/>
          <w:sz w:val="20"/>
          <w:szCs w:val="20"/>
        </w:rPr>
        <w:t>1.</w:t>
      </w:r>
      <w:r w:rsidRPr="003471B5">
        <w:rPr>
          <w:rFonts w:ascii="Arial" w:hAnsi="Arial" w:cs="Arial"/>
          <w:sz w:val="20"/>
          <w:szCs w:val="20"/>
        </w:rPr>
        <w:tab/>
        <w:t>Zmiana postanowień niniejszej umowy może nastąpić za zgodą obydwu stron wyrażoną na piśmie, w formie aneksu do umowy z zachowaniem formy pisemnej pod rygorem nieważności takiej zmiany.</w:t>
      </w:r>
    </w:p>
    <w:p w14:paraId="6A5D4607" w14:textId="77777777" w:rsidR="006D5F95" w:rsidRPr="003471B5" w:rsidRDefault="006D5F95" w:rsidP="006D5F95">
      <w:pPr>
        <w:tabs>
          <w:tab w:val="left" w:pos="284"/>
        </w:tabs>
        <w:spacing w:line="240" w:lineRule="auto"/>
        <w:ind w:left="284" w:hanging="284"/>
        <w:rPr>
          <w:rFonts w:ascii="Arial" w:hAnsi="Arial" w:cs="Arial"/>
          <w:sz w:val="20"/>
          <w:szCs w:val="20"/>
        </w:rPr>
      </w:pPr>
      <w:r w:rsidRPr="003471B5">
        <w:rPr>
          <w:rFonts w:ascii="Arial" w:hAnsi="Arial" w:cs="Arial"/>
          <w:sz w:val="20"/>
          <w:szCs w:val="20"/>
        </w:rPr>
        <w:lastRenderedPageBreak/>
        <w:t>2.</w:t>
      </w:r>
      <w:r w:rsidRPr="003471B5">
        <w:rPr>
          <w:rFonts w:ascii="Arial" w:hAnsi="Arial" w:cs="Arial"/>
          <w:sz w:val="20"/>
          <w:szCs w:val="20"/>
        </w:rPr>
        <w:tab/>
      </w:r>
      <w:r w:rsidR="00895896" w:rsidRPr="00895896">
        <w:rPr>
          <w:rFonts w:ascii="Arial" w:hAnsi="Arial" w:cs="Arial"/>
          <w:sz w:val="20"/>
          <w:szCs w:val="20"/>
        </w:rPr>
        <w:t>Zmiana postanowień umownych może dotyczyć okoliczności wymienionych w Specyfikacji warunków zamówienia, tj. w przypadku</w:t>
      </w:r>
      <w:r w:rsidRPr="003471B5">
        <w:rPr>
          <w:rFonts w:ascii="Arial" w:hAnsi="Arial" w:cs="Arial"/>
          <w:sz w:val="20"/>
          <w:szCs w:val="20"/>
        </w:rPr>
        <w:t>:</w:t>
      </w:r>
    </w:p>
    <w:p w14:paraId="17545CA0" w14:textId="77777777" w:rsidR="006D5F95" w:rsidRPr="00905FD8" w:rsidRDefault="00895896" w:rsidP="005839E8">
      <w:pPr>
        <w:pStyle w:val="Akapitzlist"/>
        <w:numPr>
          <w:ilvl w:val="1"/>
          <w:numId w:val="3"/>
        </w:numPr>
        <w:tabs>
          <w:tab w:val="left" w:pos="72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895896">
        <w:rPr>
          <w:rFonts w:ascii="Arial" w:hAnsi="Arial" w:cs="Arial"/>
        </w:rPr>
        <w:t xml:space="preserve">ystąpienia realizacji dodatkowych </w:t>
      </w:r>
      <w:r w:rsidR="00DE6C85">
        <w:rPr>
          <w:rFonts w:ascii="Arial" w:hAnsi="Arial" w:cs="Arial"/>
        </w:rPr>
        <w:t>dostaw</w:t>
      </w:r>
      <w:r w:rsidRPr="00895896">
        <w:rPr>
          <w:rFonts w:ascii="Arial" w:hAnsi="Arial" w:cs="Arial"/>
        </w:rPr>
        <w:t xml:space="preserve"> przez dotychczasowego </w:t>
      </w:r>
      <w:r w:rsidR="00C445E2">
        <w:rPr>
          <w:rFonts w:ascii="Arial" w:hAnsi="Arial" w:cs="Arial"/>
        </w:rPr>
        <w:t>W</w:t>
      </w:r>
      <w:r w:rsidRPr="00895896">
        <w:rPr>
          <w:rFonts w:ascii="Arial" w:hAnsi="Arial" w:cs="Arial"/>
        </w:rPr>
        <w:t>ykonawcę, nieobjętych zamówieniem podstawowym, o ile stały się niezbędne i zostały spełnione warunki określone w art. 455 ust. 1 pkt. 3 ustawy PZP</w:t>
      </w:r>
      <w:r w:rsidR="006D5F95" w:rsidRPr="00905FD8">
        <w:rPr>
          <w:rFonts w:ascii="Arial" w:hAnsi="Arial" w:cs="Arial"/>
        </w:rPr>
        <w:t xml:space="preserve">, </w:t>
      </w:r>
    </w:p>
    <w:p w14:paraId="1A72370D" w14:textId="77777777" w:rsidR="006D5F95" w:rsidRPr="00905FD8" w:rsidRDefault="009B25F2" w:rsidP="005839E8">
      <w:pPr>
        <w:pStyle w:val="Akapitzlist"/>
        <w:numPr>
          <w:ilvl w:val="1"/>
          <w:numId w:val="3"/>
        </w:numPr>
        <w:tabs>
          <w:tab w:val="left" w:pos="720"/>
        </w:tabs>
        <w:ind w:left="720"/>
        <w:rPr>
          <w:rFonts w:ascii="Arial" w:hAnsi="Arial" w:cs="Arial"/>
        </w:rPr>
      </w:pPr>
      <w:r w:rsidRPr="009B25F2">
        <w:rPr>
          <w:rFonts w:ascii="Arial" w:hAnsi="Arial" w:cs="Arial"/>
        </w:rPr>
        <w:t>Gdy zmiany, niezależnie od ich wartości, nie są istotne w rozumieniu art. 454 ust. 2 ustawy PZP</w:t>
      </w:r>
      <w:r w:rsidR="006D5F95" w:rsidRPr="00905FD8">
        <w:rPr>
          <w:rFonts w:ascii="Arial" w:hAnsi="Arial" w:cs="Arial"/>
        </w:rPr>
        <w:t>.</w:t>
      </w:r>
    </w:p>
    <w:p w14:paraId="3C4FE7D2" w14:textId="77777777" w:rsidR="006D5F95" w:rsidRPr="003471B5" w:rsidRDefault="006D5F95" w:rsidP="004D321D">
      <w:pPr>
        <w:spacing w:after="120" w:line="240" w:lineRule="auto"/>
        <w:jc w:val="center"/>
        <w:rPr>
          <w:rFonts w:ascii="Arial" w:eastAsia="Lucida Sans Unicode" w:hAnsi="Arial" w:cs="Arial"/>
          <w:bCs/>
          <w:sz w:val="20"/>
          <w:szCs w:val="20"/>
        </w:rPr>
      </w:pPr>
      <w:r w:rsidRPr="003471B5">
        <w:rPr>
          <w:rFonts w:ascii="Arial" w:eastAsia="Lucida Sans Unicode" w:hAnsi="Arial" w:cs="Arial"/>
          <w:bCs/>
          <w:sz w:val="20"/>
          <w:szCs w:val="20"/>
        </w:rPr>
        <w:t xml:space="preserve">§ </w:t>
      </w:r>
      <w:r w:rsidR="00C86465">
        <w:rPr>
          <w:rFonts w:ascii="Arial" w:eastAsia="Lucida Sans Unicode" w:hAnsi="Arial" w:cs="Arial"/>
          <w:bCs/>
          <w:sz w:val="20"/>
          <w:szCs w:val="20"/>
        </w:rPr>
        <w:t>10</w:t>
      </w:r>
    </w:p>
    <w:p w14:paraId="607D2B4B" w14:textId="77777777" w:rsidR="00293DE8" w:rsidRDefault="00293DE8" w:rsidP="005839E8">
      <w:pPr>
        <w:widowControl w:val="0"/>
        <w:numPr>
          <w:ilvl w:val="0"/>
          <w:numId w:val="7"/>
        </w:numPr>
        <w:tabs>
          <w:tab w:val="left" w:pos="360"/>
        </w:tabs>
        <w:suppressAutoHyphens/>
        <w:spacing w:line="240" w:lineRule="auto"/>
        <w:ind w:left="357" w:hanging="357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W razie powstania sporu na tle wykonania niniejszej umowy, strony kontraktu zobowiązują się przede wszystkim do wyczerpania drogi postępowania reklamacyjnego.</w:t>
      </w:r>
    </w:p>
    <w:p w14:paraId="3CF2CB71" w14:textId="77777777" w:rsidR="00293DE8" w:rsidRDefault="00293DE8" w:rsidP="005839E8">
      <w:pPr>
        <w:widowControl w:val="0"/>
        <w:numPr>
          <w:ilvl w:val="0"/>
          <w:numId w:val="7"/>
        </w:numPr>
        <w:tabs>
          <w:tab w:val="left" w:pos="360"/>
        </w:tabs>
        <w:suppressAutoHyphens/>
        <w:spacing w:line="240" w:lineRule="auto"/>
        <w:ind w:left="357" w:hanging="357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Reklamację wykonuje się przez skierowanie na piśmie konkretnego roszczenia do drugiej strony.</w:t>
      </w:r>
    </w:p>
    <w:p w14:paraId="497376CE" w14:textId="77777777" w:rsidR="00293DE8" w:rsidRDefault="00293DE8" w:rsidP="005839E8">
      <w:pPr>
        <w:widowControl w:val="0"/>
        <w:numPr>
          <w:ilvl w:val="0"/>
          <w:numId w:val="7"/>
        </w:numPr>
        <w:tabs>
          <w:tab w:val="left" w:pos="360"/>
        </w:tabs>
        <w:suppressAutoHyphens/>
        <w:spacing w:line="240" w:lineRule="auto"/>
        <w:ind w:left="357" w:hanging="357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W razie odmowy przez stronę uznania roszczenia drugiej strony, względnie nie udzielenia odpowiedzi na roszczenie w terminie 30 dni, strona wnosząca roszczenie jest uprawniona do wystąpienia na drogę sądową.</w:t>
      </w:r>
    </w:p>
    <w:p w14:paraId="6DA1A4FC" w14:textId="77777777" w:rsidR="00293DE8" w:rsidRPr="00293DE8" w:rsidRDefault="00293DE8" w:rsidP="005839E8">
      <w:pPr>
        <w:widowControl w:val="0"/>
        <w:numPr>
          <w:ilvl w:val="0"/>
          <w:numId w:val="7"/>
        </w:numPr>
        <w:tabs>
          <w:tab w:val="left" w:pos="360"/>
        </w:tabs>
        <w:suppressAutoHyphens/>
        <w:spacing w:after="120" w:line="240" w:lineRule="auto"/>
        <w:ind w:left="357" w:hanging="357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Właściwym do rozpoznania sporów wynikłych na tle realizacji niniejszej umowy jest Sąd właściwy dla siedziby Zamawiającego.</w:t>
      </w:r>
    </w:p>
    <w:p w14:paraId="6D4343D1" w14:textId="77777777" w:rsidR="006D5F95" w:rsidRPr="003471B5" w:rsidRDefault="006D5F95" w:rsidP="004D321D">
      <w:pPr>
        <w:spacing w:after="120" w:line="240" w:lineRule="auto"/>
        <w:jc w:val="center"/>
        <w:rPr>
          <w:rFonts w:ascii="Arial" w:eastAsia="Lucida Sans Unicode" w:hAnsi="Arial" w:cs="Arial"/>
          <w:bCs/>
          <w:sz w:val="20"/>
          <w:szCs w:val="20"/>
        </w:rPr>
      </w:pPr>
      <w:r w:rsidRPr="003471B5">
        <w:rPr>
          <w:rFonts w:ascii="Arial" w:eastAsia="Lucida Sans Unicode" w:hAnsi="Arial" w:cs="Arial"/>
          <w:bCs/>
          <w:sz w:val="20"/>
          <w:szCs w:val="20"/>
        </w:rPr>
        <w:t xml:space="preserve">§ </w:t>
      </w:r>
      <w:r w:rsidR="00DE6C85">
        <w:rPr>
          <w:rFonts w:ascii="Arial" w:eastAsia="Lucida Sans Unicode" w:hAnsi="Arial" w:cs="Arial"/>
          <w:bCs/>
          <w:sz w:val="20"/>
          <w:szCs w:val="20"/>
        </w:rPr>
        <w:t>1</w:t>
      </w:r>
      <w:r w:rsidR="00C86465">
        <w:rPr>
          <w:rFonts w:ascii="Arial" w:eastAsia="Lucida Sans Unicode" w:hAnsi="Arial" w:cs="Arial"/>
          <w:bCs/>
          <w:sz w:val="20"/>
          <w:szCs w:val="20"/>
        </w:rPr>
        <w:t>1</w:t>
      </w:r>
    </w:p>
    <w:p w14:paraId="488D94E6" w14:textId="77777777" w:rsidR="00293DE8" w:rsidRPr="00F5264E" w:rsidRDefault="00293DE8" w:rsidP="005839E8">
      <w:pPr>
        <w:pStyle w:val="Tekstpodstawowy21"/>
        <w:numPr>
          <w:ilvl w:val="0"/>
          <w:numId w:val="5"/>
        </w:numPr>
        <w:tabs>
          <w:tab w:val="left" w:pos="360"/>
        </w:tabs>
        <w:spacing w:before="120"/>
        <w:ind w:left="357" w:hanging="357"/>
        <w:jc w:val="both"/>
        <w:rPr>
          <w:rFonts w:ascii="Arial" w:eastAsia="Times New Roman" w:hAnsi="Arial" w:cs="Arial"/>
          <w:b w:val="0"/>
          <w:sz w:val="20"/>
        </w:rPr>
      </w:pPr>
      <w:r w:rsidRPr="00F5264E">
        <w:rPr>
          <w:rFonts w:ascii="Arial" w:eastAsia="Times New Roman" w:hAnsi="Arial" w:cs="Arial"/>
          <w:b w:val="0"/>
          <w:sz w:val="20"/>
        </w:rPr>
        <w:t xml:space="preserve">W sprawach nie uregulowanych niniejszą umową będą miały zastosowanie </w:t>
      </w:r>
      <w:r>
        <w:rPr>
          <w:rFonts w:ascii="Arial" w:eastAsia="Times New Roman" w:hAnsi="Arial" w:cs="Arial"/>
          <w:b w:val="0"/>
          <w:sz w:val="20"/>
        </w:rPr>
        <w:t>przepisy Prawa zamówień publicznych oraz Kodeksu Cywilnego.</w:t>
      </w:r>
    </w:p>
    <w:p w14:paraId="7A960BA6" w14:textId="77777777" w:rsidR="00293DE8" w:rsidRPr="0042651A" w:rsidRDefault="00293DE8" w:rsidP="005839E8">
      <w:pPr>
        <w:widowControl w:val="0"/>
        <w:numPr>
          <w:ilvl w:val="0"/>
          <w:numId w:val="5"/>
        </w:numPr>
        <w:tabs>
          <w:tab w:val="left" w:pos="360"/>
        </w:tabs>
        <w:suppressAutoHyphens/>
        <w:spacing w:line="240" w:lineRule="auto"/>
        <w:ind w:left="357" w:hanging="357"/>
        <w:rPr>
          <w:rFonts w:ascii="Arial" w:eastAsia="Times New Roman" w:hAnsi="Arial" w:cs="Arial"/>
          <w:sz w:val="20"/>
          <w:szCs w:val="20"/>
        </w:rPr>
      </w:pPr>
      <w:r w:rsidRPr="0042651A">
        <w:rPr>
          <w:rFonts w:ascii="Arial" w:hAnsi="Arial" w:cs="Arial"/>
          <w:sz w:val="20"/>
          <w:szCs w:val="20"/>
        </w:rPr>
        <w:t>Integralną część niniejszej umowy stanowią następujące załączniki:</w:t>
      </w:r>
    </w:p>
    <w:p w14:paraId="6949E62C" w14:textId="26C83D5D" w:rsidR="00293DE8" w:rsidRDefault="00293DE8" w:rsidP="005839E8">
      <w:pPr>
        <w:pStyle w:val="Akapitzlist"/>
        <w:widowControl w:val="0"/>
        <w:numPr>
          <w:ilvl w:val="0"/>
          <w:numId w:val="6"/>
        </w:numPr>
        <w:shd w:val="clear" w:color="auto" w:fill="FFFFFF"/>
        <w:suppressAutoHyphens/>
        <w:spacing w:before="120"/>
        <w:ind w:left="714" w:hanging="357"/>
        <w:contextualSpacing w:val="0"/>
        <w:rPr>
          <w:rFonts w:ascii="Arial" w:hAnsi="Arial" w:cs="Arial"/>
          <w:bCs/>
        </w:rPr>
      </w:pPr>
      <w:r w:rsidRPr="001B046C">
        <w:rPr>
          <w:rFonts w:ascii="Arial" w:hAnsi="Arial" w:cs="Arial"/>
          <w:bCs/>
          <w:spacing w:val="-3"/>
        </w:rPr>
        <w:t xml:space="preserve">Załącznik Nr 1: Specyfikacja Warunków Zamówienia </w:t>
      </w:r>
      <w:r w:rsidRPr="001B046C">
        <w:rPr>
          <w:rFonts w:ascii="Arial" w:hAnsi="Arial" w:cs="Arial"/>
          <w:spacing w:val="-3"/>
        </w:rPr>
        <w:t xml:space="preserve">(SWZ) </w:t>
      </w:r>
      <w:r w:rsidRPr="001B046C">
        <w:rPr>
          <w:rFonts w:ascii="Arial" w:hAnsi="Arial" w:cs="Arial"/>
          <w:bCs/>
          <w:spacing w:val="-3"/>
        </w:rPr>
        <w:t xml:space="preserve">wraz z uzupełnieniami i </w:t>
      </w:r>
      <w:r w:rsidRPr="001B046C">
        <w:rPr>
          <w:rFonts w:ascii="Arial" w:hAnsi="Arial" w:cs="Arial"/>
        </w:rPr>
        <w:t>wyjaśnieniami okreś</w:t>
      </w:r>
      <w:r w:rsidRPr="001B046C">
        <w:rPr>
          <w:rFonts w:ascii="Arial" w:hAnsi="Arial" w:cs="Arial"/>
          <w:bCs/>
        </w:rPr>
        <w:t xml:space="preserve">lonymi w trakcie procedury przetargowej. </w:t>
      </w:r>
    </w:p>
    <w:p w14:paraId="53102463" w14:textId="77777777" w:rsidR="00293DE8" w:rsidRPr="001B046C" w:rsidRDefault="00293DE8" w:rsidP="005839E8">
      <w:pPr>
        <w:pStyle w:val="Akapitzlist"/>
        <w:widowControl w:val="0"/>
        <w:numPr>
          <w:ilvl w:val="0"/>
          <w:numId w:val="6"/>
        </w:numPr>
        <w:shd w:val="clear" w:color="auto" w:fill="FFFFFF"/>
        <w:suppressAutoHyphens/>
        <w:spacing w:before="120"/>
        <w:ind w:left="714" w:hanging="357"/>
        <w:contextualSpacing w:val="0"/>
        <w:rPr>
          <w:rFonts w:ascii="Arial" w:hAnsi="Arial" w:cs="Arial"/>
          <w:bCs/>
        </w:rPr>
      </w:pPr>
      <w:r w:rsidRPr="001B046C">
        <w:rPr>
          <w:rFonts w:ascii="Arial" w:hAnsi="Arial" w:cs="Arial"/>
          <w:bCs/>
        </w:rPr>
        <w:t>Załącznik Nr 2: Kompletna oferta Wykonawcy.</w:t>
      </w:r>
    </w:p>
    <w:p w14:paraId="2D50D437" w14:textId="77777777" w:rsidR="00293DE8" w:rsidRPr="0042651A" w:rsidRDefault="00293DE8" w:rsidP="005839E8">
      <w:pPr>
        <w:widowControl w:val="0"/>
        <w:numPr>
          <w:ilvl w:val="0"/>
          <w:numId w:val="5"/>
        </w:numPr>
        <w:tabs>
          <w:tab w:val="left" w:pos="360"/>
        </w:tabs>
        <w:suppressAutoHyphens/>
        <w:spacing w:line="240" w:lineRule="auto"/>
        <w:ind w:left="357" w:hanging="357"/>
        <w:rPr>
          <w:rFonts w:ascii="Arial" w:eastAsia="Times New Roman" w:hAnsi="Arial" w:cs="Arial"/>
          <w:sz w:val="20"/>
          <w:szCs w:val="20"/>
        </w:rPr>
      </w:pPr>
      <w:r w:rsidRPr="00F5264E">
        <w:rPr>
          <w:rFonts w:ascii="Arial" w:eastAsia="Times New Roman" w:hAnsi="Arial" w:cs="Arial"/>
          <w:sz w:val="20"/>
        </w:rPr>
        <w:t>Niniejszą umowę sporządzono w 3 jednobrzmiących egzemplarzach - z czego 2 egzemplarze dla Zamawiającego i 1 egzemplarz dla Wykonawcy.</w:t>
      </w:r>
    </w:p>
    <w:p w14:paraId="10EA0B30" w14:textId="77777777" w:rsidR="00293DE8" w:rsidRPr="003471B5" w:rsidRDefault="00293DE8" w:rsidP="006D5F95">
      <w:pPr>
        <w:spacing w:line="240" w:lineRule="auto"/>
        <w:rPr>
          <w:rFonts w:ascii="Arial" w:eastAsia="Lucida Sans Unicode" w:hAnsi="Arial" w:cs="Arial"/>
          <w:sz w:val="20"/>
          <w:szCs w:val="20"/>
        </w:rPr>
      </w:pPr>
    </w:p>
    <w:p w14:paraId="7DBBF5AB" w14:textId="77777777" w:rsidR="005C03D2" w:rsidRPr="003471B5" w:rsidRDefault="005C03D2" w:rsidP="005C03D2">
      <w:pPr>
        <w:pStyle w:val="Akapitzlist"/>
        <w:autoSpaceDE w:val="0"/>
        <w:autoSpaceDN w:val="0"/>
        <w:adjustRightInd w:val="0"/>
        <w:contextualSpacing w:val="0"/>
        <w:rPr>
          <w:rFonts w:ascii="Arial" w:hAnsi="Arial" w:cs="Arial"/>
          <w:lang w:eastAsia="pl-PL"/>
        </w:rPr>
      </w:pPr>
    </w:p>
    <w:p w14:paraId="2ECC9B08" w14:textId="77777777" w:rsidR="005C03D2" w:rsidRPr="003471B5" w:rsidRDefault="005C03D2" w:rsidP="005C03D2">
      <w:pPr>
        <w:pStyle w:val="Akapitzlist"/>
        <w:autoSpaceDE w:val="0"/>
        <w:autoSpaceDN w:val="0"/>
        <w:adjustRightInd w:val="0"/>
        <w:ind w:left="360"/>
        <w:contextualSpacing w:val="0"/>
        <w:rPr>
          <w:rFonts w:ascii="Arial" w:hAnsi="Arial" w:cs="Arial"/>
          <w:lang w:eastAsia="pl-PL"/>
        </w:rPr>
      </w:pPr>
    </w:p>
    <w:p w14:paraId="7A6449C2" w14:textId="77777777" w:rsidR="005C03D2" w:rsidRPr="003E502D" w:rsidRDefault="005C03D2" w:rsidP="005C03D2">
      <w:pPr>
        <w:pStyle w:val="Akapitzlist"/>
        <w:autoSpaceDE w:val="0"/>
        <w:autoSpaceDN w:val="0"/>
        <w:adjustRightInd w:val="0"/>
        <w:ind w:left="0"/>
        <w:contextualSpacing w:val="0"/>
        <w:jc w:val="center"/>
        <w:rPr>
          <w:rFonts w:ascii="Arial" w:hAnsi="Arial" w:cs="Arial"/>
          <w:b/>
          <w:lang w:eastAsia="pl-PL"/>
        </w:rPr>
      </w:pPr>
      <w:r w:rsidRPr="003E502D">
        <w:rPr>
          <w:rFonts w:ascii="Arial" w:hAnsi="Arial" w:cs="Arial"/>
          <w:b/>
          <w:lang w:eastAsia="pl-PL"/>
        </w:rPr>
        <w:t>ZAMAWIAJĄCY</w:t>
      </w:r>
      <w:r w:rsidRPr="003E502D">
        <w:rPr>
          <w:rFonts w:ascii="Arial" w:hAnsi="Arial" w:cs="Arial"/>
          <w:b/>
          <w:lang w:eastAsia="pl-PL"/>
        </w:rPr>
        <w:tab/>
      </w:r>
      <w:r w:rsidRPr="003E502D">
        <w:rPr>
          <w:rFonts w:ascii="Arial" w:hAnsi="Arial" w:cs="Arial"/>
          <w:b/>
          <w:lang w:eastAsia="pl-PL"/>
        </w:rPr>
        <w:tab/>
      </w:r>
      <w:r w:rsidRPr="003E502D">
        <w:rPr>
          <w:rFonts w:ascii="Arial" w:hAnsi="Arial" w:cs="Arial"/>
          <w:b/>
          <w:lang w:eastAsia="pl-PL"/>
        </w:rPr>
        <w:tab/>
      </w:r>
      <w:r w:rsidRPr="003E502D">
        <w:rPr>
          <w:rFonts w:ascii="Arial" w:hAnsi="Arial" w:cs="Arial"/>
          <w:b/>
          <w:lang w:eastAsia="pl-PL"/>
        </w:rPr>
        <w:tab/>
      </w:r>
      <w:r w:rsidRPr="003E502D">
        <w:rPr>
          <w:rFonts w:ascii="Arial" w:hAnsi="Arial" w:cs="Arial"/>
          <w:b/>
          <w:lang w:eastAsia="pl-PL"/>
        </w:rPr>
        <w:tab/>
      </w:r>
      <w:r w:rsidRPr="003E502D">
        <w:rPr>
          <w:rFonts w:ascii="Arial" w:hAnsi="Arial" w:cs="Arial"/>
          <w:b/>
          <w:lang w:eastAsia="pl-PL"/>
        </w:rPr>
        <w:tab/>
        <w:t>WYKONAWCA</w:t>
      </w:r>
    </w:p>
    <w:p w14:paraId="746E9F18" w14:textId="77777777" w:rsidR="00BB15D8" w:rsidRDefault="00BB15D8" w:rsidP="008D28B3">
      <w:pPr>
        <w:pStyle w:val="Zwykytekst"/>
        <w:jc w:val="right"/>
      </w:pPr>
    </w:p>
    <w:p w14:paraId="52DA533B" w14:textId="77777777" w:rsidR="0009748A" w:rsidRDefault="0009748A" w:rsidP="008D28B3">
      <w:pPr>
        <w:pStyle w:val="Zwykytekst"/>
        <w:jc w:val="right"/>
      </w:pPr>
    </w:p>
    <w:sectPr w:rsidR="0009748A" w:rsidSect="00DD7595">
      <w:headerReference w:type="default" r:id="rId8"/>
      <w:footerReference w:type="default" r:id="rId9"/>
      <w:pgSz w:w="11906" w:h="16838"/>
      <w:pgMar w:top="1418" w:right="1417" w:bottom="899" w:left="1417" w:header="540" w:footer="3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E31E0" w14:textId="77777777" w:rsidR="00226B28" w:rsidRDefault="00226B28" w:rsidP="00705A6E">
      <w:pPr>
        <w:spacing w:before="0" w:line="240" w:lineRule="auto"/>
      </w:pPr>
      <w:r>
        <w:separator/>
      </w:r>
    </w:p>
  </w:endnote>
  <w:endnote w:type="continuationSeparator" w:id="0">
    <w:p w14:paraId="7A924BB7" w14:textId="77777777" w:rsidR="00226B28" w:rsidRDefault="00226B28" w:rsidP="00705A6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6119B" w14:textId="77777777" w:rsidR="0064002A" w:rsidRDefault="0064002A" w:rsidP="00DD7595">
    <w:pPr>
      <w:pStyle w:val="Stopka"/>
      <w:tabs>
        <w:tab w:val="clear" w:pos="4536"/>
        <w:tab w:val="clear" w:pos="9072"/>
        <w:tab w:val="center" w:leader="underscore" w:pos="9498"/>
      </w:tabs>
      <w:rPr>
        <w:sz w:val="16"/>
        <w:szCs w:val="16"/>
      </w:rPr>
    </w:pPr>
    <w:bookmarkStart w:id="0" w:name="_Hlk64016615"/>
    <w:bookmarkStart w:id="1" w:name="_Hlk64016591"/>
    <w:r w:rsidRPr="00EC7037">
      <w:rPr>
        <w:sz w:val="16"/>
        <w:szCs w:val="16"/>
      </w:rPr>
      <w:tab/>
    </w:r>
  </w:p>
  <w:bookmarkEnd w:id="0"/>
  <w:bookmarkEnd w:id="1"/>
  <w:p w14:paraId="478E2A85" w14:textId="77777777" w:rsidR="002A2C8D" w:rsidRDefault="002A2C8D" w:rsidP="002A2C8D">
    <w:pPr>
      <w:pStyle w:val="Stopka"/>
      <w:tabs>
        <w:tab w:val="center" w:leader="underscore" w:pos="4536"/>
      </w:tabs>
      <w:spacing w:before="60"/>
      <w:jc w:val="center"/>
      <w:rPr>
        <w:sz w:val="18"/>
        <w:szCs w:val="18"/>
      </w:rPr>
    </w:pPr>
    <w:r w:rsidRPr="00806ED5">
      <w:rPr>
        <w:sz w:val="18"/>
        <w:szCs w:val="18"/>
      </w:rPr>
      <w:t xml:space="preserve">Projekt </w:t>
    </w:r>
    <w:r>
      <w:rPr>
        <w:sz w:val="18"/>
        <w:szCs w:val="18"/>
      </w:rPr>
      <w:t xml:space="preserve">„Cyfrowa gmina” jest finansowany ze środków Europejskiego Funduszu Rozwoju Regionalnego </w:t>
    </w:r>
    <w:r>
      <w:rPr>
        <w:sz w:val="18"/>
        <w:szCs w:val="18"/>
      </w:rPr>
      <w:br/>
      <w:t>w ramach Programu Operacyjnego Polska Cyfrowa na lata 2014-2020</w:t>
    </w:r>
  </w:p>
  <w:p w14:paraId="34020789" w14:textId="77777777" w:rsidR="0064002A" w:rsidRDefault="0064002A" w:rsidP="00DD7595">
    <w:pPr>
      <w:pStyle w:val="Stopka"/>
      <w:spacing w:before="0" w:line="240" w:lineRule="auto"/>
      <w:jc w:val="right"/>
    </w:pPr>
    <w:r w:rsidRPr="00705A6E">
      <w:rPr>
        <w:rFonts w:ascii="Arial" w:hAnsi="Arial" w:cs="Arial"/>
        <w:sz w:val="18"/>
        <w:szCs w:val="18"/>
      </w:rPr>
      <w:t xml:space="preserve">str. </w:t>
    </w:r>
    <w:r w:rsidR="006769B7" w:rsidRPr="00705A6E">
      <w:rPr>
        <w:rFonts w:ascii="Arial" w:hAnsi="Arial" w:cs="Arial"/>
        <w:sz w:val="18"/>
        <w:szCs w:val="18"/>
      </w:rPr>
      <w:fldChar w:fldCharType="begin"/>
    </w:r>
    <w:r w:rsidRPr="00705A6E">
      <w:rPr>
        <w:rFonts w:ascii="Arial" w:hAnsi="Arial" w:cs="Arial"/>
        <w:sz w:val="18"/>
        <w:szCs w:val="18"/>
      </w:rPr>
      <w:instrText xml:space="preserve"> PAGE    \* MERGEFORMAT </w:instrText>
    </w:r>
    <w:r w:rsidR="006769B7" w:rsidRPr="00705A6E">
      <w:rPr>
        <w:rFonts w:ascii="Arial" w:hAnsi="Arial" w:cs="Arial"/>
        <w:sz w:val="18"/>
        <w:szCs w:val="18"/>
      </w:rPr>
      <w:fldChar w:fldCharType="separate"/>
    </w:r>
    <w:r w:rsidR="004A6F27">
      <w:rPr>
        <w:rFonts w:ascii="Arial" w:hAnsi="Arial" w:cs="Arial"/>
        <w:noProof/>
        <w:sz w:val="18"/>
        <w:szCs w:val="18"/>
      </w:rPr>
      <w:t>4</w:t>
    </w:r>
    <w:r w:rsidR="006769B7" w:rsidRPr="00705A6E">
      <w:rPr>
        <w:rFonts w:ascii="Arial" w:hAnsi="Arial" w:cs="Arial"/>
        <w:sz w:val="18"/>
        <w:szCs w:val="18"/>
      </w:rPr>
      <w:fldChar w:fldCharType="end"/>
    </w:r>
    <w:r w:rsidRPr="00705A6E">
      <w:rPr>
        <w:rFonts w:ascii="Arial" w:hAnsi="Arial" w:cs="Arial"/>
        <w:sz w:val="18"/>
        <w:szCs w:val="18"/>
      </w:rPr>
      <w:t>/</w:t>
    </w:r>
    <w:r w:rsidR="00C86465">
      <w:rPr>
        <w:rFonts w:ascii="Arial" w:hAnsi="Arial" w:cs="Arial"/>
        <w:sz w:val="18"/>
        <w:szCs w:val="18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7D1B4" w14:textId="77777777" w:rsidR="00226B28" w:rsidRDefault="00226B28" w:rsidP="00705A6E">
      <w:pPr>
        <w:spacing w:before="0" w:line="240" w:lineRule="auto"/>
      </w:pPr>
      <w:r>
        <w:separator/>
      </w:r>
    </w:p>
  </w:footnote>
  <w:footnote w:type="continuationSeparator" w:id="0">
    <w:p w14:paraId="28A0FF5A" w14:textId="77777777" w:rsidR="00226B28" w:rsidRDefault="00226B28" w:rsidP="00705A6E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45D19" w14:textId="77777777" w:rsidR="0064002A" w:rsidRDefault="0064002A" w:rsidP="00A82CC9">
    <w:pPr>
      <w:pStyle w:val="Nagwek1"/>
      <w:pBdr>
        <w:bottom w:val="single" w:sz="4" w:space="1" w:color="000000"/>
      </w:pBdr>
      <w:spacing w:before="57" w:after="0"/>
      <w:rPr>
        <w:rFonts w:cs="Arial"/>
        <w:bCs/>
        <w:sz w:val="18"/>
        <w:szCs w:val="18"/>
      </w:rPr>
    </w:pPr>
    <w:r w:rsidRPr="00D46375">
      <w:rPr>
        <w:rFonts w:eastAsia="Calibri" w:cs="Arial"/>
        <w:color w:val="434343"/>
        <w:sz w:val="18"/>
        <w:szCs w:val="18"/>
      </w:rPr>
      <w:t xml:space="preserve">Nr postępowania: </w:t>
    </w:r>
    <w:r w:rsidR="002A2C8D">
      <w:rPr>
        <w:rFonts w:cs="Arial"/>
        <w:bCs/>
        <w:sz w:val="18"/>
        <w:szCs w:val="18"/>
      </w:rPr>
      <w:t>TI</w:t>
    </w:r>
    <w:r w:rsidRPr="00DD7595">
      <w:rPr>
        <w:rFonts w:cs="Arial"/>
        <w:bCs/>
        <w:sz w:val="18"/>
        <w:szCs w:val="18"/>
      </w:rPr>
      <w:t>.271.</w:t>
    </w:r>
    <w:r w:rsidR="002A2C8D">
      <w:rPr>
        <w:rFonts w:cs="Arial"/>
        <w:bCs/>
        <w:sz w:val="18"/>
        <w:szCs w:val="18"/>
      </w:rPr>
      <w:t>36.2022</w:t>
    </w:r>
  </w:p>
  <w:p w14:paraId="4A245808" w14:textId="77777777" w:rsidR="0064002A" w:rsidRPr="00A82CC9" w:rsidRDefault="0064002A" w:rsidP="00A82CC9">
    <w:pPr>
      <w:pStyle w:val="Nagwek1"/>
      <w:pBdr>
        <w:bottom w:val="single" w:sz="4" w:space="1" w:color="000000"/>
      </w:pBdr>
      <w:spacing w:before="57" w:after="0" w:line="276" w:lineRule="auto"/>
      <w:jc w:val="right"/>
      <w:rPr>
        <w:rFonts w:cs="Arial"/>
        <w:b/>
        <w:bCs/>
        <w:sz w:val="20"/>
        <w:szCs w:val="20"/>
      </w:rPr>
    </w:pPr>
    <w:r w:rsidRPr="007D4E04">
      <w:rPr>
        <w:b/>
        <w:bCs/>
        <w:sz w:val="20"/>
        <w:szCs w:val="20"/>
      </w:rPr>
      <w:t xml:space="preserve">Załącznik nr </w:t>
    </w:r>
    <w:r>
      <w:rPr>
        <w:b/>
        <w:bCs/>
        <w:sz w:val="20"/>
        <w:szCs w:val="20"/>
      </w:rPr>
      <w:t>7</w:t>
    </w:r>
    <w:r w:rsidRPr="007D4E04">
      <w:rPr>
        <w:b/>
        <w:bCs/>
        <w:sz w:val="20"/>
        <w:szCs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963E3DEA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624"/>
        </w:tabs>
        <w:ind w:left="624" w:hanging="227"/>
      </w:pPr>
    </w:lvl>
  </w:abstractNum>
  <w:abstractNum w:abstractNumId="3" w15:restartNumberingAfterBreak="0">
    <w:nsid w:val="00000009"/>
    <w:multiLevelType w:val="singleLevel"/>
    <w:tmpl w:val="89EC95D6"/>
    <w:name w:val="WW8Num9"/>
    <w:lvl w:ilvl="0">
      <w:start w:val="1"/>
      <w:numFmt w:val="lowerLetter"/>
      <w:lvlText w:val="%1)"/>
      <w:lvlJc w:val="left"/>
      <w:pPr>
        <w:tabs>
          <w:tab w:val="num" w:pos="680"/>
        </w:tabs>
        <w:ind w:left="680" w:hanging="283"/>
      </w:pPr>
      <w:rPr>
        <w:rFonts w:ascii="Arial" w:hAnsi="Arial" w:cs="Arial" w:hint="default"/>
        <w:sz w:val="20"/>
        <w:szCs w:val="20"/>
      </w:rPr>
    </w:lvl>
  </w:abstractNum>
  <w:abstractNum w:abstractNumId="4" w15:restartNumberingAfterBreak="0">
    <w:nsid w:val="0000000A"/>
    <w:multiLevelType w:val="multilevel"/>
    <w:tmpl w:val="E8BE4420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D"/>
    <w:multiLevelType w:val="single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b w:val="0"/>
        <w:bCs w:val="0"/>
        <w:sz w:val="20"/>
        <w:szCs w:val="20"/>
      </w:rPr>
    </w:lvl>
  </w:abstractNum>
  <w:abstractNum w:abstractNumId="6" w15:restartNumberingAfterBreak="0">
    <w:nsid w:val="00000010"/>
    <w:multiLevelType w:val="single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13"/>
    <w:multiLevelType w:val="multilevel"/>
    <w:tmpl w:val="00000013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sz w:val="20"/>
        <w:szCs w:val="20"/>
      </w:rPr>
    </w:lvl>
  </w:abstractNum>
  <w:abstractNum w:abstractNumId="8" w15:restartNumberingAfterBreak="0">
    <w:nsid w:val="00000014"/>
    <w:multiLevelType w:val="multilevel"/>
    <w:tmpl w:val="00000014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00000015"/>
    <w:multiLevelType w:val="singleLevel"/>
    <w:tmpl w:val="00000015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16"/>
    <w:multiLevelType w:val="singleLevel"/>
    <w:tmpl w:val="00000016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0000018"/>
    <w:multiLevelType w:val="multilevel"/>
    <w:tmpl w:val="FB00CC88"/>
    <w:lvl w:ilvl="0">
      <w:start w:val="1"/>
      <w:numFmt w:val="lowerLetter"/>
      <w:lvlText w:val="%1)"/>
      <w:lvlJc w:val="left"/>
      <w:pPr>
        <w:tabs>
          <w:tab w:val="num" w:pos="723"/>
        </w:tabs>
        <w:ind w:left="723" w:hanging="360"/>
      </w:pPr>
      <w:rPr>
        <w:strike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2" w15:restartNumberingAfterBreak="0">
    <w:nsid w:val="1B705C03"/>
    <w:multiLevelType w:val="hybridMultilevel"/>
    <w:tmpl w:val="419457B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DC103B5"/>
    <w:multiLevelType w:val="hybridMultilevel"/>
    <w:tmpl w:val="D58031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1E03F9"/>
    <w:multiLevelType w:val="hybridMultilevel"/>
    <w:tmpl w:val="36D02FA0"/>
    <w:lvl w:ilvl="0" w:tplc="08CE05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885BE7"/>
    <w:multiLevelType w:val="hybridMultilevel"/>
    <w:tmpl w:val="DB5047FE"/>
    <w:name w:val="WW8Num513"/>
    <w:lvl w:ilvl="0" w:tplc="8A428A5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C35B13"/>
    <w:multiLevelType w:val="hybridMultilevel"/>
    <w:tmpl w:val="41EAF8E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6C4D277A"/>
    <w:multiLevelType w:val="hybridMultilevel"/>
    <w:tmpl w:val="3D068EFA"/>
    <w:name w:val="Lista01234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70A1CED"/>
    <w:multiLevelType w:val="hybridMultilevel"/>
    <w:tmpl w:val="A372E226"/>
    <w:name w:val="Lista012342"/>
    <w:lvl w:ilvl="0" w:tplc="7C86875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7E01164"/>
    <w:multiLevelType w:val="hybridMultilevel"/>
    <w:tmpl w:val="163416E0"/>
    <w:lvl w:ilvl="0" w:tplc="F098858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3429790">
    <w:abstractNumId w:val="19"/>
  </w:num>
  <w:num w:numId="2" w16cid:durableId="141585653">
    <w:abstractNumId w:val="18"/>
  </w:num>
  <w:num w:numId="3" w16cid:durableId="28534302">
    <w:abstractNumId w:val="12"/>
  </w:num>
  <w:num w:numId="4" w16cid:durableId="562133386">
    <w:abstractNumId w:val="16"/>
  </w:num>
  <w:num w:numId="5" w16cid:durableId="846556043">
    <w:abstractNumId w:val="10"/>
  </w:num>
  <w:num w:numId="6" w16cid:durableId="344602422">
    <w:abstractNumId w:val="13"/>
  </w:num>
  <w:num w:numId="7" w16cid:durableId="382019914">
    <w:abstractNumId w:val="6"/>
  </w:num>
  <w:num w:numId="8" w16cid:durableId="1949116838">
    <w:abstractNumId w:val="7"/>
  </w:num>
  <w:num w:numId="9" w16cid:durableId="1475638547">
    <w:abstractNumId w:val="1"/>
  </w:num>
  <w:num w:numId="10" w16cid:durableId="76363293">
    <w:abstractNumId w:val="2"/>
  </w:num>
  <w:num w:numId="11" w16cid:durableId="325863491">
    <w:abstractNumId w:val="3"/>
  </w:num>
  <w:num w:numId="12" w16cid:durableId="1652638569">
    <w:abstractNumId w:val="4"/>
  </w:num>
  <w:num w:numId="13" w16cid:durableId="2042168175">
    <w:abstractNumId w:val="14"/>
  </w:num>
  <w:num w:numId="14" w16cid:durableId="528110021">
    <w:abstractNumId w:val="8"/>
  </w:num>
  <w:num w:numId="15" w16cid:durableId="327440637">
    <w:abstractNumId w:val="11"/>
  </w:num>
  <w:num w:numId="16" w16cid:durableId="1606376083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45E4"/>
    <w:rsid w:val="00050A2C"/>
    <w:rsid w:val="00073103"/>
    <w:rsid w:val="0009748A"/>
    <w:rsid w:val="000A7D46"/>
    <w:rsid w:val="001075CF"/>
    <w:rsid w:val="001608DD"/>
    <w:rsid w:val="0019280A"/>
    <w:rsid w:val="001C6B3C"/>
    <w:rsid w:val="001C7F3D"/>
    <w:rsid w:val="00226B28"/>
    <w:rsid w:val="00242AD2"/>
    <w:rsid w:val="002454E3"/>
    <w:rsid w:val="00251D9F"/>
    <w:rsid w:val="0026624B"/>
    <w:rsid w:val="00293DE8"/>
    <w:rsid w:val="002A2C8D"/>
    <w:rsid w:val="002A73AF"/>
    <w:rsid w:val="002C0E17"/>
    <w:rsid w:val="002D4840"/>
    <w:rsid w:val="002E2811"/>
    <w:rsid w:val="00321D7D"/>
    <w:rsid w:val="003471B5"/>
    <w:rsid w:val="0034722C"/>
    <w:rsid w:val="003610E1"/>
    <w:rsid w:val="003A5A8E"/>
    <w:rsid w:val="003D4130"/>
    <w:rsid w:val="003D626D"/>
    <w:rsid w:val="003D6868"/>
    <w:rsid w:val="003E502D"/>
    <w:rsid w:val="003F3909"/>
    <w:rsid w:val="0040552C"/>
    <w:rsid w:val="00442C94"/>
    <w:rsid w:val="004443EC"/>
    <w:rsid w:val="00490637"/>
    <w:rsid w:val="004A6F27"/>
    <w:rsid w:val="004A774D"/>
    <w:rsid w:val="004D321D"/>
    <w:rsid w:val="004E71FE"/>
    <w:rsid w:val="004F1891"/>
    <w:rsid w:val="004F3B64"/>
    <w:rsid w:val="004F659A"/>
    <w:rsid w:val="005010BA"/>
    <w:rsid w:val="0050299D"/>
    <w:rsid w:val="00502E4E"/>
    <w:rsid w:val="00527EAC"/>
    <w:rsid w:val="00563FDB"/>
    <w:rsid w:val="005839E8"/>
    <w:rsid w:val="00590B91"/>
    <w:rsid w:val="005C03D2"/>
    <w:rsid w:val="005E7479"/>
    <w:rsid w:val="00637EA7"/>
    <w:rsid w:val="0064002A"/>
    <w:rsid w:val="00656F33"/>
    <w:rsid w:val="00673991"/>
    <w:rsid w:val="0067603E"/>
    <w:rsid w:val="006769B7"/>
    <w:rsid w:val="006D4460"/>
    <w:rsid w:val="006D45E4"/>
    <w:rsid w:val="006D5771"/>
    <w:rsid w:val="006D5F95"/>
    <w:rsid w:val="006E496F"/>
    <w:rsid w:val="006F2B9B"/>
    <w:rsid w:val="00705A6E"/>
    <w:rsid w:val="00725E38"/>
    <w:rsid w:val="007A2509"/>
    <w:rsid w:val="00813E57"/>
    <w:rsid w:val="00861B4C"/>
    <w:rsid w:val="00892DED"/>
    <w:rsid w:val="00895896"/>
    <w:rsid w:val="008D28B3"/>
    <w:rsid w:val="00905FD8"/>
    <w:rsid w:val="009073C8"/>
    <w:rsid w:val="00923BAB"/>
    <w:rsid w:val="009355B3"/>
    <w:rsid w:val="00951F75"/>
    <w:rsid w:val="009827D8"/>
    <w:rsid w:val="009B25F2"/>
    <w:rsid w:val="009E024B"/>
    <w:rsid w:val="009E54E2"/>
    <w:rsid w:val="00A17237"/>
    <w:rsid w:val="00A56E8A"/>
    <w:rsid w:val="00A82CC9"/>
    <w:rsid w:val="00AC5143"/>
    <w:rsid w:val="00AE5C7B"/>
    <w:rsid w:val="00B072F6"/>
    <w:rsid w:val="00B255C8"/>
    <w:rsid w:val="00B40B51"/>
    <w:rsid w:val="00B95838"/>
    <w:rsid w:val="00BA78DE"/>
    <w:rsid w:val="00BB15D8"/>
    <w:rsid w:val="00BC7EC7"/>
    <w:rsid w:val="00BD0BDB"/>
    <w:rsid w:val="00BF2136"/>
    <w:rsid w:val="00BF48B1"/>
    <w:rsid w:val="00C03AB9"/>
    <w:rsid w:val="00C44018"/>
    <w:rsid w:val="00C445E2"/>
    <w:rsid w:val="00C86465"/>
    <w:rsid w:val="00C93C61"/>
    <w:rsid w:val="00CD1872"/>
    <w:rsid w:val="00CF68C3"/>
    <w:rsid w:val="00D06DE3"/>
    <w:rsid w:val="00DA0EAC"/>
    <w:rsid w:val="00DC77A2"/>
    <w:rsid w:val="00DD7595"/>
    <w:rsid w:val="00DE6C85"/>
    <w:rsid w:val="00DF0353"/>
    <w:rsid w:val="00DF3BD7"/>
    <w:rsid w:val="00E44A76"/>
    <w:rsid w:val="00EB6DBB"/>
    <w:rsid w:val="00EF5D2E"/>
    <w:rsid w:val="00F64D04"/>
    <w:rsid w:val="00F93FAD"/>
    <w:rsid w:val="00F9435C"/>
    <w:rsid w:val="00FC29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173F84"/>
  <w15:docId w15:val="{82AA334A-1B82-48C3-8FA6-A61DAB190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15D8"/>
    <w:pPr>
      <w:spacing w:before="120" w:line="276" w:lineRule="auto"/>
      <w:jc w:val="both"/>
    </w:pPr>
    <w:rPr>
      <w:sz w:val="22"/>
      <w:szCs w:val="22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C03D2"/>
    <w:pPr>
      <w:spacing w:before="240" w:after="60" w:line="240" w:lineRule="auto"/>
      <w:outlineLvl w:val="8"/>
    </w:pPr>
    <w:rPr>
      <w:rFonts w:ascii="Cambria" w:eastAsia="Times New Roman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6D45E4"/>
    <w:pPr>
      <w:spacing w:before="0" w:line="240" w:lineRule="auto"/>
      <w:ind w:left="720"/>
      <w:contextualSpacing/>
    </w:pPr>
    <w:rPr>
      <w:sz w:val="20"/>
      <w:szCs w:val="20"/>
    </w:rPr>
  </w:style>
  <w:style w:type="paragraph" w:styleId="Zwykytekst">
    <w:name w:val="Plain Text"/>
    <w:basedOn w:val="Normalny"/>
    <w:link w:val="ZwykytekstZnak"/>
    <w:unhideWhenUsed/>
    <w:rsid w:val="006D45E4"/>
    <w:pPr>
      <w:spacing w:before="0" w:line="240" w:lineRule="auto"/>
    </w:pPr>
    <w:rPr>
      <w:rFonts w:ascii="Consolas" w:hAnsi="Consolas"/>
      <w:sz w:val="21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6D45E4"/>
    <w:rPr>
      <w:rFonts w:ascii="Consolas" w:eastAsia="Calibri" w:hAnsi="Consolas" w:cs="Times New Roman"/>
      <w:sz w:val="21"/>
      <w:szCs w:val="21"/>
      <w:lang w:eastAsia="pl-PL"/>
    </w:rPr>
  </w:style>
  <w:style w:type="character" w:customStyle="1" w:styleId="AkapitzlistZnak">
    <w:name w:val="Akapit z listą Znak"/>
    <w:aliases w:val="L1 Znak,Numerowanie Znak,List Paragraph Znak"/>
    <w:link w:val="Akapitzlist"/>
    <w:uiPriority w:val="99"/>
    <w:locked/>
    <w:rsid w:val="006D45E4"/>
    <w:rPr>
      <w:rFonts w:ascii="Calibri" w:eastAsia="Calibri" w:hAnsi="Calibri" w:cs="Times New Roman"/>
    </w:rPr>
  </w:style>
  <w:style w:type="paragraph" w:customStyle="1" w:styleId="Standard">
    <w:name w:val="Standard"/>
    <w:rsid w:val="006D45E4"/>
    <w:pPr>
      <w:suppressAutoHyphens/>
      <w:autoSpaceDN w:val="0"/>
      <w:spacing w:after="200" w:line="276" w:lineRule="auto"/>
      <w:textAlignment w:val="baseline"/>
    </w:pPr>
    <w:rPr>
      <w:rFonts w:eastAsia="SimSun" w:cs="Calibri"/>
      <w:kern w:val="3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05A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5A6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05A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5A6E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5A6E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5A6E"/>
    <w:rPr>
      <w:rFonts w:ascii="Tahoma" w:hAnsi="Tahoma" w:cs="Tahoma"/>
      <w:sz w:val="16"/>
      <w:szCs w:val="16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C03D2"/>
    <w:rPr>
      <w:rFonts w:ascii="Cambria" w:eastAsia="Times New Roman" w:hAnsi="Cambria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3471B5"/>
    <w:pPr>
      <w:spacing w:before="100" w:beforeAutospacing="1" w:after="119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WW8Num1z0">
    <w:name w:val="WW8Num1z0"/>
    <w:rsid w:val="003D6868"/>
  </w:style>
  <w:style w:type="paragraph" w:customStyle="1" w:styleId="Nagwek1">
    <w:name w:val="Nagłówek1"/>
    <w:basedOn w:val="Normalny"/>
    <w:next w:val="Tekstpodstawowy"/>
    <w:rsid w:val="00A82CC9"/>
    <w:pPr>
      <w:keepNext/>
      <w:suppressAutoHyphens/>
      <w:spacing w:before="240" w:after="120" w:line="240" w:lineRule="auto"/>
      <w:jc w:val="left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2C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2CC9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09748A"/>
    <w:rPr>
      <w:sz w:val="22"/>
      <w:szCs w:val="22"/>
      <w:lang w:eastAsia="en-US"/>
    </w:rPr>
  </w:style>
  <w:style w:type="character" w:customStyle="1" w:styleId="WW8Num4z1">
    <w:name w:val="WW8Num4z1"/>
    <w:rsid w:val="00D06DE3"/>
    <w:rPr>
      <w:rFonts w:ascii="Courier New" w:hAnsi="Courier New" w:cs="Wingdings 2"/>
    </w:rPr>
  </w:style>
  <w:style w:type="paragraph" w:customStyle="1" w:styleId="Tekstpodstawowy21">
    <w:name w:val="Tekst podstawowy 21"/>
    <w:basedOn w:val="Normalny"/>
    <w:rsid w:val="00293DE8"/>
    <w:pPr>
      <w:widowControl w:val="0"/>
      <w:suppressAutoHyphens/>
      <w:spacing w:before="0" w:line="240" w:lineRule="auto"/>
      <w:jc w:val="left"/>
    </w:pPr>
    <w:rPr>
      <w:rFonts w:ascii="Times New Roman" w:eastAsia="Arial Unicode MS" w:hAnsi="Times New Roman"/>
      <w:b/>
      <w:kern w:val="1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443EC"/>
    <w:pPr>
      <w:widowControl w:val="0"/>
      <w:suppressAutoHyphens/>
      <w:spacing w:before="0" w:after="120" w:line="240" w:lineRule="auto"/>
      <w:ind w:left="283"/>
      <w:jc w:val="left"/>
    </w:pPr>
    <w:rPr>
      <w:rFonts w:ascii="Times New Roman" w:eastAsia="Arial Unicode MS" w:hAnsi="Times New Roman"/>
      <w:kern w:val="1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443EC"/>
    <w:rPr>
      <w:rFonts w:ascii="Times New Roman" w:eastAsia="Arial Unicode MS" w:hAnsi="Times New Roman"/>
      <w:kern w:val="1"/>
      <w:sz w:val="24"/>
      <w:szCs w:val="24"/>
      <w:lang w:eastAsia="ar-SA"/>
    </w:rPr>
  </w:style>
  <w:style w:type="paragraph" w:customStyle="1" w:styleId="Default">
    <w:name w:val="Default"/>
    <w:rsid w:val="002A2C8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1646</Words>
  <Characters>9881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JerzyS</Company>
  <LinksUpToDate>false</LinksUpToDate>
  <CharactersWithSpaces>11504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JerzyS</dc:creator>
  <cp:keywords/>
  <dc:description/>
  <cp:lastModifiedBy>jsulim</cp:lastModifiedBy>
  <cp:revision>29</cp:revision>
  <dcterms:created xsi:type="dcterms:W3CDTF">2021-03-30T07:19:00Z</dcterms:created>
  <dcterms:modified xsi:type="dcterms:W3CDTF">2022-04-29T10:42:00Z</dcterms:modified>
</cp:coreProperties>
</file>