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4FEC54C7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 xml:space="preserve">do SWZ </w:t>
      </w:r>
      <w:r w:rsidRPr="008A17A1">
        <w:rPr>
          <w:rFonts w:ascii="Arial" w:hAnsi="Arial" w:cs="Arial"/>
          <w:w w:val="130"/>
          <w:sz w:val="18"/>
          <w:szCs w:val="18"/>
        </w:rPr>
        <w:t xml:space="preserve">nr 2 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E988E3" w14:textId="2A831F1E" w:rsidR="00D30C02" w:rsidRPr="00025AAB" w:rsidRDefault="007D2038" w:rsidP="003A12D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9132549"/>
      <w:r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prac konserwatorskich kościoła </w:t>
      </w:r>
      <w:r w:rsidR="00861E2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pw. Narodzenia Najświętszej Maryi Panny w Świeszynie</w:t>
      </w:r>
      <w:r w:rsidRPr="007D2038">
        <w:rPr>
          <w:rFonts w:ascii="Arial" w:hAnsi="Arial" w:cs="Arial"/>
          <w:b/>
          <w:sz w:val="22"/>
          <w:szCs w:val="22"/>
        </w:rPr>
        <w:t>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2A0D89" w:rsidRDefault="006579C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0D89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64447561" w:rsidR="006579CC" w:rsidRPr="002A0D89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173E7B">
        <w:rPr>
          <w:sz w:val="22"/>
          <w:szCs w:val="22"/>
        </w:rPr>
        <w:t>24</w:t>
      </w:r>
      <w:r w:rsidRPr="002A0D89">
        <w:rPr>
          <w:sz w:val="22"/>
          <w:szCs w:val="22"/>
        </w:rPr>
        <w:t xml:space="preserve"> m-c</w:t>
      </w:r>
      <w:r w:rsidR="00173E7B">
        <w:rPr>
          <w:sz w:val="22"/>
          <w:szCs w:val="22"/>
        </w:rPr>
        <w:t>e</w:t>
      </w:r>
    </w:p>
    <w:p w14:paraId="321B9EC1" w14:textId="48E1C00F" w:rsidR="006579CC" w:rsidRPr="002A0D89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173E7B">
        <w:rPr>
          <w:sz w:val="22"/>
          <w:szCs w:val="22"/>
        </w:rPr>
        <w:t>3</w:t>
      </w:r>
      <w:r w:rsidR="00025AAB">
        <w:rPr>
          <w:sz w:val="22"/>
          <w:szCs w:val="22"/>
        </w:rPr>
        <w:t>0</w:t>
      </w:r>
      <w:r w:rsidRPr="002A0D89">
        <w:rPr>
          <w:sz w:val="22"/>
          <w:szCs w:val="22"/>
        </w:rPr>
        <w:t xml:space="preserve"> m-cy</w:t>
      </w:r>
    </w:p>
    <w:p w14:paraId="1497D95E" w14:textId="77777777" w:rsidR="00173E7B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173E7B">
        <w:rPr>
          <w:sz w:val="22"/>
          <w:szCs w:val="22"/>
        </w:rPr>
        <w:t>36</w:t>
      </w:r>
      <w:r w:rsidRPr="002A0D89">
        <w:rPr>
          <w:sz w:val="22"/>
          <w:szCs w:val="22"/>
        </w:rPr>
        <w:t xml:space="preserve"> m-cy</w:t>
      </w:r>
    </w:p>
    <w:p w14:paraId="1B5DAF36" w14:textId="5E754695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42</w:t>
      </w:r>
      <w:r w:rsidRPr="002A0D89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</w:p>
    <w:p w14:paraId="445598C8" w14:textId="037D06BF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48</w:t>
      </w:r>
      <w:r w:rsidRPr="002A0D89">
        <w:rPr>
          <w:sz w:val="22"/>
          <w:szCs w:val="22"/>
        </w:rPr>
        <w:t xml:space="preserve"> m-cy</w:t>
      </w:r>
    </w:p>
    <w:p w14:paraId="141B8943" w14:textId="5F8AE8C1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54</w:t>
      </w:r>
      <w:r w:rsidRPr="002A0D89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</w:p>
    <w:p w14:paraId="282C12FF" w14:textId="767A964E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60</w:t>
      </w:r>
      <w:r w:rsidRPr="002A0D89">
        <w:rPr>
          <w:sz w:val="22"/>
          <w:szCs w:val="22"/>
        </w:rPr>
        <w:t xml:space="preserve"> m-cy</w:t>
      </w:r>
    </w:p>
    <w:p w14:paraId="0E38C250" w14:textId="0BB0730E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66</w:t>
      </w:r>
      <w:r w:rsidRPr="002A0D89">
        <w:rPr>
          <w:sz w:val="22"/>
          <w:szCs w:val="22"/>
        </w:rPr>
        <w:t xml:space="preserve"> m-cy</w:t>
      </w:r>
    </w:p>
    <w:p w14:paraId="6D9EFAD2" w14:textId="004656C9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72</w:t>
      </w:r>
      <w:r w:rsidRPr="002A0D89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</w:p>
    <w:p w14:paraId="461FAD49" w14:textId="32832E96" w:rsidR="006579CC" w:rsidRPr="00173E7B" w:rsidRDefault="006579CC" w:rsidP="00173E7B">
      <w:pPr>
        <w:pStyle w:val="Tekstpodstawowywcity2"/>
        <w:spacing w:line="276" w:lineRule="auto"/>
        <w:ind w:left="0"/>
        <w:rPr>
          <w:sz w:val="22"/>
          <w:szCs w:val="22"/>
        </w:rPr>
      </w:pPr>
      <w:r w:rsidRPr="00173E7B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14D29657" w14:textId="77777777" w:rsidR="003A12DF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C56F50" w14:textId="77777777" w:rsidR="00861E26" w:rsidRDefault="00861E26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E4DA8D" w14:textId="77777777" w:rsidR="00173E7B" w:rsidRDefault="00173E7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7EA52E" w14:textId="77777777" w:rsidR="00173E7B" w:rsidRDefault="00173E7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408009" w14:textId="77777777" w:rsidR="00861E26" w:rsidRDefault="00861E2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pośrednio pozyskaliśmy w celu ubiegania się o udzielenie zamówienia publicznego </w:t>
      </w:r>
      <w:r w:rsidRPr="00E158C3">
        <w:rPr>
          <w:rFonts w:ascii="Arial" w:hAnsi="Arial" w:cs="Arial"/>
          <w:sz w:val="22"/>
          <w:szCs w:val="22"/>
        </w:rPr>
        <w:lastRenderedPageBreak/>
        <w:t>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173E7B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173E7B">
        <w:trPr>
          <w:trHeight w:val="3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69F01787" w14:textId="2494B629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>*</w:t>
      </w:r>
      <w:r w:rsidR="00173E7B">
        <w:rPr>
          <w:rFonts w:ascii="Arial" w:hAnsi="Arial" w:cs="Arial"/>
          <w:sz w:val="22"/>
          <w:szCs w:val="22"/>
          <w:lang w:eastAsia="ar-SA"/>
        </w:rPr>
        <w:t xml:space="preserve"> - </w:t>
      </w:r>
      <w:r>
        <w:rPr>
          <w:rFonts w:ascii="Arial" w:hAnsi="Arial" w:cs="Arial"/>
          <w:sz w:val="22"/>
          <w:szCs w:val="22"/>
          <w:lang w:eastAsia="ar-SA"/>
        </w:rPr>
        <w:t xml:space="preserve">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173E7B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21067772" w14:textId="111B5734" w:rsidR="003816B2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8F76A4">
        <w:rPr>
          <w:rFonts w:ascii="Arial" w:hAnsi="Arial" w:cs="Arial"/>
          <w:i/>
          <w:iCs/>
          <w:color w:val="FF0000"/>
          <w:sz w:val="18"/>
          <w:szCs w:val="18"/>
        </w:rPr>
        <w:t>,</w:t>
      </w:r>
    </w:p>
    <w:p w14:paraId="626A7C47" w14:textId="77777777" w:rsidR="003816B2" w:rsidRPr="001E3C86" w:rsidRDefault="003816B2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75439C5" w14:textId="3A4E4983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453A1">
        <w:rPr>
          <w:rFonts w:ascii="Arial" w:hAnsi="Arial" w:cs="Arial"/>
          <w:w w:val="130"/>
          <w:sz w:val="18"/>
          <w:szCs w:val="18"/>
        </w:rPr>
        <w:t xml:space="preserve"> </w:t>
      </w:r>
      <w:r w:rsidRPr="009453A1">
        <w:rPr>
          <w:rFonts w:ascii="Arial" w:hAnsi="Arial" w:cs="Arial"/>
          <w:w w:val="130"/>
          <w:sz w:val="18"/>
          <w:szCs w:val="18"/>
        </w:rPr>
        <w:t xml:space="preserve">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610CD6FA" w:rsidR="009453A1" w:rsidRPr="00E40703" w:rsidRDefault="00E40703" w:rsidP="00861E26">
      <w:pPr>
        <w:rPr>
          <w:rFonts w:ascii="Arial" w:hAnsi="Arial" w:cs="Arial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prac konserwatorskich kościoła pw. Narodzenia Najświętszej Maryi Panny </w:t>
      </w:r>
      <w:r w:rsidR="00861E2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w Świeszynie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  <w:r w:rsidR="00861E26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Pr="00173E7B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3E7B">
        <w:rPr>
          <w:rFonts w:ascii="Arial" w:hAnsi="Arial" w:cs="Arial"/>
          <w:sz w:val="22"/>
          <w:szCs w:val="22"/>
        </w:rPr>
        <w:t xml:space="preserve">1) </w:t>
      </w:r>
      <w:r w:rsidR="009453A1" w:rsidRPr="00173E7B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173E7B">
        <w:rPr>
          <w:rFonts w:ascii="Arial" w:hAnsi="Arial" w:cs="Arial"/>
          <w:sz w:val="22"/>
          <w:szCs w:val="22"/>
        </w:rPr>
        <w:t xml:space="preserve">oraz art. 109 ust. 1 pkt. 4 </w:t>
      </w:r>
      <w:r w:rsidR="009453A1" w:rsidRPr="00173E7B">
        <w:rPr>
          <w:rFonts w:ascii="Arial" w:hAnsi="Arial" w:cs="Arial"/>
          <w:sz w:val="22"/>
          <w:szCs w:val="22"/>
        </w:rPr>
        <w:t>ustawy PZP.</w:t>
      </w:r>
    </w:p>
    <w:p w14:paraId="2FBAC99E" w14:textId="607B637C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173E7B">
        <w:rPr>
          <w:rFonts w:ascii="Arial" w:hAnsi="Arial" w:cs="Arial"/>
          <w:b w:val="0"/>
          <w:b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8F76A4" w:rsidRPr="00173E7B">
        <w:rPr>
          <w:rFonts w:ascii="Arial" w:hAnsi="Arial" w:cs="Arial"/>
          <w:b w:val="0"/>
          <w:bCs/>
          <w:color w:val="222222"/>
          <w:sz w:val="22"/>
          <w:szCs w:val="22"/>
        </w:rPr>
        <w:t>Dz. U. z 202</w:t>
      </w:r>
      <w:r w:rsidR="00861E26">
        <w:rPr>
          <w:rFonts w:ascii="Arial" w:hAnsi="Arial" w:cs="Arial"/>
          <w:b w:val="0"/>
          <w:bCs/>
          <w:color w:val="222222"/>
          <w:sz w:val="22"/>
          <w:szCs w:val="22"/>
        </w:rPr>
        <w:t>4</w:t>
      </w:r>
      <w:r w:rsidR="008F76A4" w:rsidRPr="00173E7B">
        <w:rPr>
          <w:rFonts w:ascii="Arial" w:hAnsi="Arial" w:cs="Arial"/>
          <w:b w:val="0"/>
          <w:bCs/>
          <w:color w:val="222222"/>
          <w:sz w:val="22"/>
          <w:szCs w:val="22"/>
        </w:rPr>
        <w:t xml:space="preserve"> r. poz. </w:t>
      </w:r>
      <w:r w:rsidR="00861E26">
        <w:rPr>
          <w:rFonts w:ascii="Arial" w:hAnsi="Arial" w:cs="Arial"/>
          <w:b w:val="0"/>
          <w:bCs/>
          <w:color w:val="222222"/>
          <w:sz w:val="22"/>
          <w:szCs w:val="22"/>
        </w:rPr>
        <w:t>507</w:t>
      </w:r>
      <w:r w:rsidRPr="00173E7B">
        <w:rPr>
          <w:rFonts w:ascii="Arial" w:hAnsi="Arial" w:cs="Arial"/>
          <w:b w:val="0"/>
          <w:bCs/>
          <w:color w:val="222222"/>
          <w:sz w:val="22"/>
          <w:szCs w:val="22"/>
        </w:rPr>
        <w:t>)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0ED5F621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173E7B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3EE1D2EF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453A1">
        <w:rPr>
          <w:rFonts w:ascii="Arial" w:hAnsi="Arial" w:cs="Arial"/>
          <w:w w:val="130"/>
          <w:sz w:val="18"/>
          <w:szCs w:val="18"/>
        </w:rPr>
        <w:t xml:space="preserve"> </w:t>
      </w:r>
      <w:r w:rsidRPr="009453A1">
        <w:rPr>
          <w:rFonts w:ascii="Arial" w:hAnsi="Arial" w:cs="Arial"/>
          <w:w w:val="130"/>
          <w:sz w:val="18"/>
          <w:szCs w:val="18"/>
        </w:rPr>
        <w:t xml:space="preserve">nr </w:t>
      </w:r>
      <w:r>
        <w:rPr>
          <w:rFonts w:ascii="Arial" w:hAnsi="Arial" w:cs="Arial"/>
          <w:w w:val="130"/>
          <w:sz w:val="18"/>
          <w:szCs w:val="18"/>
        </w:rPr>
        <w:t>4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700873C3" w14:textId="07D575E8" w:rsidR="009453A1" w:rsidRPr="003816B2" w:rsidRDefault="003816B2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OŚWIADCZENIE</w:t>
      </w:r>
      <w:r w:rsidR="009453A1" w:rsidRPr="003816B2">
        <w:rPr>
          <w:rFonts w:ascii="Arial" w:hAnsi="Arial" w:cs="Arial"/>
          <w:bCs/>
          <w:sz w:val="22"/>
          <w:szCs w:val="22"/>
        </w:rPr>
        <w:t xml:space="preserve"> </w:t>
      </w:r>
    </w:p>
    <w:p w14:paraId="0F4DF2A2" w14:textId="31DE966E" w:rsidR="009453A1" w:rsidRPr="003816B2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3816B2">
        <w:rPr>
          <w:rFonts w:ascii="Arial" w:hAnsi="Arial" w:cs="Arial"/>
          <w:bCs/>
          <w:sz w:val="22"/>
          <w:szCs w:val="22"/>
        </w:rPr>
        <w:t>składane na podstawie art. 125  ust. 1 ustawy z dnia 11 września 2019</w:t>
      </w:r>
      <w:r w:rsidR="00751213" w:rsidRPr="003816B2">
        <w:rPr>
          <w:rFonts w:ascii="Arial" w:hAnsi="Arial" w:cs="Arial"/>
          <w:bCs/>
          <w:sz w:val="22"/>
          <w:szCs w:val="22"/>
        </w:rPr>
        <w:t xml:space="preserve"> </w:t>
      </w:r>
      <w:r w:rsidRPr="003816B2">
        <w:rPr>
          <w:rFonts w:ascii="Arial" w:hAnsi="Arial" w:cs="Arial"/>
          <w:bCs/>
          <w:sz w:val="22"/>
          <w:szCs w:val="22"/>
        </w:rPr>
        <w:t>r. Prawo zamówień publicznych (dalej jako: ustawa Pzp),</w:t>
      </w:r>
    </w:p>
    <w:p w14:paraId="1413AA16" w14:textId="77777777" w:rsidR="009453A1" w:rsidRPr="003816B2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5DF9FB6F" w14:textId="36975085" w:rsidR="001E3C86" w:rsidRPr="003816B2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3816B2">
        <w:rPr>
          <w:rFonts w:ascii="Arial" w:hAnsi="Arial" w:cs="Arial"/>
          <w:bCs/>
          <w:sz w:val="22"/>
          <w:szCs w:val="22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313A4E3F" w:rsidR="001E3C86" w:rsidRPr="001E3C86" w:rsidRDefault="001E3C86" w:rsidP="00861E26">
      <w:pPr>
        <w:rPr>
          <w:rFonts w:ascii="Arial" w:hAnsi="Arial" w:cs="Arial"/>
          <w:b/>
          <w:bCs/>
          <w:u w:val="single"/>
        </w:rPr>
      </w:pPr>
      <w:bookmarkStart w:id="8" w:name="_Hlk106689188"/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prac konserwatorskich kościoła pw. Narodzenia Najświętszej Maryi Panny </w:t>
      </w:r>
      <w:r w:rsidR="00861E2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w Świeszynie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  <w:r w:rsidR="00861E26">
        <w:rPr>
          <w:rFonts w:ascii="Arial" w:hAnsi="Arial" w:cs="Arial"/>
          <w:b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bookmarkEnd w:id="8"/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29E3BD7D" w14:textId="77777777" w:rsidR="003816B2" w:rsidRPr="001E3C86" w:rsidRDefault="003816B2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3816B2" w:rsidRDefault="009453A1" w:rsidP="009453A1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bookmarkStart w:id="9" w:name="_Hlk68162396"/>
      <w:r w:rsidRPr="003816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3816B2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224A0CBB" w14:textId="24981CE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61E2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58F861C6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521D43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nr 5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861E26">
        <w:rPr>
          <w:rFonts w:ascii="Arial" w:hAnsi="Arial" w:cs="Arial"/>
          <w:b/>
          <w:iCs/>
          <w:sz w:val="22"/>
          <w:szCs w:val="22"/>
        </w:rPr>
        <w:t>Praw</w:t>
      </w:r>
      <w:r w:rsidR="00DE3D4A" w:rsidRPr="00861E26">
        <w:rPr>
          <w:rFonts w:ascii="Arial" w:hAnsi="Arial" w:cs="Arial"/>
          <w:b/>
          <w:iCs/>
          <w:sz w:val="22"/>
          <w:szCs w:val="22"/>
        </w:rPr>
        <w:t>o</w:t>
      </w:r>
      <w:r w:rsidRPr="00861E26">
        <w:rPr>
          <w:rFonts w:ascii="Arial" w:hAnsi="Arial" w:cs="Arial"/>
          <w:b/>
          <w:iCs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14EEF3AA" w:rsidR="00D30C02" w:rsidRPr="00D30C02" w:rsidRDefault="00514787" w:rsidP="00861E26">
      <w:pPr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6BBD6598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77373D">
        <w:rPr>
          <w:rFonts w:ascii="Arial" w:hAnsi="Arial" w:cs="Arial"/>
          <w:iCs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61E26">
        <w:rPr>
          <w:rFonts w:ascii="Arial" w:hAnsi="Arial" w:cs="Arial"/>
          <w:sz w:val="22"/>
          <w:szCs w:val="22"/>
        </w:rPr>
        <w:t>4</w:t>
      </w:r>
      <w:r w:rsidR="008F76A4" w:rsidRPr="00633813">
        <w:rPr>
          <w:rFonts w:ascii="Arial" w:hAnsi="Arial" w:cs="Arial"/>
          <w:sz w:val="22"/>
          <w:szCs w:val="22"/>
        </w:rPr>
        <w:t xml:space="preserve"> r., poz. </w:t>
      </w:r>
      <w:r w:rsidR="00861E26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63DAFB1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77373D">
        <w:rPr>
          <w:rFonts w:ascii="Arial" w:hAnsi="Arial" w:cs="Arial"/>
          <w:iCs/>
          <w:sz w:val="22"/>
          <w:szCs w:val="22"/>
        </w:rPr>
        <w:t xml:space="preserve">o ochronie konkurencji i konsumentów </w:t>
      </w:r>
      <w:r w:rsidRPr="00633813">
        <w:rPr>
          <w:rFonts w:ascii="Arial" w:hAnsi="Arial" w:cs="Arial"/>
          <w:sz w:val="22"/>
          <w:szCs w:val="22"/>
        </w:rPr>
        <w:t>(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61E26">
        <w:rPr>
          <w:rFonts w:ascii="Arial" w:hAnsi="Arial" w:cs="Arial"/>
          <w:sz w:val="22"/>
          <w:szCs w:val="22"/>
        </w:rPr>
        <w:t>4</w:t>
      </w:r>
      <w:r w:rsidR="008F76A4" w:rsidRPr="00633813">
        <w:rPr>
          <w:rFonts w:ascii="Arial" w:hAnsi="Arial" w:cs="Arial"/>
          <w:sz w:val="22"/>
          <w:szCs w:val="22"/>
        </w:rPr>
        <w:t xml:space="preserve"> r., poz. </w:t>
      </w:r>
      <w:r w:rsidR="00861E26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77D9DB3F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521D43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nr 6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280E8F2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8F76A4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8F76A4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6C4CDF06" w:rsidR="00D30C02" w:rsidRDefault="00342F81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48751F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29C8A0A9" w14:textId="77777777" w:rsidR="0048751F" w:rsidRPr="00632A2A" w:rsidRDefault="0048751F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0DBC1292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F38BD">
        <w:rPr>
          <w:rFonts w:ascii="Arial" w:hAnsi="Arial" w:cs="Arial"/>
          <w:w w:val="130"/>
          <w:sz w:val="18"/>
          <w:szCs w:val="18"/>
        </w:rPr>
        <w:t xml:space="preserve"> </w:t>
      </w:r>
      <w:r w:rsidRPr="009F38BD">
        <w:rPr>
          <w:rFonts w:ascii="Arial" w:hAnsi="Arial" w:cs="Arial"/>
          <w:w w:val="130"/>
          <w:sz w:val="18"/>
          <w:szCs w:val="18"/>
        </w:rPr>
        <w:t>nr 7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5561E36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8751F">
        <w:rPr>
          <w:rFonts w:ascii="Arial" w:hAnsi="Arial" w:cs="Arial"/>
          <w:b/>
          <w:bCs/>
          <w:sz w:val="22"/>
          <w:szCs w:val="22"/>
        </w:rPr>
        <w:t>USŁUG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6C148D53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48751F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3B64493A" w14:textId="77777777" w:rsidR="00A64D92" w:rsidRPr="00D30C02" w:rsidRDefault="00A64D9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2912D8BE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4C00D4">
        <w:rPr>
          <w:rFonts w:ascii="Arial" w:hAnsi="Arial" w:cs="Arial"/>
          <w:bCs/>
          <w:sz w:val="22"/>
          <w:szCs w:val="22"/>
        </w:rPr>
        <w:t>3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4C00D4">
        <w:rPr>
          <w:rFonts w:ascii="Arial" w:hAnsi="Arial" w:cs="Arial"/>
          <w:bCs/>
          <w:sz w:val="22"/>
          <w:szCs w:val="22"/>
        </w:rPr>
        <w:t>usługi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1559"/>
        <w:gridCol w:w="1423"/>
        <w:gridCol w:w="1475"/>
      </w:tblGrid>
      <w:tr w:rsidR="004C00D4" w:rsidRPr="00521D43" w14:paraId="6BC96775" w14:textId="77777777" w:rsidTr="00C863A8">
        <w:trPr>
          <w:cantSplit/>
          <w:trHeight w:val="14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80F398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DBC26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E4E7" w14:textId="77777777" w:rsidR="004C00D4" w:rsidRPr="00391205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156FB8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B6BE513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wskazanej w kol.2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353FCDDD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</w:tr>
      <w:tr w:rsidR="004C00D4" w:rsidRPr="00632A2A" w14:paraId="253517F7" w14:textId="77777777" w:rsidTr="00C863A8">
        <w:trPr>
          <w:trHeight w:val="261"/>
          <w:jc w:val="center"/>
        </w:trPr>
        <w:tc>
          <w:tcPr>
            <w:tcW w:w="562" w:type="dxa"/>
          </w:tcPr>
          <w:p w14:paraId="2892DAFB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24E7A32E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56BE6F0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77876D1C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5" w:type="dxa"/>
            <w:vAlign w:val="center"/>
          </w:tcPr>
          <w:p w14:paraId="2171C8E7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00D4" w:rsidRPr="00632A2A" w14:paraId="658B4528" w14:textId="77777777" w:rsidTr="00C863A8">
        <w:trPr>
          <w:trHeight w:val="677"/>
          <w:jc w:val="center"/>
        </w:trPr>
        <w:tc>
          <w:tcPr>
            <w:tcW w:w="562" w:type="dxa"/>
          </w:tcPr>
          <w:p w14:paraId="00E5349A" w14:textId="77777777" w:rsidR="004C00D4" w:rsidRPr="00632A2A" w:rsidRDefault="004C00D4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655E73F" w14:textId="17F53FF7" w:rsidR="004C00D4" w:rsidRDefault="004C00D4" w:rsidP="004C00D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przedsięwzięcia </w:t>
            </w:r>
            <w:r w:rsidRPr="004C00D4">
              <w:rPr>
                <w:rFonts w:ascii="Arial" w:hAnsi="Arial" w:cs="Arial"/>
              </w:rPr>
              <w:t xml:space="preserve">polegającego na wykonaniu </w:t>
            </w:r>
            <w:bookmarkStart w:id="13" w:name="_Hlk481659571"/>
            <w:r w:rsidRPr="004C00D4">
              <w:rPr>
                <w:rFonts w:ascii="Arial" w:hAnsi="Arial" w:cs="Arial"/>
              </w:rPr>
              <w:t>usługi „fumigacji”</w:t>
            </w:r>
            <w:bookmarkEnd w:id="13"/>
            <w:r w:rsidRPr="004C00D4">
              <w:rPr>
                <w:rFonts w:ascii="Arial" w:hAnsi="Arial" w:cs="Arial"/>
              </w:rPr>
              <w:t xml:space="preserve"> zabytków objętych ochroną konserwatorską poprzez wpis do rejestru zabytków nieruchomych lub ujętych w gminnej ewidencji zabytków</w:t>
            </w:r>
            <w:r>
              <w:rPr>
                <w:rFonts w:ascii="Arial" w:hAnsi="Arial" w:cs="Arial"/>
              </w:rPr>
              <w:t>:</w:t>
            </w:r>
          </w:p>
          <w:p w14:paraId="28951270" w14:textId="77777777" w:rsidR="004C00D4" w:rsidRPr="004C00D4" w:rsidRDefault="004C00D4" w:rsidP="004C00D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C00D4">
              <w:rPr>
                <w:rFonts w:ascii="Arial" w:hAnsi="Arial" w:cs="Arial"/>
              </w:rPr>
              <w:t>…………………….,</w:t>
            </w:r>
          </w:p>
          <w:p w14:paraId="741FB190" w14:textId="77777777" w:rsidR="004C00D4" w:rsidRPr="00632A2A" w:rsidRDefault="004C00D4" w:rsidP="004C00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EBD54D" w14:textId="77777777" w:rsidR="004C00D4" w:rsidRPr="00632A2A" w:rsidRDefault="004C00D4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3862D73F" w14:textId="77777777" w:rsidR="004C00D4" w:rsidRPr="00632A2A" w:rsidRDefault="004C00D4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2E8517F" w14:textId="77777777" w:rsidR="004C00D4" w:rsidRPr="00632A2A" w:rsidRDefault="004C00D4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A8" w:rsidRPr="00632A2A" w14:paraId="02B3F74C" w14:textId="77777777" w:rsidTr="00C863A8">
        <w:trPr>
          <w:trHeight w:val="677"/>
          <w:jc w:val="center"/>
        </w:trPr>
        <w:tc>
          <w:tcPr>
            <w:tcW w:w="562" w:type="dxa"/>
          </w:tcPr>
          <w:p w14:paraId="4FDB9C3E" w14:textId="77777777" w:rsidR="00C863A8" w:rsidRPr="00632A2A" w:rsidRDefault="00C863A8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84289AE" w14:textId="7D84F09D" w:rsidR="00C863A8" w:rsidRDefault="00C863A8" w:rsidP="00C863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przedsięwzięcia </w:t>
            </w:r>
            <w:r w:rsidRPr="004C00D4">
              <w:rPr>
                <w:rFonts w:ascii="Arial" w:hAnsi="Arial" w:cs="Arial"/>
              </w:rPr>
              <w:t>polegającego na wykonaniu usługi „fumigacji” zabytków objętych ochroną konserwatorską poprzez wpis do rejestru zabytków nieruchomych lub ujętych w gminnej ewidencji zabytków</w:t>
            </w:r>
            <w:r>
              <w:rPr>
                <w:rFonts w:ascii="Arial" w:hAnsi="Arial" w:cs="Arial"/>
              </w:rPr>
              <w:t xml:space="preserve">, </w:t>
            </w:r>
            <w:r w:rsidRPr="00F947B8">
              <w:rPr>
                <w:rFonts w:ascii="Arial" w:hAnsi="Arial" w:cs="Arial"/>
                <w:b/>
                <w:bCs/>
              </w:rPr>
              <w:t>gdzie wykonywano uszczelnienie zewnętrzne całego dachu budynku lub całego budynku</w:t>
            </w:r>
            <w:r>
              <w:rPr>
                <w:rFonts w:ascii="Arial" w:hAnsi="Arial" w:cs="Arial"/>
              </w:rPr>
              <w:t>:</w:t>
            </w:r>
          </w:p>
          <w:p w14:paraId="2BA8C5C2" w14:textId="77777777" w:rsidR="00C863A8" w:rsidRPr="004C00D4" w:rsidRDefault="00C863A8" w:rsidP="00C863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C00D4">
              <w:rPr>
                <w:rFonts w:ascii="Arial" w:hAnsi="Arial" w:cs="Arial"/>
              </w:rPr>
              <w:t>…………………….,</w:t>
            </w:r>
          </w:p>
          <w:p w14:paraId="3705DF59" w14:textId="77777777" w:rsidR="00C863A8" w:rsidRDefault="00C863A8" w:rsidP="004C00D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563797" w14:textId="77777777" w:rsidR="00C863A8" w:rsidRPr="00632A2A" w:rsidRDefault="00C863A8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419F8907" w14:textId="77777777" w:rsidR="00C863A8" w:rsidRPr="00632A2A" w:rsidRDefault="00C863A8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0589E0C" w14:textId="77777777" w:rsidR="00C863A8" w:rsidRPr="00632A2A" w:rsidRDefault="00C863A8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D3556D" w14:textId="77777777" w:rsidR="004C00D4" w:rsidRDefault="004C00D4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4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4"/>
    <w:p w14:paraId="4F29C376" w14:textId="63A98695" w:rsidR="00A64D92" w:rsidRDefault="00A64D92">
      <w:pPr>
        <w:spacing w:after="160" w:line="259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39E9EE91" w14:textId="3BF7EE94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F38BD">
        <w:rPr>
          <w:rFonts w:ascii="Arial" w:hAnsi="Arial" w:cs="Arial"/>
          <w:w w:val="130"/>
          <w:sz w:val="18"/>
          <w:szCs w:val="18"/>
        </w:rPr>
        <w:t xml:space="preserve"> </w:t>
      </w:r>
      <w:r w:rsidRPr="009F38BD">
        <w:rPr>
          <w:rFonts w:ascii="Arial" w:hAnsi="Arial" w:cs="Arial"/>
          <w:w w:val="130"/>
          <w:sz w:val="18"/>
          <w:szCs w:val="18"/>
        </w:rPr>
        <w:t xml:space="preserve">nr </w:t>
      </w:r>
      <w:r>
        <w:rPr>
          <w:rFonts w:ascii="Arial" w:hAnsi="Arial" w:cs="Arial"/>
          <w:w w:val="130"/>
          <w:sz w:val="18"/>
          <w:szCs w:val="18"/>
        </w:rPr>
        <w:t>8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033A74" w14:textId="44C021B6" w:rsidR="00A64D92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Pr="007D2038">
        <w:rPr>
          <w:rFonts w:ascii="Arial" w:hAnsi="Arial" w:cs="Arial"/>
          <w:b/>
          <w:sz w:val="22"/>
          <w:szCs w:val="22"/>
        </w:rPr>
        <w:t>„</w:t>
      </w:r>
      <w:r w:rsidR="00F947B8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Pr="007D203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AF1B02" w14:textId="0789FEDE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1112"/>
        <w:gridCol w:w="2202"/>
        <w:gridCol w:w="2315"/>
        <w:gridCol w:w="2003"/>
        <w:gridCol w:w="1418"/>
      </w:tblGrid>
      <w:tr w:rsidR="008466A8" w:rsidRPr="00EA7762" w14:paraId="5BE93E61" w14:textId="77777777" w:rsidTr="0087585F">
        <w:trPr>
          <w:trHeight w:val="1543"/>
        </w:trPr>
        <w:tc>
          <w:tcPr>
            <w:tcW w:w="477" w:type="dxa"/>
            <w:vAlign w:val="center"/>
          </w:tcPr>
          <w:p w14:paraId="17F0F038" w14:textId="77777777" w:rsidR="008466A8" w:rsidRPr="00EA7762" w:rsidRDefault="008466A8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112" w:type="dxa"/>
            <w:vAlign w:val="center"/>
          </w:tcPr>
          <w:p w14:paraId="113C4A5F" w14:textId="77777777" w:rsidR="008466A8" w:rsidRPr="00EA7762" w:rsidRDefault="008466A8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2202" w:type="dxa"/>
            <w:vAlign w:val="center"/>
          </w:tcPr>
          <w:p w14:paraId="50FDD090" w14:textId="46755A55" w:rsidR="008466A8" w:rsidRPr="00EA7762" w:rsidRDefault="008466A8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315" w:type="dxa"/>
            <w:vAlign w:val="center"/>
          </w:tcPr>
          <w:p w14:paraId="34370B0A" w14:textId="77777777" w:rsidR="008466A8" w:rsidRDefault="008466A8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680D09B0" w14:textId="2C19F904" w:rsidR="008466A8" w:rsidRPr="00765A3C" w:rsidRDefault="008466A8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vAlign w:val="center"/>
          </w:tcPr>
          <w:p w14:paraId="6120D704" w14:textId="15087F67" w:rsidR="008466A8" w:rsidRPr="003554FB" w:rsidRDefault="008466A8" w:rsidP="003554F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 xml:space="preserve">Doświadczenie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 daty uzyskania zaświadczenia wskazanego w kol. 4.</w:t>
            </w:r>
          </w:p>
        </w:tc>
        <w:tc>
          <w:tcPr>
            <w:tcW w:w="1418" w:type="dxa"/>
            <w:vAlign w:val="center"/>
          </w:tcPr>
          <w:p w14:paraId="43E5A49F" w14:textId="77777777" w:rsidR="008466A8" w:rsidRPr="00EA7762" w:rsidRDefault="008466A8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8466A8" w:rsidRPr="00EA7762" w14:paraId="354E694D" w14:textId="77777777" w:rsidTr="0087585F">
        <w:trPr>
          <w:trHeight w:val="231"/>
        </w:trPr>
        <w:tc>
          <w:tcPr>
            <w:tcW w:w="477" w:type="dxa"/>
            <w:vAlign w:val="center"/>
          </w:tcPr>
          <w:p w14:paraId="53310D85" w14:textId="1C2A8AC3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14:paraId="1BE0935E" w14:textId="271A21E0" w:rsidR="008466A8" w:rsidRPr="00EA7762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11822DC8" w14:textId="30924958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15" w:type="dxa"/>
            <w:vAlign w:val="center"/>
          </w:tcPr>
          <w:p w14:paraId="4A2300B6" w14:textId="77148CEE" w:rsidR="008466A8" w:rsidRPr="00521D43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3" w:type="dxa"/>
            <w:vAlign w:val="center"/>
          </w:tcPr>
          <w:p w14:paraId="3BDF22A7" w14:textId="6A6F901A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A414704" w14:textId="54F82935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6</w:t>
            </w:r>
          </w:p>
        </w:tc>
      </w:tr>
      <w:tr w:rsidR="008466A8" w:rsidRPr="006B3D24" w14:paraId="5729746D" w14:textId="77777777" w:rsidTr="0087585F">
        <w:trPr>
          <w:trHeight w:val="2469"/>
        </w:trPr>
        <w:tc>
          <w:tcPr>
            <w:tcW w:w="477" w:type="dxa"/>
          </w:tcPr>
          <w:p w14:paraId="1E0AE82E" w14:textId="77777777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2379F77E" w14:textId="77777777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5663A68E" w14:textId="31481A88" w:rsidR="008466A8" w:rsidRDefault="00C114BF" w:rsidP="008466A8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Kierownik </w:t>
            </w:r>
            <w:r w:rsidR="0087585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 </w:t>
            </w:r>
          </w:p>
        </w:tc>
        <w:tc>
          <w:tcPr>
            <w:tcW w:w="2315" w:type="dxa"/>
          </w:tcPr>
          <w:p w14:paraId="697DE426" w14:textId="6CB32639" w:rsidR="008466A8" w:rsidRPr="008466A8" w:rsidRDefault="008466A8" w:rsidP="008466A8">
            <w:pPr>
              <w:pStyle w:val="Default"/>
              <w:rPr>
                <w:bCs/>
                <w:sz w:val="20"/>
                <w:szCs w:val="20"/>
              </w:rPr>
            </w:pPr>
            <w:r w:rsidRPr="008466A8">
              <w:rPr>
                <w:sz w:val="20"/>
                <w:szCs w:val="20"/>
              </w:rPr>
              <w:t>zaświadczenie o ukończeniu szkolenia w zakresie stosowania środków ochrony roślin metodą fumigacji</w:t>
            </w:r>
            <w:r>
              <w:rPr>
                <w:sz w:val="20"/>
                <w:szCs w:val="20"/>
              </w:rPr>
              <w:t xml:space="preserve"> -</w:t>
            </w:r>
          </w:p>
          <w:p w14:paraId="1DA67719" w14:textId="7816C73A" w:rsidR="008466A8" w:rsidRPr="004E7B8E" w:rsidRDefault="008466A8" w:rsidP="008466A8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</w:t>
            </w:r>
            <w:r>
              <w:rPr>
                <w:b/>
                <w:sz w:val="20"/>
                <w:szCs w:val="20"/>
                <w:u w:val="single"/>
              </w:rPr>
              <w:t xml:space="preserve"> zaświadczenia</w:t>
            </w:r>
            <w:r w:rsidRPr="004E7B8E">
              <w:rPr>
                <w:b/>
                <w:sz w:val="20"/>
                <w:szCs w:val="20"/>
                <w:u w:val="single"/>
              </w:rPr>
              <w:t xml:space="preserve"> i data </w:t>
            </w:r>
            <w:r>
              <w:rPr>
                <w:b/>
                <w:sz w:val="20"/>
                <w:szCs w:val="20"/>
                <w:u w:val="single"/>
              </w:rPr>
              <w:t xml:space="preserve">jego </w:t>
            </w:r>
            <w:r w:rsidRPr="004E7B8E">
              <w:rPr>
                <w:b/>
                <w:sz w:val="20"/>
                <w:szCs w:val="20"/>
                <w:u w:val="single"/>
              </w:rPr>
              <w:t>wydania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4E7B8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1633C623" w14:textId="77777777" w:rsidR="008466A8" w:rsidRDefault="008466A8" w:rsidP="008466A8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  <w:p w14:paraId="5B44EE33" w14:textId="77777777" w:rsidR="008466A8" w:rsidRDefault="008466A8" w:rsidP="008466A8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47F98B99" w14:textId="7E731149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……………………….</w:t>
            </w:r>
          </w:p>
        </w:tc>
        <w:tc>
          <w:tcPr>
            <w:tcW w:w="2003" w:type="dxa"/>
          </w:tcPr>
          <w:p w14:paraId="7A3F3383" w14:textId="1146F5B0" w:rsidR="00C114BF" w:rsidRDefault="00C114BF" w:rsidP="00C114B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Nazwy przedsięwzięć </w:t>
            </w:r>
            <w:r w:rsidRPr="004C00D4">
              <w:rPr>
                <w:rFonts w:ascii="Arial" w:hAnsi="Arial" w:cs="Arial"/>
              </w:rPr>
              <w:t>polegając</w:t>
            </w:r>
            <w:r>
              <w:rPr>
                <w:rFonts w:ascii="Arial" w:hAnsi="Arial" w:cs="Arial"/>
              </w:rPr>
              <w:t>ych</w:t>
            </w:r>
            <w:r w:rsidRPr="004C00D4">
              <w:rPr>
                <w:rFonts w:ascii="Arial" w:hAnsi="Arial" w:cs="Arial"/>
              </w:rPr>
              <w:t xml:space="preserve"> na wykonaniu usługi „fumigacji” zabytków objętych ochroną konserwatorską poprzez wpis do rejestru zabytków nieruchomych lub ujętych w gminnej ewidencji zabytków</w:t>
            </w:r>
            <w:r>
              <w:rPr>
                <w:rFonts w:ascii="Arial" w:hAnsi="Arial" w:cs="Arial"/>
              </w:rPr>
              <w:t>:</w:t>
            </w:r>
          </w:p>
          <w:p w14:paraId="0361BC10" w14:textId="77777777" w:rsidR="008466A8" w:rsidRDefault="00C114BF" w:rsidP="00C114B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4C00D4">
              <w:rPr>
                <w:rFonts w:ascii="Arial" w:hAnsi="Arial" w:cs="Arial"/>
              </w:rPr>
              <w:t>…………………….,</w:t>
            </w:r>
          </w:p>
          <w:p w14:paraId="3AAF0959" w14:textId="047AA1F8" w:rsidR="00C114BF" w:rsidRPr="006B3D24" w:rsidRDefault="00C114BF" w:rsidP="00C114B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4C00D4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418" w:type="dxa"/>
          </w:tcPr>
          <w:p w14:paraId="68065CF8" w14:textId="77777777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19A6AC8D" w14:textId="77777777" w:rsidR="00C95CEB" w:rsidRDefault="00C95CEB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AB6AAA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080BD" w14:textId="77777777" w:rsidR="00381297" w:rsidRDefault="00381297" w:rsidP="00A22B7C">
      <w:r>
        <w:separator/>
      </w:r>
    </w:p>
  </w:endnote>
  <w:endnote w:type="continuationSeparator" w:id="0">
    <w:p w14:paraId="65080929" w14:textId="77777777" w:rsidR="00381297" w:rsidRDefault="00381297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0E48F" w14:textId="77777777" w:rsidR="00381297" w:rsidRDefault="00381297" w:rsidP="00A22B7C">
      <w:r>
        <w:separator/>
      </w:r>
    </w:p>
  </w:footnote>
  <w:footnote w:type="continuationSeparator" w:id="0">
    <w:p w14:paraId="6158E0F0" w14:textId="77777777" w:rsidR="00381297" w:rsidRDefault="00381297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412D0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4872625F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6734A1D0" w14:textId="77777777" w:rsidR="00173E7B" w:rsidRDefault="00173E7B" w:rsidP="00173E7B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9309774" wp14:editId="082F36C1">
          <wp:extent cx="1708785" cy="540385"/>
          <wp:effectExtent l="0" t="0" r="5715" b="0"/>
          <wp:docPr id="461850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23135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D2567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66E9B1BF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7E276480" w14:textId="2A92900E" w:rsidR="00173E7B" w:rsidRDefault="00173E7B" w:rsidP="00173E7B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48476D0C" wp14:editId="772F4A96">
          <wp:extent cx="1708785" cy="540385"/>
          <wp:effectExtent l="0" t="0" r="5715" b="0"/>
          <wp:docPr id="2888540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23135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8A0EA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22AA31C6"/>
    <w:lvl w:ilvl="0" w:tplc="081A3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38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0"/>
  </w:num>
  <w:num w:numId="6" w16cid:durableId="1191214063">
    <w:abstractNumId w:val="26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7"/>
  </w:num>
  <w:num w:numId="10" w16cid:durableId="1515725145">
    <w:abstractNumId w:val="28"/>
  </w:num>
  <w:num w:numId="11" w16cid:durableId="839732159">
    <w:abstractNumId w:val="33"/>
  </w:num>
  <w:num w:numId="12" w16cid:durableId="1515609402">
    <w:abstractNumId w:val="30"/>
  </w:num>
  <w:num w:numId="13" w16cid:durableId="691764981">
    <w:abstractNumId w:val="31"/>
  </w:num>
  <w:num w:numId="14" w16cid:durableId="2102142205">
    <w:abstractNumId w:val="21"/>
  </w:num>
  <w:num w:numId="15" w16cid:durableId="74867802">
    <w:abstractNumId w:val="9"/>
  </w:num>
  <w:num w:numId="16" w16cid:durableId="500320848">
    <w:abstractNumId w:val="20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4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2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29"/>
  </w:num>
  <w:num w:numId="28" w16cid:durableId="210776775">
    <w:abstractNumId w:val="36"/>
  </w:num>
  <w:num w:numId="29" w16cid:durableId="561599274">
    <w:abstractNumId w:val="35"/>
  </w:num>
  <w:num w:numId="30" w16cid:durableId="233243558">
    <w:abstractNumId w:val="25"/>
  </w:num>
  <w:num w:numId="31" w16cid:durableId="1870989771">
    <w:abstractNumId w:val="12"/>
  </w:num>
  <w:num w:numId="32" w16cid:durableId="1679891505">
    <w:abstractNumId w:val="24"/>
  </w:num>
  <w:num w:numId="33" w16cid:durableId="192040025">
    <w:abstractNumId w:val="39"/>
  </w:num>
  <w:num w:numId="34" w16cid:durableId="1121799669">
    <w:abstractNumId w:val="37"/>
  </w:num>
  <w:num w:numId="35" w16cid:durableId="356588556">
    <w:abstractNumId w:val="32"/>
  </w:num>
  <w:num w:numId="36" w16cid:durableId="897790675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5AAB"/>
    <w:rsid w:val="0004723C"/>
    <w:rsid w:val="00055487"/>
    <w:rsid w:val="00057189"/>
    <w:rsid w:val="00063BE5"/>
    <w:rsid w:val="00063D6F"/>
    <w:rsid w:val="0007404B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73E7B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283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554FB"/>
    <w:rsid w:val="00377DA8"/>
    <w:rsid w:val="00381297"/>
    <w:rsid w:val="003816B2"/>
    <w:rsid w:val="00384881"/>
    <w:rsid w:val="00386317"/>
    <w:rsid w:val="003911CD"/>
    <w:rsid w:val="0039340D"/>
    <w:rsid w:val="00397AE7"/>
    <w:rsid w:val="003A12DF"/>
    <w:rsid w:val="003B0EF6"/>
    <w:rsid w:val="003C5586"/>
    <w:rsid w:val="003D4A61"/>
    <w:rsid w:val="003E4026"/>
    <w:rsid w:val="003E489A"/>
    <w:rsid w:val="003F4AFB"/>
    <w:rsid w:val="00417682"/>
    <w:rsid w:val="00421392"/>
    <w:rsid w:val="00432021"/>
    <w:rsid w:val="004352D4"/>
    <w:rsid w:val="0044456D"/>
    <w:rsid w:val="00444AD4"/>
    <w:rsid w:val="00455037"/>
    <w:rsid w:val="0045732E"/>
    <w:rsid w:val="00475173"/>
    <w:rsid w:val="0048479B"/>
    <w:rsid w:val="00485876"/>
    <w:rsid w:val="0048751F"/>
    <w:rsid w:val="00494E87"/>
    <w:rsid w:val="004A0809"/>
    <w:rsid w:val="004A1424"/>
    <w:rsid w:val="004A1997"/>
    <w:rsid w:val="004A5B85"/>
    <w:rsid w:val="004A6177"/>
    <w:rsid w:val="004A6AA6"/>
    <w:rsid w:val="004C00D4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236D"/>
    <w:rsid w:val="00507EBA"/>
    <w:rsid w:val="00514787"/>
    <w:rsid w:val="005205D3"/>
    <w:rsid w:val="005277C4"/>
    <w:rsid w:val="00527EA6"/>
    <w:rsid w:val="00542E58"/>
    <w:rsid w:val="0055084E"/>
    <w:rsid w:val="00552D67"/>
    <w:rsid w:val="00561129"/>
    <w:rsid w:val="00573145"/>
    <w:rsid w:val="00574BB2"/>
    <w:rsid w:val="00586C0F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741"/>
    <w:rsid w:val="00730CDB"/>
    <w:rsid w:val="00737735"/>
    <w:rsid w:val="00751213"/>
    <w:rsid w:val="0075196D"/>
    <w:rsid w:val="00755E68"/>
    <w:rsid w:val="00770E85"/>
    <w:rsid w:val="00770FBB"/>
    <w:rsid w:val="0077373D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5223"/>
    <w:rsid w:val="00817DEA"/>
    <w:rsid w:val="00843712"/>
    <w:rsid w:val="008466A8"/>
    <w:rsid w:val="0086154C"/>
    <w:rsid w:val="00861E26"/>
    <w:rsid w:val="00870A45"/>
    <w:rsid w:val="00872F59"/>
    <w:rsid w:val="00874670"/>
    <w:rsid w:val="0087585F"/>
    <w:rsid w:val="00877C2B"/>
    <w:rsid w:val="00883D52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76A4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7D5C"/>
    <w:rsid w:val="009F1686"/>
    <w:rsid w:val="009F5423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4D92"/>
    <w:rsid w:val="00A6508E"/>
    <w:rsid w:val="00A83893"/>
    <w:rsid w:val="00A83CCD"/>
    <w:rsid w:val="00A93678"/>
    <w:rsid w:val="00A94889"/>
    <w:rsid w:val="00A94D8F"/>
    <w:rsid w:val="00AA3589"/>
    <w:rsid w:val="00AA538F"/>
    <w:rsid w:val="00AB6AAA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364B9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149A"/>
    <w:rsid w:val="00BF4479"/>
    <w:rsid w:val="00C03BA9"/>
    <w:rsid w:val="00C114BF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0172"/>
    <w:rsid w:val="00C74333"/>
    <w:rsid w:val="00C7797F"/>
    <w:rsid w:val="00C863A8"/>
    <w:rsid w:val="00C92132"/>
    <w:rsid w:val="00C95CEB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941A9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1C63"/>
    <w:rsid w:val="00E63411"/>
    <w:rsid w:val="00E86F78"/>
    <w:rsid w:val="00E91DBF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75649"/>
    <w:rsid w:val="00F8356B"/>
    <w:rsid w:val="00F947B8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2663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44</cp:revision>
  <cp:lastPrinted>2024-04-22T10:40:00Z</cp:lastPrinted>
  <dcterms:created xsi:type="dcterms:W3CDTF">2021-04-02T09:32:00Z</dcterms:created>
  <dcterms:modified xsi:type="dcterms:W3CDTF">2024-06-27T05:53:00Z</dcterms:modified>
</cp:coreProperties>
</file>