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B" w:rsidRPr="001E2F13" w:rsidRDefault="00CD4CBB" w:rsidP="00546084">
      <w:pPr>
        <w:spacing w:line="276" w:lineRule="auto"/>
        <w:jc w:val="right"/>
        <w:rPr>
          <w:rFonts w:cstheme="minorHAnsi"/>
          <w:bCs/>
          <w:i/>
          <w:iCs/>
        </w:rPr>
      </w:pPr>
      <w:r w:rsidRPr="001E2F13">
        <w:rPr>
          <w:rFonts w:cstheme="minorHAnsi"/>
          <w:bCs/>
          <w:i/>
          <w:iCs/>
        </w:rPr>
        <w:t xml:space="preserve">Załącznik nr </w:t>
      </w:r>
      <w:r w:rsidR="00263BCF">
        <w:rPr>
          <w:rFonts w:cstheme="minorHAnsi"/>
          <w:bCs/>
          <w:i/>
          <w:iCs/>
        </w:rPr>
        <w:t>4</w:t>
      </w:r>
      <w:r w:rsidR="00036429" w:rsidRPr="001E2F13">
        <w:rPr>
          <w:rFonts w:cstheme="minorHAnsi"/>
          <w:bCs/>
          <w:i/>
          <w:iCs/>
        </w:rPr>
        <w:t xml:space="preserve"> </w:t>
      </w:r>
      <w:r w:rsidRPr="001E2F13">
        <w:rPr>
          <w:rFonts w:cstheme="minorHAnsi"/>
          <w:bCs/>
          <w:i/>
          <w:iCs/>
        </w:rPr>
        <w:t>do SWZ</w:t>
      </w:r>
    </w:p>
    <w:p w:rsidR="00CD4CBB" w:rsidRDefault="00CD4CBB" w:rsidP="00546084">
      <w:pPr>
        <w:spacing w:line="276" w:lineRule="auto"/>
        <w:jc w:val="center"/>
        <w:rPr>
          <w:rFonts w:cstheme="minorHAnsi"/>
          <w:b/>
        </w:rPr>
      </w:pPr>
    </w:p>
    <w:p w:rsidR="006B42D4" w:rsidRPr="00C01B45" w:rsidRDefault="00263BCF" w:rsidP="00546084">
      <w:pPr>
        <w:spacing w:line="276" w:lineRule="auto"/>
        <w:jc w:val="center"/>
        <w:rPr>
          <w:rFonts w:cstheme="minorHAnsi"/>
          <w:b/>
        </w:rPr>
      </w:pPr>
      <w:r>
        <w:rPr>
          <w:rFonts w:cstheme="minorHAnsi"/>
          <w:b/>
        </w:rPr>
        <w:t>PROJEKT</w:t>
      </w:r>
      <w:r w:rsidR="006B42D4" w:rsidRPr="00C01B45">
        <w:rPr>
          <w:rFonts w:cstheme="minorHAnsi"/>
          <w:b/>
        </w:rPr>
        <w:t xml:space="preserve"> UMOWY</w:t>
      </w:r>
    </w:p>
    <w:p w:rsidR="006B42D4" w:rsidRPr="00C01B45" w:rsidRDefault="006B42D4" w:rsidP="00546084">
      <w:pPr>
        <w:spacing w:line="276" w:lineRule="auto"/>
        <w:jc w:val="center"/>
        <w:rPr>
          <w:rFonts w:cstheme="minorHAnsi"/>
          <w:b/>
          <w:bCs/>
          <w:color w:val="000000"/>
        </w:rPr>
      </w:pPr>
    </w:p>
    <w:p w:rsidR="00935E4A" w:rsidRPr="00C01B45" w:rsidRDefault="009672A1" w:rsidP="00546084">
      <w:pPr>
        <w:spacing w:line="276" w:lineRule="auto"/>
        <w:jc w:val="center"/>
        <w:rPr>
          <w:rFonts w:cstheme="minorHAnsi"/>
        </w:rPr>
      </w:pPr>
      <w:r w:rsidRPr="00C01B45">
        <w:rPr>
          <w:rFonts w:cstheme="minorHAnsi"/>
        </w:rPr>
        <w:t>U</w:t>
      </w:r>
      <w:r w:rsidR="00070DEE" w:rsidRPr="00C01B45">
        <w:rPr>
          <w:rFonts w:cstheme="minorHAnsi"/>
        </w:rPr>
        <w:t xml:space="preserve">mowa </w:t>
      </w:r>
      <w:r w:rsidR="006B42D4" w:rsidRPr="00C01B45">
        <w:rPr>
          <w:rFonts w:cstheme="minorHAnsi"/>
        </w:rPr>
        <w:t xml:space="preserve">zawarta w </w:t>
      </w:r>
      <w:r w:rsidR="00754186" w:rsidRPr="00C01B45">
        <w:rPr>
          <w:rFonts w:cstheme="minorHAnsi"/>
        </w:rPr>
        <w:t xml:space="preserve">Sędziszowie Małopolskim </w:t>
      </w:r>
    </w:p>
    <w:p w:rsidR="006B42D4" w:rsidRPr="00C01B45" w:rsidRDefault="00935E4A" w:rsidP="00546084">
      <w:pPr>
        <w:spacing w:line="276" w:lineRule="auto"/>
        <w:jc w:val="center"/>
        <w:rPr>
          <w:rFonts w:cstheme="minorHAnsi"/>
        </w:rPr>
      </w:pPr>
      <w:r w:rsidRPr="00C01B45">
        <w:rPr>
          <w:rFonts w:cstheme="minorHAnsi"/>
        </w:rPr>
        <w:t xml:space="preserve">w </w:t>
      </w:r>
      <w:r w:rsidR="006B42D4" w:rsidRPr="00C01B45">
        <w:rPr>
          <w:rFonts w:cstheme="minorHAnsi"/>
        </w:rPr>
        <w:t>dniu _________________ pomiędzy:</w:t>
      </w:r>
    </w:p>
    <w:p w:rsidR="006B42D4" w:rsidRPr="00C01B45" w:rsidRDefault="006B42D4" w:rsidP="00546084">
      <w:pPr>
        <w:spacing w:line="276" w:lineRule="auto"/>
        <w:jc w:val="center"/>
        <w:rPr>
          <w:rFonts w:cstheme="minorHAnsi"/>
        </w:rPr>
      </w:pPr>
      <w:r w:rsidRPr="00C01B45">
        <w:rPr>
          <w:rFonts w:cstheme="minorHAnsi"/>
        </w:rPr>
        <w:t>Gminą Sędziszów Małopolski, zwaną dalej w tekście umowy „Zamawiającym”,</w:t>
      </w:r>
      <w:r w:rsidR="00935E4A" w:rsidRPr="00C01B45">
        <w:rPr>
          <w:rFonts w:cstheme="minorHAnsi"/>
        </w:rPr>
        <w:t xml:space="preserve"> </w:t>
      </w:r>
      <w:r w:rsidRPr="00C01B45">
        <w:rPr>
          <w:rFonts w:cstheme="minorHAnsi"/>
          <w:bCs/>
          <w:color w:val="000000" w:themeColor="text1"/>
        </w:rPr>
        <w:t>reprezentowaną przez:</w:t>
      </w:r>
    </w:p>
    <w:p w:rsidR="006B42D4" w:rsidRPr="00C01B45" w:rsidRDefault="006B42D4" w:rsidP="00546084">
      <w:pPr>
        <w:spacing w:line="276" w:lineRule="auto"/>
        <w:jc w:val="center"/>
        <w:rPr>
          <w:rFonts w:cstheme="minorHAnsi"/>
        </w:rPr>
      </w:pPr>
      <w:r w:rsidRPr="00C01B45">
        <w:rPr>
          <w:rFonts w:cstheme="minorHAnsi"/>
        </w:rPr>
        <w:t>Bogusława Kmiecia – Burmistrza Sędziszowa Małopolskiego</w:t>
      </w:r>
    </w:p>
    <w:p w:rsidR="006B42D4" w:rsidRPr="00C01B45" w:rsidRDefault="006B42D4" w:rsidP="00546084">
      <w:pPr>
        <w:spacing w:line="276" w:lineRule="auto"/>
        <w:jc w:val="center"/>
        <w:rPr>
          <w:rFonts w:cstheme="minorHAnsi"/>
        </w:rPr>
      </w:pPr>
      <w:r w:rsidRPr="00C01B45">
        <w:rPr>
          <w:rFonts w:cstheme="minorHAnsi"/>
        </w:rPr>
        <w:t>przy kontrasygnacie:</w:t>
      </w:r>
    </w:p>
    <w:p w:rsidR="006B42D4" w:rsidRPr="00C01B45" w:rsidRDefault="00CA71DE" w:rsidP="00546084">
      <w:pPr>
        <w:spacing w:line="276" w:lineRule="auto"/>
        <w:jc w:val="center"/>
        <w:rPr>
          <w:rFonts w:cstheme="minorHAnsi"/>
        </w:rPr>
      </w:pPr>
      <w:r>
        <w:rPr>
          <w:rFonts w:cstheme="minorHAnsi"/>
        </w:rPr>
        <w:t>Jacka Daniela</w:t>
      </w:r>
      <w:r w:rsidR="006B42D4" w:rsidRPr="00C01B45">
        <w:rPr>
          <w:rFonts w:cstheme="minorHAnsi"/>
        </w:rPr>
        <w:t xml:space="preserve"> – Skarbnika Gminy Sędziszów Małopolski</w:t>
      </w:r>
    </w:p>
    <w:p w:rsidR="006B42D4" w:rsidRPr="00C01B45" w:rsidRDefault="006B42D4" w:rsidP="00546084">
      <w:pPr>
        <w:spacing w:line="276" w:lineRule="auto"/>
        <w:jc w:val="center"/>
        <w:rPr>
          <w:rFonts w:cstheme="minorHAnsi"/>
        </w:rPr>
      </w:pPr>
      <w:r w:rsidRPr="00C01B45">
        <w:rPr>
          <w:rFonts w:cstheme="minorHAnsi"/>
        </w:rPr>
        <w:t>a</w:t>
      </w:r>
    </w:p>
    <w:p w:rsidR="006B42D4" w:rsidRPr="00C01B45" w:rsidRDefault="006B42D4" w:rsidP="00546084">
      <w:pPr>
        <w:spacing w:line="276" w:lineRule="auto"/>
        <w:jc w:val="center"/>
        <w:rPr>
          <w:rFonts w:cstheme="minorHAnsi"/>
        </w:rPr>
      </w:pPr>
      <w:r w:rsidRPr="00C01B45">
        <w:rPr>
          <w:rFonts w:cstheme="minorHAnsi"/>
        </w:rPr>
        <w:t>____________________________________________________________________</w:t>
      </w:r>
    </w:p>
    <w:p w:rsidR="006B42D4" w:rsidRPr="00C01B45" w:rsidRDefault="006B42D4" w:rsidP="00546084">
      <w:pPr>
        <w:spacing w:line="276" w:lineRule="auto"/>
        <w:jc w:val="center"/>
        <w:rPr>
          <w:rFonts w:cstheme="minorHAnsi"/>
        </w:rPr>
      </w:pPr>
      <w:r w:rsidRPr="00C01B45">
        <w:rPr>
          <w:rFonts w:cstheme="minorHAnsi"/>
        </w:rPr>
        <w:t>reprezentowanym przez:</w:t>
      </w:r>
    </w:p>
    <w:p w:rsidR="006B42D4" w:rsidRPr="00C01B45" w:rsidRDefault="006B42D4" w:rsidP="00546084">
      <w:pPr>
        <w:spacing w:line="276" w:lineRule="auto"/>
        <w:jc w:val="center"/>
        <w:rPr>
          <w:rFonts w:cstheme="minorHAnsi"/>
        </w:rPr>
      </w:pPr>
      <w:r w:rsidRPr="00C01B45">
        <w:rPr>
          <w:rFonts w:cstheme="minorHAnsi"/>
        </w:rPr>
        <w:t>_____________________________________________________________</w:t>
      </w:r>
    </w:p>
    <w:p w:rsidR="006B42D4" w:rsidRPr="004B4B55" w:rsidRDefault="004B4B55" w:rsidP="00546084">
      <w:pPr>
        <w:spacing w:line="276" w:lineRule="auto"/>
        <w:jc w:val="center"/>
        <w:rPr>
          <w:rFonts w:cstheme="minorHAnsi"/>
        </w:rPr>
      </w:pPr>
      <w:r w:rsidRPr="004B4B55">
        <w:rPr>
          <w:rFonts w:cstheme="minorHAnsi"/>
        </w:rPr>
        <w:t>zwanym dalej w tekście umowy „Wykonawcą”</w:t>
      </w:r>
    </w:p>
    <w:p w:rsidR="004B4B55" w:rsidRPr="004B4B55" w:rsidRDefault="004B4B55" w:rsidP="00546084">
      <w:pPr>
        <w:spacing w:line="276" w:lineRule="auto"/>
        <w:jc w:val="center"/>
        <w:rPr>
          <w:rFonts w:cstheme="minorHAnsi"/>
        </w:rPr>
      </w:pPr>
    </w:p>
    <w:p w:rsidR="00546C1C" w:rsidRPr="00546C1C" w:rsidRDefault="00546C1C" w:rsidP="00546084">
      <w:pPr>
        <w:spacing w:line="276" w:lineRule="auto"/>
        <w:jc w:val="center"/>
        <w:rPr>
          <w:rFonts w:ascii="Calibri" w:hAnsi="Calibri" w:cs="Calibri"/>
          <w:i/>
        </w:rPr>
      </w:pPr>
      <w:r w:rsidRPr="00546C1C">
        <w:rPr>
          <w:rFonts w:ascii="Calibri" w:hAnsi="Calibri" w:cs="Calibri"/>
          <w:i/>
        </w:rPr>
        <w:t xml:space="preserve">W wyniku postępowania o udzielenie zamówienia publicznego przeprowadzonego w trybie podstawowym bez negocjacji, o którym mowa  w art. 275 ust. 1 ustawy z dnia 11 września 2019 r. - Prawo zamówień publicznych </w:t>
      </w:r>
      <w:r w:rsidR="005933CB">
        <w:rPr>
          <w:rFonts w:ascii="Calibri" w:hAnsi="Calibri" w:cs="Calibri"/>
          <w:i/>
        </w:rPr>
        <w:t>(</w:t>
      </w:r>
      <w:r w:rsidRPr="00546C1C">
        <w:rPr>
          <w:rFonts w:ascii="Calibri" w:hAnsi="Calibri" w:cs="Calibri"/>
          <w:i/>
        </w:rPr>
        <w:t>Dz. U. 202</w:t>
      </w:r>
      <w:r w:rsidR="005933CB">
        <w:rPr>
          <w:rFonts w:ascii="Calibri" w:hAnsi="Calibri" w:cs="Calibri"/>
          <w:i/>
        </w:rPr>
        <w:t xml:space="preserve">3 poz. </w:t>
      </w:r>
      <w:r w:rsidR="00CA71DE">
        <w:rPr>
          <w:rFonts w:ascii="Calibri" w:hAnsi="Calibri" w:cs="Calibri"/>
          <w:i/>
        </w:rPr>
        <w:t>1</w:t>
      </w:r>
      <w:r w:rsidR="005933CB">
        <w:rPr>
          <w:rFonts w:ascii="Calibri" w:hAnsi="Calibri" w:cs="Calibri"/>
          <w:i/>
        </w:rPr>
        <w:t>605</w:t>
      </w:r>
      <w:r w:rsidRPr="00546C1C">
        <w:rPr>
          <w:rFonts w:ascii="Calibri" w:hAnsi="Calibri" w:cs="Calibri"/>
          <w:i/>
        </w:rPr>
        <w:t xml:space="preserve"> ze zm.) – dalej ustawa Pzp, zawarta zostaje umowa o następującej treści:</w:t>
      </w:r>
    </w:p>
    <w:p w:rsidR="00FC630C" w:rsidRPr="00C01B45" w:rsidRDefault="006B42D4" w:rsidP="00546084">
      <w:pPr>
        <w:spacing w:line="276" w:lineRule="auto"/>
        <w:jc w:val="center"/>
        <w:rPr>
          <w:rFonts w:cstheme="minorHAnsi"/>
          <w:b/>
        </w:rPr>
      </w:pPr>
      <w:r w:rsidRPr="00C01B45">
        <w:rPr>
          <w:rFonts w:cstheme="minorHAnsi"/>
          <w:b/>
        </w:rPr>
        <w:t>§ 1</w:t>
      </w:r>
    </w:p>
    <w:p w:rsidR="00E73A66" w:rsidRDefault="00F650CF" w:rsidP="00546084">
      <w:pPr>
        <w:spacing w:line="276" w:lineRule="auto"/>
        <w:jc w:val="center"/>
        <w:rPr>
          <w:rFonts w:cstheme="minorHAnsi"/>
          <w:b/>
        </w:rPr>
      </w:pPr>
      <w:r w:rsidRPr="00C01B45">
        <w:rPr>
          <w:rFonts w:cstheme="minorHAnsi"/>
          <w:b/>
        </w:rPr>
        <w:t>PRZEDMIOT UMOWY</w:t>
      </w:r>
      <w:r w:rsidR="00E73A66">
        <w:rPr>
          <w:rFonts w:cstheme="minorHAnsi"/>
          <w:b/>
        </w:rPr>
        <w:t>, PRAWO OPCJI</w:t>
      </w:r>
    </w:p>
    <w:p w:rsidR="00E7425E" w:rsidRPr="002E5544" w:rsidRDefault="00927566" w:rsidP="001A560D">
      <w:pPr>
        <w:pStyle w:val="Akapitzlist"/>
        <w:numPr>
          <w:ilvl w:val="0"/>
          <w:numId w:val="1"/>
        </w:numPr>
        <w:shd w:val="clear" w:color="auto" w:fill="FFFFFF"/>
        <w:spacing w:line="276" w:lineRule="auto"/>
        <w:ind w:right="1"/>
        <w:jc w:val="both"/>
        <w:rPr>
          <w:rFonts w:cstheme="minorHAnsi"/>
          <w:b/>
        </w:rPr>
      </w:pPr>
      <w:r>
        <w:rPr>
          <w:rFonts w:cstheme="minorHAnsi"/>
          <w:bCs/>
        </w:rPr>
        <w:t xml:space="preserve">Zamawiający </w:t>
      </w:r>
      <w:r w:rsidR="00C957A4">
        <w:rPr>
          <w:rFonts w:cstheme="minorHAnsi"/>
          <w:bCs/>
        </w:rPr>
        <w:t>zobowiązuje się zakupić</w:t>
      </w:r>
      <w:r>
        <w:rPr>
          <w:rFonts w:cstheme="minorHAnsi"/>
          <w:bCs/>
        </w:rPr>
        <w:t xml:space="preserve"> a Wykonawca zobowiązuje się </w:t>
      </w:r>
      <w:r w:rsidR="00C957A4">
        <w:rPr>
          <w:rFonts w:cstheme="minorHAnsi"/>
          <w:bCs/>
        </w:rPr>
        <w:t>sprzedać i</w:t>
      </w:r>
      <w:r w:rsidR="009273D1">
        <w:rPr>
          <w:rFonts w:cstheme="minorHAnsi"/>
          <w:bCs/>
        </w:rPr>
        <w:t xml:space="preserve"> </w:t>
      </w:r>
      <w:r>
        <w:rPr>
          <w:rFonts w:cstheme="minorHAnsi"/>
          <w:bCs/>
        </w:rPr>
        <w:t>dosta</w:t>
      </w:r>
      <w:r w:rsidR="00C957A4">
        <w:rPr>
          <w:rFonts w:cstheme="minorHAnsi"/>
          <w:bCs/>
        </w:rPr>
        <w:t>rczyć</w:t>
      </w:r>
      <w:r>
        <w:rPr>
          <w:rFonts w:cstheme="minorHAnsi"/>
          <w:bCs/>
        </w:rPr>
        <w:t xml:space="preserve"> </w:t>
      </w:r>
      <w:r w:rsidR="002E5544">
        <w:rPr>
          <w:rFonts w:cstheme="minorHAnsi"/>
          <w:bCs/>
        </w:rPr>
        <w:t xml:space="preserve">przedmiot zamówienia w ramach zadania pn. </w:t>
      </w:r>
      <w:r w:rsidR="002E5544" w:rsidRPr="002E5544">
        <w:rPr>
          <w:rFonts w:cstheme="minorHAnsi"/>
          <w:b/>
          <w:bCs/>
        </w:rPr>
        <w:t>„Budowa i wyposażenie kąpieliska w miejscowości Czarna Sędziszowska – dostawa i montaż elementów małej architektury.” (III)</w:t>
      </w:r>
      <w:r w:rsidR="002E5544" w:rsidRPr="002E5544">
        <w:rPr>
          <w:rFonts w:cstheme="minorHAnsi"/>
          <w:bCs/>
        </w:rPr>
        <w:t>, który obejmuje:</w:t>
      </w:r>
    </w:p>
    <w:p w:rsidR="002E5544" w:rsidRPr="009D4573" w:rsidRDefault="002E5544" w:rsidP="001A560D">
      <w:pPr>
        <w:pStyle w:val="Akapitzlist"/>
        <w:numPr>
          <w:ilvl w:val="0"/>
          <w:numId w:val="5"/>
        </w:numPr>
        <w:spacing w:line="276" w:lineRule="auto"/>
        <w:jc w:val="both"/>
        <w:rPr>
          <w:rFonts w:ascii="Calibri" w:eastAsia="Times New Roman" w:hAnsi="Calibri" w:cs="Calibri"/>
        </w:rPr>
      </w:pPr>
      <w:bookmarkStart w:id="0" w:name="_Hlk161060704"/>
      <w:r w:rsidRPr="009D4573">
        <w:rPr>
          <w:rFonts w:ascii="Calibri" w:eastAsia="Times New Roman" w:hAnsi="Calibri" w:cs="Calibri"/>
        </w:rPr>
        <w:t xml:space="preserve">dostawę rowerków </w:t>
      </w:r>
      <w:r w:rsidR="000E3F3F">
        <w:rPr>
          <w:rFonts w:ascii="Calibri" w:eastAsia="Times New Roman" w:hAnsi="Calibri" w:cs="Calibri"/>
        </w:rPr>
        <w:t>5</w:t>
      </w:r>
      <w:bookmarkStart w:id="1" w:name="_GoBack"/>
      <w:bookmarkEnd w:id="1"/>
      <w:r w:rsidR="008A2150">
        <w:rPr>
          <w:rFonts w:ascii="Calibri" w:eastAsia="Times New Roman" w:hAnsi="Calibri" w:cs="Calibri"/>
        </w:rPr>
        <w:t>-</w:t>
      </w:r>
      <w:r w:rsidRPr="009D4573">
        <w:rPr>
          <w:rFonts w:ascii="Calibri" w:eastAsia="Times New Roman" w:hAnsi="Calibri" w:cs="Calibri"/>
        </w:rPr>
        <w:t>osobowych z daszkiem</w:t>
      </w:r>
      <w:r>
        <w:rPr>
          <w:rFonts w:ascii="Calibri" w:eastAsia="Times New Roman" w:hAnsi="Calibri" w:cs="Calibri"/>
        </w:rPr>
        <w:t xml:space="preserve"> (4</w:t>
      </w:r>
      <w:r w:rsidRPr="009D4573">
        <w:rPr>
          <w:rFonts w:ascii="Calibri" w:eastAsia="Times New Roman" w:hAnsi="Calibri" w:cs="Calibri"/>
        </w:rPr>
        <w:t xml:space="preserve"> szt.</w:t>
      </w:r>
      <w:r>
        <w:rPr>
          <w:rFonts w:ascii="Calibri" w:eastAsia="Times New Roman" w:hAnsi="Calibri" w:cs="Calibri"/>
        </w:rPr>
        <w:t>)</w:t>
      </w:r>
    </w:p>
    <w:p w:rsidR="002E5544" w:rsidRDefault="002E5544" w:rsidP="001A560D">
      <w:pPr>
        <w:pStyle w:val="Akapitzlist"/>
        <w:numPr>
          <w:ilvl w:val="0"/>
          <w:numId w:val="5"/>
        </w:numPr>
        <w:spacing w:line="276" w:lineRule="auto"/>
        <w:jc w:val="both"/>
        <w:rPr>
          <w:rFonts w:ascii="Calibri" w:eastAsia="Times New Roman" w:hAnsi="Calibri" w:cs="Calibri"/>
        </w:rPr>
      </w:pPr>
      <w:r>
        <w:rPr>
          <w:rFonts w:ascii="Calibri" w:eastAsia="Times New Roman" w:hAnsi="Calibri" w:cs="Calibri"/>
        </w:rPr>
        <w:t>dostawę i montaż pomostów cumowniczych pływających (2 szt.)</w:t>
      </w:r>
    </w:p>
    <w:p w:rsidR="002E5544" w:rsidRPr="0018442C" w:rsidRDefault="002E5544" w:rsidP="001A560D">
      <w:pPr>
        <w:pStyle w:val="Akapitzlist"/>
        <w:numPr>
          <w:ilvl w:val="0"/>
          <w:numId w:val="5"/>
        </w:numPr>
        <w:spacing w:after="160" w:line="276" w:lineRule="auto"/>
        <w:jc w:val="both"/>
        <w:rPr>
          <w:rFonts w:ascii="Calibri" w:eastAsia="Times New Roman" w:hAnsi="Calibri" w:cs="Calibri"/>
        </w:rPr>
      </w:pPr>
      <w:r w:rsidRPr="00900888">
        <w:rPr>
          <w:rFonts w:ascii="Calibri" w:eastAsia="Times New Roman" w:hAnsi="Calibri" w:cs="Calibri"/>
        </w:rPr>
        <w:t xml:space="preserve">dostawę i montaż palm kanaryjskich </w:t>
      </w:r>
      <w:r>
        <w:rPr>
          <w:rFonts w:ascii="Calibri" w:eastAsia="Times New Roman" w:hAnsi="Calibri" w:cs="Calibri"/>
        </w:rPr>
        <w:t xml:space="preserve">(4 szt.) </w:t>
      </w:r>
    </w:p>
    <w:p w:rsidR="002E5544" w:rsidRPr="00836DA2" w:rsidRDefault="002E5544" w:rsidP="001A560D">
      <w:pPr>
        <w:pStyle w:val="Akapitzlist"/>
        <w:numPr>
          <w:ilvl w:val="0"/>
          <w:numId w:val="5"/>
        </w:numPr>
        <w:spacing w:after="160" w:line="276" w:lineRule="auto"/>
        <w:jc w:val="both"/>
        <w:rPr>
          <w:rFonts w:ascii="Calibri" w:eastAsia="Times New Roman" w:hAnsi="Calibri" w:cs="Calibri"/>
        </w:rPr>
      </w:pPr>
      <w:r w:rsidRPr="00836DA2">
        <w:rPr>
          <w:rFonts w:ascii="Calibri" w:eastAsia="Times New Roman" w:hAnsi="Calibri" w:cs="Calibri"/>
        </w:rPr>
        <w:t xml:space="preserve">dostawę i montaż sześciosegmentowych stojaków na rowery </w:t>
      </w:r>
      <w:r>
        <w:rPr>
          <w:rFonts w:ascii="Calibri" w:eastAsia="Times New Roman" w:hAnsi="Calibri" w:cs="Calibri"/>
        </w:rPr>
        <w:t>(4 szt.)</w:t>
      </w:r>
    </w:p>
    <w:p w:rsidR="002E5544" w:rsidRPr="0018442C" w:rsidRDefault="002E5544" w:rsidP="001A560D">
      <w:pPr>
        <w:pStyle w:val="Akapitzlist"/>
        <w:numPr>
          <w:ilvl w:val="0"/>
          <w:numId w:val="5"/>
        </w:numPr>
        <w:spacing w:line="276" w:lineRule="auto"/>
        <w:rPr>
          <w:rFonts w:ascii="Calibri" w:eastAsia="Times New Roman" w:hAnsi="Calibri" w:cs="Calibri"/>
        </w:rPr>
      </w:pPr>
      <w:r w:rsidRPr="0018442C">
        <w:rPr>
          <w:rFonts w:ascii="Calibri" w:eastAsia="Times New Roman" w:hAnsi="Calibri" w:cs="Calibri"/>
        </w:rPr>
        <w:t>dostawę i montaż koszy na śmieci (jednosegmentowych</w:t>
      </w:r>
      <w:r>
        <w:rPr>
          <w:rFonts w:ascii="Calibri" w:eastAsia="Times New Roman" w:hAnsi="Calibri" w:cs="Calibri"/>
        </w:rPr>
        <w:t xml:space="preserve"> z wkładem</w:t>
      </w:r>
      <w:r w:rsidRPr="0018442C">
        <w:rPr>
          <w:rFonts w:ascii="Calibri" w:eastAsia="Times New Roman" w:hAnsi="Calibri" w:cs="Calibri"/>
        </w:rPr>
        <w:t xml:space="preserve"> – 6 szt. oraz recyklingowych pięciosegmentowych  - 2 szt.)</w:t>
      </w:r>
    </w:p>
    <w:p w:rsidR="002E5544" w:rsidRPr="00960FF7" w:rsidRDefault="002E5544" w:rsidP="001A560D">
      <w:pPr>
        <w:pStyle w:val="Akapitzlist"/>
        <w:numPr>
          <w:ilvl w:val="0"/>
          <w:numId w:val="5"/>
        </w:numPr>
        <w:spacing w:after="160" w:line="276" w:lineRule="auto"/>
        <w:jc w:val="both"/>
        <w:rPr>
          <w:rFonts w:ascii="Calibri" w:eastAsia="Times New Roman" w:hAnsi="Calibri" w:cs="Calibri"/>
        </w:rPr>
      </w:pPr>
      <w:r w:rsidRPr="00836DA2">
        <w:rPr>
          <w:rFonts w:ascii="Calibri" w:eastAsia="Times New Roman" w:hAnsi="Calibri" w:cs="Calibri"/>
        </w:rPr>
        <w:t>dostawę leżaków plażowych</w:t>
      </w:r>
      <w:r w:rsidRPr="00960FF7">
        <w:rPr>
          <w:rFonts w:ascii="Calibri" w:eastAsia="Times New Roman" w:hAnsi="Calibri" w:cs="Calibri"/>
        </w:rPr>
        <w:t xml:space="preserve"> </w:t>
      </w:r>
      <w:r>
        <w:rPr>
          <w:rFonts w:ascii="Calibri" w:eastAsia="Times New Roman" w:hAnsi="Calibri" w:cs="Calibri"/>
        </w:rPr>
        <w:t>w kolorze beżowym (20 szt.)</w:t>
      </w:r>
    </w:p>
    <w:p w:rsidR="002E5544" w:rsidRDefault="002E5544" w:rsidP="001A560D">
      <w:pPr>
        <w:pStyle w:val="Akapitzlist"/>
        <w:numPr>
          <w:ilvl w:val="0"/>
          <w:numId w:val="5"/>
        </w:numPr>
        <w:spacing w:line="276" w:lineRule="auto"/>
        <w:rPr>
          <w:rFonts w:ascii="Calibri" w:eastAsia="Times New Roman" w:hAnsi="Calibri" w:cs="Calibri"/>
        </w:rPr>
      </w:pPr>
      <w:r w:rsidRPr="00980F3F">
        <w:rPr>
          <w:rFonts w:ascii="Calibri" w:eastAsia="Times New Roman" w:hAnsi="Calibri" w:cs="Calibri"/>
        </w:rPr>
        <w:t>dostawę parasoli plażowych hawajskich ze stolikiem (</w:t>
      </w:r>
      <w:r>
        <w:rPr>
          <w:rFonts w:ascii="Calibri" w:eastAsia="Times New Roman" w:hAnsi="Calibri" w:cs="Calibri"/>
        </w:rPr>
        <w:t>8</w:t>
      </w:r>
      <w:r w:rsidRPr="00980F3F">
        <w:rPr>
          <w:rFonts w:ascii="Calibri" w:eastAsia="Times New Roman" w:hAnsi="Calibri" w:cs="Calibri"/>
        </w:rPr>
        <w:t xml:space="preserve"> szt.)</w:t>
      </w:r>
    </w:p>
    <w:p w:rsid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t>dostawę defibrylatora przenośnego – 1 szt.</w:t>
      </w:r>
    </w:p>
    <w:p w:rsid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t>dostawę deski Sup – 4 szt.</w:t>
      </w:r>
    </w:p>
    <w:p w:rsid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t>dostawę wodnego placu zabaw – 1 szt.</w:t>
      </w:r>
    </w:p>
    <w:p w:rsid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t>dostawę kamizelek ratunkowych (kapoków) – 30 szt. ( w tym 18 szt. dla dzieci, 12 szt. dla dorosłych)</w:t>
      </w:r>
    </w:p>
    <w:p w:rsid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lastRenderedPageBreak/>
        <w:t>dostawę agregatu prądotwórczego – 1 szt.</w:t>
      </w:r>
    </w:p>
    <w:p w:rsidR="00E7425E" w:rsidRPr="002E5544" w:rsidRDefault="002E5544" w:rsidP="001A560D">
      <w:pPr>
        <w:pStyle w:val="Akapitzlist"/>
        <w:numPr>
          <w:ilvl w:val="0"/>
          <w:numId w:val="5"/>
        </w:numPr>
        <w:spacing w:line="276" w:lineRule="auto"/>
        <w:rPr>
          <w:rFonts w:ascii="Calibri" w:eastAsia="Times New Roman" w:hAnsi="Calibri" w:cs="Calibri"/>
        </w:rPr>
      </w:pPr>
      <w:r>
        <w:rPr>
          <w:rFonts w:ascii="Calibri" w:eastAsia="Times New Roman" w:hAnsi="Calibri" w:cs="Calibri"/>
        </w:rPr>
        <w:t xml:space="preserve">dostawę kół ratunkowych – 4 szt. </w:t>
      </w:r>
      <w:bookmarkEnd w:id="0"/>
    </w:p>
    <w:p w:rsidR="002E5544" w:rsidRPr="002E5544" w:rsidRDefault="002E5544" w:rsidP="001A560D">
      <w:pPr>
        <w:pStyle w:val="Akapitzlist"/>
        <w:numPr>
          <w:ilvl w:val="0"/>
          <w:numId w:val="1"/>
        </w:numPr>
        <w:shd w:val="clear" w:color="auto" w:fill="FFFFFF"/>
        <w:spacing w:line="276" w:lineRule="auto"/>
        <w:ind w:right="1"/>
        <w:jc w:val="both"/>
        <w:rPr>
          <w:rFonts w:cstheme="minorHAnsi"/>
        </w:rPr>
      </w:pPr>
      <w:r w:rsidRPr="002E5544">
        <w:rPr>
          <w:rFonts w:cstheme="minorHAnsi"/>
        </w:rPr>
        <w:t>Przedmiot umowy określony został szczegółowo w Specyfikacji Warunków Zamówienia, zwanej dalej „SWZ” wraz z ewentualnymi wyjaśnieniami i zmianami na etapie postepowania oraz</w:t>
      </w:r>
      <w:r>
        <w:rPr>
          <w:rFonts w:cstheme="minorHAnsi"/>
        </w:rPr>
        <w:t xml:space="preserve"> w </w:t>
      </w:r>
      <w:r w:rsidRPr="002E5544">
        <w:rPr>
          <w:rFonts w:cstheme="minorHAnsi"/>
        </w:rPr>
        <w:t>załącznikach</w:t>
      </w:r>
      <w:r>
        <w:rPr>
          <w:rFonts w:cstheme="minorHAnsi"/>
        </w:rPr>
        <w:t xml:space="preserve"> do SWZ</w:t>
      </w:r>
      <w:r w:rsidRPr="002E5544">
        <w:rPr>
          <w:rFonts w:cstheme="minorHAnsi"/>
        </w:rPr>
        <w:t xml:space="preserve">, </w:t>
      </w:r>
      <w:proofErr w:type="spellStart"/>
      <w:r w:rsidRPr="002E5544">
        <w:rPr>
          <w:rFonts w:cstheme="minorHAnsi"/>
        </w:rPr>
        <w:t>tj</w:t>
      </w:r>
      <w:proofErr w:type="spellEnd"/>
      <w:r w:rsidRPr="002E5544">
        <w:rPr>
          <w:rFonts w:cstheme="minorHAnsi"/>
        </w:rPr>
        <w:t xml:space="preserve">: </w:t>
      </w:r>
      <w:bookmarkStart w:id="2" w:name="_Hlk161060511"/>
      <w:r>
        <w:rPr>
          <w:rFonts w:cstheme="minorHAnsi"/>
        </w:rPr>
        <w:t>Opisie przedmiotu zamówienia</w:t>
      </w:r>
      <w:r w:rsidRPr="002E5544">
        <w:rPr>
          <w:rFonts w:cstheme="minorHAnsi"/>
        </w:rPr>
        <w:t xml:space="preserve"> </w:t>
      </w:r>
      <w:bookmarkEnd w:id="2"/>
      <w:r w:rsidRPr="002E5544">
        <w:rPr>
          <w:rFonts w:cstheme="minorHAnsi"/>
        </w:rPr>
        <w:t>(Załącznik 4 do SWZ) oraz Przedmiar</w:t>
      </w:r>
      <w:r>
        <w:rPr>
          <w:rFonts w:cstheme="minorHAnsi"/>
        </w:rPr>
        <w:t xml:space="preserve">ze </w:t>
      </w:r>
      <w:r w:rsidRPr="002E5544">
        <w:rPr>
          <w:rFonts w:cstheme="minorHAnsi"/>
        </w:rPr>
        <w:t>robót (Załącznik 5 do SWZ).</w:t>
      </w:r>
    </w:p>
    <w:p w:rsidR="002E5544" w:rsidRPr="002E5544" w:rsidRDefault="002E5544" w:rsidP="001A560D">
      <w:pPr>
        <w:pStyle w:val="Akapitzlist"/>
        <w:numPr>
          <w:ilvl w:val="0"/>
          <w:numId w:val="1"/>
        </w:numPr>
        <w:shd w:val="clear" w:color="auto" w:fill="FFFFFF"/>
        <w:spacing w:line="276" w:lineRule="auto"/>
        <w:ind w:right="1"/>
        <w:jc w:val="both"/>
        <w:rPr>
          <w:rFonts w:cstheme="minorHAnsi"/>
        </w:rPr>
      </w:pPr>
      <w:r w:rsidRPr="002E5544">
        <w:rPr>
          <w:rFonts w:cstheme="minorHAnsi"/>
        </w:rPr>
        <w:t>Integralną część umowy stanowi:</w:t>
      </w:r>
    </w:p>
    <w:p w:rsidR="002E5544" w:rsidRDefault="002E5544" w:rsidP="001A560D">
      <w:pPr>
        <w:pStyle w:val="Akapitzlist"/>
        <w:numPr>
          <w:ilvl w:val="1"/>
          <w:numId w:val="1"/>
        </w:numPr>
        <w:shd w:val="clear" w:color="auto" w:fill="FFFFFF"/>
        <w:spacing w:line="276" w:lineRule="auto"/>
        <w:ind w:right="1"/>
        <w:jc w:val="both"/>
        <w:rPr>
          <w:rFonts w:cstheme="minorHAnsi"/>
        </w:rPr>
      </w:pPr>
      <w:r w:rsidRPr="002E5544">
        <w:rPr>
          <w:rFonts w:cstheme="minorHAnsi"/>
        </w:rPr>
        <w:t>Specyfikacja Warunków Zamówienia wraz z załącznikami i ewentualnymi zmianami na etapie postępowania o udzielenie zamówienia,</w:t>
      </w:r>
    </w:p>
    <w:p w:rsidR="005A2F2C" w:rsidRDefault="005A2F2C" w:rsidP="001A560D">
      <w:pPr>
        <w:pStyle w:val="Akapitzlist"/>
        <w:numPr>
          <w:ilvl w:val="1"/>
          <w:numId w:val="1"/>
        </w:numPr>
        <w:shd w:val="clear" w:color="auto" w:fill="FFFFFF"/>
        <w:spacing w:line="276" w:lineRule="auto"/>
        <w:ind w:right="1"/>
        <w:jc w:val="both"/>
        <w:rPr>
          <w:rFonts w:cstheme="minorHAnsi"/>
        </w:rPr>
      </w:pPr>
      <w:r>
        <w:rPr>
          <w:rFonts w:cstheme="minorHAnsi"/>
        </w:rPr>
        <w:t>Opis przedmiotu zamówienia – Zał. 4 do SWZ</w:t>
      </w:r>
    </w:p>
    <w:p w:rsidR="005A2F2C" w:rsidRDefault="005A2F2C" w:rsidP="001A560D">
      <w:pPr>
        <w:pStyle w:val="Akapitzlist"/>
        <w:numPr>
          <w:ilvl w:val="1"/>
          <w:numId w:val="1"/>
        </w:numPr>
        <w:shd w:val="clear" w:color="auto" w:fill="FFFFFF"/>
        <w:spacing w:line="276" w:lineRule="auto"/>
        <w:ind w:right="1"/>
        <w:jc w:val="both"/>
        <w:rPr>
          <w:rFonts w:cstheme="minorHAnsi"/>
        </w:rPr>
      </w:pPr>
      <w:r w:rsidRPr="002E5544">
        <w:rPr>
          <w:rFonts w:cstheme="minorHAnsi"/>
        </w:rPr>
        <w:t>Przedmiar robót</w:t>
      </w:r>
      <w:r>
        <w:rPr>
          <w:rFonts w:cstheme="minorHAnsi"/>
        </w:rPr>
        <w:t xml:space="preserve"> – Zał. 5 do SWZ</w:t>
      </w:r>
    </w:p>
    <w:p w:rsidR="002E5544" w:rsidRPr="005A2F2C" w:rsidRDefault="002E5544" w:rsidP="001A560D">
      <w:pPr>
        <w:pStyle w:val="Akapitzlist"/>
        <w:numPr>
          <w:ilvl w:val="1"/>
          <w:numId w:val="1"/>
        </w:numPr>
        <w:shd w:val="clear" w:color="auto" w:fill="FFFFFF"/>
        <w:spacing w:line="276" w:lineRule="auto"/>
        <w:ind w:right="1"/>
        <w:jc w:val="both"/>
        <w:rPr>
          <w:rFonts w:cstheme="minorHAnsi"/>
        </w:rPr>
      </w:pPr>
      <w:r w:rsidRPr="005A2F2C">
        <w:rPr>
          <w:rFonts w:cstheme="minorHAnsi"/>
        </w:rPr>
        <w:t>Oferta wykonawcy</w:t>
      </w:r>
    </w:p>
    <w:p w:rsidR="005A2F2C" w:rsidRPr="005A2F2C" w:rsidRDefault="005A2F2C" w:rsidP="001A560D">
      <w:pPr>
        <w:pStyle w:val="Akapitzlist"/>
        <w:numPr>
          <w:ilvl w:val="0"/>
          <w:numId w:val="1"/>
        </w:numPr>
        <w:shd w:val="clear" w:color="auto" w:fill="FFFFFF"/>
        <w:spacing w:line="276" w:lineRule="auto"/>
        <w:ind w:right="1"/>
        <w:jc w:val="both"/>
        <w:rPr>
          <w:rFonts w:cstheme="minorHAnsi"/>
        </w:rPr>
      </w:pPr>
      <w:r w:rsidRPr="005A2F2C">
        <w:rPr>
          <w:rFonts w:cstheme="minorHAnsi"/>
        </w:rPr>
        <w:t>Przedmiot dostawy ma być fabrycznie nowy, nieuszkodzony, wolny od wad, kompletny, zdatny dla jego prawidłowej eksploatacji zgodnie z zakresem funkcjonalnym i przeznaczeniem, wolny od praw i roszczeń osób trzecich, oznaczony znakiem CE i winien posiadać aktualne atesty, certyfikaty, karty katalogowe producenta, aprobaty techniczne, certyfikaty, deklaracje zgodności z obowiązującymi normami oraz przepisami prawa i normami. Dostarczony sprzęt musi być kompletny i gotowy do użytkowania bez dodatkowych zakupów oraz posiadać wyposażenie niezbędne do funkcjonalnego i bezpiecznego korzystania.</w:t>
      </w:r>
    </w:p>
    <w:p w:rsidR="005A2F2C" w:rsidRPr="005A2F2C" w:rsidRDefault="005A2F2C" w:rsidP="001A560D">
      <w:pPr>
        <w:pStyle w:val="Akapitzlist"/>
        <w:numPr>
          <w:ilvl w:val="0"/>
          <w:numId w:val="1"/>
        </w:numPr>
        <w:shd w:val="clear" w:color="auto" w:fill="FFFFFF"/>
        <w:spacing w:line="276" w:lineRule="auto"/>
        <w:ind w:right="1"/>
        <w:jc w:val="both"/>
        <w:rPr>
          <w:rFonts w:cstheme="minorHAnsi"/>
        </w:rPr>
      </w:pPr>
      <w:r w:rsidRPr="005A2F2C">
        <w:rPr>
          <w:rFonts w:cstheme="minorHAnsi"/>
        </w:rPr>
        <w:t>Dostarczone urządzenia i elementy wyposażenia kąpieliska pochodzić będą z oficjalnych kanałów dystrybucyjnych producenta obejmujących również rynek Unii Europejskiej, zapewniających w szczególności realizację uprawnień gwarancyjnych.</w:t>
      </w:r>
    </w:p>
    <w:p w:rsidR="005A2F2C" w:rsidRPr="005A2F2C" w:rsidRDefault="005A2F2C" w:rsidP="001A560D">
      <w:pPr>
        <w:pStyle w:val="Akapitzlist"/>
        <w:numPr>
          <w:ilvl w:val="0"/>
          <w:numId w:val="1"/>
        </w:numPr>
        <w:shd w:val="clear" w:color="auto" w:fill="FFFFFF"/>
        <w:spacing w:line="276" w:lineRule="auto"/>
        <w:ind w:right="1"/>
        <w:jc w:val="both"/>
        <w:rPr>
          <w:rFonts w:cstheme="minorHAnsi"/>
        </w:rPr>
      </w:pPr>
      <w:r w:rsidRPr="005A2F2C">
        <w:rPr>
          <w:rFonts w:cstheme="minorHAnsi"/>
        </w:rPr>
        <w:t xml:space="preserve">Wykonawca ponosi pełna odpowiedzialność za dotrzymanie parametrów technicznych oraz jakościowych przedmiotu dostawy. </w:t>
      </w:r>
    </w:p>
    <w:p w:rsidR="005A2F2C" w:rsidRPr="005A2F2C" w:rsidRDefault="005A2F2C" w:rsidP="001A560D">
      <w:pPr>
        <w:pStyle w:val="Akapitzlist"/>
        <w:numPr>
          <w:ilvl w:val="0"/>
          <w:numId w:val="1"/>
        </w:numPr>
        <w:shd w:val="clear" w:color="auto" w:fill="FFFFFF"/>
        <w:spacing w:line="276" w:lineRule="auto"/>
        <w:ind w:right="1"/>
        <w:jc w:val="both"/>
        <w:rPr>
          <w:rFonts w:cstheme="minorHAnsi"/>
        </w:rPr>
      </w:pPr>
      <w:r w:rsidRPr="005A2F2C">
        <w:rPr>
          <w:rFonts w:cstheme="minorHAnsi"/>
        </w:rPr>
        <w:t>Odpowiedzialność za przedmiot dostawy spoczywa wyłącznie na Wykonawcy do dnia ostatecznego odbioru przedmiotu umowy. Wykonawca w pełni odpowiada za utratę lub zniszczenie przedmiotu dostawy również  w sytuacji, gdy został on złożony na terenie obiektu.</w:t>
      </w:r>
    </w:p>
    <w:p w:rsidR="00E7425E" w:rsidRPr="005A2F2C" w:rsidRDefault="002E5544" w:rsidP="001A560D">
      <w:pPr>
        <w:pStyle w:val="Akapitzlist"/>
        <w:numPr>
          <w:ilvl w:val="0"/>
          <w:numId w:val="1"/>
        </w:numPr>
        <w:shd w:val="clear" w:color="auto" w:fill="FFFFFF"/>
        <w:spacing w:line="276" w:lineRule="auto"/>
        <w:ind w:right="1"/>
        <w:jc w:val="both"/>
        <w:rPr>
          <w:rFonts w:cstheme="minorHAnsi"/>
        </w:rPr>
      </w:pPr>
      <w:r w:rsidRPr="005A2F2C">
        <w:rPr>
          <w:rFonts w:cstheme="minorHAnsi"/>
        </w:rPr>
        <w:t xml:space="preserve">Na realizację wymienionego w ust. 1 zadania Zamawiający uzyskał dofinansowanie </w:t>
      </w:r>
      <w:bookmarkStart w:id="3" w:name="_Hlk166749741"/>
      <w:r w:rsidRPr="005A2F2C">
        <w:rPr>
          <w:rFonts w:cstheme="minorHAnsi"/>
        </w:rPr>
        <w:t xml:space="preserve">z Programu Rozwoju Obszarów Wiejskich na lata 2014–2020. </w:t>
      </w:r>
    </w:p>
    <w:bookmarkEnd w:id="3"/>
    <w:p w:rsidR="005A2F2C" w:rsidRPr="005A2F2C" w:rsidRDefault="005A2F2C" w:rsidP="001A560D">
      <w:pPr>
        <w:pStyle w:val="Akapitzlist"/>
        <w:numPr>
          <w:ilvl w:val="0"/>
          <w:numId w:val="1"/>
        </w:numPr>
        <w:shd w:val="clear" w:color="auto" w:fill="FFFFFF"/>
        <w:spacing w:line="276" w:lineRule="auto"/>
        <w:ind w:right="1"/>
        <w:jc w:val="both"/>
        <w:rPr>
          <w:rFonts w:ascii="Calibri" w:eastAsia="Calibri" w:hAnsi="Calibri" w:cs="Times New Roman"/>
        </w:rPr>
      </w:pPr>
      <w:r w:rsidRPr="005A2F2C">
        <w:rPr>
          <w:rFonts w:ascii="Calibri" w:eastAsia="Calibri" w:hAnsi="Calibri" w:cs="Calibri"/>
        </w:rPr>
        <w:t>Wykonawca oświadcza, że:</w:t>
      </w:r>
    </w:p>
    <w:p w:rsidR="005A2F2C" w:rsidRPr="005A2F2C" w:rsidRDefault="005A2F2C" w:rsidP="001A560D">
      <w:pPr>
        <w:numPr>
          <w:ilvl w:val="0"/>
          <w:numId w:val="6"/>
        </w:numPr>
        <w:spacing w:after="160" w:line="259" w:lineRule="auto"/>
        <w:contextualSpacing/>
        <w:jc w:val="both"/>
        <w:rPr>
          <w:rFonts w:ascii="Calibri" w:eastAsia="Calibri" w:hAnsi="Calibri" w:cs="Times New Roman"/>
        </w:rPr>
      </w:pPr>
      <w:r w:rsidRPr="005A2F2C">
        <w:rPr>
          <w:rFonts w:ascii="Calibri" w:eastAsia="Calibri" w:hAnsi="Calibri" w:cs="Times New Roman"/>
        </w:rPr>
        <w:t>zapoznał się z przedmiotem umowy w oparciu o SWZ, dokumenty zamówienia, zapoznał się z warunkami prowadzenia robót montażowych i nie zgłasza zastrzeżeń dotyczących przedmiotu umowy i warunków realizacji umowy,</w:t>
      </w:r>
    </w:p>
    <w:p w:rsidR="005A2F2C" w:rsidRPr="005A2F2C" w:rsidRDefault="005A2F2C" w:rsidP="001A560D">
      <w:pPr>
        <w:numPr>
          <w:ilvl w:val="0"/>
          <w:numId w:val="6"/>
        </w:numPr>
        <w:spacing w:after="160" w:line="259" w:lineRule="auto"/>
        <w:contextualSpacing/>
        <w:jc w:val="both"/>
        <w:rPr>
          <w:rFonts w:ascii="Calibri" w:eastAsia="Calibri" w:hAnsi="Calibri" w:cs="Times New Roman"/>
        </w:rPr>
      </w:pPr>
      <w:r w:rsidRPr="005A2F2C">
        <w:rPr>
          <w:rFonts w:ascii="Calibri" w:eastAsia="Calibri" w:hAnsi="Calibri" w:cs="Times New Roman"/>
        </w:rPr>
        <w:t>posiada wiedzę, doświadczenie oraz warunki techniczne niezbędne do prawidłowego wykonania przedmiotu niniejszej umowy,</w:t>
      </w:r>
    </w:p>
    <w:p w:rsidR="005A2F2C" w:rsidRPr="005A2F2C" w:rsidRDefault="005A2F2C" w:rsidP="001A560D">
      <w:pPr>
        <w:numPr>
          <w:ilvl w:val="0"/>
          <w:numId w:val="6"/>
        </w:numPr>
        <w:spacing w:after="160" w:line="259" w:lineRule="auto"/>
        <w:contextualSpacing/>
        <w:jc w:val="both"/>
        <w:rPr>
          <w:rFonts w:ascii="Calibri" w:eastAsia="Calibri" w:hAnsi="Calibri" w:cs="Times New Roman"/>
        </w:rPr>
      </w:pPr>
      <w:r w:rsidRPr="005A2F2C">
        <w:rPr>
          <w:rFonts w:ascii="Calibri" w:eastAsia="Calibri" w:hAnsi="Calibri" w:cs="Times New Roman"/>
        </w:rPr>
        <w:t>dysponuje kadrą zdolną do należytego wykonania przedmiotu umowy, posiadającą odpowiednie kwalifikacje, uprawnienia i wiedzę, zapewniając tym samym wykonanie przedmiotu umowy na najwyższym poziomie, w sposób staranny i sumienny, według standardów i norm w tym zakresie stosowanych,</w:t>
      </w:r>
    </w:p>
    <w:p w:rsidR="005A2F2C" w:rsidRPr="005A2F2C" w:rsidRDefault="005A2F2C" w:rsidP="001A560D">
      <w:pPr>
        <w:numPr>
          <w:ilvl w:val="0"/>
          <w:numId w:val="6"/>
        </w:numPr>
        <w:spacing w:after="160" w:line="259" w:lineRule="auto"/>
        <w:contextualSpacing/>
        <w:jc w:val="both"/>
        <w:rPr>
          <w:rFonts w:ascii="Calibri" w:eastAsia="Calibri" w:hAnsi="Calibri" w:cs="Times New Roman"/>
        </w:rPr>
      </w:pPr>
      <w:r w:rsidRPr="005A2F2C">
        <w:rPr>
          <w:rFonts w:ascii="Calibri" w:eastAsia="Calibri" w:hAnsi="Calibri" w:cs="Times New Roman"/>
        </w:rPr>
        <w:t>zobowiązuje się wykonać przedmiot umowy zgodnie z dokumentami zamówienia, warunkami określonymi w umowie, obowiązującymi przepisami i normami, złożoną Ofertą oraz wolą Zamawiającego,</w:t>
      </w:r>
    </w:p>
    <w:p w:rsidR="005A2F2C" w:rsidRPr="005A2F2C" w:rsidRDefault="005A2F2C" w:rsidP="001A560D">
      <w:pPr>
        <w:numPr>
          <w:ilvl w:val="0"/>
          <w:numId w:val="6"/>
        </w:numPr>
        <w:spacing w:after="160" w:line="259" w:lineRule="auto"/>
        <w:contextualSpacing/>
        <w:jc w:val="both"/>
        <w:rPr>
          <w:rFonts w:ascii="Calibri" w:eastAsia="Calibri" w:hAnsi="Calibri" w:cs="Times New Roman"/>
          <w:b/>
        </w:rPr>
      </w:pPr>
      <w:r w:rsidRPr="005A2F2C">
        <w:rPr>
          <w:rFonts w:ascii="Calibri" w:eastAsia="Calibri" w:hAnsi="Calibri" w:cs="Calibri"/>
          <w:b/>
        </w:rPr>
        <w:t xml:space="preserve">znane jest mu </w:t>
      </w:r>
      <w:bookmarkStart w:id="4" w:name="_Hlk166749642"/>
      <w:r w:rsidRPr="005A2F2C">
        <w:rPr>
          <w:rFonts w:ascii="Calibri" w:eastAsia="Calibri" w:hAnsi="Calibri" w:cs="Calibri"/>
          <w:b/>
        </w:rPr>
        <w:t xml:space="preserve">priorytetowe znaczenie terminu </w:t>
      </w:r>
      <w:r w:rsidR="008C01EF">
        <w:rPr>
          <w:rFonts w:ascii="Calibri" w:eastAsia="Calibri" w:hAnsi="Calibri" w:cs="Calibri"/>
          <w:b/>
        </w:rPr>
        <w:t>wykonania umowy</w:t>
      </w:r>
      <w:r w:rsidRPr="005A2F2C">
        <w:rPr>
          <w:rFonts w:ascii="Calibri" w:eastAsia="Calibri" w:hAnsi="Calibri" w:cs="Calibri"/>
          <w:b/>
        </w:rPr>
        <w:t xml:space="preserve"> oraz że jego doświadczenie, wiedza fachowa, posiadane środki i moce przerobowe pozwalają na jego dochowanie,</w:t>
      </w:r>
    </w:p>
    <w:bookmarkEnd w:id="4"/>
    <w:p w:rsidR="005A2F2C" w:rsidRPr="00BE3168" w:rsidRDefault="005A2F2C" w:rsidP="001A560D">
      <w:pPr>
        <w:numPr>
          <w:ilvl w:val="0"/>
          <w:numId w:val="6"/>
        </w:numPr>
        <w:spacing w:after="160" w:line="259" w:lineRule="auto"/>
        <w:contextualSpacing/>
        <w:jc w:val="both"/>
        <w:rPr>
          <w:rFonts w:ascii="Calibri" w:eastAsia="Calibri" w:hAnsi="Calibri" w:cs="Times New Roman"/>
          <w:b/>
        </w:rPr>
      </w:pPr>
      <w:r w:rsidRPr="005A2F2C">
        <w:rPr>
          <w:rFonts w:ascii="Calibri" w:eastAsia="Calibri" w:hAnsi="Calibri" w:cs="Calibri"/>
          <w:b/>
        </w:rPr>
        <w:lastRenderedPageBreak/>
        <w:t>w przypadku utraty dofinansowania zadania, o którym mowa  w ust.</w:t>
      </w:r>
      <w:r w:rsidR="008C01EF">
        <w:rPr>
          <w:rFonts w:ascii="Calibri" w:eastAsia="Calibri" w:hAnsi="Calibri" w:cs="Calibri"/>
          <w:b/>
        </w:rPr>
        <w:t xml:space="preserve"> 8</w:t>
      </w:r>
      <w:r w:rsidRPr="005A2F2C">
        <w:rPr>
          <w:rFonts w:ascii="Calibri" w:eastAsia="Calibri" w:hAnsi="Calibri" w:cs="Calibri"/>
          <w:b/>
        </w:rPr>
        <w:t xml:space="preserve"> z winy Wykonawcy np. na skutek niedotrzymania terminu realizacji zadania, odstąpienia od umowy, itp., zobowiązuje się zwrócić Zamawiającemu kwotę dotacji, której Zamawiający nie otrzymał lub zobowiązany był zwrócić na skutek okoliczności, za które odpowiada Wykonawca,</w:t>
      </w:r>
    </w:p>
    <w:p w:rsidR="00BE3168" w:rsidRPr="00BE3168" w:rsidRDefault="00BE3168" w:rsidP="001A560D">
      <w:pPr>
        <w:numPr>
          <w:ilvl w:val="0"/>
          <w:numId w:val="6"/>
        </w:numPr>
        <w:spacing w:line="259" w:lineRule="auto"/>
        <w:ind w:left="714" w:hanging="357"/>
        <w:contextualSpacing/>
        <w:jc w:val="both"/>
        <w:rPr>
          <w:rFonts w:ascii="Calibri" w:eastAsia="Calibri" w:hAnsi="Calibri" w:cs="Calibri"/>
        </w:rPr>
      </w:pPr>
      <w:r w:rsidRPr="00BE3168">
        <w:rPr>
          <w:rFonts w:ascii="Calibri" w:eastAsia="Calibri" w:hAnsi="Calibri" w:cs="Calibri"/>
        </w:rPr>
        <w:t>zaznajomił się z warunkami lokalnymi, w których będ</w:t>
      </w:r>
      <w:r w:rsidR="00BC1938">
        <w:rPr>
          <w:rFonts w:ascii="Calibri" w:eastAsia="Calibri" w:hAnsi="Calibri" w:cs="Calibri"/>
        </w:rPr>
        <w:t>zie</w:t>
      </w:r>
      <w:r w:rsidRPr="00BE3168">
        <w:rPr>
          <w:rFonts w:ascii="Calibri" w:eastAsia="Calibri" w:hAnsi="Calibri" w:cs="Calibri"/>
        </w:rPr>
        <w:t xml:space="preserve"> realizowane </w:t>
      </w:r>
      <w:r w:rsidR="00BC1938">
        <w:rPr>
          <w:rFonts w:ascii="Calibri" w:eastAsia="Calibri" w:hAnsi="Calibri" w:cs="Calibri"/>
        </w:rPr>
        <w:t>zamówienie</w:t>
      </w:r>
      <w:r w:rsidRPr="00BE3168">
        <w:rPr>
          <w:rFonts w:ascii="Calibri" w:eastAsia="Calibri" w:hAnsi="Calibri" w:cs="Calibri"/>
        </w:rPr>
        <w:t>, w tym szczególnie z ukształtowaniem terenu budowy, warunkami hydrologicznymi, możliwościami zasilania w energię, wodę i inne media, ze stanem dróg dojazdowych, urządzeniami telekomunikacyjnymi, możliwościami zakwaterowania załogi itp. oraz uwzględnił je w</w:t>
      </w:r>
      <w:r w:rsidR="00BC1938">
        <w:rPr>
          <w:rFonts w:ascii="Calibri" w:eastAsia="Calibri" w:hAnsi="Calibri" w:cs="Calibri"/>
        </w:rPr>
        <w:t> </w:t>
      </w:r>
      <w:r w:rsidRPr="00BE3168">
        <w:rPr>
          <w:rFonts w:ascii="Calibri" w:eastAsia="Calibri" w:hAnsi="Calibri" w:cs="Calibri"/>
        </w:rPr>
        <w:t>kalkulacji wynagrodzenia. Zakłada się, że Wykonawca uwzględnił w wynagrodzeniu również inne warunki lokalne rozpoznane we własnym zakresie oraz że umożliwiają one właściwe wykonanie przedmiotu umowy.</w:t>
      </w:r>
    </w:p>
    <w:p w:rsidR="00BE3168" w:rsidRPr="00BE3168" w:rsidRDefault="00BE3168" w:rsidP="001A560D">
      <w:pPr>
        <w:pStyle w:val="Akapitzlist"/>
        <w:numPr>
          <w:ilvl w:val="0"/>
          <w:numId w:val="1"/>
        </w:numPr>
        <w:shd w:val="clear" w:color="auto" w:fill="FFFFFF"/>
        <w:spacing w:line="276" w:lineRule="auto"/>
        <w:ind w:right="1"/>
        <w:jc w:val="both"/>
        <w:rPr>
          <w:rFonts w:ascii="Calibri" w:eastAsia="Calibri" w:hAnsi="Calibri" w:cs="Calibri"/>
        </w:rPr>
      </w:pPr>
      <w:r w:rsidRPr="00BE3168">
        <w:rPr>
          <w:rFonts w:ascii="Calibri" w:eastAsia="Calibri" w:hAnsi="Calibri" w:cs="Calibri"/>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3 marca 2011 r. ustanawiające zharmonizowane warunki wprowadzania do obrotu wyrobów budowlanych i uchylające dyrektywę Rady 89/106/EWG i ustawy z dnia 16 kwietnia 2004 r. o wyrobach budowlanych oraz odpowiednich norm technicznych i przepisów BHP oraz jakościowym i gatunkowym wymaganiom określonym w opisie dokumentacji przedmiotu zamówienia.</w:t>
      </w:r>
    </w:p>
    <w:p w:rsidR="00BE3168" w:rsidRPr="00B01489" w:rsidRDefault="00BE3168" w:rsidP="001A560D">
      <w:pPr>
        <w:pStyle w:val="Akapitzlist"/>
        <w:numPr>
          <w:ilvl w:val="0"/>
          <w:numId w:val="1"/>
        </w:numPr>
        <w:shd w:val="clear" w:color="auto" w:fill="FFFFFF"/>
        <w:spacing w:line="276" w:lineRule="auto"/>
        <w:ind w:right="1"/>
        <w:jc w:val="both"/>
        <w:rPr>
          <w:rFonts w:ascii="Calibri" w:eastAsia="Calibri" w:hAnsi="Calibri" w:cs="Calibri"/>
        </w:rPr>
      </w:pPr>
      <w:r w:rsidRPr="00BE3168">
        <w:rPr>
          <w:rFonts w:ascii="Calibri" w:eastAsia="Calibri" w:hAnsi="Calibri" w:cs="Calibri"/>
        </w:rPr>
        <w:t xml:space="preserve">Wykonawca zobowiązany jest posiadać, i na każde </w:t>
      </w:r>
      <w:r w:rsidRPr="00B01489">
        <w:rPr>
          <w:rFonts w:ascii="Calibri" w:eastAsia="Calibri" w:hAnsi="Calibri" w:cs="Calibri"/>
        </w:rPr>
        <w:t>żądanie Zamawiającego okazać, w stosunku do wskazanych materiałów: certyfikat na znak bezpieczeństwa, atest higieniczny, deklarację zgodności lub certyfikat zgodności z Polską Normą lub aprobatę techniczną.</w:t>
      </w:r>
    </w:p>
    <w:p w:rsidR="00BE3168" w:rsidRPr="00B01489" w:rsidRDefault="00BE3168" w:rsidP="001A560D">
      <w:pPr>
        <w:pStyle w:val="Akapitzlist"/>
        <w:numPr>
          <w:ilvl w:val="0"/>
          <w:numId w:val="1"/>
        </w:numPr>
        <w:shd w:val="clear" w:color="auto" w:fill="FFFFFF"/>
        <w:spacing w:line="276" w:lineRule="auto"/>
        <w:ind w:right="1"/>
        <w:jc w:val="both"/>
        <w:rPr>
          <w:rFonts w:ascii="Calibri" w:eastAsia="Calibri" w:hAnsi="Calibri" w:cs="Calibri"/>
        </w:rPr>
      </w:pPr>
      <w:r w:rsidRPr="00B01489">
        <w:rPr>
          <w:rFonts w:ascii="Calibri" w:eastAsia="Calibri" w:hAnsi="Calibri" w:cs="Calibri"/>
        </w:rPr>
        <w:t>Przedmiot zamówienia musi być wykonany zgodnie z obowiązującymi przepisami, normami, zasadami sztuki budowlanej oraz na ustalonych niniejszą umową warunkach.</w:t>
      </w:r>
    </w:p>
    <w:p w:rsidR="00BE3168" w:rsidRPr="005A2F2C" w:rsidRDefault="00BE3168" w:rsidP="00AB6DF1">
      <w:pPr>
        <w:spacing w:after="160" w:line="259" w:lineRule="auto"/>
        <w:ind w:left="720"/>
        <w:contextualSpacing/>
        <w:jc w:val="both"/>
        <w:rPr>
          <w:rFonts w:ascii="Calibri" w:eastAsia="Calibri" w:hAnsi="Calibri" w:cs="Times New Roman"/>
          <w:b/>
        </w:rPr>
      </w:pPr>
    </w:p>
    <w:p w:rsidR="00AB6DF1" w:rsidRPr="00E40E8A" w:rsidRDefault="00AB6DF1" w:rsidP="00AB6DF1">
      <w:pPr>
        <w:spacing w:line="276" w:lineRule="auto"/>
        <w:jc w:val="center"/>
        <w:rPr>
          <w:rFonts w:ascii="Calibri" w:eastAsia="Times New Roman" w:hAnsi="Calibri" w:cs="Calibri"/>
          <w:b/>
          <w:lang w:eastAsia="pl-PL"/>
        </w:rPr>
      </w:pPr>
      <w:r w:rsidRPr="00E40E8A">
        <w:rPr>
          <w:rFonts w:ascii="Calibri" w:eastAsia="Times New Roman" w:hAnsi="Calibri" w:cs="Calibri"/>
          <w:b/>
          <w:lang w:eastAsia="pl-PL"/>
        </w:rPr>
        <w:t>§ 2</w:t>
      </w:r>
    </w:p>
    <w:p w:rsidR="00AB6DF1" w:rsidRPr="00E40E8A" w:rsidRDefault="00AB6DF1" w:rsidP="00AB6DF1">
      <w:pPr>
        <w:spacing w:line="276" w:lineRule="auto"/>
        <w:jc w:val="center"/>
        <w:rPr>
          <w:rFonts w:ascii="Calibri" w:eastAsia="Times New Roman" w:hAnsi="Calibri" w:cs="Calibri"/>
          <w:b/>
          <w:lang w:eastAsia="pl-PL"/>
        </w:rPr>
      </w:pPr>
      <w:r w:rsidRPr="00E40E8A">
        <w:rPr>
          <w:rFonts w:ascii="Calibri" w:eastAsia="Times New Roman" w:hAnsi="Calibri" w:cs="Calibri"/>
          <w:b/>
          <w:lang w:eastAsia="pl-PL"/>
        </w:rPr>
        <w:t xml:space="preserve">TERMIN REALIZACJI </w:t>
      </w:r>
    </w:p>
    <w:p w:rsidR="00195BEA" w:rsidRPr="00195BEA" w:rsidRDefault="00195BEA" w:rsidP="001A560D">
      <w:pPr>
        <w:numPr>
          <w:ilvl w:val="0"/>
          <w:numId w:val="7"/>
        </w:numPr>
        <w:autoSpaceDE w:val="0"/>
        <w:autoSpaceDN w:val="0"/>
        <w:adjustRightInd w:val="0"/>
        <w:spacing w:line="264" w:lineRule="auto"/>
        <w:jc w:val="both"/>
        <w:rPr>
          <w:rFonts w:ascii="Calibri" w:hAnsi="Calibri" w:cs="Calibri"/>
          <w:b/>
        </w:rPr>
      </w:pPr>
      <w:r w:rsidRPr="00195BEA">
        <w:rPr>
          <w:rFonts w:ascii="Calibri" w:hAnsi="Calibri" w:cs="Calibri"/>
        </w:rPr>
        <w:t>Wykonawca zobowiązuje się dostarczyć i zamontować przedmiot umowy</w:t>
      </w:r>
      <w:r>
        <w:rPr>
          <w:rFonts w:ascii="Calibri" w:hAnsi="Calibri" w:cs="Calibri"/>
        </w:rPr>
        <w:t xml:space="preserve"> na kąpielisku „Lazurowe Wybrzeże” w Czarnej </w:t>
      </w:r>
      <w:r w:rsidR="009D0E22">
        <w:rPr>
          <w:rFonts w:ascii="Calibri" w:hAnsi="Calibri" w:cs="Calibri"/>
        </w:rPr>
        <w:t>Sędziszowskiej</w:t>
      </w:r>
      <w:r>
        <w:rPr>
          <w:rFonts w:ascii="Calibri" w:hAnsi="Calibri" w:cs="Calibri"/>
        </w:rPr>
        <w:t xml:space="preserve">, </w:t>
      </w:r>
      <w:r w:rsidRPr="00195BEA">
        <w:rPr>
          <w:rFonts w:ascii="Calibri" w:hAnsi="Calibri" w:cs="Calibri"/>
        </w:rPr>
        <w:t xml:space="preserve">w terminie </w:t>
      </w:r>
      <w:r w:rsidRPr="00195BEA">
        <w:rPr>
          <w:rFonts w:ascii="Calibri" w:hAnsi="Calibri" w:cs="Calibri"/>
          <w:b/>
        </w:rPr>
        <w:t>do 21 dni od dnia zawarcia niniejszej umowy, tj. …………………. r.</w:t>
      </w:r>
    </w:p>
    <w:p w:rsidR="00AB6DF1" w:rsidRDefault="00AB6DF1" w:rsidP="001A560D">
      <w:pPr>
        <w:numPr>
          <w:ilvl w:val="0"/>
          <w:numId w:val="7"/>
        </w:numPr>
        <w:autoSpaceDE w:val="0"/>
        <w:autoSpaceDN w:val="0"/>
        <w:adjustRightInd w:val="0"/>
        <w:spacing w:line="264" w:lineRule="auto"/>
        <w:jc w:val="both"/>
        <w:rPr>
          <w:rFonts w:ascii="Calibri" w:hAnsi="Calibri" w:cs="Calibri"/>
        </w:rPr>
      </w:pPr>
      <w:r>
        <w:rPr>
          <w:rFonts w:ascii="Calibri" w:hAnsi="Calibri" w:cs="Calibri"/>
        </w:rPr>
        <w:t>Czynności wymagające działania lub współdziałania ze strony Zamawiającego wykonywane będą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rsidR="00E7425E" w:rsidRPr="00195BEA" w:rsidRDefault="00AB6DF1" w:rsidP="001A560D">
      <w:pPr>
        <w:numPr>
          <w:ilvl w:val="0"/>
          <w:numId w:val="7"/>
        </w:numPr>
        <w:shd w:val="clear" w:color="auto" w:fill="FFFFFF"/>
        <w:autoSpaceDE w:val="0"/>
        <w:autoSpaceDN w:val="0"/>
        <w:adjustRightInd w:val="0"/>
        <w:spacing w:line="276" w:lineRule="auto"/>
        <w:ind w:right="1"/>
        <w:jc w:val="both"/>
        <w:rPr>
          <w:rFonts w:cstheme="minorHAnsi"/>
          <w:b/>
        </w:rPr>
      </w:pPr>
      <w:r w:rsidRPr="00195BEA">
        <w:rPr>
          <w:rFonts w:ascii="Calibri" w:eastAsia="Calibri" w:hAnsi="Calibri" w:cs="Calibri"/>
        </w:rPr>
        <w:t xml:space="preserve">Termin wykonania przedmiotu umowy, o którym mowa w ust. 1, uważa się za dotrzymany jeżeli przedmiot umowy zostanie odebrany zgodnie z </w:t>
      </w:r>
      <w:r w:rsidRPr="00B01489">
        <w:rPr>
          <w:rFonts w:ascii="Calibri" w:eastAsia="Calibri" w:hAnsi="Calibri" w:cs="Calibri"/>
        </w:rPr>
        <w:t xml:space="preserve">zapisami </w:t>
      </w:r>
      <w:r w:rsidR="00F82935" w:rsidRPr="00B01489">
        <w:rPr>
          <w:rFonts w:ascii="Calibri" w:eastAsia="Calibri" w:hAnsi="Calibri" w:cs="Calibri"/>
        </w:rPr>
        <w:t>niniejszego</w:t>
      </w:r>
      <w:r w:rsidRPr="00B01489">
        <w:rPr>
          <w:rFonts w:ascii="Calibri" w:eastAsia="Calibri" w:hAnsi="Calibri" w:cs="Calibri"/>
        </w:rPr>
        <w:t xml:space="preserve"> </w:t>
      </w:r>
      <w:r w:rsidR="00B01489" w:rsidRPr="00B01489">
        <w:rPr>
          <w:rFonts w:ascii="Calibri" w:eastAsia="Calibri" w:hAnsi="Calibri" w:cs="Calibri"/>
        </w:rPr>
        <w:t>paragrafu</w:t>
      </w:r>
      <w:r w:rsidRPr="00B01489">
        <w:rPr>
          <w:rFonts w:ascii="Calibri" w:eastAsia="Calibri" w:hAnsi="Calibri" w:cs="Calibri"/>
        </w:rPr>
        <w:t>, w terminie</w:t>
      </w:r>
      <w:r w:rsidRPr="00195BEA">
        <w:rPr>
          <w:rFonts w:ascii="Calibri" w:eastAsia="Calibri" w:hAnsi="Calibri" w:cs="Calibri"/>
        </w:rPr>
        <w:t xml:space="preserve"> określonym w ust. 1, co zostanie potwierdzone protokołem odbioru podpisanym przez upoważnionych przedstawicieli stron umowy.</w:t>
      </w:r>
      <w:r w:rsidR="00195BEA" w:rsidRPr="00195BEA">
        <w:t xml:space="preserve"> </w:t>
      </w:r>
      <w:r w:rsidR="00195BEA" w:rsidRPr="00195BEA">
        <w:rPr>
          <w:rFonts w:ascii="Calibri" w:hAnsi="Calibri" w:cs="Calibri"/>
        </w:rPr>
        <w:t xml:space="preserve">Protokół </w:t>
      </w:r>
      <w:r w:rsidR="00195BEA">
        <w:rPr>
          <w:rFonts w:ascii="Calibri" w:hAnsi="Calibri" w:cs="Calibri"/>
        </w:rPr>
        <w:t>odbioru</w:t>
      </w:r>
      <w:r w:rsidR="00195BEA" w:rsidRPr="00195BEA">
        <w:rPr>
          <w:rFonts w:ascii="Calibri" w:hAnsi="Calibri" w:cs="Calibri"/>
        </w:rPr>
        <w:t xml:space="preserve"> powinien zawierać opis pozycji asortymentowej z</w:t>
      </w:r>
      <w:r w:rsidR="00F82935">
        <w:rPr>
          <w:rFonts w:ascii="Calibri" w:hAnsi="Calibri" w:cs="Calibri"/>
        </w:rPr>
        <w:t> </w:t>
      </w:r>
      <w:r w:rsidR="00195BEA" w:rsidRPr="00195BEA">
        <w:rPr>
          <w:rFonts w:ascii="Calibri" w:hAnsi="Calibri" w:cs="Calibri"/>
        </w:rPr>
        <w:t>p</w:t>
      </w:r>
      <w:r w:rsidR="00195BEA">
        <w:rPr>
          <w:rFonts w:ascii="Calibri" w:hAnsi="Calibri" w:cs="Calibri"/>
        </w:rPr>
        <w:t>odaniem</w:t>
      </w:r>
      <w:r w:rsidR="00195BEA" w:rsidRPr="00195BEA">
        <w:rPr>
          <w:rFonts w:ascii="Calibri" w:hAnsi="Calibri" w:cs="Calibri"/>
        </w:rPr>
        <w:t xml:space="preserve"> liczby sztuk, ceny jednostkowej i wartości.</w:t>
      </w:r>
    </w:p>
    <w:p w:rsidR="00195BEA" w:rsidRPr="006A7DB5" w:rsidRDefault="00195BEA" w:rsidP="006A7DB5">
      <w:pPr>
        <w:numPr>
          <w:ilvl w:val="0"/>
          <w:numId w:val="7"/>
        </w:numPr>
        <w:shd w:val="clear" w:color="auto" w:fill="FFFFFF"/>
        <w:autoSpaceDE w:val="0"/>
        <w:autoSpaceDN w:val="0"/>
        <w:adjustRightInd w:val="0"/>
        <w:spacing w:line="276" w:lineRule="auto"/>
        <w:ind w:right="1"/>
        <w:jc w:val="both"/>
        <w:rPr>
          <w:rFonts w:cstheme="minorHAnsi"/>
        </w:rPr>
      </w:pPr>
      <w:r w:rsidRPr="00195BEA">
        <w:rPr>
          <w:rFonts w:cstheme="minorHAnsi"/>
        </w:rPr>
        <w:t>Wykonawca zobowiązuje się zawiadomić Zamawiającego z dwudniowym wyprzedzeniem o</w:t>
      </w:r>
      <w:r>
        <w:rPr>
          <w:rFonts w:cstheme="minorHAnsi"/>
        </w:rPr>
        <w:t> </w:t>
      </w:r>
      <w:r w:rsidRPr="00195BEA">
        <w:rPr>
          <w:rFonts w:cstheme="minorHAnsi"/>
        </w:rPr>
        <w:t>planowanym terminie dostawy przedmiotu umowy do miejsca wskazanego w ust. 1.</w:t>
      </w:r>
      <w:r w:rsidR="007D79B8">
        <w:rPr>
          <w:rFonts w:cstheme="minorHAnsi"/>
        </w:rPr>
        <w:t xml:space="preserve"> Dostawa realizowana będzie w </w:t>
      </w:r>
      <w:r w:rsidR="007D79B8" w:rsidRPr="00312C31">
        <w:rPr>
          <w:rFonts w:cstheme="minorHAnsi"/>
        </w:rPr>
        <w:t>godzinach pracy Urzędu Miejskiego w Sędziszowie Małopolskim od godz. 7:30 do godz. 15:30 w dni robocze od poniedziałku do piątku</w:t>
      </w:r>
      <w:r w:rsidR="007D79B8">
        <w:rPr>
          <w:rFonts w:cstheme="minorHAnsi"/>
        </w:rPr>
        <w:t>.</w:t>
      </w:r>
    </w:p>
    <w:p w:rsidR="00195BEA" w:rsidRPr="00195BEA" w:rsidRDefault="00195BEA" w:rsidP="001A560D">
      <w:pPr>
        <w:numPr>
          <w:ilvl w:val="0"/>
          <w:numId w:val="7"/>
        </w:numPr>
        <w:shd w:val="clear" w:color="auto" w:fill="FFFFFF"/>
        <w:autoSpaceDE w:val="0"/>
        <w:autoSpaceDN w:val="0"/>
        <w:adjustRightInd w:val="0"/>
        <w:spacing w:line="276" w:lineRule="auto"/>
        <w:ind w:right="1"/>
        <w:jc w:val="both"/>
        <w:rPr>
          <w:rFonts w:cstheme="minorHAnsi"/>
        </w:rPr>
      </w:pPr>
      <w:r w:rsidRPr="00195BEA">
        <w:rPr>
          <w:rFonts w:cstheme="minorHAnsi"/>
        </w:rPr>
        <w:lastRenderedPageBreak/>
        <w:t xml:space="preserve">Zamawiający dokona odbioru dostawy w ciągu </w:t>
      </w:r>
      <w:r>
        <w:rPr>
          <w:rFonts w:cstheme="minorHAnsi"/>
        </w:rPr>
        <w:t>2</w:t>
      </w:r>
      <w:r w:rsidRPr="00195BEA">
        <w:rPr>
          <w:rFonts w:cstheme="minorHAnsi"/>
        </w:rPr>
        <w:t xml:space="preserve"> dni roboczych od dnia dokonania dostawy i</w:t>
      </w:r>
      <w:r>
        <w:rPr>
          <w:rFonts w:cstheme="minorHAnsi"/>
        </w:rPr>
        <w:t> </w:t>
      </w:r>
      <w:r w:rsidRPr="00195BEA">
        <w:rPr>
          <w:rFonts w:cstheme="minorHAnsi"/>
        </w:rPr>
        <w:t>montażu, przy czym termin przysługujący Zamawiającemu na dokonanie odbioru nie jest wliczany do terminu, o którym mowa w § 2 ust. 1.</w:t>
      </w:r>
    </w:p>
    <w:p w:rsidR="00195BEA" w:rsidRPr="00B01489" w:rsidRDefault="00195BEA" w:rsidP="001A560D">
      <w:pPr>
        <w:numPr>
          <w:ilvl w:val="0"/>
          <w:numId w:val="7"/>
        </w:numPr>
        <w:shd w:val="clear" w:color="auto" w:fill="FFFFFF"/>
        <w:autoSpaceDE w:val="0"/>
        <w:autoSpaceDN w:val="0"/>
        <w:adjustRightInd w:val="0"/>
        <w:spacing w:line="276" w:lineRule="auto"/>
        <w:ind w:right="1"/>
        <w:jc w:val="both"/>
        <w:rPr>
          <w:rFonts w:cstheme="minorHAnsi"/>
        </w:rPr>
      </w:pPr>
      <w:r w:rsidRPr="00B01489">
        <w:rPr>
          <w:rFonts w:cstheme="minorHAnsi"/>
        </w:rPr>
        <w:t>Zamawiający zastrzega sobie prawo do wymiany albo zwrotu urządzeń wadliwych, o</w:t>
      </w:r>
      <w:r w:rsidR="007D79B8" w:rsidRPr="00B01489">
        <w:rPr>
          <w:rFonts w:cstheme="minorHAnsi"/>
        </w:rPr>
        <w:t> </w:t>
      </w:r>
      <w:r w:rsidRPr="00B01489">
        <w:rPr>
          <w:rFonts w:cstheme="minorHAnsi"/>
        </w:rPr>
        <w:t>nieodpowiedniej jakości oraz nieodpowiadających opisowi przedmiotu zamówienia.</w:t>
      </w:r>
    </w:p>
    <w:p w:rsidR="00195BEA" w:rsidRPr="00B01489" w:rsidRDefault="00195BEA" w:rsidP="001A560D">
      <w:pPr>
        <w:numPr>
          <w:ilvl w:val="0"/>
          <w:numId w:val="7"/>
        </w:numPr>
        <w:shd w:val="clear" w:color="auto" w:fill="FFFFFF"/>
        <w:autoSpaceDE w:val="0"/>
        <w:autoSpaceDN w:val="0"/>
        <w:adjustRightInd w:val="0"/>
        <w:spacing w:line="276" w:lineRule="auto"/>
        <w:ind w:right="1"/>
        <w:jc w:val="both"/>
        <w:rPr>
          <w:rFonts w:cstheme="minorHAnsi"/>
        </w:rPr>
      </w:pPr>
      <w:r w:rsidRPr="00B01489">
        <w:rPr>
          <w:rFonts w:cstheme="minorHAnsi"/>
        </w:rPr>
        <w:t>W przypadku stwierdzenia w ramach odbioru przedmiotu zamówienia wad ilościowych lub jakościowych, Wykonawca zobowiązuje się do ich usunięcia lub wymiany towaru wadliwego na wolny od wad – w terminie 3 dni od daty stwierdzenia tego faktu, co zostanie ujęte również w</w:t>
      </w:r>
      <w:r w:rsidR="007D79B8" w:rsidRPr="00B01489">
        <w:rPr>
          <w:rFonts w:cstheme="minorHAnsi"/>
        </w:rPr>
        <w:t> </w:t>
      </w:r>
      <w:r w:rsidRPr="00B01489">
        <w:rPr>
          <w:rFonts w:cstheme="minorHAnsi"/>
        </w:rPr>
        <w:t xml:space="preserve">protokole </w:t>
      </w:r>
      <w:r w:rsidR="007D79B8" w:rsidRPr="00B01489">
        <w:rPr>
          <w:rFonts w:cstheme="minorHAnsi"/>
        </w:rPr>
        <w:t>odbioru.</w:t>
      </w:r>
    </w:p>
    <w:p w:rsidR="00546084" w:rsidRDefault="00546084" w:rsidP="007D79B8">
      <w:pPr>
        <w:spacing w:line="276" w:lineRule="auto"/>
        <w:rPr>
          <w:rFonts w:cstheme="minorHAnsi"/>
          <w:b/>
        </w:rPr>
      </w:pPr>
    </w:p>
    <w:p w:rsidR="006B42D4" w:rsidRDefault="006B42D4" w:rsidP="00546084">
      <w:pPr>
        <w:spacing w:line="276" w:lineRule="auto"/>
        <w:jc w:val="center"/>
        <w:rPr>
          <w:rFonts w:cstheme="minorHAnsi"/>
          <w:b/>
        </w:rPr>
      </w:pPr>
      <w:r w:rsidRPr="00901D37">
        <w:rPr>
          <w:rFonts w:cstheme="minorHAnsi"/>
          <w:b/>
        </w:rPr>
        <w:t xml:space="preserve">§ </w:t>
      </w:r>
      <w:r w:rsidR="00685B59" w:rsidRPr="00901D37">
        <w:rPr>
          <w:rFonts w:cstheme="minorHAnsi"/>
          <w:b/>
        </w:rPr>
        <w:t>3</w:t>
      </w:r>
    </w:p>
    <w:p w:rsidR="007D79B8" w:rsidRDefault="007D79B8" w:rsidP="00546084">
      <w:pPr>
        <w:spacing w:line="276" w:lineRule="auto"/>
        <w:jc w:val="center"/>
        <w:rPr>
          <w:rFonts w:cstheme="minorHAnsi"/>
          <w:b/>
        </w:rPr>
      </w:pPr>
      <w:r>
        <w:rPr>
          <w:rFonts w:cstheme="minorHAnsi"/>
          <w:b/>
        </w:rPr>
        <w:t>OBOWIĄZKI WYKONAWCY</w:t>
      </w:r>
    </w:p>
    <w:p w:rsidR="007D79B8" w:rsidRPr="00F82935" w:rsidRDefault="007D79B8" w:rsidP="00F82935">
      <w:pPr>
        <w:pStyle w:val="Akapitzlist"/>
        <w:numPr>
          <w:ilvl w:val="0"/>
          <w:numId w:val="8"/>
        </w:numPr>
        <w:spacing w:line="276" w:lineRule="auto"/>
        <w:rPr>
          <w:rFonts w:cstheme="minorHAnsi"/>
        </w:rPr>
      </w:pPr>
      <w:r w:rsidRPr="00F82935">
        <w:rPr>
          <w:rFonts w:cstheme="minorHAnsi"/>
        </w:rPr>
        <w:t>Do obowiązków Wykonawcy należy:</w:t>
      </w:r>
    </w:p>
    <w:p w:rsidR="007D79B8" w:rsidRDefault="007D79B8" w:rsidP="00F82935">
      <w:pPr>
        <w:pStyle w:val="Lista2"/>
        <w:numPr>
          <w:ilvl w:val="0"/>
          <w:numId w:val="20"/>
        </w:numPr>
        <w:tabs>
          <w:tab w:val="left" w:pos="851"/>
        </w:tabs>
        <w:spacing w:line="264" w:lineRule="auto"/>
        <w:jc w:val="both"/>
        <w:rPr>
          <w:rFonts w:ascii="Calibri" w:eastAsia="Calibri" w:hAnsi="Calibri" w:cs="Calibri"/>
        </w:rPr>
      </w:pPr>
      <w:r>
        <w:rPr>
          <w:rFonts w:ascii="Calibri" w:hAnsi="Calibri" w:cs="Calibri"/>
        </w:rPr>
        <w:t>terminowe wykonanie przedmiotu umowy zgodnie z obowiązującymi przepisami, polskimi normami, postanowieniami umowy, złożoną ofertą oraz dokumentami zamówienia;</w:t>
      </w:r>
    </w:p>
    <w:p w:rsidR="007D79B8" w:rsidRPr="007D79B8" w:rsidRDefault="007D79B8" w:rsidP="00F82935">
      <w:pPr>
        <w:pStyle w:val="Lista2"/>
        <w:numPr>
          <w:ilvl w:val="0"/>
          <w:numId w:val="20"/>
        </w:numPr>
        <w:tabs>
          <w:tab w:val="left" w:pos="851"/>
        </w:tabs>
        <w:spacing w:line="264" w:lineRule="auto"/>
        <w:jc w:val="both"/>
        <w:rPr>
          <w:rFonts w:ascii="Calibri" w:hAnsi="Calibri" w:cs="Calibri"/>
        </w:rPr>
      </w:pPr>
      <w:r w:rsidRPr="00237F98">
        <w:rPr>
          <w:rFonts w:ascii="Calibri" w:hAnsi="Calibri" w:cs="Calibri"/>
        </w:rPr>
        <w:t xml:space="preserve">natychmiastowe przekazanie Zamawiającemu dokumentów pozwalających na ocenę prawidłowego wykonania </w:t>
      </w:r>
      <w:r>
        <w:rPr>
          <w:rFonts w:ascii="Calibri" w:hAnsi="Calibri" w:cs="Calibri"/>
        </w:rPr>
        <w:t xml:space="preserve">przedmiotu umowy tj. </w:t>
      </w:r>
      <w:r w:rsidRPr="007D79B8">
        <w:rPr>
          <w:rFonts w:ascii="Calibri" w:hAnsi="Calibri" w:cs="Calibri"/>
        </w:rPr>
        <w:t xml:space="preserve">certyfikaty, deklaracje zgodności, atesty, sprawdzenia, aprobaty techniczne, świadczenia dopuszczenia do powszechnego stosowania w budownictwie, protokoły badań i sprawdzeń a także instrukcje obsługi i konserwacji (w języku polskim) dla zamontowanych urządzeń, </w:t>
      </w:r>
    </w:p>
    <w:p w:rsidR="007D79B8" w:rsidRPr="00F82935" w:rsidRDefault="007D79B8" w:rsidP="00F82935">
      <w:pPr>
        <w:pStyle w:val="Lista2"/>
        <w:numPr>
          <w:ilvl w:val="0"/>
          <w:numId w:val="20"/>
        </w:numPr>
        <w:tabs>
          <w:tab w:val="left" w:pos="851"/>
        </w:tabs>
        <w:spacing w:line="264" w:lineRule="auto"/>
        <w:jc w:val="both"/>
        <w:rPr>
          <w:rFonts w:ascii="Calibri" w:hAnsi="Calibri" w:cs="Calibri"/>
        </w:rPr>
      </w:pPr>
      <w:r w:rsidRPr="00F82935">
        <w:rPr>
          <w:rFonts w:ascii="Calibri" w:hAnsi="Calibri" w:cs="Calibri"/>
        </w:rPr>
        <w:t>zapewnienie na własny koszt transportu odpadów do miejsc ich wykorzystania lub utylizacji, łącznie z kosztami utylizacji. Wykonawca jako wytwórca odpadów w rozumieniu ustawy z dnia 14 grudnia 2012 r. o odpadach (</w:t>
      </w:r>
      <w:proofErr w:type="spellStart"/>
      <w:r w:rsidRPr="00F82935">
        <w:rPr>
          <w:rFonts w:ascii="Calibri" w:hAnsi="Calibri" w:cs="Calibri"/>
        </w:rPr>
        <w:t>t.j</w:t>
      </w:r>
      <w:proofErr w:type="spellEnd"/>
      <w:r w:rsidRPr="00F82935">
        <w:rPr>
          <w:rFonts w:ascii="Calibri" w:hAnsi="Calibri" w:cs="Calibri"/>
        </w:rPr>
        <w:t xml:space="preserve">. Dz.U. z 2022r., poz. 699 </w:t>
      </w:r>
      <w:proofErr w:type="spellStart"/>
      <w:r w:rsidRPr="00F82935">
        <w:rPr>
          <w:rFonts w:ascii="Calibri" w:hAnsi="Calibri" w:cs="Calibri"/>
        </w:rPr>
        <w:t>t.j</w:t>
      </w:r>
      <w:proofErr w:type="spellEnd"/>
      <w:r w:rsidRPr="00F82935">
        <w:rPr>
          <w:rFonts w:ascii="Calibri" w:hAnsi="Calibri" w:cs="Calibri"/>
        </w:rPr>
        <w:t>.) ma obowiązek zagospodarowania powstałych podczas realizacji przedmiotu Umowy odpadów zgodnie z ustawą o odpadach i ustawą z dnia 27 kwietnia 2001 r. Prawo ochrony środowiska (</w:t>
      </w:r>
      <w:proofErr w:type="spellStart"/>
      <w:r w:rsidRPr="00F82935">
        <w:rPr>
          <w:rFonts w:ascii="Calibri" w:hAnsi="Calibri" w:cs="Calibri"/>
        </w:rPr>
        <w:t>t.j</w:t>
      </w:r>
      <w:proofErr w:type="spellEnd"/>
      <w:r w:rsidRPr="00F82935">
        <w:rPr>
          <w:rFonts w:ascii="Calibri" w:hAnsi="Calibri" w:cs="Calibri"/>
        </w:rPr>
        <w:t xml:space="preserve">. Dz.U. z 2021 r., poz. 1973 </w:t>
      </w:r>
      <w:proofErr w:type="spellStart"/>
      <w:r w:rsidRPr="00F82935">
        <w:rPr>
          <w:rFonts w:ascii="Calibri" w:hAnsi="Calibri" w:cs="Calibri"/>
        </w:rPr>
        <w:t>t.j</w:t>
      </w:r>
      <w:proofErr w:type="spellEnd"/>
      <w:r w:rsidRPr="00F82935">
        <w:rPr>
          <w:rFonts w:ascii="Calibri" w:hAnsi="Calibri" w:cs="Calibri"/>
        </w:rPr>
        <w:t xml:space="preserve">.) </w:t>
      </w:r>
    </w:p>
    <w:p w:rsidR="007D79B8" w:rsidRPr="00F82935" w:rsidRDefault="007D79B8" w:rsidP="00F82935">
      <w:pPr>
        <w:pStyle w:val="Lista2"/>
        <w:numPr>
          <w:ilvl w:val="0"/>
          <w:numId w:val="20"/>
        </w:numPr>
        <w:tabs>
          <w:tab w:val="left" w:pos="851"/>
        </w:tabs>
        <w:spacing w:line="264" w:lineRule="auto"/>
        <w:jc w:val="both"/>
        <w:rPr>
          <w:rFonts w:ascii="Calibri" w:hAnsi="Calibri" w:cs="Calibri"/>
        </w:rPr>
      </w:pPr>
      <w:r w:rsidRPr="00F82935">
        <w:rPr>
          <w:rFonts w:ascii="Calibri" w:hAnsi="Calibri" w:cs="Calibri"/>
        </w:rPr>
        <w:t>uporządkowanie terenu kąpieliska po wykonaniu montażu,</w:t>
      </w:r>
    </w:p>
    <w:p w:rsidR="007D79B8" w:rsidRPr="00F82935" w:rsidRDefault="007D79B8" w:rsidP="00F82935">
      <w:pPr>
        <w:pStyle w:val="Lista2"/>
        <w:numPr>
          <w:ilvl w:val="0"/>
          <w:numId w:val="20"/>
        </w:numPr>
        <w:tabs>
          <w:tab w:val="left" w:pos="851"/>
        </w:tabs>
        <w:spacing w:line="264" w:lineRule="auto"/>
        <w:jc w:val="both"/>
        <w:rPr>
          <w:rFonts w:ascii="Calibri" w:hAnsi="Calibri" w:cs="Calibri"/>
        </w:rPr>
      </w:pPr>
      <w:r w:rsidRPr="00F82935">
        <w:rPr>
          <w:rFonts w:ascii="Calibri" w:hAnsi="Calibri" w:cs="Calibri"/>
        </w:rPr>
        <w:t>ponoszenie wyłącznej odpowiedzialności za wszelkie szkody będące następstwem niewykonania lub nienależytego wykonania umowy;</w:t>
      </w:r>
    </w:p>
    <w:p w:rsidR="007D79B8" w:rsidRPr="00AF5BBC" w:rsidRDefault="007D79B8" w:rsidP="00AF5BBC">
      <w:pPr>
        <w:spacing w:line="276" w:lineRule="auto"/>
        <w:rPr>
          <w:rFonts w:cstheme="minorHAnsi"/>
        </w:rPr>
      </w:pPr>
    </w:p>
    <w:p w:rsidR="007D79B8" w:rsidRPr="00A5349C" w:rsidRDefault="007D79B8" w:rsidP="007D79B8">
      <w:pPr>
        <w:spacing w:line="276" w:lineRule="auto"/>
        <w:jc w:val="center"/>
        <w:rPr>
          <w:rFonts w:ascii="Calibri" w:eastAsia="Times New Roman" w:hAnsi="Calibri" w:cs="Calibri"/>
          <w:b/>
          <w:lang w:eastAsia="pl-PL"/>
        </w:rPr>
      </w:pPr>
      <w:bookmarkStart w:id="5" w:name="_Hlk161233528"/>
      <w:r w:rsidRPr="00A5349C">
        <w:rPr>
          <w:rFonts w:ascii="Calibri" w:eastAsia="Times New Roman" w:hAnsi="Calibri" w:cs="Calibri"/>
          <w:b/>
          <w:lang w:eastAsia="pl-PL"/>
        </w:rPr>
        <w:t xml:space="preserve">§ </w:t>
      </w:r>
      <w:r>
        <w:rPr>
          <w:rFonts w:ascii="Calibri" w:eastAsia="Times New Roman" w:hAnsi="Calibri" w:cs="Calibri"/>
          <w:b/>
          <w:lang w:eastAsia="pl-PL"/>
        </w:rPr>
        <w:t>4</w:t>
      </w:r>
    </w:p>
    <w:bookmarkEnd w:id="5"/>
    <w:p w:rsidR="007D79B8" w:rsidRPr="00E40E8A" w:rsidRDefault="007D79B8" w:rsidP="007D79B8">
      <w:pPr>
        <w:spacing w:line="276" w:lineRule="auto"/>
        <w:jc w:val="center"/>
        <w:rPr>
          <w:rFonts w:ascii="Calibri" w:eastAsia="Times New Roman" w:hAnsi="Calibri" w:cs="Calibri"/>
          <w:b/>
          <w:lang w:eastAsia="pl-PL"/>
        </w:rPr>
      </w:pPr>
      <w:r w:rsidRPr="00E40E8A">
        <w:rPr>
          <w:rFonts w:ascii="Calibri" w:eastAsia="Times New Roman" w:hAnsi="Calibri" w:cs="Calibri"/>
          <w:b/>
          <w:lang w:eastAsia="pl-PL"/>
        </w:rPr>
        <w:t>OSOBY DO KONTAKTU</w:t>
      </w:r>
    </w:p>
    <w:p w:rsidR="007D79B8" w:rsidRDefault="007D79B8" w:rsidP="001A560D">
      <w:pPr>
        <w:widowControl w:val="0"/>
        <w:numPr>
          <w:ilvl w:val="0"/>
          <w:numId w:val="9"/>
        </w:numPr>
        <w:shd w:val="clear" w:color="auto" w:fill="FFFFFF"/>
        <w:tabs>
          <w:tab w:val="clear" w:pos="283"/>
        </w:tabs>
        <w:suppressAutoHyphens/>
        <w:autoSpaceDE w:val="0"/>
        <w:spacing w:line="264" w:lineRule="auto"/>
        <w:ind w:right="57"/>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W imieniu Wykonawcy</w:t>
      </w:r>
      <w:r>
        <w:rPr>
          <w:rFonts w:ascii="Calibri" w:eastAsia="Lucida Sans Unicode" w:hAnsi="Calibri" w:cs="Calibri"/>
          <w:kern w:val="1"/>
          <w:lang w:eastAsia="pl-PL"/>
        </w:rPr>
        <w:t xml:space="preserve"> </w:t>
      </w:r>
      <w:bookmarkStart w:id="6" w:name="_Hlk161234365"/>
      <w:r>
        <w:rPr>
          <w:rFonts w:ascii="Calibri" w:eastAsia="Lucida Sans Unicode" w:hAnsi="Calibri" w:cs="Calibri"/>
          <w:kern w:val="1"/>
          <w:lang w:eastAsia="pl-PL"/>
        </w:rPr>
        <w:t>osobą odpowiedzialną za kontakt z Zamawiającym będzie</w:t>
      </w:r>
      <w:bookmarkEnd w:id="6"/>
      <w:r w:rsidRPr="00A5349C">
        <w:rPr>
          <w:rFonts w:ascii="Calibri" w:eastAsia="Lucida Sans Unicode" w:hAnsi="Calibri" w:cs="Calibri"/>
          <w:kern w:val="1"/>
          <w:lang w:eastAsia="pl-PL"/>
        </w:rPr>
        <w:t xml:space="preserve">: </w:t>
      </w:r>
      <w:r>
        <w:rPr>
          <w:rFonts w:ascii="Calibri" w:eastAsia="Lucida Sans Unicode" w:hAnsi="Calibri" w:cs="Calibri"/>
          <w:kern w:val="1"/>
          <w:lang w:eastAsia="pl-PL"/>
        </w:rPr>
        <w:t>_________________, tel. ______________________</w:t>
      </w:r>
    </w:p>
    <w:p w:rsidR="007D79B8" w:rsidRDefault="007D79B8" w:rsidP="001A560D">
      <w:pPr>
        <w:widowControl w:val="0"/>
        <w:numPr>
          <w:ilvl w:val="0"/>
          <w:numId w:val="9"/>
        </w:numPr>
        <w:shd w:val="clear" w:color="auto" w:fill="FFFFFF"/>
        <w:tabs>
          <w:tab w:val="clear" w:pos="283"/>
          <w:tab w:val="num" w:pos="0"/>
        </w:tabs>
        <w:suppressAutoHyphens/>
        <w:autoSpaceDE w:val="0"/>
        <w:spacing w:line="264" w:lineRule="auto"/>
        <w:ind w:left="284" w:right="57" w:hanging="284"/>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 xml:space="preserve">W imieniu Zamawiającego </w:t>
      </w:r>
      <w:r w:rsidRPr="006E5F88">
        <w:rPr>
          <w:rFonts w:ascii="Calibri" w:eastAsia="Lucida Sans Unicode" w:hAnsi="Calibri" w:cs="Calibri"/>
          <w:kern w:val="1"/>
          <w:lang w:eastAsia="pl-PL"/>
        </w:rPr>
        <w:t>osobą odpowiedzialną za kontakt z Wykonawcą będzie</w:t>
      </w:r>
      <w:r>
        <w:rPr>
          <w:rFonts w:ascii="Calibri" w:eastAsia="Lucida Sans Unicode" w:hAnsi="Calibri" w:cs="Calibri"/>
          <w:kern w:val="1"/>
          <w:lang w:eastAsia="pl-PL"/>
        </w:rPr>
        <w:t>: _________________, tel. _______________________</w:t>
      </w:r>
      <w:r w:rsidRPr="006E5F88">
        <w:rPr>
          <w:rFonts w:ascii="Calibri" w:eastAsia="Lucida Sans Unicode" w:hAnsi="Calibri" w:cs="Calibri"/>
          <w:kern w:val="1"/>
          <w:lang w:eastAsia="pl-PL"/>
        </w:rPr>
        <w:t xml:space="preserve"> </w:t>
      </w:r>
    </w:p>
    <w:p w:rsidR="007D79B8" w:rsidRPr="00A5349C" w:rsidRDefault="007D79B8" w:rsidP="001A560D">
      <w:pPr>
        <w:widowControl w:val="0"/>
        <w:numPr>
          <w:ilvl w:val="0"/>
          <w:numId w:val="9"/>
        </w:numPr>
        <w:shd w:val="clear" w:color="auto" w:fill="FFFFFF"/>
        <w:tabs>
          <w:tab w:val="clear" w:pos="283"/>
          <w:tab w:val="num" w:pos="0"/>
        </w:tabs>
        <w:suppressAutoHyphens/>
        <w:autoSpaceDE w:val="0"/>
        <w:spacing w:line="264" w:lineRule="auto"/>
        <w:ind w:left="360" w:right="57" w:hanging="360"/>
        <w:contextualSpacing/>
        <w:jc w:val="both"/>
        <w:rPr>
          <w:rFonts w:ascii="Calibri" w:eastAsia="Lucida Sans Unicode" w:hAnsi="Calibri" w:cs="Calibri"/>
          <w:kern w:val="1"/>
          <w:lang w:eastAsia="pl-PL"/>
        </w:rPr>
      </w:pPr>
      <w:r>
        <w:rPr>
          <w:rFonts w:ascii="Calibri" w:eastAsia="Lucida Sans Unicode" w:hAnsi="Calibri" w:cs="Calibri"/>
          <w:kern w:val="1"/>
          <w:lang w:eastAsia="pl-PL"/>
        </w:rPr>
        <w:t xml:space="preserve">Zamawiający i Wykonawca mogą zmienić osoby wyznaczone do kontaktu. </w:t>
      </w:r>
      <w:r w:rsidRPr="00A5349C">
        <w:rPr>
          <w:rFonts w:ascii="Calibri" w:eastAsia="Lucida Sans Unicode" w:hAnsi="Calibri" w:cs="Calibri"/>
          <w:kern w:val="1"/>
          <w:lang w:eastAsia="pl-PL"/>
        </w:rPr>
        <w:t xml:space="preserve">O dokonaniu zmiany, </w:t>
      </w:r>
      <w:r>
        <w:rPr>
          <w:rFonts w:ascii="Calibri" w:eastAsia="Lucida Sans Unicode" w:hAnsi="Calibri" w:cs="Calibri"/>
          <w:kern w:val="1"/>
          <w:lang w:eastAsia="pl-PL"/>
        </w:rPr>
        <w:t>Strony</w:t>
      </w:r>
      <w:r w:rsidRPr="00A5349C">
        <w:rPr>
          <w:rFonts w:ascii="Calibri" w:eastAsia="Lucida Sans Unicode" w:hAnsi="Calibri" w:cs="Calibri"/>
          <w:kern w:val="1"/>
          <w:lang w:eastAsia="pl-PL"/>
        </w:rPr>
        <w:t xml:space="preserve"> powiadomi</w:t>
      </w:r>
      <w:r>
        <w:rPr>
          <w:rFonts w:ascii="Calibri" w:eastAsia="Lucida Sans Unicode" w:hAnsi="Calibri" w:cs="Calibri"/>
          <w:kern w:val="1"/>
          <w:lang w:eastAsia="pl-PL"/>
        </w:rPr>
        <w:t>ą</w:t>
      </w:r>
      <w:r w:rsidRPr="00A5349C">
        <w:rPr>
          <w:rFonts w:ascii="Calibri" w:eastAsia="Lucida Sans Unicode" w:hAnsi="Calibri" w:cs="Calibri"/>
          <w:kern w:val="1"/>
          <w:lang w:eastAsia="pl-PL"/>
        </w:rPr>
        <w:t xml:space="preserve"> na piśmie. Zmiana ta nie wymaga zmiany umowy.</w:t>
      </w:r>
    </w:p>
    <w:p w:rsidR="007D79B8" w:rsidRDefault="007D79B8" w:rsidP="007D79B8">
      <w:pPr>
        <w:autoSpaceDE w:val="0"/>
        <w:autoSpaceDN w:val="0"/>
        <w:adjustRightInd w:val="0"/>
        <w:spacing w:line="264" w:lineRule="auto"/>
        <w:ind w:left="360"/>
        <w:jc w:val="both"/>
        <w:rPr>
          <w:rFonts w:ascii="Calibri" w:hAnsi="Calibri" w:cs="Calibri"/>
        </w:rPr>
      </w:pPr>
    </w:p>
    <w:p w:rsidR="007D79B8" w:rsidRPr="00AD3C09" w:rsidRDefault="007D79B8" w:rsidP="007D79B8">
      <w:pPr>
        <w:spacing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5</w:t>
      </w:r>
    </w:p>
    <w:p w:rsidR="007D79B8" w:rsidRPr="00E40E8A" w:rsidRDefault="007D79B8" w:rsidP="007D79B8">
      <w:pPr>
        <w:spacing w:line="276" w:lineRule="auto"/>
        <w:jc w:val="center"/>
        <w:rPr>
          <w:rFonts w:ascii="Calibri" w:eastAsia="Times New Roman" w:hAnsi="Calibri" w:cs="Calibri"/>
          <w:b/>
          <w:lang w:eastAsia="pl-PL"/>
        </w:rPr>
      </w:pPr>
      <w:r w:rsidRPr="00E40E8A">
        <w:rPr>
          <w:rFonts w:ascii="Calibri" w:eastAsia="Times New Roman" w:hAnsi="Calibri" w:cs="Calibri"/>
          <w:b/>
          <w:lang w:eastAsia="pl-PL"/>
        </w:rPr>
        <w:t>PODWYKONAWCY</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 xml:space="preserve">Umowa z podwykonawcą nie zgłoszonym w ofercie przetargowej może być zawarta przez Wykonawcę pod warunkiem uprzedniego wyrażenia zgody na jej zawarcie przez Zamawiającego, </w:t>
      </w:r>
      <w:r w:rsidRPr="007135E1">
        <w:rPr>
          <w:rFonts w:eastAsia="Times New Roman" w:cstheme="minorHAnsi"/>
          <w:lang w:eastAsia="pl-PL"/>
        </w:rPr>
        <w:lastRenderedPageBreak/>
        <w:t>w formie pisemnej p</w:t>
      </w:r>
      <w:r>
        <w:rPr>
          <w:rFonts w:eastAsia="Times New Roman" w:cstheme="minorHAnsi"/>
          <w:lang w:eastAsia="pl-PL"/>
        </w:rPr>
        <w:t>o</w:t>
      </w:r>
      <w:r w:rsidRPr="007135E1">
        <w:rPr>
          <w:rFonts w:eastAsia="Times New Roman" w:cstheme="minorHAnsi"/>
          <w:lang w:eastAsia="pl-PL"/>
        </w:rPr>
        <w:t>d rygorem nieważności.  Wykonawca przedstawi Zamawiającemu projekt umowy z podwykonawcą wraz z wnioskiem o wyrażenie zgody na jej zawarcie.</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7D79B8" w:rsidRPr="00A201B4" w:rsidRDefault="007D79B8" w:rsidP="001A560D">
      <w:pPr>
        <w:pStyle w:val="Akapitzlist"/>
        <w:numPr>
          <w:ilvl w:val="0"/>
          <w:numId w:val="11"/>
        </w:numPr>
        <w:spacing w:line="276" w:lineRule="auto"/>
        <w:jc w:val="both"/>
        <w:rPr>
          <w:rFonts w:eastAsia="Times New Roman" w:cstheme="minorHAnsi"/>
          <w:lang w:eastAsia="pl-PL"/>
        </w:rPr>
      </w:pPr>
      <w:r w:rsidRPr="00A201B4">
        <w:rPr>
          <w:rFonts w:eastAsia="Times New Roman" w:cstheme="minorHAnsi"/>
          <w:lang w:eastAsia="pl-PL"/>
        </w:rPr>
        <w:t xml:space="preserve">nie dokonać bezpośredniej zapłaty wynagrodzenia podwykonawcy lub dalszemu podwykonawcy, jeżeli Wykonawca wykaże niezasadność takiej zapłaty, albo </w:t>
      </w:r>
    </w:p>
    <w:p w:rsidR="007D79B8" w:rsidRDefault="007D79B8" w:rsidP="001A560D">
      <w:pPr>
        <w:numPr>
          <w:ilvl w:val="0"/>
          <w:numId w:val="11"/>
        </w:numPr>
        <w:spacing w:line="276" w:lineRule="auto"/>
        <w:jc w:val="both"/>
        <w:rPr>
          <w:rFonts w:eastAsia="Times New Roman" w:cstheme="minorHAnsi"/>
          <w:lang w:eastAsia="pl-PL"/>
        </w:rPr>
      </w:pPr>
      <w:r w:rsidRPr="00751719">
        <w:rPr>
          <w:rFonts w:eastAsia="Times New Roman" w:cstheme="minorHAnsi"/>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D79B8" w:rsidRPr="00751719" w:rsidRDefault="007D79B8" w:rsidP="001A560D">
      <w:pPr>
        <w:numPr>
          <w:ilvl w:val="0"/>
          <w:numId w:val="11"/>
        </w:numPr>
        <w:spacing w:line="276" w:lineRule="auto"/>
        <w:jc w:val="both"/>
        <w:rPr>
          <w:rFonts w:eastAsia="Times New Roman" w:cstheme="minorHAnsi"/>
          <w:lang w:eastAsia="pl-PL"/>
        </w:rPr>
      </w:pPr>
      <w:r w:rsidRPr="00751719">
        <w:rPr>
          <w:rFonts w:eastAsia="Times New Roman" w:cstheme="minorHAnsi"/>
          <w:lang w:eastAsia="pl-PL"/>
        </w:rPr>
        <w:t xml:space="preserve">dokonać bezpośredniej zapłaty wynagrodzenia podwykonawcy lub dalszemu podwykonawcy, jeżeli podwykonawca lub dalszy podwykonawca wykaże zasadność takiej zapłaty. </w:t>
      </w:r>
    </w:p>
    <w:p w:rsidR="007D79B8" w:rsidRPr="007135E1" w:rsidRDefault="007D79B8" w:rsidP="001A560D">
      <w:pPr>
        <w:numPr>
          <w:ilvl w:val="0"/>
          <w:numId w:val="10"/>
        </w:numPr>
        <w:spacing w:line="276"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7D79B8" w:rsidRPr="007D79B8" w:rsidRDefault="007D79B8" w:rsidP="00AF5BBC">
      <w:pPr>
        <w:spacing w:line="276" w:lineRule="auto"/>
        <w:rPr>
          <w:rFonts w:cstheme="minorHAnsi"/>
        </w:rPr>
      </w:pPr>
    </w:p>
    <w:p w:rsidR="007D79B8" w:rsidRPr="00AF5BBC" w:rsidRDefault="00AF5BBC" w:rsidP="00AF5BBC">
      <w:pPr>
        <w:spacing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6</w:t>
      </w:r>
    </w:p>
    <w:p w:rsidR="00F650CF" w:rsidRPr="00C01B45" w:rsidRDefault="00F650CF" w:rsidP="00546084">
      <w:pPr>
        <w:spacing w:line="276" w:lineRule="auto"/>
        <w:jc w:val="center"/>
        <w:rPr>
          <w:rFonts w:cstheme="minorHAnsi"/>
          <w:b/>
        </w:rPr>
      </w:pPr>
      <w:r w:rsidRPr="00901D37">
        <w:rPr>
          <w:rFonts w:cstheme="minorHAnsi"/>
          <w:b/>
        </w:rPr>
        <w:t>WYNAGRODZENIE</w:t>
      </w:r>
    </w:p>
    <w:p w:rsidR="00AF5BBC" w:rsidRDefault="00AF5BBC" w:rsidP="001A560D">
      <w:pPr>
        <w:pStyle w:val="Lista"/>
        <w:numPr>
          <w:ilvl w:val="0"/>
          <w:numId w:val="3"/>
        </w:numPr>
        <w:autoSpaceDE w:val="0"/>
        <w:autoSpaceDN w:val="0"/>
        <w:adjustRightInd w:val="0"/>
        <w:spacing w:line="264" w:lineRule="auto"/>
        <w:ind w:right="-83"/>
        <w:jc w:val="both"/>
        <w:rPr>
          <w:rFonts w:ascii="Calibri" w:hAnsi="Calibri" w:cs="Calibri"/>
        </w:rPr>
      </w:pPr>
      <w:r>
        <w:rPr>
          <w:rFonts w:cs="Calibri"/>
        </w:rPr>
        <w:t>Strony ustalają, że obowiązującą ich formą wynagrodzenia zgodnie ze Specyfikacją Warunków Zamówienia oraz wybraną ofertą Wykonawcy, będzie wynagrodzenie ryczałtowe w wysokości: _____________ zł brutto (słownie: __________________________________________)</w:t>
      </w:r>
    </w:p>
    <w:p w:rsidR="00AF5BBC" w:rsidRDefault="00AF5BBC" w:rsidP="001A560D">
      <w:pPr>
        <w:pStyle w:val="Lista"/>
        <w:numPr>
          <w:ilvl w:val="0"/>
          <w:numId w:val="3"/>
        </w:numPr>
        <w:autoSpaceDE w:val="0"/>
        <w:autoSpaceDN w:val="0"/>
        <w:adjustRightInd w:val="0"/>
        <w:spacing w:line="264" w:lineRule="auto"/>
        <w:ind w:right="-83"/>
        <w:jc w:val="both"/>
        <w:rPr>
          <w:rFonts w:cs="Calibri"/>
        </w:rPr>
      </w:pPr>
      <w:r>
        <w:rPr>
          <w:rFonts w:cs="Calibri"/>
        </w:rPr>
        <w:lastRenderedPageBreak/>
        <w:t>Wynagrodzenie ryczałtowe stanowi całość wynagrodzenia za przedmiot niniejszej umowy, jest niezmienne i zawiera wszystkie koszty związane z wykonaniem przedmiotu umowy tj. koszt:</w:t>
      </w:r>
    </w:p>
    <w:p w:rsidR="00AF5BBC" w:rsidRDefault="00AF5BBC" w:rsidP="001A560D">
      <w:pPr>
        <w:pStyle w:val="Lista"/>
        <w:numPr>
          <w:ilvl w:val="1"/>
          <w:numId w:val="3"/>
        </w:numPr>
        <w:autoSpaceDE w:val="0"/>
        <w:autoSpaceDN w:val="0"/>
        <w:adjustRightInd w:val="0"/>
        <w:spacing w:line="264" w:lineRule="auto"/>
        <w:ind w:left="709" w:right="-83" w:hanging="283"/>
        <w:jc w:val="both"/>
        <w:rPr>
          <w:rFonts w:cs="Calibri"/>
        </w:rPr>
      </w:pPr>
      <w:r>
        <w:rPr>
          <w:rFonts w:cs="Calibri"/>
        </w:rPr>
        <w:t>wszelkich robót przygotowawczych,</w:t>
      </w:r>
    </w:p>
    <w:p w:rsidR="00AF5BBC" w:rsidRDefault="00AF5BBC" w:rsidP="001A560D">
      <w:pPr>
        <w:pStyle w:val="Lista"/>
        <w:numPr>
          <w:ilvl w:val="1"/>
          <w:numId w:val="3"/>
        </w:numPr>
        <w:autoSpaceDE w:val="0"/>
        <w:autoSpaceDN w:val="0"/>
        <w:adjustRightInd w:val="0"/>
        <w:spacing w:line="264" w:lineRule="auto"/>
        <w:ind w:left="709" w:right="-83" w:hanging="283"/>
        <w:jc w:val="both"/>
        <w:rPr>
          <w:rFonts w:cs="Calibri"/>
        </w:rPr>
      </w:pPr>
      <w:r>
        <w:rPr>
          <w:rFonts w:cs="Calibri"/>
        </w:rPr>
        <w:t>urządzenia zaplecza wraz z doprowadzeniem niezbędnych mediów dla potrzeb montażu,</w:t>
      </w:r>
    </w:p>
    <w:p w:rsidR="00AF5BBC" w:rsidRDefault="00AF5BBC" w:rsidP="001A560D">
      <w:pPr>
        <w:pStyle w:val="Lista"/>
        <w:numPr>
          <w:ilvl w:val="1"/>
          <w:numId w:val="3"/>
        </w:numPr>
        <w:autoSpaceDE w:val="0"/>
        <w:autoSpaceDN w:val="0"/>
        <w:adjustRightInd w:val="0"/>
        <w:spacing w:line="264" w:lineRule="auto"/>
        <w:ind w:left="709" w:right="-83" w:hanging="283"/>
        <w:jc w:val="both"/>
        <w:rPr>
          <w:rFonts w:cs="Calibri"/>
        </w:rPr>
      </w:pPr>
      <w:r>
        <w:rPr>
          <w:rFonts w:cs="Calibri"/>
        </w:rPr>
        <w:t>ubezpieczenia robót,</w:t>
      </w:r>
    </w:p>
    <w:p w:rsidR="00AF5BBC" w:rsidRPr="00E37173" w:rsidRDefault="00AF5BBC" w:rsidP="001A560D">
      <w:pPr>
        <w:pStyle w:val="Lista"/>
        <w:numPr>
          <w:ilvl w:val="1"/>
          <w:numId w:val="3"/>
        </w:numPr>
        <w:autoSpaceDE w:val="0"/>
        <w:autoSpaceDN w:val="0"/>
        <w:adjustRightInd w:val="0"/>
        <w:spacing w:line="264" w:lineRule="auto"/>
        <w:ind w:left="709" w:right="-83" w:hanging="283"/>
        <w:jc w:val="both"/>
        <w:rPr>
          <w:rFonts w:cs="Calibri"/>
        </w:rPr>
      </w:pPr>
      <w:r w:rsidRPr="00E37173">
        <w:rPr>
          <w:rFonts w:cs="Calibri"/>
        </w:rPr>
        <w:t>zakupu</w:t>
      </w:r>
      <w:r>
        <w:rPr>
          <w:rFonts w:cs="Calibri"/>
        </w:rPr>
        <w:t>,</w:t>
      </w:r>
      <w:r w:rsidRPr="00E37173">
        <w:rPr>
          <w:rFonts w:cs="Calibri"/>
        </w:rPr>
        <w:t xml:space="preserve"> transportu, załadunku i rozładunku </w:t>
      </w:r>
      <w:r>
        <w:rPr>
          <w:rFonts w:cs="Calibri"/>
        </w:rPr>
        <w:t xml:space="preserve">przedmiotu </w:t>
      </w:r>
      <w:r w:rsidRPr="00E37173">
        <w:rPr>
          <w:rFonts w:cs="Calibri"/>
        </w:rPr>
        <w:t>dostawy;</w:t>
      </w:r>
    </w:p>
    <w:p w:rsidR="00AF5BBC" w:rsidRPr="00E37173" w:rsidRDefault="00AF5BBC" w:rsidP="001A560D">
      <w:pPr>
        <w:pStyle w:val="Lista"/>
        <w:numPr>
          <w:ilvl w:val="1"/>
          <w:numId w:val="3"/>
        </w:numPr>
        <w:autoSpaceDE w:val="0"/>
        <w:autoSpaceDN w:val="0"/>
        <w:adjustRightInd w:val="0"/>
        <w:spacing w:line="264" w:lineRule="auto"/>
        <w:ind w:left="709" w:right="-83" w:hanging="283"/>
        <w:jc w:val="both"/>
        <w:rPr>
          <w:rFonts w:cs="Calibri"/>
        </w:rPr>
      </w:pPr>
      <w:r w:rsidRPr="00E37173">
        <w:rPr>
          <w:rFonts w:cs="Calibri"/>
        </w:rPr>
        <w:t>montażu tych elementów dostawy, które tego wymagają;</w:t>
      </w:r>
    </w:p>
    <w:p w:rsidR="00AF5BBC" w:rsidRPr="00E37173" w:rsidRDefault="00AF5BBC" w:rsidP="001A560D">
      <w:pPr>
        <w:pStyle w:val="Lista"/>
        <w:numPr>
          <w:ilvl w:val="1"/>
          <w:numId w:val="3"/>
        </w:numPr>
        <w:autoSpaceDE w:val="0"/>
        <w:autoSpaceDN w:val="0"/>
        <w:adjustRightInd w:val="0"/>
        <w:spacing w:line="264" w:lineRule="auto"/>
        <w:ind w:left="709" w:right="-83" w:hanging="283"/>
        <w:jc w:val="both"/>
        <w:rPr>
          <w:rFonts w:cs="Calibri"/>
        </w:rPr>
      </w:pPr>
      <w:r>
        <w:rPr>
          <w:rFonts w:cs="Calibri"/>
        </w:rPr>
        <w:t>s</w:t>
      </w:r>
      <w:r w:rsidRPr="00E37173">
        <w:rPr>
          <w:rFonts w:cs="Calibri"/>
        </w:rPr>
        <w:t>kładowania;</w:t>
      </w:r>
    </w:p>
    <w:p w:rsidR="00AF5BBC" w:rsidRPr="00E37173" w:rsidRDefault="00AF5BBC" w:rsidP="001A560D">
      <w:pPr>
        <w:pStyle w:val="Lista"/>
        <w:numPr>
          <w:ilvl w:val="1"/>
          <w:numId w:val="3"/>
        </w:numPr>
        <w:autoSpaceDE w:val="0"/>
        <w:autoSpaceDN w:val="0"/>
        <w:adjustRightInd w:val="0"/>
        <w:spacing w:line="264" w:lineRule="auto"/>
        <w:ind w:left="709" w:right="-83" w:hanging="283"/>
        <w:jc w:val="both"/>
        <w:rPr>
          <w:rFonts w:cs="Calibri"/>
        </w:rPr>
      </w:pPr>
      <w:r w:rsidRPr="00E37173">
        <w:rPr>
          <w:rFonts w:cs="Calibri"/>
        </w:rPr>
        <w:t xml:space="preserve">odszkodowań za szkody wyrządzone podczas dostawy i montażu;  </w:t>
      </w:r>
    </w:p>
    <w:p w:rsidR="00AF5BBC" w:rsidRPr="00E37173" w:rsidRDefault="00AF5BBC" w:rsidP="001A560D">
      <w:pPr>
        <w:pStyle w:val="Lista"/>
        <w:numPr>
          <w:ilvl w:val="1"/>
          <w:numId w:val="3"/>
        </w:numPr>
        <w:autoSpaceDE w:val="0"/>
        <w:autoSpaceDN w:val="0"/>
        <w:adjustRightInd w:val="0"/>
        <w:spacing w:line="264" w:lineRule="auto"/>
        <w:ind w:left="709" w:right="-83" w:hanging="283"/>
        <w:jc w:val="both"/>
        <w:rPr>
          <w:rFonts w:cs="Calibri"/>
        </w:rPr>
      </w:pPr>
      <w:r w:rsidRPr="00E37173">
        <w:rPr>
          <w:rFonts w:cs="Calibri"/>
        </w:rPr>
        <w:t>wymian</w:t>
      </w:r>
      <w:r>
        <w:rPr>
          <w:rFonts w:cs="Calibri"/>
        </w:rPr>
        <w:t>y</w:t>
      </w:r>
      <w:r w:rsidRPr="00E37173">
        <w:rPr>
          <w:rFonts w:cs="Calibri"/>
        </w:rPr>
        <w:t xml:space="preserve"> wadliwych produktów na pozbawione wad; </w:t>
      </w:r>
    </w:p>
    <w:p w:rsidR="00AF5BBC" w:rsidRDefault="00AF5BBC" w:rsidP="001A560D">
      <w:pPr>
        <w:pStyle w:val="Lista"/>
        <w:numPr>
          <w:ilvl w:val="0"/>
          <w:numId w:val="3"/>
        </w:numPr>
        <w:autoSpaceDE w:val="0"/>
        <w:autoSpaceDN w:val="0"/>
        <w:adjustRightInd w:val="0"/>
        <w:spacing w:line="264" w:lineRule="auto"/>
        <w:ind w:right="-83"/>
        <w:jc w:val="both"/>
        <w:rPr>
          <w:rFonts w:cs="Calibri"/>
        </w:rPr>
      </w:pPr>
      <w:r>
        <w:rPr>
          <w:rFonts w:cs="Calibri"/>
        </w:rPr>
        <w:t>Wynagrodzenie ryczałtowe, o którym mowa w ust. 1 i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rsidR="00AF5BBC" w:rsidRDefault="00AF5BBC" w:rsidP="001A560D">
      <w:pPr>
        <w:pStyle w:val="Lista"/>
        <w:numPr>
          <w:ilvl w:val="0"/>
          <w:numId w:val="3"/>
        </w:numPr>
        <w:autoSpaceDE w:val="0"/>
        <w:autoSpaceDN w:val="0"/>
        <w:adjustRightInd w:val="0"/>
        <w:spacing w:line="264" w:lineRule="auto"/>
        <w:ind w:right="-83"/>
        <w:jc w:val="both"/>
        <w:rPr>
          <w:rFonts w:cs="Calibri"/>
        </w:rPr>
      </w:pPr>
      <w:r>
        <w:rPr>
          <w:rFonts w:cs="Calibri"/>
        </w:rPr>
        <w:t>Przyjęta stawka VAT do ustalenia wynagrodzenia ryczałtowego (brutto) określonego w ust. 1 ustalona została w oparciu o przepisy ustawy o podatku od towarów i usług obowiązujące w dniu złożenia oferty.</w:t>
      </w:r>
    </w:p>
    <w:p w:rsidR="00AF5BBC" w:rsidRDefault="00AF5BBC" w:rsidP="001A560D">
      <w:pPr>
        <w:pStyle w:val="Lista"/>
        <w:numPr>
          <w:ilvl w:val="0"/>
          <w:numId w:val="3"/>
        </w:numPr>
        <w:autoSpaceDE w:val="0"/>
        <w:autoSpaceDN w:val="0"/>
        <w:adjustRightInd w:val="0"/>
        <w:spacing w:line="264" w:lineRule="auto"/>
        <w:ind w:right="-83"/>
        <w:jc w:val="both"/>
        <w:rPr>
          <w:rFonts w:cs="Calibri"/>
        </w:rPr>
      </w:pPr>
      <w:r>
        <w:rPr>
          <w:rFonts w:cs="Calibri"/>
        </w:rPr>
        <w:t>W przypadku ustawowej zmiany stawek podatku od towarów i usług w trakcie realizacji umowy – w zakresie dotyczącym niezrealizowanej części przedmiotu umowy wynagrodzenie ryczałtowe (brutto) zostanie odpowiednio zmodyfikowane.</w:t>
      </w:r>
    </w:p>
    <w:p w:rsidR="00AF5BBC" w:rsidRDefault="00AF5BBC" w:rsidP="001A560D">
      <w:pPr>
        <w:pStyle w:val="Lista"/>
        <w:numPr>
          <w:ilvl w:val="0"/>
          <w:numId w:val="3"/>
        </w:numPr>
        <w:autoSpaceDE w:val="0"/>
        <w:autoSpaceDN w:val="0"/>
        <w:adjustRightInd w:val="0"/>
        <w:spacing w:line="264" w:lineRule="auto"/>
        <w:ind w:right="-83"/>
        <w:jc w:val="both"/>
        <w:rPr>
          <w:rFonts w:cs="Calibri"/>
        </w:rPr>
      </w:pPr>
      <w:r>
        <w:rPr>
          <w:rFonts w:cs="Calibri"/>
        </w:rPr>
        <w:t>Przy wystawianiu faktur VAT zostanie zastosowana stawka podatku od towarów i usług obowiązująca w dniu jej wystawienia (w dniu powstania obowiązku podatkowego).</w:t>
      </w:r>
    </w:p>
    <w:p w:rsidR="00546084" w:rsidRPr="00AF5BBC" w:rsidRDefault="00546084" w:rsidP="00AF5BBC">
      <w:pPr>
        <w:pStyle w:val="FR1"/>
        <w:spacing w:before="0" w:line="276" w:lineRule="auto"/>
        <w:ind w:left="360"/>
        <w:jc w:val="both"/>
        <w:outlineLvl w:val="0"/>
        <w:rPr>
          <w:rFonts w:asciiTheme="minorHAnsi" w:eastAsia="Arial Narrow" w:hAnsiTheme="minorHAnsi" w:cstheme="minorHAnsi"/>
          <w:b w:val="0"/>
          <w:sz w:val="22"/>
          <w:szCs w:val="22"/>
        </w:rPr>
      </w:pPr>
    </w:p>
    <w:p w:rsidR="006B42D4" w:rsidRPr="00202642" w:rsidRDefault="006B42D4" w:rsidP="00546084">
      <w:pPr>
        <w:spacing w:line="276" w:lineRule="auto"/>
        <w:jc w:val="center"/>
        <w:rPr>
          <w:rFonts w:cstheme="minorHAnsi"/>
          <w:b/>
        </w:rPr>
      </w:pPr>
      <w:r w:rsidRPr="00202642">
        <w:rPr>
          <w:rFonts w:cstheme="minorHAnsi"/>
          <w:b/>
        </w:rPr>
        <w:t xml:space="preserve">§ </w:t>
      </w:r>
      <w:r w:rsidR="00AF5BBC">
        <w:rPr>
          <w:rFonts w:cstheme="minorHAnsi"/>
          <w:b/>
        </w:rPr>
        <w:t>7</w:t>
      </w:r>
    </w:p>
    <w:p w:rsidR="00CE4F52" w:rsidRDefault="00CE4F52" w:rsidP="00546084">
      <w:pPr>
        <w:autoSpaceDE w:val="0"/>
        <w:autoSpaceDN w:val="0"/>
        <w:adjustRightInd w:val="0"/>
        <w:spacing w:line="276" w:lineRule="auto"/>
        <w:jc w:val="center"/>
        <w:rPr>
          <w:rFonts w:ascii="Calibri" w:hAnsi="Calibri" w:cs="Calibri"/>
          <w:b/>
          <w:bCs/>
        </w:rPr>
      </w:pPr>
      <w:r w:rsidRPr="00202642">
        <w:rPr>
          <w:rFonts w:ascii="Calibri" w:hAnsi="Calibri" w:cs="Calibri"/>
          <w:b/>
          <w:bCs/>
        </w:rPr>
        <w:t>ROZLICZENIE I FAKTUROWANIE</w:t>
      </w:r>
    </w:p>
    <w:p w:rsidR="00AF5BBC" w:rsidRDefault="00AF5BBC" w:rsidP="001A560D">
      <w:pPr>
        <w:numPr>
          <w:ilvl w:val="0"/>
          <w:numId w:val="12"/>
        </w:numPr>
        <w:spacing w:line="276" w:lineRule="auto"/>
        <w:jc w:val="both"/>
        <w:rPr>
          <w:rFonts w:ascii="Calibri" w:eastAsia="Calibri" w:hAnsi="Calibri" w:cs="Calibri"/>
        </w:rPr>
      </w:pPr>
      <w:r w:rsidRPr="00D37E1F">
        <w:rPr>
          <w:rFonts w:ascii="Calibri" w:eastAsia="Calibri" w:hAnsi="Calibri" w:cs="Calibri"/>
        </w:rPr>
        <w:t>Rozliczenie Wykonawcy za wykonanie</w:t>
      </w:r>
      <w:r>
        <w:rPr>
          <w:rFonts w:ascii="Calibri" w:eastAsia="Calibri" w:hAnsi="Calibri" w:cs="Calibri"/>
        </w:rPr>
        <w:t xml:space="preserve"> przedmiotu umowy</w:t>
      </w:r>
      <w:r w:rsidRPr="00D37E1F">
        <w:rPr>
          <w:rFonts w:ascii="Calibri" w:eastAsia="Calibri" w:hAnsi="Calibri" w:cs="Calibri"/>
        </w:rPr>
        <w:t xml:space="preserve"> będzie następować na podstawie faktury końcowej.</w:t>
      </w:r>
    </w:p>
    <w:p w:rsidR="00AF5BBC" w:rsidRPr="00D37E1F" w:rsidRDefault="00AF5BBC" w:rsidP="001A560D">
      <w:pPr>
        <w:numPr>
          <w:ilvl w:val="0"/>
          <w:numId w:val="12"/>
        </w:numPr>
        <w:spacing w:line="276" w:lineRule="auto"/>
        <w:jc w:val="both"/>
        <w:rPr>
          <w:rFonts w:ascii="Calibri" w:eastAsia="Calibri" w:hAnsi="Calibri" w:cs="Calibri"/>
        </w:rPr>
      </w:pPr>
      <w:r w:rsidRPr="00D37E1F">
        <w:rPr>
          <w:rFonts w:ascii="Calibri" w:eastAsia="Calibri" w:hAnsi="Calibri" w:cs="Calibri"/>
        </w:rPr>
        <w:t>Podstawą wystawienia faktury końcowej będzie podpisany protokół odbioru. Do faktury końcowej Wykonawca zobowiązany jest dołączyć, pod rygorem wstrzymania wypłaty przez Zamawiającego, oświadczenia wszystkich zgłoszonych podwykonawców i dalszych podwykonawców, oraz dowody potwierdzające, że wszelkie płatności ze strony Wykonawcy na ich rzecz zostały dokonane i że nie zgłaszają oni żadnych roszczeń o zapłatę wobec Wykonawcy ani wobec Zamawiającego.</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 xml:space="preserve">Termin płatności </w:t>
      </w:r>
      <w:r w:rsidRPr="00B01489">
        <w:rPr>
          <w:rFonts w:ascii="Calibri" w:eastAsia="Calibri" w:hAnsi="Calibri" w:cs="Calibri"/>
        </w:rPr>
        <w:t xml:space="preserve">faktury wynosi </w:t>
      </w:r>
      <w:r w:rsidRPr="00B01489">
        <w:rPr>
          <w:rFonts w:ascii="Calibri" w:eastAsia="Calibri" w:hAnsi="Calibri" w:cs="Calibri"/>
          <w:b/>
        </w:rPr>
        <w:t xml:space="preserve">do </w:t>
      </w:r>
      <w:r w:rsidR="000328EA" w:rsidRPr="00B01489">
        <w:rPr>
          <w:rFonts w:ascii="Calibri" w:eastAsia="Calibri" w:hAnsi="Calibri" w:cs="Calibri"/>
          <w:b/>
        </w:rPr>
        <w:t>14</w:t>
      </w:r>
      <w:r w:rsidRPr="00B01489">
        <w:rPr>
          <w:rFonts w:ascii="Calibri" w:eastAsia="Calibri" w:hAnsi="Calibri" w:cs="Calibri"/>
          <w:b/>
        </w:rPr>
        <w:t xml:space="preserve"> dni</w:t>
      </w:r>
      <w:r w:rsidRPr="00B01489">
        <w:rPr>
          <w:rFonts w:ascii="Calibri" w:eastAsia="Calibri" w:hAnsi="Calibri" w:cs="Calibri"/>
        </w:rPr>
        <w:t>, licząc od daty otrzymania</w:t>
      </w:r>
      <w:r>
        <w:rPr>
          <w:rFonts w:ascii="Calibri" w:eastAsia="Calibri" w:hAnsi="Calibri" w:cs="Calibri"/>
        </w:rPr>
        <w:t xml:space="preserve"> przez Zamawiającego faktury wraz z dokumentami potwierdzającymi prawidłowość ich wystawienia.</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Faktury będą płatne przelewem na konto Wykonawcy nr _________________________________</w:t>
      </w:r>
      <w:r>
        <w:rPr>
          <w:rFonts w:ascii="Calibri" w:eastAsia="Calibri" w:hAnsi="Calibri" w:cs="Calibri"/>
          <w:b/>
        </w:rPr>
        <w:t>.</w:t>
      </w:r>
      <w:r>
        <w:rPr>
          <w:rFonts w:ascii="Calibri" w:eastAsia="Calibri" w:hAnsi="Calibri" w:cs="Calibri"/>
        </w:rPr>
        <w:t xml:space="preserve"> </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 xml:space="preserve">Zamawiający zastrzega sobie prawo rozliczenia płatności wynikających z umowy za pośrednictwem metody podzielonej płatności (ang. </w:t>
      </w:r>
      <w:proofErr w:type="spellStart"/>
      <w:r>
        <w:rPr>
          <w:rFonts w:ascii="Calibri" w:eastAsia="Calibri" w:hAnsi="Calibri" w:cs="Calibri"/>
        </w:rPr>
        <w:t>split</w:t>
      </w:r>
      <w:proofErr w:type="spellEnd"/>
      <w:r>
        <w:rPr>
          <w:rFonts w:ascii="Calibri" w:eastAsia="Calibri" w:hAnsi="Calibri" w:cs="Calibri"/>
        </w:rPr>
        <w:t xml:space="preserve"> </w:t>
      </w:r>
      <w:proofErr w:type="spellStart"/>
      <w:r>
        <w:rPr>
          <w:rFonts w:ascii="Calibri" w:eastAsia="Calibri" w:hAnsi="Calibri" w:cs="Calibri"/>
        </w:rPr>
        <w:t>payment</w:t>
      </w:r>
      <w:proofErr w:type="spellEnd"/>
      <w:r>
        <w:rPr>
          <w:rFonts w:ascii="Calibri" w:eastAsia="Calibri" w:hAnsi="Calibri" w:cs="Calibri"/>
        </w:rPr>
        <w:t>) przewidzianego w przepisach ustawy od towarów i usług.</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Wykonawca oświadcza, że rachunek bankowy wskazany w umowie:</w:t>
      </w:r>
    </w:p>
    <w:p w:rsidR="00AF5BBC" w:rsidRDefault="00AF5BBC" w:rsidP="001A560D">
      <w:pPr>
        <w:numPr>
          <w:ilvl w:val="0"/>
          <w:numId w:val="13"/>
        </w:numPr>
        <w:spacing w:line="276" w:lineRule="auto"/>
        <w:ind w:left="709" w:hanging="142"/>
        <w:jc w:val="both"/>
        <w:rPr>
          <w:rFonts w:ascii="Calibri" w:eastAsia="Calibri" w:hAnsi="Calibri" w:cs="Calibri"/>
        </w:rPr>
      </w:pPr>
      <w:r>
        <w:rPr>
          <w:rFonts w:ascii="Calibri" w:eastAsia="Calibri" w:hAnsi="Calibri" w:cs="Calibri"/>
        </w:rPr>
        <w:t>jest rachunkiem umożliwiającym płatność w ramach mechanizmu podzielonej płatności, o której mowa powyżej;</w:t>
      </w:r>
    </w:p>
    <w:p w:rsidR="00AF5BBC" w:rsidRDefault="00AF5BBC" w:rsidP="001A560D">
      <w:pPr>
        <w:numPr>
          <w:ilvl w:val="0"/>
          <w:numId w:val="13"/>
        </w:numPr>
        <w:spacing w:line="276" w:lineRule="auto"/>
        <w:ind w:left="709" w:hanging="142"/>
        <w:jc w:val="both"/>
        <w:rPr>
          <w:rFonts w:ascii="Calibri" w:eastAsia="Calibri" w:hAnsi="Calibri" w:cs="Calibri"/>
        </w:rPr>
      </w:pPr>
      <w:r>
        <w:rPr>
          <w:rFonts w:ascii="Calibri" w:eastAsia="Calibri" w:hAnsi="Calibri" w:cs="Calibri"/>
        </w:rPr>
        <w:lastRenderedPageBreak/>
        <w:t>jest rachunkiem znajdującym się w elektronicznym wykazie podmiotów prowadzonym od 1 września 2019 r. przez Szefa Krajowej Administracji Skarbowej, o którym mowa w ustawie o podatku od towarów i usług.</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AF5BBC" w:rsidRDefault="00AF5BBC" w:rsidP="001A560D">
      <w:pPr>
        <w:numPr>
          <w:ilvl w:val="0"/>
          <w:numId w:val="12"/>
        </w:numPr>
        <w:spacing w:line="276" w:lineRule="auto"/>
        <w:ind w:left="357"/>
        <w:jc w:val="both"/>
        <w:rPr>
          <w:rFonts w:ascii="Calibri" w:eastAsia="Calibri" w:hAnsi="Calibri" w:cs="Calibri"/>
        </w:rPr>
      </w:pPr>
      <w:r>
        <w:rPr>
          <w:rFonts w:ascii="Calibri" w:eastAsia="Calibri" w:hAnsi="Calibri" w:cs="Calibri"/>
        </w:rPr>
        <w:t>Sposób fakturowania:</w:t>
      </w:r>
    </w:p>
    <w:p w:rsidR="00AF5BBC" w:rsidRDefault="00AF5BBC" w:rsidP="00AF5BBC">
      <w:pPr>
        <w:spacing w:line="276" w:lineRule="auto"/>
        <w:ind w:left="357"/>
        <w:jc w:val="both"/>
        <w:rPr>
          <w:rFonts w:ascii="Calibri" w:eastAsia="Calibri" w:hAnsi="Calibri" w:cs="Calibri"/>
        </w:rPr>
      </w:pPr>
      <w:r>
        <w:rPr>
          <w:rFonts w:ascii="Calibri" w:eastAsia="Calibri" w:hAnsi="Calibri" w:cs="Calibri"/>
          <w:b/>
        </w:rPr>
        <w:t>Nabywca:</w:t>
      </w:r>
      <w:r>
        <w:rPr>
          <w:rFonts w:ascii="Calibri" w:eastAsia="Calibri" w:hAnsi="Calibri" w:cs="Calibri"/>
        </w:rPr>
        <w:t xml:space="preserve"> Gmina Sędziszów Małopolski ul. Rynek 1, 39-120 Sędziszów Małopolski, NIP 8181584373</w:t>
      </w:r>
    </w:p>
    <w:p w:rsidR="00AF5BBC" w:rsidRDefault="00AF5BBC" w:rsidP="00AF5BBC">
      <w:pPr>
        <w:spacing w:line="276" w:lineRule="auto"/>
        <w:ind w:left="357"/>
        <w:jc w:val="both"/>
        <w:rPr>
          <w:rFonts w:ascii="Calibri" w:eastAsia="Calibri" w:hAnsi="Calibri" w:cs="Calibri"/>
        </w:rPr>
      </w:pPr>
      <w:r>
        <w:rPr>
          <w:rFonts w:ascii="Calibri" w:eastAsia="Calibri" w:hAnsi="Calibri" w:cs="Calibri"/>
          <w:b/>
        </w:rPr>
        <w:t>Odbiorca:</w:t>
      </w:r>
      <w:r>
        <w:rPr>
          <w:rFonts w:ascii="Calibri" w:eastAsia="Calibri" w:hAnsi="Calibri" w:cs="Calibri"/>
        </w:rPr>
        <w:t xml:space="preserve"> Urząd Miejski w Sędziszowie Małopolskim ul. Rynek 1, 39-120 Sędziszów Małopolski.</w:t>
      </w:r>
    </w:p>
    <w:p w:rsidR="00AF5BBC" w:rsidRDefault="00AF5BBC" w:rsidP="001A560D">
      <w:pPr>
        <w:numPr>
          <w:ilvl w:val="0"/>
          <w:numId w:val="12"/>
        </w:numPr>
        <w:spacing w:line="276" w:lineRule="auto"/>
        <w:ind w:left="357"/>
        <w:jc w:val="both"/>
        <w:rPr>
          <w:rFonts w:ascii="Calibri" w:eastAsia="Calibri" w:hAnsi="Calibri" w:cs="Calibri"/>
        </w:rPr>
      </w:pPr>
      <w:r>
        <w:rPr>
          <w:rFonts w:ascii="Calibri" w:eastAsia="Calibri" w:hAnsi="Calibri" w:cs="Calibri"/>
        </w:rPr>
        <w:t>Bez zgody Zamawiającego, Wykonawca nie może zawrzeć umowy przelewu wierzytelności przysługujących mu od Zamawiającego.</w:t>
      </w:r>
    </w:p>
    <w:p w:rsidR="00AF5BBC" w:rsidRDefault="00AF5BBC" w:rsidP="001A560D">
      <w:pPr>
        <w:numPr>
          <w:ilvl w:val="0"/>
          <w:numId w:val="12"/>
        </w:numPr>
        <w:spacing w:line="276" w:lineRule="auto"/>
        <w:ind w:left="357"/>
        <w:jc w:val="both"/>
        <w:rPr>
          <w:rFonts w:ascii="Calibri" w:eastAsia="Calibri" w:hAnsi="Calibri" w:cs="Calibri"/>
        </w:rPr>
      </w:pPr>
      <w:r>
        <w:rPr>
          <w:rFonts w:ascii="Calibri" w:eastAsia="Calibri" w:hAnsi="Calibri" w:cs="Calibri"/>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W wyjątkowych przypadkach Zamawiający jest również uprawniony do dokonywania płatności całości lub części wynagrodzenia bezpośrednio na rzecz członków konsorcjum.</w:t>
      </w:r>
    </w:p>
    <w:p w:rsidR="00AF5BBC" w:rsidRDefault="00AF5BBC" w:rsidP="001A560D">
      <w:pPr>
        <w:numPr>
          <w:ilvl w:val="0"/>
          <w:numId w:val="12"/>
        </w:numPr>
        <w:spacing w:line="276" w:lineRule="auto"/>
        <w:jc w:val="both"/>
        <w:rPr>
          <w:rFonts w:ascii="Calibri" w:eastAsia="Calibri" w:hAnsi="Calibri" w:cs="Calibri"/>
        </w:rPr>
      </w:pPr>
      <w:r>
        <w:rPr>
          <w:rFonts w:ascii="Calibri" w:eastAsia="Calibri" w:hAnsi="Calibri" w:cs="Calibri"/>
        </w:rPr>
        <w:t>Wykonawcy wspólnie ubiegający się o udzielenie zamówienia /konsorcjum/ ponoszą solidarną odpowiedzialność za wykonanie przedmiotu umowy.</w:t>
      </w:r>
    </w:p>
    <w:p w:rsidR="00685B59" w:rsidRPr="00685B59" w:rsidRDefault="00685B59" w:rsidP="00546084">
      <w:pPr>
        <w:tabs>
          <w:tab w:val="left" w:pos="1415"/>
          <w:tab w:val="left" w:pos="1700"/>
          <w:tab w:val="left" w:pos="2268"/>
        </w:tabs>
        <w:suppressAutoHyphens/>
        <w:spacing w:line="276" w:lineRule="auto"/>
        <w:jc w:val="both"/>
        <w:rPr>
          <w:rFonts w:cstheme="minorHAnsi"/>
        </w:rPr>
      </w:pPr>
    </w:p>
    <w:p w:rsidR="006B42D4" w:rsidRDefault="006B42D4" w:rsidP="00546084">
      <w:pPr>
        <w:spacing w:line="276" w:lineRule="auto"/>
        <w:jc w:val="center"/>
        <w:rPr>
          <w:rFonts w:cstheme="minorHAnsi"/>
          <w:b/>
        </w:rPr>
      </w:pPr>
      <w:r w:rsidRPr="00C01B45">
        <w:rPr>
          <w:rFonts w:cstheme="minorHAnsi"/>
          <w:b/>
        </w:rPr>
        <w:t xml:space="preserve">§ </w:t>
      </w:r>
      <w:r w:rsidR="00FE5C2B">
        <w:rPr>
          <w:rFonts w:cstheme="minorHAnsi"/>
          <w:b/>
        </w:rPr>
        <w:t>8</w:t>
      </w:r>
    </w:p>
    <w:p w:rsidR="009D0E22" w:rsidRPr="00C01B45" w:rsidRDefault="009D0E22" w:rsidP="009D0E22">
      <w:pPr>
        <w:spacing w:line="276" w:lineRule="auto"/>
        <w:jc w:val="center"/>
        <w:rPr>
          <w:rFonts w:cstheme="minorHAnsi"/>
          <w:b/>
        </w:rPr>
      </w:pPr>
      <w:r>
        <w:rPr>
          <w:rFonts w:cstheme="minorHAnsi"/>
          <w:b/>
        </w:rPr>
        <w:t xml:space="preserve">GWARANCJA I </w:t>
      </w:r>
      <w:r w:rsidRPr="00C01B45">
        <w:rPr>
          <w:rFonts w:cstheme="minorHAnsi"/>
          <w:b/>
        </w:rPr>
        <w:t>RĘKOJMIA</w:t>
      </w:r>
    </w:p>
    <w:p w:rsidR="009D0E22" w:rsidRPr="009D0E22" w:rsidRDefault="009D0E22" w:rsidP="001A560D">
      <w:pPr>
        <w:numPr>
          <w:ilvl w:val="0"/>
          <w:numId w:val="14"/>
        </w:numPr>
        <w:spacing w:line="276" w:lineRule="auto"/>
        <w:jc w:val="both"/>
        <w:rPr>
          <w:rFonts w:ascii="Calibri" w:eastAsia="Calibri" w:hAnsi="Calibri" w:cs="Calibri"/>
        </w:rPr>
      </w:pPr>
      <w:r w:rsidRPr="009D0E22">
        <w:rPr>
          <w:rFonts w:ascii="Calibri" w:eastAsia="Calibri" w:hAnsi="Calibri" w:cs="Calibri"/>
        </w:rPr>
        <w:t xml:space="preserve">Wykonawca udziela </w:t>
      </w:r>
      <w:r>
        <w:rPr>
          <w:rFonts w:ascii="Calibri" w:eastAsia="Calibri" w:hAnsi="Calibri" w:cs="Calibri"/>
        </w:rPr>
        <w:t>……………….</w:t>
      </w:r>
      <w:r w:rsidRPr="009D0E22">
        <w:rPr>
          <w:rFonts w:ascii="Calibri" w:eastAsia="Calibri" w:hAnsi="Calibri" w:cs="Calibri"/>
        </w:rPr>
        <w:t xml:space="preserve"> gwarancji producenta na dostarczony przedmiot Umowy</w:t>
      </w:r>
      <w:r>
        <w:rPr>
          <w:rFonts w:ascii="Calibri" w:eastAsia="Calibri" w:hAnsi="Calibri" w:cs="Calibri"/>
        </w:rPr>
        <w:t xml:space="preserve"> na okres ………………………………….miesięcy </w:t>
      </w:r>
      <w:r w:rsidRPr="009D0E22">
        <w:rPr>
          <w:rFonts w:ascii="Calibri" w:eastAsia="Calibri" w:hAnsi="Calibri" w:cs="Calibri"/>
          <w:i/>
          <w:sz w:val="20"/>
          <w:szCs w:val="20"/>
        </w:rPr>
        <w:t>/wskazany w Formularzu Oferta/</w:t>
      </w:r>
    </w:p>
    <w:p w:rsidR="009D0E22" w:rsidRPr="009D0E22" w:rsidRDefault="009D0E22" w:rsidP="001A560D">
      <w:pPr>
        <w:numPr>
          <w:ilvl w:val="0"/>
          <w:numId w:val="14"/>
        </w:numPr>
        <w:spacing w:line="276" w:lineRule="auto"/>
        <w:ind w:left="357"/>
        <w:jc w:val="both"/>
        <w:rPr>
          <w:rFonts w:ascii="Calibri" w:eastAsia="Calibri" w:hAnsi="Calibri" w:cs="Calibri"/>
        </w:rPr>
      </w:pPr>
      <w:r w:rsidRPr="009D0E22">
        <w:rPr>
          <w:rFonts w:ascii="Calibri" w:eastAsia="Calibri" w:hAnsi="Calibri" w:cs="Calibri"/>
        </w:rPr>
        <w:t>Realizacja obowiązków gwarancyjnych przez Wykonawcę będzie się odbywała na następujących warunkach:</w:t>
      </w:r>
    </w:p>
    <w:p w:rsidR="009D0E22" w:rsidRPr="009D0E22" w:rsidRDefault="009D0E22" w:rsidP="001A560D">
      <w:pPr>
        <w:numPr>
          <w:ilvl w:val="0"/>
          <w:numId w:val="15"/>
        </w:numPr>
        <w:spacing w:line="276" w:lineRule="auto"/>
        <w:ind w:firstLine="207"/>
        <w:jc w:val="both"/>
        <w:rPr>
          <w:rFonts w:ascii="Calibri" w:eastAsia="Calibri" w:hAnsi="Calibri" w:cs="Calibri"/>
        </w:rPr>
      </w:pPr>
      <w:r w:rsidRPr="009D0E22">
        <w:rPr>
          <w:rFonts w:ascii="Calibri" w:eastAsia="Calibri" w:hAnsi="Calibri" w:cs="Calibri"/>
        </w:rPr>
        <w:t>okres gwarancji liczony jest od daty podpisania protokołu odbioru bez uwag,</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gwarancja obejmuje bezpłatne naprawy, a w przypadku braku możliwości naprawy wymianę urządzenia lub jego elementów na nowe i ewentualnie poniesienie kosztów transportu,</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Wykonawca, w okresie gwarancyjnym, zapewni bezpłatny dojazd serwisanta do Zamawiającego oraz, w razie potrzeby, bezpłatny transport urządzeń lub ich elementów do i</w:t>
      </w:r>
      <w:r>
        <w:rPr>
          <w:rFonts w:ascii="Calibri" w:eastAsia="Calibri" w:hAnsi="Calibri" w:cs="Calibri"/>
        </w:rPr>
        <w:t> </w:t>
      </w:r>
      <w:r w:rsidRPr="009D0E22">
        <w:rPr>
          <w:rFonts w:ascii="Calibri" w:eastAsia="Calibri" w:hAnsi="Calibri" w:cs="Calibri"/>
        </w:rPr>
        <w:t>z</w:t>
      </w:r>
      <w:r>
        <w:rPr>
          <w:rFonts w:ascii="Calibri" w:eastAsia="Calibri" w:hAnsi="Calibri" w:cs="Calibri"/>
        </w:rPr>
        <w:t> </w:t>
      </w:r>
      <w:r w:rsidRPr="009D0E22">
        <w:rPr>
          <w:rFonts w:ascii="Calibri" w:eastAsia="Calibri" w:hAnsi="Calibri" w:cs="Calibri"/>
        </w:rPr>
        <w:t>serwisu,</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w okresie gwarancji serwis dostarczonych urządzeń i elementów wyposażenia będzie realizowany nieodpłatnie,</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Wykonawca zapewni autoryzowany serwis gwarancyjny przez cały okres gwarancji,</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zgłoszenie usterek następuje w dni robocze w godzinach od ……. do …… poprzez stronę internetową pod adresem ……………………….. lub pod numerem telefonu ..............................,</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osobą odpowiedzialną ze strony Wykonawcy do kontaktu z Zamawiającym w sprawach serwisu gwarancyjnego jest Pan/Pani ............................................,</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lastRenderedPageBreak/>
        <w:t>Wykonawca ze swej strony zobowiązuje się do usunięcia stwierdzonej w okresie gwarancji wady nieodpłatnie na swój koszt w terminie do 14 dni od daty zgłoszenia, chyba że nie będzie to możliwe z przyczyn niezależnych od Wykonawcy. W takim przypadku Strony ustalą inny termin usunięcia wad. W razie nieusunięcia wad w wyznaczonym terminie, Zamawiający ma prawo do zastępczego usunięcia wad w formie naprawy lub wymiany towaru lub jego elementu na nowy w ramach gwarancji na koszt Wykonawcy,</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jeżeli w wykonaniu obowiązków wynikających z gwarancji Wykonawc</w:t>
      </w:r>
      <w:r>
        <w:rPr>
          <w:rFonts w:ascii="Calibri" w:eastAsia="Calibri" w:hAnsi="Calibri" w:cs="Calibri"/>
        </w:rPr>
        <w:t>y,</w:t>
      </w:r>
      <w:r w:rsidRPr="009D0E22">
        <w:rPr>
          <w:rFonts w:ascii="Calibri" w:eastAsia="Calibri" w:hAnsi="Calibri" w:cs="Calibri"/>
        </w:rPr>
        <w:t xml:space="preserve"> nastąpiła wymiana towaru objętego gwarancją lub jego istotnego elementu na nowy, termin gwarancji biegnie na nowo od dnia protokolarnego odbioru naprawionego lub wymienionego urządzenia,</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maksymalnie 3 udokumentowane naprawy gwarancyjne tego samego urządzenia, wyłączające dane urządzenie z eksploatacji uprawniają do żądania wymiany urządzenia na nowe,</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Wykonawca nie może odmówić usunięcia wad lub wymiany urządzenia lub jego elementów bez względu na wysokość związanych z tym kosztów,</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odpowiedzialność z tytułu gwarancji obejmuje zarówno wady powstałe z przyczyn tkwiących w danym urządzeniu w chwili dokonania jego odbioru przez Zamawiającego, jak i wszystkie inne wady fizyczne, powstałe z przyczyn, za które Wykonawca ponosi odpowiedzialność, pod warunkiem, że wady te ujawnią się w ciągu terminu obowiązywania gwarancji,</w:t>
      </w:r>
    </w:p>
    <w:p w:rsidR="009D0E22" w:rsidRPr="009D0E22" w:rsidRDefault="009D0E22" w:rsidP="001A560D">
      <w:pPr>
        <w:numPr>
          <w:ilvl w:val="0"/>
          <w:numId w:val="15"/>
        </w:numPr>
        <w:spacing w:line="276" w:lineRule="auto"/>
        <w:ind w:left="709" w:hanging="142"/>
        <w:jc w:val="both"/>
        <w:rPr>
          <w:rFonts w:ascii="Calibri" w:eastAsia="Calibri" w:hAnsi="Calibri" w:cs="Calibri"/>
        </w:rPr>
      </w:pPr>
      <w:r w:rsidRPr="009D0E22">
        <w:rPr>
          <w:rFonts w:ascii="Calibri" w:eastAsia="Calibri" w:hAnsi="Calibri" w:cs="Calibri"/>
        </w:rPr>
        <w:t>Zamawiający może dochodzić roszczeń z tytułu gwarancji także po upływie gwarancji, jeśli wniósł reklamację przed upływem okresu gwarancji.</w:t>
      </w:r>
    </w:p>
    <w:p w:rsidR="009D0E22" w:rsidRPr="009D0E22" w:rsidRDefault="009D0E22" w:rsidP="001A560D">
      <w:pPr>
        <w:pStyle w:val="Akapitzlist"/>
        <w:numPr>
          <w:ilvl w:val="0"/>
          <w:numId w:val="14"/>
        </w:numPr>
        <w:spacing w:line="276" w:lineRule="auto"/>
        <w:jc w:val="both"/>
        <w:rPr>
          <w:rFonts w:ascii="Calibri" w:eastAsia="Calibri" w:hAnsi="Calibri" w:cs="Calibri"/>
        </w:rPr>
      </w:pPr>
      <w:r w:rsidRPr="009D0E22">
        <w:rPr>
          <w:rFonts w:ascii="Calibri" w:eastAsia="Calibri" w:hAnsi="Calibri" w:cs="Calibri"/>
        </w:rPr>
        <w:t>Warunki gwarancji określają dokumenty gwarancyjne przekazane Zamawiającemu wraz z</w:t>
      </w:r>
      <w:r>
        <w:rPr>
          <w:rFonts w:ascii="Calibri" w:eastAsia="Calibri" w:hAnsi="Calibri" w:cs="Calibri"/>
        </w:rPr>
        <w:t> </w:t>
      </w:r>
      <w:r w:rsidRPr="009D0E22">
        <w:rPr>
          <w:rFonts w:ascii="Calibri" w:eastAsia="Calibri" w:hAnsi="Calibri" w:cs="Calibri"/>
        </w:rPr>
        <w:t>protokołem odbioru oraz niniejszą Umową. W przypadku rozbieżności postanowień w danej kwestii pierwszeństwo mają postanowienia korzystniejsze dla Zamawiającego.</w:t>
      </w:r>
    </w:p>
    <w:p w:rsidR="000D7E87" w:rsidRPr="00C01B45" w:rsidRDefault="000D7E87" w:rsidP="009D0E22">
      <w:pPr>
        <w:spacing w:line="276" w:lineRule="auto"/>
        <w:rPr>
          <w:rFonts w:cstheme="minorHAnsi"/>
          <w:b/>
        </w:rPr>
      </w:pPr>
    </w:p>
    <w:p w:rsidR="004C683E" w:rsidRPr="00C01B45" w:rsidRDefault="006B42D4" w:rsidP="00546084">
      <w:pPr>
        <w:spacing w:line="276" w:lineRule="auto"/>
        <w:jc w:val="center"/>
        <w:rPr>
          <w:rFonts w:cstheme="minorHAnsi"/>
          <w:b/>
        </w:rPr>
      </w:pPr>
      <w:r w:rsidRPr="00C01B45">
        <w:rPr>
          <w:rFonts w:cstheme="minorHAnsi"/>
          <w:b/>
        </w:rPr>
        <w:t>§</w:t>
      </w:r>
      <w:r w:rsidR="00FE5C2B">
        <w:rPr>
          <w:rFonts w:cstheme="minorHAnsi"/>
          <w:b/>
        </w:rPr>
        <w:t>9</w:t>
      </w:r>
    </w:p>
    <w:p w:rsidR="000E503E" w:rsidRPr="00C01B45" w:rsidRDefault="000E503E" w:rsidP="00546084">
      <w:pPr>
        <w:spacing w:line="276" w:lineRule="auto"/>
        <w:ind w:left="360" w:hanging="360"/>
        <w:jc w:val="center"/>
        <w:rPr>
          <w:rFonts w:cstheme="minorHAnsi"/>
          <w:b/>
        </w:rPr>
      </w:pPr>
      <w:r w:rsidRPr="00095775">
        <w:rPr>
          <w:rFonts w:cstheme="minorHAnsi"/>
          <w:b/>
        </w:rPr>
        <w:t>KARY UMOWNE</w:t>
      </w:r>
    </w:p>
    <w:p w:rsidR="00D25A16" w:rsidRDefault="00D25A16" w:rsidP="001A560D">
      <w:pPr>
        <w:pStyle w:val="Akapitzlist"/>
        <w:numPr>
          <w:ilvl w:val="2"/>
          <w:numId w:val="2"/>
        </w:numPr>
        <w:tabs>
          <w:tab w:val="left" w:pos="568"/>
          <w:tab w:val="left" w:pos="1136"/>
        </w:tabs>
        <w:spacing w:line="276" w:lineRule="auto"/>
        <w:jc w:val="both"/>
        <w:rPr>
          <w:rFonts w:cstheme="minorHAnsi"/>
        </w:rPr>
      </w:pPr>
      <w:r>
        <w:rPr>
          <w:rFonts w:cstheme="minorHAnsi"/>
        </w:rPr>
        <w:t>Wykonawca zapłaci Zamawiającemu kary umowne:</w:t>
      </w:r>
    </w:p>
    <w:p w:rsidR="009D0E22" w:rsidRDefault="009D0E22" w:rsidP="001A560D">
      <w:pPr>
        <w:numPr>
          <w:ilvl w:val="0"/>
          <w:numId w:val="16"/>
        </w:numPr>
        <w:spacing w:line="264" w:lineRule="auto"/>
        <w:jc w:val="both"/>
        <w:rPr>
          <w:rFonts w:ascii="Calibri" w:hAnsi="Calibri" w:cs="Calibri"/>
        </w:rPr>
      </w:pPr>
      <w:r>
        <w:rPr>
          <w:rFonts w:ascii="Calibri" w:hAnsi="Calibri" w:cs="Calibri"/>
        </w:rPr>
        <w:t>za zwłokę Wykonawcy w wykonaniu przedmiotu umowy w terminie określonym w § 2 ust. 1 w wysokości 0,1 % wynagrodzenia umownego brutto, za każdy rozpoczęty dzień zwłoki,</w:t>
      </w:r>
    </w:p>
    <w:p w:rsidR="009D0E22" w:rsidRDefault="009D0E22" w:rsidP="001A560D">
      <w:pPr>
        <w:numPr>
          <w:ilvl w:val="0"/>
          <w:numId w:val="16"/>
        </w:numPr>
        <w:spacing w:line="264" w:lineRule="auto"/>
        <w:jc w:val="both"/>
        <w:rPr>
          <w:rFonts w:ascii="Calibri" w:hAnsi="Calibri" w:cs="Calibri"/>
        </w:rPr>
      </w:pPr>
      <w:r>
        <w:rPr>
          <w:rFonts w:ascii="Calibri" w:hAnsi="Calibri" w:cs="Calibri"/>
        </w:rPr>
        <w:t xml:space="preserve">za zwłokę w usunięciu wad stwierdzonych przy odbiorze lub w okresie gwarancji i rękojmi za wady – w wysokości 0,1% wynagrodzenia umownego brutto, za każdy rozpoczęty dzień zwłoki liczony od dnia wyznaczonego na usunięcie wad, </w:t>
      </w:r>
    </w:p>
    <w:p w:rsidR="009D0E22" w:rsidRDefault="009D0E22" w:rsidP="001A560D">
      <w:pPr>
        <w:numPr>
          <w:ilvl w:val="0"/>
          <w:numId w:val="16"/>
        </w:numPr>
        <w:spacing w:line="264" w:lineRule="auto"/>
        <w:jc w:val="both"/>
        <w:rPr>
          <w:rFonts w:ascii="Calibri" w:hAnsi="Calibri" w:cs="Calibri"/>
        </w:rPr>
      </w:pPr>
      <w:r>
        <w:rPr>
          <w:rFonts w:ascii="Calibri" w:hAnsi="Calibri" w:cs="Calibri"/>
        </w:rPr>
        <w:t xml:space="preserve">za odstąpienie od umowy z przyczyn zawinionych przez Wykonawcę w wysokości 10% wynagrodzenia umownego brutto, </w:t>
      </w:r>
    </w:p>
    <w:p w:rsidR="009D0E22" w:rsidRPr="009D0E22" w:rsidRDefault="009D0E22" w:rsidP="001A560D">
      <w:pPr>
        <w:pStyle w:val="Akapitzlist"/>
        <w:numPr>
          <w:ilvl w:val="2"/>
          <w:numId w:val="2"/>
        </w:numPr>
        <w:tabs>
          <w:tab w:val="left" w:pos="568"/>
          <w:tab w:val="left" w:pos="1136"/>
        </w:tabs>
        <w:spacing w:line="276" w:lineRule="auto"/>
        <w:jc w:val="both"/>
        <w:rPr>
          <w:rFonts w:cstheme="minorHAnsi"/>
        </w:rPr>
      </w:pPr>
      <w:r w:rsidRPr="009D0E22">
        <w:rPr>
          <w:rFonts w:cstheme="minorHAnsi"/>
          <w:u w:val="single"/>
        </w:rPr>
        <w:t>Zamawiający zapłaci Wykonawcy karę umowną</w:t>
      </w:r>
      <w:r w:rsidRPr="009D0E22">
        <w:rPr>
          <w:rFonts w:cstheme="minorHAnsi"/>
        </w:rPr>
        <w:t xml:space="preserve"> za zwłokę w dokonaniu odbiorów w wysokości 0,1% wynagrodzenia umownego brutto, za każdy rozpoczęty dzień zwłoki, licząc od następnego dnia po terminie, w którym odbiór miał być dokonany.  </w:t>
      </w:r>
    </w:p>
    <w:p w:rsidR="009D0E22" w:rsidRPr="009D0E22" w:rsidRDefault="009D0E22" w:rsidP="001A560D">
      <w:pPr>
        <w:pStyle w:val="Akapitzlist"/>
        <w:numPr>
          <w:ilvl w:val="2"/>
          <w:numId w:val="2"/>
        </w:numPr>
        <w:tabs>
          <w:tab w:val="left" w:pos="568"/>
          <w:tab w:val="left" w:pos="1136"/>
        </w:tabs>
        <w:spacing w:line="276" w:lineRule="auto"/>
        <w:jc w:val="both"/>
        <w:rPr>
          <w:rFonts w:cstheme="minorHAnsi"/>
        </w:rPr>
      </w:pPr>
      <w:r w:rsidRPr="009D0E22">
        <w:rPr>
          <w:rFonts w:cstheme="minorHAnsi"/>
        </w:rPr>
        <w:t>Zamawiający ma prawo do potrącenia wartości naliczonych Wykonawcy kar umownych z należnego Wykonawcy wynagrodzenia.</w:t>
      </w:r>
    </w:p>
    <w:p w:rsidR="009D0E22" w:rsidRPr="009D0E22" w:rsidRDefault="009D0E22" w:rsidP="001A560D">
      <w:pPr>
        <w:pStyle w:val="Akapitzlist"/>
        <w:numPr>
          <w:ilvl w:val="2"/>
          <w:numId w:val="2"/>
        </w:numPr>
        <w:tabs>
          <w:tab w:val="left" w:pos="568"/>
          <w:tab w:val="left" w:pos="1136"/>
        </w:tabs>
        <w:spacing w:line="276" w:lineRule="auto"/>
        <w:jc w:val="both"/>
        <w:rPr>
          <w:rFonts w:cstheme="minorHAnsi"/>
        </w:rPr>
      </w:pPr>
      <w:r w:rsidRPr="009D0E22">
        <w:rPr>
          <w:rFonts w:cstheme="minorHAnsi"/>
        </w:rPr>
        <w:t>Strony umowy mają prawo dochodzić odszkodowania uzupełniającego na zasadach Kodeksu cywilnego, jeżeli szkoda przewyższy wysokość kar umownych.</w:t>
      </w:r>
    </w:p>
    <w:p w:rsidR="009D0E22" w:rsidRPr="009D0E22" w:rsidRDefault="009D0E22" w:rsidP="001A560D">
      <w:pPr>
        <w:pStyle w:val="Akapitzlist"/>
        <w:numPr>
          <w:ilvl w:val="2"/>
          <w:numId w:val="2"/>
        </w:numPr>
        <w:tabs>
          <w:tab w:val="left" w:pos="568"/>
          <w:tab w:val="left" w:pos="1136"/>
        </w:tabs>
        <w:spacing w:line="276" w:lineRule="auto"/>
        <w:jc w:val="both"/>
        <w:rPr>
          <w:rFonts w:cstheme="minorHAnsi"/>
        </w:rPr>
      </w:pPr>
      <w:r w:rsidRPr="009D0E22">
        <w:rPr>
          <w:rFonts w:cstheme="minorHAnsi"/>
        </w:rPr>
        <w:t>Wykonawca jest zobowiązany zapłacić karę umowną także w przypadku, gdy Zamawiający nie poniósł szkody.</w:t>
      </w:r>
    </w:p>
    <w:p w:rsidR="009D0E22" w:rsidRPr="009D0E22" w:rsidRDefault="009D0E22" w:rsidP="001A560D">
      <w:pPr>
        <w:pStyle w:val="Akapitzlist"/>
        <w:numPr>
          <w:ilvl w:val="2"/>
          <w:numId w:val="2"/>
        </w:numPr>
        <w:tabs>
          <w:tab w:val="left" w:pos="568"/>
          <w:tab w:val="left" w:pos="1136"/>
        </w:tabs>
        <w:spacing w:line="276" w:lineRule="auto"/>
        <w:jc w:val="both"/>
        <w:rPr>
          <w:rFonts w:cstheme="minorHAnsi"/>
        </w:rPr>
      </w:pPr>
      <w:r w:rsidRPr="009D0E22">
        <w:rPr>
          <w:rFonts w:cstheme="minorHAnsi"/>
        </w:rPr>
        <w:t xml:space="preserve">Łączna maksymalna wysokość kar umownych, których mogą dochodzić strony nie może przekroczyć 30% wartości wynagrodzenia brutto określonego w § </w:t>
      </w:r>
      <w:r>
        <w:rPr>
          <w:rFonts w:cstheme="minorHAnsi"/>
        </w:rPr>
        <w:t>6</w:t>
      </w:r>
      <w:r w:rsidRPr="009D0E22">
        <w:rPr>
          <w:rFonts w:cstheme="minorHAnsi"/>
        </w:rPr>
        <w:t xml:space="preserve"> ust.1.</w:t>
      </w:r>
    </w:p>
    <w:p w:rsidR="006B42D4" w:rsidRDefault="006B42D4" w:rsidP="00820A79">
      <w:pPr>
        <w:autoSpaceDE w:val="0"/>
        <w:autoSpaceDN w:val="0"/>
        <w:adjustRightInd w:val="0"/>
        <w:spacing w:line="276" w:lineRule="auto"/>
        <w:jc w:val="both"/>
        <w:rPr>
          <w:rFonts w:cstheme="minorHAnsi"/>
        </w:rPr>
      </w:pPr>
    </w:p>
    <w:p w:rsidR="00820A79" w:rsidRPr="00C01B45" w:rsidRDefault="00820A79" w:rsidP="00820A79">
      <w:pPr>
        <w:spacing w:line="276" w:lineRule="auto"/>
        <w:jc w:val="center"/>
        <w:rPr>
          <w:rFonts w:cstheme="minorHAnsi"/>
          <w:b/>
        </w:rPr>
      </w:pPr>
      <w:r w:rsidRPr="00C01B45">
        <w:rPr>
          <w:rFonts w:cstheme="minorHAnsi"/>
          <w:b/>
        </w:rPr>
        <w:lastRenderedPageBreak/>
        <w:t xml:space="preserve">§ </w:t>
      </w:r>
      <w:r w:rsidR="00FE5C2B">
        <w:rPr>
          <w:rFonts w:cstheme="minorHAnsi"/>
          <w:b/>
        </w:rPr>
        <w:t>10</w:t>
      </w:r>
    </w:p>
    <w:p w:rsidR="00820A79" w:rsidRDefault="00820A79" w:rsidP="00820A79">
      <w:pPr>
        <w:spacing w:line="276" w:lineRule="auto"/>
        <w:jc w:val="center"/>
        <w:rPr>
          <w:rFonts w:cstheme="minorHAnsi"/>
          <w:b/>
        </w:rPr>
      </w:pPr>
      <w:r>
        <w:rPr>
          <w:rFonts w:cstheme="minorHAnsi"/>
          <w:b/>
        </w:rPr>
        <w:t>ZMIANY UMOWY</w:t>
      </w:r>
    </w:p>
    <w:p w:rsidR="00820A79" w:rsidRPr="00820A79" w:rsidRDefault="00820A79" w:rsidP="001A560D">
      <w:pPr>
        <w:pStyle w:val="Akapitzlist"/>
        <w:numPr>
          <w:ilvl w:val="2"/>
          <w:numId w:val="17"/>
        </w:numPr>
        <w:tabs>
          <w:tab w:val="left" w:pos="568"/>
          <w:tab w:val="left" w:pos="1136"/>
        </w:tabs>
        <w:spacing w:line="276" w:lineRule="auto"/>
        <w:jc w:val="both"/>
        <w:rPr>
          <w:rFonts w:cstheme="minorHAnsi"/>
        </w:rPr>
      </w:pPr>
      <w:r w:rsidRPr="00820A79">
        <w:rPr>
          <w:rFonts w:cstheme="minorHAnsi"/>
        </w:rPr>
        <w:t>Zmiany niniejszej Umowy wymagają zgody obu Stron wyrażonej w formie pisemnej pod rygorem nieważności.</w:t>
      </w:r>
    </w:p>
    <w:p w:rsidR="00820A79" w:rsidRPr="00820A79" w:rsidRDefault="00820A79" w:rsidP="001A560D">
      <w:pPr>
        <w:pStyle w:val="Akapitzlist"/>
        <w:numPr>
          <w:ilvl w:val="2"/>
          <w:numId w:val="17"/>
        </w:numPr>
        <w:tabs>
          <w:tab w:val="left" w:pos="568"/>
          <w:tab w:val="left" w:pos="1136"/>
        </w:tabs>
        <w:spacing w:line="276" w:lineRule="auto"/>
        <w:jc w:val="both"/>
        <w:rPr>
          <w:rFonts w:cstheme="minorHAnsi"/>
        </w:rPr>
      </w:pPr>
      <w:r w:rsidRPr="00820A79">
        <w:rPr>
          <w:rFonts w:cstheme="minorHAnsi"/>
        </w:rPr>
        <w:t>Zamawiający przewiduje możliwość dokonania m. in. następujących zmian w Umowie:</w:t>
      </w:r>
    </w:p>
    <w:p w:rsidR="00820A79" w:rsidRPr="00820A79" w:rsidRDefault="00820A79" w:rsidP="001A560D">
      <w:pPr>
        <w:numPr>
          <w:ilvl w:val="0"/>
          <w:numId w:val="18"/>
        </w:numPr>
        <w:spacing w:line="264" w:lineRule="auto"/>
        <w:jc w:val="both"/>
        <w:rPr>
          <w:rFonts w:ascii="Calibri" w:hAnsi="Calibri" w:cs="Calibri"/>
        </w:rPr>
      </w:pPr>
      <w:r w:rsidRPr="00820A79">
        <w:rPr>
          <w:rFonts w:ascii="Calibri" w:hAnsi="Calibri" w:cs="Calibri"/>
        </w:rPr>
        <w:t>w przypadku, gdy przedmiot umowy zaoferowany w ofercie zostanie w czasie realizacji Umowy wycofany ze sprzedaży/produkcji albo zostanie przez producenta zastąpiony nowszym modelem, Zamawiający dopuszcza możliwość zmiany na produkt o nie gorszych parametrach, niż wymagane przez Zamawiającego. W takim przypadku zmiana nie może powodować wzrostu ceny ofertowej, terminu wykonania i innych warunków udzielenia zamówienia zawartych w Specyfikacji Warunków Zamówienia. Dostawca w takiej sytuacji jest zobowiązany udowodnić Zamawiającemu pisemnie, iż przedmiot Umowy opisany w § 1 niniejszej Umowy został wycofany ze sprzedaży/produkcji lub zastąpiony przez producenta nowszym modelem, jednocześnie proponując zmiany;</w:t>
      </w:r>
    </w:p>
    <w:p w:rsidR="00820A79" w:rsidRPr="00820A79" w:rsidRDefault="00820A79" w:rsidP="001A560D">
      <w:pPr>
        <w:numPr>
          <w:ilvl w:val="0"/>
          <w:numId w:val="18"/>
        </w:numPr>
        <w:spacing w:line="264" w:lineRule="auto"/>
        <w:jc w:val="both"/>
        <w:rPr>
          <w:rFonts w:ascii="Calibri" w:hAnsi="Calibri" w:cs="Calibri"/>
        </w:rPr>
      </w:pPr>
      <w:r w:rsidRPr="00820A79">
        <w:rPr>
          <w:rFonts w:ascii="Calibri" w:hAnsi="Calibri" w:cs="Calibri"/>
        </w:rPr>
        <w:t>w przypadku wystąpienia zmian powszechnie obowiązujących przepisów prawa w zakresie mającym wpływ na realizację Umowy;</w:t>
      </w:r>
    </w:p>
    <w:p w:rsidR="00820A79" w:rsidRPr="00820A79" w:rsidRDefault="00820A79" w:rsidP="001A560D">
      <w:pPr>
        <w:numPr>
          <w:ilvl w:val="0"/>
          <w:numId w:val="18"/>
        </w:numPr>
        <w:spacing w:line="264" w:lineRule="auto"/>
        <w:jc w:val="both"/>
        <w:rPr>
          <w:rFonts w:ascii="Calibri" w:hAnsi="Calibri" w:cs="Calibri"/>
        </w:rPr>
      </w:pPr>
      <w:r w:rsidRPr="00820A79">
        <w:rPr>
          <w:rFonts w:ascii="Calibri" w:hAnsi="Calibri" w:cs="Calibri"/>
        </w:rPr>
        <w:t>w przypadku zmiany stawki podatku VAT, zgodnie z powszechnie obowiązującymi przepisami prawa.</w:t>
      </w:r>
    </w:p>
    <w:p w:rsidR="00820A79" w:rsidRPr="00820A79" w:rsidRDefault="00820A79" w:rsidP="001A560D">
      <w:pPr>
        <w:pStyle w:val="Akapitzlist"/>
        <w:numPr>
          <w:ilvl w:val="2"/>
          <w:numId w:val="17"/>
        </w:numPr>
        <w:tabs>
          <w:tab w:val="left" w:pos="568"/>
          <w:tab w:val="left" w:pos="1136"/>
        </w:tabs>
        <w:spacing w:line="276" w:lineRule="auto"/>
        <w:jc w:val="both"/>
        <w:rPr>
          <w:rFonts w:cstheme="minorHAnsi"/>
        </w:rPr>
      </w:pPr>
      <w:r w:rsidRPr="00820A79">
        <w:rPr>
          <w:rFonts w:cstheme="minorHAnsi"/>
        </w:rPr>
        <w:t>Wystąpienie którejkolwiek z wymienionych okoliczności mogących powodować zmianę Umowy nie stanowi bezwzględnego zobowiązania Zamawiającego do dokonania zmian, ani nie może stanowić podstawy roszczeń Wykonawcy do ich dokonania.</w:t>
      </w:r>
    </w:p>
    <w:p w:rsidR="00820A79" w:rsidRPr="00820A79" w:rsidRDefault="00820A79" w:rsidP="00546084">
      <w:pPr>
        <w:spacing w:line="276" w:lineRule="auto"/>
        <w:jc w:val="center"/>
        <w:rPr>
          <w:rFonts w:cstheme="minorHAnsi"/>
        </w:rPr>
      </w:pPr>
    </w:p>
    <w:p w:rsidR="00820A79" w:rsidRDefault="00820A79" w:rsidP="00820A79">
      <w:pPr>
        <w:spacing w:line="276" w:lineRule="auto"/>
        <w:jc w:val="center"/>
        <w:rPr>
          <w:rFonts w:cstheme="minorHAnsi"/>
          <w:b/>
          <w:bCs/>
        </w:rPr>
      </w:pPr>
      <w:r w:rsidRPr="00820A79">
        <w:rPr>
          <w:rFonts w:cstheme="minorHAnsi"/>
          <w:b/>
          <w:bCs/>
        </w:rPr>
        <w:t xml:space="preserve">§ 11 </w:t>
      </w:r>
    </w:p>
    <w:p w:rsidR="00820A79" w:rsidRPr="00820A79" w:rsidRDefault="00820A79" w:rsidP="00820A79">
      <w:pPr>
        <w:spacing w:line="276" w:lineRule="auto"/>
        <w:jc w:val="center"/>
        <w:rPr>
          <w:rFonts w:cstheme="minorHAnsi"/>
          <w:b/>
        </w:rPr>
      </w:pPr>
      <w:r>
        <w:rPr>
          <w:rFonts w:cstheme="minorHAnsi"/>
          <w:b/>
        </w:rPr>
        <w:t>ODSTĄPIENIE OD UMOWY</w:t>
      </w:r>
    </w:p>
    <w:p w:rsidR="00820A79" w:rsidRPr="00820A79" w:rsidRDefault="00820A79" w:rsidP="001A560D">
      <w:pPr>
        <w:pStyle w:val="Akapitzlist"/>
        <w:numPr>
          <w:ilvl w:val="2"/>
          <w:numId w:val="19"/>
        </w:numPr>
        <w:tabs>
          <w:tab w:val="left" w:pos="568"/>
          <w:tab w:val="left" w:pos="1136"/>
        </w:tabs>
        <w:spacing w:line="276" w:lineRule="auto"/>
        <w:jc w:val="both"/>
        <w:rPr>
          <w:rFonts w:cstheme="minorHAnsi"/>
        </w:rPr>
      </w:pPr>
      <w:r w:rsidRPr="00820A79">
        <w:rPr>
          <w:rFonts w:cstheme="minorHAnsi"/>
        </w:rPr>
        <w:t xml:space="preserve">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 </w:t>
      </w:r>
    </w:p>
    <w:p w:rsidR="00820A79" w:rsidRPr="00820A79" w:rsidRDefault="00820A79" w:rsidP="001A560D">
      <w:pPr>
        <w:pStyle w:val="Akapitzlist"/>
        <w:numPr>
          <w:ilvl w:val="2"/>
          <w:numId w:val="19"/>
        </w:numPr>
        <w:tabs>
          <w:tab w:val="left" w:pos="568"/>
          <w:tab w:val="left" w:pos="1136"/>
        </w:tabs>
        <w:spacing w:line="276" w:lineRule="auto"/>
        <w:jc w:val="both"/>
        <w:rPr>
          <w:rFonts w:cstheme="minorHAnsi"/>
        </w:rPr>
      </w:pPr>
      <w:r w:rsidRPr="00820A79">
        <w:rPr>
          <w:rFonts w:cstheme="minorHAnsi"/>
        </w:rPr>
        <w:t xml:space="preserve">Odstąpienie od Umowy, o którym mowa w ust. 1 wymaga formy pisemnego oświadczenia pod rygorem nieważności i powinno zawierać uzasadnienie. Przedmiotowe oświadczenie powinno być przekazane Wykonawcy na co najmniej 7 dni przed datą odstąpienia. </w:t>
      </w:r>
    </w:p>
    <w:p w:rsidR="00820A79" w:rsidRDefault="00820A79" w:rsidP="00546084">
      <w:pPr>
        <w:spacing w:line="276" w:lineRule="auto"/>
        <w:jc w:val="center"/>
        <w:rPr>
          <w:rFonts w:cstheme="minorHAnsi"/>
          <w:b/>
        </w:rPr>
      </w:pPr>
    </w:p>
    <w:p w:rsidR="00820A79" w:rsidRPr="006A35CC" w:rsidRDefault="00820A79" w:rsidP="000328EA">
      <w:pPr>
        <w:spacing w:line="276" w:lineRule="auto"/>
        <w:jc w:val="center"/>
        <w:rPr>
          <w:rFonts w:ascii="Calibri" w:eastAsia="Times New Roman" w:hAnsi="Calibri" w:cs="Calibri"/>
          <w:b/>
          <w:lang w:eastAsia="pl-PL"/>
        </w:rPr>
      </w:pPr>
      <w:r w:rsidRPr="006A35CC">
        <w:rPr>
          <w:rFonts w:ascii="Calibri" w:eastAsia="Times New Roman" w:hAnsi="Calibri" w:cs="Calibri"/>
          <w:b/>
          <w:lang w:eastAsia="pl-PL"/>
        </w:rPr>
        <w:t>§ 1</w:t>
      </w:r>
      <w:r w:rsidR="00FE5C2B">
        <w:rPr>
          <w:rFonts w:ascii="Calibri" w:eastAsia="Times New Roman" w:hAnsi="Calibri" w:cs="Calibri"/>
          <w:b/>
          <w:lang w:eastAsia="pl-PL"/>
        </w:rPr>
        <w:t>2</w:t>
      </w:r>
    </w:p>
    <w:p w:rsidR="00820A79" w:rsidRPr="006A35CC" w:rsidRDefault="00820A79" w:rsidP="00820A79">
      <w:pPr>
        <w:spacing w:line="276" w:lineRule="auto"/>
        <w:jc w:val="center"/>
        <w:rPr>
          <w:rFonts w:ascii="Calibri" w:eastAsia="Times New Roman" w:hAnsi="Calibri" w:cs="Calibri"/>
          <w:b/>
          <w:lang w:eastAsia="pl-PL"/>
        </w:rPr>
      </w:pPr>
      <w:r w:rsidRPr="006A35CC">
        <w:rPr>
          <w:rFonts w:ascii="Calibri" w:eastAsia="Times New Roman" w:hAnsi="Calibri" w:cs="Calibri"/>
          <w:b/>
          <w:lang w:eastAsia="pl-PL"/>
        </w:rPr>
        <w:t>POSTANOWIENIA KOŃCOWE</w:t>
      </w:r>
    </w:p>
    <w:p w:rsidR="000328EA" w:rsidRPr="000328EA" w:rsidRDefault="000328EA" w:rsidP="000328EA">
      <w:pPr>
        <w:pStyle w:val="Akapitzlist"/>
        <w:numPr>
          <w:ilvl w:val="2"/>
          <w:numId w:val="21"/>
        </w:numPr>
        <w:tabs>
          <w:tab w:val="left" w:pos="568"/>
          <w:tab w:val="left" w:pos="1136"/>
        </w:tabs>
        <w:spacing w:line="276" w:lineRule="auto"/>
        <w:jc w:val="both"/>
        <w:rPr>
          <w:rFonts w:cstheme="minorHAnsi"/>
        </w:rPr>
      </w:pPr>
      <w:r w:rsidRPr="000328EA">
        <w:rPr>
          <w:rFonts w:cstheme="minorHAnsi"/>
        </w:rPr>
        <w:t>W sprawach nieuregulowanych niniejszą umową mają zastosowanie w szczególności przepisy ustawy Prawo zamówień publicznych, Kodeksu Cywilnego i ustawy Prawo Budowlane.</w:t>
      </w:r>
    </w:p>
    <w:p w:rsidR="000328EA" w:rsidRPr="000328EA" w:rsidRDefault="000328EA" w:rsidP="000328EA">
      <w:pPr>
        <w:pStyle w:val="Akapitzlist"/>
        <w:numPr>
          <w:ilvl w:val="2"/>
          <w:numId w:val="21"/>
        </w:numPr>
        <w:tabs>
          <w:tab w:val="left" w:pos="568"/>
          <w:tab w:val="left" w:pos="1136"/>
        </w:tabs>
        <w:spacing w:line="276" w:lineRule="auto"/>
        <w:jc w:val="both"/>
        <w:rPr>
          <w:rFonts w:cstheme="minorHAnsi"/>
        </w:rPr>
      </w:pPr>
      <w:r w:rsidRPr="000328EA">
        <w:rPr>
          <w:rFonts w:cstheme="minorHAnsi"/>
        </w:rPr>
        <w:t>Wszelkie zmiany i uzupełnienia treści niniejszej umowy wymagają formy pisemnej pod rygorem nieważności.</w:t>
      </w:r>
    </w:p>
    <w:p w:rsidR="000328EA" w:rsidRPr="000328EA" w:rsidRDefault="000328EA" w:rsidP="000328EA">
      <w:pPr>
        <w:pStyle w:val="Akapitzlist"/>
        <w:numPr>
          <w:ilvl w:val="2"/>
          <w:numId w:val="21"/>
        </w:numPr>
        <w:tabs>
          <w:tab w:val="left" w:pos="568"/>
          <w:tab w:val="left" w:pos="1136"/>
        </w:tabs>
        <w:spacing w:line="276" w:lineRule="auto"/>
        <w:jc w:val="both"/>
        <w:rPr>
          <w:rFonts w:cstheme="minorHAnsi"/>
        </w:rPr>
      </w:pPr>
      <w:r w:rsidRPr="000328EA">
        <w:rPr>
          <w:rFonts w:cstheme="minorHAnsi"/>
        </w:rPr>
        <w:t xml:space="preserve">Umowę sporządzono w czterech jednobrzmiących egzemplarzach, trzy egzemplarze dla Zamawiającego i jeden egzemplarz dla Wykonawcy.  </w:t>
      </w:r>
    </w:p>
    <w:p w:rsidR="006B42D4" w:rsidRPr="00C01B45" w:rsidRDefault="006B42D4" w:rsidP="00546084">
      <w:pPr>
        <w:spacing w:line="276" w:lineRule="auto"/>
        <w:jc w:val="both"/>
        <w:rPr>
          <w:rFonts w:cstheme="minorHAnsi"/>
        </w:rPr>
      </w:pPr>
    </w:p>
    <w:p w:rsidR="006B42D4" w:rsidRPr="00C01B45" w:rsidRDefault="005017E8" w:rsidP="00546084">
      <w:pPr>
        <w:pStyle w:val="Tekstpodstawowy"/>
        <w:spacing w:after="0" w:line="276" w:lineRule="auto"/>
        <w:ind w:right="-83"/>
        <w:rPr>
          <w:rFonts w:cstheme="minorHAnsi"/>
        </w:rPr>
      </w:pPr>
      <w:r w:rsidRPr="00C01B45">
        <w:rPr>
          <w:rFonts w:cstheme="minorHAnsi"/>
          <w:b/>
          <w:bCs/>
        </w:rPr>
        <w:t xml:space="preserve">          </w:t>
      </w:r>
      <w:r w:rsidR="006B42D4" w:rsidRPr="00C01B45">
        <w:rPr>
          <w:rFonts w:cstheme="minorHAnsi"/>
          <w:b/>
          <w:bCs/>
        </w:rPr>
        <w:t xml:space="preserve">ZAMAWIAJĄCY:                                                                                       WYKONAWCA:                                                                                                                                                                      </w:t>
      </w:r>
    </w:p>
    <w:p w:rsidR="00944539" w:rsidRPr="00C01B45" w:rsidRDefault="00944539" w:rsidP="00546084">
      <w:pPr>
        <w:pStyle w:val="Tekstpodstawowy"/>
        <w:spacing w:after="0" w:line="276" w:lineRule="auto"/>
        <w:ind w:right="-83"/>
        <w:rPr>
          <w:rFonts w:cstheme="minorHAnsi"/>
        </w:rPr>
      </w:pPr>
    </w:p>
    <w:p w:rsidR="00966757" w:rsidRPr="00C01B45" w:rsidRDefault="00966757" w:rsidP="00546084">
      <w:pPr>
        <w:pStyle w:val="Tekstpodstawowy"/>
        <w:spacing w:after="0" w:line="276" w:lineRule="auto"/>
        <w:ind w:right="-83"/>
        <w:rPr>
          <w:rFonts w:cstheme="minorHAnsi"/>
        </w:rPr>
      </w:pPr>
    </w:p>
    <w:sectPr w:rsidR="00966757" w:rsidRPr="00C01B45" w:rsidSect="002E5544">
      <w:footerReference w:type="default" r:id="rId8"/>
      <w:headerReference w:type="firs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7F" w:rsidRDefault="00A3757F" w:rsidP="006B42D4">
      <w:r>
        <w:separator/>
      </w:r>
    </w:p>
  </w:endnote>
  <w:endnote w:type="continuationSeparator" w:id="0">
    <w:p w:rsidR="00A3757F" w:rsidRDefault="00A3757F" w:rsidP="006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9" w:rsidRDefault="00B86729" w:rsidP="00B86729">
    <w:pPr>
      <w:pStyle w:val="Stopka"/>
      <w:jc w:val="both"/>
    </w:pPr>
    <w:r>
      <w:rPr>
        <w:rFonts w:ascii="Book Antiqua" w:hAnsi="Book Antiqua"/>
      </w:rPr>
      <w:tab/>
    </w:r>
    <w:r w:rsidR="00F41F0F" w:rsidRPr="00F41F0F">
      <w:rPr>
        <w:rFonts w:cstheme="minorHAnsi"/>
      </w:rPr>
      <w:t>Znak sprawy: PPiZP.271.</w:t>
    </w:r>
    <w:r w:rsidR="001C4E1D">
      <w:rPr>
        <w:rFonts w:cstheme="minorHAnsi"/>
      </w:rPr>
      <w:t>1</w:t>
    </w:r>
    <w:r w:rsidR="00AF5BBC">
      <w:rPr>
        <w:rFonts w:cstheme="minorHAnsi"/>
      </w:rPr>
      <w:t>6</w:t>
    </w:r>
    <w:r w:rsidR="00F41F0F" w:rsidRPr="00F41F0F">
      <w:rPr>
        <w:rFonts w:cstheme="minorHAnsi"/>
      </w:rPr>
      <w:t>.202</w:t>
    </w:r>
    <w:r w:rsidR="001C4E1D">
      <w:rPr>
        <w:rFonts w:cstheme="minorHAnsi"/>
      </w:rPr>
      <w:t>4</w:t>
    </w:r>
    <w:r>
      <w:rPr>
        <w:rFonts w:ascii="Book Antiqua" w:hAnsi="Book Antiqua"/>
      </w:rPr>
      <w:tab/>
    </w:r>
    <w:sdt>
      <w:sdtPr>
        <w:id w:val="1012340493"/>
        <w:docPartObj>
          <w:docPartGallery w:val="Page Numbers (Bottom of Page)"/>
          <w:docPartUnique/>
        </w:docPartObj>
      </w:sdtPr>
      <w:sdtEndPr/>
      <w:sdtContent>
        <w:r>
          <w:fldChar w:fldCharType="begin"/>
        </w:r>
        <w:r>
          <w:instrText>PAGE   \* MERGEFORMAT</w:instrText>
        </w:r>
        <w:r>
          <w:fldChar w:fldCharType="separate"/>
        </w:r>
        <w:r w:rsidR="008C2B91">
          <w:rPr>
            <w:noProof/>
          </w:rPr>
          <w:t>6</w:t>
        </w:r>
        <w:r>
          <w:fldChar w:fldCharType="end"/>
        </w:r>
      </w:sdtContent>
    </w:sdt>
  </w:p>
  <w:p w:rsidR="006B42D4" w:rsidRPr="00B86729" w:rsidRDefault="006B42D4">
    <w:pPr>
      <w:pStyle w:val="Stopk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7F" w:rsidRDefault="00A3757F" w:rsidP="006B42D4">
      <w:r>
        <w:separator/>
      </w:r>
    </w:p>
  </w:footnote>
  <w:footnote w:type="continuationSeparator" w:id="0">
    <w:p w:rsidR="00A3757F" w:rsidRDefault="00A3757F" w:rsidP="006B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44" w:rsidRDefault="002E5544" w:rsidP="002E5544">
    <w:pPr>
      <w:pStyle w:val="Nagwek"/>
      <w:tabs>
        <w:tab w:val="left" w:pos="0"/>
      </w:tabs>
      <w:jc w:val="center"/>
      <w:rPr>
        <w:rFonts w:ascii="Calibri Light" w:eastAsia="Calibri" w:hAnsi="Calibri Light" w:cs="Calibri Light"/>
        <w:b/>
        <w:color w:val="333333"/>
        <w:sz w:val="20"/>
        <w:szCs w:val="20"/>
      </w:rPr>
    </w:pPr>
    <w:r>
      <w:rPr>
        <w:noProof/>
      </w:rPr>
      <mc:AlternateContent>
        <mc:Choice Requires="wpg">
          <w:drawing>
            <wp:anchor distT="0" distB="0" distL="114300" distR="114300" simplePos="0" relativeHeight="251661312" behindDoc="0" locked="0" layoutInCell="1" allowOverlap="1" wp14:anchorId="53E755A4" wp14:editId="6CCD4C04">
              <wp:simplePos x="0" y="0"/>
              <wp:positionH relativeFrom="column">
                <wp:posOffset>81280</wp:posOffset>
              </wp:positionH>
              <wp:positionV relativeFrom="paragraph">
                <wp:posOffset>11430</wp:posOffset>
              </wp:positionV>
              <wp:extent cx="5676900" cy="750570"/>
              <wp:effectExtent l="0" t="0" r="0" b="0"/>
              <wp:wrapSquare wrapText="bothSides"/>
              <wp:docPr id="5" name="Grupa 5"/>
              <wp:cNvGraphicFramePr/>
              <a:graphic xmlns:a="http://schemas.openxmlformats.org/drawingml/2006/main">
                <a:graphicData uri="http://schemas.microsoft.com/office/word/2010/wordprocessingGroup">
                  <wpg:wgp>
                    <wpg:cNvGrpSpPr/>
                    <wpg:grpSpPr>
                      <a:xfrm>
                        <a:off x="0" y="0"/>
                        <a:ext cx="5676900" cy="750570"/>
                        <a:chOff x="0" y="0"/>
                        <a:chExt cx="5676900" cy="750570"/>
                      </a:xfrm>
                    </wpg:grpSpPr>
                    <pic:pic xmlns:pic="http://schemas.openxmlformats.org/drawingml/2006/picture">
                      <pic:nvPicPr>
                        <pic:cNvPr id="6" name="Obraz 6" descr="E:\gmina\logo\LOGO\eu-flag.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816610" cy="542925"/>
                        </a:xfrm>
                        <a:prstGeom prst="rect">
                          <a:avLst/>
                        </a:prstGeom>
                        <a:noFill/>
                        <a:ln>
                          <a:noFill/>
                        </a:ln>
                      </pic:spPr>
                    </pic:pic>
                    <pic:pic xmlns:pic="http://schemas.openxmlformats.org/drawingml/2006/picture">
                      <pic:nvPicPr>
                        <pic:cNvPr id="7" name="Obraz 7" descr="Logo PROW 2014-20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4375" y="0"/>
                          <a:ext cx="1152525" cy="750570"/>
                        </a:xfrm>
                        <a:prstGeom prst="rect">
                          <a:avLst/>
                        </a:prstGeom>
                        <a:noFill/>
                        <a:ln>
                          <a:noFill/>
                        </a:ln>
                      </pic:spPr>
                    </pic:pic>
                    <pic:pic xmlns:pic="http://schemas.openxmlformats.org/drawingml/2006/picture">
                      <pic:nvPicPr>
                        <pic:cNvPr id="8" name="Obraz 8"/>
                        <pic:cNvPicPr/>
                      </pic:nvPicPr>
                      <pic:blipFill rotWithShape="1">
                        <a:blip r:embed="rId3">
                          <a:extLst>
                            <a:ext uri="{28A0092B-C50C-407E-A947-70E740481C1C}">
                              <a14:useLocalDpi xmlns:a14="http://schemas.microsoft.com/office/drawing/2010/main" val="0"/>
                            </a:ext>
                          </a:extLst>
                        </a:blip>
                        <a:srcRect l="36082" r="44840"/>
                        <a:stretch/>
                      </pic:blipFill>
                      <pic:spPr bwMode="auto">
                        <a:xfrm>
                          <a:off x="2409825" y="114300"/>
                          <a:ext cx="855345" cy="5949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4C24B61" id="Grupa 5" o:spid="_x0000_s1026" style="position:absolute;margin-left:6.4pt;margin-top:.9pt;width:447pt;height:59.1pt;z-index:251661312" coordsize="56769,7505" o:gfxdata="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1238;width:8166;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">
                <v:imagedata r:id="rId4" o:title="eu-flag"/>
              </v:shape>
              <v:shape id="Obraz 7" o:spid="_x0000_s1028" type="#_x0000_t75" alt="Logo PROW 2014-2020" style="position:absolute;left:45243;width:11526;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">
                <v:imagedata r:id="rId5" o:title="Logo PROW 2014-2020"/>
              </v:shape>
              <v:shape id="Obraz 8" o:spid="_x0000_s1029" type="#_x0000_t75" style="position:absolute;left:24098;top:1143;width:8553;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">
                <v:imagedata r:id="rId6" o:title="" cropleft="23647f" cropright="29386f"/>
              </v:shape>
              <w10:wrap type="square"/>
            </v:group>
          </w:pict>
        </mc:Fallback>
      </mc:AlternateContent>
    </w:r>
  </w:p>
  <w:p w:rsidR="002E5544" w:rsidRDefault="002E5544" w:rsidP="002E5544">
    <w:pPr>
      <w:pStyle w:val="Nagwek"/>
      <w:tabs>
        <w:tab w:val="left" w:pos="0"/>
      </w:tabs>
      <w:jc w:val="center"/>
      <w:rPr>
        <w:rFonts w:ascii="Calibri Light" w:eastAsia="Calibri" w:hAnsi="Calibri Light" w:cs="Calibri Light"/>
        <w:b/>
        <w:color w:val="333333"/>
        <w:sz w:val="20"/>
        <w:szCs w:val="20"/>
      </w:rPr>
    </w:pPr>
  </w:p>
  <w:p w:rsidR="002E5544" w:rsidRDefault="002E5544" w:rsidP="002E5544">
    <w:pPr>
      <w:pStyle w:val="Nagwek"/>
      <w:tabs>
        <w:tab w:val="left" w:pos="0"/>
      </w:tabs>
      <w:jc w:val="center"/>
      <w:rPr>
        <w:rFonts w:ascii="Calibri Light" w:eastAsia="Calibri" w:hAnsi="Calibri Light" w:cs="Calibri Light"/>
        <w:b/>
        <w:color w:val="333333"/>
        <w:sz w:val="20"/>
        <w:szCs w:val="20"/>
      </w:rPr>
    </w:pPr>
  </w:p>
  <w:p w:rsidR="002E5544" w:rsidRDefault="002E5544" w:rsidP="002E5544">
    <w:pPr>
      <w:pStyle w:val="Nagwek"/>
      <w:tabs>
        <w:tab w:val="left" w:pos="0"/>
      </w:tabs>
      <w:rPr>
        <w:rFonts w:ascii="Calibri Light" w:eastAsia="Calibri" w:hAnsi="Calibri Light" w:cs="Calibri Light"/>
        <w:b/>
        <w:color w:val="333333"/>
        <w:sz w:val="20"/>
        <w:szCs w:val="20"/>
      </w:rPr>
    </w:pPr>
  </w:p>
  <w:p w:rsidR="002E5544" w:rsidRDefault="002E5544" w:rsidP="002E5544">
    <w:pPr>
      <w:pStyle w:val="Nagwek"/>
      <w:tabs>
        <w:tab w:val="left" w:pos="0"/>
      </w:tabs>
      <w:jc w:val="center"/>
      <w:rPr>
        <w:rFonts w:ascii="Calibri Light" w:eastAsia="Calibri" w:hAnsi="Calibri Light" w:cs="Calibri Light"/>
        <w:b/>
        <w:color w:val="333333"/>
        <w:sz w:val="20"/>
        <w:szCs w:val="20"/>
      </w:rPr>
    </w:pPr>
  </w:p>
  <w:p w:rsidR="002E5544" w:rsidRPr="0079740E" w:rsidRDefault="002E5544" w:rsidP="002E5544">
    <w:pPr>
      <w:pStyle w:val="Nagwek"/>
      <w:tabs>
        <w:tab w:val="left" w:pos="0"/>
      </w:tabs>
      <w:jc w:val="center"/>
    </w:pPr>
    <w:r w:rsidRPr="00B5297C">
      <w:rPr>
        <w:rFonts w:ascii="Calibri Light" w:eastAsia="Calibri" w:hAnsi="Calibri Light" w:cs="Calibri Light"/>
        <w:b/>
        <w:color w:val="333333"/>
        <w:sz w:val="20"/>
        <w:szCs w:val="20"/>
      </w:rPr>
      <w:t>Europejski Fundusz Rolny na rzecz Rozwoju Obszarów Wiejskich: Europa inwestująca w obszary wiejskie”</w:t>
    </w:r>
  </w:p>
  <w:p w:rsidR="002E5544" w:rsidRPr="00B57E00" w:rsidRDefault="002E5544" w:rsidP="002E5544">
    <w:pPr>
      <w:pStyle w:val="Nagwek"/>
      <w:tabs>
        <w:tab w:val="left" w:pos="0"/>
      </w:tabs>
      <w:jc w:val="center"/>
      <w:rPr>
        <w:rFonts w:ascii="Calibri" w:hAnsi="Calibri" w:cs="Calibri"/>
        <w:i/>
      </w:rPr>
    </w:pPr>
    <w:r w:rsidRPr="00B57E00">
      <w:rPr>
        <w:rFonts w:ascii="Calibri" w:hAnsi="Calibri" w:cs="Calibri"/>
        <w:i/>
      </w:rPr>
      <w:t>Specyfikacja Warunków Zamówienia</w:t>
    </w:r>
  </w:p>
  <w:p w:rsidR="002E5544" w:rsidRPr="00AE3517" w:rsidRDefault="002E5544" w:rsidP="002E5544">
    <w:pPr>
      <w:jc w:val="center"/>
      <w:rPr>
        <w:rFonts w:asciiTheme="majorHAnsi" w:hAnsiTheme="majorHAnsi" w:cstheme="majorHAnsi"/>
        <w:i/>
      </w:rPr>
    </w:pPr>
    <w:r w:rsidRPr="00876EBB">
      <w:rPr>
        <w:rFonts w:ascii="Calibri" w:eastAsia="Times New Roman" w:hAnsi="Calibri" w:cs="Calibri"/>
        <w:b/>
      </w:rPr>
      <w:t>„</w:t>
    </w:r>
    <w:r>
      <w:rPr>
        <w:rFonts w:ascii="Calibri" w:eastAsia="Times New Roman" w:hAnsi="Calibri" w:cs="Calibri"/>
        <w:b/>
      </w:rPr>
      <w:t xml:space="preserve">Budowa i wyposażenie kąpieliska w miejscowości Czarna Sędziszowska </w:t>
    </w:r>
    <w:r>
      <w:rPr>
        <w:rFonts w:ascii="Calibri" w:eastAsia="Times New Roman" w:hAnsi="Calibri" w:cs="Calibri"/>
        <w:b/>
      </w:rPr>
      <w:br/>
      <w:t>– dostawa i montaż elementów małej architektury.</w:t>
    </w:r>
    <w:r w:rsidRPr="00876EBB">
      <w:rPr>
        <w:rFonts w:ascii="Calibri" w:eastAsia="Times New Roman" w:hAnsi="Calibri" w:cs="Calibri"/>
        <w:b/>
      </w:rPr>
      <w:t>”</w:t>
    </w:r>
    <w:r>
      <w:rPr>
        <w:rFonts w:ascii="Calibri" w:eastAsia="Times New Roman" w:hAnsi="Calibri" w:cs="Calibri"/>
        <w:b/>
      </w:rPr>
      <w:t xml:space="preserve"> (III)</w:t>
    </w:r>
  </w:p>
  <w:p w:rsidR="002E5544" w:rsidRPr="00E7425E" w:rsidRDefault="002E5544" w:rsidP="002E5544">
    <w:pPr>
      <w:pStyle w:val="Nagwek"/>
      <w:jc w:val="center"/>
      <w:rPr>
        <w:rFonts w:ascii="Calibri" w:hAnsi="Calibri" w:cs="Calibri"/>
        <w:i/>
        <w:color w:val="000000"/>
      </w:rPr>
    </w:pPr>
    <w:r w:rsidRPr="00B57E00">
      <w:rPr>
        <w:rFonts w:ascii="Calibri" w:hAnsi="Calibri" w:cs="Calibri"/>
        <w:i/>
        <w:color w:val="000000"/>
      </w:rPr>
      <w:t>Oznaczenie sprawy: PPiZP.271.</w:t>
    </w:r>
    <w:r>
      <w:rPr>
        <w:rFonts w:ascii="Calibri" w:hAnsi="Calibri" w:cs="Calibri"/>
        <w:i/>
        <w:color w:val="000000"/>
      </w:rPr>
      <w:t>16.2024</w:t>
    </w:r>
  </w:p>
  <w:p w:rsidR="002E5544" w:rsidRDefault="002E55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eastAsia="Times New Roman" w:cs="Times New Roman"/>
        <w:sz w:val="24"/>
        <w:szCs w:val="24"/>
        <w:lang w:val="pl-P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1632E754"/>
    <w:name w:val="WW8Num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9"/>
        </w:tabs>
        <w:ind w:left="369" w:hanging="369"/>
      </w:pPr>
    </w:lvl>
    <w:lvl w:ilvl="1">
      <w:start w:val="1"/>
      <w:numFmt w:val="decimal"/>
      <w:lvlText w:val="%2."/>
      <w:lvlJc w:val="left"/>
      <w:pPr>
        <w:tabs>
          <w:tab w:val="num" w:pos="369"/>
        </w:tabs>
        <w:ind w:left="369" w:hanging="369"/>
      </w:pPr>
    </w:lvl>
    <w:lvl w:ilvl="2">
      <w:start w:val="1"/>
      <w:numFmt w:val="decimal"/>
      <w:lvlText w:val="%3."/>
      <w:lvlJc w:val="left"/>
      <w:pPr>
        <w:tabs>
          <w:tab w:val="num" w:pos="369"/>
        </w:tabs>
        <w:ind w:left="369" w:hanging="369"/>
      </w:pPr>
    </w:lvl>
    <w:lvl w:ilvl="3">
      <w:start w:val="1"/>
      <w:numFmt w:val="decimal"/>
      <w:lvlText w:val="%4."/>
      <w:lvlJc w:val="left"/>
      <w:pPr>
        <w:tabs>
          <w:tab w:val="num" w:pos="369"/>
        </w:tabs>
        <w:ind w:left="369" w:hanging="369"/>
      </w:pPr>
    </w:lvl>
    <w:lvl w:ilvl="4">
      <w:start w:val="1"/>
      <w:numFmt w:val="decimal"/>
      <w:lvlText w:val="%5."/>
      <w:lvlJc w:val="left"/>
      <w:pPr>
        <w:tabs>
          <w:tab w:val="num" w:pos="369"/>
        </w:tabs>
        <w:ind w:left="369" w:hanging="369"/>
      </w:pPr>
    </w:lvl>
    <w:lvl w:ilvl="5">
      <w:start w:val="1"/>
      <w:numFmt w:val="decimal"/>
      <w:lvlText w:val="%6."/>
      <w:lvlJc w:val="left"/>
      <w:pPr>
        <w:tabs>
          <w:tab w:val="num" w:pos="369"/>
        </w:tabs>
        <w:ind w:left="369" w:hanging="369"/>
      </w:pPr>
    </w:lvl>
    <w:lvl w:ilvl="6">
      <w:start w:val="1"/>
      <w:numFmt w:val="decimal"/>
      <w:lvlText w:val="%7."/>
      <w:lvlJc w:val="left"/>
      <w:pPr>
        <w:tabs>
          <w:tab w:val="num" w:pos="369"/>
        </w:tabs>
        <w:ind w:left="369" w:hanging="369"/>
      </w:pPr>
    </w:lvl>
    <w:lvl w:ilvl="7">
      <w:start w:val="1"/>
      <w:numFmt w:val="decimal"/>
      <w:lvlText w:val="%8."/>
      <w:lvlJc w:val="left"/>
      <w:pPr>
        <w:tabs>
          <w:tab w:val="num" w:pos="369"/>
        </w:tabs>
        <w:ind w:left="369" w:hanging="369"/>
      </w:pPr>
    </w:lvl>
    <w:lvl w:ilvl="8">
      <w:start w:val="1"/>
      <w:numFmt w:val="decimal"/>
      <w:lvlText w:val="%9."/>
      <w:lvlJc w:val="left"/>
      <w:pPr>
        <w:tabs>
          <w:tab w:val="num" w:pos="369"/>
        </w:tabs>
        <w:ind w:left="369" w:hanging="369"/>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singleLevel"/>
    <w:tmpl w:val="00000016"/>
    <w:name w:val="WW8Num29"/>
    <w:lvl w:ilvl="0">
      <w:start w:val="1"/>
      <w:numFmt w:val="decimal"/>
      <w:lvlText w:val="%1)"/>
      <w:lvlJc w:val="left"/>
      <w:pPr>
        <w:tabs>
          <w:tab w:val="num" w:pos="66"/>
        </w:tabs>
        <w:ind w:left="786" w:hanging="360"/>
      </w:pPr>
    </w:lvl>
  </w:abstractNum>
  <w:abstractNum w:abstractNumId="13" w15:restartNumberingAfterBreak="0">
    <w:nsid w:val="07DC302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1512CD"/>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A5C1EB7"/>
    <w:multiLevelType w:val="hybridMultilevel"/>
    <w:tmpl w:val="E20C7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440C78"/>
    <w:multiLevelType w:val="hybridMultilevel"/>
    <w:tmpl w:val="B058D7A0"/>
    <w:lvl w:ilvl="0" w:tplc="935498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1A6341E"/>
    <w:multiLevelType w:val="hybridMultilevel"/>
    <w:tmpl w:val="3A1485E0"/>
    <w:lvl w:ilvl="0" w:tplc="6EC05666">
      <w:start w:val="1"/>
      <w:numFmt w:val="decimal"/>
      <w:lvlText w:val="%1."/>
      <w:lvlJc w:val="left"/>
      <w:pPr>
        <w:ind w:left="360" w:hanging="360"/>
      </w:pPr>
      <w:rPr>
        <w:rFonts w:cstheme="minorBidi" w:hint="default"/>
        <w:b w:val="0"/>
      </w:rPr>
    </w:lvl>
    <w:lvl w:ilvl="1" w:tplc="D3C6E818">
      <w:start w:val="1"/>
      <w:numFmt w:val="decimal"/>
      <w:lvlText w:val="%2)"/>
      <w:lvlJc w:val="left"/>
      <w:pPr>
        <w:ind w:left="786"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B07087"/>
    <w:multiLevelType w:val="hybridMultilevel"/>
    <w:tmpl w:val="8F648DF0"/>
    <w:lvl w:ilvl="0" w:tplc="4F96C5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3077A8C"/>
    <w:multiLevelType w:val="hybridMultilevel"/>
    <w:tmpl w:val="423ED604"/>
    <w:lvl w:ilvl="0" w:tplc="4F340E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34F75"/>
    <w:multiLevelType w:val="hybridMultilevel"/>
    <w:tmpl w:val="02386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B1424"/>
    <w:multiLevelType w:val="hybridMultilevel"/>
    <w:tmpl w:val="74569A06"/>
    <w:lvl w:ilvl="0" w:tplc="D8B2A682">
      <w:start w:val="1"/>
      <w:numFmt w:val="decimal"/>
      <w:lvlText w:val="%1)"/>
      <w:lvlJc w:val="right"/>
      <w:pPr>
        <w:ind w:left="360" w:hanging="360"/>
      </w:pPr>
    </w:lvl>
    <w:lvl w:ilvl="1" w:tplc="BA8AD364">
      <w:start w:val="1"/>
      <w:numFmt w:val="decimal"/>
      <w:lvlText w:val="%2)"/>
      <w:lvlJc w:val="left"/>
      <w:pPr>
        <w:ind w:left="1080" w:hanging="360"/>
      </w:pPr>
    </w:lvl>
    <w:lvl w:ilvl="2" w:tplc="787EDF22">
      <w:start w:val="1"/>
      <w:numFmt w:val="decimal"/>
      <w:lvlText w:val="%3."/>
      <w:lvlJc w:val="left"/>
      <w:pPr>
        <w:ind w:left="36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9E5665C"/>
    <w:multiLevelType w:val="multilevel"/>
    <w:tmpl w:val="00000009"/>
    <w:lvl w:ilvl="0">
      <w:start w:val="1"/>
      <w:numFmt w:val="decimal"/>
      <w:lvlText w:val="%1."/>
      <w:lvlJc w:val="left"/>
      <w:pPr>
        <w:tabs>
          <w:tab w:val="num" w:pos="369"/>
        </w:tabs>
        <w:ind w:left="369" w:hanging="369"/>
      </w:pPr>
    </w:lvl>
    <w:lvl w:ilvl="1">
      <w:start w:val="1"/>
      <w:numFmt w:val="decimal"/>
      <w:lvlText w:val="%2."/>
      <w:lvlJc w:val="left"/>
      <w:pPr>
        <w:tabs>
          <w:tab w:val="num" w:pos="369"/>
        </w:tabs>
        <w:ind w:left="369" w:hanging="369"/>
      </w:pPr>
    </w:lvl>
    <w:lvl w:ilvl="2">
      <w:start w:val="1"/>
      <w:numFmt w:val="decimal"/>
      <w:lvlText w:val="%3."/>
      <w:lvlJc w:val="left"/>
      <w:pPr>
        <w:tabs>
          <w:tab w:val="num" w:pos="369"/>
        </w:tabs>
        <w:ind w:left="369" w:hanging="369"/>
      </w:pPr>
    </w:lvl>
    <w:lvl w:ilvl="3">
      <w:start w:val="1"/>
      <w:numFmt w:val="decimal"/>
      <w:lvlText w:val="%4."/>
      <w:lvlJc w:val="left"/>
      <w:pPr>
        <w:tabs>
          <w:tab w:val="num" w:pos="369"/>
        </w:tabs>
        <w:ind w:left="369" w:hanging="369"/>
      </w:pPr>
    </w:lvl>
    <w:lvl w:ilvl="4">
      <w:start w:val="1"/>
      <w:numFmt w:val="decimal"/>
      <w:lvlText w:val="%5."/>
      <w:lvlJc w:val="left"/>
      <w:pPr>
        <w:tabs>
          <w:tab w:val="num" w:pos="369"/>
        </w:tabs>
        <w:ind w:left="369" w:hanging="369"/>
      </w:pPr>
    </w:lvl>
    <w:lvl w:ilvl="5">
      <w:start w:val="1"/>
      <w:numFmt w:val="decimal"/>
      <w:lvlText w:val="%6."/>
      <w:lvlJc w:val="left"/>
      <w:pPr>
        <w:tabs>
          <w:tab w:val="num" w:pos="369"/>
        </w:tabs>
        <w:ind w:left="369" w:hanging="369"/>
      </w:pPr>
    </w:lvl>
    <w:lvl w:ilvl="6">
      <w:start w:val="1"/>
      <w:numFmt w:val="decimal"/>
      <w:lvlText w:val="%7."/>
      <w:lvlJc w:val="left"/>
      <w:pPr>
        <w:tabs>
          <w:tab w:val="num" w:pos="369"/>
        </w:tabs>
        <w:ind w:left="369" w:hanging="369"/>
      </w:pPr>
    </w:lvl>
    <w:lvl w:ilvl="7">
      <w:start w:val="1"/>
      <w:numFmt w:val="decimal"/>
      <w:lvlText w:val="%8."/>
      <w:lvlJc w:val="left"/>
      <w:pPr>
        <w:tabs>
          <w:tab w:val="num" w:pos="369"/>
        </w:tabs>
        <w:ind w:left="369" w:hanging="369"/>
      </w:pPr>
    </w:lvl>
    <w:lvl w:ilvl="8">
      <w:start w:val="1"/>
      <w:numFmt w:val="decimal"/>
      <w:lvlText w:val="%9."/>
      <w:lvlJc w:val="left"/>
      <w:pPr>
        <w:tabs>
          <w:tab w:val="num" w:pos="369"/>
        </w:tabs>
        <w:ind w:left="369" w:hanging="369"/>
      </w:pPr>
    </w:lvl>
  </w:abstractNum>
  <w:abstractNum w:abstractNumId="23"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FA59CF"/>
    <w:multiLevelType w:val="hybridMultilevel"/>
    <w:tmpl w:val="74569A06"/>
    <w:lvl w:ilvl="0" w:tplc="D8B2A682">
      <w:start w:val="1"/>
      <w:numFmt w:val="decimal"/>
      <w:lvlText w:val="%1)"/>
      <w:lvlJc w:val="right"/>
      <w:pPr>
        <w:ind w:left="360" w:hanging="360"/>
      </w:pPr>
    </w:lvl>
    <w:lvl w:ilvl="1" w:tplc="BA8AD364">
      <w:start w:val="1"/>
      <w:numFmt w:val="decimal"/>
      <w:lvlText w:val="%2)"/>
      <w:lvlJc w:val="left"/>
      <w:pPr>
        <w:ind w:left="1080" w:hanging="360"/>
      </w:pPr>
    </w:lvl>
    <w:lvl w:ilvl="2" w:tplc="787EDF22">
      <w:start w:val="1"/>
      <w:numFmt w:val="decimal"/>
      <w:lvlText w:val="%3."/>
      <w:lvlJc w:val="left"/>
      <w:pPr>
        <w:ind w:left="36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C7F214E"/>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2ED0D6C"/>
    <w:multiLevelType w:val="hybridMultilevel"/>
    <w:tmpl w:val="2AB47EC0"/>
    <w:lvl w:ilvl="0" w:tplc="E9DADA60">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957795"/>
    <w:multiLevelType w:val="multilevel"/>
    <w:tmpl w:val="00000009"/>
    <w:lvl w:ilvl="0">
      <w:start w:val="1"/>
      <w:numFmt w:val="decimal"/>
      <w:lvlText w:val="%1."/>
      <w:lvlJc w:val="left"/>
      <w:pPr>
        <w:tabs>
          <w:tab w:val="num" w:pos="369"/>
        </w:tabs>
        <w:ind w:left="369" w:hanging="369"/>
      </w:pPr>
    </w:lvl>
    <w:lvl w:ilvl="1">
      <w:start w:val="1"/>
      <w:numFmt w:val="decimal"/>
      <w:lvlText w:val="%2."/>
      <w:lvlJc w:val="left"/>
      <w:pPr>
        <w:tabs>
          <w:tab w:val="num" w:pos="369"/>
        </w:tabs>
        <w:ind w:left="369" w:hanging="369"/>
      </w:pPr>
    </w:lvl>
    <w:lvl w:ilvl="2">
      <w:start w:val="1"/>
      <w:numFmt w:val="decimal"/>
      <w:lvlText w:val="%3."/>
      <w:lvlJc w:val="left"/>
      <w:pPr>
        <w:tabs>
          <w:tab w:val="num" w:pos="369"/>
        </w:tabs>
        <w:ind w:left="369" w:hanging="369"/>
      </w:pPr>
    </w:lvl>
    <w:lvl w:ilvl="3">
      <w:start w:val="1"/>
      <w:numFmt w:val="decimal"/>
      <w:lvlText w:val="%4."/>
      <w:lvlJc w:val="left"/>
      <w:pPr>
        <w:tabs>
          <w:tab w:val="num" w:pos="369"/>
        </w:tabs>
        <w:ind w:left="369" w:hanging="369"/>
      </w:pPr>
    </w:lvl>
    <w:lvl w:ilvl="4">
      <w:start w:val="1"/>
      <w:numFmt w:val="decimal"/>
      <w:lvlText w:val="%5."/>
      <w:lvlJc w:val="left"/>
      <w:pPr>
        <w:tabs>
          <w:tab w:val="num" w:pos="369"/>
        </w:tabs>
        <w:ind w:left="369" w:hanging="369"/>
      </w:pPr>
    </w:lvl>
    <w:lvl w:ilvl="5">
      <w:start w:val="1"/>
      <w:numFmt w:val="decimal"/>
      <w:lvlText w:val="%6."/>
      <w:lvlJc w:val="left"/>
      <w:pPr>
        <w:tabs>
          <w:tab w:val="num" w:pos="369"/>
        </w:tabs>
        <w:ind w:left="369" w:hanging="369"/>
      </w:pPr>
    </w:lvl>
    <w:lvl w:ilvl="6">
      <w:start w:val="1"/>
      <w:numFmt w:val="decimal"/>
      <w:lvlText w:val="%7."/>
      <w:lvlJc w:val="left"/>
      <w:pPr>
        <w:tabs>
          <w:tab w:val="num" w:pos="369"/>
        </w:tabs>
        <w:ind w:left="369" w:hanging="369"/>
      </w:pPr>
    </w:lvl>
    <w:lvl w:ilvl="7">
      <w:start w:val="1"/>
      <w:numFmt w:val="decimal"/>
      <w:lvlText w:val="%8."/>
      <w:lvlJc w:val="left"/>
      <w:pPr>
        <w:tabs>
          <w:tab w:val="num" w:pos="369"/>
        </w:tabs>
        <w:ind w:left="369" w:hanging="369"/>
      </w:pPr>
    </w:lvl>
    <w:lvl w:ilvl="8">
      <w:start w:val="1"/>
      <w:numFmt w:val="decimal"/>
      <w:lvlText w:val="%9."/>
      <w:lvlJc w:val="left"/>
      <w:pPr>
        <w:tabs>
          <w:tab w:val="num" w:pos="369"/>
        </w:tabs>
        <w:ind w:left="369" w:hanging="369"/>
      </w:pPr>
    </w:lvl>
  </w:abstractNum>
  <w:abstractNum w:abstractNumId="28" w15:restartNumberingAfterBreak="0">
    <w:nsid w:val="5DA72B09"/>
    <w:multiLevelType w:val="hybridMultilevel"/>
    <w:tmpl w:val="B03A2110"/>
    <w:lvl w:ilvl="0" w:tplc="85C69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FDA6F52"/>
    <w:multiLevelType w:val="hybridMultilevel"/>
    <w:tmpl w:val="BB6A46BE"/>
    <w:lvl w:ilvl="0" w:tplc="0415000F">
      <w:start w:val="1"/>
      <w:numFmt w:val="decimal"/>
      <w:lvlText w:val="%1."/>
      <w:lvlJc w:val="left"/>
      <w:pPr>
        <w:ind w:left="360" w:hanging="360"/>
      </w:pPr>
    </w:lvl>
    <w:lvl w:ilvl="1" w:tplc="7BA00CC8">
      <w:start w:val="1"/>
      <w:numFmt w:val="lowerLetter"/>
      <w:lvlText w:val="%2)"/>
      <w:lvlJc w:val="left"/>
      <w:pPr>
        <w:ind w:left="1080" w:hanging="360"/>
      </w:pPr>
      <w:rPr>
        <w:rFonts w:ascii="Calibri" w:eastAsiaTheme="minorHAnsi" w:hAnsi="Calibri" w:cs="Calibr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C0723C9"/>
    <w:multiLevelType w:val="hybridMultilevel"/>
    <w:tmpl w:val="8412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370E39"/>
    <w:multiLevelType w:val="multilevel"/>
    <w:tmpl w:val="00000009"/>
    <w:lvl w:ilvl="0">
      <w:start w:val="1"/>
      <w:numFmt w:val="decimal"/>
      <w:lvlText w:val="%1."/>
      <w:lvlJc w:val="left"/>
      <w:pPr>
        <w:tabs>
          <w:tab w:val="num" w:pos="369"/>
        </w:tabs>
        <w:ind w:left="369" w:hanging="369"/>
      </w:pPr>
    </w:lvl>
    <w:lvl w:ilvl="1">
      <w:start w:val="1"/>
      <w:numFmt w:val="decimal"/>
      <w:lvlText w:val="%2."/>
      <w:lvlJc w:val="left"/>
      <w:pPr>
        <w:tabs>
          <w:tab w:val="num" w:pos="369"/>
        </w:tabs>
        <w:ind w:left="369" w:hanging="369"/>
      </w:pPr>
    </w:lvl>
    <w:lvl w:ilvl="2">
      <w:start w:val="1"/>
      <w:numFmt w:val="decimal"/>
      <w:lvlText w:val="%3."/>
      <w:lvlJc w:val="left"/>
      <w:pPr>
        <w:tabs>
          <w:tab w:val="num" w:pos="369"/>
        </w:tabs>
        <w:ind w:left="369" w:hanging="369"/>
      </w:pPr>
    </w:lvl>
    <w:lvl w:ilvl="3">
      <w:start w:val="1"/>
      <w:numFmt w:val="decimal"/>
      <w:lvlText w:val="%4."/>
      <w:lvlJc w:val="left"/>
      <w:pPr>
        <w:tabs>
          <w:tab w:val="num" w:pos="369"/>
        </w:tabs>
        <w:ind w:left="369" w:hanging="369"/>
      </w:pPr>
    </w:lvl>
    <w:lvl w:ilvl="4">
      <w:start w:val="1"/>
      <w:numFmt w:val="decimal"/>
      <w:lvlText w:val="%5."/>
      <w:lvlJc w:val="left"/>
      <w:pPr>
        <w:tabs>
          <w:tab w:val="num" w:pos="369"/>
        </w:tabs>
        <w:ind w:left="369" w:hanging="369"/>
      </w:pPr>
    </w:lvl>
    <w:lvl w:ilvl="5">
      <w:start w:val="1"/>
      <w:numFmt w:val="decimal"/>
      <w:lvlText w:val="%6."/>
      <w:lvlJc w:val="left"/>
      <w:pPr>
        <w:tabs>
          <w:tab w:val="num" w:pos="369"/>
        </w:tabs>
        <w:ind w:left="369" w:hanging="369"/>
      </w:pPr>
    </w:lvl>
    <w:lvl w:ilvl="6">
      <w:start w:val="1"/>
      <w:numFmt w:val="decimal"/>
      <w:lvlText w:val="%7."/>
      <w:lvlJc w:val="left"/>
      <w:pPr>
        <w:tabs>
          <w:tab w:val="num" w:pos="369"/>
        </w:tabs>
        <w:ind w:left="369" w:hanging="369"/>
      </w:pPr>
    </w:lvl>
    <w:lvl w:ilvl="7">
      <w:start w:val="1"/>
      <w:numFmt w:val="decimal"/>
      <w:lvlText w:val="%8."/>
      <w:lvlJc w:val="left"/>
      <w:pPr>
        <w:tabs>
          <w:tab w:val="num" w:pos="369"/>
        </w:tabs>
        <w:ind w:left="369" w:hanging="369"/>
      </w:pPr>
    </w:lvl>
    <w:lvl w:ilvl="8">
      <w:start w:val="1"/>
      <w:numFmt w:val="decimal"/>
      <w:lvlText w:val="%9."/>
      <w:lvlJc w:val="left"/>
      <w:pPr>
        <w:tabs>
          <w:tab w:val="num" w:pos="369"/>
        </w:tabs>
        <w:ind w:left="369" w:hanging="369"/>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19"/>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27"/>
  </w:num>
  <w:num w:numId="20">
    <w:abstractNumId w:val="26"/>
  </w:num>
  <w:num w:numId="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50E"/>
    <w:rsid w:val="00000002"/>
    <w:rsid w:val="00000D62"/>
    <w:rsid w:val="00001517"/>
    <w:rsid w:val="00002896"/>
    <w:rsid w:val="00003BD5"/>
    <w:rsid w:val="00005DCD"/>
    <w:rsid w:val="000125C3"/>
    <w:rsid w:val="00024678"/>
    <w:rsid w:val="00027867"/>
    <w:rsid w:val="000317BF"/>
    <w:rsid w:val="000328EA"/>
    <w:rsid w:val="0003367C"/>
    <w:rsid w:val="00036429"/>
    <w:rsid w:val="00040055"/>
    <w:rsid w:val="00040C37"/>
    <w:rsid w:val="00040EED"/>
    <w:rsid w:val="00044BEA"/>
    <w:rsid w:val="00045DF9"/>
    <w:rsid w:val="000463DF"/>
    <w:rsid w:val="00046BFC"/>
    <w:rsid w:val="000470B6"/>
    <w:rsid w:val="00051734"/>
    <w:rsid w:val="00054A59"/>
    <w:rsid w:val="00054F46"/>
    <w:rsid w:val="000557A7"/>
    <w:rsid w:val="000560A2"/>
    <w:rsid w:val="00057AE9"/>
    <w:rsid w:val="000628E6"/>
    <w:rsid w:val="00066177"/>
    <w:rsid w:val="00067708"/>
    <w:rsid w:val="00070DEE"/>
    <w:rsid w:val="000740B0"/>
    <w:rsid w:val="000801AE"/>
    <w:rsid w:val="00080E5F"/>
    <w:rsid w:val="00081CF3"/>
    <w:rsid w:val="000826CD"/>
    <w:rsid w:val="00093354"/>
    <w:rsid w:val="00095775"/>
    <w:rsid w:val="00096782"/>
    <w:rsid w:val="000A5346"/>
    <w:rsid w:val="000A6935"/>
    <w:rsid w:val="000B505B"/>
    <w:rsid w:val="000B70DF"/>
    <w:rsid w:val="000C0E3F"/>
    <w:rsid w:val="000C1365"/>
    <w:rsid w:val="000C3951"/>
    <w:rsid w:val="000C4BEC"/>
    <w:rsid w:val="000C5841"/>
    <w:rsid w:val="000C6A0B"/>
    <w:rsid w:val="000D2C85"/>
    <w:rsid w:val="000D46DB"/>
    <w:rsid w:val="000D65DE"/>
    <w:rsid w:val="000D7E87"/>
    <w:rsid w:val="000E1D42"/>
    <w:rsid w:val="000E2B73"/>
    <w:rsid w:val="000E3F3F"/>
    <w:rsid w:val="000E464C"/>
    <w:rsid w:val="000E4DBA"/>
    <w:rsid w:val="000E503E"/>
    <w:rsid w:val="000E5F25"/>
    <w:rsid w:val="000F0EAA"/>
    <w:rsid w:val="000F7B06"/>
    <w:rsid w:val="000F7C10"/>
    <w:rsid w:val="00101ACD"/>
    <w:rsid w:val="00102FF9"/>
    <w:rsid w:val="00103B6D"/>
    <w:rsid w:val="0010547A"/>
    <w:rsid w:val="00105C6D"/>
    <w:rsid w:val="0011123A"/>
    <w:rsid w:val="00113306"/>
    <w:rsid w:val="00116BFD"/>
    <w:rsid w:val="00123CA8"/>
    <w:rsid w:val="00126659"/>
    <w:rsid w:val="00131A8A"/>
    <w:rsid w:val="0013316C"/>
    <w:rsid w:val="00140AB8"/>
    <w:rsid w:val="00141034"/>
    <w:rsid w:val="00144A36"/>
    <w:rsid w:val="00150DCF"/>
    <w:rsid w:val="001529FC"/>
    <w:rsid w:val="001536FF"/>
    <w:rsid w:val="00156A0B"/>
    <w:rsid w:val="00157EFF"/>
    <w:rsid w:val="001604D8"/>
    <w:rsid w:val="00160811"/>
    <w:rsid w:val="00160989"/>
    <w:rsid w:val="001628DE"/>
    <w:rsid w:val="00166DA1"/>
    <w:rsid w:val="001707C8"/>
    <w:rsid w:val="00175AAA"/>
    <w:rsid w:val="00177BD8"/>
    <w:rsid w:val="00181FF7"/>
    <w:rsid w:val="00182142"/>
    <w:rsid w:val="00183BC4"/>
    <w:rsid w:val="001869FA"/>
    <w:rsid w:val="0019150E"/>
    <w:rsid w:val="00193827"/>
    <w:rsid w:val="00193BC4"/>
    <w:rsid w:val="00195BEA"/>
    <w:rsid w:val="00196573"/>
    <w:rsid w:val="001A440A"/>
    <w:rsid w:val="001A4B02"/>
    <w:rsid w:val="001A560D"/>
    <w:rsid w:val="001A700C"/>
    <w:rsid w:val="001B040F"/>
    <w:rsid w:val="001B6B4D"/>
    <w:rsid w:val="001C4E1D"/>
    <w:rsid w:val="001C61EE"/>
    <w:rsid w:val="001C6933"/>
    <w:rsid w:val="001C73B6"/>
    <w:rsid w:val="001D40DC"/>
    <w:rsid w:val="001D6F27"/>
    <w:rsid w:val="001E076A"/>
    <w:rsid w:val="001E2383"/>
    <w:rsid w:val="001E2704"/>
    <w:rsid w:val="001E2F13"/>
    <w:rsid w:val="001E326D"/>
    <w:rsid w:val="001E334F"/>
    <w:rsid w:val="001E58B0"/>
    <w:rsid w:val="001F0605"/>
    <w:rsid w:val="001F061D"/>
    <w:rsid w:val="001F3906"/>
    <w:rsid w:val="001F4BE2"/>
    <w:rsid w:val="001F56F5"/>
    <w:rsid w:val="001F5CEB"/>
    <w:rsid w:val="001F6139"/>
    <w:rsid w:val="001F6619"/>
    <w:rsid w:val="001F7016"/>
    <w:rsid w:val="00200003"/>
    <w:rsid w:val="00201DDE"/>
    <w:rsid w:val="0020220D"/>
    <w:rsid w:val="00202642"/>
    <w:rsid w:val="0020323A"/>
    <w:rsid w:val="00204DC2"/>
    <w:rsid w:val="00206DBD"/>
    <w:rsid w:val="00211A3F"/>
    <w:rsid w:val="002128C1"/>
    <w:rsid w:val="00213866"/>
    <w:rsid w:val="00222070"/>
    <w:rsid w:val="002262FD"/>
    <w:rsid w:val="002265B3"/>
    <w:rsid w:val="0022793A"/>
    <w:rsid w:val="002312CD"/>
    <w:rsid w:val="0023145E"/>
    <w:rsid w:val="00232CFF"/>
    <w:rsid w:val="00233535"/>
    <w:rsid w:val="0023363B"/>
    <w:rsid w:val="00233814"/>
    <w:rsid w:val="00233ECD"/>
    <w:rsid w:val="0023505F"/>
    <w:rsid w:val="00241814"/>
    <w:rsid w:val="00241A0E"/>
    <w:rsid w:val="002554F0"/>
    <w:rsid w:val="00255CCC"/>
    <w:rsid w:val="00262607"/>
    <w:rsid w:val="00263BCF"/>
    <w:rsid w:val="00264910"/>
    <w:rsid w:val="00264B58"/>
    <w:rsid w:val="00267065"/>
    <w:rsid w:val="00270085"/>
    <w:rsid w:val="002705AC"/>
    <w:rsid w:val="0027242A"/>
    <w:rsid w:val="00274335"/>
    <w:rsid w:val="002747C9"/>
    <w:rsid w:val="0027630E"/>
    <w:rsid w:val="00282B69"/>
    <w:rsid w:val="00283DE5"/>
    <w:rsid w:val="00284DC5"/>
    <w:rsid w:val="002851CE"/>
    <w:rsid w:val="00287022"/>
    <w:rsid w:val="0028799A"/>
    <w:rsid w:val="002954B0"/>
    <w:rsid w:val="002A0B10"/>
    <w:rsid w:val="002A1D28"/>
    <w:rsid w:val="002A33EC"/>
    <w:rsid w:val="002A426C"/>
    <w:rsid w:val="002A4921"/>
    <w:rsid w:val="002B0E4F"/>
    <w:rsid w:val="002B241E"/>
    <w:rsid w:val="002B29E4"/>
    <w:rsid w:val="002B3EF7"/>
    <w:rsid w:val="002B474C"/>
    <w:rsid w:val="002B6915"/>
    <w:rsid w:val="002C1D15"/>
    <w:rsid w:val="002C2C33"/>
    <w:rsid w:val="002C58C6"/>
    <w:rsid w:val="002D1F27"/>
    <w:rsid w:val="002D26CA"/>
    <w:rsid w:val="002D376D"/>
    <w:rsid w:val="002D682F"/>
    <w:rsid w:val="002D7879"/>
    <w:rsid w:val="002E3EE8"/>
    <w:rsid w:val="002E4C3C"/>
    <w:rsid w:val="002E5544"/>
    <w:rsid w:val="0030099E"/>
    <w:rsid w:val="003016F4"/>
    <w:rsid w:val="0030229B"/>
    <w:rsid w:val="003030DB"/>
    <w:rsid w:val="00312C31"/>
    <w:rsid w:val="00313896"/>
    <w:rsid w:val="00320297"/>
    <w:rsid w:val="00321D29"/>
    <w:rsid w:val="0032584A"/>
    <w:rsid w:val="00327571"/>
    <w:rsid w:val="00327A5E"/>
    <w:rsid w:val="00330822"/>
    <w:rsid w:val="0034102A"/>
    <w:rsid w:val="0034288D"/>
    <w:rsid w:val="00346B94"/>
    <w:rsid w:val="00347680"/>
    <w:rsid w:val="00347E6A"/>
    <w:rsid w:val="00350307"/>
    <w:rsid w:val="0035632A"/>
    <w:rsid w:val="0035759E"/>
    <w:rsid w:val="00361DBD"/>
    <w:rsid w:val="00361F0A"/>
    <w:rsid w:val="003634DC"/>
    <w:rsid w:val="00363B03"/>
    <w:rsid w:val="00367E90"/>
    <w:rsid w:val="00371DC2"/>
    <w:rsid w:val="0037365B"/>
    <w:rsid w:val="00375341"/>
    <w:rsid w:val="003806F1"/>
    <w:rsid w:val="00382E0A"/>
    <w:rsid w:val="00383896"/>
    <w:rsid w:val="00385CA4"/>
    <w:rsid w:val="00386672"/>
    <w:rsid w:val="003874FE"/>
    <w:rsid w:val="00392DB6"/>
    <w:rsid w:val="0039414A"/>
    <w:rsid w:val="00394563"/>
    <w:rsid w:val="0039501B"/>
    <w:rsid w:val="0039539F"/>
    <w:rsid w:val="00397B57"/>
    <w:rsid w:val="003A1922"/>
    <w:rsid w:val="003A3640"/>
    <w:rsid w:val="003A619F"/>
    <w:rsid w:val="003A6D51"/>
    <w:rsid w:val="003B006D"/>
    <w:rsid w:val="003B2BC1"/>
    <w:rsid w:val="003B7A39"/>
    <w:rsid w:val="003C0253"/>
    <w:rsid w:val="003C145A"/>
    <w:rsid w:val="003C2603"/>
    <w:rsid w:val="003C2F12"/>
    <w:rsid w:val="003C4518"/>
    <w:rsid w:val="003C4E03"/>
    <w:rsid w:val="003C7860"/>
    <w:rsid w:val="003D0CE7"/>
    <w:rsid w:val="003D3A2A"/>
    <w:rsid w:val="003D4443"/>
    <w:rsid w:val="003D4E2D"/>
    <w:rsid w:val="003D63CC"/>
    <w:rsid w:val="003E23D3"/>
    <w:rsid w:val="003E40BD"/>
    <w:rsid w:val="003E650E"/>
    <w:rsid w:val="003F2532"/>
    <w:rsid w:val="003F2D7F"/>
    <w:rsid w:val="003F470B"/>
    <w:rsid w:val="003F4C73"/>
    <w:rsid w:val="003F78C7"/>
    <w:rsid w:val="003F7E3B"/>
    <w:rsid w:val="00401546"/>
    <w:rsid w:val="004019CC"/>
    <w:rsid w:val="004022EC"/>
    <w:rsid w:val="00402FB5"/>
    <w:rsid w:val="0040373E"/>
    <w:rsid w:val="0041557E"/>
    <w:rsid w:val="00416270"/>
    <w:rsid w:val="00416471"/>
    <w:rsid w:val="004164AF"/>
    <w:rsid w:val="00422AAE"/>
    <w:rsid w:val="00424F6C"/>
    <w:rsid w:val="0042519D"/>
    <w:rsid w:val="004251C2"/>
    <w:rsid w:val="004265F4"/>
    <w:rsid w:val="0042693C"/>
    <w:rsid w:val="00437848"/>
    <w:rsid w:val="00437DE3"/>
    <w:rsid w:val="004408DD"/>
    <w:rsid w:val="00440ABC"/>
    <w:rsid w:val="00441AFB"/>
    <w:rsid w:val="00444115"/>
    <w:rsid w:val="00454458"/>
    <w:rsid w:val="00455E0A"/>
    <w:rsid w:val="004562FB"/>
    <w:rsid w:val="004572EA"/>
    <w:rsid w:val="004573E1"/>
    <w:rsid w:val="00464020"/>
    <w:rsid w:val="00465CE4"/>
    <w:rsid w:val="0046797E"/>
    <w:rsid w:val="00471008"/>
    <w:rsid w:val="004724EF"/>
    <w:rsid w:val="00475A98"/>
    <w:rsid w:val="00475CF4"/>
    <w:rsid w:val="004800D6"/>
    <w:rsid w:val="0048447B"/>
    <w:rsid w:val="00485882"/>
    <w:rsid w:val="00494C08"/>
    <w:rsid w:val="00496FEF"/>
    <w:rsid w:val="004A15A0"/>
    <w:rsid w:val="004A2E89"/>
    <w:rsid w:val="004A4BA6"/>
    <w:rsid w:val="004A51F2"/>
    <w:rsid w:val="004A66CD"/>
    <w:rsid w:val="004A6BA9"/>
    <w:rsid w:val="004B046B"/>
    <w:rsid w:val="004B4095"/>
    <w:rsid w:val="004B4B55"/>
    <w:rsid w:val="004B62E1"/>
    <w:rsid w:val="004C1951"/>
    <w:rsid w:val="004C683E"/>
    <w:rsid w:val="004C6D17"/>
    <w:rsid w:val="004C72A2"/>
    <w:rsid w:val="004C7AA4"/>
    <w:rsid w:val="004D0579"/>
    <w:rsid w:val="004D2E9A"/>
    <w:rsid w:val="004D36FB"/>
    <w:rsid w:val="004D5913"/>
    <w:rsid w:val="004D70CD"/>
    <w:rsid w:val="004D74A7"/>
    <w:rsid w:val="004E268D"/>
    <w:rsid w:val="004E71A3"/>
    <w:rsid w:val="004F1534"/>
    <w:rsid w:val="004F2D5D"/>
    <w:rsid w:val="004F3A19"/>
    <w:rsid w:val="004F4B56"/>
    <w:rsid w:val="004F7A57"/>
    <w:rsid w:val="004F7BC4"/>
    <w:rsid w:val="00500B32"/>
    <w:rsid w:val="0050153B"/>
    <w:rsid w:val="005017E8"/>
    <w:rsid w:val="005041FC"/>
    <w:rsid w:val="0050647C"/>
    <w:rsid w:val="0050767E"/>
    <w:rsid w:val="005114FB"/>
    <w:rsid w:val="00513EAE"/>
    <w:rsid w:val="00514755"/>
    <w:rsid w:val="00516E75"/>
    <w:rsid w:val="00520229"/>
    <w:rsid w:val="0052168C"/>
    <w:rsid w:val="005233EC"/>
    <w:rsid w:val="00523CD3"/>
    <w:rsid w:val="00525472"/>
    <w:rsid w:val="00532786"/>
    <w:rsid w:val="00546084"/>
    <w:rsid w:val="00546733"/>
    <w:rsid w:val="00546C1C"/>
    <w:rsid w:val="00547E02"/>
    <w:rsid w:val="005540FC"/>
    <w:rsid w:val="00555F08"/>
    <w:rsid w:val="0055636F"/>
    <w:rsid w:val="00557B6E"/>
    <w:rsid w:val="00562341"/>
    <w:rsid w:val="00566062"/>
    <w:rsid w:val="00570B9C"/>
    <w:rsid w:val="00585401"/>
    <w:rsid w:val="005933CB"/>
    <w:rsid w:val="00595664"/>
    <w:rsid w:val="005A145F"/>
    <w:rsid w:val="005A2F2C"/>
    <w:rsid w:val="005A406F"/>
    <w:rsid w:val="005A6489"/>
    <w:rsid w:val="005A6D51"/>
    <w:rsid w:val="005B2E1A"/>
    <w:rsid w:val="005D28E2"/>
    <w:rsid w:val="005D42DE"/>
    <w:rsid w:val="005D528B"/>
    <w:rsid w:val="005D6A88"/>
    <w:rsid w:val="005D6B8B"/>
    <w:rsid w:val="005E2D35"/>
    <w:rsid w:val="005E2E4A"/>
    <w:rsid w:val="005E3391"/>
    <w:rsid w:val="005E43B1"/>
    <w:rsid w:val="005E50F1"/>
    <w:rsid w:val="005E5691"/>
    <w:rsid w:val="005F019F"/>
    <w:rsid w:val="005F176F"/>
    <w:rsid w:val="005F7817"/>
    <w:rsid w:val="00602CAF"/>
    <w:rsid w:val="00605AA7"/>
    <w:rsid w:val="00606041"/>
    <w:rsid w:val="006068D3"/>
    <w:rsid w:val="00607A5C"/>
    <w:rsid w:val="00615543"/>
    <w:rsid w:val="0061790B"/>
    <w:rsid w:val="00620B11"/>
    <w:rsid w:val="006210EE"/>
    <w:rsid w:val="0062260B"/>
    <w:rsid w:val="00624006"/>
    <w:rsid w:val="0063224E"/>
    <w:rsid w:val="00635F48"/>
    <w:rsid w:val="006361EF"/>
    <w:rsid w:val="006476C3"/>
    <w:rsid w:val="00650F2E"/>
    <w:rsid w:val="00651C58"/>
    <w:rsid w:val="006627E8"/>
    <w:rsid w:val="00663E11"/>
    <w:rsid w:val="00664601"/>
    <w:rsid w:val="00667A39"/>
    <w:rsid w:val="0067250A"/>
    <w:rsid w:val="0067550B"/>
    <w:rsid w:val="0068028E"/>
    <w:rsid w:val="00685B59"/>
    <w:rsid w:val="00687038"/>
    <w:rsid w:val="00690394"/>
    <w:rsid w:val="00691459"/>
    <w:rsid w:val="00694619"/>
    <w:rsid w:val="006952C3"/>
    <w:rsid w:val="00697EFD"/>
    <w:rsid w:val="006A002D"/>
    <w:rsid w:val="006A283B"/>
    <w:rsid w:val="006A718E"/>
    <w:rsid w:val="006A7DB5"/>
    <w:rsid w:val="006B360D"/>
    <w:rsid w:val="006B42D4"/>
    <w:rsid w:val="006B5F38"/>
    <w:rsid w:val="006B5F66"/>
    <w:rsid w:val="006B6DEE"/>
    <w:rsid w:val="006C68AC"/>
    <w:rsid w:val="006C7273"/>
    <w:rsid w:val="006C7D65"/>
    <w:rsid w:val="006D01F2"/>
    <w:rsid w:val="006D3C52"/>
    <w:rsid w:val="006E0224"/>
    <w:rsid w:val="006E12B4"/>
    <w:rsid w:val="006E132E"/>
    <w:rsid w:val="006E511C"/>
    <w:rsid w:val="006E7828"/>
    <w:rsid w:val="006F0BBB"/>
    <w:rsid w:val="006F0F36"/>
    <w:rsid w:val="006F331B"/>
    <w:rsid w:val="006F712C"/>
    <w:rsid w:val="007018B8"/>
    <w:rsid w:val="0070535B"/>
    <w:rsid w:val="00705BAB"/>
    <w:rsid w:val="00706A35"/>
    <w:rsid w:val="007078B0"/>
    <w:rsid w:val="00712928"/>
    <w:rsid w:val="007147DE"/>
    <w:rsid w:val="00721295"/>
    <w:rsid w:val="00721EDB"/>
    <w:rsid w:val="00721FE5"/>
    <w:rsid w:val="00722886"/>
    <w:rsid w:val="00722D4F"/>
    <w:rsid w:val="007259BD"/>
    <w:rsid w:val="007322CE"/>
    <w:rsid w:val="0073361D"/>
    <w:rsid w:val="0073658B"/>
    <w:rsid w:val="00741117"/>
    <w:rsid w:val="0074580E"/>
    <w:rsid w:val="00754186"/>
    <w:rsid w:val="007545A7"/>
    <w:rsid w:val="0075470F"/>
    <w:rsid w:val="007554E8"/>
    <w:rsid w:val="00755754"/>
    <w:rsid w:val="007567F2"/>
    <w:rsid w:val="00757266"/>
    <w:rsid w:val="00762E13"/>
    <w:rsid w:val="00764EC5"/>
    <w:rsid w:val="00766D0D"/>
    <w:rsid w:val="00767384"/>
    <w:rsid w:val="007700EC"/>
    <w:rsid w:val="00771D77"/>
    <w:rsid w:val="00772FB6"/>
    <w:rsid w:val="00782675"/>
    <w:rsid w:val="00783632"/>
    <w:rsid w:val="007852E5"/>
    <w:rsid w:val="00792D6B"/>
    <w:rsid w:val="00796786"/>
    <w:rsid w:val="00797672"/>
    <w:rsid w:val="007A1E20"/>
    <w:rsid w:val="007A6479"/>
    <w:rsid w:val="007B001B"/>
    <w:rsid w:val="007B4A54"/>
    <w:rsid w:val="007B522B"/>
    <w:rsid w:val="007C5330"/>
    <w:rsid w:val="007C592F"/>
    <w:rsid w:val="007D0440"/>
    <w:rsid w:val="007D1F0D"/>
    <w:rsid w:val="007D79B8"/>
    <w:rsid w:val="007E3399"/>
    <w:rsid w:val="007E556E"/>
    <w:rsid w:val="007E6C18"/>
    <w:rsid w:val="007E73D6"/>
    <w:rsid w:val="007E7C26"/>
    <w:rsid w:val="007F4883"/>
    <w:rsid w:val="007F5867"/>
    <w:rsid w:val="0080112F"/>
    <w:rsid w:val="00801588"/>
    <w:rsid w:val="00803C8D"/>
    <w:rsid w:val="00806A98"/>
    <w:rsid w:val="008070C7"/>
    <w:rsid w:val="008200C9"/>
    <w:rsid w:val="0082095E"/>
    <w:rsid w:val="00820A79"/>
    <w:rsid w:val="00820C7E"/>
    <w:rsid w:val="0082258B"/>
    <w:rsid w:val="008234AB"/>
    <w:rsid w:val="00823790"/>
    <w:rsid w:val="00824CC9"/>
    <w:rsid w:val="00833D87"/>
    <w:rsid w:val="00835D75"/>
    <w:rsid w:val="00835F02"/>
    <w:rsid w:val="008406D5"/>
    <w:rsid w:val="00842450"/>
    <w:rsid w:val="00843079"/>
    <w:rsid w:val="00844844"/>
    <w:rsid w:val="008459CA"/>
    <w:rsid w:val="008459CC"/>
    <w:rsid w:val="00847D55"/>
    <w:rsid w:val="008529E9"/>
    <w:rsid w:val="00852BC5"/>
    <w:rsid w:val="00853D8B"/>
    <w:rsid w:val="00855D45"/>
    <w:rsid w:val="00861D67"/>
    <w:rsid w:val="008630E8"/>
    <w:rsid w:val="00863FA1"/>
    <w:rsid w:val="00864F01"/>
    <w:rsid w:val="00866370"/>
    <w:rsid w:val="00870177"/>
    <w:rsid w:val="008703E8"/>
    <w:rsid w:val="00873314"/>
    <w:rsid w:val="00873F0C"/>
    <w:rsid w:val="008743F6"/>
    <w:rsid w:val="008761D5"/>
    <w:rsid w:val="00876F12"/>
    <w:rsid w:val="00877102"/>
    <w:rsid w:val="00882A65"/>
    <w:rsid w:val="008843B4"/>
    <w:rsid w:val="00887ABB"/>
    <w:rsid w:val="00890047"/>
    <w:rsid w:val="008906D8"/>
    <w:rsid w:val="00890E3C"/>
    <w:rsid w:val="008927BF"/>
    <w:rsid w:val="00892F63"/>
    <w:rsid w:val="008935C8"/>
    <w:rsid w:val="0089410E"/>
    <w:rsid w:val="00894576"/>
    <w:rsid w:val="008978A6"/>
    <w:rsid w:val="008A2150"/>
    <w:rsid w:val="008A4D89"/>
    <w:rsid w:val="008A6F20"/>
    <w:rsid w:val="008B26CC"/>
    <w:rsid w:val="008B2CB9"/>
    <w:rsid w:val="008B2DC2"/>
    <w:rsid w:val="008C01EF"/>
    <w:rsid w:val="008C06C3"/>
    <w:rsid w:val="008C27A7"/>
    <w:rsid w:val="008C2B91"/>
    <w:rsid w:val="008C355F"/>
    <w:rsid w:val="008C754B"/>
    <w:rsid w:val="008D1F5E"/>
    <w:rsid w:val="008D6F6D"/>
    <w:rsid w:val="008E0094"/>
    <w:rsid w:val="008E5A69"/>
    <w:rsid w:val="008E6EDE"/>
    <w:rsid w:val="008E71BB"/>
    <w:rsid w:val="008F41D2"/>
    <w:rsid w:val="008F5820"/>
    <w:rsid w:val="008F5D5C"/>
    <w:rsid w:val="008F784D"/>
    <w:rsid w:val="00900B97"/>
    <w:rsid w:val="00901CAB"/>
    <w:rsid w:val="00901D37"/>
    <w:rsid w:val="0090745B"/>
    <w:rsid w:val="009074C7"/>
    <w:rsid w:val="00907A47"/>
    <w:rsid w:val="00912BC0"/>
    <w:rsid w:val="00914FC7"/>
    <w:rsid w:val="009165E5"/>
    <w:rsid w:val="00921A86"/>
    <w:rsid w:val="00921CD2"/>
    <w:rsid w:val="00923061"/>
    <w:rsid w:val="00925882"/>
    <w:rsid w:val="00927303"/>
    <w:rsid w:val="009273D1"/>
    <w:rsid w:val="00927566"/>
    <w:rsid w:val="009276E7"/>
    <w:rsid w:val="00931D7D"/>
    <w:rsid w:val="00935E4A"/>
    <w:rsid w:val="00943DAC"/>
    <w:rsid w:val="00944539"/>
    <w:rsid w:val="009515FE"/>
    <w:rsid w:val="00953551"/>
    <w:rsid w:val="00955EB4"/>
    <w:rsid w:val="009576E8"/>
    <w:rsid w:val="00960A1E"/>
    <w:rsid w:val="00960F7C"/>
    <w:rsid w:val="00961097"/>
    <w:rsid w:val="009635BF"/>
    <w:rsid w:val="00963914"/>
    <w:rsid w:val="00964397"/>
    <w:rsid w:val="00965389"/>
    <w:rsid w:val="009664C5"/>
    <w:rsid w:val="00966757"/>
    <w:rsid w:val="009669FE"/>
    <w:rsid w:val="00966B8E"/>
    <w:rsid w:val="009672A1"/>
    <w:rsid w:val="00967AE1"/>
    <w:rsid w:val="00970AEB"/>
    <w:rsid w:val="00975014"/>
    <w:rsid w:val="00976861"/>
    <w:rsid w:val="00976AE6"/>
    <w:rsid w:val="00982CB0"/>
    <w:rsid w:val="009934F3"/>
    <w:rsid w:val="00996E80"/>
    <w:rsid w:val="00997546"/>
    <w:rsid w:val="00997B39"/>
    <w:rsid w:val="009A3E0F"/>
    <w:rsid w:val="009A6E22"/>
    <w:rsid w:val="009B6F5C"/>
    <w:rsid w:val="009B70A6"/>
    <w:rsid w:val="009C0852"/>
    <w:rsid w:val="009C1BDA"/>
    <w:rsid w:val="009C4A40"/>
    <w:rsid w:val="009C5A92"/>
    <w:rsid w:val="009D0E22"/>
    <w:rsid w:val="009D1902"/>
    <w:rsid w:val="009D470F"/>
    <w:rsid w:val="009D4FD1"/>
    <w:rsid w:val="009E0111"/>
    <w:rsid w:val="009E04C0"/>
    <w:rsid w:val="009E33A9"/>
    <w:rsid w:val="009F0542"/>
    <w:rsid w:val="009F4DC5"/>
    <w:rsid w:val="009F5795"/>
    <w:rsid w:val="00A02126"/>
    <w:rsid w:val="00A021E6"/>
    <w:rsid w:val="00A03A57"/>
    <w:rsid w:val="00A03BDB"/>
    <w:rsid w:val="00A04161"/>
    <w:rsid w:val="00A05B08"/>
    <w:rsid w:val="00A123D9"/>
    <w:rsid w:val="00A21CA4"/>
    <w:rsid w:val="00A23607"/>
    <w:rsid w:val="00A27DB9"/>
    <w:rsid w:val="00A30582"/>
    <w:rsid w:val="00A308C1"/>
    <w:rsid w:val="00A30BC2"/>
    <w:rsid w:val="00A30F22"/>
    <w:rsid w:val="00A31A90"/>
    <w:rsid w:val="00A3212F"/>
    <w:rsid w:val="00A3321A"/>
    <w:rsid w:val="00A371F3"/>
    <w:rsid w:val="00A3757F"/>
    <w:rsid w:val="00A37B9D"/>
    <w:rsid w:val="00A405A5"/>
    <w:rsid w:val="00A44DE6"/>
    <w:rsid w:val="00A47E24"/>
    <w:rsid w:val="00A539C1"/>
    <w:rsid w:val="00A57381"/>
    <w:rsid w:val="00A57575"/>
    <w:rsid w:val="00A64C01"/>
    <w:rsid w:val="00A6705C"/>
    <w:rsid w:val="00A67930"/>
    <w:rsid w:val="00A71E0A"/>
    <w:rsid w:val="00A857EE"/>
    <w:rsid w:val="00A86C56"/>
    <w:rsid w:val="00A86C8E"/>
    <w:rsid w:val="00A92D4D"/>
    <w:rsid w:val="00A93B94"/>
    <w:rsid w:val="00A951D4"/>
    <w:rsid w:val="00A9523C"/>
    <w:rsid w:val="00A954BD"/>
    <w:rsid w:val="00A96B08"/>
    <w:rsid w:val="00A97576"/>
    <w:rsid w:val="00AA1C56"/>
    <w:rsid w:val="00AA1FBC"/>
    <w:rsid w:val="00AA30C6"/>
    <w:rsid w:val="00AA53DA"/>
    <w:rsid w:val="00AA6F47"/>
    <w:rsid w:val="00AB30CE"/>
    <w:rsid w:val="00AB4731"/>
    <w:rsid w:val="00AB64B3"/>
    <w:rsid w:val="00AB6DF1"/>
    <w:rsid w:val="00AC109C"/>
    <w:rsid w:val="00AC4234"/>
    <w:rsid w:val="00AC500A"/>
    <w:rsid w:val="00AC5143"/>
    <w:rsid w:val="00AC779D"/>
    <w:rsid w:val="00AD05DA"/>
    <w:rsid w:val="00AD16D4"/>
    <w:rsid w:val="00AD27E8"/>
    <w:rsid w:val="00AD4009"/>
    <w:rsid w:val="00AD526A"/>
    <w:rsid w:val="00AD6411"/>
    <w:rsid w:val="00AD765C"/>
    <w:rsid w:val="00AD7E86"/>
    <w:rsid w:val="00AE0ABE"/>
    <w:rsid w:val="00AE1E08"/>
    <w:rsid w:val="00AE27FC"/>
    <w:rsid w:val="00AE56C2"/>
    <w:rsid w:val="00AE6F72"/>
    <w:rsid w:val="00AE71D7"/>
    <w:rsid w:val="00AF2700"/>
    <w:rsid w:val="00AF2895"/>
    <w:rsid w:val="00AF32A4"/>
    <w:rsid w:val="00AF3401"/>
    <w:rsid w:val="00AF4864"/>
    <w:rsid w:val="00AF49AA"/>
    <w:rsid w:val="00AF5BBC"/>
    <w:rsid w:val="00AF6DB5"/>
    <w:rsid w:val="00AF7ADB"/>
    <w:rsid w:val="00B01489"/>
    <w:rsid w:val="00B02D07"/>
    <w:rsid w:val="00B13122"/>
    <w:rsid w:val="00B14BAF"/>
    <w:rsid w:val="00B15635"/>
    <w:rsid w:val="00B169B5"/>
    <w:rsid w:val="00B21E0E"/>
    <w:rsid w:val="00B23690"/>
    <w:rsid w:val="00B262C6"/>
    <w:rsid w:val="00B279AA"/>
    <w:rsid w:val="00B306D7"/>
    <w:rsid w:val="00B312E5"/>
    <w:rsid w:val="00B323D8"/>
    <w:rsid w:val="00B337F7"/>
    <w:rsid w:val="00B36D5F"/>
    <w:rsid w:val="00B36EBD"/>
    <w:rsid w:val="00B37BBC"/>
    <w:rsid w:val="00B37C5A"/>
    <w:rsid w:val="00B4412A"/>
    <w:rsid w:val="00B55B84"/>
    <w:rsid w:val="00B57893"/>
    <w:rsid w:val="00B61AE6"/>
    <w:rsid w:val="00B63D9B"/>
    <w:rsid w:val="00B70A96"/>
    <w:rsid w:val="00B755E7"/>
    <w:rsid w:val="00B76D5E"/>
    <w:rsid w:val="00B80B39"/>
    <w:rsid w:val="00B81EE5"/>
    <w:rsid w:val="00B83308"/>
    <w:rsid w:val="00B8464C"/>
    <w:rsid w:val="00B852B8"/>
    <w:rsid w:val="00B86729"/>
    <w:rsid w:val="00B86CDF"/>
    <w:rsid w:val="00B87541"/>
    <w:rsid w:val="00B90602"/>
    <w:rsid w:val="00B90C12"/>
    <w:rsid w:val="00B92435"/>
    <w:rsid w:val="00B94D79"/>
    <w:rsid w:val="00B96F2B"/>
    <w:rsid w:val="00BA04BE"/>
    <w:rsid w:val="00BA1439"/>
    <w:rsid w:val="00BA1F26"/>
    <w:rsid w:val="00BA5085"/>
    <w:rsid w:val="00BA731F"/>
    <w:rsid w:val="00BB2247"/>
    <w:rsid w:val="00BB2A34"/>
    <w:rsid w:val="00BB3D44"/>
    <w:rsid w:val="00BB4365"/>
    <w:rsid w:val="00BB46C9"/>
    <w:rsid w:val="00BB6D77"/>
    <w:rsid w:val="00BC14E5"/>
    <w:rsid w:val="00BC1640"/>
    <w:rsid w:val="00BC1938"/>
    <w:rsid w:val="00BC1A89"/>
    <w:rsid w:val="00BC321C"/>
    <w:rsid w:val="00BD2371"/>
    <w:rsid w:val="00BD6B55"/>
    <w:rsid w:val="00BE0E02"/>
    <w:rsid w:val="00BE1BBD"/>
    <w:rsid w:val="00BE1CFB"/>
    <w:rsid w:val="00BE3168"/>
    <w:rsid w:val="00BE34C4"/>
    <w:rsid w:val="00BF10F0"/>
    <w:rsid w:val="00BF78CB"/>
    <w:rsid w:val="00C01716"/>
    <w:rsid w:val="00C01B45"/>
    <w:rsid w:val="00C04AA8"/>
    <w:rsid w:val="00C15BD2"/>
    <w:rsid w:val="00C21AB1"/>
    <w:rsid w:val="00C3036C"/>
    <w:rsid w:val="00C30A36"/>
    <w:rsid w:val="00C32E4C"/>
    <w:rsid w:val="00C341BE"/>
    <w:rsid w:val="00C34B41"/>
    <w:rsid w:val="00C4079A"/>
    <w:rsid w:val="00C422FB"/>
    <w:rsid w:val="00C423FA"/>
    <w:rsid w:val="00C4510D"/>
    <w:rsid w:val="00C4530E"/>
    <w:rsid w:val="00C46076"/>
    <w:rsid w:val="00C52E7C"/>
    <w:rsid w:val="00C5335C"/>
    <w:rsid w:val="00C61CD9"/>
    <w:rsid w:val="00C6290B"/>
    <w:rsid w:val="00C71FA9"/>
    <w:rsid w:val="00C75C2D"/>
    <w:rsid w:val="00C76327"/>
    <w:rsid w:val="00C77016"/>
    <w:rsid w:val="00C80307"/>
    <w:rsid w:val="00C814C1"/>
    <w:rsid w:val="00C838CC"/>
    <w:rsid w:val="00C84975"/>
    <w:rsid w:val="00C85A05"/>
    <w:rsid w:val="00C860B8"/>
    <w:rsid w:val="00C916E7"/>
    <w:rsid w:val="00C947C3"/>
    <w:rsid w:val="00C957A4"/>
    <w:rsid w:val="00CA2F61"/>
    <w:rsid w:val="00CA39BA"/>
    <w:rsid w:val="00CA40B8"/>
    <w:rsid w:val="00CA71DE"/>
    <w:rsid w:val="00CA7533"/>
    <w:rsid w:val="00CB321E"/>
    <w:rsid w:val="00CB324C"/>
    <w:rsid w:val="00CB67AE"/>
    <w:rsid w:val="00CB6E74"/>
    <w:rsid w:val="00CC03D5"/>
    <w:rsid w:val="00CC0787"/>
    <w:rsid w:val="00CC1672"/>
    <w:rsid w:val="00CC7BD3"/>
    <w:rsid w:val="00CD30EC"/>
    <w:rsid w:val="00CD4CBB"/>
    <w:rsid w:val="00CD558C"/>
    <w:rsid w:val="00CD6124"/>
    <w:rsid w:val="00CD757B"/>
    <w:rsid w:val="00CE0E70"/>
    <w:rsid w:val="00CE1421"/>
    <w:rsid w:val="00CE1B6D"/>
    <w:rsid w:val="00CE4F52"/>
    <w:rsid w:val="00CE5109"/>
    <w:rsid w:val="00CE7C2E"/>
    <w:rsid w:val="00CF1DD7"/>
    <w:rsid w:val="00CF54B9"/>
    <w:rsid w:val="00D054CD"/>
    <w:rsid w:val="00D060CB"/>
    <w:rsid w:val="00D0729B"/>
    <w:rsid w:val="00D104F2"/>
    <w:rsid w:val="00D11A32"/>
    <w:rsid w:val="00D11A68"/>
    <w:rsid w:val="00D1266F"/>
    <w:rsid w:val="00D1358C"/>
    <w:rsid w:val="00D2104E"/>
    <w:rsid w:val="00D2322F"/>
    <w:rsid w:val="00D257B9"/>
    <w:rsid w:val="00D25A16"/>
    <w:rsid w:val="00D26818"/>
    <w:rsid w:val="00D2681E"/>
    <w:rsid w:val="00D31297"/>
    <w:rsid w:val="00D321D2"/>
    <w:rsid w:val="00D3559F"/>
    <w:rsid w:val="00D3601B"/>
    <w:rsid w:val="00D377A9"/>
    <w:rsid w:val="00D40275"/>
    <w:rsid w:val="00D409E9"/>
    <w:rsid w:val="00D40CAE"/>
    <w:rsid w:val="00D42CEA"/>
    <w:rsid w:val="00D42DD0"/>
    <w:rsid w:val="00D4337B"/>
    <w:rsid w:val="00D50325"/>
    <w:rsid w:val="00D51AA3"/>
    <w:rsid w:val="00D54216"/>
    <w:rsid w:val="00D566E0"/>
    <w:rsid w:val="00D57E9F"/>
    <w:rsid w:val="00D6468A"/>
    <w:rsid w:val="00D653AE"/>
    <w:rsid w:val="00D72C5F"/>
    <w:rsid w:val="00D72DCE"/>
    <w:rsid w:val="00D7425F"/>
    <w:rsid w:val="00D7521C"/>
    <w:rsid w:val="00D757EB"/>
    <w:rsid w:val="00D75B4C"/>
    <w:rsid w:val="00D7668C"/>
    <w:rsid w:val="00D77751"/>
    <w:rsid w:val="00D87FD1"/>
    <w:rsid w:val="00D90100"/>
    <w:rsid w:val="00D9038A"/>
    <w:rsid w:val="00DA0AE6"/>
    <w:rsid w:val="00DA4B53"/>
    <w:rsid w:val="00DA7398"/>
    <w:rsid w:val="00DB15C9"/>
    <w:rsid w:val="00DC0E09"/>
    <w:rsid w:val="00DC204B"/>
    <w:rsid w:val="00DC5C3B"/>
    <w:rsid w:val="00DC603B"/>
    <w:rsid w:val="00DC6ABC"/>
    <w:rsid w:val="00DC77AD"/>
    <w:rsid w:val="00DD1AA5"/>
    <w:rsid w:val="00DD2F3E"/>
    <w:rsid w:val="00DD5624"/>
    <w:rsid w:val="00DE2D6D"/>
    <w:rsid w:val="00DE4038"/>
    <w:rsid w:val="00DE4E84"/>
    <w:rsid w:val="00DE6A0C"/>
    <w:rsid w:val="00DE72CB"/>
    <w:rsid w:val="00DE76C2"/>
    <w:rsid w:val="00DF368F"/>
    <w:rsid w:val="00E0163A"/>
    <w:rsid w:val="00E02061"/>
    <w:rsid w:val="00E0575C"/>
    <w:rsid w:val="00E059CA"/>
    <w:rsid w:val="00E07A0C"/>
    <w:rsid w:val="00E1336C"/>
    <w:rsid w:val="00E15F88"/>
    <w:rsid w:val="00E160D5"/>
    <w:rsid w:val="00E228E8"/>
    <w:rsid w:val="00E24230"/>
    <w:rsid w:val="00E2491D"/>
    <w:rsid w:val="00E25874"/>
    <w:rsid w:val="00E2737F"/>
    <w:rsid w:val="00E32F8B"/>
    <w:rsid w:val="00E34105"/>
    <w:rsid w:val="00E36E3A"/>
    <w:rsid w:val="00E37868"/>
    <w:rsid w:val="00E37FC1"/>
    <w:rsid w:val="00E40409"/>
    <w:rsid w:val="00E40694"/>
    <w:rsid w:val="00E41E60"/>
    <w:rsid w:val="00E439C7"/>
    <w:rsid w:val="00E4589A"/>
    <w:rsid w:val="00E45A3C"/>
    <w:rsid w:val="00E45AFB"/>
    <w:rsid w:val="00E46756"/>
    <w:rsid w:val="00E46B68"/>
    <w:rsid w:val="00E51E4B"/>
    <w:rsid w:val="00E52AF0"/>
    <w:rsid w:val="00E52BE6"/>
    <w:rsid w:val="00E53FBC"/>
    <w:rsid w:val="00E54598"/>
    <w:rsid w:val="00E54E4E"/>
    <w:rsid w:val="00E57A8B"/>
    <w:rsid w:val="00E63322"/>
    <w:rsid w:val="00E67AFF"/>
    <w:rsid w:val="00E728A6"/>
    <w:rsid w:val="00E73A66"/>
    <w:rsid w:val="00E7425E"/>
    <w:rsid w:val="00E74D72"/>
    <w:rsid w:val="00E76A14"/>
    <w:rsid w:val="00E7750E"/>
    <w:rsid w:val="00E77AFF"/>
    <w:rsid w:val="00E81D00"/>
    <w:rsid w:val="00E82540"/>
    <w:rsid w:val="00E836C2"/>
    <w:rsid w:val="00E856C8"/>
    <w:rsid w:val="00E858D8"/>
    <w:rsid w:val="00E86F48"/>
    <w:rsid w:val="00E87AC2"/>
    <w:rsid w:val="00E910C9"/>
    <w:rsid w:val="00E92AF9"/>
    <w:rsid w:val="00E96769"/>
    <w:rsid w:val="00EA1E17"/>
    <w:rsid w:val="00EA755F"/>
    <w:rsid w:val="00EA7F13"/>
    <w:rsid w:val="00EB02E7"/>
    <w:rsid w:val="00EB10F1"/>
    <w:rsid w:val="00EB1162"/>
    <w:rsid w:val="00EB335A"/>
    <w:rsid w:val="00EB5F8A"/>
    <w:rsid w:val="00EC15BA"/>
    <w:rsid w:val="00EC1625"/>
    <w:rsid w:val="00EC27BD"/>
    <w:rsid w:val="00EC38D9"/>
    <w:rsid w:val="00EC5959"/>
    <w:rsid w:val="00EC6330"/>
    <w:rsid w:val="00EC753F"/>
    <w:rsid w:val="00ED667C"/>
    <w:rsid w:val="00ED70EE"/>
    <w:rsid w:val="00ED78F1"/>
    <w:rsid w:val="00EE029A"/>
    <w:rsid w:val="00EE1F23"/>
    <w:rsid w:val="00EE42B7"/>
    <w:rsid w:val="00EF005A"/>
    <w:rsid w:val="00EF4528"/>
    <w:rsid w:val="00EF4A87"/>
    <w:rsid w:val="00EF716C"/>
    <w:rsid w:val="00F00570"/>
    <w:rsid w:val="00F01AE8"/>
    <w:rsid w:val="00F028B6"/>
    <w:rsid w:val="00F03000"/>
    <w:rsid w:val="00F05B8A"/>
    <w:rsid w:val="00F12EEA"/>
    <w:rsid w:val="00F12F55"/>
    <w:rsid w:val="00F13067"/>
    <w:rsid w:val="00F15EBD"/>
    <w:rsid w:val="00F21BAB"/>
    <w:rsid w:val="00F23787"/>
    <w:rsid w:val="00F251C9"/>
    <w:rsid w:val="00F305A7"/>
    <w:rsid w:val="00F30827"/>
    <w:rsid w:val="00F30A46"/>
    <w:rsid w:val="00F31575"/>
    <w:rsid w:val="00F339C9"/>
    <w:rsid w:val="00F33B2F"/>
    <w:rsid w:val="00F4066C"/>
    <w:rsid w:val="00F41F0F"/>
    <w:rsid w:val="00F42178"/>
    <w:rsid w:val="00F44FD8"/>
    <w:rsid w:val="00F46322"/>
    <w:rsid w:val="00F53E63"/>
    <w:rsid w:val="00F5636B"/>
    <w:rsid w:val="00F650CF"/>
    <w:rsid w:val="00F65FEB"/>
    <w:rsid w:val="00F6725D"/>
    <w:rsid w:val="00F715EE"/>
    <w:rsid w:val="00F718E8"/>
    <w:rsid w:val="00F7572B"/>
    <w:rsid w:val="00F80913"/>
    <w:rsid w:val="00F81686"/>
    <w:rsid w:val="00F82935"/>
    <w:rsid w:val="00F87791"/>
    <w:rsid w:val="00F91895"/>
    <w:rsid w:val="00F95B49"/>
    <w:rsid w:val="00FA2AF8"/>
    <w:rsid w:val="00FB03F3"/>
    <w:rsid w:val="00FB2A61"/>
    <w:rsid w:val="00FB649D"/>
    <w:rsid w:val="00FC25E8"/>
    <w:rsid w:val="00FC33BB"/>
    <w:rsid w:val="00FC3838"/>
    <w:rsid w:val="00FC3A04"/>
    <w:rsid w:val="00FC3CC1"/>
    <w:rsid w:val="00FC630C"/>
    <w:rsid w:val="00FC63DF"/>
    <w:rsid w:val="00FD0C42"/>
    <w:rsid w:val="00FD2569"/>
    <w:rsid w:val="00FD5F0E"/>
    <w:rsid w:val="00FD76A7"/>
    <w:rsid w:val="00FE2B42"/>
    <w:rsid w:val="00FE39AD"/>
    <w:rsid w:val="00FE5C2B"/>
    <w:rsid w:val="00FF1BDF"/>
    <w:rsid w:val="00FF318B"/>
    <w:rsid w:val="00FF6CA0"/>
    <w:rsid w:val="00FF7083"/>
    <w:rsid w:val="00FF7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9F02"/>
  <w15:docId w15:val="{08E97E35-E069-4C30-856D-AF69B56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42D4"/>
    <w:pPr>
      <w:spacing w:after="0" w:line="240" w:lineRule="auto"/>
    </w:pPr>
  </w:style>
  <w:style w:type="paragraph" w:styleId="Nagwek1">
    <w:name w:val="heading 1"/>
    <w:basedOn w:val="Normalny"/>
    <w:next w:val="Normalny"/>
    <w:link w:val="Nagwek1Znak"/>
    <w:uiPriority w:val="9"/>
    <w:qFormat/>
    <w:rsid w:val="006B42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42D4"/>
    <w:rPr>
      <w:rFonts w:asciiTheme="majorHAnsi" w:eastAsiaTheme="majorEastAsia" w:hAnsiTheme="majorHAnsi" w:cstheme="majorBidi"/>
      <w:color w:val="2E74B5" w:themeColor="accent1" w:themeShade="BF"/>
      <w:sz w:val="32"/>
      <w:szCs w:val="32"/>
    </w:rPr>
  </w:style>
  <w:style w:type="paragraph" w:styleId="Akapitzlist">
    <w:name w:val="List Paragraph"/>
    <w:aliases w:val="Preambuła,normalny tekst,sw tekst,L1,Numerowanie,List Paragraph,2 heading,A_wyliczenie,K-P_odwolanie,Akapit z listą5,maz_wyliczenie,opis dzialania,Obiekt,BulletC,Akapit z listą31,NOWY,Akapit z listą32,Akapit z listą3,Akapit z listą BS"/>
    <w:basedOn w:val="Normalny"/>
    <w:link w:val="AkapitzlistZnak"/>
    <w:uiPriority w:val="99"/>
    <w:qFormat/>
    <w:rsid w:val="006B42D4"/>
    <w:pPr>
      <w:ind w:left="720"/>
      <w:contextualSpacing/>
    </w:pPr>
  </w:style>
  <w:style w:type="paragraph" w:styleId="Tekstpodstawowy">
    <w:name w:val="Body Text"/>
    <w:basedOn w:val="Normalny"/>
    <w:link w:val="TekstpodstawowyZnak"/>
    <w:uiPriority w:val="99"/>
    <w:unhideWhenUsed/>
    <w:rsid w:val="006B42D4"/>
    <w:pPr>
      <w:spacing w:after="120"/>
    </w:pPr>
  </w:style>
  <w:style w:type="character" w:customStyle="1" w:styleId="TekstpodstawowyZnak">
    <w:name w:val="Tekst podstawowy Znak"/>
    <w:basedOn w:val="Domylnaczcionkaakapitu"/>
    <w:link w:val="Tekstpodstawowy"/>
    <w:uiPriority w:val="99"/>
    <w:rsid w:val="006B42D4"/>
  </w:style>
  <w:style w:type="character" w:customStyle="1" w:styleId="AkapitzlistZnak">
    <w:name w:val="Akapit z listą Znak"/>
    <w:aliases w:val="Preambuła Znak,normalny tekst Znak,sw tekst Znak,L1 Znak,Numerowanie Znak,List Paragraph Znak,2 heading Znak,A_wyliczenie Znak,K-P_odwolanie Znak,Akapit z listą5 Znak,maz_wyliczenie Znak,opis dzialania Znak,Obiekt Znak,BulletC Znak"/>
    <w:link w:val="Akapitzlist"/>
    <w:uiPriority w:val="99"/>
    <w:qFormat/>
    <w:locked/>
    <w:rsid w:val="006B42D4"/>
  </w:style>
  <w:style w:type="paragraph" w:styleId="Lista">
    <w:name w:val="List"/>
    <w:basedOn w:val="Normalny"/>
    <w:uiPriority w:val="99"/>
    <w:unhideWhenUsed/>
    <w:rsid w:val="006B42D4"/>
    <w:pPr>
      <w:ind w:left="283" w:hanging="283"/>
      <w:contextualSpacing/>
    </w:pPr>
  </w:style>
  <w:style w:type="paragraph" w:styleId="Nagwek">
    <w:name w:val="header"/>
    <w:basedOn w:val="Normalny"/>
    <w:link w:val="NagwekZnak"/>
    <w:uiPriority w:val="99"/>
    <w:unhideWhenUsed/>
    <w:rsid w:val="006B42D4"/>
    <w:pPr>
      <w:tabs>
        <w:tab w:val="center" w:pos="4536"/>
        <w:tab w:val="right" w:pos="9072"/>
      </w:tabs>
    </w:pPr>
  </w:style>
  <w:style w:type="character" w:customStyle="1" w:styleId="NagwekZnak">
    <w:name w:val="Nagłówek Znak"/>
    <w:basedOn w:val="Domylnaczcionkaakapitu"/>
    <w:link w:val="Nagwek"/>
    <w:uiPriority w:val="99"/>
    <w:rsid w:val="006B42D4"/>
  </w:style>
  <w:style w:type="paragraph" w:styleId="Stopka">
    <w:name w:val="footer"/>
    <w:basedOn w:val="Normalny"/>
    <w:link w:val="StopkaZnak"/>
    <w:uiPriority w:val="99"/>
    <w:unhideWhenUsed/>
    <w:rsid w:val="006B42D4"/>
    <w:pPr>
      <w:tabs>
        <w:tab w:val="center" w:pos="4536"/>
        <w:tab w:val="right" w:pos="9072"/>
      </w:tabs>
    </w:pPr>
  </w:style>
  <w:style w:type="character" w:customStyle="1" w:styleId="StopkaZnak">
    <w:name w:val="Stopka Znak"/>
    <w:basedOn w:val="Domylnaczcionkaakapitu"/>
    <w:link w:val="Stopka"/>
    <w:uiPriority w:val="99"/>
    <w:rsid w:val="006B42D4"/>
  </w:style>
  <w:style w:type="paragraph" w:styleId="Tekstdymka">
    <w:name w:val="Balloon Text"/>
    <w:basedOn w:val="Normalny"/>
    <w:link w:val="TekstdymkaZnak"/>
    <w:uiPriority w:val="99"/>
    <w:semiHidden/>
    <w:unhideWhenUsed/>
    <w:rsid w:val="005017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7E8"/>
    <w:rPr>
      <w:rFonts w:ascii="Segoe UI" w:hAnsi="Segoe UI" w:cs="Segoe UI"/>
      <w:sz w:val="18"/>
      <w:szCs w:val="18"/>
    </w:rPr>
  </w:style>
  <w:style w:type="paragraph" w:customStyle="1" w:styleId="FR1">
    <w:name w:val="FR1"/>
    <w:rsid w:val="00070DEE"/>
    <w:pPr>
      <w:widowControl w:val="0"/>
      <w:spacing w:before="300" w:after="0" w:line="240" w:lineRule="auto"/>
    </w:pPr>
    <w:rPr>
      <w:rFonts w:ascii="Arial" w:eastAsia="Times New Roman" w:hAnsi="Arial" w:cs="Times New Roman"/>
      <w:b/>
      <w:snapToGrid w:val="0"/>
      <w:sz w:val="20"/>
      <w:szCs w:val="20"/>
      <w:lang w:eastAsia="pl-PL"/>
    </w:rPr>
  </w:style>
  <w:style w:type="paragraph" w:styleId="Zwykytekst">
    <w:name w:val="Plain Text"/>
    <w:basedOn w:val="Normalny"/>
    <w:link w:val="ZwykytekstZnak"/>
    <w:rsid w:val="00D72DCE"/>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72DC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EB02E7"/>
    <w:pPr>
      <w:spacing w:after="120"/>
    </w:pPr>
    <w:rPr>
      <w:sz w:val="16"/>
      <w:szCs w:val="16"/>
    </w:rPr>
  </w:style>
  <w:style w:type="character" w:customStyle="1" w:styleId="Tekstpodstawowy3Znak">
    <w:name w:val="Tekst podstawowy 3 Znak"/>
    <w:basedOn w:val="Domylnaczcionkaakapitu"/>
    <w:link w:val="Tekstpodstawowy3"/>
    <w:uiPriority w:val="99"/>
    <w:semiHidden/>
    <w:rsid w:val="00EB02E7"/>
    <w:rPr>
      <w:sz w:val="16"/>
      <w:szCs w:val="16"/>
    </w:rPr>
  </w:style>
  <w:style w:type="paragraph" w:customStyle="1" w:styleId="WW-Tekstpodstawowy3">
    <w:name w:val="WW-Tekst podstawowy 3"/>
    <w:basedOn w:val="Normalny"/>
    <w:rsid w:val="00EB02E7"/>
    <w:pPr>
      <w:suppressAutoHyphens/>
      <w:jc w:val="both"/>
    </w:pPr>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uiPriority w:val="99"/>
    <w:semiHidden/>
    <w:unhideWhenUsed/>
    <w:rsid w:val="00EB02E7"/>
    <w:pPr>
      <w:spacing w:after="120"/>
      <w:ind w:left="283"/>
    </w:pPr>
  </w:style>
  <w:style w:type="character" w:customStyle="1" w:styleId="TekstpodstawowywcityZnak">
    <w:name w:val="Tekst podstawowy wcięty Znak"/>
    <w:basedOn w:val="Domylnaczcionkaakapitu"/>
    <w:link w:val="Tekstpodstawowywcity"/>
    <w:uiPriority w:val="99"/>
    <w:semiHidden/>
    <w:rsid w:val="00EB02E7"/>
  </w:style>
  <w:style w:type="paragraph" w:customStyle="1" w:styleId="Default">
    <w:name w:val="Default"/>
    <w:basedOn w:val="Normalny"/>
    <w:rsid w:val="00944539"/>
    <w:pPr>
      <w:suppressAutoHyphens/>
      <w:autoSpaceDE w:val="0"/>
    </w:pPr>
    <w:rPr>
      <w:rFonts w:ascii="Calibri" w:eastAsia="Calibri" w:hAnsi="Calibri" w:cs="Calibri"/>
      <w:color w:val="000000"/>
      <w:sz w:val="24"/>
      <w:szCs w:val="24"/>
      <w:lang w:eastAsia="ar-SA"/>
    </w:rPr>
  </w:style>
  <w:style w:type="character" w:customStyle="1" w:styleId="Teksttreci">
    <w:name w:val="Tekst treści_"/>
    <w:link w:val="Teksttreci1"/>
    <w:uiPriority w:val="99"/>
    <w:locked/>
    <w:rsid w:val="009074C7"/>
    <w:rPr>
      <w:spacing w:val="10"/>
      <w:shd w:val="clear" w:color="auto" w:fill="FFFFFF"/>
    </w:rPr>
  </w:style>
  <w:style w:type="paragraph" w:customStyle="1" w:styleId="Teksttreci1">
    <w:name w:val="Tekst treści1"/>
    <w:basedOn w:val="Normalny"/>
    <w:link w:val="Teksttreci"/>
    <w:uiPriority w:val="99"/>
    <w:rsid w:val="009074C7"/>
    <w:pPr>
      <w:widowControl w:val="0"/>
      <w:shd w:val="clear" w:color="auto" w:fill="FFFFFF"/>
      <w:spacing w:line="278" w:lineRule="exact"/>
      <w:ind w:hanging="1780"/>
    </w:pPr>
    <w:rPr>
      <w:spacing w:val="10"/>
    </w:rPr>
  </w:style>
  <w:style w:type="character" w:customStyle="1" w:styleId="TeksttreciOdstpy-1pt">
    <w:name w:val="Tekst treści + Odstępy -1 pt"/>
    <w:basedOn w:val="Teksttreci"/>
    <w:uiPriority w:val="99"/>
    <w:rsid w:val="00B4412A"/>
    <w:rPr>
      <w:rFonts w:ascii="Arial" w:hAnsi="Arial" w:cs="Arial"/>
      <w:spacing w:val="-20"/>
      <w:sz w:val="20"/>
      <w:szCs w:val="20"/>
      <w:u w:val="none"/>
      <w:shd w:val="clear" w:color="auto" w:fill="FFFFFF"/>
    </w:rPr>
  </w:style>
  <w:style w:type="character" w:customStyle="1" w:styleId="size">
    <w:name w:val="size"/>
    <w:basedOn w:val="Domylnaczcionkaakapitu"/>
    <w:rsid w:val="008C2B91"/>
  </w:style>
  <w:style w:type="paragraph" w:styleId="Lista2">
    <w:name w:val="List 2"/>
    <w:basedOn w:val="Normalny"/>
    <w:uiPriority w:val="99"/>
    <w:semiHidden/>
    <w:unhideWhenUsed/>
    <w:rsid w:val="007D79B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6384">
      <w:bodyDiv w:val="1"/>
      <w:marLeft w:val="0"/>
      <w:marRight w:val="0"/>
      <w:marTop w:val="0"/>
      <w:marBottom w:val="0"/>
      <w:divBdr>
        <w:top w:val="none" w:sz="0" w:space="0" w:color="auto"/>
        <w:left w:val="none" w:sz="0" w:space="0" w:color="auto"/>
        <w:bottom w:val="none" w:sz="0" w:space="0" w:color="auto"/>
        <w:right w:val="none" w:sz="0" w:space="0" w:color="auto"/>
      </w:divBdr>
    </w:div>
    <w:div w:id="507519714">
      <w:bodyDiv w:val="1"/>
      <w:marLeft w:val="0"/>
      <w:marRight w:val="0"/>
      <w:marTop w:val="0"/>
      <w:marBottom w:val="0"/>
      <w:divBdr>
        <w:top w:val="none" w:sz="0" w:space="0" w:color="auto"/>
        <w:left w:val="none" w:sz="0" w:space="0" w:color="auto"/>
        <w:bottom w:val="none" w:sz="0" w:space="0" w:color="auto"/>
        <w:right w:val="none" w:sz="0" w:space="0" w:color="auto"/>
      </w:divBdr>
    </w:div>
    <w:div w:id="582028200">
      <w:bodyDiv w:val="1"/>
      <w:marLeft w:val="0"/>
      <w:marRight w:val="0"/>
      <w:marTop w:val="0"/>
      <w:marBottom w:val="0"/>
      <w:divBdr>
        <w:top w:val="none" w:sz="0" w:space="0" w:color="auto"/>
        <w:left w:val="none" w:sz="0" w:space="0" w:color="auto"/>
        <w:bottom w:val="none" w:sz="0" w:space="0" w:color="auto"/>
        <w:right w:val="none" w:sz="0" w:space="0" w:color="auto"/>
      </w:divBdr>
    </w:div>
    <w:div w:id="639920271">
      <w:bodyDiv w:val="1"/>
      <w:marLeft w:val="0"/>
      <w:marRight w:val="0"/>
      <w:marTop w:val="0"/>
      <w:marBottom w:val="0"/>
      <w:divBdr>
        <w:top w:val="none" w:sz="0" w:space="0" w:color="auto"/>
        <w:left w:val="none" w:sz="0" w:space="0" w:color="auto"/>
        <w:bottom w:val="none" w:sz="0" w:space="0" w:color="auto"/>
        <w:right w:val="none" w:sz="0" w:space="0" w:color="auto"/>
      </w:divBdr>
    </w:div>
    <w:div w:id="809592261">
      <w:bodyDiv w:val="1"/>
      <w:marLeft w:val="0"/>
      <w:marRight w:val="0"/>
      <w:marTop w:val="0"/>
      <w:marBottom w:val="0"/>
      <w:divBdr>
        <w:top w:val="none" w:sz="0" w:space="0" w:color="auto"/>
        <w:left w:val="none" w:sz="0" w:space="0" w:color="auto"/>
        <w:bottom w:val="none" w:sz="0" w:space="0" w:color="auto"/>
        <w:right w:val="none" w:sz="0" w:space="0" w:color="auto"/>
      </w:divBdr>
    </w:div>
    <w:div w:id="858742547">
      <w:bodyDiv w:val="1"/>
      <w:marLeft w:val="0"/>
      <w:marRight w:val="0"/>
      <w:marTop w:val="0"/>
      <w:marBottom w:val="0"/>
      <w:divBdr>
        <w:top w:val="none" w:sz="0" w:space="0" w:color="auto"/>
        <w:left w:val="none" w:sz="0" w:space="0" w:color="auto"/>
        <w:bottom w:val="none" w:sz="0" w:space="0" w:color="auto"/>
        <w:right w:val="none" w:sz="0" w:space="0" w:color="auto"/>
      </w:divBdr>
    </w:div>
    <w:div w:id="880556241">
      <w:bodyDiv w:val="1"/>
      <w:marLeft w:val="0"/>
      <w:marRight w:val="0"/>
      <w:marTop w:val="0"/>
      <w:marBottom w:val="0"/>
      <w:divBdr>
        <w:top w:val="none" w:sz="0" w:space="0" w:color="auto"/>
        <w:left w:val="none" w:sz="0" w:space="0" w:color="auto"/>
        <w:bottom w:val="none" w:sz="0" w:space="0" w:color="auto"/>
        <w:right w:val="none" w:sz="0" w:space="0" w:color="auto"/>
      </w:divBdr>
    </w:div>
    <w:div w:id="1209997714">
      <w:bodyDiv w:val="1"/>
      <w:marLeft w:val="0"/>
      <w:marRight w:val="0"/>
      <w:marTop w:val="0"/>
      <w:marBottom w:val="0"/>
      <w:divBdr>
        <w:top w:val="none" w:sz="0" w:space="0" w:color="auto"/>
        <w:left w:val="none" w:sz="0" w:space="0" w:color="auto"/>
        <w:bottom w:val="none" w:sz="0" w:space="0" w:color="auto"/>
        <w:right w:val="none" w:sz="0" w:space="0" w:color="auto"/>
      </w:divBdr>
    </w:div>
    <w:div w:id="1226066442">
      <w:bodyDiv w:val="1"/>
      <w:marLeft w:val="0"/>
      <w:marRight w:val="0"/>
      <w:marTop w:val="0"/>
      <w:marBottom w:val="0"/>
      <w:divBdr>
        <w:top w:val="none" w:sz="0" w:space="0" w:color="auto"/>
        <w:left w:val="none" w:sz="0" w:space="0" w:color="auto"/>
        <w:bottom w:val="none" w:sz="0" w:space="0" w:color="auto"/>
        <w:right w:val="none" w:sz="0" w:space="0" w:color="auto"/>
      </w:divBdr>
    </w:div>
    <w:div w:id="1296983526">
      <w:bodyDiv w:val="1"/>
      <w:marLeft w:val="0"/>
      <w:marRight w:val="0"/>
      <w:marTop w:val="0"/>
      <w:marBottom w:val="0"/>
      <w:divBdr>
        <w:top w:val="none" w:sz="0" w:space="0" w:color="auto"/>
        <w:left w:val="none" w:sz="0" w:space="0" w:color="auto"/>
        <w:bottom w:val="none" w:sz="0" w:space="0" w:color="auto"/>
        <w:right w:val="none" w:sz="0" w:space="0" w:color="auto"/>
      </w:divBdr>
    </w:div>
    <w:div w:id="1477914347">
      <w:bodyDiv w:val="1"/>
      <w:marLeft w:val="0"/>
      <w:marRight w:val="0"/>
      <w:marTop w:val="0"/>
      <w:marBottom w:val="0"/>
      <w:divBdr>
        <w:top w:val="none" w:sz="0" w:space="0" w:color="auto"/>
        <w:left w:val="none" w:sz="0" w:space="0" w:color="auto"/>
        <w:bottom w:val="none" w:sz="0" w:space="0" w:color="auto"/>
        <w:right w:val="none" w:sz="0" w:space="0" w:color="auto"/>
      </w:divBdr>
    </w:div>
    <w:div w:id="1577788750">
      <w:bodyDiv w:val="1"/>
      <w:marLeft w:val="0"/>
      <w:marRight w:val="0"/>
      <w:marTop w:val="0"/>
      <w:marBottom w:val="0"/>
      <w:divBdr>
        <w:top w:val="none" w:sz="0" w:space="0" w:color="auto"/>
        <w:left w:val="none" w:sz="0" w:space="0" w:color="auto"/>
        <w:bottom w:val="none" w:sz="0" w:space="0" w:color="auto"/>
        <w:right w:val="none" w:sz="0" w:space="0" w:color="auto"/>
      </w:divBdr>
    </w:div>
    <w:div w:id="1582371514">
      <w:bodyDiv w:val="1"/>
      <w:marLeft w:val="0"/>
      <w:marRight w:val="0"/>
      <w:marTop w:val="0"/>
      <w:marBottom w:val="0"/>
      <w:divBdr>
        <w:top w:val="none" w:sz="0" w:space="0" w:color="auto"/>
        <w:left w:val="none" w:sz="0" w:space="0" w:color="auto"/>
        <w:bottom w:val="none" w:sz="0" w:space="0" w:color="auto"/>
        <w:right w:val="none" w:sz="0" w:space="0" w:color="auto"/>
      </w:divBdr>
    </w:div>
    <w:div w:id="1717463746">
      <w:bodyDiv w:val="1"/>
      <w:marLeft w:val="0"/>
      <w:marRight w:val="0"/>
      <w:marTop w:val="0"/>
      <w:marBottom w:val="0"/>
      <w:divBdr>
        <w:top w:val="none" w:sz="0" w:space="0" w:color="auto"/>
        <w:left w:val="none" w:sz="0" w:space="0" w:color="auto"/>
        <w:bottom w:val="none" w:sz="0" w:space="0" w:color="auto"/>
        <w:right w:val="none" w:sz="0" w:space="0" w:color="auto"/>
      </w:divBdr>
    </w:div>
    <w:div w:id="1832866784">
      <w:bodyDiv w:val="1"/>
      <w:marLeft w:val="0"/>
      <w:marRight w:val="0"/>
      <w:marTop w:val="0"/>
      <w:marBottom w:val="0"/>
      <w:divBdr>
        <w:top w:val="none" w:sz="0" w:space="0" w:color="auto"/>
        <w:left w:val="none" w:sz="0" w:space="0" w:color="auto"/>
        <w:bottom w:val="none" w:sz="0" w:space="0" w:color="auto"/>
        <w:right w:val="none" w:sz="0" w:space="0" w:color="auto"/>
      </w:divBdr>
    </w:div>
    <w:div w:id="20282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E888-31B3-4C27-835F-534631C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9</Pages>
  <Words>3611</Words>
  <Characters>21671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Świniuch</dc:creator>
  <cp:keywords/>
  <dc:description/>
  <cp:lastModifiedBy>Monika Kubacka</cp:lastModifiedBy>
  <cp:revision>87</cp:revision>
  <cp:lastPrinted>2024-02-15T12:34:00Z</cp:lastPrinted>
  <dcterms:created xsi:type="dcterms:W3CDTF">2015-02-20T10:35:00Z</dcterms:created>
  <dcterms:modified xsi:type="dcterms:W3CDTF">2024-05-17T09:14:00Z</dcterms:modified>
</cp:coreProperties>
</file>