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0294B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>Załącznik nr 2</w:t>
      </w:r>
      <w:r w:rsidR="00250794">
        <w:rPr>
          <w:rFonts w:ascii="Arial" w:hAnsi="Arial" w:cs="Arial"/>
          <w:b/>
        </w:rPr>
        <w:t>a</w:t>
      </w:r>
      <w:r w:rsidRPr="00C82274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C82274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7BE" w:rsidRPr="000F5DF9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C350EAD" w14:textId="77777777" w:rsidR="00250794" w:rsidRDefault="001D4899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  <w:r w:rsidR="00250794" w:rsidRPr="00250794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1F15D27D" w14:textId="32B8878E" w:rsidR="00250794" w:rsidRPr="00E17BD3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25CE8F20" w14:textId="3099FAF1" w:rsidR="0053789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B775BE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1843F8">
        <w:rPr>
          <w:rFonts w:ascii="Arial" w:hAnsi="Arial" w:cs="Arial"/>
          <w:sz w:val="20"/>
        </w:rPr>
        <w:t xml:space="preserve">że </w:t>
      </w:r>
      <w:r w:rsidRPr="00B775BE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371BE5" w:rsidRPr="00B775BE">
        <w:rPr>
          <w:rFonts w:ascii="Arial" w:hAnsi="Arial" w:cs="Arial"/>
          <w:b/>
          <w:bCs/>
          <w:color w:val="000000" w:themeColor="text1"/>
          <w:sz w:val="20"/>
        </w:rPr>
        <w:t>______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B775BE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color w:val="000000" w:themeColor="text1"/>
          <w:sz w:val="20"/>
        </w:rPr>
        <w:t>(należy wskazać konkretną liczbę dni, np.</w:t>
      </w:r>
      <w:r w:rsidR="00BC78BD" w:rsidRPr="00B775BE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F1CF1" w:rsidRPr="00B775BE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B775BE">
        <w:rPr>
          <w:rFonts w:ascii="Arial" w:hAnsi="Arial" w:cs="Arial"/>
          <w:b/>
          <w:color w:val="000000" w:themeColor="text1"/>
          <w:sz w:val="20"/>
        </w:rPr>
        <w:t>,</w:t>
      </w:r>
      <w:r w:rsidRPr="00B775BE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B775BE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B775BE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B775BE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B775BE">
        <w:rPr>
          <w:rFonts w:ascii="Arial" w:hAnsi="Arial" w:cs="Arial"/>
          <w:b/>
          <w:color w:val="000000" w:themeColor="text1"/>
          <w:sz w:val="20"/>
        </w:rPr>
        <w:t>4</w:t>
      </w:r>
      <w:r w:rsidRPr="00B775BE">
        <w:rPr>
          <w:rFonts w:ascii="Arial" w:hAnsi="Arial" w:cs="Arial"/>
          <w:b/>
          <w:color w:val="000000" w:themeColor="text1"/>
          <w:sz w:val="20"/>
        </w:rPr>
        <w:t>)</w:t>
      </w:r>
      <w:r w:rsidRPr="00B775BE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B775BE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B775BE">
        <w:rPr>
          <w:rFonts w:ascii="Arial" w:hAnsi="Arial" w:cs="Arial"/>
          <w:b/>
          <w:color w:val="000000" w:themeColor="text1"/>
          <w:sz w:val="20"/>
        </w:rPr>
        <w:t xml:space="preserve">UWAGA!!! Zaoferowany termin </w:t>
      </w:r>
      <w:r w:rsidR="00835B1A" w:rsidRPr="00B775BE">
        <w:rPr>
          <w:rFonts w:ascii="Arial" w:hAnsi="Arial" w:cs="Arial"/>
          <w:b/>
          <w:color w:val="000000" w:themeColor="text1"/>
          <w:sz w:val="20"/>
        </w:rPr>
        <w:t>wykonania</w:t>
      </w:r>
      <w:r w:rsidRPr="00B775BE">
        <w:rPr>
          <w:rFonts w:ascii="Arial" w:hAnsi="Arial" w:cs="Arial"/>
          <w:b/>
          <w:color w:val="000000" w:themeColor="text1"/>
          <w:sz w:val="20"/>
        </w:rPr>
        <w:t xml:space="preserve"> zamówienia nie może przekroczyć </w:t>
      </w:r>
      <w:r w:rsidR="00D7734B" w:rsidRPr="00B775BE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B775BE">
        <w:rPr>
          <w:rFonts w:ascii="Arial" w:hAnsi="Arial" w:cs="Arial"/>
          <w:b/>
          <w:color w:val="000000" w:themeColor="text1"/>
          <w:sz w:val="20"/>
        </w:rPr>
        <w:t>4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B775BE">
        <w:rPr>
          <w:rFonts w:ascii="Arial" w:hAnsi="Arial" w:cs="Arial"/>
          <w:b/>
          <w:color w:val="000000" w:themeColor="text1"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C82274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B775BE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B775BE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229975F" w14:textId="47AF1029" w:rsidR="001D4899" w:rsidRPr="00B775BE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B775BE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B775BE">
        <w:rPr>
          <w:rFonts w:ascii="Arial" w:hAnsi="Arial" w:cs="Arial"/>
          <w:iCs/>
          <w:sz w:val="20"/>
        </w:rPr>
        <w:t>t.j</w:t>
      </w:r>
      <w:proofErr w:type="spellEnd"/>
      <w:r w:rsidR="003D28E7" w:rsidRPr="00B775BE">
        <w:rPr>
          <w:rFonts w:ascii="Arial" w:hAnsi="Arial" w:cs="Arial"/>
          <w:iCs/>
          <w:sz w:val="20"/>
        </w:rPr>
        <w:t xml:space="preserve">. Dz. U. z </w:t>
      </w:r>
      <w:r w:rsidR="00E2327F" w:rsidRPr="00B775BE">
        <w:rPr>
          <w:rFonts w:ascii="Arial" w:hAnsi="Arial" w:cs="Arial"/>
          <w:sz w:val="20"/>
        </w:rPr>
        <w:t>202</w:t>
      </w:r>
      <w:r w:rsidR="00AB65E9" w:rsidRPr="00B775BE">
        <w:rPr>
          <w:rFonts w:ascii="Arial" w:hAnsi="Arial" w:cs="Arial"/>
          <w:sz w:val="20"/>
        </w:rPr>
        <w:t>3</w:t>
      </w:r>
      <w:r w:rsidR="00E2327F" w:rsidRPr="00B775BE">
        <w:rPr>
          <w:rFonts w:ascii="Arial" w:hAnsi="Arial" w:cs="Arial"/>
          <w:sz w:val="20"/>
        </w:rPr>
        <w:t>r. poz.</w:t>
      </w:r>
      <w:r w:rsidR="00AB65E9" w:rsidRPr="00B775BE">
        <w:rPr>
          <w:rFonts w:ascii="Arial" w:hAnsi="Arial" w:cs="Arial"/>
          <w:sz w:val="20"/>
        </w:rPr>
        <w:t>1605</w:t>
      </w:r>
      <w:r w:rsidR="00B91BCF">
        <w:rPr>
          <w:rFonts w:ascii="Arial" w:hAnsi="Arial" w:cs="Arial"/>
          <w:sz w:val="20"/>
        </w:rPr>
        <w:t xml:space="preserve">z </w:t>
      </w:r>
      <w:proofErr w:type="spellStart"/>
      <w:r w:rsidR="00B91BCF">
        <w:rPr>
          <w:rFonts w:ascii="Arial" w:hAnsi="Arial" w:cs="Arial"/>
          <w:sz w:val="20"/>
        </w:rPr>
        <w:t>późn</w:t>
      </w:r>
      <w:proofErr w:type="spellEnd"/>
      <w:r w:rsidR="00B91BCF">
        <w:rPr>
          <w:rFonts w:ascii="Arial" w:hAnsi="Arial" w:cs="Arial"/>
          <w:sz w:val="20"/>
        </w:rPr>
        <w:t>. zm.</w:t>
      </w:r>
      <w:r w:rsidR="003D28E7" w:rsidRPr="00B775BE">
        <w:rPr>
          <w:rFonts w:ascii="Arial" w:hAnsi="Arial" w:cs="Arial"/>
          <w:iCs/>
          <w:sz w:val="20"/>
        </w:rPr>
        <w:t xml:space="preserve">) </w:t>
      </w:r>
      <w:r w:rsidRPr="00B775BE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B775BE">
        <w:rPr>
          <w:rFonts w:ascii="Arial" w:hAnsi="Arial" w:cs="Arial"/>
          <w:sz w:val="20"/>
        </w:rPr>
        <w:sym w:font="Wingdings 2" w:char="F0A3"/>
      </w:r>
      <w:r w:rsidRPr="00B775BE">
        <w:rPr>
          <w:rFonts w:ascii="Arial" w:hAnsi="Arial" w:cs="Arial"/>
          <w:sz w:val="20"/>
        </w:rPr>
        <w:t xml:space="preserve"> </w:t>
      </w:r>
      <w:r w:rsidR="0070533B" w:rsidRPr="00B775BE">
        <w:rPr>
          <w:rFonts w:ascii="Arial" w:hAnsi="Arial" w:cs="Arial"/>
          <w:sz w:val="20"/>
        </w:rPr>
        <w:tab/>
      </w:r>
      <w:r w:rsidRPr="00B775BE">
        <w:rPr>
          <w:rFonts w:ascii="Arial" w:hAnsi="Arial" w:cs="Arial"/>
          <w:b/>
          <w:iCs/>
          <w:sz w:val="20"/>
        </w:rPr>
        <w:t xml:space="preserve">nie będzie </w:t>
      </w:r>
      <w:r w:rsidRPr="00B775BE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1F5ABFAB" w:rsidR="001D4899" w:rsidRPr="00C82274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</w:t>
      </w:r>
      <w:r w:rsidRPr="00B775BE">
        <w:rPr>
          <w:rFonts w:ascii="Arial" w:hAnsi="Arial" w:cs="Arial"/>
          <w:sz w:val="20"/>
        </w:rPr>
        <w:t xml:space="preserve">terminie składania ofert mogę, zgodnie z art. 18 ust. 3 ustawy </w:t>
      </w:r>
      <w:r w:rsidR="000F0110" w:rsidRPr="00B775BE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B775BE">
        <w:rPr>
          <w:rFonts w:ascii="Arial" w:hAnsi="Arial" w:cs="Arial"/>
          <w:sz w:val="20"/>
        </w:rPr>
        <w:t>z 202</w:t>
      </w:r>
      <w:r w:rsidR="00AB65E9" w:rsidRPr="00B775BE">
        <w:rPr>
          <w:rFonts w:ascii="Arial" w:hAnsi="Arial" w:cs="Arial"/>
          <w:sz w:val="20"/>
        </w:rPr>
        <w:t>3</w:t>
      </w:r>
      <w:r w:rsidR="00571F91" w:rsidRPr="00B775BE">
        <w:rPr>
          <w:rFonts w:ascii="Arial" w:hAnsi="Arial" w:cs="Arial"/>
          <w:sz w:val="20"/>
        </w:rPr>
        <w:t>r. poz.</w:t>
      </w:r>
      <w:r w:rsidR="00AB65E9" w:rsidRPr="00B775BE">
        <w:rPr>
          <w:rFonts w:ascii="Arial" w:hAnsi="Arial" w:cs="Arial"/>
          <w:sz w:val="20"/>
        </w:rPr>
        <w:t>1605</w:t>
      </w:r>
      <w:r w:rsidR="00B91BCF">
        <w:rPr>
          <w:rFonts w:ascii="Arial" w:hAnsi="Arial" w:cs="Arial"/>
          <w:sz w:val="20"/>
        </w:rPr>
        <w:t xml:space="preserve"> </w:t>
      </w:r>
      <w:r w:rsidR="00930F27">
        <w:rPr>
          <w:rFonts w:ascii="Arial" w:hAnsi="Arial" w:cs="Arial"/>
          <w:sz w:val="20"/>
        </w:rPr>
        <w:br/>
      </w:r>
      <w:r w:rsidR="00B91BCF">
        <w:rPr>
          <w:rFonts w:ascii="Arial" w:hAnsi="Arial" w:cs="Arial"/>
          <w:sz w:val="20"/>
        </w:rPr>
        <w:t xml:space="preserve">z </w:t>
      </w:r>
      <w:proofErr w:type="spellStart"/>
      <w:r w:rsidR="00B91BCF">
        <w:rPr>
          <w:rFonts w:ascii="Arial" w:hAnsi="Arial" w:cs="Arial"/>
          <w:sz w:val="20"/>
        </w:rPr>
        <w:t>późn</w:t>
      </w:r>
      <w:proofErr w:type="spellEnd"/>
      <w:r w:rsidR="00B91BCF">
        <w:rPr>
          <w:rFonts w:ascii="Arial" w:hAnsi="Arial" w:cs="Arial"/>
          <w:sz w:val="20"/>
        </w:rPr>
        <w:t>. zm.</w:t>
      </w:r>
      <w:r w:rsidR="000F0110" w:rsidRPr="00B775BE">
        <w:rPr>
          <w:rFonts w:ascii="Arial" w:hAnsi="Arial" w:cs="Arial"/>
          <w:sz w:val="20"/>
        </w:rPr>
        <w:t>)</w:t>
      </w:r>
      <w:r w:rsidR="003D28E7" w:rsidRPr="00B775BE">
        <w:rPr>
          <w:rFonts w:ascii="Arial" w:hAnsi="Arial" w:cs="Arial"/>
          <w:sz w:val="20"/>
        </w:rPr>
        <w:t xml:space="preserve"> </w:t>
      </w:r>
      <w:r w:rsidRPr="00B775BE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</w:t>
      </w:r>
      <w:r w:rsidRPr="000F5DF9">
        <w:rPr>
          <w:rFonts w:ascii="Arial" w:hAnsi="Arial" w:cs="Arial"/>
          <w:sz w:val="20"/>
        </w:rPr>
        <w:t xml:space="preserve"> (</w:t>
      </w:r>
      <w:proofErr w:type="spellStart"/>
      <w:r w:rsidR="00D57D8F" w:rsidRPr="000F5DF9">
        <w:rPr>
          <w:rFonts w:ascii="Arial" w:hAnsi="Arial" w:cs="Arial"/>
          <w:sz w:val="20"/>
        </w:rPr>
        <w:t>t.j</w:t>
      </w:r>
      <w:proofErr w:type="spellEnd"/>
      <w:r w:rsidR="00D57D8F" w:rsidRPr="000F5DF9">
        <w:rPr>
          <w:rFonts w:ascii="Arial" w:hAnsi="Arial" w:cs="Arial"/>
          <w:sz w:val="20"/>
        </w:rPr>
        <w:t xml:space="preserve">. Dz. U. z </w:t>
      </w:r>
      <w:r w:rsidR="00571F91" w:rsidRPr="000F5DF9">
        <w:rPr>
          <w:rFonts w:ascii="Arial" w:hAnsi="Arial" w:cs="Arial"/>
          <w:sz w:val="20"/>
          <w:shd w:val="clear" w:color="auto" w:fill="FFFFFF"/>
        </w:rPr>
        <w:t>2022r. poz. 1233</w:t>
      </w:r>
      <w:r w:rsidRPr="000F5DF9">
        <w:rPr>
          <w:rFonts w:ascii="Arial" w:hAnsi="Arial" w:cs="Arial"/>
          <w:sz w:val="20"/>
        </w:rPr>
        <w:t>),</w:t>
      </w:r>
      <w:r w:rsidRPr="00C82274">
        <w:rPr>
          <w:rFonts w:ascii="Arial" w:hAnsi="Arial" w:cs="Arial"/>
          <w:sz w:val="20"/>
        </w:rPr>
        <w:t xml:space="preserve"> po uprzednim wykazaniu przeze mnie, nie później jednak niż </w:t>
      </w:r>
      <w:r w:rsidR="00930F27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4935E18" w14:textId="77C8FF56" w:rsidR="00250794" w:rsidRDefault="00250794" w:rsidP="0025079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C82274">
        <w:rPr>
          <w:rFonts w:ascii="Arial" w:hAnsi="Arial" w:cs="Arial"/>
          <w:b/>
        </w:rPr>
        <w:lastRenderedPageBreak/>
        <w:t>Załącznik nr 2</w:t>
      </w:r>
      <w:r>
        <w:rPr>
          <w:rFonts w:ascii="Arial" w:hAnsi="Arial" w:cs="Arial"/>
          <w:b/>
        </w:rPr>
        <w:t>b</w:t>
      </w:r>
      <w:r w:rsidRPr="00C82274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202EA0" w14:paraId="1240430B" w14:textId="77777777" w:rsidTr="00241092">
        <w:tc>
          <w:tcPr>
            <w:tcW w:w="8075" w:type="dxa"/>
            <w:shd w:val="clear" w:color="auto" w:fill="auto"/>
          </w:tcPr>
          <w:p w14:paraId="448D72F2" w14:textId="77777777" w:rsidR="00250794" w:rsidRPr="00FE08A8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17F788C" w14:textId="77777777" w:rsidR="00250794" w:rsidRPr="00FE08A8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658A89B" w14:textId="77777777" w:rsidR="00250794" w:rsidRPr="001F7030" w:rsidRDefault="00250794" w:rsidP="00250794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52491CB5" w14:textId="77777777" w:rsidR="00250794" w:rsidRPr="001F7030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1F7030" w14:paraId="1ACA06D0" w14:textId="77777777" w:rsidTr="00241092">
        <w:tc>
          <w:tcPr>
            <w:tcW w:w="8075" w:type="dxa"/>
            <w:shd w:val="clear" w:color="auto" w:fill="auto"/>
          </w:tcPr>
          <w:p w14:paraId="59DF3E8B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46F3ED3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3740B17" w14:textId="77777777" w:rsidR="00250794" w:rsidRPr="001F7030" w:rsidRDefault="00250794" w:rsidP="00250794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25DA4DAB" w14:textId="77777777" w:rsidR="00250794" w:rsidRPr="001F7030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1F7030" w14:paraId="5D3C1A44" w14:textId="77777777" w:rsidTr="00241092">
        <w:tc>
          <w:tcPr>
            <w:tcW w:w="8075" w:type="dxa"/>
            <w:shd w:val="clear" w:color="auto" w:fill="auto"/>
          </w:tcPr>
          <w:p w14:paraId="42E26A91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31F2787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5C893B2" w14:textId="77777777" w:rsidR="00250794" w:rsidRPr="001F7030" w:rsidRDefault="00250794" w:rsidP="00250794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5AD70135" w14:textId="77777777" w:rsidR="00250794" w:rsidRPr="001F7030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1F7030" w14:paraId="36A60C73" w14:textId="77777777" w:rsidTr="00241092">
        <w:tc>
          <w:tcPr>
            <w:tcW w:w="8075" w:type="dxa"/>
            <w:shd w:val="clear" w:color="auto" w:fill="auto"/>
          </w:tcPr>
          <w:p w14:paraId="05563D87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8830D67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250794" w:rsidRPr="001F7030" w14:paraId="4E1F7277" w14:textId="77777777" w:rsidTr="00241092">
        <w:tc>
          <w:tcPr>
            <w:tcW w:w="8075" w:type="dxa"/>
            <w:shd w:val="clear" w:color="auto" w:fill="auto"/>
          </w:tcPr>
          <w:p w14:paraId="1B385E10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C7D4DD3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250794" w:rsidRPr="001F7030" w14:paraId="0B2EF5B3" w14:textId="77777777" w:rsidTr="00241092">
        <w:tc>
          <w:tcPr>
            <w:tcW w:w="8075" w:type="dxa"/>
            <w:shd w:val="clear" w:color="auto" w:fill="auto"/>
          </w:tcPr>
          <w:p w14:paraId="27771EC4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FE40F62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2394985D" w14:textId="77777777" w:rsidR="00250794" w:rsidRPr="001F7030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1F7030" w14:paraId="335626BE" w14:textId="77777777" w:rsidTr="00241092">
        <w:tc>
          <w:tcPr>
            <w:tcW w:w="8075" w:type="dxa"/>
            <w:shd w:val="clear" w:color="auto" w:fill="auto"/>
          </w:tcPr>
          <w:p w14:paraId="16A5F471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79F3F8E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B19201E" w14:textId="77777777" w:rsidR="00250794" w:rsidRPr="001F7030" w:rsidRDefault="00250794" w:rsidP="00250794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5DF1D140" w14:textId="77777777" w:rsidR="00250794" w:rsidRPr="001F7030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1F7030" w14:paraId="4BE8A46F" w14:textId="77777777" w:rsidTr="00241092">
        <w:tc>
          <w:tcPr>
            <w:tcW w:w="8075" w:type="dxa"/>
            <w:shd w:val="clear" w:color="auto" w:fill="auto"/>
          </w:tcPr>
          <w:p w14:paraId="20F5607D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08365E5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F9108A" w14:textId="77777777" w:rsidR="00250794" w:rsidRPr="001F7030" w:rsidRDefault="00250794" w:rsidP="00250794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0BFC57C0" w14:textId="77777777" w:rsidR="00250794" w:rsidRPr="001F7030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1F7030" w14:paraId="307AC9E1" w14:textId="77777777" w:rsidTr="00241092">
        <w:tc>
          <w:tcPr>
            <w:tcW w:w="8075" w:type="dxa"/>
            <w:shd w:val="clear" w:color="auto" w:fill="auto"/>
          </w:tcPr>
          <w:p w14:paraId="6ABF1D84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0DC36B5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B2B8ADB" w14:textId="77777777" w:rsidR="00250794" w:rsidRPr="001F7030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19F79CD" w14:textId="77777777" w:rsidR="00250794" w:rsidRPr="00202EA0" w:rsidRDefault="00250794" w:rsidP="00250794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0E10AF1A" w14:textId="77777777" w:rsidR="00250794" w:rsidRDefault="00250794" w:rsidP="00250794">
      <w:pPr>
        <w:ind w:right="68"/>
        <w:rPr>
          <w:rFonts w:ascii="Arial" w:hAnsi="Arial" w:cs="Arial"/>
          <w:sz w:val="20"/>
        </w:rPr>
      </w:pPr>
    </w:p>
    <w:p w14:paraId="311A3537" w14:textId="77777777" w:rsidR="00250794" w:rsidRPr="00C82274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F5DF9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55783E5E" w14:textId="77777777" w:rsidR="00250794" w:rsidRPr="00C82274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00FD8F9E" w14:textId="77777777" w:rsidR="00250794" w:rsidRPr="00C82274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1A7B505B" w14:textId="77777777" w:rsidR="00250794" w:rsidRPr="00C82274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07C67021" w14:textId="77777777" w:rsidR="00250794" w:rsidRPr="00C82274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2C86263" w14:textId="77777777" w:rsidR="00250794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  <w:r w:rsidRPr="00250794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3C736198" w14:textId="7E67286E" w:rsidR="00250794" w:rsidRPr="00E17BD3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 xml:space="preserve">DLA CZĘŚCI </w:t>
      </w:r>
      <w:r>
        <w:rPr>
          <w:rFonts w:ascii="Arial" w:hAnsi="Arial" w:cs="Arial"/>
          <w:b/>
          <w:bCs/>
          <w:sz w:val="20"/>
          <w:u w:val="single"/>
        </w:rPr>
        <w:t>2</w:t>
      </w:r>
      <w:r w:rsidRPr="00E17BD3">
        <w:rPr>
          <w:rFonts w:ascii="Arial" w:hAnsi="Arial" w:cs="Arial"/>
          <w:b/>
          <w:bCs/>
          <w:sz w:val="20"/>
          <w:u w:val="single"/>
        </w:rPr>
        <w:t xml:space="preserve"> ZAMÓWIENIA</w:t>
      </w:r>
    </w:p>
    <w:p w14:paraId="3173DC7C" w14:textId="77777777" w:rsidR="00250794" w:rsidRPr="00C82274" w:rsidRDefault="00250794" w:rsidP="0025079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4DE59D6" w14:textId="77777777" w:rsidR="00250794" w:rsidRDefault="00250794" w:rsidP="00250794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212949F3" w14:textId="77777777" w:rsidR="00250794" w:rsidRPr="00DC4A3F" w:rsidRDefault="00250794" w:rsidP="0025079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4806B5A3" w14:textId="77777777" w:rsidR="00250794" w:rsidRPr="00B62E58" w:rsidRDefault="00250794" w:rsidP="00A43A19">
      <w:pPr>
        <w:widowControl w:val="0"/>
        <w:numPr>
          <w:ilvl w:val="0"/>
          <w:numId w:val="7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250794" w:rsidRPr="00B62E58" w14:paraId="5DA72477" w14:textId="77777777" w:rsidTr="00241092">
        <w:tc>
          <w:tcPr>
            <w:tcW w:w="9344" w:type="dxa"/>
          </w:tcPr>
          <w:p w14:paraId="4472F732" w14:textId="77777777" w:rsidR="00250794" w:rsidRPr="007712A3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9820FDC" w14:textId="77777777" w:rsidR="00250794" w:rsidRPr="007712A3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250794" w:rsidRPr="00B62E58" w14:paraId="1B67E42B" w14:textId="77777777" w:rsidTr="00241092">
        <w:tc>
          <w:tcPr>
            <w:tcW w:w="9344" w:type="dxa"/>
          </w:tcPr>
          <w:p w14:paraId="702ED640" w14:textId="77777777" w:rsidR="00250794" w:rsidRPr="007712A3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DE3A1A" w14:textId="77777777" w:rsidR="00250794" w:rsidRPr="007712A3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250794" w:rsidRPr="00202EA0" w14:paraId="24FF4D33" w14:textId="77777777" w:rsidTr="00241092">
        <w:tc>
          <w:tcPr>
            <w:tcW w:w="9344" w:type="dxa"/>
          </w:tcPr>
          <w:p w14:paraId="7BA90E99" w14:textId="77777777" w:rsidR="00250794" w:rsidRPr="007712A3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FA200A4" w14:textId="77777777" w:rsidR="00250794" w:rsidRPr="007712A3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75B897E6" w14:textId="77777777" w:rsidR="00250794" w:rsidRDefault="00250794" w:rsidP="0025079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45A83F93" w14:textId="77777777" w:rsidR="00250794" w:rsidRPr="00C82274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(Dz.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E5F9F">
        <w:rPr>
          <w:rFonts w:ascii="Arial" w:hAnsi="Arial" w:cs="Arial"/>
          <w:b/>
          <w:sz w:val="18"/>
          <w:szCs w:val="18"/>
        </w:rPr>
        <w:t>U. z 2022r. poz. 931 ze zm.),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629BCF54" w14:textId="77777777" w:rsidR="00250794" w:rsidRPr="002207BE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E6DBD0F" w14:textId="77777777" w:rsidR="00250794" w:rsidRPr="00B775BE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1843F8">
        <w:rPr>
          <w:rFonts w:ascii="Arial" w:hAnsi="Arial" w:cs="Arial"/>
          <w:sz w:val="20"/>
        </w:rPr>
        <w:t xml:space="preserve">że </w:t>
      </w:r>
      <w:r w:rsidRPr="00B775BE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______ dni </w:t>
      </w:r>
      <w:r w:rsidRPr="00B775BE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color w:val="000000" w:themeColor="text1"/>
          <w:sz w:val="20"/>
        </w:rPr>
        <w:t>(należy wskazać konkretną liczbę dni, np. 7, 10, 14)</w:t>
      </w:r>
      <w:r w:rsidRPr="00B775BE">
        <w:rPr>
          <w:rFonts w:ascii="Arial" w:hAnsi="Arial" w:cs="Arial"/>
          <w:color w:val="000000" w:themeColor="text1"/>
          <w:sz w:val="20"/>
        </w:rPr>
        <w:t>.</w:t>
      </w:r>
    </w:p>
    <w:p w14:paraId="22FA9F60" w14:textId="77777777" w:rsidR="00250794" w:rsidRPr="00B775BE" w:rsidRDefault="00250794" w:rsidP="0025079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B775BE">
        <w:rPr>
          <w:rFonts w:ascii="Arial" w:hAnsi="Arial" w:cs="Arial"/>
          <w:b/>
          <w:color w:val="000000" w:themeColor="text1"/>
          <w:sz w:val="20"/>
        </w:rPr>
        <w:t>UWAGA!!! Zaoferowany termin wykonania zamówienia nie może przekroczyć 14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B775BE">
        <w:rPr>
          <w:rFonts w:ascii="Arial" w:hAnsi="Arial" w:cs="Arial"/>
          <w:b/>
          <w:color w:val="000000" w:themeColor="text1"/>
          <w:sz w:val="20"/>
        </w:rPr>
        <w:t>.</w:t>
      </w:r>
    </w:p>
    <w:p w14:paraId="03C0DED3" w14:textId="77777777" w:rsidR="00250794" w:rsidRPr="00C82274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C82274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1930F9EE" w14:textId="77777777" w:rsidR="00250794" w:rsidRPr="00C82274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06F0D88F" w14:textId="77777777" w:rsidR="00250794" w:rsidRPr="00C82274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60B0A929" w14:textId="77777777" w:rsidR="00250794" w:rsidRPr="00C82274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7456611C" w14:textId="77777777" w:rsidR="00250794" w:rsidRPr="00C82274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30D8597F" w14:textId="77777777" w:rsidR="00250794" w:rsidRPr="00C82274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76EE2D62" w14:textId="77777777" w:rsidR="00250794" w:rsidRPr="00B775BE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B775BE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A4FF70C" w14:textId="78729557" w:rsidR="00250794" w:rsidRPr="00B775BE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B775BE">
        <w:rPr>
          <w:rFonts w:ascii="Arial" w:hAnsi="Arial" w:cs="Arial"/>
          <w:iCs/>
          <w:sz w:val="20"/>
        </w:rPr>
        <w:t>t.j</w:t>
      </w:r>
      <w:proofErr w:type="spellEnd"/>
      <w:r w:rsidRPr="00B775BE">
        <w:rPr>
          <w:rFonts w:ascii="Arial" w:hAnsi="Arial" w:cs="Arial"/>
          <w:iCs/>
          <w:sz w:val="20"/>
        </w:rPr>
        <w:t xml:space="preserve">. Dz. U. z </w:t>
      </w:r>
      <w:r w:rsidRPr="00B775BE">
        <w:rPr>
          <w:rFonts w:ascii="Arial" w:hAnsi="Arial" w:cs="Arial"/>
          <w:sz w:val="20"/>
        </w:rPr>
        <w:t>2023r. poz.1605</w:t>
      </w:r>
      <w:r w:rsidR="00B91BCF">
        <w:rPr>
          <w:rFonts w:ascii="Arial" w:hAnsi="Arial" w:cs="Arial"/>
          <w:sz w:val="20"/>
        </w:rPr>
        <w:t xml:space="preserve"> z </w:t>
      </w:r>
      <w:proofErr w:type="spellStart"/>
      <w:r w:rsidR="00B91BCF">
        <w:rPr>
          <w:rFonts w:ascii="Arial" w:hAnsi="Arial" w:cs="Arial"/>
          <w:sz w:val="20"/>
        </w:rPr>
        <w:t>późn</w:t>
      </w:r>
      <w:proofErr w:type="spellEnd"/>
      <w:r w:rsidR="00B91BCF">
        <w:rPr>
          <w:rFonts w:ascii="Arial" w:hAnsi="Arial" w:cs="Arial"/>
          <w:sz w:val="20"/>
        </w:rPr>
        <w:t>. zm.</w:t>
      </w:r>
      <w:r w:rsidRPr="00B775BE">
        <w:rPr>
          <w:rFonts w:ascii="Arial" w:hAnsi="Arial" w:cs="Arial"/>
          <w:iCs/>
          <w:sz w:val="20"/>
        </w:rPr>
        <w:t>) informuję, że wybór mojej oferty:</w:t>
      </w:r>
    </w:p>
    <w:p w14:paraId="58C5574F" w14:textId="77777777" w:rsidR="00250794" w:rsidRPr="00C82274" w:rsidRDefault="00250794" w:rsidP="0025079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B775BE">
        <w:rPr>
          <w:rFonts w:ascii="Arial" w:hAnsi="Arial" w:cs="Arial"/>
          <w:sz w:val="20"/>
        </w:rPr>
        <w:sym w:font="Wingdings 2" w:char="F0A3"/>
      </w:r>
      <w:r w:rsidRPr="00B775BE">
        <w:rPr>
          <w:rFonts w:ascii="Arial" w:hAnsi="Arial" w:cs="Arial"/>
          <w:sz w:val="20"/>
        </w:rPr>
        <w:t xml:space="preserve"> </w:t>
      </w:r>
      <w:r w:rsidRPr="00B775BE">
        <w:rPr>
          <w:rFonts w:ascii="Arial" w:hAnsi="Arial" w:cs="Arial"/>
          <w:sz w:val="20"/>
        </w:rPr>
        <w:tab/>
      </w:r>
      <w:r w:rsidRPr="00B775BE">
        <w:rPr>
          <w:rFonts w:ascii="Arial" w:hAnsi="Arial" w:cs="Arial"/>
          <w:b/>
          <w:iCs/>
          <w:sz w:val="20"/>
        </w:rPr>
        <w:t xml:space="preserve">nie będzie </w:t>
      </w:r>
      <w:r w:rsidRPr="00B775BE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5B34446" w14:textId="77777777" w:rsidR="00250794" w:rsidRPr="00C82274" w:rsidRDefault="00250794" w:rsidP="0025079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94EEB59" w14:textId="77777777" w:rsidR="00250794" w:rsidRPr="00C82274" w:rsidRDefault="00250794" w:rsidP="0025079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C82274">
        <w:rPr>
          <w:rStyle w:val="Odwoanieprzypisudolnego"/>
          <w:rFonts w:ascii="Arial" w:hAnsi="Arial" w:cs="Arial"/>
          <w:iCs/>
          <w:sz w:val="20"/>
        </w:rPr>
        <w:footnoteReference w:id="3"/>
      </w:r>
      <w:r w:rsidRPr="00C82274">
        <w:rPr>
          <w:rFonts w:ascii="Arial" w:hAnsi="Arial" w:cs="Arial"/>
          <w:iCs/>
          <w:sz w:val="20"/>
        </w:rPr>
        <w:t>.</w:t>
      </w:r>
    </w:p>
    <w:p w14:paraId="13A79ED6" w14:textId="77777777" w:rsidR="00250794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208521A1" w14:textId="77777777" w:rsidR="00250794" w:rsidRDefault="00250794" w:rsidP="0025079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E67E592" w14:textId="77777777" w:rsidR="00250794" w:rsidRPr="00C82274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250794" w:rsidRPr="00C82274" w14:paraId="295C8AD8" w14:textId="77777777" w:rsidTr="0024109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EE1D6" w14:textId="77777777" w:rsidR="00250794" w:rsidRPr="00C82274" w:rsidRDefault="00250794" w:rsidP="00241092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AB9BE" w14:textId="77777777" w:rsidR="00250794" w:rsidRPr="00C82274" w:rsidRDefault="00250794" w:rsidP="00241092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47030" w14:textId="77777777" w:rsidR="00250794" w:rsidRPr="00C82274" w:rsidRDefault="00250794" w:rsidP="00241092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A3D3" w14:textId="77777777" w:rsidR="00250794" w:rsidRPr="00C82274" w:rsidRDefault="00250794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5A9ACF2" w14:textId="77777777" w:rsidR="00250794" w:rsidRPr="00C82274" w:rsidRDefault="00250794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250794" w:rsidRPr="00C82274" w14:paraId="63B2E62B" w14:textId="77777777" w:rsidTr="0024109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74C85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4F722A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DBAC05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311E9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250794" w:rsidRPr="00C82274" w14:paraId="7D531DED" w14:textId="77777777" w:rsidTr="0024109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E73F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83DBE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58467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5037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250794" w:rsidRPr="00C82274" w14:paraId="77769510" w14:textId="77777777" w:rsidTr="0024109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00607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44158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B77C1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F616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250794" w:rsidRPr="00C82274" w14:paraId="1A54DB8F" w14:textId="77777777" w:rsidTr="0024109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17662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752E9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48F28" w14:textId="77777777" w:rsidR="00250794" w:rsidRPr="00C82274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477B140" w14:textId="77777777" w:rsidR="00250794" w:rsidRPr="00C82274" w:rsidRDefault="00250794" w:rsidP="0025079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ED7B5D9" w14:textId="77777777" w:rsidR="00250794" w:rsidRPr="00B51D73" w:rsidRDefault="00250794" w:rsidP="00250794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74681840" w14:textId="77777777" w:rsidR="00250794" w:rsidRPr="00C82274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587747F5" w14:textId="77777777" w:rsidR="00250794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31073D1" w14:textId="77777777" w:rsidR="00250794" w:rsidRPr="00C82274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593815C1" w14:textId="77777777" w:rsidR="00250794" w:rsidRPr="00C82274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57A77EA1" w14:textId="77777777" w:rsidR="00250794" w:rsidRPr="00C82274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4FB1C772" w14:textId="77777777" w:rsidR="00250794" w:rsidRPr="00C82274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723D3BE6" w14:textId="77777777" w:rsidR="00250794" w:rsidRPr="00C82274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322FDE71" w14:textId="77777777" w:rsidR="00250794" w:rsidRPr="000F207D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p w14:paraId="71756080" w14:textId="77777777" w:rsidR="00250794" w:rsidRPr="00C82274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3F040B55" w14:textId="77777777" w:rsidR="00250794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19338709" w14:textId="77777777" w:rsidR="00250794" w:rsidRPr="00C82274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68D01EDC" w14:textId="467C9F10" w:rsidR="00250794" w:rsidRPr="00C82274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</w:t>
      </w:r>
      <w:r w:rsidRPr="00B775BE">
        <w:rPr>
          <w:rFonts w:ascii="Arial" w:hAnsi="Arial" w:cs="Arial"/>
          <w:sz w:val="20"/>
        </w:rPr>
        <w:t>terminie składania ofert mogę, zgodnie z art. 18 ust. 3 ustawy z dnia 11 września 2019r. – Prawo zamówień publicznych (t. j. Dz. U. z 2023r. poz.1605</w:t>
      </w:r>
      <w:r w:rsidR="00B91BCF">
        <w:rPr>
          <w:rFonts w:ascii="Arial" w:hAnsi="Arial" w:cs="Arial"/>
          <w:sz w:val="20"/>
        </w:rPr>
        <w:t xml:space="preserve"> </w:t>
      </w:r>
      <w:r w:rsidR="00930F27">
        <w:rPr>
          <w:rFonts w:ascii="Arial" w:hAnsi="Arial" w:cs="Arial"/>
          <w:sz w:val="20"/>
        </w:rPr>
        <w:br/>
      </w:r>
      <w:r w:rsidR="00B91BCF">
        <w:rPr>
          <w:rFonts w:ascii="Arial" w:hAnsi="Arial" w:cs="Arial"/>
          <w:sz w:val="20"/>
        </w:rPr>
        <w:t xml:space="preserve">z </w:t>
      </w:r>
      <w:proofErr w:type="spellStart"/>
      <w:r w:rsidR="00B91BCF">
        <w:rPr>
          <w:rFonts w:ascii="Arial" w:hAnsi="Arial" w:cs="Arial"/>
          <w:sz w:val="20"/>
        </w:rPr>
        <w:t>późn</w:t>
      </w:r>
      <w:proofErr w:type="spellEnd"/>
      <w:r w:rsidR="00B91BCF">
        <w:rPr>
          <w:rFonts w:ascii="Arial" w:hAnsi="Arial" w:cs="Arial"/>
          <w:sz w:val="20"/>
        </w:rPr>
        <w:t>. zm.</w:t>
      </w:r>
      <w:r w:rsidRPr="00B775BE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</w:t>
      </w:r>
      <w:r w:rsidRPr="000F5DF9">
        <w:rPr>
          <w:rFonts w:ascii="Arial" w:hAnsi="Arial" w:cs="Arial"/>
          <w:sz w:val="20"/>
        </w:rPr>
        <w:t xml:space="preserve"> (</w:t>
      </w:r>
      <w:proofErr w:type="spellStart"/>
      <w:r w:rsidRPr="000F5DF9">
        <w:rPr>
          <w:rFonts w:ascii="Arial" w:hAnsi="Arial" w:cs="Arial"/>
          <w:sz w:val="20"/>
        </w:rPr>
        <w:t>t.j</w:t>
      </w:r>
      <w:proofErr w:type="spellEnd"/>
      <w:r w:rsidRPr="000F5DF9">
        <w:rPr>
          <w:rFonts w:ascii="Arial" w:hAnsi="Arial" w:cs="Arial"/>
          <w:sz w:val="20"/>
        </w:rPr>
        <w:t xml:space="preserve">. Dz. U. z </w:t>
      </w:r>
      <w:r w:rsidRPr="000F5DF9">
        <w:rPr>
          <w:rFonts w:ascii="Arial" w:hAnsi="Arial" w:cs="Arial"/>
          <w:sz w:val="20"/>
          <w:shd w:val="clear" w:color="auto" w:fill="FFFFFF"/>
        </w:rPr>
        <w:t>2022r. poz. 1233</w:t>
      </w:r>
      <w:r w:rsidRPr="000F5DF9">
        <w:rPr>
          <w:rFonts w:ascii="Arial" w:hAnsi="Arial" w:cs="Arial"/>
          <w:sz w:val="20"/>
        </w:rPr>
        <w:t>),</w:t>
      </w:r>
      <w:r w:rsidRPr="00C82274">
        <w:rPr>
          <w:rFonts w:ascii="Arial" w:hAnsi="Arial" w:cs="Arial"/>
          <w:sz w:val="20"/>
        </w:rPr>
        <w:t xml:space="preserve"> po uprzednim wykazaniu przeze mnie, nie później jednak niż </w:t>
      </w:r>
      <w:r w:rsidR="00930F27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w terminie składania ofert, że zastrzeżone informacje stanowią tajemnicę przedsiębiorstwa.</w:t>
      </w:r>
    </w:p>
    <w:p w14:paraId="133CDFC7" w14:textId="77777777" w:rsidR="00250794" w:rsidRPr="00C82274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21618074" w14:textId="77777777" w:rsidR="00250794" w:rsidRPr="00C82274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89AD98" w14:textId="77777777" w:rsidR="00250794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20D576B0" w14:textId="77777777" w:rsidR="00250794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83708F1" w14:textId="77777777" w:rsidR="00250794" w:rsidRPr="00C82274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25ED893" w14:textId="77777777" w:rsidR="00250794" w:rsidRDefault="00250794" w:rsidP="0025079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7BA73CC4" w14:textId="77777777" w:rsidR="00250794" w:rsidRPr="0019485C" w:rsidRDefault="00250794" w:rsidP="0025079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59D32256" w14:textId="77777777" w:rsidR="00250794" w:rsidRDefault="00250794" w:rsidP="0025079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BFD94F5" w14:textId="77777777" w:rsidR="00250794" w:rsidRDefault="00250794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F5CA8A5" w14:textId="77777777" w:rsidR="00250794" w:rsidRDefault="00250794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EE07192" w14:textId="77777777" w:rsidR="00250794" w:rsidRDefault="00250794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CFC6C01" w14:textId="77777777" w:rsidR="00F26771" w:rsidRDefault="00F26771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5FDCBB80" w14:textId="77777777" w:rsidR="00F26771" w:rsidRDefault="00F26771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7716AD18" w14:textId="77777777" w:rsidR="00F26771" w:rsidRDefault="00F26771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34A246B2" w14:textId="77777777" w:rsidR="00F26771" w:rsidRDefault="00F26771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52C616EB" w14:textId="322062E8" w:rsidR="00C53456" w:rsidRDefault="00C53456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C82274">
        <w:rPr>
          <w:rFonts w:ascii="Arial" w:hAnsi="Arial" w:cs="Arial"/>
          <w:b/>
        </w:rPr>
        <w:lastRenderedPageBreak/>
        <w:t>Załącznik nr 2</w:t>
      </w:r>
      <w:r w:rsidR="00F26771">
        <w:rPr>
          <w:rFonts w:ascii="Arial" w:hAnsi="Arial" w:cs="Arial"/>
          <w:b/>
        </w:rPr>
        <w:t>c</w:t>
      </w:r>
      <w:r w:rsidRPr="00C82274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202EA0" w14:paraId="0B6E3BA8" w14:textId="77777777" w:rsidTr="00241092">
        <w:tc>
          <w:tcPr>
            <w:tcW w:w="8075" w:type="dxa"/>
            <w:shd w:val="clear" w:color="auto" w:fill="auto"/>
          </w:tcPr>
          <w:p w14:paraId="146A1A9A" w14:textId="77777777" w:rsidR="00C53456" w:rsidRPr="00FE08A8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58B48A2" w14:textId="77777777" w:rsidR="00C53456" w:rsidRPr="00FE08A8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EF3567A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84953DE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13A982E4" w14:textId="77777777" w:rsidTr="00241092">
        <w:tc>
          <w:tcPr>
            <w:tcW w:w="8075" w:type="dxa"/>
            <w:shd w:val="clear" w:color="auto" w:fill="auto"/>
          </w:tcPr>
          <w:p w14:paraId="30236BC7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9EA7C25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90F2A6F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05DBDAB7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3D3A1FAD" w14:textId="77777777" w:rsidTr="00241092">
        <w:tc>
          <w:tcPr>
            <w:tcW w:w="8075" w:type="dxa"/>
            <w:shd w:val="clear" w:color="auto" w:fill="auto"/>
          </w:tcPr>
          <w:p w14:paraId="5E6251A8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CE37631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9DDFCA5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54324D1C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012DA52F" w14:textId="77777777" w:rsidTr="00241092">
        <w:tc>
          <w:tcPr>
            <w:tcW w:w="8075" w:type="dxa"/>
            <w:shd w:val="clear" w:color="auto" w:fill="auto"/>
          </w:tcPr>
          <w:p w14:paraId="28C51F16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D4668C2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C53456" w:rsidRPr="001F7030" w14:paraId="617CCBB0" w14:textId="77777777" w:rsidTr="00241092">
        <w:tc>
          <w:tcPr>
            <w:tcW w:w="8075" w:type="dxa"/>
            <w:shd w:val="clear" w:color="auto" w:fill="auto"/>
          </w:tcPr>
          <w:p w14:paraId="4F26B339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AB65F90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C53456" w:rsidRPr="001F7030" w14:paraId="001CC3FC" w14:textId="77777777" w:rsidTr="00241092">
        <w:tc>
          <w:tcPr>
            <w:tcW w:w="8075" w:type="dxa"/>
            <w:shd w:val="clear" w:color="auto" w:fill="auto"/>
          </w:tcPr>
          <w:p w14:paraId="0B9EF782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C89DE29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6A973C0A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21A5283A" w14:textId="77777777" w:rsidTr="00241092">
        <w:tc>
          <w:tcPr>
            <w:tcW w:w="8075" w:type="dxa"/>
            <w:shd w:val="clear" w:color="auto" w:fill="auto"/>
          </w:tcPr>
          <w:p w14:paraId="46E72CE4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DB20637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804EE0B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502D05F2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7396945F" w14:textId="77777777" w:rsidTr="00241092">
        <w:tc>
          <w:tcPr>
            <w:tcW w:w="8075" w:type="dxa"/>
            <w:shd w:val="clear" w:color="auto" w:fill="auto"/>
          </w:tcPr>
          <w:p w14:paraId="6A49E89B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06D7E64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2C6FCBD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56DAE528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4AE22752" w14:textId="77777777" w:rsidTr="00241092">
        <w:tc>
          <w:tcPr>
            <w:tcW w:w="8075" w:type="dxa"/>
            <w:shd w:val="clear" w:color="auto" w:fill="auto"/>
          </w:tcPr>
          <w:p w14:paraId="26960B2C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5375014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607F8D8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10B5F1C" w14:textId="77777777" w:rsidR="00C53456" w:rsidRPr="00202EA0" w:rsidRDefault="00C53456" w:rsidP="00C53456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0C4CABB6" w14:textId="77777777" w:rsidR="00C53456" w:rsidRDefault="00C53456" w:rsidP="00C53456">
      <w:pPr>
        <w:ind w:right="68"/>
        <w:rPr>
          <w:rFonts w:ascii="Arial" w:hAnsi="Arial" w:cs="Arial"/>
          <w:sz w:val="20"/>
        </w:rPr>
      </w:pPr>
    </w:p>
    <w:p w14:paraId="7464263A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F5DF9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411B795B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560B5C51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CE17B7A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414AA7F3" w14:textId="77777777" w:rsidR="00C53456" w:rsidRPr="00C82274" w:rsidRDefault="00C53456" w:rsidP="00C5345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819EAB2" w14:textId="77777777" w:rsidR="00C53456" w:rsidRDefault="00C53456" w:rsidP="00C5345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  <w:r w:rsidRPr="00250794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454D8B33" w14:textId="6C964615" w:rsidR="00C53456" w:rsidRPr="00E17BD3" w:rsidRDefault="00C53456" w:rsidP="00C5345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 xml:space="preserve">DLA CZĘŚCI </w:t>
      </w:r>
      <w:r w:rsidR="00F26771">
        <w:rPr>
          <w:rFonts w:ascii="Arial" w:hAnsi="Arial" w:cs="Arial"/>
          <w:b/>
          <w:bCs/>
          <w:sz w:val="20"/>
          <w:u w:val="single"/>
        </w:rPr>
        <w:t>3</w:t>
      </w:r>
      <w:r w:rsidRPr="00E17BD3">
        <w:rPr>
          <w:rFonts w:ascii="Arial" w:hAnsi="Arial" w:cs="Arial"/>
          <w:b/>
          <w:bCs/>
          <w:sz w:val="20"/>
          <w:u w:val="single"/>
        </w:rPr>
        <w:t xml:space="preserve"> ZAMÓWIENIA</w:t>
      </w:r>
    </w:p>
    <w:p w14:paraId="4AE209E1" w14:textId="77777777" w:rsidR="00C53456" w:rsidRPr="00C82274" w:rsidRDefault="00C53456" w:rsidP="00C53456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A1DB39" w14:textId="77777777" w:rsidR="00C53456" w:rsidRDefault="00C53456" w:rsidP="00C53456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863F56B" w14:textId="77777777" w:rsidR="00C53456" w:rsidRPr="00DC4A3F" w:rsidRDefault="00C53456" w:rsidP="00C53456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DCAF04C" w14:textId="77777777" w:rsidR="00C53456" w:rsidRPr="00B62E58" w:rsidRDefault="00C53456" w:rsidP="00A43A19">
      <w:pPr>
        <w:widowControl w:val="0"/>
        <w:numPr>
          <w:ilvl w:val="0"/>
          <w:numId w:val="78"/>
        </w:numPr>
        <w:tabs>
          <w:tab w:val="clear" w:pos="786"/>
          <w:tab w:val="num" w:pos="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53456" w:rsidRPr="00B62E58" w14:paraId="6E208038" w14:textId="77777777" w:rsidTr="00241092">
        <w:tc>
          <w:tcPr>
            <w:tcW w:w="9344" w:type="dxa"/>
          </w:tcPr>
          <w:p w14:paraId="2D717910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3E3267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53456" w:rsidRPr="00B62E58" w14:paraId="28D61EEA" w14:textId="77777777" w:rsidTr="00241092">
        <w:tc>
          <w:tcPr>
            <w:tcW w:w="9344" w:type="dxa"/>
          </w:tcPr>
          <w:p w14:paraId="6FE3C646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3A54DB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C53456" w:rsidRPr="00202EA0" w14:paraId="7AE0EBFB" w14:textId="77777777" w:rsidTr="00241092">
        <w:tc>
          <w:tcPr>
            <w:tcW w:w="9344" w:type="dxa"/>
          </w:tcPr>
          <w:p w14:paraId="396CCA2E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D951204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BE73F17" w14:textId="77777777" w:rsidR="00C53456" w:rsidRDefault="00C53456" w:rsidP="00C53456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516C4719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(Dz.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E5F9F">
        <w:rPr>
          <w:rFonts w:ascii="Arial" w:hAnsi="Arial" w:cs="Arial"/>
          <w:b/>
          <w:sz w:val="18"/>
          <w:szCs w:val="18"/>
        </w:rPr>
        <w:t>U. z 2022r. poz. 931 ze zm.),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41F05995" w14:textId="77777777" w:rsidR="00C53456" w:rsidRPr="002207BE" w:rsidRDefault="00C53456" w:rsidP="00C53456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3CA97841" w14:textId="77777777" w:rsidR="00C53456" w:rsidRPr="00B775BE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1843F8">
        <w:rPr>
          <w:rFonts w:ascii="Arial" w:hAnsi="Arial" w:cs="Arial"/>
          <w:sz w:val="20"/>
        </w:rPr>
        <w:t xml:space="preserve">że </w:t>
      </w:r>
      <w:r w:rsidRPr="00B775BE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______ dni </w:t>
      </w:r>
      <w:r w:rsidRPr="00B775BE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color w:val="000000" w:themeColor="text1"/>
          <w:sz w:val="20"/>
        </w:rPr>
        <w:t>(należy wskazać konkretną liczbę dni, np. 7, 10, 14)</w:t>
      </w:r>
      <w:r w:rsidRPr="00B775BE">
        <w:rPr>
          <w:rFonts w:ascii="Arial" w:hAnsi="Arial" w:cs="Arial"/>
          <w:color w:val="000000" w:themeColor="text1"/>
          <w:sz w:val="20"/>
        </w:rPr>
        <w:t>.</w:t>
      </w:r>
    </w:p>
    <w:p w14:paraId="4C772842" w14:textId="77777777" w:rsidR="00C53456" w:rsidRPr="00B775BE" w:rsidRDefault="00C53456" w:rsidP="00C53456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B775BE">
        <w:rPr>
          <w:rFonts w:ascii="Arial" w:hAnsi="Arial" w:cs="Arial"/>
          <w:b/>
          <w:color w:val="000000" w:themeColor="text1"/>
          <w:sz w:val="20"/>
        </w:rPr>
        <w:t>UWAGA!!! Zaoferowany termin wykonania zamówienia nie może przekroczyć 14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B775BE">
        <w:rPr>
          <w:rFonts w:ascii="Arial" w:hAnsi="Arial" w:cs="Arial"/>
          <w:b/>
          <w:color w:val="000000" w:themeColor="text1"/>
          <w:sz w:val="20"/>
        </w:rPr>
        <w:t>.</w:t>
      </w:r>
    </w:p>
    <w:p w14:paraId="1250533B" w14:textId="77777777" w:rsidR="00C53456" w:rsidRPr="00C82274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C82274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2E95BD73" w14:textId="77777777" w:rsidR="00C53456" w:rsidRPr="00C82274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4191B567" w14:textId="77777777" w:rsidR="00C53456" w:rsidRPr="00C82274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10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DE8F4FB" w14:textId="77777777" w:rsidR="00C53456" w:rsidRPr="00C82274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3D0AFC61" w14:textId="77777777" w:rsidR="00C53456" w:rsidRPr="00C82274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6980DBBE" w14:textId="77777777" w:rsidR="00C53456" w:rsidRPr="00C82274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0F7B054F" w14:textId="77777777" w:rsidR="00C53456" w:rsidRPr="00B775BE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B775BE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7D874FC8" w14:textId="547806F8" w:rsidR="00C53456" w:rsidRPr="00B775BE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B775BE">
        <w:rPr>
          <w:rFonts w:ascii="Arial" w:hAnsi="Arial" w:cs="Arial"/>
          <w:iCs/>
          <w:sz w:val="20"/>
        </w:rPr>
        <w:t>t.j</w:t>
      </w:r>
      <w:proofErr w:type="spellEnd"/>
      <w:r w:rsidRPr="00B775BE">
        <w:rPr>
          <w:rFonts w:ascii="Arial" w:hAnsi="Arial" w:cs="Arial"/>
          <w:iCs/>
          <w:sz w:val="20"/>
        </w:rPr>
        <w:t xml:space="preserve">. Dz. U. z </w:t>
      </w:r>
      <w:r w:rsidRPr="00B775BE">
        <w:rPr>
          <w:rFonts w:ascii="Arial" w:hAnsi="Arial" w:cs="Arial"/>
          <w:sz w:val="20"/>
        </w:rPr>
        <w:t>2023r. poz.1605</w:t>
      </w:r>
      <w:r w:rsidR="00B91BCF">
        <w:rPr>
          <w:rFonts w:ascii="Arial" w:hAnsi="Arial" w:cs="Arial"/>
          <w:sz w:val="20"/>
        </w:rPr>
        <w:t xml:space="preserve"> z </w:t>
      </w:r>
      <w:proofErr w:type="spellStart"/>
      <w:r w:rsidR="00B91BCF">
        <w:rPr>
          <w:rFonts w:ascii="Arial" w:hAnsi="Arial" w:cs="Arial"/>
          <w:sz w:val="20"/>
        </w:rPr>
        <w:t>późn</w:t>
      </w:r>
      <w:proofErr w:type="spellEnd"/>
      <w:r w:rsidR="00B91BCF">
        <w:rPr>
          <w:rFonts w:ascii="Arial" w:hAnsi="Arial" w:cs="Arial"/>
          <w:sz w:val="20"/>
        </w:rPr>
        <w:t xml:space="preserve">. </w:t>
      </w:r>
      <w:proofErr w:type="spellStart"/>
      <w:r w:rsidR="00B91BCF">
        <w:rPr>
          <w:rFonts w:ascii="Arial" w:hAnsi="Arial" w:cs="Arial"/>
          <w:sz w:val="20"/>
        </w:rPr>
        <w:t>zm</w:t>
      </w:r>
      <w:proofErr w:type="spellEnd"/>
      <w:r w:rsidRPr="00B775BE">
        <w:rPr>
          <w:rFonts w:ascii="Arial" w:hAnsi="Arial" w:cs="Arial"/>
          <w:iCs/>
          <w:sz w:val="20"/>
        </w:rPr>
        <w:t>) informuję, że wybór mojej oferty:</w:t>
      </w:r>
    </w:p>
    <w:p w14:paraId="4B0CB2AD" w14:textId="77777777" w:rsidR="00C53456" w:rsidRPr="00C82274" w:rsidRDefault="00C53456" w:rsidP="00C53456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B775BE">
        <w:rPr>
          <w:rFonts w:ascii="Arial" w:hAnsi="Arial" w:cs="Arial"/>
          <w:sz w:val="20"/>
        </w:rPr>
        <w:sym w:font="Wingdings 2" w:char="F0A3"/>
      </w:r>
      <w:r w:rsidRPr="00B775BE">
        <w:rPr>
          <w:rFonts w:ascii="Arial" w:hAnsi="Arial" w:cs="Arial"/>
          <w:sz w:val="20"/>
        </w:rPr>
        <w:t xml:space="preserve"> </w:t>
      </w:r>
      <w:r w:rsidRPr="00B775BE">
        <w:rPr>
          <w:rFonts w:ascii="Arial" w:hAnsi="Arial" w:cs="Arial"/>
          <w:sz w:val="20"/>
        </w:rPr>
        <w:tab/>
      </w:r>
      <w:r w:rsidRPr="00B775BE">
        <w:rPr>
          <w:rFonts w:ascii="Arial" w:hAnsi="Arial" w:cs="Arial"/>
          <w:b/>
          <w:iCs/>
          <w:sz w:val="20"/>
        </w:rPr>
        <w:t xml:space="preserve">nie będzie </w:t>
      </w:r>
      <w:r w:rsidRPr="00B775BE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412F7CFA" w14:textId="77777777" w:rsidR="00C53456" w:rsidRPr="00C82274" w:rsidRDefault="00C53456" w:rsidP="00C53456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55DA4C66" w14:textId="77777777" w:rsidR="00C53456" w:rsidRPr="00C82274" w:rsidRDefault="00C53456" w:rsidP="00C53456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C82274">
        <w:rPr>
          <w:rStyle w:val="Odwoanieprzypisudolnego"/>
          <w:rFonts w:ascii="Arial" w:hAnsi="Arial" w:cs="Arial"/>
          <w:iCs/>
          <w:sz w:val="20"/>
        </w:rPr>
        <w:footnoteReference w:id="5"/>
      </w:r>
      <w:r w:rsidRPr="00C82274">
        <w:rPr>
          <w:rFonts w:ascii="Arial" w:hAnsi="Arial" w:cs="Arial"/>
          <w:iCs/>
          <w:sz w:val="20"/>
        </w:rPr>
        <w:t>.</w:t>
      </w:r>
    </w:p>
    <w:p w14:paraId="32B1CD22" w14:textId="77777777" w:rsidR="00C53456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6A17504A" w14:textId="77777777" w:rsidR="00C53456" w:rsidRDefault="00C53456" w:rsidP="00C53456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B7016E7" w14:textId="77777777" w:rsidR="00C53456" w:rsidRPr="00C82274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53456" w:rsidRPr="00C82274" w14:paraId="767777E6" w14:textId="77777777" w:rsidTr="0024109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B6499" w14:textId="77777777" w:rsidR="00C53456" w:rsidRPr="00C82274" w:rsidRDefault="00C53456" w:rsidP="00241092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F22C4" w14:textId="77777777" w:rsidR="00C53456" w:rsidRPr="00C82274" w:rsidRDefault="00C53456" w:rsidP="00241092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5833B" w14:textId="77777777" w:rsidR="00C53456" w:rsidRPr="00C82274" w:rsidRDefault="00C53456" w:rsidP="00241092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59F6" w14:textId="77777777" w:rsidR="00C53456" w:rsidRPr="00C82274" w:rsidRDefault="00C53456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318FD8A8" w14:textId="77777777" w:rsidR="00C53456" w:rsidRPr="00C82274" w:rsidRDefault="00C53456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53456" w:rsidRPr="00C82274" w14:paraId="5BE02F5B" w14:textId="77777777" w:rsidTr="0024109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3FAEB6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1E5536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B7AAF8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26C855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C53456" w:rsidRPr="00C82274" w14:paraId="79319187" w14:textId="77777777" w:rsidTr="0024109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5A507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8D7C2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FBA2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1445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53456" w:rsidRPr="00C82274" w14:paraId="76D414AA" w14:textId="77777777" w:rsidTr="0024109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8D642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0A9AC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A0386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15ED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53456" w:rsidRPr="00C82274" w14:paraId="38C0B3BD" w14:textId="77777777" w:rsidTr="0024109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9A96E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5BB8C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8DADA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BC2BA1" w14:textId="77777777" w:rsidR="00C53456" w:rsidRPr="00C82274" w:rsidRDefault="00C53456" w:rsidP="00C53456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74E2B4C0" w14:textId="77777777" w:rsidR="00C53456" w:rsidRPr="00B51D73" w:rsidRDefault="00C53456" w:rsidP="00C53456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383D0DDB" w14:textId="77777777" w:rsidR="00C53456" w:rsidRPr="00C82274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194957D0" w14:textId="77777777" w:rsidR="00C53456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2DBA8474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67783154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09093F88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42D6F9FB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4C40E727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0F09C41" w14:textId="77777777" w:rsidR="00C53456" w:rsidRPr="000F207D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p w14:paraId="59A768B1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06682A8B" w14:textId="77777777" w:rsidR="00C53456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6534BA9C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32E7E1A4" w14:textId="3019F1C0" w:rsidR="00C53456" w:rsidRPr="00C82274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</w:t>
      </w:r>
      <w:r w:rsidRPr="00B775BE">
        <w:rPr>
          <w:rFonts w:ascii="Arial" w:hAnsi="Arial" w:cs="Arial"/>
          <w:sz w:val="20"/>
        </w:rPr>
        <w:t>terminie składania ofert mogę, zgodnie z art. 18 ust. 3 ustawy z dnia 11 września 2019r. – Prawo zamówień publicznych (t. j. Dz. U. z 2023r. poz.1605</w:t>
      </w:r>
      <w:r w:rsidR="00B91BCF">
        <w:rPr>
          <w:rFonts w:ascii="Arial" w:hAnsi="Arial" w:cs="Arial"/>
          <w:sz w:val="20"/>
        </w:rPr>
        <w:t xml:space="preserve"> </w:t>
      </w:r>
      <w:r w:rsidR="00930F27">
        <w:rPr>
          <w:rFonts w:ascii="Arial" w:hAnsi="Arial" w:cs="Arial"/>
          <w:sz w:val="20"/>
        </w:rPr>
        <w:br/>
      </w:r>
      <w:r w:rsidR="00B91BCF">
        <w:rPr>
          <w:rFonts w:ascii="Arial" w:hAnsi="Arial" w:cs="Arial"/>
          <w:sz w:val="20"/>
        </w:rPr>
        <w:t xml:space="preserve">z </w:t>
      </w:r>
      <w:proofErr w:type="spellStart"/>
      <w:r w:rsidR="00B91BCF">
        <w:rPr>
          <w:rFonts w:ascii="Arial" w:hAnsi="Arial" w:cs="Arial"/>
          <w:sz w:val="20"/>
        </w:rPr>
        <w:t>póżn</w:t>
      </w:r>
      <w:proofErr w:type="spellEnd"/>
      <w:r w:rsidR="00B91BCF">
        <w:rPr>
          <w:rFonts w:ascii="Arial" w:hAnsi="Arial" w:cs="Arial"/>
          <w:sz w:val="20"/>
        </w:rPr>
        <w:t>. zm.</w:t>
      </w:r>
      <w:r w:rsidRPr="00B775BE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</w:t>
      </w:r>
      <w:r w:rsidRPr="000F5DF9">
        <w:rPr>
          <w:rFonts w:ascii="Arial" w:hAnsi="Arial" w:cs="Arial"/>
          <w:sz w:val="20"/>
        </w:rPr>
        <w:t xml:space="preserve"> (</w:t>
      </w:r>
      <w:proofErr w:type="spellStart"/>
      <w:r w:rsidRPr="000F5DF9">
        <w:rPr>
          <w:rFonts w:ascii="Arial" w:hAnsi="Arial" w:cs="Arial"/>
          <w:sz w:val="20"/>
        </w:rPr>
        <w:t>t.j</w:t>
      </w:r>
      <w:proofErr w:type="spellEnd"/>
      <w:r w:rsidRPr="000F5DF9">
        <w:rPr>
          <w:rFonts w:ascii="Arial" w:hAnsi="Arial" w:cs="Arial"/>
          <w:sz w:val="20"/>
        </w:rPr>
        <w:t xml:space="preserve">. Dz. U. z </w:t>
      </w:r>
      <w:r w:rsidRPr="000F5DF9">
        <w:rPr>
          <w:rFonts w:ascii="Arial" w:hAnsi="Arial" w:cs="Arial"/>
          <w:sz w:val="20"/>
          <w:shd w:val="clear" w:color="auto" w:fill="FFFFFF"/>
        </w:rPr>
        <w:t>2022r. poz. 1233</w:t>
      </w:r>
      <w:r w:rsidRPr="000F5DF9">
        <w:rPr>
          <w:rFonts w:ascii="Arial" w:hAnsi="Arial" w:cs="Arial"/>
          <w:sz w:val="20"/>
        </w:rPr>
        <w:t>),</w:t>
      </w:r>
      <w:r w:rsidRPr="00C82274">
        <w:rPr>
          <w:rFonts w:ascii="Arial" w:hAnsi="Arial" w:cs="Arial"/>
          <w:sz w:val="20"/>
        </w:rPr>
        <w:t xml:space="preserve"> po uprzednim wykazaniu przeze mnie, nie później jednak niż </w:t>
      </w:r>
      <w:r w:rsidR="00930F27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w terminie składania ofert, że zastrzeżone informacje stanowią tajemnicę przedsiębiorstwa.</w:t>
      </w:r>
    </w:p>
    <w:p w14:paraId="04C82ACC" w14:textId="77777777" w:rsidR="00C53456" w:rsidRPr="00C82274" w:rsidRDefault="00C53456" w:rsidP="00F26771">
      <w:pPr>
        <w:numPr>
          <w:ilvl w:val="0"/>
          <w:numId w:val="7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6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0E1E7BE6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83EB57" w14:textId="77777777" w:rsidR="00C53456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59E838B4" w14:textId="77777777" w:rsidR="00C53456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CD431E6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38B1C99" w14:textId="77777777" w:rsidR="00C53456" w:rsidRDefault="00C53456" w:rsidP="00C53456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7AD4DD77" w14:textId="77777777" w:rsidR="00C53456" w:rsidRPr="0019485C" w:rsidRDefault="00C53456" w:rsidP="00C5345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53410DCC" w14:textId="77777777" w:rsidR="00C53456" w:rsidRDefault="00C53456" w:rsidP="00C5345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7F896ED8" w14:textId="77777777" w:rsidR="00250794" w:rsidRDefault="00250794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EB27810" w14:textId="77777777" w:rsidR="00F26771" w:rsidRDefault="00F26771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3477B93C" w14:textId="77777777" w:rsidR="00F26771" w:rsidRDefault="00F26771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497D1E73" w14:textId="77777777" w:rsidR="00F26771" w:rsidRDefault="00F26771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63A08AE4" w14:textId="77777777" w:rsidR="00F26771" w:rsidRDefault="00F26771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2F2DCCD7" w14:textId="77777777" w:rsidR="00F26771" w:rsidRDefault="00F26771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22025974" w14:textId="77777777" w:rsidR="00A43A19" w:rsidRDefault="00A43A1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br w:type="page"/>
      </w:r>
    </w:p>
    <w:p w14:paraId="61677F56" w14:textId="4E11F575" w:rsidR="00C53456" w:rsidRDefault="00C53456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C82274">
        <w:rPr>
          <w:rFonts w:ascii="Arial" w:hAnsi="Arial" w:cs="Arial"/>
          <w:b/>
        </w:rPr>
        <w:lastRenderedPageBreak/>
        <w:t>Załącznik nr 2</w:t>
      </w:r>
      <w:r w:rsidR="00F26771">
        <w:rPr>
          <w:rFonts w:ascii="Arial" w:hAnsi="Arial" w:cs="Arial"/>
          <w:b/>
        </w:rPr>
        <w:t>d</w:t>
      </w:r>
      <w:r w:rsidRPr="00C82274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202EA0" w14:paraId="05E96BA9" w14:textId="77777777" w:rsidTr="00241092">
        <w:tc>
          <w:tcPr>
            <w:tcW w:w="8075" w:type="dxa"/>
            <w:shd w:val="clear" w:color="auto" w:fill="auto"/>
          </w:tcPr>
          <w:p w14:paraId="5A8CFA9B" w14:textId="77777777" w:rsidR="00C53456" w:rsidRPr="00FE08A8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D76E984" w14:textId="77777777" w:rsidR="00C53456" w:rsidRPr="00FE08A8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6D3EBDD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6B0C6356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7A75E025" w14:textId="77777777" w:rsidTr="00241092">
        <w:tc>
          <w:tcPr>
            <w:tcW w:w="8075" w:type="dxa"/>
            <w:shd w:val="clear" w:color="auto" w:fill="auto"/>
          </w:tcPr>
          <w:p w14:paraId="554BC337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68D0140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724DADD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7BED07A7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55FDB0B1" w14:textId="77777777" w:rsidTr="00241092">
        <w:tc>
          <w:tcPr>
            <w:tcW w:w="8075" w:type="dxa"/>
            <w:shd w:val="clear" w:color="auto" w:fill="auto"/>
          </w:tcPr>
          <w:p w14:paraId="4F4B9AC9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27DFA72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07068DF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7373DC12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2FD763D0" w14:textId="77777777" w:rsidTr="00241092">
        <w:tc>
          <w:tcPr>
            <w:tcW w:w="8075" w:type="dxa"/>
            <w:shd w:val="clear" w:color="auto" w:fill="auto"/>
          </w:tcPr>
          <w:p w14:paraId="3ECE8D0F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5065AD5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C53456" w:rsidRPr="001F7030" w14:paraId="27792B54" w14:textId="77777777" w:rsidTr="00241092">
        <w:tc>
          <w:tcPr>
            <w:tcW w:w="8075" w:type="dxa"/>
            <w:shd w:val="clear" w:color="auto" w:fill="auto"/>
          </w:tcPr>
          <w:p w14:paraId="751CF282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2905E28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C53456" w:rsidRPr="001F7030" w14:paraId="67B3CF27" w14:textId="77777777" w:rsidTr="00241092">
        <w:tc>
          <w:tcPr>
            <w:tcW w:w="8075" w:type="dxa"/>
            <w:shd w:val="clear" w:color="auto" w:fill="auto"/>
          </w:tcPr>
          <w:p w14:paraId="6E8006A9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08C76BC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781F0898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48F2F4D3" w14:textId="77777777" w:rsidTr="00241092">
        <w:tc>
          <w:tcPr>
            <w:tcW w:w="8075" w:type="dxa"/>
            <w:shd w:val="clear" w:color="auto" w:fill="auto"/>
          </w:tcPr>
          <w:p w14:paraId="5999B1F8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84D4F95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BA7197F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4489E49E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15D79CCF" w14:textId="77777777" w:rsidTr="00241092">
        <w:tc>
          <w:tcPr>
            <w:tcW w:w="8075" w:type="dxa"/>
            <w:shd w:val="clear" w:color="auto" w:fill="auto"/>
          </w:tcPr>
          <w:p w14:paraId="7914662D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EA0B1F4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BA76966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30832A60" w14:textId="77777777" w:rsidR="00C53456" w:rsidRPr="001F7030" w:rsidRDefault="00C53456" w:rsidP="00C534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53456" w:rsidRPr="001F7030" w14:paraId="4103AC45" w14:textId="77777777" w:rsidTr="00241092">
        <w:tc>
          <w:tcPr>
            <w:tcW w:w="8075" w:type="dxa"/>
            <w:shd w:val="clear" w:color="auto" w:fill="auto"/>
          </w:tcPr>
          <w:p w14:paraId="32FD60D2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D7817C1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3341B2F" w14:textId="77777777" w:rsidR="00C53456" w:rsidRPr="001F7030" w:rsidRDefault="00C53456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4F4B6DF" w14:textId="77777777" w:rsidR="00C53456" w:rsidRPr="00202EA0" w:rsidRDefault="00C53456" w:rsidP="00C53456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7B1860C0" w14:textId="77777777" w:rsidR="00C53456" w:rsidRDefault="00C53456" w:rsidP="00C53456">
      <w:pPr>
        <w:ind w:right="68"/>
        <w:rPr>
          <w:rFonts w:ascii="Arial" w:hAnsi="Arial" w:cs="Arial"/>
          <w:sz w:val="20"/>
        </w:rPr>
      </w:pPr>
    </w:p>
    <w:p w14:paraId="71449A7C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F5DF9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6FE7873F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203C7400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4A3ADE12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4F66299C" w14:textId="77777777" w:rsidR="00C53456" w:rsidRPr="00C82274" w:rsidRDefault="00C53456" w:rsidP="00C5345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D57340B" w14:textId="77777777" w:rsidR="00C53456" w:rsidRDefault="00C53456" w:rsidP="00C5345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  <w:r w:rsidRPr="00250794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357452D4" w14:textId="70BB4E73" w:rsidR="00C53456" w:rsidRPr="00E17BD3" w:rsidRDefault="00C53456" w:rsidP="00C5345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 xml:space="preserve">DLA CZĘŚCI </w:t>
      </w:r>
      <w:r w:rsidR="00F26771">
        <w:rPr>
          <w:rFonts w:ascii="Arial" w:hAnsi="Arial" w:cs="Arial"/>
          <w:b/>
          <w:bCs/>
          <w:sz w:val="20"/>
          <w:u w:val="single"/>
        </w:rPr>
        <w:t>4</w:t>
      </w:r>
      <w:r w:rsidRPr="00E17BD3">
        <w:rPr>
          <w:rFonts w:ascii="Arial" w:hAnsi="Arial" w:cs="Arial"/>
          <w:b/>
          <w:bCs/>
          <w:sz w:val="20"/>
          <w:u w:val="single"/>
        </w:rPr>
        <w:t xml:space="preserve"> ZAMÓWIENIA</w:t>
      </w:r>
    </w:p>
    <w:p w14:paraId="4A9A57C5" w14:textId="77777777" w:rsidR="00C53456" w:rsidRPr="00C82274" w:rsidRDefault="00C53456" w:rsidP="00C53456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E2608B8" w14:textId="77777777" w:rsidR="00C53456" w:rsidRDefault="00C53456" w:rsidP="00C53456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342940C1" w14:textId="77777777" w:rsidR="00C53456" w:rsidRPr="00DC4A3F" w:rsidRDefault="00C53456" w:rsidP="00C53456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2DA5F1A6" w14:textId="77777777" w:rsidR="00C53456" w:rsidRPr="00B62E58" w:rsidRDefault="00C53456" w:rsidP="00A43A19">
      <w:pPr>
        <w:widowControl w:val="0"/>
        <w:numPr>
          <w:ilvl w:val="0"/>
          <w:numId w:val="79"/>
        </w:numPr>
        <w:tabs>
          <w:tab w:val="clear" w:pos="786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53456" w:rsidRPr="00B62E58" w14:paraId="4965126A" w14:textId="77777777" w:rsidTr="00241092">
        <w:tc>
          <w:tcPr>
            <w:tcW w:w="9344" w:type="dxa"/>
          </w:tcPr>
          <w:p w14:paraId="5234365C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8164515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53456" w:rsidRPr="00B62E58" w14:paraId="42AC7337" w14:textId="77777777" w:rsidTr="00241092">
        <w:tc>
          <w:tcPr>
            <w:tcW w:w="9344" w:type="dxa"/>
          </w:tcPr>
          <w:p w14:paraId="458059E7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805D43F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C53456" w:rsidRPr="00202EA0" w14:paraId="2286A7FB" w14:textId="77777777" w:rsidTr="00241092">
        <w:tc>
          <w:tcPr>
            <w:tcW w:w="9344" w:type="dxa"/>
          </w:tcPr>
          <w:p w14:paraId="6CCCE842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BF71FAB" w14:textId="77777777" w:rsidR="00C53456" w:rsidRPr="007712A3" w:rsidRDefault="00C53456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17A6B6A4" w14:textId="77777777" w:rsidR="00C53456" w:rsidRDefault="00C53456" w:rsidP="00C53456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71B963A1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(Dz.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E5F9F">
        <w:rPr>
          <w:rFonts w:ascii="Arial" w:hAnsi="Arial" w:cs="Arial"/>
          <w:b/>
          <w:sz w:val="18"/>
          <w:szCs w:val="18"/>
        </w:rPr>
        <w:t>U. z 2022r. poz. 931 ze zm.),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702FFE36" w14:textId="77777777" w:rsidR="00C53456" w:rsidRPr="002207BE" w:rsidRDefault="00C53456" w:rsidP="00C53456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C385F04" w14:textId="77777777" w:rsidR="00C53456" w:rsidRPr="00B775BE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1843F8">
        <w:rPr>
          <w:rFonts w:ascii="Arial" w:hAnsi="Arial" w:cs="Arial"/>
          <w:sz w:val="20"/>
        </w:rPr>
        <w:t xml:space="preserve">że </w:t>
      </w:r>
      <w:r w:rsidRPr="00B775BE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______ dni </w:t>
      </w:r>
      <w:r w:rsidRPr="00B775BE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color w:val="000000" w:themeColor="text1"/>
          <w:sz w:val="20"/>
        </w:rPr>
        <w:t>(należy wskazać konkretną liczbę dni, np. 7, 10, 14)</w:t>
      </w:r>
      <w:r w:rsidRPr="00B775BE">
        <w:rPr>
          <w:rFonts w:ascii="Arial" w:hAnsi="Arial" w:cs="Arial"/>
          <w:color w:val="000000" w:themeColor="text1"/>
          <w:sz w:val="20"/>
        </w:rPr>
        <w:t>.</w:t>
      </w:r>
    </w:p>
    <w:p w14:paraId="19A210F8" w14:textId="77777777" w:rsidR="00C53456" w:rsidRPr="00B775BE" w:rsidRDefault="00C53456" w:rsidP="00C53456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B775BE">
        <w:rPr>
          <w:rFonts w:ascii="Arial" w:hAnsi="Arial" w:cs="Arial"/>
          <w:b/>
          <w:color w:val="000000" w:themeColor="text1"/>
          <w:sz w:val="20"/>
        </w:rPr>
        <w:t>UWAGA!!! Zaoferowany termin wykonania zamówienia nie może przekroczyć 14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B775BE">
        <w:rPr>
          <w:rFonts w:ascii="Arial" w:hAnsi="Arial" w:cs="Arial"/>
          <w:b/>
          <w:color w:val="000000" w:themeColor="text1"/>
          <w:sz w:val="20"/>
        </w:rPr>
        <w:t>.</w:t>
      </w:r>
    </w:p>
    <w:p w14:paraId="7971BEF3" w14:textId="77777777" w:rsidR="00C53456" w:rsidRPr="00C82274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C82274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1BB76DB6" w14:textId="77777777" w:rsidR="00C53456" w:rsidRPr="00C82274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66F8954A" w14:textId="77777777" w:rsidR="00C53456" w:rsidRPr="00C82274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11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69841E3C" w14:textId="77777777" w:rsidR="00C53456" w:rsidRPr="00C82274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C88C249" w14:textId="77777777" w:rsidR="00C53456" w:rsidRPr="00C82274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75921FDE" w14:textId="77777777" w:rsidR="00C53456" w:rsidRPr="00C82274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01DD6E14" w14:textId="77777777" w:rsidR="00C53456" w:rsidRPr="00B775BE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B775BE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6D4B46F" w14:textId="177ACBAE" w:rsidR="00C53456" w:rsidRPr="00B775BE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B775BE">
        <w:rPr>
          <w:rFonts w:ascii="Arial" w:hAnsi="Arial" w:cs="Arial"/>
          <w:iCs/>
          <w:sz w:val="20"/>
        </w:rPr>
        <w:t>t.j</w:t>
      </w:r>
      <w:proofErr w:type="spellEnd"/>
      <w:r w:rsidRPr="00B775BE">
        <w:rPr>
          <w:rFonts w:ascii="Arial" w:hAnsi="Arial" w:cs="Arial"/>
          <w:iCs/>
          <w:sz w:val="20"/>
        </w:rPr>
        <w:t xml:space="preserve">. Dz. U. z </w:t>
      </w:r>
      <w:r w:rsidRPr="00B775BE">
        <w:rPr>
          <w:rFonts w:ascii="Arial" w:hAnsi="Arial" w:cs="Arial"/>
          <w:sz w:val="20"/>
        </w:rPr>
        <w:t>2023r. poz.1605</w:t>
      </w:r>
      <w:r w:rsidR="00B91BCF">
        <w:rPr>
          <w:rFonts w:ascii="Arial" w:hAnsi="Arial" w:cs="Arial"/>
          <w:sz w:val="20"/>
        </w:rPr>
        <w:t xml:space="preserve">z </w:t>
      </w:r>
      <w:proofErr w:type="spellStart"/>
      <w:r w:rsidR="00B91BCF">
        <w:rPr>
          <w:rFonts w:ascii="Arial" w:hAnsi="Arial" w:cs="Arial"/>
          <w:sz w:val="20"/>
        </w:rPr>
        <w:t>późn</w:t>
      </w:r>
      <w:proofErr w:type="spellEnd"/>
      <w:r w:rsidR="00B91BCF">
        <w:rPr>
          <w:rFonts w:ascii="Arial" w:hAnsi="Arial" w:cs="Arial"/>
          <w:sz w:val="20"/>
        </w:rPr>
        <w:t>. zm.</w:t>
      </w:r>
      <w:r w:rsidRPr="00B775BE">
        <w:rPr>
          <w:rFonts w:ascii="Arial" w:hAnsi="Arial" w:cs="Arial"/>
          <w:iCs/>
          <w:sz w:val="20"/>
        </w:rPr>
        <w:t>) informuję, że wybór mojej oferty:</w:t>
      </w:r>
    </w:p>
    <w:p w14:paraId="491ABE86" w14:textId="77777777" w:rsidR="00C53456" w:rsidRPr="00C82274" w:rsidRDefault="00C53456" w:rsidP="00C53456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B775BE">
        <w:rPr>
          <w:rFonts w:ascii="Arial" w:hAnsi="Arial" w:cs="Arial"/>
          <w:sz w:val="20"/>
        </w:rPr>
        <w:sym w:font="Wingdings 2" w:char="F0A3"/>
      </w:r>
      <w:r w:rsidRPr="00B775BE">
        <w:rPr>
          <w:rFonts w:ascii="Arial" w:hAnsi="Arial" w:cs="Arial"/>
          <w:sz w:val="20"/>
        </w:rPr>
        <w:t xml:space="preserve"> </w:t>
      </w:r>
      <w:r w:rsidRPr="00B775BE">
        <w:rPr>
          <w:rFonts w:ascii="Arial" w:hAnsi="Arial" w:cs="Arial"/>
          <w:sz w:val="20"/>
        </w:rPr>
        <w:tab/>
      </w:r>
      <w:r w:rsidRPr="00B775BE">
        <w:rPr>
          <w:rFonts w:ascii="Arial" w:hAnsi="Arial" w:cs="Arial"/>
          <w:b/>
          <w:iCs/>
          <w:sz w:val="20"/>
        </w:rPr>
        <w:t xml:space="preserve">nie będzie </w:t>
      </w:r>
      <w:r w:rsidRPr="00B775BE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20BEE01" w14:textId="77777777" w:rsidR="00C53456" w:rsidRPr="00C82274" w:rsidRDefault="00C53456" w:rsidP="00C53456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3EB64F3D" w14:textId="77777777" w:rsidR="00C53456" w:rsidRPr="00C82274" w:rsidRDefault="00C53456" w:rsidP="00C53456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C82274">
        <w:rPr>
          <w:rStyle w:val="Odwoanieprzypisudolnego"/>
          <w:rFonts w:ascii="Arial" w:hAnsi="Arial" w:cs="Arial"/>
          <w:iCs/>
          <w:sz w:val="20"/>
        </w:rPr>
        <w:footnoteReference w:id="7"/>
      </w:r>
      <w:r w:rsidRPr="00C82274">
        <w:rPr>
          <w:rFonts w:ascii="Arial" w:hAnsi="Arial" w:cs="Arial"/>
          <w:iCs/>
          <w:sz w:val="20"/>
        </w:rPr>
        <w:t>.</w:t>
      </w:r>
    </w:p>
    <w:p w14:paraId="730ABDCF" w14:textId="77777777" w:rsidR="00C53456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E20A88E" w14:textId="77777777" w:rsidR="00C53456" w:rsidRDefault="00C53456" w:rsidP="00C53456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45EF4141" w14:textId="77777777" w:rsidR="00C53456" w:rsidRPr="00C82274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53456" w:rsidRPr="00C82274" w14:paraId="5FA497EA" w14:textId="77777777" w:rsidTr="0024109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72339" w14:textId="77777777" w:rsidR="00C53456" w:rsidRPr="00C82274" w:rsidRDefault="00C53456" w:rsidP="00241092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EF58E" w14:textId="77777777" w:rsidR="00C53456" w:rsidRPr="00C82274" w:rsidRDefault="00C53456" w:rsidP="00241092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F3D19" w14:textId="77777777" w:rsidR="00C53456" w:rsidRPr="00C82274" w:rsidRDefault="00C53456" w:rsidP="00241092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D33B" w14:textId="77777777" w:rsidR="00C53456" w:rsidRPr="00C82274" w:rsidRDefault="00C53456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08EF4E89" w14:textId="77777777" w:rsidR="00C53456" w:rsidRPr="00C82274" w:rsidRDefault="00C53456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53456" w:rsidRPr="00C82274" w14:paraId="26BFF301" w14:textId="77777777" w:rsidTr="0024109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64C40C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C1EA9B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522BE1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6A1BF8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C53456" w:rsidRPr="00C82274" w14:paraId="34439C39" w14:textId="77777777" w:rsidTr="0024109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A3525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5A6BB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A290E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BEC0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53456" w:rsidRPr="00C82274" w14:paraId="774D5A5C" w14:textId="77777777" w:rsidTr="0024109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D13B2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95719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F4635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16EC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53456" w:rsidRPr="00C82274" w14:paraId="062A2D0F" w14:textId="77777777" w:rsidTr="0024109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907AB9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0FC6C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0A6C2" w14:textId="77777777" w:rsidR="00C53456" w:rsidRPr="00C82274" w:rsidRDefault="00C53456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1B0F3DFE" w14:textId="77777777" w:rsidR="00C53456" w:rsidRPr="00C82274" w:rsidRDefault="00C53456" w:rsidP="00C53456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2C9ECD3" w14:textId="77777777" w:rsidR="00C53456" w:rsidRPr="00B51D73" w:rsidRDefault="00C53456" w:rsidP="00C53456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078F334C" w14:textId="77777777" w:rsidR="00C53456" w:rsidRPr="00C82274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1BAF9984" w14:textId="77777777" w:rsidR="00C53456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3AA12B8E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5410AED1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1F0F65AA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2CBBE727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3F9F8614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65E78EF8" w14:textId="77777777" w:rsidR="00C53456" w:rsidRPr="000F207D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p w14:paraId="7F64BAE6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5662FE97" w14:textId="77777777" w:rsidR="00C53456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2ECDDC92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2A938E3A" w14:textId="011997F0" w:rsidR="00C53456" w:rsidRPr="00C82274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</w:t>
      </w:r>
      <w:r w:rsidRPr="00B775BE">
        <w:rPr>
          <w:rFonts w:ascii="Arial" w:hAnsi="Arial" w:cs="Arial"/>
          <w:sz w:val="20"/>
        </w:rPr>
        <w:t>terminie składania ofert mogę, zgodnie z art. 18 ust. 3 ustawy z dnia 11 września 2019r. – Prawo zamówień publicznych (t. j. Dz. U. z 2023r. poz.1605</w:t>
      </w:r>
      <w:r w:rsidR="00B91BCF">
        <w:rPr>
          <w:rFonts w:ascii="Arial" w:hAnsi="Arial" w:cs="Arial"/>
          <w:sz w:val="20"/>
        </w:rPr>
        <w:t xml:space="preserve"> </w:t>
      </w:r>
      <w:r w:rsidR="00930F27">
        <w:rPr>
          <w:rFonts w:ascii="Arial" w:hAnsi="Arial" w:cs="Arial"/>
          <w:sz w:val="20"/>
        </w:rPr>
        <w:br/>
      </w:r>
      <w:r w:rsidR="00B91BCF">
        <w:rPr>
          <w:rFonts w:ascii="Arial" w:hAnsi="Arial" w:cs="Arial"/>
          <w:sz w:val="20"/>
        </w:rPr>
        <w:t xml:space="preserve">z </w:t>
      </w:r>
      <w:proofErr w:type="spellStart"/>
      <w:r w:rsidR="00B91BCF">
        <w:rPr>
          <w:rFonts w:ascii="Arial" w:hAnsi="Arial" w:cs="Arial"/>
          <w:sz w:val="20"/>
        </w:rPr>
        <w:t>późn</w:t>
      </w:r>
      <w:proofErr w:type="spellEnd"/>
      <w:r w:rsidR="00B91BCF">
        <w:rPr>
          <w:rFonts w:ascii="Arial" w:hAnsi="Arial" w:cs="Arial"/>
          <w:sz w:val="20"/>
        </w:rPr>
        <w:t>. zm.</w:t>
      </w:r>
      <w:r w:rsidRPr="00B775BE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</w:t>
      </w:r>
      <w:r w:rsidRPr="000F5DF9">
        <w:rPr>
          <w:rFonts w:ascii="Arial" w:hAnsi="Arial" w:cs="Arial"/>
          <w:sz w:val="20"/>
        </w:rPr>
        <w:t xml:space="preserve"> (</w:t>
      </w:r>
      <w:proofErr w:type="spellStart"/>
      <w:r w:rsidRPr="000F5DF9">
        <w:rPr>
          <w:rFonts w:ascii="Arial" w:hAnsi="Arial" w:cs="Arial"/>
          <w:sz w:val="20"/>
        </w:rPr>
        <w:t>t.j</w:t>
      </w:r>
      <w:proofErr w:type="spellEnd"/>
      <w:r w:rsidRPr="000F5DF9">
        <w:rPr>
          <w:rFonts w:ascii="Arial" w:hAnsi="Arial" w:cs="Arial"/>
          <w:sz w:val="20"/>
        </w:rPr>
        <w:t xml:space="preserve">. Dz. U. z </w:t>
      </w:r>
      <w:r w:rsidRPr="000F5DF9">
        <w:rPr>
          <w:rFonts w:ascii="Arial" w:hAnsi="Arial" w:cs="Arial"/>
          <w:sz w:val="20"/>
          <w:shd w:val="clear" w:color="auto" w:fill="FFFFFF"/>
        </w:rPr>
        <w:t>2022r. poz. 1233</w:t>
      </w:r>
      <w:r w:rsidRPr="000F5DF9">
        <w:rPr>
          <w:rFonts w:ascii="Arial" w:hAnsi="Arial" w:cs="Arial"/>
          <w:sz w:val="20"/>
        </w:rPr>
        <w:t>),</w:t>
      </w:r>
      <w:r w:rsidRPr="00C82274">
        <w:rPr>
          <w:rFonts w:ascii="Arial" w:hAnsi="Arial" w:cs="Arial"/>
          <w:sz w:val="20"/>
        </w:rPr>
        <w:t xml:space="preserve"> po uprzednim wykazaniu przeze mnie, nie później jednak niż w terminie składania ofert, że zastrzeżone informacje stanowią tajemnicę przedsiębiorstwa.</w:t>
      </w:r>
    </w:p>
    <w:p w14:paraId="79C421F5" w14:textId="77777777" w:rsidR="00C53456" w:rsidRPr="00C82274" w:rsidRDefault="00C53456" w:rsidP="00F26771">
      <w:pPr>
        <w:numPr>
          <w:ilvl w:val="0"/>
          <w:numId w:val="7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8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74579A81" w14:textId="77777777" w:rsidR="00C53456" w:rsidRPr="00C82274" w:rsidRDefault="00C53456" w:rsidP="00C53456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CF3348" w14:textId="77777777" w:rsidR="00C53456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2AEF4B11" w14:textId="77777777" w:rsidR="00C53456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91F92F5" w14:textId="77777777" w:rsidR="00C53456" w:rsidRPr="00C82274" w:rsidRDefault="00C53456" w:rsidP="00C5345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B559B4C" w14:textId="77777777" w:rsidR="00C53456" w:rsidRDefault="00C53456" w:rsidP="00C53456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6E33615D" w14:textId="77777777" w:rsidR="00C53456" w:rsidRPr="0019485C" w:rsidRDefault="00C53456" w:rsidP="00C5345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442B13D0" w14:textId="77777777" w:rsidR="00C53456" w:rsidRDefault="00C53456" w:rsidP="00C5345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1E5BA19" w14:textId="77777777" w:rsidR="001000F0" w:rsidRDefault="001000F0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1513AA6D" w14:textId="77777777" w:rsidR="001000F0" w:rsidRDefault="001000F0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BF85D29" w14:textId="77777777" w:rsidR="001000F0" w:rsidRDefault="001000F0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1D77A04" w14:textId="77777777" w:rsidR="00F26771" w:rsidRDefault="00F26771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936009D" w14:textId="77777777" w:rsidR="001000F0" w:rsidRDefault="001000F0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B2BF226" w14:textId="77777777" w:rsidR="00A43A19" w:rsidRDefault="00A43A19">
      <w:pPr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</w:rPr>
        <w:br w:type="page"/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BE55BD" w:rsidSect="0066404A">
      <w:headerReference w:type="default" r:id="rId12"/>
      <w:footerReference w:type="default" r:id="rId13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7073" w14:textId="77777777" w:rsidR="00796493" w:rsidRDefault="00796493">
      <w:r>
        <w:separator/>
      </w:r>
    </w:p>
  </w:endnote>
  <w:endnote w:type="continuationSeparator" w:id="0">
    <w:p w14:paraId="0DDB662C" w14:textId="77777777" w:rsidR="00796493" w:rsidRDefault="0079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9D4582" w:rsidRPr="002E3D20" w:rsidRDefault="009D4582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9D4582" w:rsidRDefault="009D4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804F" w14:textId="77777777" w:rsidR="00796493" w:rsidRDefault="00796493">
      <w:r>
        <w:separator/>
      </w:r>
    </w:p>
  </w:footnote>
  <w:footnote w:type="continuationSeparator" w:id="0">
    <w:p w14:paraId="1B5A3740" w14:textId="77777777" w:rsidR="00796493" w:rsidRDefault="00796493">
      <w:r>
        <w:continuationSeparator/>
      </w:r>
    </w:p>
  </w:footnote>
  <w:footnote w:id="1">
    <w:p w14:paraId="4444F8F2" w14:textId="77777777" w:rsidR="009D4582" w:rsidRPr="00C05CAC" w:rsidRDefault="009D4582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9D4582" w:rsidRPr="00C05CAC" w:rsidRDefault="009D4582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3D93641" w14:textId="77777777" w:rsidR="009D4582" w:rsidRPr="00C05CAC" w:rsidRDefault="009D4582" w:rsidP="0025079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4">
    <w:p w14:paraId="0F031C81" w14:textId="77777777" w:rsidR="009D4582" w:rsidRPr="00C05CAC" w:rsidRDefault="009D4582" w:rsidP="0025079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1BB36C9" w14:textId="77777777" w:rsidR="009D4582" w:rsidRPr="00C05CAC" w:rsidRDefault="009D4582" w:rsidP="00C53456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6">
    <w:p w14:paraId="0631712C" w14:textId="77777777" w:rsidR="009D4582" w:rsidRPr="00C05CAC" w:rsidRDefault="009D4582" w:rsidP="00C53456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3A3E31C" w14:textId="77777777" w:rsidR="009D4582" w:rsidRPr="00C05CAC" w:rsidRDefault="009D4582" w:rsidP="00C53456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8">
    <w:p w14:paraId="014C8D21" w14:textId="77777777" w:rsidR="009D4582" w:rsidRPr="00C05CAC" w:rsidRDefault="009D4582" w:rsidP="00C53456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9D4582" w:rsidRDefault="009D4582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661B758" w:rsidR="009D4582" w:rsidRPr="003B3E80" w:rsidRDefault="009D4582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27.42.45.46.</w:t>
    </w:r>
    <w:r w:rsidRPr="003B3E80">
      <w:rPr>
        <w:rFonts w:ascii="Arial" w:hAnsi="Arial" w:cs="Arial"/>
        <w:b/>
        <w:iCs/>
        <w:color w:val="000000"/>
        <w:sz w:val="20"/>
      </w:rPr>
      <w:t>20</w:t>
    </w:r>
    <w:r>
      <w:rPr>
        <w:rFonts w:ascii="Arial" w:hAnsi="Arial" w:cs="Arial"/>
        <w:b/>
        <w:iCs/>
        <w:color w:val="000000"/>
        <w:sz w:val="20"/>
      </w:rPr>
      <w:t>24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91B0566"/>
    <w:multiLevelType w:val="hybridMultilevel"/>
    <w:tmpl w:val="1F323196"/>
    <w:lvl w:ilvl="0" w:tplc="CC1E3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7B06F3"/>
    <w:multiLevelType w:val="hybridMultilevel"/>
    <w:tmpl w:val="67825F60"/>
    <w:lvl w:ilvl="0" w:tplc="7D8E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AC933D0"/>
    <w:multiLevelType w:val="hybridMultilevel"/>
    <w:tmpl w:val="D8A600DE"/>
    <w:lvl w:ilvl="0" w:tplc="AD16D1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9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867B8"/>
    <w:multiLevelType w:val="hybridMultilevel"/>
    <w:tmpl w:val="5FC8F7CE"/>
    <w:lvl w:ilvl="0" w:tplc="55144D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4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463223">
    <w:abstractNumId w:val="80"/>
  </w:num>
  <w:num w:numId="2" w16cid:durableId="911280799">
    <w:abstractNumId w:val="40"/>
  </w:num>
  <w:num w:numId="3" w16cid:durableId="1030648839">
    <w:abstractNumId w:val="81"/>
  </w:num>
  <w:num w:numId="4" w16cid:durableId="684481822">
    <w:abstractNumId w:val="78"/>
  </w:num>
  <w:num w:numId="5" w16cid:durableId="1549224132">
    <w:abstractNumId w:val="88"/>
  </w:num>
  <w:num w:numId="6" w16cid:durableId="654458520">
    <w:abstractNumId w:val="15"/>
  </w:num>
  <w:num w:numId="7" w16cid:durableId="960763560">
    <w:abstractNumId w:val="59"/>
  </w:num>
  <w:num w:numId="8" w16cid:durableId="846791530">
    <w:abstractNumId w:val="42"/>
  </w:num>
  <w:num w:numId="9" w16cid:durableId="636035487">
    <w:abstractNumId w:val="13"/>
  </w:num>
  <w:num w:numId="10" w16cid:durableId="2008627249">
    <w:abstractNumId w:val="70"/>
  </w:num>
  <w:num w:numId="11" w16cid:durableId="1663966631">
    <w:abstractNumId w:val="19"/>
  </w:num>
  <w:num w:numId="12" w16cid:durableId="442922360">
    <w:abstractNumId w:val="85"/>
  </w:num>
  <w:num w:numId="13" w16cid:durableId="1302728228">
    <w:abstractNumId w:val="27"/>
  </w:num>
  <w:num w:numId="14" w16cid:durableId="354163399">
    <w:abstractNumId w:val="67"/>
  </w:num>
  <w:num w:numId="15" w16cid:durableId="233592939">
    <w:abstractNumId w:val="87"/>
  </w:num>
  <w:num w:numId="16" w16cid:durableId="1450121882">
    <w:abstractNumId w:val="34"/>
  </w:num>
  <w:num w:numId="17" w16cid:durableId="2026125081">
    <w:abstractNumId w:val="69"/>
  </w:num>
  <w:num w:numId="18" w16cid:durableId="639506542">
    <w:abstractNumId w:val="66"/>
  </w:num>
  <w:num w:numId="19" w16cid:durableId="681469594">
    <w:abstractNumId w:val="24"/>
  </w:num>
  <w:num w:numId="20" w16cid:durableId="849609368">
    <w:abstractNumId w:val="32"/>
  </w:num>
  <w:num w:numId="21" w16cid:durableId="1080717397">
    <w:abstractNumId w:val="20"/>
  </w:num>
  <w:num w:numId="22" w16cid:durableId="1679229819">
    <w:abstractNumId w:val="36"/>
  </w:num>
  <w:num w:numId="23" w16cid:durableId="1460680251">
    <w:abstractNumId w:val="61"/>
  </w:num>
  <w:num w:numId="24" w16cid:durableId="618102028">
    <w:abstractNumId w:val="74"/>
  </w:num>
  <w:num w:numId="25" w16cid:durableId="1405034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3175093">
    <w:abstractNumId w:val="38"/>
  </w:num>
  <w:num w:numId="27" w16cid:durableId="1225068213">
    <w:abstractNumId w:val="57"/>
  </w:num>
  <w:num w:numId="28" w16cid:durableId="1945113642">
    <w:abstractNumId w:val="23"/>
  </w:num>
  <w:num w:numId="29" w16cid:durableId="1082874041">
    <w:abstractNumId w:val="21"/>
  </w:num>
  <w:num w:numId="30" w16cid:durableId="747650045">
    <w:abstractNumId w:val="29"/>
  </w:num>
  <w:num w:numId="31" w16cid:durableId="1614241704">
    <w:abstractNumId w:val="47"/>
  </w:num>
  <w:num w:numId="32" w16cid:durableId="347021634">
    <w:abstractNumId w:val="12"/>
  </w:num>
  <w:num w:numId="33" w16cid:durableId="957761028">
    <w:abstractNumId w:val="39"/>
  </w:num>
  <w:num w:numId="34" w16cid:durableId="545259894">
    <w:abstractNumId w:val="25"/>
  </w:num>
  <w:num w:numId="35" w16cid:durableId="15608">
    <w:abstractNumId w:val="86"/>
  </w:num>
  <w:num w:numId="36" w16cid:durableId="1396272888">
    <w:abstractNumId w:val="26"/>
  </w:num>
  <w:num w:numId="37" w16cid:durableId="1917670713">
    <w:abstractNumId w:val="35"/>
  </w:num>
  <w:num w:numId="38" w16cid:durableId="506987813">
    <w:abstractNumId w:val="46"/>
  </w:num>
  <w:num w:numId="39" w16cid:durableId="324935656">
    <w:abstractNumId w:val="62"/>
  </w:num>
  <w:num w:numId="40" w16cid:durableId="1538086701">
    <w:abstractNumId w:val="52"/>
  </w:num>
  <w:num w:numId="41" w16cid:durableId="1790078395">
    <w:abstractNumId w:val="63"/>
  </w:num>
  <w:num w:numId="42" w16cid:durableId="2115124879">
    <w:abstractNumId w:val="79"/>
  </w:num>
  <w:num w:numId="43" w16cid:durableId="850726999">
    <w:abstractNumId w:val="83"/>
  </w:num>
  <w:num w:numId="44" w16cid:durableId="875582170">
    <w:abstractNumId w:val="30"/>
  </w:num>
  <w:num w:numId="45" w16cid:durableId="1226260315">
    <w:abstractNumId w:val="49"/>
  </w:num>
  <w:num w:numId="46" w16cid:durableId="234322056">
    <w:abstractNumId w:val="22"/>
  </w:num>
  <w:num w:numId="47" w16cid:durableId="492261812">
    <w:abstractNumId w:val="51"/>
  </w:num>
  <w:num w:numId="48" w16cid:durableId="668826035">
    <w:abstractNumId w:val="50"/>
  </w:num>
  <w:num w:numId="49" w16cid:durableId="1528521563">
    <w:abstractNumId w:val="45"/>
  </w:num>
  <w:num w:numId="50" w16cid:durableId="618951179">
    <w:abstractNumId w:val="33"/>
  </w:num>
  <w:num w:numId="51" w16cid:durableId="466822484">
    <w:abstractNumId w:val="82"/>
  </w:num>
  <w:num w:numId="52" w16cid:durableId="335504035">
    <w:abstractNumId w:val="31"/>
  </w:num>
  <w:num w:numId="53" w16cid:durableId="729767576">
    <w:abstractNumId w:val="37"/>
  </w:num>
  <w:num w:numId="54" w16cid:durableId="137890957">
    <w:abstractNumId w:val="56"/>
  </w:num>
  <w:num w:numId="55" w16cid:durableId="474835735">
    <w:abstractNumId w:val="53"/>
  </w:num>
  <w:num w:numId="56" w16cid:durableId="1083985982">
    <w:abstractNumId w:val="54"/>
  </w:num>
  <w:num w:numId="57" w16cid:durableId="1749382323">
    <w:abstractNumId w:val="16"/>
  </w:num>
  <w:num w:numId="58" w16cid:durableId="11927634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24173995">
    <w:abstractNumId w:val="71"/>
  </w:num>
  <w:num w:numId="60" w16cid:durableId="230501999">
    <w:abstractNumId w:val="73"/>
  </w:num>
  <w:num w:numId="61" w16cid:durableId="211120613">
    <w:abstractNumId w:val="18"/>
  </w:num>
  <w:num w:numId="62" w16cid:durableId="1618368372">
    <w:abstractNumId w:val="44"/>
  </w:num>
  <w:num w:numId="63" w16cid:durableId="1269308944">
    <w:abstractNumId w:val="84"/>
  </w:num>
  <w:num w:numId="64" w16cid:durableId="1710179154">
    <w:abstractNumId w:val="14"/>
  </w:num>
  <w:num w:numId="65" w16cid:durableId="1606841252">
    <w:abstractNumId w:val="68"/>
  </w:num>
  <w:num w:numId="66" w16cid:durableId="1443038031">
    <w:abstractNumId w:val="43"/>
  </w:num>
  <w:num w:numId="67" w16cid:durableId="2034765869">
    <w:abstractNumId w:val="60"/>
  </w:num>
  <w:num w:numId="68" w16cid:durableId="2048525892">
    <w:abstractNumId w:val="5"/>
  </w:num>
  <w:num w:numId="69" w16cid:durableId="752314331">
    <w:abstractNumId w:val="28"/>
  </w:num>
  <w:num w:numId="70" w16cid:durableId="1051227856">
    <w:abstractNumId w:val="77"/>
  </w:num>
  <w:num w:numId="71" w16cid:durableId="1977643445">
    <w:abstractNumId w:val="2"/>
  </w:num>
  <w:num w:numId="72" w16cid:durableId="1967200336">
    <w:abstractNumId w:val="4"/>
  </w:num>
  <w:num w:numId="73" w16cid:durableId="938027108">
    <w:abstractNumId w:val="6"/>
  </w:num>
  <w:num w:numId="74" w16cid:durableId="1586455810">
    <w:abstractNumId w:val="7"/>
  </w:num>
  <w:num w:numId="75" w16cid:durableId="970398725">
    <w:abstractNumId w:val="8"/>
  </w:num>
  <w:num w:numId="76" w16cid:durableId="851380092">
    <w:abstractNumId w:val="65"/>
  </w:num>
  <w:num w:numId="77" w16cid:durableId="102919969">
    <w:abstractNumId w:val="48"/>
  </w:num>
  <w:num w:numId="78" w16cid:durableId="559902838">
    <w:abstractNumId w:val="55"/>
  </w:num>
  <w:num w:numId="79" w16cid:durableId="596790557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3B5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A2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D760E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3BEB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0F0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2BE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2E5"/>
    <w:rsid w:val="00121FEC"/>
    <w:rsid w:val="001227C4"/>
    <w:rsid w:val="00122D62"/>
    <w:rsid w:val="0012310A"/>
    <w:rsid w:val="0012365D"/>
    <w:rsid w:val="00123777"/>
    <w:rsid w:val="001237D1"/>
    <w:rsid w:val="00123F68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F2D"/>
    <w:rsid w:val="001F388B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092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06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794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87EF6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3CA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5F0E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3D23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4E69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2F2E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53B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493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5E51"/>
    <w:rsid w:val="007A6035"/>
    <w:rsid w:val="007A665A"/>
    <w:rsid w:val="007A68E8"/>
    <w:rsid w:val="007A68F0"/>
    <w:rsid w:val="007A7BBB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42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5DD3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5A7"/>
    <w:rsid w:val="00916B98"/>
    <w:rsid w:val="009176AD"/>
    <w:rsid w:val="0092027B"/>
    <w:rsid w:val="00920519"/>
    <w:rsid w:val="00920838"/>
    <w:rsid w:val="00920C1A"/>
    <w:rsid w:val="009212C8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0F27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3A0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14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368A"/>
    <w:rsid w:val="00994BE4"/>
    <w:rsid w:val="00996233"/>
    <w:rsid w:val="0099668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582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58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A19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6B5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6F3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87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BCF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97C7F"/>
    <w:rsid w:val="00BA0569"/>
    <w:rsid w:val="00BA08D6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3456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3E9F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CC7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6771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90D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91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981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79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909A-1FE0-4456-9DC0-E442C4FD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3694</Words>
  <Characters>24749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28387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8</cp:revision>
  <cp:lastPrinted>2024-01-25T10:39:00Z</cp:lastPrinted>
  <dcterms:created xsi:type="dcterms:W3CDTF">2024-01-25T08:47:00Z</dcterms:created>
  <dcterms:modified xsi:type="dcterms:W3CDTF">2024-01-25T10:47:00Z</dcterms:modified>
</cp:coreProperties>
</file>