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41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CE7E61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2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9F208E">
      <w:pPr>
        <w:pStyle w:val="Akapitzlist"/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882600" w:rsidRPr="001D7BEC" w:rsidRDefault="00882600" w:rsidP="001D7BE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negocjacji na wykonanie części nr 3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2344G Tuja</w:t>
      </w:r>
      <w:r w:rsidRPr="001D7BEC">
        <w:rPr>
          <w:rFonts w:cs="Times New Roman"/>
          <w:bCs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w ramach pr</w:t>
      </w:r>
      <w:r w:rsidR="00BA15CE">
        <w:rPr>
          <w:rFonts w:eastAsia="Times New Roman" w:cs="Times New Roman"/>
          <w:bCs/>
          <w:color w:val="000000"/>
          <w:szCs w:val="20"/>
          <w:lang w:eastAsia="ar-SA"/>
        </w:rPr>
        <w:t xml:space="preserve">ojektu </w:t>
      </w:r>
      <w:r w:rsidR="008224D4">
        <w:rPr>
          <w:rFonts w:eastAsia="Times New Roman" w:cs="Times New Roman"/>
          <w:bCs/>
          <w:color w:val="000000"/>
          <w:szCs w:val="20"/>
          <w:lang w:eastAsia="ar-SA"/>
        </w:rPr>
        <w:t>„Przebudowa czterech dróg w 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>Powiecie Nowodworskim t.j.: droga 2329G Wiśniówka, droga 2316G Płonina, droga 2344G Tuja, droga 2334G Ostaszewo”.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Pr="001D7BEC">
        <w:rPr>
          <w:rFonts w:cs="Times New Roman"/>
          <w:bCs/>
          <w:i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1D7BEC">
        <w:rPr>
          <w:rFonts w:eastAsia="Times New Roman" w:cs="Times New Roman"/>
          <w:bCs/>
          <w:szCs w:val="20"/>
          <w:u w:val="single"/>
        </w:rPr>
        <w:t>ferujemy</w:t>
      </w:r>
      <w:r w:rsidRPr="001D7BEC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1D7BEC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1D7BE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9F208E">
      <w:pPr>
        <w:pStyle w:val="Akapitzlist"/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60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882600" w:rsidRPr="0088260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D7BEC" w:rsidRPr="00C7338E" w:rsidRDefault="001D7BEC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DF1174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3061A3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9F208E">
      <w:pPr>
        <w:numPr>
          <w:ilvl w:val="0"/>
          <w:numId w:val="1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DA05CC" w:rsidRDefault="00882600" w:rsidP="009F208E">
      <w:pPr>
        <w:pStyle w:val="Akapitzlist"/>
        <w:numPr>
          <w:ilvl w:val="0"/>
          <w:numId w:val="1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Pr="0053741A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82600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60" w:rsidRDefault="00032C60">
      <w:pPr>
        <w:spacing w:after="0" w:line="240" w:lineRule="auto"/>
      </w:pPr>
      <w:r>
        <w:separator/>
      </w:r>
    </w:p>
  </w:endnote>
  <w:endnote w:type="continuationSeparator" w:id="0">
    <w:p w:rsidR="00032C60" w:rsidRDefault="0003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543F4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0C288E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60" w:rsidRDefault="00032C60">
      <w:pPr>
        <w:spacing w:after="0" w:line="240" w:lineRule="auto"/>
      </w:pPr>
      <w:r>
        <w:separator/>
      </w:r>
    </w:p>
  </w:footnote>
  <w:footnote w:type="continuationSeparator" w:id="0">
    <w:p w:rsidR="00032C60" w:rsidRDefault="0003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C6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88E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3F4B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63EE-24B0-40CD-B938-E502CF6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2023-09-12T08:59:00Z</cp:lastPrinted>
  <dcterms:created xsi:type="dcterms:W3CDTF">2023-09-12T06:22:00Z</dcterms:created>
  <dcterms:modified xsi:type="dcterms:W3CDTF">2023-09-12T09:56:00Z</dcterms:modified>
</cp:coreProperties>
</file>