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B321" w14:textId="77777777" w:rsidR="00B051D2" w:rsidRPr="00AF3D56" w:rsidRDefault="00B051D2" w:rsidP="007E1604">
      <w:pPr>
        <w:pStyle w:val="Tekstpodstawowy"/>
        <w:rPr>
          <w:rFonts w:ascii="Calibri Light" w:hAnsi="Calibri Light" w:cs="Calibri Light"/>
          <w:b w:val="0"/>
          <w:bCs w:val="0"/>
          <w:sz w:val="20"/>
        </w:rPr>
      </w:pPr>
    </w:p>
    <w:p w14:paraId="27A3CC76" w14:textId="77777777" w:rsidR="0044046A" w:rsidRPr="00AF3D56" w:rsidRDefault="0044046A" w:rsidP="007E1604">
      <w:pPr>
        <w:pStyle w:val="Tekstpodstawowy"/>
        <w:rPr>
          <w:rFonts w:ascii="Calibri Light" w:hAnsi="Calibri Light" w:cs="Calibri Light"/>
          <w:b w:val="0"/>
          <w:bCs w:val="0"/>
          <w:sz w:val="20"/>
        </w:rPr>
      </w:pPr>
    </w:p>
    <w:p w14:paraId="5F5ADDDF" w14:textId="43EFE71B" w:rsidR="00965786" w:rsidRDefault="00965786">
      <w:pPr>
        <w:rPr>
          <w:rFonts w:ascii="Calibri Light" w:hAnsi="Calibri Light" w:cs="Calibri"/>
          <w:color w:val="000000"/>
        </w:rPr>
      </w:pPr>
    </w:p>
    <w:p w14:paraId="01306B4D" w14:textId="71E86DBB" w:rsidR="00882C39" w:rsidRPr="00882C39" w:rsidRDefault="00316D4A" w:rsidP="0030772B">
      <w:pPr>
        <w:pStyle w:val="Nagwek1"/>
      </w:pPr>
      <w:bookmarkStart w:id="0" w:name="_Toc155272305"/>
      <w:r w:rsidRPr="00882C39">
        <w:lastRenderedPageBreak/>
        <w:t>Załącznik nr 1</w:t>
      </w:r>
      <w:r w:rsidR="005E0B9B">
        <w:t xml:space="preserve"> do </w:t>
      </w:r>
      <w:r w:rsidRPr="00882C39">
        <w:t>SWZ</w:t>
      </w:r>
      <w:r w:rsidR="00970152">
        <w:t xml:space="preserve"> </w:t>
      </w:r>
      <w:r w:rsidR="002D56A1">
        <w:t>–</w:t>
      </w:r>
      <w:r w:rsidR="00970152">
        <w:t xml:space="preserve"> Formularz ofertowy</w:t>
      </w:r>
      <w:bookmarkEnd w:id="0"/>
      <w:r w:rsidR="007D11C7" w:rsidRPr="00882C39">
        <w:t xml:space="preserve"> </w:t>
      </w:r>
    </w:p>
    <w:p w14:paraId="25F994FE" w14:textId="77777777" w:rsidR="00882C39" w:rsidRDefault="00882C39" w:rsidP="00B10870">
      <w:pPr>
        <w:spacing w:after="60"/>
        <w:jc w:val="both"/>
        <w:rPr>
          <w:rFonts w:ascii="Calibri Light" w:hAnsi="Calibri Light" w:cs="Calibri Light"/>
          <w:sz w:val="18"/>
          <w:szCs w:val="18"/>
        </w:rPr>
      </w:pPr>
    </w:p>
    <w:p w14:paraId="72D59DB3" w14:textId="77777777" w:rsidR="00DF5B1A" w:rsidRPr="00B10870" w:rsidRDefault="005A624E" w:rsidP="00510357">
      <w:pPr>
        <w:spacing w:after="60"/>
        <w:ind w:left="284"/>
        <w:jc w:val="both"/>
        <w:rPr>
          <w:rFonts w:ascii="Calibri Light" w:hAnsi="Calibri Light" w:cs="Calibri Light"/>
          <w:b/>
        </w:rPr>
      </w:pPr>
      <w:r w:rsidRPr="00B10870">
        <w:rPr>
          <w:rFonts w:ascii="Calibri Light" w:hAnsi="Calibri Light" w:cs="Calibri Light"/>
          <w:b/>
        </w:rPr>
        <w:t xml:space="preserve">Dane </w:t>
      </w:r>
      <w:r w:rsidR="000C02A3" w:rsidRPr="00B10870">
        <w:rPr>
          <w:rFonts w:ascii="Calibri Light" w:hAnsi="Calibri Light" w:cs="Calibri Light"/>
          <w:b/>
        </w:rPr>
        <w:t>W</w:t>
      </w:r>
      <w:r w:rsidRPr="00B10870">
        <w:rPr>
          <w:rFonts w:ascii="Calibri Light" w:hAnsi="Calibri Light" w:cs="Calibri Light"/>
          <w:b/>
        </w:rPr>
        <w:t>ykonawcy</w:t>
      </w:r>
    </w:p>
    <w:p w14:paraId="080FDC88" w14:textId="66646678" w:rsidR="00DF5B1A" w:rsidRPr="00510357" w:rsidRDefault="00DF5B1A" w:rsidP="005A624E">
      <w:pPr>
        <w:spacing w:before="60"/>
        <w:ind w:left="284"/>
        <w:jc w:val="both"/>
        <w:rPr>
          <w:rFonts w:ascii="Calibri Light" w:hAnsi="Calibri Light" w:cs="Calibri Light"/>
          <w:bCs/>
          <w:sz w:val="18"/>
          <w:szCs w:val="18"/>
        </w:rPr>
      </w:pPr>
      <w:r w:rsidRPr="00510357">
        <w:rPr>
          <w:rFonts w:ascii="Calibri Light" w:hAnsi="Calibri Light" w:cs="Calibri Light"/>
          <w:bCs/>
          <w:sz w:val="18"/>
          <w:szCs w:val="18"/>
        </w:rPr>
        <w:t xml:space="preserve">(Wykonawców </w:t>
      </w:r>
      <w:r w:rsidR="002D56A1">
        <w:rPr>
          <w:rFonts w:ascii="Calibri Light" w:hAnsi="Calibri Light" w:cs="Calibri Light"/>
          <w:bCs/>
          <w:sz w:val="18"/>
          <w:szCs w:val="18"/>
        </w:rPr>
        <w:t>–</w:t>
      </w:r>
      <w:r w:rsidR="005E0B9B" w:rsidRPr="00510357">
        <w:rPr>
          <w:rFonts w:ascii="Calibri Light" w:hAnsi="Calibri Light" w:cs="Calibri Light"/>
          <w:bCs/>
          <w:sz w:val="18"/>
          <w:szCs w:val="18"/>
        </w:rPr>
        <w:t xml:space="preserve"> w  </w:t>
      </w:r>
      <w:r w:rsidRPr="00510357">
        <w:rPr>
          <w:rFonts w:ascii="Calibri Light" w:hAnsi="Calibri Light" w:cs="Calibri Light"/>
          <w:bCs/>
          <w:sz w:val="18"/>
          <w:szCs w:val="18"/>
        </w:rPr>
        <w:t>przypadku oferty wspólnej, ze wskazaniem pełnomocnika):</w:t>
      </w:r>
    </w:p>
    <w:tbl>
      <w:tblPr>
        <w:tblW w:w="885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353"/>
      </w:tblGrid>
      <w:tr w:rsidR="00DF5B1A" w:rsidRPr="00AF3D56" w14:paraId="7637DD0D" w14:textId="77777777" w:rsidTr="005A624E">
        <w:trPr>
          <w:trHeight w:val="1610"/>
        </w:trPr>
        <w:tc>
          <w:tcPr>
            <w:tcW w:w="506" w:type="dxa"/>
          </w:tcPr>
          <w:p w14:paraId="638C14A9" w14:textId="77777777" w:rsidR="00DF5B1A" w:rsidRPr="001D0C27" w:rsidRDefault="00DF5B1A" w:rsidP="00AC1CC8">
            <w:pPr>
              <w:spacing w:before="120"/>
              <w:ind w:left="80"/>
              <w:jc w:val="both"/>
              <w:rPr>
                <w:rFonts w:ascii="Calibri Light" w:hAnsi="Calibri Light" w:cs="Calibri Light"/>
                <w:bCs/>
                <w:sz w:val="22"/>
                <w:szCs w:val="22"/>
              </w:rPr>
            </w:pPr>
            <w:r w:rsidRPr="001D0C27">
              <w:rPr>
                <w:rFonts w:ascii="Calibri Light" w:hAnsi="Calibri Light" w:cs="Calibri Light"/>
                <w:bCs/>
                <w:sz w:val="22"/>
                <w:szCs w:val="22"/>
              </w:rPr>
              <w:t xml:space="preserve">1. </w:t>
            </w:r>
          </w:p>
        </w:tc>
        <w:tc>
          <w:tcPr>
            <w:tcW w:w="8353" w:type="dxa"/>
          </w:tcPr>
          <w:p w14:paraId="129638FC" w14:textId="101BBE56" w:rsidR="00A531A8" w:rsidRDefault="00A531A8" w:rsidP="00AC1CC8">
            <w:pPr>
              <w:pStyle w:val="Tekstpodstawowy3"/>
              <w:spacing w:before="120"/>
              <w:ind w:left="215"/>
              <w:jc w:val="both"/>
              <w:rPr>
                <w:rFonts w:ascii="Calibri Light" w:hAnsi="Calibri Light" w:cs="Calibri Light"/>
                <w:sz w:val="22"/>
                <w:szCs w:val="22"/>
              </w:rPr>
            </w:pPr>
            <w:r w:rsidRPr="00A531A8">
              <w:rPr>
                <w:rFonts w:ascii="Calibri Light" w:hAnsi="Calibri Light" w:cs="Calibri Light"/>
                <w:sz w:val="22"/>
                <w:szCs w:val="22"/>
              </w:rPr>
              <w:t>Osoba upoważniona do reprezentacji Wykonawcy/ów i podpisująca ofertę:</w:t>
            </w:r>
          </w:p>
          <w:p w14:paraId="1361A8A2" w14:textId="09F90C97" w:rsidR="00A531A8" w:rsidRDefault="00A531A8" w:rsidP="00AC1CC8">
            <w:pPr>
              <w:pStyle w:val="Tekstpodstawowy3"/>
              <w:spacing w:before="120"/>
              <w:ind w:left="215"/>
              <w:jc w:val="both"/>
              <w:rPr>
                <w:rFonts w:ascii="Calibri Light" w:hAnsi="Calibri Light" w:cs="Calibri Light"/>
                <w:sz w:val="22"/>
                <w:szCs w:val="22"/>
              </w:rPr>
            </w:pPr>
            <w:r>
              <w:rPr>
                <w:rFonts w:ascii="Calibri Light" w:hAnsi="Calibri Light" w:cs="Calibri Light"/>
                <w:sz w:val="22"/>
                <w:szCs w:val="22"/>
              </w:rPr>
              <w:t>…………………………………………………………………………………………</w:t>
            </w:r>
          </w:p>
          <w:p w14:paraId="6192858B" w14:textId="5A06446E" w:rsidR="00DF5B1A" w:rsidRPr="001D0C27" w:rsidRDefault="00DF5B1A" w:rsidP="00AC1CC8">
            <w:pPr>
              <w:pStyle w:val="Tekstpodstawowy3"/>
              <w:spacing w:before="120"/>
              <w:ind w:left="215"/>
              <w:jc w:val="both"/>
              <w:rPr>
                <w:rFonts w:ascii="Calibri Light" w:hAnsi="Calibri Light" w:cs="Calibri Light"/>
                <w:b/>
                <w:spacing w:val="40"/>
                <w:sz w:val="22"/>
                <w:szCs w:val="22"/>
              </w:rPr>
            </w:pPr>
            <w:r w:rsidRPr="001D0C27">
              <w:rPr>
                <w:rFonts w:ascii="Calibri Light" w:hAnsi="Calibri Light" w:cs="Calibri Light"/>
                <w:sz w:val="22"/>
                <w:szCs w:val="22"/>
              </w:rPr>
              <w:t>Pełna nazwa</w:t>
            </w:r>
            <w:r w:rsidR="00A531A8">
              <w:rPr>
                <w:rFonts w:ascii="Calibri Light" w:hAnsi="Calibri Light" w:cs="Calibri Light"/>
                <w:sz w:val="22"/>
                <w:szCs w:val="22"/>
              </w:rPr>
              <w:t xml:space="preserve"> (firma)</w:t>
            </w:r>
            <w:r w:rsidRPr="001D0C27">
              <w:rPr>
                <w:rFonts w:ascii="Calibri Light" w:hAnsi="Calibri Light" w:cs="Calibri Light"/>
                <w:sz w:val="22"/>
                <w:szCs w:val="22"/>
              </w:rPr>
              <w:t>:</w:t>
            </w:r>
            <w:r w:rsidR="001D0C27">
              <w:rPr>
                <w:rFonts w:ascii="Calibri Light" w:hAnsi="Calibri Light" w:cs="Calibri Light"/>
                <w:sz w:val="22"/>
                <w:szCs w:val="22"/>
              </w:rPr>
              <w:t>…………………………………………………………………………………………………………….</w:t>
            </w:r>
          </w:p>
          <w:p w14:paraId="4D1A0E9F" w14:textId="77777777" w:rsidR="00DF5B1A" w:rsidRPr="001D0C27" w:rsidRDefault="00DF5B1A" w:rsidP="00AC1CC8">
            <w:pPr>
              <w:spacing w:before="60"/>
              <w:ind w:left="215"/>
              <w:jc w:val="both"/>
              <w:rPr>
                <w:rFonts w:ascii="Calibri Light" w:hAnsi="Calibri Light" w:cs="Calibri Light"/>
                <w:spacing w:val="40"/>
                <w:sz w:val="22"/>
                <w:szCs w:val="22"/>
              </w:rPr>
            </w:pPr>
            <w:r w:rsidRPr="001D0C27">
              <w:rPr>
                <w:rFonts w:ascii="Calibri Light" w:hAnsi="Calibri Light" w:cs="Calibri Light"/>
                <w:sz w:val="22"/>
                <w:szCs w:val="22"/>
              </w:rPr>
              <w:t>Adres:</w:t>
            </w:r>
            <w:r w:rsidR="00996192" w:rsidRPr="001D0C27">
              <w:rPr>
                <w:rFonts w:ascii="Calibri Light" w:hAnsi="Calibri Light" w:cs="Calibri Light"/>
                <w:sz w:val="22"/>
                <w:szCs w:val="22"/>
              </w:rPr>
              <w:t xml:space="preserve"> </w:t>
            </w:r>
            <w:r w:rsidRPr="001D0C27">
              <w:rPr>
                <w:rFonts w:ascii="Calibri Light" w:hAnsi="Calibri Light" w:cs="Calibri Light"/>
                <w:sz w:val="22"/>
                <w:szCs w:val="22"/>
              </w:rPr>
              <w:t>ulica</w:t>
            </w:r>
            <w:r w:rsidR="001D0C27">
              <w:rPr>
                <w:rFonts w:ascii="Calibri Light" w:hAnsi="Calibri Light" w:cs="Calibri Light"/>
                <w:sz w:val="22"/>
                <w:szCs w:val="22"/>
              </w:rPr>
              <w:t>………………………………………</w:t>
            </w:r>
            <w:r w:rsidRPr="001D0C27">
              <w:rPr>
                <w:rFonts w:ascii="Calibri Light" w:hAnsi="Calibri Light" w:cs="Calibri Light"/>
                <w:sz w:val="22"/>
                <w:szCs w:val="22"/>
              </w:rPr>
              <w:t>kod</w:t>
            </w:r>
            <w:r w:rsidR="001D0C27">
              <w:rPr>
                <w:rFonts w:ascii="Calibri Light" w:hAnsi="Calibri Light" w:cs="Calibri Light"/>
                <w:sz w:val="22"/>
                <w:szCs w:val="22"/>
              </w:rPr>
              <w:t xml:space="preserve"> ……………….</w:t>
            </w:r>
            <w:r w:rsidRPr="001D0C27">
              <w:rPr>
                <w:rFonts w:ascii="Calibri Light" w:hAnsi="Calibri Light" w:cs="Calibri Light"/>
                <w:sz w:val="22"/>
                <w:szCs w:val="22"/>
              </w:rPr>
              <w:t>-</w:t>
            </w:r>
            <w:r w:rsidR="001D0C27">
              <w:rPr>
                <w:rFonts w:ascii="Calibri Light" w:hAnsi="Calibri Light" w:cs="Calibri Light"/>
                <w:sz w:val="22"/>
                <w:szCs w:val="22"/>
              </w:rPr>
              <w:t>……………..</w:t>
            </w:r>
            <w:r w:rsidRPr="001D0C27">
              <w:rPr>
                <w:rFonts w:ascii="Calibri Light" w:hAnsi="Calibri Light" w:cs="Calibri Light"/>
                <w:sz w:val="22"/>
                <w:szCs w:val="22"/>
              </w:rPr>
              <w:t xml:space="preserve"> miejscowość </w:t>
            </w:r>
            <w:r w:rsidR="001D0C27">
              <w:rPr>
                <w:rFonts w:ascii="Calibri Light" w:hAnsi="Calibri Light" w:cs="Calibri Light"/>
                <w:sz w:val="22"/>
                <w:szCs w:val="22"/>
              </w:rPr>
              <w:t>………………….…</w:t>
            </w:r>
          </w:p>
          <w:p w14:paraId="7BAFBD87" w14:textId="77777777" w:rsidR="00DF5B1A" w:rsidRPr="002F7973" w:rsidRDefault="00DF5B1A" w:rsidP="00AC1CC8">
            <w:pPr>
              <w:spacing w:before="60" w:after="120"/>
              <w:ind w:left="215"/>
              <w:jc w:val="both"/>
              <w:rPr>
                <w:rFonts w:ascii="Calibri Light" w:hAnsi="Calibri Light" w:cs="Calibri Light"/>
                <w:bCs/>
                <w:spacing w:val="40"/>
                <w:sz w:val="22"/>
                <w:szCs w:val="22"/>
              </w:rPr>
            </w:pPr>
            <w:r w:rsidRPr="002F7973">
              <w:rPr>
                <w:rFonts w:ascii="Calibri Light" w:hAnsi="Calibri Light" w:cs="Calibri Light"/>
                <w:sz w:val="22"/>
                <w:szCs w:val="22"/>
              </w:rPr>
              <w:t>tel.:</w:t>
            </w:r>
            <w:r w:rsidR="001D0C27" w:rsidRPr="002F7973">
              <w:rPr>
                <w:rFonts w:ascii="Calibri Light" w:hAnsi="Calibri Light" w:cs="Calibri Light"/>
                <w:sz w:val="22"/>
                <w:szCs w:val="22"/>
              </w:rPr>
              <w:t>…………………………..</w:t>
            </w:r>
            <w:r w:rsidRPr="002F7973">
              <w:rPr>
                <w:rFonts w:ascii="Calibri Light" w:hAnsi="Calibri Light" w:cs="Calibri Light"/>
                <w:sz w:val="22"/>
                <w:szCs w:val="22"/>
              </w:rPr>
              <w:t>e-mail</w:t>
            </w:r>
            <w:r w:rsidR="001D0C27" w:rsidRPr="002F7973">
              <w:rPr>
                <w:rFonts w:ascii="Calibri Light" w:hAnsi="Calibri Light" w:cs="Calibri Light"/>
                <w:sz w:val="22"/>
                <w:szCs w:val="22"/>
              </w:rPr>
              <w:t>: …………………………………………………………………………………………..</w:t>
            </w:r>
          </w:p>
          <w:p w14:paraId="5C039E76" w14:textId="77777777" w:rsidR="001D0C27" w:rsidRDefault="00DF5B1A" w:rsidP="00510357">
            <w:pPr>
              <w:spacing w:before="60" w:after="120"/>
              <w:ind w:left="215"/>
              <w:jc w:val="both"/>
              <w:rPr>
                <w:rFonts w:ascii="Calibri Light" w:hAnsi="Calibri Light" w:cs="Calibri Light"/>
                <w:sz w:val="22"/>
                <w:szCs w:val="22"/>
              </w:rPr>
            </w:pPr>
            <w:r w:rsidRPr="002F7973">
              <w:rPr>
                <w:rFonts w:ascii="Calibri Light" w:hAnsi="Calibri Light" w:cs="Calibri Light"/>
                <w:bCs/>
                <w:sz w:val="22"/>
                <w:szCs w:val="22"/>
              </w:rPr>
              <w:t>NIP</w:t>
            </w:r>
            <w:r w:rsidR="001D0C27" w:rsidRPr="002F7973">
              <w:rPr>
                <w:rFonts w:ascii="Calibri Light" w:hAnsi="Calibri Light" w:cs="Calibri Light"/>
                <w:bCs/>
                <w:sz w:val="22"/>
                <w:szCs w:val="22"/>
              </w:rPr>
              <w:t xml:space="preserve">: ………………………….. </w:t>
            </w:r>
            <w:r w:rsidRPr="002F7973">
              <w:rPr>
                <w:rFonts w:ascii="Calibri Light" w:hAnsi="Calibri Light" w:cs="Calibri Light"/>
                <w:bCs/>
                <w:sz w:val="22"/>
                <w:szCs w:val="22"/>
              </w:rPr>
              <w:t>REGON</w:t>
            </w:r>
            <w:r w:rsidR="001D0C27" w:rsidRPr="002F7973">
              <w:rPr>
                <w:rFonts w:ascii="Calibri Light" w:hAnsi="Calibri Light" w:cs="Calibri Light"/>
                <w:sz w:val="22"/>
                <w:szCs w:val="22"/>
              </w:rPr>
              <w:t>: ………………………………KRS: ………………………………………………..</w:t>
            </w:r>
          </w:p>
          <w:p w14:paraId="6FDEBAFB" w14:textId="77777777" w:rsidR="00A531A8" w:rsidRPr="00A531A8" w:rsidRDefault="00A531A8" w:rsidP="00A531A8">
            <w:pPr>
              <w:spacing w:before="60" w:after="120"/>
              <w:ind w:left="215"/>
              <w:jc w:val="both"/>
              <w:rPr>
                <w:rFonts w:ascii="Calibri Light" w:hAnsi="Calibri Light" w:cs="Calibri Light"/>
                <w:sz w:val="22"/>
                <w:szCs w:val="22"/>
              </w:rPr>
            </w:pPr>
            <w:r w:rsidRPr="00A531A8">
              <w:rPr>
                <w:rFonts w:ascii="Calibri Light" w:hAnsi="Calibri Light" w:cs="Calibri Light"/>
                <w:sz w:val="22"/>
                <w:szCs w:val="22"/>
              </w:rPr>
              <w:t>Adres poczty elektronicznej, na który Zamawiający ma przesyłać korespondencję związaną</w:t>
            </w:r>
          </w:p>
          <w:p w14:paraId="43DC51B8" w14:textId="4EB82A97" w:rsidR="00A531A8" w:rsidRPr="002F7973" w:rsidRDefault="00A531A8" w:rsidP="00A531A8">
            <w:pPr>
              <w:spacing w:before="60" w:after="120"/>
              <w:ind w:left="215"/>
              <w:jc w:val="both"/>
              <w:rPr>
                <w:rFonts w:ascii="Calibri Light" w:hAnsi="Calibri Light" w:cs="Calibri Light"/>
                <w:sz w:val="22"/>
                <w:szCs w:val="22"/>
              </w:rPr>
            </w:pPr>
            <w:r w:rsidRPr="00A531A8">
              <w:rPr>
                <w:rFonts w:ascii="Calibri Light" w:hAnsi="Calibri Light" w:cs="Calibri Light"/>
                <w:sz w:val="22"/>
                <w:szCs w:val="22"/>
              </w:rPr>
              <w:t>z przedmiotowym postępowaniem:……………………………………………………………………………………</w:t>
            </w:r>
          </w:p>
        </w:tc>
      </w:tr>
      <w:tr w:rsidR="005A624E" w:rsidRPr="00AF3D56" w14:paraId="0C62C8BF" w14:textId="77777777" w:rsidTr="005A624E">
        <w:trPr>
          <w:trHeight w:val="1703"/>
        </w:trPr>
        <w:tc>
          <w:tcPr>
            <w:tcW w:w="506" w:type="dxa"/>
          </w:tcPr>
          <w:p w14:paraId="58283A6D" w14:textId="77777777" w:rsidR="005A624E" w:rsidRPr="00AF3D56" w:rsidRDefault="005A624E" w:rsidP="005A624E">
            <w:pPr>
              <w:spacing w:before="120"/>
              <w:ind w:left="80"/>
              <w:jc w:val="both"/>
              <w:rPr>
                <w:rFonts w:ascii="Calibri Light" w:hAnsi="Calibri Light" w:cs="Calibri Light"/>
                <w:bCs/>
                <w:sz w:val="16"/>
                <w:szCs w:val="16"/>
              </w:rPr>
            </w:pPr>
            <w:r w:rsidRPr="00AF3D56">
              <w:rPr>
                <w:rFonts w:ascii="Calibri Light" w:hAnsi="Calibri Light" w:cs="Calibri Light"/>
                <w:bCs/>
                <w:sz w:val="16"/>
                <w:szCs w:val="16"/>
              </w:rPr>
              <w:t xml:space="preserve">2. </w:t>
            </w:r>
          </w:p>
        </w:tc>
        <w:tc>
          <w:tcPr>
            <w:tcW w:w="8353" w:type="dxa"/>
          </w:tcPr>
          <w:p w14:paraId="18C95352" w14:textId="77777777" w:rsidR="00A531A8" w:rsidRPr="00A531A8" w:rsidRDefault="00A531A8" w:rsidP="00A531A8">
            <w:pPr>
              <w:spacing w:before="120"/>
              <w:ind w:left="215"/>
              <w:jc w:val="both"/>
              <w:rPr>
                <w:rFonts w:ascii="Calibri Light" w:hAnsi="Calibri Light" w:cs="Calibri Light"/>
                <w:sz w:val="22"/>
                <w:szCs w:val="22"/>
              </w:rPr>
            </w:pPr>
            <w:r w:rsidRPr="00A531A8">
              <w:rPr>
                <w:rFonts w:ascii="Calibri Light" w:hAnsi="Calibri Light" w:cs="Calibri Light"/>
                <w:sz w:val="22"/>
                <w:szCs w:val="22"/>
              </w:rPr>
              <w:t>Osoba upoważniona do reprezentacji Wykonawcy/ów i podpisująca ofertę:</w:t>
            </w:r>
          </w:p>
          <w:p w14:paraId="57B33F79" w14:textId="7E8E21CA" w:rsidR="00A531A8" w:rsidRDefault="00A531A8" w:rsidP="00A531A8">
            <w:pPr>
              <w:spacing w:before="120"/>
              <w:ind w:left="215"/>
              <w:jc w:val="both"/>
              <w:rPr>
                <w:rFonts w:ascii="Calibri Light" w:hAnsi="Calibri Light" w:cs="Calibri Light"/>
                <w:sz w:val="22"/>
                <w:szCs w:val="22"/>
              </w:rPr>
            </w:pPr>
            <w:r w:rsidRPr="00A531A8">
              <w:rPr>
                <w:rFonts w:ascii="Calibri Light" w:hAnsi="Calibri Light" w:cs="Calibri Light"/>
                <w:sz w:val="22"/>
                <w:szCs w:val="22"/>
              </w:rPr>
              <w:t>………………………………………………………………………………….</w:t>
            </w:r>
          </w:p>
          <w:p w14:paraId="2A6EB511" w14:textId="0A46C2FE" w:rsidR="00447BE7" w:rsidRPr="001D0C27" w:rsidRDefault="00447BE7" w:rsidP="00447BE7">
            <w:pPr>
              <w:spacing w:before="120"/>
              <w:ind w:left="215"/>
              <w:jc w:val="both"/>
              <w:rPr>
                <w:rFonts w:ascii="Calibri Light" w:hAnsi="Calibri Light" w:cs="Calibri Light"/>
                <w:b/>
                <w:spacing w:val="40"/>
                <w:sz w:val="22"/>
                <w:szCs w:val="22"/>
              </w:rPr>
            </w:pPr>
            <w:r w:rsidRPr="001D0C27">
              <w:rPr>
                <w:rFonts w:ascii="Calibri Light" w:hAnsi="Calibri Light" w:cs="Calibri Light"/>
                <w:sz w:val="22"/>
                <w:szCs w:val="22"/>
              </w:rPr>
              <w:t>Pełna nazwa:</w:t>
            </w:r>
            <w:r>
              <w:rPr>
                <w:rFonts w:ascii="Calibri Light" w:hAnsi="Calibri Light" w:cs="Calibri Light"/>
                <w:sz w:val="22"/>
                <w:szCs w:val="22"/>
              </w:rPr>
              <w:t>…………………………………………………………………………………………………………….</w:t>
            </w:r>
          </w:p>
          <w:p w14:paraId="74251315" w14:textId="77777777" w:rsidR="00447BE7" w:rsidRPr="001D0C27" w:rsidRDefault="00447BE7" w:rsidP="00447BE7">
            <w:pPr>
              <w:spacing w:before="60"/>
              <w:ind w:left="215"/>
              <w:jc w:val="both"/>
              <w:rPr>
                <w:rFonts w:ascii="Calibri Light" w:hAnsi="Calibri Light" w:cs="Calibri Light"/>
                <w:spacing w:val="40"/>
                <w:sz w:val="22"/>
                <w:szCs w:val="22"/>
              </w:rPr>
            </w:pPr>
            <w:r w:rsidRPr="001D0C27">
              <w:rPr>
                <w:rFonts w:ascii="Calibri Light" w:hAnsi="Calibri Light" w:cs="Calibri Light"/>
                <w:sz w:val="22"/>
                <w:szCs w:val="22"/>
              </w:rPr>
              <w:t>Adres: ulica</w:t>
            </w:r>
            <w:r>
              <w:rPr>
                <w:rFonts w:ascii="Calibri Light" w:hAnsi="Calibri Light" w:cs="Calibri Light"/>
                <w:sz w:val="22"/>
                <w:szCs w:val="22"/>
              </w:rPr>
              <w:t>………………………………………</w:t>
            </w:r>
            <w:r w:rsidRPr="001D0C27">
              <w:rPr>
                <w:rFonts w:ascii="Calibri Light" w:hAnsi="Calibri Light" w:cs="Calibri Light"/>
                <w:sz w:val="22"/>
                <w:szCs w:val="22"/>
              </w:rPr>
              <w:t>kod</w:t>
            </w:r>
            <w:r>
              <w:rPr>
                <w:rFonts w:ascii="Calibri Light" w:hAnsi="Calibri Light" w:cs="Calibri Light"/>
                <w:sz w:val="22"/>
                <w:szCs w:val="22"/>
              </w:rPr>
              <w:t xml:space="preserve"> ……………….</w:t>
            </w:r>
            <w:r w:rsidRPr="001D0C27">
              <w:rPr>
                <w:rFonts w:ascii="Calibri Light" w:hAnsi="Calibri Light" w:cs="Calibri Light"/>
                <w:sz w:val="22"/>
                <w:szCs w:val="22"/>
              </w:rPr>
              <w:t>-</w:t>
            </w:r>
            <w:r>
              <w:rPr>
                <w:rFonts w:ascii="Calibri Light" w:hAnsi="Calibri Light" w:cs="Calibri Light"/>
                <w:sz w:val="22"/>
                <w:szCs w:val="22"/>
              </w:rPr>
              <w:t>……………..</w:t>
            </w:r>
            <w:r w:rsidRPr="001D0C27">
              <w:rPr>
                <w:rFonts w:ascii="Calibri Light" w:hAnsi="Calibri Light" w:cs="Calibri Light"/>
                <w:sz w:val="22"/>
                <w:szCs w:val="22"/>
              </w:rPr>
              <w:t xml:space="preserve"> miejscowość </w:t>
            </w:r>
            <w:r>
              <w:rPr>
                <w:rFonts w:ascii="Calibri Light" w:hAnsi="Calibri Light" w:cs="Calibri Light"/>
                <w:sz w:val="22"/>
                <w:szCs w:val="22"/>
              </w:rPr>
              <w:t>………………….…</w:t>
            </w:r>
          </w:p>
          <w:p w14:paraId="4D59F886" w14:textId="77777777" w:rsidR="00447BE7" w:rsidRPr="002F7973" w:rsidRDefault="00447BE7" w:rsidP="00447BE7">
            <w:pPr>
              <w:spacing w:before="60" w:after="120"/>
              <w:ind w:left="215"/>
              <w:jc w:val="both"/>
              <w:rPr>
                <w:rFonts w:ascii="Calibri Light" w:hAnsi="Calibri Light" w:cs="Calibri Light"/>
                <w:bCs/>
                <w:spacing w:val="40"/>
                <w:sz w:val="22"/>
                <w:szCs w:val="22"/>
              </w:rPr>
            </w:pPr>
            <w:r w:rsidRPr="002F7973">
              <w:rPr>
                <w:rFonts w:ascii="Calibri Light" w:hAnsi="Calibri Light" w:cs="Calibri Light"/>
                <w:sz w:val="22"/>
                <w:szCs w:val="22"/>
              </w:rPr>
              <w:t>tel.:…………………………..e-mail: …………………………………………………………………………………………..</w:t>
            </w:r>
          </w:p>
          <w:p w14:paraId="0FA01C1A" w14:textId="77777777" w:rsidR="005A624E" w:rsidRPr="007A0AE1" w:rsidRDefault="00447BE7" w:rsidP="007A0AE1">
            <w:pPr>
              <w:spacing w:before="60" w:after="120"/>
              <w:ind w:left="215"/>
              <w:jc w:val="both"/>
              <w:rPr>
                <w:rFonts w:ascii="Calibri Light" w:hAnsi="Calibri Light" w:cs="Calibri Light"/>
                <w:sz w:val="22"/>
                <w:szCs w:val="22"/>
                <w:lang w:val="en-US"/>
              </w:rPr>
            </w:pPr>
            <w:r w:rsidRPr="002F7973">
              <w:rPr>
                <w:rFonts w:ascii="Calibri Light" w:hAnsi="Calibri Light" w:cs="Calibri Light"/>
                <w:bCs/>
                <w:sz w:val="22"/>
                <w:szCs w:val="22"/>
              </w:rPr>
              <w:t xml:space="preserve">NIP: ………………………….. </w:t>
            </w:r>
            <w:r w:rsidRPr="001D0C27">
              <w:rPr>
                <w:rFonts w:ascii="Calibri Light" w:hAnsi="Calibri Light" w:cs="Calibri Light"/>
                <w:bCs/>
                <w:sz w:val="22"/>
                <w:szCs w:val="22"/>
                <w:lang w:val="en-US"/>
              </w:rPr>
              <w:t>REGON</w:t>
            </w:r>
            <w:r>
              <w:rPr>
                <w:rFonts w:ascii="Calibri Light" w:hAnsi="Calibri Light" w:cs="Calibri Light"/>
                <w:sz w:val="22"/>
                <w:szCs w:val="22"/>
                <w:lang w:val="en-US"/>
              </w:rPr>
              <w:t>: ………………………………KRS: ………………………………………………..</w:t>
            </w:r>
          </w:p>
        </w:tc>
      </w:tr>
    </w:tbl>
    <w:p w14:paraId="20E28CE8" w14:textId="43EC345C" w:rsidR="00A531A8" w:rsidRDefault="00A531A8" w:rsidP="00A531A8">
      <w:pPr>
        <w:jc w:val="both"/>
        <w:rPr>
          <w:rFonts w:ascii="Calibri Light" w:hAnsi="Calibri Light" w:cs="Calibri Light"/>
          <w:b/>
          <w:spacing w:val="-4"/>
        </w:rPr>
      </w:pPr>
      <w:r>
        <w:rPr>
          <w:rFonts w:ascii="Calibri Light" w:hAnsi="Calibri Light" w:cs="Calibri Light"/>
          <w:b/>
          <w:spacing w:val="-4"/>
        </w:rPr>
        <w:t>Zobowiązania Wykonawcy</w:t>
      </w:r>
    </w:p>
    <w:p w14:paraId="00A9F950" w14:textId="77777777" w:rsidR="00B6676E" w:rsidRPr="00A531A8" w:rsidRDefault="00B6676E" w:rsidP="00A531A8">
      <w:pPr>
        <w:jc w:val="both"/>
        <w:rPr>
          <w:rFonts w:ascii="Calibri Light" w:hAnsi="Calibri Light" w:cs="Calibri Light"/>
          <w:b/>
          <w:spacing w:val="-4"/>
        </w:rPr>
      </w:pPr>
    </w:p>
    <w:p w14:paraId="7ADE7E97" w14:textId="1F320B8C" w:rsidR="007A0AE1" w:rsidRPr="00E61242" w:rsidRDefault="00510357" w:rsidP="00882DA2">
      <w:pPr>
        <w:pStyle w:val="Akapitzlist"/>
        <w:numPr>
          <w:ilvl w:val="0"/>
          <w:numId w:val="38"/>
        </w:numPr>
        <w:jc w:val="both"/>
        <w:rPr>
          <w:rFonts w:ascii="Calibri Light" w:hAnsi="Calibri Light" w:cs="Calibri Light"/>
          <w:bCs/>
          <w:spacing w:val="-4"/>
        </w:rPr>
      </w:pPr>
      <w:r w:rsidRPr="00510357">
        <w:rPr>
          <w:rFonts w:ascii="Calibri Light" w:hAnsi="Calibri Light" w:cs="Calibri Light"/>
          <w:bCs/>
          <w:spacing w:val="-4"/>
        </w:rPr>
        <w:t xml:space="preserve">Stosownie do ogłoszonego postępowania o udzielenie zamówienia publicznego na realizację zadania pn.: </w:t>
      </w:r>
      <w:r w:rsidR="00E61242" w:rsidRPr="00E61242">
        <w:rPr>
          <w:rFonts w:ascii="Calibri Light" w:hAnsi="Calibri Light" w:cs="Calibri Light"/>
          <w:bCs/>
          <w:spacing w:val="-4"/>
        </w:rPr>
        <w:t>„</w:t>
      </w:r>
      <w:r w:rsidR="000E50D6">
        <w:rPr>
          <w:rFonts w:ascii="Calibri Light" w:hAnsi="Calibri Light" w:cs="Calibri Light"/>
          <w:b/>
          <w:bCs/>
          <w:spacing w:val="-4"/>
        </w:rPr>
        <w:t xml:space="preserve">Konserwacja oświetlenia ulicznego na </w:t>
      </w:r>
      <w:r w:rsidR="00A44151">
        <w:rPr>
          <w:rFonts w:ascii="Calibri Light" w:hAnsi="Calibri Light" w:cs="Calibri Light"/>
          <w:b/>
          <w:bCs/>
          <w:spacing w:val="-4"/>
        </w:rPr>
        <w:t xml:space="preserve">terenie Gminy Miejskiej Giżycko” </w:t>
      </w:r>
      <w:r w:rsidR="00B10870">
        <w:rPr>
          <w:rFonts w:ascii="Calibri Light" w:hAnsi="Calibri Light" w:cs="Calibri Light"/>
          <w:b/>
          <w:bCs/>
          <w:spacing w:val="-4"/>
        </w:rPr>
        <w:t xml:space="preserve">nr sprawy </w:t>
      </w:r>
      <w:r w:rsidRPr="00B10870">
        <w:rPr>
          <w:rFonts w:ascii="Calibri Light" w:hAnsi="Calibri Light" w:cs="Calibri Light"/>
          <w:b/>
          <w:bCs/>
          <w:spacing w:val="-4"/>
        </w:rPr>
        <w:t>Z</w:t>
      </w:r>
      <w:r w:rsidR="00B10870" w:rsidRPr="00B10870">
        <w:rPr>
          <w:rFonts w:ascii="Calibri Light" w:hAnsi="Calibri Light" w:cs="Calibri Light"/>
          <w:b/>
          <w:bCs/>
          <w:spacing w:val="-4"/>
        </w:rPr>
        <w:t>P.271.1.</w:t>
      </w:r>
      <w:r w:rsidR="00BF50F5">
        <w:rPr>
          <w:rFonts w:ascii="Calibri Light" w:hAnsi="Calibri Light" w:cs="Calibri Light"/>
          <w:b/>
          <w:bCs/>
          <w:spacing w:val="-4"/>
        </w:rPr>
        <w:t>1</w:t>
      </w:r>
      <w:r w:rsidR="007A3745">
        <w:rPr>
          <w:rFonts w:ascii="Calibri Light" w:hAnsi="Calibri Light" w:cs="Calibri Light"/>
          <w:b/>
          <w:bCs/>
          <w:spacing w:val="-4"/>
        </w:rPr>
        <w:t>.</w:t>
      </w:r>
      <w:r w:rsidRPr="00B10870">
        <w:rPr>
          <w:rFonts w:ascii="Calibri Light" w:hAnsi="Calibri Light" w:cs="Calibri Light"/>
          <w:b/>
          <w:bCs/>
          <w:spacing w:val="-4"/>
        </w:rPr>
        <w:t>202</w:t>
      </w:r>
      <w:r w:rsidR="00622683">
        <w:rPr>
          <w:rFonts w:ascii="Calibri Light" w:hAnsi="Calibri Light" w:cs="Calibri Light"/>
          <w:b/>
          <w:bCs/>
          <w:spacing w:val="-4"/>
        </w:rPr>
        <w:t>4</w:t>
      </w:r>
      <w:r w:rsidRPr="00B10870">
        <w:rPr>
          <w:rFonts w:ascii="Calibri Light" w:hAnsi="Calibri Light" w:cs="Calibri Light"/>
          <w:b/>
          <w:bCs/>
          <w:spacing w:val="-4"/>
        </w:rPr>
        <w:t>.</w:t>
      </w:r>
      <w:r w:rsidR="00E61242" w:rsidRPr="00B10870">
        <w:rPr>
          <w:rFonts w:ascii="Calibri Light" w:hAnsi="Calibri Light" w:cs="Calibri Light"/>
          <w:b/>
          <w:bCs/>
          <w:spacing w:val="-4"/>
        </w:rPr>
        <w:t>M</w:t>
      </w:r>
      <w:r w:rsidR="00622683">
        <w:rPr>
          <w:rFonts w:ascii="Calibri Light" w:hAnsi="Calibri Light" w:cs="Calibri Light"/>
          <w:b/>
          <w:bCs/>
          <w:spacing w:val="-4"/>
        </w:rPr>
        <w:t>iBi</w:t>
      </w:r>
      <w:r w:rsidRPr="00E61242">
        <w:rPr>
          <w:rFonts w:ascii="Calibri Light" w:hAnsi="Calibri Light" w:cs="Calibri Light"/>
          <w:bCs/>
          <w:spacing w:val="-4"/>
        </w:rPr>
        <w:t xml:space="preserve">, </w:t>
      </w:r>
      <w:r w:rsidR="00A531A8" w:rsidRPr="00A531A8">
        <w:rPr>
          <w:rFonts w:ascii="Calibri Light" w:hAnsi="Calibri Light" w:cs="Calibri Light"/>
          <w:bCs/>
          <w:spacing w:val="-4"/>
        </w:rPr>
        <w:t xml:space="preserve">oferujemy wykonanie przedmiotu zamówienia za cenę ryczałtową </w:t>
      </w:r>
      <w:r w:rsidR="00A44151">
        <w:rPr>
          <w:rFonts w:ascii="Calibri Light" w:hAnsi="Calibri Light" w:cs="Calibri Light"/>
          <w:bCs/>
          <w:spacing w:val="-4"/>
        </w:rPr>
        <w:br/>
      </w:r>
      <w:r w:rsidR="00A531A8" w:rsidRPr="00A531A8">
        <w:rPr>
          <w:rFonts w:ascii="Calibri Light" w:hAnsi="Calibri Light" w:cs="Calibri Light"/>
          <w:bCs/>
          <w:spacing w:val="-4"/>
        </w:rPr>
        <w:t>w wysokości:</w:t>
      </w:r>
      <w:r w:rsidR="006325AC">
        <w:rPr>
          <w:rFonts w:ascii="Calibri Light" w:hAnsi="Calibri Light" w:cs="Calibri Light"/>
          <w:bCs/>
          <w:spacing w:val="-4"/>
        </w:rPr>
        <w:t xml:space="preserve"> </w:t>
      </w:r>
    </w:p>
    <w:p w14:paraId="5050C784" w14:textId="0B8446D9" w:rsidR="00E05E15" w:rsidRPr="00E05E15" w:rsidRDefault="00510357" w:rsidP="00533798">
      <w:pPr>
        <w:spacing w:line="276" w:lineRule="auto"/>
        <w:ind w:left="-76"/>
        <w:jc w:val="both"/>
        <w:rPr>
          <w:rStyle w:val="Numerstrony"/>
          <w:rFonts w:ascii="Calibri Light" w:hAnsi="Calibri Light" w:cs="Calibri Light"/>
          <w:b/>
          <w:i/>
          <w:sz w:val="22"/>
          <w:szCs w:val="22"/>
        </w:rPr>
      </w:pPr>
      <w:r w:rsidRPr="00E05E15">
        <w:rPr>
          <w:rFonts w:ascii="Calibri Light" w:hAnsi="Calibri Light" w:cs="Calibri Light"/>
          <w:b/>
          <w:bCs/>
          <w:spacing w:val="-4"/>
          <w:sz w:val="22"/>
          <w:szCs w:val="22"/>
        </w:rPr>
        <w:t>Planowana Wartość zamówienia netto</w:t>
      </w:r>
      <w:r w:rsidR="00E05E15" w:rsidRPr="00E05E15">
        <w:rPr>
          <w:rFonts w:ascii="Calibri Light" w:hAnsi="Calibri Light" w:cs="Calibri Light"/>
          <w:b/>
          <w:bCs/>
          <w:spacing w:val="-4"/>
          <w:sz w:val="22"/>
          <w:szCs w:val="22"/>
        </w:rPr>
        <w:t>:</w:t>
      </w:r>
      <w:r w:rsidRPr="00E05E15">
        <w:rPr>
          <w:rFonts w:ascii="Calibri Light" w:hAnsi="Calibri Light" w:cs="Calibri Light"/>
          <w:spacing w:val="-4"/>
          <w:sz w:val="22"/>
          <w:szCs w:val="22"/>
        </w:rPr>
        <w:t xml:space="preserve"> </w:t>
      </w:r>
      <w:r w:rsidR="00E05E15" w:rsidRPr="00E05E15">
        <w:rPr>
          <w:rFonts w:ascii="Calibri Light" w:hAnsi="Calibri Light" w:cs="Calibri Light"/>
          <w:spacing w:val="-4"/>
          <w:sz w:val="22"/>
          <w:szCs w:val="22"/>
        </w:rPr>
        <w:t>……</w:t>
      </w:r>
      <w:r w:rsidRPr="00E05E15">
        <w:rPr>
          <w:rFonts w:ascii="Calibri Light" w:hAnsi="Calibri Light" w:cs="Calibri Light"/>
          <w:spacing w:val="-4"/>
          <w:sz w:val="22"/>
          <w:szCs w:val="22"/>
        </w:rPr>
        <w:t>……………………………………………………………</w:t>
      </w:r>
      <w:r w:rsidR="002D2155">
        <w:rPr>
          <w:rFonts w:ascii="Calibri Light" w:hAnsi="Calibri Light" w:cs="Calibri Light"/>
          <w:spacing w:val="-4"/>
          <w:sz w:val="22"/>
          <w:szCs w:val="22"/>
        </w:rPr>
        <w:t>…</w:t>
      </w:r>
      <w:r w:rsidRPr="00E05E15">
        <w:rPr>
          <w:rFonts w:ascii="Calibri Light" w:hAnsi="Calibri Light" w:cs="Calibri Light"/>
          <w:spacing w:val="-4"/>
          <w:sz w:val="22"/>
          <w:szCs w:val="22"/>
        </w:rPr>
        <w:t>………………………………. zł</w:t>
      </w:r>
    </w:p>
    <w:p w14:paraId="7124C8B4" w14:textId="6C9E9C6A" w:rsidR="00E05E15" w:rsidRDefault="00A531A8" w:rsidP="00533798">
      <w:pPr>
        <w:spacing w:line="276" w:lineRule="auto"/>
        <w:ind w:left="-76"/>
        <w:jc w:val="both"/>
        <w:rPr>
          <w:rStyle w:val="Numerstrony"/>
          <w:rFonts w:ascii="Calibri Light" w:hAnsi="Calibri Light" w:cs="Mangal"/>
          <w:sz w:val="22"/>
          <w:szCs w:val="22"/>
        </w:rPr>
      </w:pPr>
      <w:r>
        <w:rPr>
          <w:rStyle w:val="Numerstrony"/>
          <w:rFonts w:ascii="Calibri Light" w:hAnsi="Calibri Light" w:cs="Mangal"/>
          <w:b/>
          <w:bCs/>
          <w:sz w:val="22"/>
          <w:szCs w:val="22"/>
        </w:rPr>
        <w:t xml:space="preserve">Plus podatek </w:t>
      </w:r>
      <w:r w:rsidR="00510357" w:rsidRPr="00E05E15">
        <w:rPr>
          <w:rStyle w:val="Numerstrony"/>
          <w:rFonts w:ascii="Calibri Light" w:hAnsi="Calibri Light" w:cs="Mangal"/>
          <w:b/>
          <w:bCs/>
          <w:sz w:val="22"/>
          <w:szCs w:val="22"/>
        </w:rPr>
        <w:t>VAT</w:t>
      </w:r>
      <w:r w:rsidR="005B66EF">
        <w:rPr>
          <w:rStyle w:val="Numerstrony"/>
          <w:rFonts w:ascii="Calibri Light" w:hAnsi="Calibri Light" w:cs="Mangal"/>
          <w:b/>
          <w:bCs/>
          <w:sz w:val="22"/>
          <w:szCs w:val="22"/>
        </w:rPr>
        <w:t xml:space="preserve"> w wysokości</w:t>
      </w:r>
      <w:r w:rsidR="007A0AE1" w:rsidRPr="00E05E15">
        <w:rPr>
          <w:rStyle w:val="Numerstrony"/>
          <w:rFonts w:ascii="Calibri Light" w:hAnsi="Calibri Light" w:cs="Mangal"/>
          <w:b/>
          <w:bCs/>
          <w:sz w:val="22"/>
          <w:szCs w:val="22"/>
        </w:rPr>
        <w:t>:</w:t>
      </w:r>
      <w:r w:rsidR="00E05E15" w:rsidRPr="00E05E15">
        <w:rPr>
          <w:rStyle w:val="Numerstrony"/>
          <w:rFonts w:ascii="Calibri Light" w:hAnsi="Calibri Light" w:cs="Mangal"/>
          <w:sz w:val="22"/>
          <w:szCs w:val="22"/>
        </w:rPr>
        <w:t xml:space="preserve"> ………… </w:t>
      </w:r>
      <w:r w:rsidR="007A0AE1" w:rsidRPr="00E05E15">
        <w:rPr>
          <w:rStyle w:val="Numerstrony"/>
          <w:rFonts w:ascii="Calibri Light" w:hAnsi="Calibri Light" w:cs="Mangal"/>
          <w:sz w:val="22"/>
          <w:szCs w:val="22"/>
        </w:rPr>
        <w:t xml:space="preserve">%, tj. </w:t>
      </w:r>
      <w:r w:rsidR="00E05E15" w:rsidRPr="00E05E15">
        <w:rPr>
          <w:rStyle w:val="Numerstrony"/>
          <w:rFonts w:ascii="Calibri Light" w:hAnsi="Calibri Light" w:cs="Mangal"/>
          <w:sz w:val="22"/>
          <w:szCs w:val="22"/>
        </w:rPr>
        <w:t>……………………………………</w:t>
      </w:r>
      <w:r w:rsidR="002D2155">
        <w:rPr>
          <w:rStyle w:val="Numerstrony"/>
          <w:rFonts w:ascii="Calibri Light" w:hAnsi="Calibri Light" w:cs="Mangal"/>
          <w:sz w:val="22"/>
          <w:szCs w:val="22"/>
        </w:rPr>
        <w:t>………….</w:t>
      </w:r>
      <w:r w:rsidR="00E05E15" w:rsidRPr="00E05E15">
        <w:rPr>
          <w:rStyle w:val="Numerstrony"/>
          <w:rFonts w:ascii="Calibri Light" w:hAnsi="Calibri Light" w:cs="Mangal"/>
          <w:sz w:val="22"/>
          <w:szCs w:val="22"/>
        </w:rPr>
        <w:t>…………</w:t>
      </w:r>
      <w:r w:rsidR="002D2155">
        <w:rPr>
          <w:rStyle w:val="Numerstrony"/>
          <w:rFonts w:ascii="Calibri Light" w:hAnsi="Calibri Light" w:cs="Mangal"/>
          <w:sz w:val="22"/>
          <w:szCs w:val="22"/>
        </w:rPr>
        <w:t>.</w:t>
      </w:r>
      <w:r w:rsidR="00E05E15" w:rsidRPr="00E05E15">
        <w:rPr>
          <w:rStyle w:val="Numerstrony"/>
          <w:rFonts w:ascii="Calibri Light" w:hAnsi="Calibri Light" w:cs="Mangal"/>
          <w:sz w:val="22"/>
          <w:szCs w:val="22"/>
        </w:rPr>
        <w:t xml:space="preserve">…………………………… </w:t>
      </w:r>
      <w:r w:rsidR="007A0AE1" w:rsidRPr="00E05E15">
        <w:rPr>
          <w:rStyle w:val="Numerstrony"/>
          <w:rFonts w:ascii="Calibri Light" w:hAnsi="Calibri Light" w:cs="Mangal"/>
          <w:sz w:val="22"/>
          <w:szCs w:val="22"/>
        </w:rPr>
        <w:t>zł</w:t>
      </w:r>
      <w:r w:rsidR="00A44151">
        <w:rPr>
          <w:rStyle w:val="Numerstrony"/>
          <w:rFonts w:ascii="Calibri Light" w:hAnsi="Calibri Light" w:cs="Mangal"/>
          <w:sz w:val="22"/>
          <w:szCs w:val="22"/>
        </w:rPr>
        <w:t xml:space="preserve"> </w:t>
      </w:r>
    </w:p>
    <w:p w14:paraId="076772C6" w14:textId="75E9A85C" w:rsidR="00B6676E" w:rsidRDefault="00510357" w:rsidP="00533798">
      <w:pPr>
        <w:spacing w:line="276" w:lineRule="auto"/>
        <w:ind w:left="-76"/>
        <w:jc w:val="both"/>
        <w:rPr>
          <w:rStyle w:val="Numerstrony"/>
          <w:rFonts w:ascii="Calibri Light" w:hAnsi="Calibri Light" w:cs="Mangal"/>
          <w:sz w:val="22"/>
          <w:szCs w:val="22"/>
        </w:rPr>
      </w:pPr>
      <w:r w:rsidRPr="00E05E15">
        <w:rPr>
          <w:rStyle w:val="Numerstrony"/>
          <w:rFonts w:ascii="Calibri Light" w:hAnsi="Calibri Light" w:cs="Mangal"/>
          <w:b/>
          <w:bCs/>
          <w:sz w:val="22"/>
          <w:szCs w:val="22"/>
        </w:rPr>
        <w:t>Planowana wartość zamówienia brutto</w:t>
      </w:r>
      <w:r w:rsidR="00E05E15" w:rsidRPr="00E05E15">
        <w:rPr>
          <w:rStyle w:val="Numerstrony"/>
          <w:rFonts w:ascii="Calibri Light" w:hAnsi="Calibri Light" w:cs="Mangal"/>
          <w:b/>
          <w:bCs/>
          <w:sz w:val="22"/>
          <w:szCs w:val="22"/>
        </w:rPr>
        <w:t>:</w:t>
      </w:r>
      <w:r w:rsidR="007A0AE1" w:rsidRPr="00E05E15">
        <w:rPr>
          <w:rStyle w:val="Numerstrony"/>
          <w:rFonts w:ascii="Calibri Light" w:hAnsi="Calibri Light" w:cs="Mangal"/>
          <w:sz w:val="22"/>
          <w:szCs w:val="22"/>
        </w:rPr>
        <w:t xml:space="preserve"> </w:t>
      </w:r>
      <w:r w:rsidR="00E05E15" w:rsidRPr="00E05E15">
        <w:rPr>
          <w:rStyle w:val="Numerstrony"/>
          <w:rFonts w:ascii="Calibri Light" w:hAnsi="Calibri Light" w:cs="Mangal"/>
          <w:sz w:val="22"/>
          <w:szCs w:val="22"/>
        </w:rPr>
        <w:t>……</w:t>
      </w:r>
      <w:r w:rsidRPr="00E05E15">
        <w:rPr>
          <w:rStyle w:val="Numerstrony"/>
          <w:rFonts w:ascii="Calibri Light" w:hAnsi="Calibri Light" w:cs="Mangal"/>
          <w:sz w:val="22"/>
          <w:szCs w:val="22"/>
        </w:rPr>
        <w:t>…………………………………………………………………………………………</w:t>
      </w:r>
      <w:r w:rsidR="00B6676E">
        <w:rPr>
          <w:rStyle w:val="Numerstrony"/>
          <w:rFonts w:ascii="Calibri Light" w:hAnsi="Calibri Light" w:cs="Mangal"/>
          <w:sz w:val="22"/>
          <w:szCs w:val="22"/>
        </w:rPr>
        <w:t xml:space="preserve"> zł</w:t>
      </w:r>
    </w:p>
    <w:p w14:paraId="008A71A1" w14:textId="77777777" w:rsidR="00B6676E" w:rsidRDefault="00B6676E" w:rsidP="00B6676E">
      <w:pPr>
        <w:ind w:left="-76"/>
        <w:jc w:val="both"/>
        <w:rPr>
          <w:rStyle w:val="Numerstrony"/>
          <w:rFonts w:ascii="Calibri Light" w:hAnsi="Calibri Light" w:cs="Mangal"/>
          <w:b/>
          <w:sz w:val="22"/>
          <w:szCs w:val="22"/>
        </w:rPr>
      </w:pPr>
    </w:p>
    <w:p w14:paraId="13C2277E" w14:textId="49A94642" w:rsidR="004D47BA" w:rsidRDefault="000E50D6" w:rsidP="00B6676E">
      <w:pPr>
        <w:ind w:left="-76"/>
        <w:jc w:val="both"/>
        <w:rPr>
          <w:rStyle w:val="Numerstrony"/>
          <w:rFonts w:ascii="Calibri Light" w:hAnsi="Calibri Light" w:cs="Mangal"/>
          <w:sz w:val="22"/>
          <w:szCs w:val="22"/>
        </w:rPr>
      </w:pPr>
      <w:r w:rsidRPr="00A44151">
        <w:rPr>
          <w:rStyle w:val="Numerstrony"/>
          <w:rFonts w:ascii="Calibri Light" w:hAnsi="Calibri Light" w:cs="Mangal"/>
          <w:b/>
          <w:sz w:val="22"/>
          <w:szCs w:val="22"/>
        </w:rPr>
        <w:t xml:space="preserve">zgodnie z </w:t>
      </w:r>
      <w:r w:rsidR="002D2155">
        <w:rPr>
          <w:rStyle w:val="Numerstrony"/>
          <w:rFonts w:ascii="Calibri Light" w:hAnsi="Calibri Light" w:cs="Mangal"/>
          <w:b/>
          <w:sz w:val="22"/>
          <w:szCs w:val="22"/>
        </w:rPr>
        <w:t>kalkulacją</w:t>
      </w:r>
      <w:r w:rsidR="004F2113">
        <w:rPr>
          <w:rStyle w:val="Numerstrony"/>
          <w:rFonts w:ascii="Calibri Light" w:hAnsi="Calibri Light" w:cs="Mangal"/>
          <w:b/>
          <w:sz w:val="22"/>
          <w:szCs w:val="22"/>
        </w:rPr>
        <w:t xml:space="preserve"> tj.</w:t>
      </w:r>
      <w:r w:rsidR="002D2155" w:rsidRPr="002D2155">
        <w:rPr>
          <w:rStyle w:val="Numerstrony"/>
          <w:rFonts w:ascii="Calibri Light" w:hAnsi="Calibri Light" w:cs="Mangal"/>
          <w:sz w:val="22"/>
          <w:szCs w:val="22"/>
        </w:rPr>
        <w:t xml:space="preserve"> tabel</w:t>
      </w:r>
      <w:r w:rsidR="004F2113">
        <w:rPr>
          <w:rStyle w:val="Numerstrony"/>
          <w:rFonts w:ascii="Calibri Light" w:hAnsi="Calibri Light" w:cs="Mangal"/>
          <w:sz w:val="22"/>
          <w:szCs w:val="22"/>
        </w:rPr>
        <w:t>ą</w:t>
      </w:r>
      <w:r w:rsidR="002D2155" w:rsidRPr="002D2155">
        <w:rPr>
          <w:rStyle w:val="Numerstrony"/>
          <w:rFonts w:ascii="Calibri Light" w:hAnsi="Calibri Light" w:cs="Mangal"/>
          <w:sz w:val="22"/>
          <w:szCs w:val="22"/>
        </w:rPr>
        <w:t xml:space="preserve"> </w:t>
      </w:r>
      <w:r w:rsidR="004D47BA">
        <w:rPr>
          <w:rStyle w:val="Numerstrony"/>
          <w:rFonts w:ascii="Calibri Light" w:hAnsi="Calibri Light" w:cs="Mangal"/>
          <w:sz w:val="22"/>
          <w:szCs w:val="22"/>
        </w:rPr>
        <w:t>elementów rozliczeniowych</w:t>
      </w:r>
      <w:r w:rsidR="004F2113">
        <w:rPr>
          <w:rStyle w:val="Numerstrony"/>
          <w:rFonts w:ascii="Calibri Light" w:hAnsi="Calibri Light" w:cs="Mangal"/>
          <w:b/>
          <w:sz w:val="22"/>
          <w:szCs w:val="22"/>
        </w:rPr>
        <w:t>(załącznik nr 8 do SWZ)</w:t>
      </w:r>
      <w:r w:rsidR="002D2155" w:rsidRPr="002D2155">
        <w:rPr>
          <w:rStyle w:val="Numerstrony"/>
          <w:rFonts w:ascii="Calibri Light" w:hAnsi="Calibri Light" w:cs="Mangal"/>
          <w:sz w:val="22"/>
          <w:szCs w:val="22"/>
        </w:rPr>
        <w:t xml:space="preserve">, </w:t>
      </w:r>
      <w:r w:rsidR="00B6676E" w:rsidRPr="002D2155">
        <w:rPr>
          <w:rStyle w:val="Numerstrony"/>
          <w:rFonts w:ascii="Calibri Light" w:hAnsi="Calibri Light" w:cs="Mangal"/>
          <w:sz w:val="22"/>
          <w:szCs w:val="22"/>
        </w:rPr>
        <w:t xml:space="preserve">którą </w:t>
      </w:r>
      <w:r w:rsidR="004D47BA">
        <w:rPr>
          <w:rStyle w:val="Numerstrony"/>
          <w:rFonts w:ascii="Calibri Light" w:hAnsi="Calibri Light" w:cs="Mangal"/>
          <w:sz w:val="22"/>
          <w:szCs w:val="22"/>
        </w:rPr>
        <w:t>wypełniliśmy</w:t>
      </w:r>
      <w:r w:rsidR="00B6676E" w:rsidRPr="002D2155">
        <w:rPr>
          <w:rStyle w:val="Numerstrony"/>
          <w:rFonts w:ascii="Calibri Light" w:hAnsi="Calibri Light" w:cs="Mangal"/>
          <w:sz w:val="22"/>
          <w:szCs w:val="22"/>
        </w:rPr>
        <w:t xml:space="preserve"> </w:t>
      </w:r>
      <w:r w:rsidR="004F2113">
        <w:rPr>
          <w:rStyle w:val="Numerstrony"/>
          <w:rFonts w:ascii="Calibri Light" w:hAnsi="Calibri Light" w:cs="Mangal"/>
          <w:sz w:val="22"/>
          <w:szCs w:val="22"/>
        </w:rPr>
        <w:br/>
      </w:r>
      <w:r w:rsidR="00B6676E" w:rsidRPr="004D47BA">
        <w:rPr>
          <w:rStyle w:val="Numerstrony"/>
          <w:rFonts w:ascii="Calibri Light" w:hAnsi="Calibri Light" w:cs="Mangal"/>
          <w:sz w:val="22"/>
          <w:szCs w:val="22"/>
        </w:rPr>
        <w:t xml:space="preserve">w zakresie kolumn </w:t>
      </w:r>
      <w:r w:rsidR="004D47BA">
        <w:rPr>
          <w:rStyle w:val="Numerstrony"/>
          <w:rFonts w:ascii="Calibri Light" w:hAnsi="Calibri Light" w:cs="Mangal"/>
          <w:sz w:val="22"/>
          <w:szCs w:val="22"/>
        </w:rPr>
        <w:t>3 i 4</w:t>
      </w:r>
      <w:r w:rsidR="004F2113">
        <w:rPr>
          <w:rStyle w:val="Numerstrony"/>
          <w:rFonts w:ascii="Calibri Light" w:hAnsi="Calibri Light" w:cs="Mangal"/>
          <w:sz w:val="22"/>
          <w:szCs w:val="22"/>
        </w:rPr>
        <w:t>,</w:t>
      </w:r>
      <w:r w:rsidR="004D47BA">
        <w:rPr>
          <w:rStyle w:val="Numerstrony"/>
          <w:rFonts w:ascii="Calibri Light" w:hAnsi="Calibri Light" w:cs="Mangal"/>
          <w:sz w:val="22"/>
          <w:szCs w:val="22"/>
        </w:rPr>
        <w:t xml:space="preserve"> i dołączyliśmy do niniejszej oferty.</w:t>
      </w:r>
      <w:r w:rsidR="004D47BA" w:rsidRPr="00CC3B68">
        <w:rPr>
          <w:rStyle w:val="Numerstrony"/>
          <w:rFonts w:ascii="Calibri Light" w:hAnsi="Calibri Light" w:cs="Mangal"/>
          <w:bCs/>
          <w:sz w:val="22"/>
          <w:szCs w:val="22"/>
        </w:rPr>
        <w:t xml:space="preserve"> (</w:t>
      </w:r>
      <w:r w:rsidR="004D47BA" w:rsidRPr="005841AF">
        <w:rPr>
          <w:rStyle w:val="Numerstrony"/>
          <w:rFonts w:ascii="Calibri Light" w:hAnsi="Calibri Light" w:cs="Mangal"/>
          <w:sz w:val="22"/>
          <w:szCs w:val="22"/>
        </w:rPr>
        <w:t xml:space="preserve">niedołączenie załącznika nr 8 do oferty spowoduje jej odrzucenie na podstawie art. </w:t>
      </w:r>
      <w:r w:rsidR="005841AF">
        <w:rPr>
          <w:rStyle w:val="Numerstrony"/>
          <w:rFonts w:ascii="Calibri Light" w:hAnsi="Calibri Light" w:cs="Mangal"/>
          <w:sz w:val="22"/>
          <w:szCs w:val="22"/>
        </w:rPr>
        <w:t>Art. 226 ust.1 pkt 5.</w:t>
      </w:r>
    </w:p>
    <w:p w14:paraId="29A141B5" w14:textId="6BD6F28D" w:rsidR="00F74075" w:rsidRPr="002D2155" w:rsidRDefault="002D2155" w:rsidP="00882DA2">
      <w:pPr>
        <w:pStyle w:val="Akapitzlist"/>
        <w:numPr>
          <w:ilvl w:val="0"/>
          <w:numId w:val="38"/>
        </w:numPr>
        <w:jc w:val="both"/>
        <w:rPr>
          <w:rStyle w:val="Numerstrony"/>
          <w:rFonts w:ascii="Calibri Light" w:hAnsi="Calibri Light" w:cs="Mangal"/>
        </w:rPr>
      </w:pPr>
      <w:r w:rsidRPr="002D2155">
        <w:rPr>
          <w:rStyle w:val="Numerstrony"/>
          <w:rFonts w:ascii="Calibri Light" w:hAnsi="Calibri Light" w:cs="Mangal"/>
          <w:b/>
        </w:rPr>
        <w:t>Deklarujemy, że</w:t>
      </w:r>
      <w:r>
        <w:rPr>
          <w:rStyle w:val="Numerstrony"/>
          <w:rFonts w:ascii="Calibri Light" w:hAnsi="Calibri Light" w:cs="Mangal"/>
        </w:rPr>
        <w:t xml:space="preserve"> do </w:t>
      </w:r>
      <w:r w:rsidR="005A6908" w:rsidRPr="002D2155">
        <w:rPr>
          <w:rStyle w:val="Numerstrony"/>
          <w:rFonts w:ascii="Calibri Light" w:hAnsi="Calibri Light" w:cs="Mangal"/>
        </w:rPr>
        <w:t>realizacj</w:t>
      </w:r>
      <w:r>
        <w:rPr>
          <w:rStyle w:val="Numerstrony"/>
          <w:rFonts w:ascii="Calibri Light" w:hAnsi="Calibri Light" w:cs="Mangal"/>
        </w:rPr>
        <w:t xml:space="preserve">i zamówienia zostanie skierowany Kierownik prac, posiadający doświadczenie zgodne z poniższym zestawieniem: </w:t>
      </w:r>
      <w:r w:rsidR="005A6908" w:rsidRPr="002D2155">
        <w:rPr>
          <w:rStyle w:val="Numerstrony"/>
          <w:rFonts w:ascii="Calibri Light" w:hAnsi="Calibri Light" w:cs="Mangal"/>
        </w:rPr>
        <w:t xml:space="preserve"> </w:t>
      </w:r>
    </w:p>
    <w:p w14:paraId="389EA756" w14:textId="5A7D6A68" w:rsidR="00976095" w:rsidRPr="002D56A1" w:rsidRDefault="002D56A1" w:rsidP="002D56A1">
      <w:pPr>
        <w:pStyle w:val="Akapitzlist"/>
        <w:ind w:left="0"/>
        <w:jc w:val="both"/>
        <w:rPr>
          <w:rStyle w:val="Numerstrony"/>
          <w:rFonts w:ascii="Calibri Light" w:hAnsi="Calibri Light" w:cs="Mangal"/>
          <w:sz w:val="18"/>
        </w:rPr>
      </w:pPr>
      <w:r>
        <w:rPr>
          <w:rStyle w:val="Numerstrony"/>
          <w:rFonts w:ascii="Calibri Light" w:hAnsi="Calibri Light" w:cs="Mangal"/>
          <w:sz w:val="18"/>
        </w:rPr>
        <w:t>Tabela nr 1</w:t>
      </w:r>
    </w:p>
    <w:tbl>
      <w:tblPr>
        <w:tblStyle w:val="Tabela-Siatka"/>
        <w:tblW w:w="9640" w:type="dxa"/>
        <w:tblInd w:w="-147" w:type="dxa"/>
        <w:tblLook w:val="04A0" w:firstRow="1" w:lastRow="0" w:firstColumn="1" w:lastColumn="0" w:noHBand="0" w:noVBand="1"/>
      </w:tblPr>
      <w:tblGrid>
        <w:gridCol w:w="4922"/>
        <w:gridCol w:w="4718"/>
      </w:tblGrid>
      <w:tr w:rsidR="00F74A64" w14:paraId="3D6276C9" w14:textId="77777777" w:rsidTr="00F74A64">
        <w:trPr>
          <w:trHeight w:val="306"/>
        </w:trPr>
        <w:tc>
          <w:tcPr>
            <w:tcW w:w="9640" w:type="dxa"/>
            <w:gridSpan w:val="2"/>
            <w:shd w:val="clear" w:color="auto" w:fill="F2F2F2" w:themeFill="background1" w:themeFillShade="F2"/>
          </w:tcPr>
          <w:p w14:paraId="2143B423" w14:textId="5C905311" w:rsidR="00F74A64" w:rsidRPr="00976095" w:rsidRDefault="00F74A64" w:rsidP="00F74A64">
            <w:pPr>
              <w:pStyle w:val="Akapitzlist"/>
              <w:spacing w:after="0" w:line="240" w:lineRule="auto"/>
              <w:ind w:left="0"/>
              <w:jc w:val="center"/>
              <w:rPr>
                <w:rStyle w:val="Numerstrony"/>
                <w:rFonts w:ascii="Calibri Light" w:hAnsi="Calibri Light" w:cs="Mangal"/>
              </w:rPr>
            </w:pPr>
            <w:r w:rsidRPr="00976095">
              <w:rPr>
                <w:rStyle w:val="Numerstrony"/>
                <w:rFonts w:ascii="Calibri Light" w:hAnsi="Calibri Light" w:cs="Mangal"/>
                <w:b/>
              </w:rPr>
              <w:t>Kierownik Prac</w:t>
            </w:r>
          </w:p>
        </w:tc>
      </w:tr>
      <w:tr w:rsidR="00FB0D98" w14:paraId="4D7E7AC3" w14:textId="77777777" w:rsidTr="00533798">
        <w:tc>
          <w:tcPr>
            <w:tcW w:w="4922" w:type="dxa"/>
            <w:vAlign w:val="center"/>
          </w:tcPr>
          <w:p w14:paraId="0573CF38" w14:textId="0F94DB71" w:rsidR="000F5B76" w:rsidRPr="00B218F7" w:rsidRDefault="00533798" w:rsidP="00533798">
            <w:pPr>
              <w:pStyle w:val="Akapitzlist"/>
              <w:spacing w:after="0" w:line="240" w:lineRule="auto"/>
              <w:ind w:left="0"/>
              <w:jc w:val="center"/>
              <w:rPr>
                <w:rStyle w:val="Numerstrony"/>
                <w:rFonts w:ascii="Calibri Light" w:hAnsi="Calibri Light" w:cs="Mangal"/>
                <w:b/>
                <w:sz w:val="20"/>
                <w:szCs w:val="20"/>
              </w:rPr>
            </w:pPr>
            <w:r>
              <w:rPr>
                <w:rStyle w:val="Numerstrony"/>
                <w:rFonts w:ascii="Calibri Light" w:hAnsi="Calibri Light" w:cs="Mangal"/>
                <w:b/>
                <w:sz w:val="20"/>
                <w:szCs w:val="20"/>
              </w:rPr>
              <w:t>Deklarowane doświadczenie</w:t>
            </w:r>
            <w:r w:rsidR="000F5B76" w:rsidRPr="00B218F7">
              <w:rPr>
                <w:rStyle w:val="Numerstrony"/>
                <w:rFonts w:ascii="Calibri Light" w:hAnsi="Calibri Light" w:cs="Mangal"/>
                <w:b/>
                <w:sz w:val="20"/>
                <w:szCs w:val="20"/>
              </w:rPr>
              <w:t xml:space="preserve"> w zakresie konserwacji oświetlenia ulic zre</w:t>
            </w:r>
            <w:r w:rsidR="00F74A64" w:rsidRPr="00B218F7">
              <w:rPr>
                <w:rStyle w:val="Numerstrony"/>
                <w:rFonts w:ascii="Calibri Light" w:hAnsi="Calibri Light" w:cs="Mangal"/>
                <w:b/>
                <w:sz w:val="20"/>
                <w:szCs w:val="20"/>
              </w:rPr>
              <w:t>alizowanych w ramach umowy</w:t>
            </w:r>
          </w:p>
        </w:tc>
        <w:tc>
          <w:tcPr>
            <w:tcW w:w="4718" w:type="dxa"/>
            <w:vAlign w:val="center"/>
          </w:tcPr>
          <w:p w14:paraId="3D9315A1" w14:textId="77777777" w:rsidR="00FB0D98" w:rsidRPr="00B218F7" w:rsidRDefault="00FB0D98" w:rsidP="00533798">
            <w:pPr>
              <w:pStyle w:val="Akapitzlist"/>
              <w:ind w:left="0"/>
              <w:jc w:val="center"/>
              <w:rPr>
                <w:rStyle w:val="Numerstrony"/>
                <w:rFonts w:ascii="Calibri Light" w:hAnsi="Calibri Light" w:cs="Mangal"/>
                <w:b/>
              </w:rPr>
            </w:pPr>
          </w:p>
          <w:p w14:paraId="46E154C9" w14:textId="7918CC37" w:rsidR="000F5B76" w:rsidRPr="00B218F7" w:rsidRDefault="000F5B76" w:rsidP="00533798">
            <w:pPr>
              <w:pStyle w:val="Akapitzlist"/>
              <w:ind w:left="0"/>
              <w:jc w:val="center"/>
              <w:rPr>
                <w:rStyle w:val="Numerstrony"/>
                <w:rFonts w:ascii="Calibri Light" w:hAnsi="Calibri Light" w:cs="Mangal"/>
                <w:b/>
              </w:rPr>
            </w:pPr>
            <w:r w:rsidRPr="00B218F7">
              <w:rPr>
                <w:rStyle w:val="Numerstrony"/>
                <w:rFonts w:ascii="Calibri Light" w:hAnsi="Calibri Light" w:cs="Mangal"/>
                <w:b/>
                <w:sz w:val="20"/>
                <w:szCs w:val="20"/>
              </w:rPr>
              <w:t>Nazwa, adres, dane kontaktowe inwestora</w:t>
            </w:r>
          </w:p>
        </w:tc>
      </w:tr>
      <w:tr w:rsidR="00B218F7" w14:paraId="082CC639" w14:textId="77777777" w:rsidTr="00B218F7">
        <w:trPr>
          <w:trHeight w:val="188"/>
        </w:trPr>
        <w:tc>
          <w:tcPr>
            <w:tcW w:w="9640" w:type="dxa"/>
            <w:gridSpan w:val="2"/>
            <w:shd w:val="clear" w:color="auto" w:fill="F2F2F2" w:themeFill="background1" w:themeFillShade="F2"/>
          </w:tcPr>
          <w:p w14:paraId="74C36CAB" w14:textId="1F3A46D8" w:rsidR="00B218F7" w:rsidRPr="00976095" w:rsidRDefault="00B218F7" w:rsidP="00976095">
            <w:pPr>
              <w:pStyle w:val="Akapitzlist"/>
              <w:spacing w:after="0"/>
              <w:ind w:left="0"/>
              <w:jc w:val="center"/>
              <w:rPr>
                <w:rStyle w:val="Numerstrony"/>
                <w:rFonts w:ascii="Calibri Light" w:hAnsi="Calibri Light" w:cs="Mangal"/>
                <w:sz w:val="16"/>
                <w:szCs w:val="16"/>
              </w:rPr>
            </w:pPr>
            <w:r w:rsidRPr="00533798">
              <w:rPr>
                <w:rStyle w:val="Numerstrony"/>
                <w:rFonts w:ascii="Calibri Light" w:hAnsi="Calibri Light" w:cs="Mangal"/>
                <w:sz w:val="20"/>
                <w:szCs w:val="16"/>
              </w:rPr>
              <w:t>1 usługa (umowa)</w:t>
            </w:r>
          </w:p>
        </w:tc>
      </w:tr>
      <w:tr w:rsidR="00FB0D98" w14:paraId="3AA6F568" w14:textId="77777777" w:rsidTr="00950BA5">
        <w:tc>
          <w:tcPr>
            <w:tcW w:w="4922" w:type="dxa"/>
          </w:tcPr>
          <w:p w14:paraId="6D2F7DD6" w14:textId="77777777" w:rsidR="00950BA5" w:rsidRPr="00976095" w:rsidRDefault="00950BA5" w:rsidP="00FB0D98">
            <w:pPr>
              <w:pStyle w:val="Akapitzlist"/>
              <w:spacing w:line="360" w:lineRule="auto"/>
              <w:ind w:left="0"/>
              <w:jc w:val="both"/>
              <w:rPr>
                <w:rStyle w:val="Numerstrony"/>
                <w:rFonts w:ascii="Calibri Light" w:hAnsi="Calibri Light" w:cs="Mangal"/>
                <w:sz w:val="20"/>
                <w:szCs w:val="20"/>
              </w:rPr>
            </w:pPr>
          </w:p>
          <w:p w14:paraId="04D25892" w14:textId="2C55A88A" w:rsidR="00FB0D98" w:rsidRPr="00976095" w:rsidRDefault="00FB0D98" w:rsidP="00FB0D98">
            <w:pPr>
              <w:pStyle w:val="Akapitzlist"/>
              <w:spacing w:line="360" w:lineRule="auto"/>
              <w:ind w:left="0"/>
              <w:jc w:val="both"/>
              <w:rPr>
                <w:rStyle w:val="Numerstrony"/>
                <w:rFonts w:ascii="Calibri Light" w:hAnsi="Calibri Light" w:cs="Mangal"/>
                <w:sz w:val="20"/>
                <w:szCs w:val="20"/>
              </w:rPr>
            </w:pPr>
            <w:r w:rsidRPr="00976095">
              <w:rPr>
                <w:rStyle w:val="Numerstrony"/>
                <w:rFonts w:ascii="Calibri Light" w:hAnsi="Calibri Light" w:cs="Mangal"/>
                <w:sz w:val="20"/>
                <w:szCs w:val="20"/>
              </w:rPr>
              <w:t>Nazwa zadania:_______________________</w:t>
            </w:r>
          </w:p>
          <w:p w14:paraId="149C96B5" w14:textId="77777777" w:rsidR="00FB0D98" w:rsidRPr="00976095" w:rsidRDefault="00FB0D98" w:rsidP="00FB0D98">
            <w:pPr>
              <w:pStyle w:val="Akapitzlist"/>
              <w:spacing w:line="360" w:lineRule="auto"/>
              <w:ind w:left="0"/>
              <w:jc w:val="both"/>
              <w:rPr>
                <w:rStyle w:val="Numerstrony"/>
                <w:rFonts w:ascii="Calibri Light" w:hAnsi="Calibri Light" w:cs="Mangal"/>
                <w:sz w:val="20"/>
                <w:szCs w:val="20"/>
              </w:rPr>
            </w:pPr>
            <w:r w:rsidRPr="00976095">
              <w:rPr>
                <w:rStyle w:val="Numerstrony"/>
                <w:rFonts w:ascii="Calibri Light" w:hAnsi="Calibri Light" w:cs="Mangal"/>
                <w:sz w:val="20"/>
                <w:szCs w:val="20"/>
              </w:rPr>
              <w:t>Lokalizacja:__________________________</w:t>
            </w:r>
          </w:p>
          <w:p w14:paraId="38BD33FA" w14:textId="564E6409" w:rsidR="000F5B76" w:rsidRPr="00976095" w:rsidRDefault="00FB0D98" w:rsidP="00FB0D98">
            <w:pPr>
              <w:pStyle w:val="Akapitzlist"/>
              <w:spacing w:line="360" w:lineRule="auto"/>
              <w:ind w:left="0"/>
              <w:jc w:val="both"/>
              <w:rPr>
                <w:rStyle w:val="Numerstrony"/>
                <w:rFonts w:ascii="Calibri Light" w:hAnsi="Calibri Light" w:cs="Mangal"/>
                <w:sz w:val="20"/>
                <w:szCs w:val="20"/>
              </w:rPr>
            </w:pPr>
            <w:r w:rsidRPr="00976095">
              <w:rPr>
                <w:rStyle w:val="Numerstrony"/>
                <w:rFonts w:ascii="Calibri Light" w:hAnsi="Calibri Light" w:cs="Mangal"/>
                <w:sz w:val="20"/>
                <w:szCs w:val="20"/>
              </w:rPr>
              <w:t>Termin realizacji: _____________________</w:t>
            </w:r>
          </w:p>
        </w:tc>
        <w:tc>
          <w:tcPr>
            <w:tcW w:w="4718" w:type="dxa"/>
          </w:tcPr>
          <w:p w14:paraId="76AA70AF" w14:textId="77777777" w:rsidR="00950BA5" w:rsidRPr="00976095" w:rsidRDefault="00950BA5" w:rsidP="00FB0D98">
            <w:pPr>
              <w:pStyle w:val="Akapitzlist"/>
              <w:spacing w:line="360" w:lineRule="auto"/>
              <w:ind w:left="0"/>
              <w:jc w:val="both"/>
              <w:rPr>
                <w:rStyle w:val="Numerstrony"/>
                <w:rFonts w:ascii="Calibri Light" w:hAnsi="Calibri Light" w:cs="Mangal"/>
                <w:sz w:val="20"/>
                <w:szCs w:val="20"/>
              </w:rPr>
            </w:pPr>
          </w:p>
          <w:p w14:paraId="713DE193" w14:textId="58ACC265" w:rsidR="00FB0D98" w:rsidRPr="00976095" w:rsidRDefault="00FB0D98" w:rsidP="00FB0D98">
            <w:pPr>
              <w:pStyle w:val="Akapitzlist"/>
              <w:spacing w:line="360" w:lineRule="auto"/>
              <w:ind w:left="0"/>
              <w:jc w:val="both"/>
              <w:rPr>
                <w:rStyle w:val="Numerstrony"/>
                <w:rFonts w:ascii="Calibri Light" w:hAnsi="Calibri Light" w:cs="Mangal"/>
                <w:sz w:val="20"/>
                <w:szCs w:val="20"/>
              </w:rPr>
            </w:pPr>
            <w:r w:rsidRPr="00976095">
              <w:rPr>
                <w:rStyle w:val="Numerstrony"/>
                <w:rFonts w:ascii="Calibri Light" w:hAnsi="Calibri Light" w:cs="Mangal"/>
                <w:sz w:val="20"/>
                <w:szCs w:val="20"/>
              </w:rPr>
              <w:t>Nazwa inwestora:______________________</w:t>
            </w:r>
          </w:p>
          <w:p w14:paraId="6E03BC83" w14:textId="2C9AB34E" w:rsidR="00FB0D98" w:rsidRPr="00976095" w:rsidRDefault="00FB0D98" w:rsidP="00FB0D98">
            <w:pPr>
              <w:pStyle w:val="Akapitzlist"/>
              <w:spacing w:line="360" w:lineRule="auto"/>
              <w:ind w:left="0"/>
              <w:jc w:val="both"/>
              <w:rPr>
                <w:rStyle w:val="Numerstrony"/>
                <w:rFonts w:ascii="Calibri Light" w:hAnsi="Calibri Light" w:cs="Mangal"/>
                <w:sz w:val="20"/>
                <w:szCs w:val="20"/>
              </w:rPr>
            </w:pPr>
            <w:r w:rsidRPr="00976095">
              <w:rPr>
                <w:rStyle w:val="Numerstrony"/>
                <w:rFonts w:ascii="Calibri Light" w:hAnsi="Calibri Light" w:cs="Mangal"/>
                <w:sz w:val="20"/>
                <w:szCs w:val="20"/>
              </w:rPr>
              <w:t>Adres:_______________________________</w:t>
            </w:r>
          </w:p>
          <w:p w14:paraId="4D7FCB4C" w14:textId="7B5B8DDA" w:rsidR="000F5B76" w:rsidRPr="00976095" w:rsidRDefault="00FB0D98" w:rsidP="00FB0D98">
            <w:pPr>
              <w:pStyle w:val="Akapitzlist"/>
              <w:spacing w:line="360" w:lineRule="auto"/>
              <w:ind w:left="0"/>
              <w:jc w:val="both"/>
              <w:rPr>
                <w:rStyle w:val="Numerstrony"/>
                <w:rFonts w:ascii="Calibri Light" w:hAnsi="Calibri Light" w:cs="Mangal"/>
                <w:sz w:val="20"/>
                <w:szCs w:val="20"/>
              </w:rPr>
            </w:pPr>
            <w:r w:rsidRPr="00976095">
              <w:rPr>
                <w:rStyle w:val="Numerstrony"/>
                <w:rFonts w:ascii="Calibri Light" w:hAnsi="Calibri Light" w:cs="Mangal"/>
                <w:sz w:val="20"/>
                <w:szCs w:val="20"/>
              </w:rPr>
              <w:t>Telefon:_____________________________</w:t>
            </w:r>
          </w:p>
        </w:tc>
      </w:tr>
      <w:tr w:rsidR="00B218F7" w14:paraId="67CACECE" w14:textId="77777777" w:rsidTr="00B218F7">
        <w:tc>
          <w:tcPr>
            <w:tcW w:w="9640" w:type="dxa"/>
            <w:gridSpan w:val="2"/>
            <w:shd w:val="clear" w:color="auto" w:fill="F2F2F2" w:themeFill="background1" w:themeFillShade="F2"/>
          </w:tcPr>
          <w:p w14:paraId="71CD3082" w14:textId="19BC918E" w:rsidR="00B218F7" w:rsidRPr="00976095" w:rsidRDefault="00B218F7" w:rsidP="00B218F7">
            <w:pPr>
              <w:pStyle w:val="Akapitzlist"/>
              <w:spacing w:after="0" w:line="360" w:lineRule="auto"/>
              <w:ind w:left="0"/>
              <w:jc w:val="center"/>
              <w:rPr>
                <w:rStyle w:val="Numerstrony"/>
                <w:rFonts w:ascii="Calibri Light" w:hAnsi="Calibri Light" w:cs="Mangal"/>
                <w:sz w:val="20"/>
                <w:szCs w:val="20"/>
              </w:rPr>
            </w:pPr>
            <w:r>
              <w:rPr>
                <w:rStyle w:val="Numerstrony"/>
                <w:rFonts w:ascii="Calibri Light" w:hAnsi="Calibri Light" w:cs="Mangal"/>
                <w:sz w:val="20"/>
                <w:szCs w:val="20"/>
              </w:rPr>
              <w:t>2 usługa (umowa)</w:t>
            </w:r>
          </w:p>
        </w:tc>
      </w:tr>
      <w:tr w:rsidR="00FB0D98" w14:paraId="316D8ECA" w14:textId="77777777" w:rsidTr="00950BA5">
        <w:tc>
          <w:tcPr>
            <w:tcW w:w="4922" w:type="dxa"/>
          </w:tcPr>
          <w:p w14:paraId="36AE52D7" w14:textId="77777777" w:rsidR="00950BA5" w:rsidRPr="00976095" w:rsidRDefault="00950BA5" w:rsidP="00FB0D98">
            <w:pPr>
              <w:pStyle w:val="Akapitzlist"/>
              <w:spacing w:line="360" w:lineRule="auto"/>
              <w:ind w:left="0"/>
              <w:jc w:val="both"/>
              <w:rPr>
                <w:rStyle w:val="Numerstrony"/>
                <w:rFonts w:ascii="Calibri Light" w:hAnsi="Calibri Light" w:cs="Mangal"/>
                <w:sz w:val="20"/>
                <w:szCs w:val="20"/>
              </w:rPr>
            </w:pPr>
          </w:p>
          <w:p w14:paraId="424C97F2" w14:textId="51FB746D" w:rsidR="00FB0D98" w:rsidRPr="00976095" w:rsidRDefault="00FB0D98" w:rsidP="00FB0D98">
            <w:pPr>
              <w:pStyle w:val="Akapitzlist"/>
              <w:spacing w:line="360" w:lineRule="auto"/>
              <w:ind w:left="0"/>
              <w:jc w:val="both"/>
              <w:rPr>
                <w:rStyle w:val="Numerstrony"/>
                <w:rFonts w:ascii="Calibri Light" w:hAnsi="Calibri Light" w:cs="Mangal"/>
                <w:sz w:val="20"/>
                <w:szCs w:val="20"/>
              </w:rPr>
            </w:pPr>
            <w:r w:rsidRPr="00976095">
              <w:rPr>
                <w:rStyle w:val="Numerstrony"/>
                <w:rFonts w:ascii="Calibri Light" w:hAnsi="Calibri Light" w:cs="Mangal"/>
                <w:sz w:val="20"/>
                <w:szCs w:val="20"/>
              </w:rPr>
              <w:t>Nazwa zadania:_______________________</w:t>
            </w:r>
          </w:p>
          <w:p w14:paraId="0F6DF1CA" w14:textId="77777777" w:rsidR="00FB0D98" w:rsidRPr="00976095" w:rsidRDefault="00FB0D98" w:rsidP="00FB0D98">
            <w:pPr>
              <w:pStyle w:val="Akapitzlist"/>
              <w:spacing w:line="360" w:lineRule="auto"/>
              <w:ind w:left="0"/>
              <w:jc w:val="both"/>
              <w:rPr>
                <w:rStyle w:val="Numerstrony"/>
                <w:rFonts w:ascii="Calibri Light" w:hAnsi="Calibri Light" w:cs="Mangal"/>
                <w:sz w:val="20"/>
                <w:szCs w:val="20"/>
              </w:rPr>
            </w:pPr>
            <w:r w:rsidRPr="00976095">
              <w:rPr>
                <w:rStyle w:val="Numerstrony"/>
                <w:rFonts w:ascii="Calibri Light" w:hAnsi="Calibri Light" w:cs="Mangal"/>
                <w:sz w:val="20"/>
                <w:szCs w:val="20"/>
              </w:rPr>
              <w:t>Lokalizacja:__________________________</w:t>
            </w:r>
          </w:p>
          <w:p w14:paraId="3221659B" w14:textId="07E181D1" w:rsidR="000F5B76" w:rsidRPr="00976095" w:rsidRDefault="00FB0D98" w:rsidP="00FB0D98">
            <w:pPr>
              <w:pStyle w:val="Akapitzlist"/>
              <w:spacing w:line="360" w:lineRule="auto"/>
              <w:ind w:left="0"/>
              <w:jc w:val="both"/>
              <w:rPr>
                <w:rStyle w:val="Numerstrony"/>
                <w:rFonts w:ascii="Calibri Light" w:hAnsi="Calibri Light" w:cs="Mangal"/>
                <w:sz w:val="20"/>
                <w:szCs w:val="20"/>
              </w:rPr>
            </w:pPr>
            <w:r w:rsidRPr="00976095">
              <w:rPr>
                <w:rStyle w:val="Numerstrony"/>
                <w:rFonts w:ascii="Calibri Light" w:hAnsi="Calibri Light" w:cs="Mangal"/>
                <w:sz w:val="20"/>
                <w:szCs w:val="20"/>
              </w:rPr>
              <w:t>Termin realizacji: _____________________</w:t>
            </w:r>
          </w:p>
        </w:tc>
        <w:tc>
          <w:tcPr>
            <w:tcW w:w="4718" w:type="dxa"/>
          </w:tcPr>
          <w:p w14:paraId="5931C22F" w14:textId="77777777" w:rsidR="00950BA5" w:rsidRPr="00976095" w:rsidRDefault="00950BA5" w:rsidP="00FB0D98">
            <w:pPr>
              <w:pStyle w:val="Akapitzlist"/>
              <w:spacing w:line="360" w:lineRule="auto"/>
              <w:ind w:left="0"/>
              <w:jc w:val="both"/>
              <w:rPr>
                <w:rStyle w:val="Numerstrony"/>
                <w:rFonts w:ascii="Calibri Light" w:hAnsi="Calibri Light" w:cs="Mangal"/>
                <w:sz w:val="20"/>
                <w:szCs w:val="20"/>
              </w:rPr>
            </w:pPr>
          </w:p>
          <w:p w14:paraId="70B50EA2" w14:textId="03B1DB2B" w:rsidR="00FB0D98" w:rsidRPr="00976095" w:rsidRDefault="00FB0D98" w:rsidP="00FB0D98">
            <w:pPr>
              <w:pStyle w:val="Akapitzlist"/>
              <w:spacing w:line="360" w:lineRule="auto"/>
              <w:ind w:left="0"/>
              <w:jc w:val="both"/>
              <w:rPr>
                <w:rStyle w:val="Numerstrony"/>
                <w:rFonts w:ascii="Calibri Light" w:hAnsi="Calibri Light" w:cs="Mangal"/>
                <w:sz w:val="20"/>
                <w:szCs w:val="20"/>
              </w:rPr>
            </w:pPr>
            <w:r w:rsidRPr="00976095">
              <w:rPr>
                <w:rStyle w:val="Numerstrony"/>
                <w:rFonts w:ascii="Calibri Light" w:hAnsi="Calibri Light" w:cs="Mangal"/>
                <w:sz w:val="20"/>
                <w:szCs w:val="20"/>
              </w:rPr>
              <w:t>Nazwa inwestora:______________________</w:t>
            </w:r>
          </w:p>
          <w:p w14:paraId="6CFF5C01" w14:textId="77777777" w:rsidR="00FB0D98" w:rsidRPr="00976095" w:rsidRDefault="00FB0D98" w:rsidP="00FB0D98">
            <w:pPr>
              <w:pStyle w:val="Akapitzlist"/>
              <w:spacing w:line="360" w:lineRule="auto"/>
              <w:ind w:left="0"/>
              <w:jc w:val="both"/>
              <w:rPr>
                <w:rStyle w:val="Numerstrony"/>
                <w:rFonts w:ascii="Calibri Light" w:hAnsi="Calibri Light" w:cs="Mangal"/>
                <w:sz w:val="20"/>
                <w:szCs w:val="20"/>
              </w:rPr>
            </w:pPr>
            <w:r w:rsidRPr="00976095">
              <w:rPr>
                <w:rStyle w:val="Numerstrony"/>
                <w:rFonts w:ascii="Calibri Light" w:hAnsi="Calibri Light" w:cs="Mangal"/>
                <w:sz w:val="20"/>
                <w:szCs w:val="20"/>
              </w:rPr>
              <w:t>Adres:_______________________________</w:t>
            </w:r>
          </w:p>
          <w:p w14:paraId="4643C872" w14:textId="1B7975A5" w:rsidR="000F5B76" w:rsidRPr="00976095" w:rsidRDefault="00FB0D98" w:rsidP="00FB0D98">
            <w:pPr>
              <w:pStyle w:val="Akapitzlist"/>
              <w:spacing w:line="360" w:lineRule="auto"/>
              <w:ind w:left="0"/>
              <w:jc w:val="both"/>
              <w:rPr>
                <w:rStyle w:val="Numerstrony"/>
                <w:rFonts w:ascii="Calibri Light" w:hAnsi="Calibri Light" w:cs="Mangal"/>
                <w:sz w:val="20"/>
                <w:szCs w:val="20"/>
              </w:rPr>
            </w:pPr>
            <w:r w:rsidRPr="00976095">
              <w:rPr>
                <w:rStyle w:val="Numerstrony"/>
                <w:rFonts w:ascii="Calibri Light" w:hAnsi="Calibri Light" w:cs="Mangal"/>
                <w:sz w:val="20"/>
                <w:szCs w:val="20"/>
              </w:rPr>
              <w:t>Telefon:_____________________________</w:t>
            </w:r>
          </w:p>
        </w:tc>
      </w:tr>
    </w:tbl>
    <w:p w14:paraId="3E8EE094" w14:textId="3E02FE7F" w:rsidR="001F0CB6" w:rsidRDefault="001E6902" w:rsidP="001E6902">
      <w:pPr>
        <w:pStyle w:val="Akapitzlist"/>
        <w:ind w:left="0"/>
        <w:jc w:val="both"/>
        <w:rPr>
          <w:rStyle w:val="Numerstrony"/>
          <w:rFonts w:ascii="Calibri Light" w:hAnsi="Calibri Light" w:cs="Mangal"/>
          <w:i/>
          <w:sz w:val="20"/>
        </w:rPr>
      </w:pPr>
      <w:r w:rsidRPr="001E6902">
        <w:rPr>
          <w:rStyle w:val="Numerstrony"/>
          <w:rFonts w:ascii="Calibri Light" w:hAnsi="Calibri Light" w:cs="Mangal"/>
          <w:i/>
          <w:sz w:val="20"/>
        </w:rPr>
        <w:t xml:space="preserve">W przypadku niewypełnienia powyższej tabeli, Zamawiający przyjmie, że do realizacji zamówienia zostanie skierowana osoba, nieposiadająca doświadczenia w wymaganym zakresie. </w:t>
      </w:r>
    </w:p>
    <w:p w14:paraId="3D4815AD" w14:textId="77777777" w:rsidR="001E6902" w:rsidRPr="001E6902" w:rsidRDefault="001E6902" w:rsidP="001E6902">
      <w:pPr>
        <w:pStyle w:val="Akapitzlist"/>
        <w:ind w:left="0"/>
        <w:jc w:val="both"/>
        <w:rPr>
          <w:rStyle w:val="Numerstrony"/>
          <w:rFonts w:ascii="Calibri Light" w:hAnsi="Calibri Light" w:cs="Mangal"/>
          <w:i/>
          <w:sz w:val="20"/>
        </w:rPr>
      </w:pPr>
    </w:p>
    <w:p w14:paraId="2EEB066C" w14:textId="357FD485" w:rsidR="00F74075" w:rsidRDefault="00533798" w:rsidP="00882DA2">
      <w:pPr>
        <w:pStyle w:val="Akapitzlist"/>
        <w:numPr>
          <w:ilvl w:val="0"/>
          <w:numId w:val="38"/>
        </w:numPr>
        <w:jc w:val="both"/>
        <w:rPr>
          <w:rStyle w:val="Numerstrony"/>
          <w:rFonts w:ascii="Calibri Light" w:hAnsi="Calibri Light" w:cs="Mangal"/>
        </w:rPr>
      </w:pPr>
      <w:r w:rsidRPr="008B6F54">
        <w:rPr>
          <w:rStyle w:val="Numerstrony"/>
          <w:rFonts w:ascii="Calibri Light" w:hAnsi="Calibri Light" w:cs="Mangal"/>
          <w:b/>
        </w:rPr>
        <w:t>Deklarujemy</w:t>
      </w:r>
      <w:r w:rsidR="00E61242" w:rsidRPr="00533798">
        <w:rPr>
          <w:rStyle w:val="Numerstrony"/>
          <w:rFonts w:ascii="Calibri Light" w:hAnsi="Calibri Light" w:cs="Mangal"/>
        </w:rPr>
        <w:t xml:space="preserve"> czas </w:t>
      </w:r>
      <w:r w:rsidR="002F7935" w:rsidRPr="00533798">
        <w:rPr>
          <w:rStyle w:val="Numerstrony"/>
          <w:rFonts w:ascii="Calibri Light" w:hAnsi="Calibri Light" w:cs="Mangal"/>
        </w:rPr>
        <w:t>reakcji na zgłoszenie awaryjne</w:t>
      </w:r>
      <w:r w:rsidR="00EE27FA" w:rsidRPr="00533798">
        <w:rPr>
          <w:rStyle w:val="Numerstrony"/>
          <w:rFonts w:ascii="Calibri Light" w:hAnsi="Calibri Light" w:cs="Mangal"/>
        </w:rPr>
        <w:t xml:space="preserve"> </w:t>
      </w:r>
      <w:r w:rsidR="002F7935" w:rsidRPr="00533798">
        <w:rPr>
          <w:rStyle w:val="Numerstrony"/>
          <w:rFonts w:ascii="Calibri Light" w:hAnsi="Calibri Light" w:cs="Mangal"/>
        </w:rPr>
        <w:t>zgodne z opisem w SWZ:</w:t>
      </w:r>
    </w:p>
    <w:p w14:paraId="18681092" w14:textId="54FE30C9" w:rsidR="002D56A1" w:rsidRPr="002D56A1" w:rsidRDefault="002D56A1" w:rsidP="002D56A1">
      <w:pPr>
        <w:jc w:val="both"/>
        <w:rPr>
          <w:rStyle w:val="Numerstrony"/>
          <w:rFonts w:ascii="Calibri Light" w:hAnsi="Calibri Light" w:cs="Mangal"/>
        </w:rPr>
      </w:pPr>
      <w:r>
        <w:rPr>
          <w:rStyle w:val="Numerstrony"/>
          <w:rFonts w:ascii="Calibri Light" w:hAnsi="Calibri Light" w:cs="Mangal"/>
        </w:rPr>
        <w:t>Tabela nr 2</w:t>
      </w:r>
    </w:p>
    <w:tbl>
      <w:tblPr>
        <w:tblStyle w:val="Tabela-Siatka"/>
        <w:tblW w:w="9640" w:type="dxa"/>
        <w:tblInd w:w="-147" w:type="dxa"/>
        <w:tblLook w:val="04A0" w:firstRow="1" w:lastRow="0" w:firstColumn="1" w:lastColumn="0" w:noHBand="0" w:noVBand="1"/>
      </w:tblPr>
      <w:tblGrid>
        <w:gridCol w:w="453"/>
        <w:gridCol w:w="6075"/>
        <w:gridCol w:w="3112"/>
      </w:tblGrid>
      <w:tr w:rsidR="00EE27FA" w14:paraId="3241B5EB" w14:textId="77777777" w:rsidTr="00CC3B68">
        <w:tc>
          <w:tcPr>
            <w:tcW w:w="453" w:type="dxa"/>
            <w:shd w:val="clear" w:color="auto" w:fill="F2F2F2" w:themeFill="background1" w:themeFillShade="F2"/>
            <w:vAlign w:val="center"/>
          </w:tcPr>
          <w:p w14:paraId="2B3D5CEA" w14:textId="77777777" w:rsidR="00731228" w:rsidRPr="00EF7AA2" w:rsidRDefault="00731228" w:rsidP="000535F4">
            <w:pPr>
              <w:pStyle w:val="Akapitzlist"/>
              <w:spacing w:after="0" w:line="240" w:lineRule="auto"/>
              <w:ind w:left="0"/>
              <w:jc w:val="center"/>
              <w:rPr>
                <w:rStyle w:val="Numerstrony"/>
                <w:rFonts w:ascii="Calibri Light" w:hAnsi="Calibri Light" w:cs="Mangal"/>
                <w:b/>
                <w:bCs/>
                <w:sz w:val="20"/>
                <w:szCs w:val="20"/>
              </w:rPr>
            </w:pPr>
          </w:p>
          <w:p w14:paraId="02C37E9E" w14:textId="6EDCC994" w:rsidR="00EE27FA" w:rsidRPr="00EF7AA2" w:rsidRDefault="00EE27FA" w:rsidP="000535F4">
            <w:pPr>
              <w:pStyle w:val="Akapitzlist"/>
              <w:spacing w:after="0" w:line="240" w:lineRule="auto"/>
              <w:ind w:left="0"/>
              <w:jc w:val="center"/>
              <w:rPr>
                <w:rStyle w:val="Numerstrony"/>
                <w:rFonts w:ascii="Calibri Light" w:hAnsi="Calibri Light" w:cs="Mangal"/>
                <w:b/>
                <w:bCs/>
                <w:sz w:val="20"/>
                <w:szCs w:val="20"/>
              </w:rPr>
            </w:pPr>
            <w:r w:rsidRPr="00EF7AA2">
              <w:rPr>
                <w:rStyle w:val="Numerstrony"/>
                <w:rFonts w:ascii="Calibri Light" w:hAnsi="Calibri Light" w:cs="Mangal"/>
                <w:b/>
                <w:bCs/>
                <w:sz w:val="20"/>
                <w:szCs w:val="20"/>
              </w:rPr>
              <w:t>Lp.</w:t>
            </w:r>
          </w:p>
        </w:tc>
        <w:tc>
          <w:tcPr>
            <w:tcW w:w="6075" w:type="dxa"/>
            <w:shd w:val="clear" w:color="auto" w:fill="F2F2F2" w:themeFill="background1" w:themeFillShade="F2"/>
            <w:vAlign w:val="center"/>
          </w:tcPr>
          <w:p w14:paraId="20DD3736" w14:textId="6E2392BC" w:rsidR="00EE27FA" w:rsidRPr="00EF7AA2" w:rsidRDefault="000535F4" w:rsidP="000535F4">
            <w:pPr>
              <w:pStyle w:val="Akapitzlist"/>
              <w:spacing w:after="0" w:line="240" w:lineRule="auto"/>
              <w:ind w:left="0"/>
              <w:jc w:val="center"/>
              <w:rPr>
                <w:rStyle w:val="Numerstrony"/>
                <w:rFonts w:ascii="Calibri Light" w:hAnsi="Calibri Light" w:cs="Mangal"/>
                <w:b/>
                <w:bCs/>
                <w:sz w:val="20"/>
                <w:szCs w:val="20"/>
              </w:rPr>
            </w:pPr>
            <w:r>
              <w:rPr>
                <w:rStyle w:val="Numerstrony"/>
                <w:rFonts w:ascii="Calibri Light" w:hAnsi="Calibri Light" w:cs="Mangal"/>
                <w:b/>
                <w:bCs/>
                <w:sz w:val="20"/>
                <w:szCs w:val="20"/>
              </w:rPr>
              <w:t>Czas reakcji na zgłoszenie</w:t>
            </w:r>
          </w:p>
        </w:tc>
        <w:tc>
          <w:tcPr>
            <w:tcW w:w="3112" w:type="dxa"/>
            <w:shd w:val="clear" w:color="auto" w:fill="F2F2F2" w:themeFill="background1" w:themeFillShade="F2"/>
            <w:vAlign w:val="center"/>
          </w:tcPr>
          <w:p w14:paraId="619BD4DB" w14:textId="4F6A9C6D" w:rsidR="00EE27FA" w:rsidRPr="00EF7AA2" w:rsidRDefault="00EE27FA" w:rsidP="000535F4">
            <w:pPr>
              <w:pStyle w:val="Akapitzlist"/>
              <w:spacing w:after="0" w:line="240" w:lineRule="auto"/>
              <w:ind w:left="0"/>
              <w:jc w:val="center"/>
              <w:rPr>
                <w:rStyle w:val="Numerstrony"/>
                <w:rFonts w:ascii="Calibri Light" w:hAnsi="Calibri Light" w:cs="Mangal"/>
                <w:b/>
                <w:bCs/>
                <w:sz w:val="20"/>
                <w:szCs w:val="20"/>
              </w:rPr>
            </w:pPr>
            <w:r w:rsidRPr="00EF7AA2">
              <w:rPr>
                <w:rStyle w:val="Numerstrony"/>
                <w:rFonts w:ascii="Calibri Light" w:hAnsi="Calibri Light" w:cs="Mangal"/>
                <w:b/>
                <w:bCs/>
                <w:sz w:val="20"/>
                <w:szCs w:val="20"/>
              </w:rPr>
              <w:t>Należy wstawić znak „X”</w:t>
            </w:r>
            <w:r w:rsidR="00EF7AA2">
              <w:rPr>
                <w:rStyle w:val="Numerstrony"/>
                <w:rFonts w:ascii="Calibri Light" w:hAnsi="Calibri Light" w:cs="Mangal"/>
                <w:b/>
                <w:bCs/>
                <w:sz w:val="20"/>
                <w:szCs w:val="20"/>
              </w:rPr>
              <w:t xml:space="preserve"> </w:t>
            </w:r>
            <w:r w:rsidR="000535F4">
              <w:rPr>
                <w:rStyle w:val="Numerstrony"/>
                <w:rFonts w:ascii="Calibri Light" w:hAnsi="Calibri Light" w:cs="Mangal"/>
                <w:b/>
                <w:bCs/>
                <w:sz w:val="20"/>
                <w:szCs w:val="20"/>
              </w:rPr>
              <w:br/>
            </w:r>
            <w:r w:rsidRPr="00EF7AA2">
              <w:rPr>
                <w:rStyle w:val="Numerstrony"/>
                <w:rFonts w:ascii="Calibri Light" w:hAnsi="Calibri Light" w:cs="Mangal"/>
                <w:b/>
                <w:bCs/>
                <w:sz w:val="20"/>
                <w:szCs w:val="20"/>
              </w:rPr>
              <w:t>w jednym, wybranym</w:t>
            </w:r>
            <w:r w:rsidR="0009472E" w:rsidRPr="00EF7AA2">
              <w:rPr>
                <w:rStyle w:val="Numerstrony"/>
                <w:rFonts w:ascii="Calibri Light" w:hAnsi="Calibri Light" w:cs="Mangal"/>
                <w:b/>
                <w:bCs/>
                <w:sz w:val="20"/>
                <w:szCs w:val="20"/>
              </w:rPr>
              <w:t xml:space="preserve"> </w:t>
            </w:r>
            <w:r w:rsidRPr="00EF7AA2">
              <w:rPr>
                <w:rStyle w:val="Numerstrony"/>
                <w:rFonts w:ascii="Calibri Light" w:hAnsi="Calibri Light" w:cs="Mangal"/>
                <w:b/>
                <w:bCs/>
                <w:sz w:val="20"/>
                <w:szCs w:val="20"/>
              </w:rPr>
              <w:t>wierszu</w:t>
            </w:r>
          </w:p>
        </w:tc>
      </w:tr>
      <w:tr w:rsidR="00EE27FA" w14:paraId="05EFBC14" w14:textId="77777777" w:rsidTr="00CC3B68">
        <w:tc>
          <w:tcPr>
            <w:tcW w:w="453" w:type="dxa"/>
          </w:tcPr>
          <w:p w14:paraId="1DECC27A" w14:textId="6CA7DF32" w:rsidR="00EE27FA" w:rsidRPr="00EF7AA2" w:rsidRDefault="00EE27FA" w:rsidP="001E6902">
            <w:pPr>
              <w:pStyle w:val="Akapitzlist"/>
              <w:ind w:left="0"/>
              <w:jc w:val="center"/>
              <w:rPr>
                <w:rStyle w:val="Numerstrony"/>
                <w:rFonts w:ascii="Calibri Light" w:hAnsi="Calibri Light" w:cs="Mangal"/>
                <w:sz w:val="20"/>
                <w:szCs w:val="20"/>
              </w:rPr>
            </w:pPr>
            <w:r w:rsidRPr="00EF7AA2">
              <w:rPr>
                <w:rStyle w:val="Numerstrony"/>
                <w:rFonts w:ascii="Calibri Light" w:hAnsi="Calibri Light" w:cs="Mangal"/>
                <w:sz w:val="20"/>
                <w:szCs w:val="20"/>
              </w:rPr>
              <w:t>1</w:t>
            </w:r>
          </w:p>
        </w:tc>
        <w:tc>
          <w:tcPr>
            <w:tcW w:w="6075" w:type="dxa"/>
          </w:tcPr>
          <w:p w14:paraId="1117A33C" w14:textId="77777777" w:rsidR="0009472E" w:rsidRPr="00EF7AA2" w:rsidRDefault="00EE27FA" w:rsidP="00EE27FA">
            <w:pPr>
              <w:pStyle w:val="Akapitzlist"/>
              <w:ind w:left="0"/>
              <w:jc w:val="both"/>
              <w:rPr>
                <w:rStyle w:val="Numerstrony"/>
                <w:rFonts w:ascii="Calibri Light" w:hAnsi="Calibri Light" w:cs="Mangal"/>
                <w:sz w:val="20"/>
                <w:szCs w:val="20"/>
              </w:rPr>
            </w:pPr>
            <w:r w:rsidRPr="00EF7AA2">
              <w:rPr>
                <w:rStyle w:val="Numerstrony"/>
                <w:rFonts w:ascii="Calibri Light" w:hAnsi="Calibri Light" w:cs="Mangal"/>
                <w:sz w:val="20"/>
                <w:szCs w:val="20"/>
              </w:rPr>
              <w:t xml:space="preserve">Czas reakcji na zgłoszenie awaryjne </w:t>
            </w:r>
            <w:r w:rsidRPr="00EF7AA2">
              <w:rPr>
                <w:rStyle w:val="Numerstrony"/>
                <w:rFonts w:ascii="Calibri Light" w:hAnsi="Calibri Light" w:cs="Mangal"/>
                <w:b/>
                <w:sz w:val="20"/>
                <w:szCs w:val="20"/>
              </w:rPr>
              <w:t>powyżej 2 godz. do 4 godz.</w:t>
            </w:r>
            <w:r w:rsidRPr="00EF7AA2">
              <w:rPr>
                <w:rStyle w:val="Numerstrony"/>
                <w:rFonts w:ascii="Calibri Light" w:hAnsi="Calibri Light" w:cs="Mangal"/>
                <w:sz w:val="20"/>
                <w:szCs w:val="20"/>
              </w:rPr>
              <w:t xml:space="preserve"> </w:t>
            </w:r>
          </w:p>
          <w:p w14:paraId="1EED8E73" w14:textId="70192E71" w:rsidR="00EE27FA" w:rsidRPr="00EF7AA2" w:rsidRDefault="00EE27FA" w:rsidP="00EE27FA">
            <w:pPr>
              <w:pStyle w:val="Akapitzlist"/>
              <w:ind w:left="0"/>
              <w:jc w:val="both"/>
              <w:rPr>
                <w:rStyle w:val="Numerstrony"/>
                <w:rFonts w:ascii="Calibri Light" w:hAnsi="Calibri Light" w:cs="Mangal"/>
                <w:sz w:val="20"/>
                <w:szCs w:val="20"/>
              </w:rPr>
            </w:pPr>
            <w:r w:rsidRPr="00EF7AA2">
              <w:rPr>
                <w:rStyle w:val="Numerstrony"/>
                <w:rFonts w:ascii="Calibri Light" w:hAnsi="Calibri Light" w:cs="Mangal"/>
                <w:sz w:val="20"/>
                <w:szCs w:val="20"/>
              </w:rPr>
              <w:t>od powzięcia informacji o zgłoszeniu</w:t>
            </w:r>
          </w:p>
        </w:tc>
        <w:tc>
          <w:tcPr>
            <w:tcW w:w="3112" w:type="dxa"/>
          </w:tcPr>
          <w:p w14:paraId="1A7E9A3C" w14:textId="77777777" w:rsidR="00EE27FA" w:rsidRDefault="00EE27FA" w:rsidP="00EE27FA">
            <w:pPr>
              <w:pStyle w:val="Akapitzlist"/>
              <w:ind w:left="0"/>
              <w:jc w:val="both"/>
              <w:rPr>
                <w:rStyle w:val="Numerstrony"/>
                <w:rFonts w:ascii="Calibri Light" w:hAnsi="Calibri Light" w:cs="Mangal"/>
              </w:rPr>
            </w:pPr>
          </w:p>
        </w:tc>
      </w:tr>
      <w:tr w:rsidR="00EE27FA" w14:paraId="11603BFD" w14:textId="77777777" w:rsidTr="00CC3B68">
        <w:tc>
          <w:tcPr>
            <w:tcW w:w="453" w:type="dxa"/>
          </w:tcPr>
          <w:p w14:paraId="590EFB4B" w14:textId="186DB544" w:rsidR="00EE27FA" w:rsidRPr="00EF7AA2" w:rsidRDefault="00EE27FA" w:rsidP="001E6902">
            <w:pPr>
              <w:pStyle w:val="Akapitzlist"/>
              <w:ind w:left="0"/>
              <w:jc w:val="center"/>
              <w:rPr>
                <w:rStyle w:val="Numerstrony"/>
                <w:rFonts w:ascii="Calibri Light" w:hAnsi="Calibri Light" w:cs="Mangal"/>
                <w:sz w:val="20"/>
                <w:szCs w:val="20"/>
              </w:rPr>
            </w:pPr>
            <w:r w:rsidRPr="00EF7AA2">
              <w:rPr>
                <w:rStyle w:val="Numerstrony"/>
                <w:rFonts w:ascii="Calibri Light" w:hAnsi="Calibri Light" w:cs="Mangal"/>
                <w:sz w:val="20"/>
                <w:szCs w:val="20"/>
              </w:rPr>
              <w:t>2</w:t>
            </w:r>
          </w:p>
        </w:tc>
        <w:tc>
          <w:tcPr>
            <w:tcW w:w="6075" w:type="dxa"/>
          </w:tcPr>
          <w:p w14:paraId="25781EDD" w14:textId="77777777" w:rsidR="0009472E" w:rsidRPr="00EF7AA2" w:rsidRDefault="00EE27FA" w:rsidP="00EE27FA">
            <w:pPr>
              <w:pStyle w:val="Akapitzlist"/>
              <w:ind w:left="0"/>
              <w:jc w:val="both"/>
              <w:rPr>
                <w:rStyle w:val="Numerstrony"/>
                <w:rFonts w:ascii="Calibri Light" w:hAnsi="Calibri Light" w:cs="Mangal"/>
                <w:sz w:val="20"/>
                <w:szCs w:val="20"/>
              </w:rPr>
            </w:pPr>
            <w:r w:rsidRPr="00EF7AA2">
              <w:rPr>
                <w:rStyle w:val="Numerstrony"/>
                <w:rFonts w:ascii="Calibri Light" w:hAnsi="Calibri Light" w:cs="Mangal"/>
                <w:sz w:val="20"/>
                <w:szCs w:val="20"/>
              </w:rPr>
              <w:t xml:space="preserve">Czas reakcji na zgłoszenie awaryjne </w:t>
            </w:r>
            <w:r w:rsidRPr="00EF7AA2">
              <w:rPr>
                <w:rStyle w:val="Numerstrony"/>
                <w:rFonts w:ascii="Calibri Light" w:hAnsi="Calibri Light" w:cs="Mangal"/>
                <w:b/>
                <w:sz w:val="20"/>
                <w:szCs w:val="20"/>
              </w:rPr>
              <w:t>powyżej 1 godz. do 2 godz.</w:t>
            </w:r>
            <w:r w:rsidRPr="00EF7AA2">
              <w:rPr>
                <w:rStyle w:val="Numerstrony"/>
                <w:rFonts w:ascii="Calibri Light" w:hAnsi="Calibri Light" w:cs="Mangal"/>
                <w:sz w:val="20"/>
                <w:szCs w:val="20"/>
              </w:rPr>
              <w:t xml:space="preserve"> </w:t>
            </w:r>
          </w:p>
          <w:p w14:paraId="2ECB56A5" w14:textId="52DDE3C7" w:rsidR="00EE27FA" w:rsidRPr="00EF7AA2" w:rsidRDefault="00EE27FA" w:rsidP="00EE27FA">
            <w:pPr>
              <w:pStyle w:val="Akapitzlist"/>
              <w:ind w:left="0"/>
              <w:jc w:val="both"/>
              <w:rPr>
                <w:rStyle w:val="Numerstrony"/>
                <w:rFonts w:ascii="Calibri Light" w:hAnsi="Calibri Light" w:cs="Mangal"/>
                <w:sz w:val="20"/>
                <w:szCs w:val="20"/>
              </w:rPr>
            </w:pPr>
            <w:r w:rsidRPr="00EF7AA2">
              <w:rPr>
                <w:rStyle w:val="Numerstrony"/>
                <w:rFonts w:ascii="Calibri Light" w:hAnsi="Calibri Light" w:cs="Mangal"/>
                <w:sz w:val="20"/>
                <w:szCs w:val="20"/>
              </w:rPr>
              <w:t>od powzięcia informacji o zgłoszeniu</w:t>
            </w:r>
          </w:p>
        </w:tc>
        <w:tc>
          <w:tcPr>
            <w:tcW w:w="3112" w:type="dxa"/>
          </w:tcPr>
          <w:p w14:paraId="49C7CF15" w14:textId="77777777" w:rsidR="00EE27FA" w:rsidRDefault="00EE27FA" w:rsidP="00EE27FA">
            <w:pPr>
              <w:pStyle w:val="Akapitzlist"/>
              <w:ind w:left="0"/>
              <w:jc w:val="both"/>
              <w:rPr>
                <w:rStyle w:val="Numerstrony"/>
                <w:rFonts w:ascii="Calibri Light" w:hAnsi="Calibri Light" w:cs="Mangal"/>
              </w:rPr>
            </w:pPr>
          </w:p>
        </w:tc>
      </w:tr>
      <w:tr w:rsidR="00EE27FA" w14:paraId="18F6A288" w14:textId="77777777" w:rsidTr="00CC3B68">
        <w:tc>
          <w:tcPr>
            <w:tcW w:w="453" w:type="dxa"/>
          </w:tcPr>
          <w:p w14:paraId="33EA06D8" w14:textId="562C220B" w:rsidR="00EE27FA" w:rsidRPr="00EF7AA2" w:rsidRDefault="00EE27FA" w:rsidP="001E6902">
            <w:pPr>
              <w:pStyle w:val="Akapitzlist"/>
              <w:ind w:left="0"/>
              <w:jc w:val="center"/>
              <w:rPr>
                <w:rStyle w:val="Numerstrony"/>
                <w:rFonts w:ascii="Calibri Light" w:hAnsi="Calibri Light" w:cs="Mangal"/>
                <w:sz w:val="20"/>
                <w:szCs w:val="20"/>
              </w:rPr>
            </w:pPr>
            <w:r w:rsidRPr="00EF7AA2">
              <w:rPr>
                <w:rStyle w:val="Numerstrony"/>
                <w:rFonts w:ascii="Calibri Light" w:hAnsi="Calibri Light" w:cs="Mangal"/>
                <w:sz w:val="20"/>
                <w:szCs w:val="20"/>
              </w:rPr>
              <w:t>3</w:t>
            </w:r>
          </w:p>
        </w:tc>
        <w:tc>
          <w:tcPr>
            <w:tcW w:w="6075" w:type="dxa"/>
          </w:tcPr>
          <w:p w14:paraId="45C8A8CD" w14:textId="77777777" w:rsidR="0009472E" w:rsidRPr="00EF7AA2" w:rsidRDefault="00EE27FA" w:rsidP="00EE27FA">
            <w:pPr>
              <w:pStyle w:val="Akapitzlist"/>
              <w:ind w:left="0"/>
              <w:jc w:val="both"/>
              <w:rPr>
                <w:rStyle w:val="Numerstrony"/>
                <w:rFonts w:ascii="Calibri Light" w:hAnsi="Calibri Light" w:cs="Mangal"/>
                <w:sz w:val="20"/>
                <w:szCs w:val="20"/>
              </w:rPr>
            </w:pPr>
            <w:r w:rsidRPr="00EF7AA2">
              <w:rPr>
                <w:rStyle w:val="Numerstrony"/>
                <w:rFonts w:ascii="Calibri Light" w:hAnsi="Calibri Light" w:cs="Mangal"/>
                <w:sz w:val="20"/>
                <w:szCs w:val="20"/>
              </w:rPr>
              <w:t xml:space="preserve">Czas reakcji na zgłoszenie awaryjne </w:t>
            </w:r>
            <w:r w:rsidRPr="00EF7AA2">
              <w:rPr>
                <w:rStyle w:val="Numerstrony"/>
                <w:rFonts w:ascii="Calibri Light" w:hAnsi="Calibri Light" w:cs="Mangal"/>
                <w:b/>
                <w:sz w:val="20"/>
                <w:szCs w:val="20"/>
              </w:rPr>
              <w:t>do 1 godz.</w:t>
            </w:r>
            <w:r w:rsidRPr="00EF7AA2">
              <w:rPr>
                <w:rStyle w:val="Numerstrony"/>
                <w:rFonts w:ascii="Calibri Light" w:hAnsi="Calibri Light" w:cs="Mangal"/>
                <w:sz w:val="20"/>
                <w:szCs w:val="20"/>
              </w:rPr>
              <w:t xml:space="preserve"> od powzięcia informacji </w:t>
            </w:r>
          </w:p>
          <w:p w14:paraId="34154D35" w14:textId="0C44C866" w:rsidR="00EE27FA" w:rsidRPr="00EF7AA2" w:rsidRDefault="00EE27FA" w:rsidP="00EE27FA">
            <w:pPr>
              <w:pStyle w:val="Akapitzlist"/>
              <w:ind w:left="0"/>
              <w:jc w:val="both"/>
              <w:rPr>
                <w:rStyle w:val="Numerstrony"/>
                <w:rFonts w:ascii="Calibri Light" w:hAnsi="Calibri Light" w:cs="Mangal"/>
                <w:sz w:val="20"/>
                <w:szCs w:val="20"/>
              </w:rPr>
            </w:pPr>
            <w:r w:rsidRPr="00EF7AA2">
              <w:rPr>
                <w:rStyle w:val="Numerstrony"/>
                <w:rFonts w:ascii="Calibri Light" w:hAnsi="Calibri Light" w:cs="Mangal"/>
                <w:sz w:val="20"/>
                <w:szCs w:val="20"/>
              </w:rPr>
              <w:t>o zgłoszeniu</w:t>
            </w:r>
          </w:p>
        </w:tc>
        <w:tc>
          <w:tcPr>
            <w:tcW w:w="3112" w:type="dxa"/>
          </w:tcPr>
          <w:p w14:paraId="303FC1B2" w14:textId="77777777" w:rsidR="00EE27FA" w:rsidRDefault="00EE27FA" w:rsidP="00EE27FA">
            <w:pPr>
              <w:pStyle w:val="Akapitzlist"/>
              <w:ind w:left="0"/>
              <w:jc w:val="both"/>
              <w:rPr>
                <w:rStyle w:val="Numerstrony"/>
                <w:rFonts w:ascii="Calibri Light" w:hAnsi="Calibri Light" w:cs="Mangal"/>
              </w:rPr>
            </w:pPr>
          </w:p>
        </w:tc>
      </w:tr>
    </w:tbl>
    <w:p w14:paraId="5BB1AEE2" w14:textId="77777777" w:rsidR="008B6F54" w:rsidRDefault="008B6F54" w:rsidP="008B6F54">
      <w:pPr>
        <w:pStyle w:val="Akapitzlist"/>
        <w:ind w:left="568"/>
        <w:jc w:val="both"/>
        <w:rPr>
          <w:rStyle w:val="Numerstrony"/>
          <w:rFonts w:ascii="Calibri Light" w:hAnsi="Calibri Light" w:cs="Mangal"/>
          <w:b/>
        </w:rPr>
      </w:pPr>
    </w:p>
    <w:p w14:paraId="2611CB88" w14:textId="13B9D875" w:rsidR="008B6F54" w:rsidRPr="008B6F54" w:rsidRDefault="008B6F54" w:rsidP="008B6F54">
      <w:pPr>
        <w:pStyle w:val="Akapitzlist"/>
        <w:ind w:left="568"/>
        <w:jc w:val="both"/>
        <w:rPr>
          <w:rStyle w:val="Numerstrony"/>
          <w:rFonts w:ascii="Calibri Light" w:hAnsi="Calibri Light" w:cs="Mangal"/>
          <w:b/>
        </w:rPr>
      </w:pPr>
      <w:r w:rsidRPr="008B6F54">
        <w:rPr>
          <w:rStyle w:val="Numerstrony"/>
          <w:rFonts w:ascii="Calibri Light" w:hAnsi="Calibri Light" w:cs="Mangal"/>
          <w:b/>
        </w:rPr>
        <w:t>Oświadczamy, że:</w:t>
      </w:r>
    </w:p>
    <w:p w14:paraId="0B677682" w14:textId="7A5C8C2B" w:rsidR="00F74075" w:rsidRDefault="00F74075" w:rsidP="009C60D9">
      <w:pPr>
        <w:pStyle w:val="Akapitzlist"/>
        <w:numPr>
          <w:ilvl w:val="0"/>
          <w:numId w:val="92"/>
        </w:numPr>
        <w:jc w:val="both"/>
        <w:rPr>
          <w:rStyle w:val="Numerstrony"/>
          <w:rFonts w:ascii="Calibri Light" w:hAnsi="Calibri Light" w:cs="Mangal"/>
        </w:rPr>
      </w:pPr>
      <w:r w:rsidRPr="00F74075">
        <w:rPr>
          <w:rStyle w:val="Numerstrony"/>
          <w:rFonts w:ascii="Calibri Light" w:hAnsi="Calibri Light" w:cs="Mangal"/>
        </w:rPr>
        <w:t>Z</w:t>
      </w:r>
      <w:r w:rsidR="00731228">
        <w:rPr>
          <w:rStyle w:val="Numerstrony"/>
          <w:rFonts w:ascii="Calibri Light" w:hAnsi="Calibri Light" w:cs="Mangal"/>
        </w:rPr>
        <w:t>apoznaliśmy się z d</w:t>
      </w:r>
      <w:r w:rsidRPr="00F74075">
        <w:rPr>
          <w:rStyle w:val="Numerstrony"/>
          <w:rFonts w:ascii="Calibri Light" w:hAnsi="Calibri Light" w:cs="Mangal"/>
        </w:rPr>
        <w:t xml:space="preserve">okumentami zamówienia oraz warunkami postępowania i nie wnosimy do nich zastrzeżeń oraz zdobyliśmy informacje niezbędne do przygotowania oferty. W cenie naszej oferty zostały uwzględnione wszystkie koszty wykonania zamówienia. Zamówienie wykonamy </w:t>
      </w:r>
      <w:r w:rsidR="007A3745">
        <w:rPr>
          <w:rStyle w:val="Numerstrony"/>
          <w:rFonts w:ascii="Calibri Light" w:hAnsi="Calibri Light" w:cs="Mangal"/>
        </w:rPr>
        <w:br/>
      </w:r>
      <w:r w:rsidRPr="00F74075">
        <w:rPr>
          <w:rStyle w:val="Numerstrony"/>
          <w:rFonts w:ascii="Calibri Light" w:hAnsi="Calibri Light" w:cs="Mangal"/>
        </w:rPr>
        <w:t>w terminie określonym w SWZ.</w:t>
      </w:r>
    </w:p>
    <w:p w14:paraId="0BDB3066" w14:textId="3BC63E0D" w:rsidR="00F74075" w:rsidRDefault="00F74075" w:rsidP="009C60D9">
      <w:pPr>
        <w:pStyle w:val="Akapitzlist"/>
        <w:numPr>
          <w:ilvl w:val="0"/>
          <w:numId w:val="92"/>
        </w:numPr>
        <w:jc w:val="both"/>
        <w:rPr>
          <w:rStyle w:val="Numerstrony"/>
          <w:rFonts w:ascii="Calibri Light" w:hAnsi="Calibri Light" w:cs="Mangal"/>
        </w:rPr>
      </w:pPr>
      <w:r w:rsidRPr="00F74075">
        <w:rPr>
          <w:rStyle w:val="Numerstrony"/>
          <w:rFonts w:ascii="Calibri Light" w:hAnsi="Calibri Light" w:cs="Mangal"/>
        </w:rPr>
        <w:t xml:space="preserve">Pozostaję/emy związany/i złożoną przeze mnie/przez nas ofertą przez okres </w:t>
      </w:r>
      <w:r w:rsidR="000535F4">
        <w:rPr>
          <w:rStyle w:val="Numerstrony"/>
          <w:rFonts w:ascii="Calibri Light" w:hAnsi="Calibri Light" w:cs="Mangal"/>
        </w:rPr>
        <w:t>wskazany w SWZ.</w:t>
      </w:r>
    </w:p>
    <w:p w14:paraId="2E2873FE" w14:textId="61C33033" w:rsidR="00F74075" w:rsidRDefault="00F74075" w:rsidP="009C60D9">
      <w:pPr>
        <w:pStyle w:val="Akapitzlist"/>
        <w:numPr>
          <w:ilvl w:val="0"/>
          <w:numId w:val="92"/>
        </w:numPr>
        <w:jc w:val="both"/>
        <w:rPr>
          <w:rStyle w:val="Numerstrony"/>
          <w:rFonts w:ascii="Calibri Light" w:hAnsi="Calibri Light" w:cs="Mangal"/>
        </w:rPr>
      </w:pPr>
      <w:r w:rsidRPr="00F74075">
        <w:rPr>
          <w:rStyle w:val="Numerstrony"/>
          <w:rFonts w:ascii="Calibri Light" w:hAnsi="Calibri Light" w:cs="Mangal"/>
        </w:rPr>
        <w:t>Akceptujemy projektowane postanowienia umowy i zobowiązujemy się, w przypadku wybrania naszej oferty, do zawarcia umowy na warunkach określonych w SWZ oraz w miejscu i terminie wyznaczonym przez Zamawiającego.</w:t>
      </w:r>
    </w:p>
    <w:p w14:paraId="181D1170" w14:textId="22225712" w:rsidR="00F74075" w:rsidRDefault="00F74075" w:rsidP="009C60D9">
      <w:pPr>
        <w:pStyle w:val="Akapitzlist"/>
        <w:numPr>
          <w:ilvl w:val="0"/>
          <w:numId w:val="92"/>
        </w:numPr>
        <w:jc w:val="both"/>
        <w:rPr>
          <w:rStyle w:val="Numerstrony"/>
          <w:rFonts w:ascii="Calibri Light" w:hAnsi="Calibri Light" w:cs="Mangal"/>
        </w:rPr>
      </w:pPr>
      <w:r w:rsidRPr="00F74075">
        <w:rPr>
          <w:rStyle w:val="Numerstrony"/>
          <w:rFonts w:ascii="Calibri Light" w:hAnsi="Calibri Light" w:cs="Mangal"/>
        </w:rPr>
        <w:t>Uwzględniliśmy zmiany i dodatkowe ustalenia wynikłe w trakcie procedury przetargowej stanowiące integralną część SWZ, wyszczególnione we wszystkich przesłanych i umieszczonych na stronie prowadzonego postępowania pismach Zamawiającego.</w:t>
      </w:r>
    </w:p>
    <w:p w14:paraId="1A730045" w14:textId="4B7A4056" w:rsidR="00F74075" w:rsidRDefault="008D596D" w:rsidP="009C60D9">
      <w:pPr>
        <w:pStyle w:val="Akapitzlist"/>
        <w:numPr>
          <w:ilvl w:val="0"/>
          <w:numId w:val="92"/>
        </w:numPr>
        <w:jc w:val="both"/>
        <w:rPr>
          <w:rStyle w:val="Numerstrony"/>
          <w:rFonts w:ascii="Calibri Light" w:hAnsi="Calibri Light" w:cs="Mangal"/>
        </w:rPr>
      </w:pPr>
      <w:r w:rsidRPr="008D596D">
        <w:rPr>
          <w:rStyle w:val="Numerstrony"/>
          <w:rFonts w:ascii="Calibri Light" w:hAnsi="Calibri Light" w:cs="Mangal"/>
        </w:rPr>
        <w:t xml:space="preserve">W przypadku wyboru naszej oferty, przed podpisaniem umowy wniesiemy zabezpieczenie należytego wykonania umowy, zgodnie z art. 452 Ustawy PZP w wysokości </w:t>
      </w:r>
      <w:r w:rsidR="00F57DE0">
        <w:rPr>
          <w:rStyle w:val="Numerstrony"/>
          <w:rFonts w:ascii="Calibri Light" w:hAnsi="Calibri Light" w:cs="Mangal"/>
        </w:rPr>
        <w:t>5</w:t>
      </w:r>
      <w:r w:rsidRPr="008D596D">
        <w:rPr>
          <w:rStyle w:val="Numerstrony"/>
          <w:rFonts w:ascii="Calibri Light" w:hAnsi="Calibri Light" w:cs="Mangal"/>
        </w:rPr>
        <w:t>% ceny ofertowej brutto.</w:t>
      </w:r>
    </w:p>
    <w:p w14:paraId="184B9086" w14:textId="4F1619ED" w:rsidR="008D596D" w:rsidRDefault="008D596D" w:rsidP="009C60D9">
      <w:pPr>
        <w:pStyle w:val="Akapitzlist"/>
        <w:numPr>
          <w:ilvl w:val="0"/>
          <w:numId w:val="92"/>
        </w:numPr>
        <w:jc w:val="both"/>
        <w:rPr>
          <w:rStyle w:val="Numerstrony"/>
          <w:rFonts w:ascii="Calibri Light" w:hAnsi="Calibri Light" w:cs="Mangal"/>
        </w:rPr>
      </w:pPr>
      <w:r w:rsidRPr="008D596D">
        <w:rPr>
          <w:rStyle w:val="Numerstrony"/>
          <w:rFonts w:ascii="Calibri Light" w:hAnsi="Calibri Light" w:cs="Mangal"/>
        </w:rPr>
        <w:t>Nie wykonywaliśmy żadnych czynności związanych z przygotowaniem niniejszego postępowania o udzielenie zamówienia publicznego, a w celu sporządzenia oferty nie posługiwaliśmy się osobami uczestniczącymi w dokonaniu tych czynności.</w:t>
      </w:r>
    </w:p>
    <w:p w14:paraId="1DED744A" w14:textId="7393D0D8" w:rsidR="008D596D" w:rsidRDefault="008D596D" w:rsidP="009C60D9">
      <w:pPr>
        <w:pStyle w:val="Akapitzlist"/>
        <w:numPr>
          <w:ilvl w:val="0"/>
          <w:numId w:val="92"/>
        </w:numPr>
        <w:spacing w:after="0" w:line="240" w:lineRule="auto"/>
        <w:jc w:val="both"/>
        <w:rPr>
          <w:rStyle w:val="Numerstrony"/>
          <w:rFonts w:ascii="Calibri Light" w:hAnsi="Calibri Light" w:cs="Mangal"/>
        </w:rPr>
      </w:pPr>
      <w:r w:rsidRPr="008D596D">
        <w:rPr>
          <w:rStyle w:val="Numerstrony"/>
          <w:rFonts w:ascii="Calibri Light" w:hAnsi="Calibri Light" w:cs="Mangal"/>
        </w:rPr>
        <w:t xml:space="preserve">Wybór naszej oferty: </w:t>
      </w:r>
      <w:r w:rsidRPr="008D596D">
        <w:rPr>
          <w:rStyle w:val="Numerstrony"/>
          <w:rFonts w:ascii="Calibri Light" w:hAnsi="Calibri Light" w:cs="Mangal"/>
          <w:i/>
          <w:iCs/>
        </w:rPr>
        <w:t>(zaznaczyć właściwe)</w:t>
      </w:r>
    </w:p>
    <w:p w14:paraId="1DA52A0A" w14:textId="36AB3484" w:rsidR="00990A03" w:rsidRPr="007532DB" w:rsidRDefault="00990A03" w:rsidP="007A3745">
      <w:pPr>
        <w:ind w:left="426" w:hanging="426"/>
        <w:jc w:val="both"/>
        <w:rPr>
          <w:rFonts w:ascii="Calibri Light" w:hAnsi="Calibri Light" w:cs="Calibri Light"/>
          <w:sz w:val="22"/>
          <w:szCs w:val="22"/>
        </w:rPr>
      </w:pPr>
      <w:r w:rsidRPr="009A031F">
        <w:rPr>
          <w:rFonts w:ascii="Calibri Light" w:hAnsi="Calibri Light" w:cs="Calibri Light"/>
          <w:bCs/>
          <w:szCs w:val="18"/>
        </w:rPr>
        <w:fldChar w:fldCharType="begin">
          <w:ffData>
            <w:name w:val=""/>
            <w:enabled/>
            <w:calcOnExit w:val="0"/>
            <w:checkBox>
              <w:size w:val="20"/>
              <w:default w:val="0"/>
            </w:checkBox>
          </w:ffData>
        </w:fldChar>
      </w:r>
      <w:r w:rsidRPr="009A031F">
        <w:rPr>
          <w:rFonts w:ascii="Calibri Light" w:hAnsi="Calibri Light" w:cs="Calibri Light"/>
          <w:bCs/>
          <w:szCs w:val="18"/>
        </w:rPr>
        <w:instrText xml:space="preserve"> FORMCHECKBOX </w:instrText>
      </w:r>
      <w:r w:rsidR="006E2350">
        <w:rPr>
          <w:rFonts w:ascii="Calibri Light" w:hAnsi="Calibri Light" w:cs="Calibri Light"/>
          <w:bCs/>
          <w:szCs w:val="18"/>
        </w:rPr>
      </w:r>
      <w:r w:rsidR="006E2350">
        <w:rPr>
          <w:rFonts w:ascii="Calibri Light" w:hAnsi="Calibri Light" w:cs="Calibri Light"/>
          <w:bCs/>
          <w:szCs w:val="18"/>
        </w:rPr>
        <w:fldChar w:fldCharType="separate"/>
      </w:r>
      <w:r w:rsidRPr="009A031F">
        <w:rPr>
          <w:rFonts w:ascii="Calibri Light" w:hAnsi="Calibri Light" w:cs="Calibri Light"/>
          <w:bCs/>
          <w:szCs w:val="18"/>
        </w:rPr>
        <w:fldChar w:fldCharType="end"/>
      </w:r>
      <w:r w:rsidRPr="008B7D31">
        <w:rPr>
          <w:rFonts w:ascii="Calibri Light" w:hAnsi="Calibri Light" w:cs="Calibri Light"/>
          <w:bCs/>
        </w:rPr>
        <w:tab/>
      </w:r>
      <w:r w:rsidRPr="007532DB">
        <w:rPr>
          <w:rFonts w:ascii="Calibri Light" w:hAnsi="Calibri Light" w:cs="Calibri Light"/>
          <w:bCs/>
          <w:sz w:val="22"/>
          <w:szCs w:val="22"/>
        </w:rPr>
        <w:t>nie prowadzi</w:t>
      </w:r>
      <w:r w:rsidR="005E0B9B" w:rsidRPr="007532DB">
        <w:rPr>
          <w:rFonts w:ascii="Calibri Light" w:hAnsi="Calibri Light" w:cs="Calibri Light"/>
          <w:sz w:val="22"/>
          <w:szCs w:val="22"/>
        </w:rPr>
        <w:t xml:space="preserve"> do </w:t>
      </w:r>
      <w:r w:rsidRPr="007532DB">
        <w:rPr>
          <w:rFonts w:ascii="Calibri Light" w:hAnsi="Calibri Light" w:cs="Calibri Light"/>
          <w:sz w:val="22"/>
          <w:szCs w:val="22"/>
        </w:rPr>
        <w:t>powstania u zamawiającego obowiązku podatkowego zgodnie z przepisami</w:t>
      </w:r>
      <w:r w:rsidR="005E0B9B" w:rsidRPr="007532DB">
        <w:rPr>
          <w:rFonts w:ascii="Calibri Light" w:hAnsi="Calibri Light" w:cs="Calibri Light"/>
          <w:sz w:val="22"/>
          <w:szCs w:val="22"/>
        </w:rPr>
        <w:t xml:space="preserve"> o </w:t>
      </w:r>
      <w:r w:rsidRPr="007532DB">
        <w:rPr>
          <w:rFonts w:ascii="Calibri Light" w:hAnsi="Calibri Light" w:cs="Calibri Light"/>
          <w:sz w:val="22"/>
          <w:szCs w:val="22"/>
        </w:rPr>
        <w:t>podatku od towarów</w:t>
      </w:r>
      <w:r w:rsidR="005E0B9B" w:rsidRPr="007532DB">
        <w:rPr>
          <w:rFonts w:ascii="Calibri Light" w:hAnsi="Calibri Light" w:cs="Calibri Light"/>
          <w:sz w:val="22"/>
          <w:szCs w:val="22"/>
        </w:rPr>
        <w:t xml:space="preserve"> i </w:t>
      </w:r>
      <w:r w:rsidRPr="007532DB">
        <w:rPr>
          <w:rFonts w:ascii="Calibri Light" w:hAnsi="Calibri Light" w:cs="Calibri Light"/>
          <w:sz w:val="22"/>
          <w:szCs w:val="22"/>
        </w:rPr>
        <w:t>usług;</w:t>
      </w:r>
    </w:p>
    <w:p w14:paraId="644A7FAD" w14:textId="0F7FFF20" w:rsidR="00990A03" w:rsidRDefault="00990A03" w:rsidP="00990A03">
      <w:pPr>
        <w:spacing w:before="60" w:after="60"/>
        <w:ind w:left="426" w:hanging="426"/>
        <w:jc w:val="both"/>
        <w:rPr>
          <w:rFonts w:ascii="Calibri Light" w:hAnsi="Calibri Light" w:cs="Calibri Light"/>
          <w:sz w:val="22"/>
          <w:szCs w:val="22"/>
        </w:rPr>
      </w:pPr>
      <w:r w:rsidRPr="007532DB">
        <w:rPr>
          <w:rFonts w:ascii="Calibri Light" w:hAnsi="Calibri Light" w:cs="Calibri Light"/>
          <w:b/>
          <w:sz w:val="22"/>
          <w:szCs w:val="22"/>
        </w:rPr>
        <w:fldChar w:fldCharType="begin">
          <w:ffData>
            <w:name w:val=""/>
            <w:enabled/>
            <w:calcOnExit w:val="0"/>
            <w:checkBox>
              <w:size w:val="20"/>
              <w:default w:val="0"/>
            </w:checkBox>
          </w:ffData>
        </w:fldChar>
      </w:r>
      <w:r w:rsidRPr="007532DB">
        <w:rPr>
          <w:rFonts w:ascii="Calibri Light" w:hAnsi="Calibri Light" w:cs="Calibri Light"/>
          <w:b/>
          <w:sz w:val="22"/>
          <w:szCs w:val="22"/>
        </w:rPr>
        <w:instrText xml:space="preserve"> FORMCHECKBOX </w:instrText>
      </w:r>
      <w:r w:rsidR="006E2350">
        <w:rPr>
          <w:rFonts w:ascii="Calibri Light" w:hAnsi="Calibri Light" w:cs="Calibri Light"/>
          <w:b/>
          <w:sz w:val="22"/>
          <w:szCs w:val="22"/>
        </w:rPr>
      </w:r>
      <w:r w:rsidR="006E2350">
        <w:rPr>
          <w:rFonts w:ascii="Calibri Light" w:hAnsi="Calibri Light" w:cs="Calibri Light"/>
          <w:b/>
          <w:sz w:val="22"/>
          <w:szCs w:val="22"/>
        </w:rPr>
        <w:fldChar w:fldCharType="separate"/>
      </w:r>
      <w:r w:rsidRPr="007532DB">
        <w:rPr>
          <w:rFonts w:ascii="Calibri Light" w:hAnsi="Calibri Light" w:cs="Calibri Light"/>
          <w:b/>
          <w:sz w:val="22"/>
          <w:szCs w:val="22"/>
        </w:rPr>
        <w:fldChar w:fldCharType="end"/>
      </w:r>
      <w:r w:rsidRPr="007532DB">
        <w:rPr>
          <w:rFonts w:ascii="Calibri Light" w:hAnsi="Calibri Light" w:cs="Calibri Light"/>
          <w:b/>
          <w:sz w:val="22"/>
          <w:szCs w:val="22"/>
        </w:rPr>
        <w:t xml:space="preserve"> </w:t>
      </w:r>
      <w:r w:rsidR="007532DB">
        <w:rPr>
          <w:rFonts w:ascii="Calibri Light" w:hAnsi="Calibri Light" w:cs="Calibri Light"/>
          <w:b/>
          <w:sz w:val="22"/>
          <w:szCs w:val="22"/>
        </w:rPr>
        <w:t xml:space="preserve">   </w:t>
      </w:r>
      <w:r w:rsidRPr="007532DB">
        <w:rPr>
          <w:rFonts w:ascii="Calibri Light" w:hAnsi="Calibri Light" w:cs="Calibri Light"/>
          <w:bCs/>
          <w:sz w:val="22"/>
          <w:szCs w:val="22"/>
        </w:rPr>
        <w:t>prowadzi</w:t>
      </w:r>
      <w:r w:rsidR="005E0B9B" w:rsidRPr="007532DB">
        <w:rPr>
          <w:rFonts w:ascii="Calibri Light" w:hAnsi="Calibri Light" w:cs="Calibri Light"/>
          <w:bCs/>
          <w:sz w:val="22"/>
          <w:szCs w:val="22"/>
        </w:rPr>
        <w:t xml:space="preserve"> do </w:t>
      </w:r>
      <w:r w:rsidRPr="007532DB">
        <w:rPr>
          <w:rFonts w:ascii="Calibri Light" w:hAnsi="Calibri Light" w:cs="Calibri Light"/>
          <w:sz w:val="22"/>
          <w:szCs w:val="22"/>
        </w:rPr>
        <w:t>powstania u zamawiającego obowiązku podatkowego zgodnie z przepisami</w:t>
      </w:r>
      <w:r w:rsidR="005E0B9B" w:rsidRPr="007532DB">
        <w:rPr>
          <w:rFonts w:ascii="Calibri Light" w:hAnsi="Calibri Light" w:cs="Calibri Light"/>
          <w:sz w:val="22"/>
          <w:szCs w:val="22"/>
        </w:rPr>
        <w:t xml:space="preserve"> o </w:t>
      </w:r>
      <w:r w:rsidRPr="007532DB">
        <w:rPr>
          <w:rFonts w:ascii="Calibri Light" w:hAnsi="Calibri Light" w:cs="Calibri Light"/>
          <w:sz w:val="22"/>
          <w:szCs w:val="22"/>
        </w:rPr>
        <w:t>podatku od towarów</w:t>
      </w:r>
      <w:r w:rsidR="005E0B9B" w:rsidRPr="007532DB">
        <w:rPr>
          <w:rFonts w:ascii="Calibri Light" w:hAnsi="Calibri Light" w:cs="Calibri Light"/>
          <w:sz w:val="22"/>
          <w:szCs w:val="22"/>
        </w:rPr>
        <w:t xml:space="preserve"> i </w:t>
      </w:r>
      <w:r w:rsidRPr="007532DB">
        <w:rPr>
          <w:rFonts w:ascii="Calibri Light" w:hAnsi="Calibri Light" w:cs="Calibri Light"/>
          <w:sz w:val="22"/>
          <w:szCs w:val="22"/>
        </w:rPr>
        <w:t>usług, jednocześnie wskazując nazwę (rodzaj) towaru</w:t>
      </w:r>
      <w:r w:rsidR="005E0B9B" w:rsidRPr="007532DB">
        <w:rPr>
          <w:rFonts w:ascii="Calibri Light" w:hAnsi="Calibri Light" w:cs="Calibri Light"/>
          <w:sz w:val="22"/>
          <w:szCs w:val="22"/>
        </w:rPr>
        <w:t xml:space="preserve"> lub </w:t>
      </w:r>
      <w:r w:rsidR="00CE1273" w:rsidRPr="007532DB">
        <w:rPr>
          <w:rFonts w:ascii="Calibri Light" w:hAnsi="Calibri Light" w:cs="Calibri Light"/>
          <w:sz w:val="22"/>
          <w:szCs w:val="22"/>
        </w:rPr>
        <w:t>usługi</w:t>
      </w:r>
      <w:r w:rsidRPr="007532DB">
        <w:rPr>
          <w:rFonts w:ascii="Calibri Light" w:hAnsi="Calibri Light" w:cs="Calibri Light"/>
          <w:sz w:val="22"/>
          <w:szCs w:val="22"/>
        </w:rPr>
        <w:t xml:space="preserve">, których dostawa </w:t>
      </w:r>
      <w:r w:rsidR="00CE1273" w:rsidRPr="007532DB">
        <w:rPr>
          <w:rFonts w:ascii="Calibri Light" w:hAnsi="Calibri Light" w:cs="Calibri Light"/>
          <w:sz w:val="22"/>
          <w:szCs w:val="22"/>
        </w:rPr>
        <w:br/>
        <w:t>lub świadczenie</w:t>
      </w:r>
      <w:r w:rsidRPr="007532DB">
        <w:rPr>
          <w:rFonts w:ascii="Calibri Light" w:hAnsi="Calibri Light" w:cs="Calibri Light"/>
          <w:sz w:val="22"/>
          <w:szCs w:val="22"/>
        </w:rPr>
        <w:t xml:space="preserve"> będzie prowadzić</w:t>
      </w:r>
      <w:r w:rsidR="005E0B9B" w:rsidRPr="007532DB">
        <w:rPr>
          <w:rFonts w:ascii="Calibri Light" w:hAnsi="Calibri Light" w:cs="Calibri Light"/>
          <w:sz w:val="22"/>
          <w:szCs w:val="22"/>
        </w:rPr>
        <w:t xml:space="preserve"> do </w:t>
      </w:r>
      <w:r w:rsidRPr="007532DB">
        <w:rPr>
          <w:rFonts w:ascii="Calibri Light" w:hAnsi="Calibri Light" w:cs="Calibri Light"/>
          <w:sz w:val="22"/>
          <w:szCs w:val="22"/>
        </w:rPr>
        <w:t>jego powstania, oraz wskazując ich wartość bez kwoty podatku.</w:t>
      </w:r>
    </w:p>
    <w:p w14:paraId="36A26C15" w14:textId="77777777" w:rsidR="002D56A1" w:rsidRDefault="002D56A1" w:rsidP="00990A03">
      <w:pPr>
        <w:spacing w:before="60" w:after="60"/>
        <w:ind w:left="426" w:hanging="426"/>
        <w:jc w:val="both"/>
        <w:rPr>
          <w:rFonts w:ascii="Calibri Light" w:hAnsi="Calibri Light" w:cs="Calibri Light"/>
          <w:sz w:val="22"/>
          <w:szCs w:val="22"/>
        </w:rPr>
      </w:pPr>
    </w:p>
    <w:p w14:paraId="146AA09E" w14:textId="77777777" w:rsidR="002D56A1" w:rsidRDefault="002D56A1" w:rsidP="00990A03">
      <w:pPr>
        <w:spacing w:before="60" w:after="60"/>
        <w:ind w:left="426" w:hanging="426"/>
        <w:jc w:val="both"/>
        <w:rPr>
          <w:rFonts w:ascii="Calibri Light" w:hAnsi="Calibri Light" w:cs="Calibri Light"/>
          <w:sz w:val="22"/>
          <w:szCs w:val="22"/>
        </w:rPr>
      </w:pPr>
    </w:p>
    <w:p w14:paraId="3F47594E" w14:textId="77777777" w:rsidR="000535F4" w:rsidRDefault="000535F4" w:rsidP="00990A03">
      <w:pPr>
        <w:spacing w:before="60" w:after="60"/>
        <w:ind w:left="426" w:hanging="426"/>
        <w:jc w:val="both"/>
        <w:rPr>
          <w:rFonts w:ascii="Calibri Light" w:hAnsi="Calibri Light" w:cs="Calibri Light"/>
          <w:sz w:val="22"/>
          <w:szCs w:val="22"/>
        </w:rPr>
      </w:pPr>
    </w:p>
    <w:p w14:paraId="471B629E" w14:textId="77777777" w:rsidR="00750052" w:rsidRDefault="00750052" w:rsidP="00990A03">
      <w:pPr>
        <w:spacing w:before="60" w:after="60"/>
        <w:ind w:left="426" w:hanging="426"/>
        <w:jc w:val="both"/>
        <w:rPr>
          <w:rFonts w:ascii="Calibri Light" w:hAnsi="Calibri Light" w:cs="Calibri Light"/>
          <w:sz w:val="22"/>
          <w:szCs w:val="22"/>
        </w:rPr>
      </w:pPr>
    </w:p>
    <w:p w14:paraId="10192C09" w14:textId="30BB16E8" w:rsidR="002D56A1" w:rsidRPr="002D56A1" w:rsidRDefault="002D56A1" w:rsidP="00990A03">
      <w:pPr>
        <w:spacing w:before="60" w:after="60"/>
        <w:ind w:left="426" w:hanging="426"/>
        <w:jc w:val="both"/>
        <w:rPr>
          <w:rFonts w:ascii="Calibri Light" w:hAnsi="Calibri Light" w:cs="Calibri Light"/>
          <w:sz w:val="18"/>
          <w:szCs w:val="22"/>
        </w:rPr>
      </w:pPr>
      <w:r>
        <w:rPr>
          <w:rFonts w:ascii="Calibri Light" w:hAnsi="Calibri Light" w:cs="Calibri Light"/>
          <w:sz w:val="18"/>
          <w:szCs w:val="22"/>
        </w:rPr>
        <w:lastRenderedPageBreak/>
        <w:t>Tabela nr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2453"/>
        <w:gridCol w:w="2125"/>
        <w:gridCol w:w="3963"/>
      </w:tblGrid>
      <w:tr w:rsidR="00990A03" w:rsidRPr="008B7D31" w14:paraId="6C881004" w14:textId="77777777" w:rsidTr="00391510">
        <w:tc>
          <w:tcPr>
            <w:tcW w:w="286" w:type="pct"/>
            <w:shd w:val="clear" w:color="auto" w:fill="auto"/>
          </w:tcPr>
          <w:p w14:paraId="1910E99D" w14:textId="77777777" w:rsidR="00990A03" w:rsidRPr="008B7D31" w:rsidRDefault="00990A03" w:rsidP="00990A03">
            <w:pPr>
              <w:spacing w:before="60" w:after="60"/>
              <w:jc w:val="center"/>
              <w:rPr>
                <w:rFonts w:ascii="Calibri Light" w:hAnsi="Calibri Light" w:cs="Calibri Light"/>
              </w:rPr>
            </w:pPr>
            <w:r w:rsidRPr="008B7D31">
              <w:rPr>
                <w:rFonts w:ascii="Calibri Light" w:hAnsi="Calibri Light" w:cs="Calibri Light"/>
              </w:rPr>
              <w:t>Lp.</w:t>
            </w:r>
          </w:p>
        </w:tc>
        <w:tc>
          <w:tcPr>
            <w:tcW w:w="1354" w:type="pct"/>
            <w:shd w:val="clear" w:color="auto" w:fill="auto"/>
          </w:tcPr>
          <w:p w14:paraId="38DEF6BD" w14:textId="77777777" w:rsidR="00990A03" w:rsidRPr="008B7D31" w:rsidRDefault="00990A03" w:rsidP="00990A03">
            <w:pPr>
              <w:spacing w:before="60" w:after="60"/>
              <w:jc w:val="center"/>
              <w:rPr>
                <w:rFonts w:ascii="Calibri Light" w:hAnsi="Calibri Light" w:cs="Calibri Light"/>
              </w:rPr>
            </w:pPr>
            <w:r w:rsidRPr="008B7D31">
              <w:rPr>
                <w:rFonts w:ascii="Calibri Light" w:hAnsi="Calibri Light" w:cs="Calibri Light"/>
              </w:rPr>
              <w:t>Nazwa (rodzaj) towaru</w:t>
            </w:r>
            <w:r w:rsidR="005E0B9B">
              <w:rPr>
                <w:rFonts w:ascii="Calibri Light" w:hAnsi="Calibri Light" w:cs="Calibri Light"/>
              </w:rPr>
              <w:t xml:space="preserve"> lub </w:t>
            </w:r>
            <w:r w:rsidRPr="008B7D31">
              <w:rPr>
                <w:rFonts w:ascii="Calibri Light" w:hAnsi="Calibri Light" w:cs="Calibri Light"/>
              </w:rPr>
              <w:t>usługi</w:t>
            </w:r>
          </w:p>
        </w:tc>
        <w:tc>
          <w:tcPr>
            <w:tcW w:w="1173" w:type="pct"/>
            <w:shd w:val="clear" w:color="auto" w:fill="auto"/>
          </w:tcPr>
          <w:p w14:paraId="5CAC8E2B" w14:textId="77777777" w:rsidR="00990A03" w:rsidRPr="008B7D31" w:rsidRDefault="00990A03" w:rsidP="00990A03">
            <w:pPr>
              <w:spacing w:before="60" w:after="60"/>
              <w:jc w:val="center"/>
              <w:rPr>
                <w:rFonts w:ascii="Calibri Light" w:hAnsi="Calibri Light" w:cs="Calibri Light"/>
              </w:rPr>
            </w:pPr>
            <w:r w:rsidRPr="008B7D31">
              <w:rPr>
                <w:rFonts w:ascii="Calibri Light" w:hAnsi="Calibri Light" w:cs="Calibri Light"/>
              </w:rPr>
              <w:t>Wartość bez kwoty podatku</w:t>
            </w:r>
          </w:p>
        </w:tc>
        <w:tc>
          <w:tcPr>
            <w:tcW w:w="2187" w:type="pct"/>
          </w:tcPr>
          <w:p w14:paraId="62D6FBD5" w14:textId="77777777" w:rsidR="00990A03" w:rsidRPr="008B7D31" w:rsidRDefault="00990A03" w:rsidP="00990A03">
            <w:pPr>
              <w:spacing w:before="60" w:after="60"/>
              <w:jc w:val="center"/>
              <w:rPr>
                <w:rFonts w:ascii="Calibri Light" w:hAnsi="Calibri Light" w:cs="Calibri Light"/>
              </w:rPr>
            </w:pPr>
            <w:r w:rsidRPr="00494B7C">
              <w:rPr>
                <w:rFonts w:ascii="Calibri Light" w:hAnsi="Calibri Light" w:cs="Calibri Light"/>
              </w:rPr>
              <w:t xml:space="preserve">Wskazanie stawki podatku od towarów </w:t>
            </w:r>
            <w:r>
              <w:rPr>
                <w:rFonts w:ascii="Calibri Light" w:hAnsi="Calibri Light" w:cs="Calibri Light"/>
              </w:rPr>
              <w:br/>
            </w:r>
            <w:r w:rsidRPr="00494B7C">
              <w:rPr>
                <w:rFonts w:ascii="Calibri Light" w:hAnsi="Calibri Light" w:cs="Calibri Light"/>
              </w:rPr>
              <w:t>i usług, która zgodnie z wiedzą wykonawcy, będzie miała zastosowanie</w:t>
            </w:r>
          </w:p>
        </w:tc>
      </w:tr>
      <w:tr w:rsidR="00990A03" w:rsidRPr="009A031F" w14:paraId="2252B264" w14:textId="77777777" w:rsidTr="00391510">
        <w:tc>
          <w:tcPr>
            <w:tcW w:w="286" w:type="pct"/>
            <w:shd w:val="clear" w:color="auto" w:fill="auto"/>
          </w:tcPr>
          <w:p w14:paraId="3ADB4A09" w14:textId="77777777" w:rsidR="00990A03" w:rsidRPr="009A031F" w:rsidRDefault="00990A03" w:rsidP="00391510">
            <w:pPr>
              <w:jc w:val="both"/>
              <w:rPr>
                <w:rFonts w:ascii="Calibri Light" w:hAnsi="Calibri Light" w:cs="Calibri Light"/>
              </w:rPr>
            </w:pPr>
          </w:p>
        </w:tc>
        <w:tc>
          <w:tcPr>
            <w:tcW w:w="1354" w:type="pct"/>
            <w:shd w:val="clear" w:color="auto" w:fill="auto"/>
          </w:tcPr>
          <w:p w14:paraId="09B41A5B" w14:textId="77777777" w:rsidR="00990A03" w:rsidRDefault="00990A03" w:rsidP="00391510">
            <w:pPr>
              <w:jc w:val="both"/>
              <w:rPr>
                <w:rFonts w:ascii="Calibri Light" w:hAnsi="Calibri Light" w:cs="Calibri Light"/>
              </w:rPr>
            </w:pPr>
          </w:p>
          <w:p w14:paraId="5D63DBCA" w14:textId="77777777" w:rsidR="00990A03" w:rsidRPr="009A031F" w:rsidRDefault="00990A03" w:rsidP="00391510">
            <w:pPr>
              <w:jc w:val="both"/>
              <w:rPr>
                <w:rFonts w:ascii="Calibri Light" w:hAnsi="Calibri Light" w:cs="Calibri Light"/>
              </w:rPr>
            </w:pPr>
          </w:p>
        </w:tc>
        <w:tc>
          <w:tcPr>
            <w:tcW w:w="1173" w:type="pct"/>
            <w:shd w:val="clear" w:color="auto" w:fill="auto"/>
          </w:tcPr>
          <w:p w14:paraId="5AF3C034" w14:textId="77777777" w:rsidR="00990A03" w:rsidRPr="009A031F" w:rsidRDefault="00990A03" w:rsidP="00391510">
            <w:pPr>
              <w:jc w:val="both"/>
              <w:rPr>
                <w:rFonts w:ascii="Calibri Light" w:hAnsi="Calibri Light" w:cs="Calibri Light"/>
              </w:rPr>
            </w:pPr>
          </w:p>
        </w:tc>
        <w:tc>
          <w:tcPr>
            <w:tcW w:w="2187" w:type="pct"/>
          </w:tcPr>
          <w:p w14:paraId="54217357" w14:textId="77777777" w:rsidR="00990A03" w:rsidRPr="009A031F" w:rsidRDefault="00990A03" w:rsidP="00391510">
            <w:pPr>
              <w:jc w:val="both"/>
              <w:rPr>
                <w:rFonts w:ascii="Calibri Light" w:hAnsi="Calibri Light" w:cs="Calibri Light"/>
              </w:rPr>
            </w:pPr>
          </w:p>
        </w:tc>
      </w:tr>
      <w:tr w:rsidR="00990A03" w:rsidRPr="009A031F" w14:paraId="0C33DDC1" w14:textId="77777777" w:rsidTr="00391510">
        <w:tc>
          <w:tcPr>
            <w:tcW w:w="286" w:type="pct"/>
            <w:shd w:val="clear" w:color="auto" w:fill="auto"/>
          </w:tcPr>
          <w:p w14:paraId="59925B60" w14:textId="77777777" w:rsidR="00990A03" w:rsidRPr="009A031F" w:rsidRDefault="00990A03" w:rsidP="00391510">
            <w:pPr>
              <w:jc w:val="both"/>
              <w:rPr>
                <w:rFonts w:ascii="Calibri Light" w:hAnsi="Calibri Light" w:cs="Calibri Light"/>
              </w:rPr>
            </w:pPr>
          </w:p>
        </w:tc>
        <w:tc>
          <w:tcPr>
            <w:tcW w:w="1354" w:type="pct"/>
            <w:shd w:val="clear" w:color="auto" w:fill="auto"/>
          </w:tcPr>
          <w:p w14:paraId="5EC862CA" w14:textId="77777777" w:rsidR="00990A03" w:rsidRDefault="00990A03" w:rsidP="00391510">
            <w:pPr>
              <w:jc w:val="both"/>
              <w:rPr>
                <w:rFonts w:ascii="Calibri Light" w:hAnsi="Calibri Light" w:cs="Calibri Light"/>
              </w:rPr>
            </w:pPr>
          </w:p>
          <w:p w14:paraId="4882D552" w14:textId="77777777" w:rsidR="00990A03" w:rsidRPr="009A031F" w:rsidRDefault="00990A03" w:rsidP="00391510">
            <w:pPr>
              <w:jc w:val="both"/>
              <w:rPr>
                <w:rFonts w:ascii="Calibri Light" w:hAnsi="Calibri Light" w:cs="Calibri Light"/>
              </w:rPr>
            </w:pPr>
          </w:p>
        </w:tc>
        <w:tc>
          <w:tcPr>
            <w:tcW w:w="1173" w:type="pct"/>
            <w:shd w:val="clear" w:color="auto" w:fill="auto"/>
          </w:tcPr>
          <w:p w14:paraId="5E3E80E1" w14:textId="77777777" w:rsidR="00990A03" w:rsidRPr="009A031F" w:rsidRDefault="00990A03" w:rsidP="00391510">
            <w:pPr>
              <w:jc w:val="both"/>
              <w:rPr>
                <w:rFonts w:ascii="Calibri Light" w:hAnsi="Calibri Light" w:cs="Calibri Light"/>
              </w:rPr>
            </w:pPr>
          </w:p>
        </w:tc>
        <w:tc>
          <w:tcPr>
            <w:tcW w:w="2187" w:type="pct"/>
          </w:tcPr>
          <w:p w14:paraId="1EE32CA1" w14:textId="77777777" w:rsidR="00990A03" w:rsidRPr="009A031F" w:rsidRDefault="00990A03" w:rsidP="00391510">
            <w:pPr>
              <w:jc w:val="both"/>
              <w:rPr>
                <w:rFonts w:ascii="Calibri Light" w:hAnsi="Calibri Light" w:cs="Calibri Light"/>
              </w:rPr>
            </w:pPr>
          </w:p>
        </w:tc>
      </w:tr>
    </w:tbl>
    <w:p w14:paraId="3CCEF09B" w14:textId="1CBAEF85" w:rsidR="00990A03" w:rsidRPr="00990A03" w:rsidRDefault="00990A03" w:rsidP="006B2CBA">
      <w:pPr>
        <w:pStyle w:val="Tekstpodstawowy"/>
        <w:jc w:val="both"/>
        <w:rPr>
          <w:rFonts w:ascii="Calibri Light" w:hAnsi="Calibri Light" w:cs="Arial"/>
          <w:b w:val="0"/>
          <w:bCs w:val="0"/>
          <w:iCs/>
          <w:sz w:val="20"/>
          <w:lang w:val="pl-PL"/>
        </w:rPr>
      </w:pPr>
      <w:r w:rsidRPr="00990A03">
        <w:rPr>
          <w:rFonts w:ascii="Calibri Light" w:hAnsi="Calibri Light" w:cs="Arial"/>
          <w:b w:val="0"/>
          <w:bCs w:val="0"/>
          <w:iCs/>
          <w:sz w:val="18"/>
          <w:lang w:val="pl-PL"/>
        </w:rPr>
        <w:t xml:space="preserve">W przypadku, gdy Wykonawca nie wypełni ww. punktu Zamawiający przyjmie, że wybór oferty nie będzie prowadził </w:t>
      </w:r>
      <w:r w:rsidR="00CE1273">
        <w:rPr>
          <w:rFonts w:ascii="Calibri Light" w:hAnsi="Calibri Light" w:cs="Arial"/>
          <w:b w:val="0"/>
          <w:bCs w:val="0"/>
          <w:iCs/>
          <w:sz w:val="18"/>
          <w:lang w:val="pl-PL"/>
        </w:rPr>
        <w:br/>
      </w:r>
      <w:r w:rsidRPr="00990A03">
        <w:rPr>
          <w:rFonts w:ascii="Calibri Light" w:hAnsi="Calibri Light" w:cs="Arial"/>
          <w:b w:val="0"/>
          <w:bCs w:val="0"/>
          <w:iCs/>
          <w:sz w:val="18"/>
          <w:lang w:val="pl-PL"/>
        </w:rPr>
        <w:t>do powstania obowiązku podatkowego po stronie Zamawiającego.</w:t>
      </w:r>
    </w:p>
    <w:p w14:paraId="69F14CB0" w14:textId="77777777" w:rsidR="00990A03" w:rsidRPr="000E0EA2" w:rsidRDefault="00990A03" w:rsidP="006B2CBA">
      <w:pPr>
        <w:pStyle w:val="Tekstpodstawowy"/>
        <w:jc w:val="both"/>
        <w:rPr>
          <w:rFonts w:ascii="Calibri Light" w:hAnsi="Calibri Light" w:cs="Arial"/>
          <w:iCs/>
          <w:sz w:val="6"/>
          <w:szCs w:val="8"/>
          <w:lang w:val="pl-PL"/>
        </w:rPr>
      </w:pPr>
      <w:r w:rsidRPr="00990A03">
        <w:rPr>
          <w:rFonts w:ascii="Calibri Light" w:hAnsi="Calibri Light" w:cs="Arial"/>
          <w:i/>
          <w:sz w:val="20"/>
          <w:szCs w:val="22"/>
          <w:lang w:val="pl-PL"/>
        </w:rPr>
        <w:t xml:space="preserve"> </w:t>
      </w:r>
    </w:p>
    <w:p w14:paraId="6917E8BB" w14:textId="10EAF1E9" w:rsidR="00AB2F88" w:rsidRPr="00AB2F88" w:rsidRDefault="008D596D" w:rsidP="009C60D9">
      <w:pPr>
        <w:pStyle w:val="Akapitzlist"/>
        <w:widowControl w:val="0"/>
        <w:numPr>
          <w:ilvl w:val="0"/>
          <w:numId w:val="92"/>
        </w:numPr>
        <w:tabs>
          <w:tab w:val="right" w:pos="180"/>
          <w:tab w:val="left" w:leader="dot" w:pos="7380"/>
          <w:tab w:val="left" w:leader="dot" w:pos="7920"/>
        </w:tabs>
        <w:suppressAutoHyphens/>
        <w:autoSpaceDE w:val="0"/>
        <w:spacing w:after="0" w:line="240" w:lineRule="auto"/>
        <w:jc w:val="both"/>
        <w:rPr>
          <w:rStyle w:val="highlight"/>
          <w:rFonts w:ascii="Calibri Light" w:hAnsi="Calibri Light"/>
          <w:bCs/>
          <w:color w:val="000000"/>
          <w:lang w:eastAsia="ar-SA"/>
        </w:rPr>
      </w:pPr>
      <w:r>
        <w:rPr>
          <w:rStyle w:val="highlight"/>
          <w:rFonts w:ascii="Calibri Light" w:hAnsi="Calibri Light"/>
          <w:color w:val="000000"/>
          <w:lang w:eastAsia="ar-SA"/>
        </w:rPr>
        <w:t>N</w:t>
      </w:r>
      <w:r w:rsidR="00AB2F88" w:rsidRPr="00AB2F88">
        <w:rPr>
          <w:rStyle w:val="highlight"/>
          <w:rFonts w:ascii="Calibri Light" w:hAnsi="Calibri Light"/>
          <w:color w:val="000000"/>
          <w:lang w:eastAsia="ar-SA"/>
        </w:rPr>
        <w:t>a podstawie art. 18 ust. 3 Ustawy P</w:t>
      </w:r>
      <w:r>
        <w:rPr>
          <w:rStyle w:val="highlight"/>
          <w:rFonts w:ascii="Calibri Light" w:hAnsi="Calibri Light"/>
          <w:color w:val="000000"/>
          <w:lang w:eastAsia="ar-SA"/>
        </w:rPr>
        <w:t>ZP:</w:t>
      </w:r>
      <w:r w:rsidR="00D126C3">
        <w:rPr>
          <w:rStyle w:val="highlight"/>
          <w:rFonts w:ascii="Calibri Light" w:hAnsi="Calibri Light"/>
          <w:color w:val="000000"/>
          <w:lang w:eastAsia="ar-SA"/>
        </w:rPr>
        <w:t xml:space="preserve"> </w:t>
      </w:r>
      <w:r w:rsidR="00D126C3" w:rsidRPr="00D126C3">
        <w:rPr>
          <w:rStyle w:val="highlight"/>
          <w:rFonts w:ascii="Calibri Light" w:hAnsi="Calibri Light"/>
          <w:i/>
          <w:iCs/>
          <w:color w:val="000000"/>
          <w:sz w:val="20"/>
          <w:szCs w:val="20"/>
          <w:lang w:eastAsia="ar-SA"/>
        </w:rPr>
        <w:t>(zaznaczyć właściwe):</w:t>
      </w:r>
    </w:p>
    <w:p w14:paraId="5548443F" w14:textId="77777777" w:rsidR="00AB2F88" w:rsidRPr="00AB2F88" w:rsidRDefault="00AB2F88" w:rsidP="006B2CBA">
      <w:pPr>
        <w:ind w:left="284" w:hanging="426"/>
        <w:jc w:val="both"/>
        <w:rPr>
          <w:rFonts w:ascii="Calibri Light" w:hAnsi="Calibri Light"/>
          <w:sz w:val="22"/>
          <w:szCs w:val="22"/>
        </w:rPr>
      </w:pPr>
      <w:r w:rsidRPr="00AB2F88">
        <w:rPr>
          <w:rFonts w:ascii="Calibri Light" w:hAnsi="Calibri Light"/>
        </w:rPr>
        <w:fldChar w:fldCharType="begin">
          <w:ffData>
            <w:name w:val=""/>
            <w:enabled/>
            <w:calcOnExit w:val="0"/>
            <w:checkBox>
              <w:size w:val="20"/>
              <w:default w:val="0"/>
            </w:checkBox>
          </w:ffData>
        </w:fldChar>
      </w:r>
      <w:r w:rsidRPr="00AB2F88">
        <w:rPr>
          <w:rFonts w:ascii="Calibri Light" w:hAnsi="Calibri Light"/>
        </w:rPr>
        <w:instrText xml:space="preserve"> FORMCHECKBOX </w:instrText>
      </w:r>
      <w:r w:rsidR="006E2350">
        <w:rPr>
          <w:rFonts w:ascii="Calibri Light" w:hAnsi="Calibri Light"/>
        </w:rPr>
      </w:r>
      <w:r w:rsidR="006E2350">
        <w:rPr>
          <w:rFonts w:ascii="Calibri Light" w:hAnsi="Calibri Light"/>
        </w:rPr>
        <w:fldChar w:fldCharType="separate"/>
      </w:r>
      <w:r w:rsidRPr="00AB2F88">
        <w:rPr>
          <w:rFonts w:ascii="Calibri Light" w:hAnsi="Calibri Light"/>
          <w:lang w:val="en-US"/>
        </w:rPr>
        <w:fldChar w:fldCharType="end"/>
      </w:r>
      <w:r w:rsidRPr="00AB2F88">
        <w:rPr>
          <w:rFonts w:ascii="Calibri Light" w:hAnsi="Calibri Light"/>
        </w:rPr>
        <w:t xml:space="preserve">  </w:t>
      </w:r>
      <w:r w:rsidRPr="00AB2F88">
        <w:rPr>
          <w:rFonts w:ascii="Calibri Light" w:hAnsi="Calibri Light"/>
        </w:rPr>
        <w:tab/>
      </w:r>
      <w:r w:rsidRPr="00AB2F88">
        <w:rPr>
          <w:rFonts w:ascii="Calibri Light" w:hAnsi="Calibri Light"/>
          <w:sz w:val="22"/>
          <w:szCs w:val="22"/>
        </w:rPr>
        <w:t>żadna z informacji zawartych</w:t>
      </w:r>
      <w:r w:rsidR="005E0B9B">
        <w:rPr>
          <w:rFonts w:ascii="Calibri Light" w:hAnsi="Calibri Light"/>
          <w:sz w:val="22"/>
          <w:szCs w:val="22"/>
        </w:rPr>
        <w:t xml:space="preserve"> w  </w:t>
      </w:r>
      <w:r w:rsidRPr="00AB2F88">
        <w:rPr>
          <w:rFonts w:ascii="Calibri Light" w:hAnsi="Calibri Light"/>
          <w:sz w:val="22"/>
          <w:szCs w:val="22"/>
        </w:rPr>
        <w:t>ofercie nie stanowi tajemnicy przedsiębiorstwa</w:t>
      </w:r>
      <w:r w:rsidR="005E0B9B">
        <w:rPr>
          <w:rFonts w:ascii="Calibri Light" w:hAnsi="Calibri Light"/>
          <w:sz w:val="22"/>
          <w:szCs w:val="22"/>
        </w:rPr>
        <w:t xml:space="preserve"> w  </w:t>
      </w:r>
      <w:r w:rsidRPr="00AB2F88">
        <w:rPr>
          <w:rFonts w:ascii="Calibri Light" w:hAnsi="Calibri Light"/>
          <w:sz w:val="22"/>
          <w:szCs w:val="22"/>
        </w:rPr>
        <w:t>rozumieniu przepisów</w:t>
      </w:r>
      <w:r w:rsidR="005E0B9B">
        <w:rPr>
          <w:rFonts w:ascii="Calibri Light" w:hAnsi="Calibri Light"/>
          <w:sz w:val="22"/>
          <w:szCs w:val="22"/>
        </w:rPr>
        <w:t xml:space="preserve"> o </w:t>
      </w:r>
      <w:r w:rsidRPr="00AB2F88">
        <w:rPr>
          <w:rFonts w:ascii="Calibri Light" w:hAnsi="Calibri Light"/>
          <w:sz w:val="22"/>
          <w:szCs w:val="22"/>
        </w:rPr>
        <w:t>zwalczaniu nieuczciwej konkurencji,</w:t>
      </w:r>
    </w:p>
    <w:p w14:paraId="506EF775" w14:textId="77777777" w:rsidR="00AB2F88" w:rsidRPr="00AB2F88" w:rsidRDefault="00AB2F88" w:rsidP="00AB2F88">
      <w:pPr>
        <w:widowControl w:val="0"/>
        <w:tabs>
          <w:tab w:val="right" w:pos="180"/>
          <w:tab w:val="left" w:leader="dot" w:pos="7380"/>
          <w:tab w:val="left" w:leader="dot" w:pos="7920"/>
        </w:tabs>
        <w:suppressAutoHyphens/>
        <w:autoSpaceDE w:val="0"/>
        <w:spacing w:line="264" w:lineRule="auto"/>
        <w:ind w:left="284" w:hanging="426"/>
        <w:contextualSpacing/>
        <w:jc w:val="both"/>
        <w:rPr>
          <w:rFonts w:ascii="Calibri Light" w:hAnsi="Calibri Light"/>
          <w:bCs/>
          <w:color w:val="000000"/>
          <w:sz w:val="22"/>
          <w:szCs w:val="22"/>
          <w:lang w:eastAsia="ar-SA"/>
        </w:rPr>
      </w:pPr>
      <w:r w:rsidRPr="00AB2F88">
        <w:rPr>
          <w:rFonts w:ascii="Calibri Light" w:hAnsi="Calibri Light"/>
          <w:bCs/>
          <w:color w:val="000000"/>
          <w:sz w:val="22"/>
          <w:szCs w:val="22"/>
          <w:lang w:eastAsia="ar-SA"/>
        </w:rPr>
        <w:fldChar w:fldCharType="begin">
          <w:ffData>
            <w:name w:val=""/>
            <w:enabled/>
            <w:calcOnExit w:val="0"/>
            <w:checkBox>
              <w:size w:val="20"/>
              <w:default w:val="0"/>
            </w:checkBox>
          </w:ffData>
        </w:fldChar>
      </w:r>
      <w:r w:rsidRPr="00AB2F88">
        <w:rPr>
          <w:rFonts w:ascii="Calibri Light" w:hAnsi="Calibri Light"/>
          <w:bCs/>
          <w:color w:val="000000"/>
          <w:sz w:val="22"/>
          <w:szCs w:val="22"/>
          <w:lang w:eastAsia="ar-SA"/>
        </w:rPr>
        <w:instrText xml:space="preserve"> FORMCHECKBOX </w:instrText>
      </w:r>
      <w:r w:rsidR="006E2350">
        <w:rPr>
          <w:rFonts w:ascii="Calibri Light" w:hAnsi="Calibri Light"/>
          <w:bCs/>
          <w:color w:val="000000"/>
          <w:sz w:val="22"/>
          <w:szCs w:val="22"/>
          <w:lang w:eastAsia="ar-SA"/>
        </w:rPr>
      </w:r>
      <w:r w:rsidR="006E2350">
        <w:rPr>
          <w:rFonts w:ascii="Calibri Light" w:hAnsi="Calibri Light"/>
          <w:bCs/>
          <w:color w:val="000000"/>
          <w:sz w:val="22"/>
          <w:szCs w:val="22"/>
          <w:lang w:eastAsia="ar-SA"/>
        </w:rPr>
        <w:fldChar w:fldCharType="separate"/>
      </w:r>
      <w:r w:rsidRPr="00AB2F88">
        <w:rPr>
          <w:rFonts w:ascii="Calibri Light" w:hAnsi="Calibri Light"/>
          <w:bCs/>
          <w:color w:val="000000"/>
          <w:sz w:val="22"/>
          <w:szCs w:val="22"/>
          <w:lang w:val="en-US" w:eastAsia="ar-SA"/>
        </w:rPr>
        <w:fldChar w:fldCharType="end"/>
      </w:r>
      <w:r w:rsidRPr="002F7973">
        <w:rPr>
          <w:rFonts w:ascii="Calibri Light" w:hAnsi="Calibri Light"/>
          <w:bCs/>
          <w:color w:val="000000"/>
          <w:sz w:val="22"/>
          <w:szCs w:val="22"/>
          <w:lang w:eastAsia="ar-SA"/>
        </w:rPr>
        <w:t xml:space="preserve"> </w:t>
      </w:r>
      <w:r w:rsidRPr="002F7973">
        <w:rPr>
          <w:rFonts w:ascii="Calibri Light" w:hAnsi="Calibri Light"/>
          <w:bCs/>
          <w:color w:val="000000"/>
          <w:sz w:val="22"/>
          <w:szCs w:val="22"/>
          <w:lang w:eastAsia="ar-SA"/>
        </w:rPr>
        <w:tab/>
        <w:t xml:space="preserve">   </w:t>
      </w:r>
      <w:r w:rsidRPr="00AB2F88">
        <w:rPr>
          <w:rFonts w:ascii="Calibri Light" w:hAnsi="Calibri Light"/>
          <w:bCs/>
          <w:color w:val="000000"/>
          <w:sz w:val="22"/>
          <w:szCs w:val="22"/>
          <w:lang w:eastAsia="ar-SA"/>
        </w:rPr>
        <w:t>wskazane poniżej informacje zawarte</w:t>
      </w:r>
      <w:r w:rsidR="005E0B9B">
        <w:rPr>
          <w:rFonts w:ascii="Calibri Light" w:hAnsi="Calibri Light"/>
          <w:bCs/>
          <w:color w:val="000000"/>
          <w:sz w:val="22"/>
          <w:szCs w:val="22"/>
          <w:lang w:eastAsia="ar-SA"/>
        </w:rPr>
        <w:t xml:space="preserve"> w  </w:t>
      </w:r>
      <w:r w:rsidRPr="00AB2F88">
        <w:rPr>
          <w:rFonts w:ascii="Calibri Light" w:hAnsi="Calibri Light"/>
          <w:bCs/>
          <w:color w:val="000000"/>
          <w:sz w:val="22"/>
          <w:szCs w:val="22"/>
          <w:lang w:eastAsia="ar-SA"/>
        </w:rPr>
        <w:t>ofercie stanowią tajemnicę przedsiębiorstwa</w:t>
      </w:r>
      <w:r w:rsidR="005E0B9B">
        <w:rPr>
          <w:rFonts w:ascii="Calibri Light" w:hAnsi="Calibri Light"/>
          <w:bCs/>
          <w:color w:val="000000"/>
          <w:sz w:val="22"/>
          <w:szCs w:val="22"/>
          <w:lang w:eastAsia="ar-SA"/>
        </w:rPr>
        <w:t xml:space="preserve"> w  </w:t>
      </w:r>
      <w:r w:rsidRPr="00AB2F88">
        <w:rPr>
          <w:rFonts w:ascii="Calibri Light" w:hAnsi="Calibri Light"/>
          <w:bCs/>
          <w:color w:val="000000"/>
          <w:sz w:val="22"/>
          <w:szCs w:val="22"/>
          <w:lang w:eastAsia="ar-SA"/>
        </w:rPr>
        <w:t>rozumieniu przepisów</w:t>
      </w:r>
      <w:r w:rsidR="005E0B9B">
        <w:rPr>
          <w:rFonts w:ascii="Calibri Light" w:hAnsi="Calibri Light"/>
          <w:bCs/>
          <w:color w:val="000000"/>
          <w:sz w:val="22"/>
          <w:szCs w:val="22"/>
          <w:lang w:eastAsia="ar-SA"/>
        </w:rPr>
        <w:t xml:space="preserve"> o </w:t>
      </w:r>
      <w:r w:rsidRPr="00AB2F88">
        <w:rPr>
          <w:rFonts w:ascii="Calibri Light" w:hAnsi="Calibri Light"/>
          <w:bCs/>
          <w:color w:val="000000"/>
          <w:sz w:val="22"/>
          <w:szCs w:val="22"/>
          <w:lang w:eastAsia="ar-SA"/>
        </w:rPr>
        <w:t>zwalczaniu nieuczciwej konkurencji</w:t>
      </w:r>
      <w:r w:rsidR="005E0B9B">
        <w:rPr>
          <w:rFonts w:ascii="Calibri Light" w:hAnsi="Calibri Light"/>
          <w:bCs/>
          <w:color w:val="000000"/>
          <w:sz w:val="22"/>
          <w:szCs w:val="22"/>
          <w:lang w:eastAsia="ar-SA"/>
        </w:rPr>
        <w:t xml:space="preserve"> w  </w:t>
      </w:r>
      <w:r w:rsidRPr="00AB2F88">
        <w:rPr>
          <w:rFonts w:ascii="Calibri Light" w:hAnsi="Calibri Light"/>
          <w:bCs/>
          <w:color w:val="000000"/>
          <w:sz w:val="22"/>
          <w:szCs w:val="22"/>
          <w:lang w:eastAsia="ar-SA"/>
        </w:rPr>
        <w:t>związku z niniejszym nie mogą być udostępnione,</w:t>
      </w:r>
      <w:r w:rsidR="005E0B9B">
        <w:rPr>
          <w:rFonts w:ascii="Calibri Light" w:hAnsi="Calibri Light"/>
          <w:bCs/>
          <w:color w:val="000000"/>
          <w:sz w:val="22"/>
          <w:szCs w:val="22"/>
          <w:lang w:eastAsia="ar-SA"/>
        </w:rPr>
        <w:t xml:space="preserve"> w  </w:t>
      </w:r>
      <w:r w:rsidRPr="00AB2F88">
        <w:rPr>
          <w:rFonts w:ascii="Calibri Light" w:hAnsi="Calibri Light"/>
          <w:bCs/>
          <w:color w:val="000000"/>
          <w:sz w:val="22"/>
          <w:szCs w:val="22"/>
          <w:lang w:eastAsia="ar-SA"/>
        </w:rPr>
        <w:t>szczególności innym uczestnikom postępowania: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1"/>
        <w:gridCol w:w="1362"/>
        <w:gridCol w:w="1362"/>
      </w:tblGrid>
      <w:tr w:rsidR="00AB2F88" w:rsidRPr="00C211DF" w14:paraId="14BD7FC3" w14:textId="77777777" w:rsidTr="00570123">
        <w:trPr>
          <w:jc w:val="center"/>
        </w:trPr>
        <w:tc>
          <w:tcPr>
            <w:tcW w:w="567" w:type="dxa"/>
            <w:vMerge w:val="restart"/>
            <w:shd w:val="clear" w:color="auto" w:fill="auto"/>
            <w:vAlign w:val="center"/>
          </w:tcPr>
          <w:p w14:paraId="4C1823C9"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sz w:val="22"/>
                <w:szCs w:val="22"/>
                <w:lang w:eastAsia="ar-SA"/>
              </w:rPr>
            </w:pPr>
            <w:r w:rsidRPr="00AB2F88">
              <w:rPr>
                <w:rFonts w:ascii="Calibri Light" w:hAnsi="Calibri Light"/>
                <w:bCs/>
                <w:color w:val="000000"/>
                <w:sz w:val="22"/>
                <w:szCs w:val="22"/>
                <w:lang w:eastAsia="ar-SA"/>
              </w:rPr>
              <w:t>Lp.</w:t>
            </w:r>
          </w:p>
        </w:tc>
        <w:tc>
          <w:tcPr>
            <w:tcW w:w="4961" w:type="dxa"/>
            <w:vMerge w:val="restart"/>
            <w:shd w:val="clear" w:color="auto" w:fill="auto"/>
            <w:vAlign w:val="center"/>
          </w:tcPr>
          <w:p w14:paraId="5521BF85"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sz w:val="22"/>
                <w:szCs w:val="22"/>
                <w:lang w:eastAsia="ar-SA"/>
              </w:rPr>
            </w:pPr>
            <w:r w:rsidRPr="00AB2F88">
              <w:rPr>
                <w:rFonts w:ascii="Calibri Light" w:hAnsi="Calibri Light"/>
                <w:bCs/>
                <w:color w:val="000000"/>
                <w:sz w:val="22"/>
                <w:szCs w:val="22"/>
                <w:lang w:eastAsia="ar-SA"/>
              </w:rPr>
              <w:t>Oznaczeniu rodzaju (nazwy) informacji</w:t>
            </w:r>
          </w:p>
        </w:tc>
        <w:tc>
          <w:tcPr>
            <w:tcW w:w="2724" w:type="dxa"/>
            <w:gridSpan w:val="2"/>
            <w:shd w:val="clear" w:color="auto" w:fill="auto"/>
            <w:vAlign w:val="center"/>
          </w:tcPr>
          <w:p w14:paraId="0ABD2191"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sz w:val="22"/>
                <w:szCs w:val="22"/>
                <w:lang w:eastAsia="ar-SA"/>
              </w:rPr>
            </w:pPr>
            <w:r w:rsidRPr="00AB2F88">
              <w:rPr>
                <w:rFonts w:ascii="Calibri Light" w:hAnsi="Calibri Light"/>
                <w:bCs/>
                <w:color w:val="000000"/>
                <w:sz w:val="22"/>
                <w:szCs w:val="22"/>
                <w:lang w:eastAsia="ar-SA"/>
              </w:rPr>
              <w:t>Numery stron</w:t>
            </w:r>
            <w:r w:rsidR="005E0B9B">
              <w:rPr>
                <w:rFonts w:ascii="Calibri Light" w:hAnsi="Calibri Light"/>
                <w:bCs/>
                <w:color w:val="000000"/>
                <w:sz w:val="22"/>
                <w:szCs w:val="22"/>
                <w:lang w:eastAsia="ar-SA"/>
              </w:rPr>
              <w:t xml:space="preserve"> w  </w:t>
            </w:r>
            <w:r w:rsidRPr="00AB2F88">
              <w:rPr>
                <w:rFonts w:ascii="Calibri Light" w:hAnsi="Calibri Light"/>
                <w:bCs/>
                <w:color w:val="000000"/>
                <w:sz w:val="22"/>
                <w:szCs w:val="22"/>
                <w:lang w:eastAsia="ar-SA"/>
              </w:rPr>
              <w:t>ofercie</w:t>
            </w:r>
          </w:p>
        </w:tc>
      </w:tr>
      <w:tr w:rsidR="00AB2F88" w:rsidRPr="00C211DF" w14:paraId="2CC4AB62" w14:textId="77777777" w:rsidTr="00570123">
        <w:trPr>
          <w:jc w:val="center"/>
        </w:trPr>
        <w:tc>
          <w:tcPr>
            <w:tcW w:w="567" w:type="dxa"/>
            <w:vMerge/>
            <w:shd w:val="clear" w:color="auto" w:fill="auto"/>
            <w:vAlign w:val="center"/>
          </w:tcPr>
          <w:p w14:paraId="44DB0546"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sz w:val="22"/>
                <w:szCs w:val="22"/>
                <w:lang w:eastAsia="ar-SA"/>
              </w:rPr>
            </w:pPr>
          </w:p>
        </w:tc>
        <w:tc>
          <w:tcPr>
            <w:tcW w:w="4961" w:type="dxa"/>
            <w:vMerge/>
            <w:shd w:val="clear" w:color="auto" w:fill="auto"/>
            <w:vAlign w:val="center"/>
          </w:tcPr>
          <w:p w14:paraId="2166396E"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sz w:val="22"/>
                <w:szCs w:val="22"/>
                <w:lang w:eastAsia="ar-SA"/>
              </w:rPr>
            </w:pPr>
          </w:p>
        </w:tc>
        <w:tc>
          <w:tcPr>
            <w:tcW w:w="1362" w:type="dxa"/>
            <w:shd w:val="clear" w:color="auto" w:fill="auto"/>
            <w:vAlign w:val="center"/>
          </w:tcPr>
          <w:p w14:paraId="69B5F31F"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sz w:val="22"/>
                <w:szCs w:val="22"/>
                <w:lang w:eastAsia="ar-SA"/>
              </w:rPr>
            </w:pPr>
            <w:r w:rsidRPr="00AB2F88">
              <w:rPr>
                <w:rFonts w:ascii="Calibri Light" w:hAnsi="Calibri Light"/>
                <w:bCs/>
                <w:color w:val="000000"/>
                <w:sz w:val="22"/>
                <w:szCs w:val="22"/>
                <w:lang w:eastAsia="ar-SA"/>
              </w:rPr>
              <w:t>od</w:t>
            </w:r>
          </w:p>
        </w:tc>
        <w:tc>
          <w:tcPr>
            <w:tcW w:w="1362" w:type="dxa"/>
            <w:shd w:val="clear" w:color="auto" w:fill="auto"/>
            <w:vAlign w:val="center"/>
          </w:tcPr>
          <w:p w14:paraId="043CD504"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sz w:val="22"/>
                <w:szCs w:val="22"/>
                <w:lang w:eastAsia="ar-SA"/>
              </w:rPr>
            </w:pPr>
            <w:r w:rsidRPr="00AB2F88">
              <w:rPr>
                <w:rFonts w:ascii="Calibri Light" w:hAnsi="Calibri Light"/>
                <w:bCs/>
                <w:color w:val="000000"/>
                <w:sz w:val="22"/>
                <w:szCs w:val="22"/>
                <w:lang w:eastAsia="ar-SA"/>
              </w:rPr>
              <w:t>do</w:t>
            </w:r>
          </w:p>
        </w:tc>
      </w:tr>
      <w:tr w:rsidR="00AB2F88" w:rsidRPr="00C211DF" w14:paraId="47609F56" w14:textId="77777777" w:rsidTr="00570123">
        <w:trPr>
          <w:jc w:val="center"/>
        </w:trPr>
        <w:tc>
          <w:tcPr>
            <w:tcW w:w="567" w:type="dxa"/>
            <w:shd w:val="clear" w:color="auto" w:fill="auto"/>
            <w:vAlign w:val="center"/>
          </w:tcPr>
          <w:p w14:paraId="0FEF9988"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4961" w:type="dxa"/>
            <w:shd w:val="clear" w:color="auto" w:fill="auto"/>
            <w:vAlign w:val="center"/>
          </w:tcPr>
          <w:p w14:paraId="75E1C275"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1362" w:type="dxa"/>
            <w:shd w:val="clear" w:color="auto" w:fill="auto"/>
            <w:vAlign w:val="center"/>
          </w:tcPr>
          <w:p w14:paraId="70EDEA5A"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1362" w:type="dxa"/>
            <w:shd w:val="clear" w:color="auto" w:fill="auto"/>
            <w:vAlign w:val="center"/>
          </w:tcPr>
          <w:p w14:paraId="7244759B"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r>
      <w:tr w:rsidR="00AB2F88" w:rsidRPr="00C211DF" w14:paraId="621653D4" w14:textId="77777777" w:rsidTr="00570123">
        <w:trPr>
          <w:jc w:val="center"/>
        </w:trPr>
        <w:tc>
          <w:tcPr>
            <w:tcW w:w="567" w:type="dxa"/>
            <w:shd w:val="clear" w:color="auto" w:fill="auto"/>
            <w:vAlign w:val="center"/>
          </w:tcPr>
          <w:p w14:paraId="60CD92F6"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4961" w:type="dxa"/>
            <w:shd w:val="clear" w:color="auto" w:fill="auto"/>
            <w:vAlign w:val="center"/>
          </w:tcPr>
          <w:p w14:paraId="498BD6B6"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1362" w:type="dxa"/>
            <w:shd w:val="clear" w:color="auto" w:fill="auto"/>
            <w:vAlign w:val="center"/>
          </w:tcPr>
          <w:p w14:paraId="14B8DAD0"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1362" w:type="dxa"/>
            <w:shd w:val="clear" w:color="auto" w:fill="auto"/>
            <w:vAlign w:val="center"/>
          </w:tcPr>
          <w:p w14:paraId="12AF171C"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r>
      <w:tr w:rsidR="00AB2F88" w:rsidRPr="00C211DF" w14:paraId="00869EBD" w14:textId="77777777" w:rsidTr="00570123">
        <w:trPr>
          <w:jc w:val="center"/>
        </w:trPr>
        <w:tc>
          <w:tcPr>
            <w:tcW w:w="567" w:type="dxa"/>
            <w:shd w:val="clear" w:color="auto" w:fill="auto"/>
            <w:vAlign w:val="center"/>
          </w:tcPr>
          <w:p w14:paraId="0D9AD0DF"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4961" w:type="dxa"/>
            <w:shd w:val="clear" w:color="auto" w:fill="auto"/>
            <w:vAlign w:val="center"/>
          </w:tcPr>
          <w:p w14:paraId="074BC139"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1362" w:type="dxa"/>
            <w:shd w:val="clear" w:color="auto" w:fill="auto"/>
            <w:vAlign w:val="center"/>
          </w:tcPr>
          <w:p w14:paraId="004062C1"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1362" w:type="dxa"/>
            <w:shd w:val="clear" w:color="auto" w:fill="auto"/>
            <w:vAlign w:val="center"/>
          </w:tcPr>
          <w:p w14:paraId="41193EAF"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r>
      <w:tr w:rsidR="00AB2F88" w:rsidRPr="00C211DF" w14:paraId="57C1329D" w14:textId="77777777" w:rsidTr="00570123">
        <w:trPr>
          <w:jc w:val="center"/>
        </w:trPr>
        <w:tc>
          <w:tcPr>
            <w:tcW w:w="567" w:type="dxa"/>
            <w:shd w:val="clear" w:color="auto" w:fill="auto"/>
            <w:vAlign w:val="center"/>
          </w:tcPr>
          <w:p w14:paraId="47846E62"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4961" w:type="dxa"/>
            <w:shd w:val="clear" w:color="auto" w:fill="auto"/>
            <w:vAlign w:val="center"/>
          </w:tcPr>
          <w:p w14:paraId="3E8B8882"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1362" w:type="dxa"/>
            <w:shd w:val="clear" w:color="auto" w:fill="auto"/>
            <w:vAlign w:val="center"/>
          </w:tcPr>
          <w:p w14:paraId="0A00BF8B"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1362" w:type="dxa"/>
            <w:shd w:val="clear" w:color="auto" w:fill="auto"/>
            <w:vAlign w:val="center"/>
          </w:tcPr>
          <w:p w14:paraId="59C0E294"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r>
    </w:tbl>
    <w:p w14:paraId="67C22689" w14:textId="5F07D14B" w:rsidR="00D126C3" w:rsidRPr="007A3745" w:rsidRDefault="008D596D" w:rsidP="00B55DC6">
      <w:pPr>
        <w:widowControl w:val="0"/>
        <w:tabs>
          <w:tab w:val="right" w:pos="0"/>
          <w:tab w:val="left" w:leader="dot" w:pos="7380"/>
          <w:tab w:val="left" w:leader="dot" w:pos="7920"/>
        </w:tabs>
        <w:suppressAutoHyphens/>
        <w:autoSpaceDE w:val="0"/>
        <w:spacing w:line="264" w:lineRule="auto"/>
        <w:contextualSpacing/>
        <w:jc w:val="both"/>
        <w:rPr>
          <w:rFonts w:ascii="Calibri Light" w:hAnsi="Calibri Light"/>
          <w:bCs/>
          <w:color w:val="000000"/>
          <w:sz w:val="18"/>
          <w:szCs w:val="18"/>
          <w:lang w:eastAsia="ar-SA"/>
        </w:rPr>
      </w:pPr>
      <w:r>
        <w:rPr>
          <w:rFonts w:ascii="Calibri Light" w:hAnsi="Calibri Light"/>
          <w:bCs/>
          <w:color w:val="000000"/>
          <w:sz w:val="22"/>
          <w:szCs w:val="22"/>
          <w:lang w:eastAsia="ar-SA"/>
        </w:rPr>
        <w:t xml:space="preserve">           </w:t>
      </w:r>
      <w:r w:rsidR="00B55DC6">
        <w:rPr>
          <w:rFonts w:ascii="Calibri Light" w:hAnsi="Calibri Light"/>
          <w:bCs/>
          <w:color w:val="000000"/>
          <w:sz w:val="18"/>
          <w:szCs w:val="18"/>
          <w:lang w:eastAsia="ar-SA"/>
        </w:rPr>
        <w:t>Tabela nr 4</w:t>
      </w:r>
    </w:p>
    <w:p w14:paraId="29BF8BA0" w14:textId="6ACC0B61" w:rsidR="00AB2F88" w:rsidRPr="00AB2F88" w:rsidRDefault="008B6F54" w:rsidP="00AB2F88">
      <w:pPr>
        <w:widowControl w:val="0"/>
        <w:tabs>
          <w:tab w:val="right" w:pos="180"/>
          <w:tab w:val="left" w:leader="dot" w:pos="7380"/>
          <w:tab w:val="left" w:leader="dot" w:pos="7920"/>
        </w:tabs>
        <w:suppressAutoHyphens/>
        <w:autoSpaceDE w:val="0"/>
        <w:spacing w:line="264" w:lineRule="auto"/>
        <w:contextualSpacing/>
        <w:jc w:val="both"/>
        <w:rPr>
          <w:rFonts w:ascii="Calibri Light" w:hAnsi="Calibri Light"/>
          <w:bCs/>
          <w:color w:val="000000"/>
          <w:lang w:eastAsia="ar-SA"/>
        </w:rPr>
      </w:pPr>
      <w:r>
        <w:rPr>
          <w:rFonts w:ascii="Calibri Light" w:hAnsi="Calibri Light"/>
          <w:bCs/>
          <w:color w:val="000000"/>
          <w:sz w:val="22"/>
          <w:szCs w:val="22"/>
          <w:lang w:eastAsia="ar-SA"/>
        </w:rPr>
        <w:t>Uzasadnienie</w:t>
      </w:r>
      <w:r w:rsidR="00AB2F88" w:rsidRPr="00AB2F88">
        <w:rPr>
          <w:rFonts w:ascii="Calibri Light" w:hAnsi="Calibri Light"/>
          <w:bCs/>
          <w:color w:val="000000"/>
          <w:sz w:val="22"/>
          <w:szCs w:val="22"/>
          <w:lang w:eastAsia="ar-SA"/>
        </w:rPr>
        <w:t xml:space="preserve"> zastrzeżenia dokument</w:t>
      </w:r>
      <w:r w:rsidR="00D126C3">
        <w:rPr>
          <w:rFonts w:ascii="Calibri Light" w:hAnsi="Calibri Light"/>
          <w:bCs/>
          <w:color w:val="000000"/>
          <w:sz w:val="22"/>
          <w:szCs w:val="22"/>
          <w:lang w:eastAsia="ar-SA"/>
        </w:rPr>
        <w:t xml:space="preserve">ów: - </w:t>
      </w:r>
      <w:r w:rsidR="00AB2F88" w:rsidRPr="00AB2F88">
        <w:rPr>
          <w:rFonts w:ascii="Calibri Light" w:hAnsi="Calibri Light"/>
          <w:bCs/>
          <w:color w:val="000000"/>
          <w:lang w:eastAsia="ar-SA"/>
        </w:rPr>
        <w:t>……………………</w:t>
      </w:r>
      <w:r w:rsidR="00D126C3">
        <w:rPr>
          <w:rFonts w:ascii="Calibri Light" w:hAnsi="Calibri Light"/>
          <w:bCs/>
          <w:color w:val="000000"/>
          <w:lang w:eastAsia="ar-SA"/>
        </w:rPr>
        <w:t xml:space="preserve">……………………………………………………………………………… </w:t>
      </w:r>
      <w:r w:rsidR="00D126C3">
        <w:rPr>
          <w:rFonts w:ascii="Calibri Light" w:hAnsi="Calibri Light"/>
          <w:bCs/>
          <w:color w:val="000000"/>
          <w:lang w:eastAsia="ar-SA"/>
        </w:rPr>
        <w:br/>
        <w:t>………………………………………………………………………………………………………………………………………………………………………………..</w:t>
      </w:r>
    </w:p>
    <w:p w14:paraId="52A019A8" w14:textId="4D5D7905" w:rsidR="00AB2F88" w:rsidRDefault="008D596D" w:rsidP="00AB2F88">
      <w:pPr>
        <w:widowControl w:val="0"/>
        <w:tabs>
          <w:tab w:val="right" w:pos="180"/>
          <w:tab w:val="left" w:leader="dot" w:pos="7380"/>
          <w:tab w:val="left" w:leader="dot" w:pos="7920"/>
        </w:tabs>
        <w:suppressAutoHyphens/>
        <w:autoSpaceDE w:val="0"/>
        <w:spacing w:line="264" w:lineRule="auto"/>
        <w:contextualSpacing/>
        <w:jc w:val="both"/>
        <w:rPr>
          <w:rFonts w:ascii="Calibri Light" w:hAnsi="Calibri Light" w:cs="Arial"/>
          <w:i/>
          <w:sz w:val="18"/>
          <w:szCs w:val="18"/>
        </w:rPr>
      </w:pPr>
      <w:r w:rsidRPr="00AB2F88">
        <w:rPr>
          <w:rFonts w:ascii="Calibri Light" w:hAnsi="Calibri Light" w:cs="Arial"/>
          <w:i/>
          <w:sz w:val="18"/>
          <w:szCs w:val="18"/>
        </w:rPr>
        <w:t xml:space="preserve"> </w:t>
      </w:r>
      <w:r w:rsidR="00AB2F88" w:rsidRPr="00AB2F88">
        <w:rPr>
          <w:rFonts w:ascii="Calibri Light" w:hAnsi="Calibri Light" w:cs="Arial"/>
          <w:i/>
          <w:sz w:val="18"/>
          <w:szCs w:val="18"/>
        </w:rPr>
        <w:t xml:space="preserve">W przypadku, gdy Wykonawca nie wypełni ww. punktu Zamawiający przyjmie, że oferta nie zawiera informacji stanowiących tajemnicę przedsiębiorstwa. </w:t>
      </w:r>
    </w:p>
    <w:p w14:paraId="1B40014F" w14:textId="188538A2" w:rsidR="008D596D" w:rsidRPr="008D596D" w:rsidRDefault="008D596D" w:rsidP="009C60D9">
      <w:pPr>
        <w:pStyle w:val="Akapitzlist"/>
        <w:widowControl w:val="0"/>
        <w:numPr>
          <w:ilvl w:val="0"/>
          <w:numId w:val="92"/>
        </w:numPr>
        <w:tabs>
          <w:tab w:val="right" w:pos="180"/>
          <w:tab w:val="left" w:leader="dot" w:pos="7380"/>
          <w:tab w:val="left" w:leader="dot" w:pos="7920"/>
        </w:tabs>
        <w:suppressAutoHyphens/>
        <w:autoSpaceDE w:val="0"/>
        <w:spacing w:after="0" w:line="240" w:lineRule="auto"/>
        <w:jc w:val="both"/>
        <w:rPr>
          <w:rFonts w:ascii="Calibri Light" w:hAnsi="Calibri Light" w:cs="Arial"/>
          <w:iCs/>
        </w:rPr>
      </w:pPr>
      <w:r w:rsidRPr="008D737A">
        <w:rPr>
          <w:rFonts w:ascii="Calibri Light" w:hAnsi="Calibri Light" w:cs="Calibri Light"/>
        </w:rPr>
        <w:t>Następujące prace zamierzamy zlecić podwykonawcom:</w:t>
      </w:r>
    </w:p>
    <w:tbl>
      <w:tblPr>
        <w:tblpPr w:leftFromText="141" w:rightFromText="141" w:vertAnchor="text" w:horzAnchor="margin" w:tblpXSpec="right" w:tblpY="97"/>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10"/>
        <w:gridCol w:w="2693"/>
        <w:gridCol w:w="3118"/>
      </w:tblGrid>
      <w:tr w:rsidR="008D596D" w:rsidRPr="00AF3D56" w14:paraId="572D2FCC" w14:textId="77777777" w:rsidTr="008D596D">
        <w:trPr>
          <w:trHeight w:val="279"/>
        </w:trPr>
        <w:tc>
          <w:tcPr>
            <w:tcW w:w="567" w:type="dxa"/>
            <w:shd w:val="clear" w:color="auto" w:fill="auto"/>
            <w:vAlign w:val="center"/>
          </w:tcPr>
          <w:p w14:paraId="59BAA26D" w14:textId="77777777" w:rsidR="008D596D" w:rsidRPr="00AF3D56" w:rsidRDefault="008D596D" w:rsidP="00DD08D0">
            <w:pPr>
              <w:numPr>
                <w:ilvl w:val="12"/>
                <w:numId w:val="0"/>
              </w:numPr>
              <w:tabs>
                <w:tab w:val="left" w:pos="360"/>
                <w:tab w:val="left" w:pos="427"/>
              </w:tabs>
              <w:jc w:val="both"/>
              <w:rPr>
                <w:rFonts w:ascii="Calibri Light" w:hAnsi="Calibri Light" w:cs="Calibri Light"/>
                <w:sz w:val="18"/>
                <w:szCs w:val="18"/>
              </w:rPr>
            </w:pPr>
            <w:r w:rsidRPr="00AF3D56">
              <w:rPr>
                <w:rFonts w:ascii="Calibri Light" w:hAnsi="Calibri Light" w:cs="Calibri Light"/>
                <w:sz w:val="18"/>
                <w:szCs w:val="18"/>
              </w:rPr>
              <w:t>Lp.</w:t>
            </w:r>
          </w:p>
        </w:tc>
        <w:tc>
          <w:tcPr>
            <w:tcW w:w="2410" w:type="dxa"/>
            <w:shd w:val="clear" w:color="auto" w:fill="auto"/>
            <w:vAlign w:val="center"/>
          </w:tcPr>
          <w:p w14:paraId="67F60DA1" w14:textId="77777777" w:rsidR="008D596D" w:rsidRPr="00AF3D56" w:rsidRDefault="008D596D" w:rsidP="00DD08D0">
            <w:pPr>
              <w:numPr>
                <w:ilvl w:val="12"/>
                <w:numId w:val="0"/>
              </w:numPr>
              <w:tabs>
                <w:tab w:val="left" w:pos="360"/>
                <w:tab w:val="left" w:pos="427"/>
              </w:tabs>
              <w:jc w:val="both"/>
              <w:rPr>
                <w:rFonts w:ascii="Calibri Light" w:hAnsi="Calibri Light" w:cs="Calibri Light"/>
                <w:sz w:val="18"/>
                <w:szCs w:val="18"/>
              </w:rPr>
            </w:pPr>
            <w:r w:rsidRPr="00AF3D56">
              <w:rPr>
                <w:rFonts w:ascii="Calibri Light" w:hAnsi="Calibri Light" w:cs="Calibri Light"/>
                <w:sz w:val="18"/>
                <w:szCs w:val="18"/>
              </w:rPr>
              <w:t>Nazwa</w:t>
            </w:r>
            <w:r>
              <w:rPr>
                <w:rFonts w:ascii="Calibri Light" w:hAnsi="Calibri Light" w:cs="Calibri Light"/>
                <w:sz w:val="18"/>
                <w:szCs w:val="18"/>
              </w:rPr>
              <w:t xml:space="preserve"> i </w:t>
            </w:r>
            <w:r w:rsidRPr="00AF3D56">
              <w:rPr>
                <w:rFonts w:ascii="Calibri Light" w:hAnsi="Calibri Light" w:cs="Calibri Light"/>
                <w:sz w:val="18"/>
                <w:szCs w:val="18"/>
              </w:rPr>
              <w:t>adres podwykonawcy</w:t>
            </w:r>
          </w:p>
          <w:p w14:paraId="6575D81D" w14:textId="77777777" w:rsidR="008D596D" w:rsidRPr="00AF3D56" w:rsidRDefault="008D596D" w:rsidP="00DD08D0">
            <w:pPr>
              <w:numPr>
                <w:ilvl w:val="12"/>
                <w:numId w:val="0"/>
              </w:numPr>
              <w:tabs>
                <w:tab w:val="left" w:pos="360"/>
                <w:tab w:val="left" w:pos="427"/>
              </w:tabs>
              <w:jc w:val="both"/>
              <w:rPr>
                <w:rFonts w:ascii="Calibri Light" w:hAnsi="Calibri Light" w:cs="Calibri Light"/>
                <w:color w:val="FF0000"/>
                <w:sz w:val="18"/>
                <w:szCs w:val="18"/>
              </w:rPr>
            </w:pPr>
            <w:r w:rsidRPr="00AF3D56">
              <w:rPr>
                <w:rFonts w:ascii="Calibri Light" w:hAnsi="Calibri Light" w:cs="Calibri Light"/>
                <w:sz w:val="18"/>
                <w:szCs w:val="18"/>
              </w:rPr>
              <w:t>(o ile jest to wiadome)</w:t>
            </w:r>
          </w:p>
        </w:tc>
        <w:tc>
          <w:tcPr>
            <w:tcW w:w="2693" w:type="dxa"/>
            <w:shd w:val="clear" w:color="auto" w:fill="auto"/>
            <w:vAlign w:val="center"/>
          </w:tcPr>
          <w:p w14:paraId="74F0CFB0" w14:textId="77777777" w:rsidR="008D596D" w:rsidRPr="00AF3D56" w:rsidRDefault="008D596D" w:rsidP="00DD08D0">
            <w:pPr>
              <w:numPr>
                <w:ilvl w:val="12"/>
                <w:numId w:val="0"/>
              </w:numPr>
              <w:tabs>
                <w:tab w:val="left" w:pos="360"/>
                <w:tab w:val="left" w:pos="427"/>
              </w:tabs>
              <w:jc w:val="both"/>
              <w:rPr>
                <w:rFonts w:ascii="Calibri Light" w:hAnsi="Calibri Light" w:cs="Calibri Light"/>
                <w:sz w:val="18"/>
                <w:szCs w:val="18"/>
              </w:rPr>
            </w:pPr>
            <w:r w:rsidRPr="00AF3D56">
              <w:rPr>
                <w:rFonts w:ascii="Calibri Light" w:hAnsi="Calibri Light" w:cs="Calibri Light"/>
                <w:sz w:val="18"/>
                <w:szCs w:val="18"/>
                <w:lang w:eastAsia="en-US" w:bidi="en-US"/>
              </w:rPr>
              <w:t>Część zamówienia, której wykonanie zostanie powierzone podwykonawcom</w:t>
            </w:r>
          </w:p>
        </w:tc>
        <w:tc>
          <w:tcPr>
            <w:tcW w:w="3118" w:type="dxa"/>
            <w:shd w:val="clear" w:color="auto" w:fill="auto"/>
            <w:vAlign w:val="center"/>
          </w:tcPr>
          <w:p w14:paraId="555C7624" w14:textId="77777777" w:rsidR="008D596D" w:rsidRPr="00AF3D56" w:rsidRDefault="008D596D" w:rsidP="00DD08D0">
            <w:pPr>
              <w:numPr>
                <w:ilvl w:val="12"/>
                <w:numId w:val="0"/>
              </w:numPr>
              <w:tabs>
                <w:tab w:val="left" w:pos="360"/>
                <w:tab w:val="left" w:pos="427"/>
              </w:tabs>
              <w:jc w:val="both"/>
              <w:rPr>
                <w:rFonts w:ascii="Calibri Light" w:hAnsi="Calibri Light" w:cs="Calibri Light"/>
                <w:sz w:val="18"/>
                <w:szCs w:val="18"/>
              </w:rPr>
            </w:pPr>
            <w:r w:rsidRPr="00AF3D56">
              <w:rPr>
                <w:rFonts w:ascii="Calibri Light" w:hAnsi="Calibri Light" w:cs="Calibri Light"/>
                <w:sz w:val="18"/>
                <w:szCs w:val="18"/>
              </w:rPr>
              <w:t xml:space="preserve">% wartość części zamówienia, której wykonanie zostanie powierzone podwykonawcom (kolumna fakultatywna – Wykonawca nie musi jej wypełniać) </w:t>
            </w:r>
          </w:p>
        </w:tc>
      </w:tr>
      <w:tr w:rsidR="008D596D" w:rsidRPr="00AF3D56" w14:paraId="390694E1" w14:textId="77777777" w:rsidTr="008D596D">
        <w:trPr>
          <w:trHeight w:val="38"/>
        </w:trPr>
        <w:tc>
          <w:tcPr>
            <w:tcW w:w="567" w:type="dxa"/>
            <w:shd w:val="clear" w:color="auto" w:fill="auto"/>
            <w:vAlign w:val="center"/>
          </w:tcPr>
          <w:p w14:paraId="7B8F9473"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2410" w:type="dxa"/>
            <w:shd w:val="clear" w:color="auto" w:fill="auto"/>
            <w:vAlign w:val="center"/>
          </w:tcPr>
          <w:p w14:paraId="4E3EFCD5"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2693" w:type="dxa"/>
            <w:shd w:val="clear" w:color="auto" w:fill="auto"/>
            <w:vAlign w:val="center"/>
          </w:tcPr>
          <w:p w14:paraId="6176575C"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3118" w:type="dxa"/>
            <w:shd w:val="clear" w:color="auto" w:fill="auto"/>
            <w:vAlign w:val="center"/>
          </w:tcPr>
          <w:p w14:paraId="1402586A"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r>
      <w:tr w:rsidR="008D596D" w:rsidRPr="00AF3D56" w14:paraId="7ABA82B1" w14:textId="77777777" w:rsidTr="008D596D">
        <w:trPr>
          <w:trHeight w:val="38"/>
        </w:trPr>
        <w:tc>
          <w:tcPr>
            <w:tcW w:w="567" w:type="dxa"/>
            <w:shd w:val="clear" w:color="auto" w:fill="auto"/>
            <w:vAlign w:val="center"/>
          </w:tcPr>
          <w:p w14:paraId="4C8A4252"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2410" w:type="dxa"/>
            <w:shd w:val="clear" w:color="auto" w:fill="auto"/>
            <w:vAlign w:val="center"/>
          </w:tcPr>
          <w:p w14:paraId="6F1F21AC"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2693" w:type="dxa"/>
            <w:shd w:val="clear" w:color="auto" w:fill="auto"/>
            <w:vAlign w:val="center"/>
          </w:tcPr>
          <w:p w14:paraId="185BB42E"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3118" w:type="dxa"/>
            <w:shd w:val="clear" w:color="auto" w:fill="auto"/>
            <w:vAlign w:val="center"/>
          </w:tcPr>
          <w:p w14:paraId="111C0362"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r>
      <w:tr w:rsidR="008D596D" w:rsidRPr="00AF3D56" w14:paraId="047A080B" w14:textId="77777777" w:rsidTr="008D596D">
        <w:trPr>
          <w:trHeight w:val="201"/>
        </w:trPr>
        <w:tc>
          <w:tcPr>
            <w:tcW w:w="567" w:type="dxa"/>
            <w:shd w:val="clear" w:color="auto" w:fill="auto"/>
            <w:vAlign w:val="center"/>
          </w:tcPr>
          <w:p w14:paraId="6034B410"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2410" w:type="dxa"/>
            <w:shd w:val="clear" w:color="auto" w:fill="auto"/>
            <w:vAlign w:val="center"/>
          </w:tcPr>
          <w:p w14:paraId="60ECBC14"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2693" w:type="dxa"/>
            <w:shd w:val="clear" w:color="auto" w:fill="auto"/>
            <w:vAlign w:val="center"/>
          </w:tcPr>
          <w:p w14:paraId="74F8252D"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3118" w:type="dxa"/>
            <w:shd w:val="clear" w:color="auto" w:fill="auto"/>
            <w:vAlign w:val="center"/>
          </w:tcPr>
          <w:p w14:paraId="6EB72E59"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r>
    </w:tbl>
    <w:p w14:paraId="49DA68E1" w14:textId="6CE9384F" w:rsidR="008D596D" w:rsidRDefault="00B55DC6" w:rsidP="008D596D">
      <w:pPr>
        <w:pStyle w:val="Akapitzlist"/>
        <w:widowControl w:val="0"/>
        <w:tabs>
          <w:tab w:val="right" w:pos="180"/>
          <w:tab w:val="left" w:leader="dot" w:pos="7380"/>
          <w:tab w:val="left" w:leader="dot" w:pos="7920"/>
        </w:tabs>
        <w:suppressAutoHyphens/>
        <w:autoSpaceDE w:val="0"/>
        <w:spacing w:line="264" w:lineRule="auto"/>
        <w:ind w:left="568"/>
        <w:jc w:val="both"/>
        <w:rPr>
          <w:rStyle w:val="highlight"/>
          <w:rFonts w:ascii="Calibri Light" w:hAnsi="Calibri Light" w:cs="Arial"/>
          <w:iCs/>
          <w:sz w:val="18"/>
          <w:szCs w:val="18"/>
        </w:rPr>
      </w:pPr>
      <w:r>
        <w:rPr>
          <w:rStyle w:val="highlight"/>
          <w:rFonts w:ascii="Calibri Light" w:hAnsi="Calibri Light" w:cs="Arial"/>
          <w:iCs/>
          <w:sz w:val="18"/>
          <w:szCs w:val="18"/>
        </w:rPr>
        <w:t>Tabela nr 5</w:t>
      </w:r>
    </w:p>
    <w:p w14:paraId="1924739C" w14:textId="77777777" w:rsidR="00DD08D0" w:rsidRPr="007A3745" w:rsidRDefault="00DD08D0" w:rsidP="008D596D">
      <w:pPr>
        <w:pStyle w:val="Akapitzlist"/>
        <w:widowControl w:val="0"/>
        <w:tabs>
          <w:tab w:val="right" w:pos="180"/>
          <w:tab w:val="left" w:leader="dot" w:pos="7380"/>
          <w:tab w:val="left" w:leader="dot" w:pos="7920"/>
        </w:tabs>
        <w:suppressAutoHyphens/>
        <w:autoSpaceDE w:val="0"/>
        <w:spacing w:line="264" w:lineRule="auto"/>
        <w:ind w:left="568"/>
        <w:jc w:val="both"/>
        <w:rPr>
          <w:rStyle w:val="highlight"/>
          <w:rFonts w:ascii="Calibri Light" w:hAnsi="Calibri Light" w:cs="Arial"/>
          <w:iCs/>
          <w:sz w:val="18"/>
          <w:szCs w:val="18"/>
        </w:rPr>
      </w:pPr>
    </w:p>
    <w:p w14:paraId="7359505D" w14:textId="4696748B" w:rsidR="00526FC2" w:rsidRDefault="00526FC2" w:rsidP="009C60D9">
      <w:pPr>
        <w:pStyle w:val="Akapitzlist"/>
        <w:widowControl w:val="0"/>
        <w:numPr>
          <w:ilvl w:val="0"/>
          <w:numId w:val="92"/>
        </w:numPr>
        <w:tabs>
          <w:tab w:val="right" w:pos="180"/>
          <w:tab w:val="left" w:leader="dot" w:pos="7380"/>
          <w:tab w:val="left" w:leader="dot" w:pos="7920"/>
        </w:tabs>
        <w:suppressAutoHyphens/>
        <w:autoSpaceDE w:val="0"/>
        <w:spacing w:after="0" w:line="240" w:lineRule="auto"/>
        <w:jc w:val="both"/>
        <w:rPr>
          <w:rStyle w:val="highlight"/>
          <w:rFonts w:ascii="Calibri Light" w:hAnsi="Calibri Light" w:cs="Arial"/>
          <w:iCs/>
        </w:rPr>
      </w:pPr>
      <w:r w:rsidRPr="00526FC2">
        <w:rPr>
          <w:rStyle w:val="highlight"/>
          <w:rFonts w:ascii="Calibri Light" w:hAnsi="Calibri Light" w:cs="Arial"/>
          <w:iCs/>
        </w:rPr>
        <w:t xml:space="preserve">W związku ze złożeniem oferty wspólnej oraz zaistnieniem okoliczności, o których mowa </w:t>
      </w:r>
      <w:r w:rsidR="00DD08D0">
        <w:rPr>
          <w:rStyle w:val="highlight"/>
          <w:rFonts w:ascii="Calibri Light" w:hAnsi="Calibri Light" w:cs="Arial"/>
          <w:iCs/>
        </w:rPr>
        <w:br/>
      </w:r>
      <w:r w:rsidRPr="00526FC2">
        <w:rPr>
          <w:rStyle w:val="highlight"/>
          <w:rFonts w:ascii="Calibri Light" w:hAnsi="Calibri Light" w:cs="Arial"/>
          <w:iCs/>
        </w:rPr>
        <w:t>w art. 117 ust. 4 Ustawy PZP, przedmiotowe zamówienie zrealizujemy zgodnie z poniższym podziałem prac:</w:t>
      </w:r>
    </w:p>
    <w:tbl>
      <w:tblPr>
        <w:tblpPr w:leftFromText="141" w:rightFromText="141"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319"/>
        <w:gridCol w:w="4787"/>
      </w:tblGrid>
      <w:tr w:rsidR="00526FC2" w:rsidRPr="00AF3D56" w14:paraId="20C332CE" w14:textId="77777777" w:rsidTr="00526FC2">
        <w:tc>
          <w:tcPr>
            <w:tcW w:w="562" w:type="dxa"/>
            <w:shd w:val="clear" w:color="auto" w:fill="auto"/>
          </w:tcPr>
          <w:p w14:paraId="28F432F4" w14:textId="77777777" w:rsidR="00526FC2" w:rsidRPr="00AF3D56" w:rsidRDefault="00526FC2" w:rsidP="00DD08D0">
            <w:pPr>
              <w:jc w:val="both"/>
              <w:rPr>
                <w:rFonts w:ascii="Calibri Light" w:hAnsi="Calibri Light" w:cs="Calibri Light"/>
                <w:sz w:val="18"/>
              </w:rPr>
            </w:pPr>
            <w:r w:rsidRPr="00AF3D56">
              <w:rPr>
                <w:rFonts w:ascii="Calibri Light" w:hAnsi="Calibri Light" w:cs="Calibri Light"/>
                <w:sz w:val="18"/>
              </w:rPr>
              <w:t>Lp.</w:t>
            </w:r>
          </w:p>
        </w:tc>
        <w:tc>
          <w:tcPr>
            <w:tcW w:w="3319" w:type="dxa"/>
            <w:shd w:val="clear" w:color="auto" w:fill="auto"/>
          </w:tcPr>
          <w:p w14:paraId="3B538C03" w14:textId="77777777" w:rsidR="00526FC2" w:rsidRPr="00AF3D56" w:rsidRDefault="00526FC2" w:rsidP="00DD08D0">
            <w:pPr>
              <w:jc w:val="center"/>
              <w:rPr>
                <w:rFonts w:ascii="Calibri Light" w:hAnsi="Calibri Light" w:cs="Calibri Light"/>
                <w:sz w:val="18"/>
              </w:rPr>
            </w:pPr>
            <w:r w:rsidRPr="00AF3D56">
              <w:rPr>
                <w:rFonts w:ascii="Calibri Light" w:hAnsi="Calibri Light" w:cs="Calibri Light"/>
                <w:sz w:val="18"/>
              </w:rPr>
              <w:t xml:space="preserve">Nazwa Wykonawcy wspólnie </w:t>
            </w:r>
            <w:r>
              <w:rPr>
                <w:rFonts w:ascii="Calibri Light" w:hAnsi="Calibri Light" w:cs="Calibri Light"/>
                <w:sz w:val="18"/>
              </w:rPr>
              <w:t>ubiegającego się o zamówienie</w:t>
            </w:r>
          </w:p>
        </w:tc>
        <w:tc>
          <w:tcPr>
            <w:tcW w:w="4787" w:type="dxa"/>
            <w:shd w:val="clear" w:color="auto" w:fill="auto"/>
          </w:tcPr>
          <w:p w14:paraId="0F2F32F9" w14:textId="77777777" w:rsidR="00526FC2" w:rsidRPr="00AF3D56" w:rsidRDefault="00526FC2" w:rsidP="00DD08D0">
            <w:pPr>
              <w:jc w:val="center"/>
              <w:rPr>
                <w:rFonts w:ascii="Calibri Light" w:hAnsi="Calibri Light" w:cs="Calibri Light"/>
                <w:sz w:val="18"/>
              </w:rPr>
            </w:pPr>
            <w:r>
              <w:rPr>
                <w:rFonts w:ascii="Calibri Light" w:hAnsi="Calibri Light" w:cs="Calibri Light"/>
                <w:sz w:val="18"/>
              </w:rPr>
              <w:t>Zakres zamówienia, który zostanie</w:t>
            </w:r>
            <w:r w:rsidRPr="00AF3D56">
              <w:rPr>
                <w:rFonts w:ascii="Calibri Light" w:hAnsi="Calibri Light" w:cs="Calibri Light"/>
                <w:sz w:val="18"/>
              </w:rPr>
              <w:t xml:space="preserve"> wykona</w:t>
            </w:r>
            <w:r>
              <w:rPr>
                <w:rFonts w:ascii="Calibri Light" w:hAnsi="Calibri Light" w:cs="Calibri Light"/>
                <w:sz w:val="18"/>
              </w:rPr>
              <w:t>ny przez</w:t>
            </w:r>
            <w:r w:rsidRPr="00AF3D56">
              <w:rPr>
                <w:rFonts w:ascii="Calibri Light" w:hAnsi="Calibri Light" w:cs="Calibri Light"/>
                <w:sz w:val="18"/>
              </w:rPr>
              <w:t xml:space="preserve"> poszczególn</w:t>
            </w:r>
            <w:r>
              <w:rPr>
                <w:rFonts w:ascii="Calibri Light" w:hAnsi="Calibri Light" w:cs="Calibri Light"/>
                <w:sz w:val="18"/>
              </w:rPr>
              <w:t>ych</w:t>
            </w:r>
            <w:r w:rsidRPr="00AF3D56">
              <w:rPr>
                <w:rFonts w:ascii="Calibri Light" w:hAnsi="Calibri Light" w:cs="Calibri Light"/>
                <w:sz w:val="18"/>
              </w:rPr>
              <w:t xml:space="preserve"> Wykonawc</w:t>
            </w:r>
            <w:r>
              <w:rPr>
                <w:rFonts w:ascii="Calibri Light" w:hAnsi="Calibri Light" w:cs="Calibri Light"/>
                <w:sz w:val="18"/>
              </w:rPr>
              <w:t>ów wspólnie ubiegających się</w:t>
            </w:r>
            <w:r w:rsidRPr="00AF3D56">
              <w:rPr>
                <w:rFonts w:ascii="Calibri Light" w:hAnsi="Calibri Light" w:cs="Calibri Light"/>
                <w:sz w:val="18"/>
              </w:rPr>
              <w:t xml:space="preserve"> </w:t>
            </w:r>
            <w:r>
              <w:rPr>
                <w:rFonts w:ascii="Calibri Light" w:hAnsi="Calibri Light" w:cs="Calibri Light"/>
                <w:sz w:val="18"/>
              </w:rPr>
              <w:br/>
            </w:r>
            <w:r w:rsidRPr="00AF3D56">
              <w:rPr>
                <w:rFonts w:ascii="Calibri Light" w:hAnsi="Calibri Light" w:cs="Calibri Light"/>
                <w:sz w:val="18"/>
              </w:rPr>
              <w:t>o udzielenie zamówienia publicznego.</w:t>
            </w:r>
          </w:p>
        </w:tc>
      </w:tr>
      <w:tr w:rsidR="00526FC2" w:rsidRPr="00AF3D56" w14:paraId="3364668C" w14:textId="77777777" w:rsidTr="00526FC2">
        <w:tc>
          <w:tcPr>
            <w:tcW w:w="562" w:type="dxa"/>
            <w:shd w:val="clear" w:color="auto" w:fill="auto"/>
          </w:tcPr>
          <w:p w14:paraId="7B80D316" w14:textId="77777777" w:rsidR="00526FC2" w:rsidRPr="00AF3D56" w:rsidRDefault="00526FC2" w:rsidP="00526FC2">
            <w:pPr>
              <w:spacing w:after="60"/>
              <w:jc w:val="both"/>
              <w:rPr>
                <w:rFonts w:ascii="Calibri Light" w:hAnsi="Calibri Light" w:cs="Calibri Light"/>
                <w:sz w:val="18"/>
              </w:rPr>
            </w:pPr>
            <w:r w:rsidRPr="00AF3D56">
              <w:rPr>
                <w:rFonts w:ascii="Calibri Light" w:hAnsi="Calibri Light" w:cs="Calibri Light"/>
                <w:sz w:val="18"/>
              </w:rPr>
              <w:t xml:space="preserve">1. </w:t>
            </w:r>
          </w:p>
        </w:tc>
        <w:tc>
          <w:tcPr>
            <w:tcW w:w="3319" w:type="dxa"/>
            <w:shd w:val="clear" w:color="auto" w:fill="auto"/>
          </w:tcPr>
          <w:p w14:paraId="182EF36C" w14:textId="77777777" w:rsidR="00526FC2" w:rsidRPr="002A7C30" w:rsidRDefault="00526FC2" w:rsidP="00526FC2">
            <w:pPr>
              <w:spacing w:after="60"/>
              <w:jc w:val="both"/>
              <w:rPr>
                <w:rFonts w:ascii="Calibri Light" w:hAnsi="Calibri Light" w:cs="Calibri Light"/>
                <w:color w:val="AEAAAA"/>
                <w:sz w:val="18"/>
              </w:rPr>
            </w:pPr>
            <w:r w:rsidRPr="008D737A">
              <w:rPr>
                <w:rFonts w:ascii="Calibri Light" w:hAnsi="Calibri Light" w:cs="Calibri Light"/>
                <w:sz w:val="18"/>
              </w:rPr>
              <w:t>Lider Konsorcjum….</w:t>
            </w:r>
          </w:p>
        </w:tc>
        <w:tc>
          <w:tcPr>
            <w:tcW w:w="4787" w:type="dxa"/>
            <w:shd w:val="clear" w:color="auto" w:fill="auto"/>
          </w:tcPr>
          <w:p w14:paraId="5C3D3699" w14:textId="77777777" w:rsidR="00526FC2" w:rsidRPr="00AF3D56" w:rsidRDefault="00526FC2" w:rsidP="00526FC2">
            <w:pPr>
              <w:spacing w:after="60"/>
              <w:jc w:val="both"/>
              <w:rPr>
                <w:rFonts w:ascii="Calibri Light" w:hAnsi="Calibri Light" w:cs="Calibri Light"/>
                <w:sz w:val="18"/>
              </w:rPr>
            </w:pPr>
          </w:p>
        </w:tc>
      </w:tr>
      <w:tr w:rsidR="00526FC2" w:rsidRPr="00AF3D56" w14:paraId="61062E67" w14:textId="77777777" w:rsidTr="00526FC2">
        <w:tc>
          <w:tcPr>
            <w:tcW w:w="562" w:type="dxa"/>
            <w:shd w:val="clear" w:color="auto" w:fill="auto"/>
          </w:tcPr>
          <w:p w14:paraId="2DBECFF8" w14:textId="77777777" w:rsidR="00526FC2" w:rsidRPr="00AF3D56" w:rsidRDefault="00526FC2" w:rsidP="00526FC2">
            <w:pPr>
              <w:spacing w:after="60"/>
              <w:jc w:val="both"/>
              <w:rPr>
                <w:rFonts w:ascii="Calibri Light" w:hAnsi="Calibri Light" w:cs="Calibri Light"/>
                <w:sz w:val="18"/>
              </w:rPr>
            </w:pPr>
            <w:r w:rsidRPr="00AF3D56">
              <w:rPr>
                <w:rFonts w:ascii="Calibri Light" w:hAnsi="Calibri Light" w:cs="Calibri Light"/>
                <w:sz w:val="18"/>
              </w:rPr>
              <w:t xml:space="preserve">2. </w:t>
            </w:r>
          </w:p>
        </w:tc>
        <w:tc>
          <w:tcPr>
            <w:tcW w:w="3319" w:type="dxa"/>
            <w:shd w:val="clear" w:color="auto" w:fill="auto"/>
          </w:tcPr>
          <w:p w14:paraId="0C3D1F09" w14:textId="77777777" w:rsidR="00526FC2" w:rsidRPr="002A7C30" w:rsidRDefault="00526FC2" w:rsidP="00526FC2">
            <w:pPr>
              <w:spacing w:after="60"/>
              <w:jc w:val="both"/>
              <w:rPr>
                <w:rFonts w:ascii="Calibri Light" w:hAnsi="Calibri Light" w:cs="Calibri Light"/>
                <w:color w:val="AEAAAA"/>
                <w:sz w:val="18"/>
              </w:rPr>
            </w:pPr>
            <w:r w:rsidRPr="008D737A">
              <w:rPr>
                <w:rFonts w:ascii="Calibri Light" w:hAnsi="Calibri Light" w:cs="Calibri Light"/>
                <w:sz w:val="18"/>
              </w:rPr>
              <w:t>Członek Konsorcjum….</w:t>
            </w:r>
          </w:p>
        </w:tc>
        <w:tc>
          <w:tcPr>
            <w:tcW w:w="4787" w:type="dxa"/>
            <w:shd w:val="clear" w:color="auto" w:fill="auto"/>
          </w:tcPr>
          <w:p w14:paraId="1FDC49C1" w14:textId="77777777" w:rsidR="00526FC2" w:rsidRPr="00AF3D56" w:rsidRDefault="00526FC2" w:rsidP="00526FC2">
            <w:pPr>
              <w:spacing w:after="60"/>
              <w:jc w:val="both"/>
              <w:rPr>
                <w:rFonts w:ascii="Calibri Light" w:hAnsi="Calibri Light" w:cs="Calibri Light"/>
                <w:sz w:val="18"/>
              </w:rPr>
            </w:pPr>
          </w:p>
        </w:tc>
      </w:tr>
    </w:tbl>
    <w:p w14:paraId="2A69EC90" w14:textId="1A771C39" w:rsidR="00526FC2" w:rsidRPr="00DD08D0" w:rsidRDefault="00B55DC6" w:rsidP="00526FC2">
      <w:pPr>
        <w:pStyle w:val="Akapitzlist"/>
        <w:widowControl w:val="0"/>
        <w:tabs>
          <w:tab w:val="right" w:pos="180"/>
          <w:tab w:val="left" w:leader="dot" w:pos="7380"/>
          <w:tab w:val="left" w:leader="dot" w:pos="7920"/>
        </w:tabs>
        <w:suppressAutoHyphens/>
        <w:autoSpaceDE w:val="0"/>
        <w:spacing w:line="264" w:lineRule="auto"/>
        <w:ind w:left="568"/>
        <w:jc w:val="both"/>
        <w:rPr>
          <w:rStyle w:val="highlight"/>
          <w:rFonts w:ascii="Calibri Light" w:hAnsi="Calibri Light" w:cs="Arial"/>
          <w:iCs/>
          <w:sz w:val="18"/>
          <w:szCs w:val="18"/>
        </w:rPr>
      </w:pPr>
      <w:r>
        <w:rPr>
          <w:rStyle w:val="highlight"/>
          <w:rFonts w:ascii="Calibri Light" w:hAnsi="Calibri Light" w:cs="Arial"/>
          <w:iCs/>
          <w:sz w:val="18"/>
          <w:szCs w:val="18"/>
        </w:rPr>
        <w:t>Tabela nr 6</w:t>
      </w:r>
    </w:p>
    <w:p w14:paraId="28C1DF93" w14:textId="1E0F96F0" w:rsidR="00706AC5" w:rsidRPr="00526FC2" w:rsidRDefault="008832C9" w:rsidP="009C60D9">
      <w:pPr>
        <w:numPr>
          <w:ilvl w:val="0"/>
          <w:numId w:val="92"/>
        </w:numPr>
        <w:spacing w:after="60"/>
        <w:jc w:val="both"/>
        <w:rPr>
          <w:rFonts w:ascii="Calibri Light" w:hAnsi="Calibri Light" w:cs="Calibri Light"/>
          <w:sz w:val="22"/>
          <w:szCs w:val="22"/>
        </w:rPr>
      </w:pPr>
      <w:r w:rsidRPr="00526FC2">
        <w:rPr>
          <w:rFonts w:ascii="Calibri Light" w:hAnsi="Calibri Light" w:cs="Calibri Light"/>
          <w:sz w:val="22"/>
          <w:szCs w:val="22"/>
        </w:rPr>
        <w:t xml:space="preserve">Wykonawca, którego reprezentujemy jest: </w:t>
      </w:r>
    </w:p>
    <w:p w14:paraId="30AAE1EB" w14:textId="77777777" w:rsidR="00706AC5" w:rsidRPr="00526FC2" w:rsidRDefault="00706AC5" w:rsidP="00AC39FB">
      <w:pPr>
        <w:numPr>
          <w:ilvl w:val="1"/>
          <w:numId w:val="7"/>
        </w:numPr>
        <w:ind w:left="567" w:hanging="283"/>
        <w:jc w:val="both"/>
        <w:rPr>
          <w:rFonts w:ascii="Calibri Light" w:hAnsi="Calibri Light" w:cs="Calibri Light"/>
          <w:bCs/>
          <w:sz w:val="22"/>
          <w:szCs w:val="22"/>
        </w:rPr>
      </w:pPr>
      <w:r w:rsidRPr="00526FC2">
        <w:rPr>
          <w:rFonts w:ascii="Calibri Light" w:hAnsi="Calibri Light" w:cs="Calibri Light"/>
          <w:bCs/>
          <w:sz w:val="22"/>
          <w:szCs w:val="22"/>
        </w:rPr>
        <w:t xml:space="preserve">mikro przedsiębiorcą (podmiot nie będący żadnym z poniższych); </w:t>
      </w:r>
    </w:p>
    <w:p w14:paraId="26A9D435" w14:textId="77777777" w:rsidR="00706AC5" w:rsidRPr="00526FC2" w:rsidRDefault="00706AC5" w:rsidP="00AC39FB">
      <w:pPr>
        <w:numPr>
          <w:ilvl w:val="1"/>
          <w:numId w:val="7"/>
        </w:numPr>
        <w:ind w:left="567" w:hanging="283"/>
        <w:jc w:val="both"/>
        <w:rPr>
          <w:rFonts w:ascii="Calibri Light" w:hAnsi="Calibri Light" w:cs="Calibri Light"/>
          <w:bCs/>
          <w:sz w:val="22"/>
          <w:szCs w:val="22"/>
        </w:rPr>
      </w:pPr>
      <w:r w:rsidRPr="00526FC2">
        <w:rPr>
          <w:rFonts w:ascii="Calibri Light" w:hAnsi="Calibri Light" w:cs="Calibri Light"/>
          <w:bCs/>
          <w:sz w:val="22"/>
          <w:szCs w:val="22"/>
        </w:rPr>
        <w:t>małym przedsiębiorcą (małe przedsiębiorstwo definiuje się jako przedsiębiorstwo, które zatrudnia mniej niż 50 pracowników</w:t>
      </w:r>
      <w:r w:rsidR="005E0B9B" w:rsidRPr="00526FC2">
        <w:rPr>
          <w:rFonts w:ascii="Calibri Light" w:hAnsi="Calibri Light" w:cs="Calibri Light"/>
          <w:bCs/>
          <w:sz w:val="22"/>
          <w:szCs w:val="22"/>
        </w:rPr>
        <w:t xml:space="preserve"> i </w:t>
      </w:r>
      <w:r w:rsidRPr="00526FC2">
        <w:rPr>
          <w:rFonts w:ascii="Calibri Light" w:hAnsi="Calibri Light" w:cs="Calibri Light"/>
          <w:bCs/>
          <w:sz w:val="22"/>
          <w:szCs w:val="22"/>
        </w:rPr>
        <w:t>którego roczny obrót</w:t>
      </w:r>
      <w:r w:rsidR="005E0B9B" w:rsidRPr="00526FC2">
        <w:rPr>
          <w:rFonts w:ascii="Calibri Light" w:hAnsi="Calibri Light" w:cs="Calibri Light"/>
          <w:bCs/>
          <w:sz w:val="22"/>
          <w:szCs w:val="22"/>
        </w:rPr>
        <w:t xml:space="preserve"> lub </w:t>
      </w:r>
      <w:r w:rsidRPr="00526FC2">
        <w:rPr>
          <w:rFonts w:ascii="Calibri Light" w:hAnsi="Calibri Light" w:cs="Calibri Light"/>
          <w:bCs/>
          <w:sz w:val="22"/>
          <w:szCs w:val="22"/>
        </w:rPr>
        <w:t xml:space="preserve">roczna suma bilansowa nie przekracza 10 milionów EURO); </w:t>
      </w:r>
    </w:p>
    <w:p w14:paraId="5C3EB4F1" w14:textId="77777777" w:rsidR="00706AC5" w:rsidRPr="00526FC2" w:rsidRDefault="00706AC5" w:rsidP="00AC39FB">
      <w:pPr>
        <w:numPr>
          <w:ilvl w:val="1"/>
          <w:numId w:val="7"/>
        </w:numPr>
        <w:ind w:left="567" w:hanging="283"/>
        <w:jc w:val="both"/>
        <w:rPr>
          <w:rFonts w:ascii="Calibri Light" w:hAnsi="Calibri Light" w:cs="Calibri Light"/>
          <w:bCs/>
          <w:sz w:val="22"/>
          <w:szCs w:val="22"/>
        </w:rPr>
      </w:pPr>
      <w:r w:rsidRPr="00526FC2">
        <w:rPr>
          <w:rFonts w:ascii="Calibri Light" w:hAnsi="Calibri Light" w:cs="Calibri Light"/>
          <w:bCs/>
          <w:sz w:val="22"/>
          <w:szCs w:val="22"/>
        </w:rPr>
        <w:t>średnim przedsiębiorcą (średnie przedsiębiorstwo definiuje się jako przedsiębiorstwo, które zatrudnia mniej niż 250 pracowników</w:t>
      </w:r>
      <w:r w:rsidR="005E0B9B" w:rsidRPr="00526FC2">
        <w:rPr>
          <w:rFonts w:ascii="Calibri Light" w:hAnsi="Calibri Light" w:cs="Calibri Light"/>
          <w:bCs/>
          <w:sz w:val="22"/>
          <w:szCs w:val="22"/>
        </w:rPr>
        <w:t xml:space="preserve"> i </w:t>
      </w:r>
      <w:r w:rsidRPr="00526FC2">
        <w:rPr>
          <w:rFonts w:ascii="Calibri Light" w:hAnsi="Calibri Light" w:cs="Calibri Light"/>
          <w:bCs/>
          <w:sz w:val="22"/>
          <w:szCs w:val="22"/>
        </w:rPr>
        <w:t>którego roczny obrót nie przekracza 50 milionów</w:t>
      </w:r>
      <w:r w:rsidR="005E0B9B" w:rsidRPr="00526FC2">
        <w:rPr>
          <w:rFonts w:ascii="Calibri Light" w:hAnsi="Calibri Light" w:cs="Calibri Light"/>
          <w:bCs/>
          <w:sz w:val="22"/>
          <w:szCs w:val="22"/>
        </w:rPr>
        <w:t xml:space="preserve"> lub </w:t>
      </w:r>
      <w:r w:rsidRPr="00526FC2">
        <w:rPr>
          <w:rFonts w:ascii="Calibri Light" w:hAnsi="Calibri Light" w:cs="Calibri Light"/>
          <w:bCs/>
          <w:sz w:val="22"/>
          <w:szCs w:val="22"/>
        </w:rPr>
        <w:t xml:space="preserve">roczna suma bilansowa nie przekracza 43 milionów EUR); </w:t>
      </w:r>
    </w:p>
    <w:p w14:paraId="6CB06A86" w14:textId="77777777" w:rsidR="00706AC5" w:rsidRPr="00526FC2" w:rsidRDefault="00706AC5" w:rsidP="00AC39FB">
      <w:pPr>
        <w:numPr>
          <w:ilvl w:val="1"/>
          <w:numId w:val="7"/>
        </w:numPr>
        <w:ind w:left="567" w:hanging="283"/>
        <w:jc w:val="both"/>
        <w:rPr>
          <w:rFonts w:ascii="Calibri Light" w:hAnsi="Calibri Light" w:cs="Calibri Light"/>
          <w:bCs/>
          <w:sz w:val="22"/>
          <w:szCs w:val="22"/>
        </w:rPr>
      </w:pPr>
      <w:r w:rsidRPr="00526FC2">
        <w:rPr>
          <w:rFonts w:ascii="Calibri Light" w:hAnsi="Calibri Light" w:cs="Calibri Light"/>
          <w:bCs/>
          <w:sz w:val="22"/>
          <w:szCs w:val="22"/>
        </w:rPr>
        <w:lastRenderedPageBreak/>
        <w:t xml:space="preserve">dużym przedsiębiorstwem </w:t>
      </w:r>
    </w:p>
    <w:p w14:paraId="115552C3" w14:textId="58F03525" w:rsidR="00526FC2" w:rsidRPr="00526FC2" w:rsidRDefault="00526FC2" w:rsidP="009C60D9">
      <w:pPr>
        <w:numPr>
          <w:ilvl w:val="0"/>
          <w:numId w:val="92"/>
        </w:numPr>
        <w:jc w:val="both"/>
        <w:rPr>
          <w:rFonts w:ascii="Calibri Light" w:hAnsi="Calibri Light" w:cs="Calibri Light"/>
          <w:sz w:val="22"/>
          <w:szCs w:val="22"/>
        </w:rPr>
      </w:pPr>
      <w:r w:rsidRPr="00526FC2">
        <w:rPr>
          <w:rFonts w:ascii="Calibri Light" w:hAnsi="Calibri Light" w:cs="Calibri Light"/>
          <w:sz w:val="22"/>
          <w:szCs w:val="22"/>
        </w:rPr>
        <w:t>Do kontaktów z Zamawiającym w czasie trwania postępowania o udzielenie zamówienia (wyjaśnianie ofert, uzupełnienia) wyznaczamy ………………… tel. ………………….…… e-mail. ………………….</w:t>
      </w:r>
    </w:p>
    <w:p w14:paraId="3BD1EEBD" w14:textId="71D94D1C" w:rsidR="00526FC2" w:rsidRPr="00526FC2" w:rsidRDefault="00526FC2" w:rsidP="009C60D9">
      <w:pPr>
        <w:numPr>
          <w:ilvl w:val="0"/>
          <w:numId w:val="92"/>
        </w:numPr>
        <w:jc w:val="both"/>
        <w:rPr>
          <w:rFonts w:ascii="Calibri Light" w:hAnsi="Calibri Light" w:cs="Calibri Light"/>
          <w:sz w:val="22"/>
          <w:szCs w:val="22"/>
        </w:rPr>
      </w:pPr>
      <w:r w:rsidRPr="00526FC2">
        <w:rPr>
          <w:rFonts w:ascii="Calibri Light" w:hAnsi="Calibri Light" w:cs="Calibri Light"/>
          <w:sz w:val="22"/>
          <w:szCs w:val="22"/>
        </w:rPr>
        <w:t>Załączone do oferty dokumenty opisują stan faktyczny i prawny na dzień sporządzania oferty oraz zostały przedstawione z pełną świadomością konsekwencji wprowadzenia zamawiającego w błąd przy przedstawianiu informacji.</w:t>
      </w:r>
    </w:p>
    <w:p w14:paraId="0A7E17E1" w14:textId="404A1DAB" w:rsidR="00B749B3" w:rsidRPr="00B749B3" w:rsidRDefault="00B749B3" w:rsidP="009C60D9">
      <w:pPr>
        <w:numPr>
          <w:ilvl w:val="0"/>
          <w:numId w:val="92"/>
        </w:numPr>
        <w:jc w:val="both"/>
        <w:rPr>
          <w:rFonts w:ascii="Calibri Light" w:hAnsi="Calibri Light" w:cs="Calibri Light"/>
          <w:sz w:val="22"/>
          <w:szCs w:val="22"/>
        </w:rPr>
      </w:pPr>
      <w:r w:rsidRPr="00B749B3">
        <w:rPr>
          <w:rFonts w:ascii="Calibri Light" w:hAnsi="Calibri Light"/>
          <w:sz w:val="22"/>
          <w:szCs w:val="22"/>
        </w:rPr>
        <w:t xml:space="preserve">Na podstawie art. 127 ust. 2 ustawy Pzp informuję, że Zamawiający może samodzielnie pobrać wymagane przez niego dokumenty, tj. …………….............…………………………….....………………(należy podać jakie dokumenty Zamawiający </w:t>
      </w:r>
      <w:r w:rsidR="002A5BBF">
        <w:rPr>
          <w:rFonts w:ascii="Calibri Light" w:hAnsi="Calibri Light"/>
          <w:sz w:val="22"/>
          <w:szCs w:val="22"/>
        </w:rPr>
        <w:t>powinien</w:t>
      </w:r>
      <w:r w:rsidRPr="00B749B3">
        <w:rPr>
          <w:rFonts w:ascii="Calibri Light" w:hAnsi="Calibri Light"/>
          <w:sz w:val="22"/>
          <w:szCs w:val="22"/>
        </w:rPr>
        <w:t xml:space="preserve"> samodzielnie pobrać np. KRS, CEiDG). Powyższe dokumenty Zamawiający pobiera z ogólnodostępnej</w:t>
      </w:r>
      <w:r w:rsidR="005E0B9B">
        <w:rPr>
          <w:rFonts w:ascii="Calibri Light" w:hAnsi="Calibri Light"/>
          <w:sz w:val="22"/>
          <w:szCs w:val="22"/>
        </w:rPr>
        <w:t xml:space="preserve"> i </w:t>
      </w:r>
      <w:r w:rsidRPr="00B749B3">
        <w:rPr>
          <w:rFonts w:ascii="Calibri Light" w:hAnsi="Calibri Light"/>
          <w:sz w:val="22"/>
          <w:szCs w:val="22"/>
        </w:rPr>
        <w:t>bezpłatnej bazy danych pod adresem internetowy: ……………………………..........................</w:t>
      </w:r>
      <w:r w:rsidR="005E0B9B">
        <w:rPr>
          <w:rFonts w:ascii="Calibri Light" w:hAnsi="Calibri Light"/>
          <w:sz w:val="22"/>
          <w:szCs w:val="22"/>
        </w:rPr>
        <w:t xml:space="preserve"> w  </w:t>
      </w:r>
      <w:r w:rsidRPr="00B749B3">
        <w:rPr>
          <w:rFonts w:ascii="Calibri Light" w:hAnsi="Calibri Light"/>
          <w:sz w:val="22"/>
          <w:szCs w:val="22"/>
        </w:rPr>
        <w:t xml:space="preserve">przypadku Wykonawców mających siedzibę </w:t>
      </w:r>
      <w:r>
        <w:rPr>
          <w:rFonts w:ascii="Calibri Light" w:hAnsi="Calibri Light"/>
          <w:sz w:val="22"/>
          <w:szCs w:val="22"/>
        </w:rPr>
        <w:br/>
      </w:r>
      <w:r w:rsidRPr="00B749B3">
        <w:rPr>
          <w:rFonts w:ascii="Calibri Light" w:hAnsi="Calibri Light"/>
          <w:sz w:val="22"/>
          <w:szCs w:val="22"/>
        </w:rPr>
        <w:t xml:space="preserve">w Polsce: </w:t>
      </w:r>
    </w:p>
    <w:p w14:paraId="2266CBB0" w14:textId="0EF7DFDD" w:rsidR="00B749B3" w:rsidRDefault="00526FC2" w:rsidP="006B2CBA">
      <w:pPr>
        <w:jc w:val="both"/>
        <w:rPr>
          <w:rFonts w:ascii="Calibri Light" w:hAnsi="Calibri Light" w:cs="Arial"/>
          <w:bCs/>
        </w:rPr>
      </w:pPr>
      <w:r>
        <w:rPr>
          <w:rFonts w:ascii="Calibri Light" w:hAnsi="Calibri Light" w:cs="Arial"/>
          <w:b/>
          <w:bCs/>
        </w:rPr>
        <w:t xml:space="preserve">      </w:t>
      </w:r>
      <w:r w:rsidR="00B749B3" w:rsidRPr="00B749B3">
        <w:rPr>
          <w:rFonts w:ascii="Calibri Light" w:hAnsi="Calibri Light" w:cs="Arial"/>
          <w:b/>
          <w:bCs/>
        </w:rPr>
        <w:fldChar w:fldCharType="begin">
          <w:ffData>
            <w:name w:val=""/>
            <w:enabled/>
            <w:calcOnExit w:val="0"/>
            <w:checkBox>
              <w:size w:val="20"/>
              <w:default w:val="0"/>
            </w:checkBox>
          </w:ffData>
        </w:fldChar>
      </w:r>
      <w:r w:rsidR="00B749B3" w:rsidRPr="00B749B3">
        <w:rPr>
          <w:rFonts w:ascii="Calibri Light" w:hAnsi="Calibri Light" w:cs="Arial"/>
          <w:b/>
          <w:bCs/>
        </w:rPr>
        <w:instrText xml:space="preserve"> FORMCHECKBOX </w:instrText>
      </w:r>
      <w:r w:rsidR="006E2350">
        <w:rPr>
          <w:rFonts w:ascii="Calibri Light" w:hAnsi="Calibri Light" w:cs="Arial"/>
          <w:b/>
          <w:bCs/>
        </w:rPr>
      </w:r>
      <w:r w:rsidR="006E2350">
        <w:rPr>
          <w:rFonts w:ascii="Calibri Light" w:hAnsi="Calibri Light" w:cs="Arial"/>
          <w:b/>
          <w:bCs/>
        </w:rPr>
        <w:fldChar w:fldCharType="separate"/>
      </w:r>
      <w:r w:rsidR="00B749B3" w:rsidRPr="00B749B3">
        <w:rPr>
          <w:rFonts w:ascii="Calibri Light" w:hAnsi="Calibri Light" w:cs="Arial"/>
          <w:b/>
          <w:bCs/>
        </w:rPr>
        <w:fldChar w:fldCharType="end"/>
      </w:r>
      <w:r w:rsidR="00B749B3" w:rsidRPr="00B749B3">
        <w:rPr>
          <w:rFonts w:ascii="Calibri Light" w:hAnsi="Calibri Light" w:cs="Arial"/>
          <w:b/>
          <w:bCs/>
        </w:rPr>
        <w:t xml:space="preserve"> </w:t>
      </w:r>
      <w:hyperlink r:id="rId8" w:history="1">
        <w:r w:rsidR="00B749B3" w:rsidRPr="00B749B3">
          <w:rPr>
            <w:rFonts w:ascii="Calibri Light" w:hAnsi="Calibri Light" w:cs="Arial"/>
            <w:bCs/>
            <w:u w:val="single"/>
          </w:rPr>
          <w:t>https://ems.ms.gov.pl/krs/wyszukiwaniepodmiotu?t:lb=t</w:t>
        </w:r>
      </w:hyperlink>
      <w:r w:rsidR="00B749B3" w:rsidRPr="00B749B3">
        <w:rPr>
          <w:rFonts w:ascii="Calibri Light" w:hAnsi="Calibri Light" w:cs="Arial"/>
          <w:bCs/>
        </w:rPr>
        <w:t xml:space="preserve">, </w:t>
      </w:r>
    </w:p>
    <w:p w14:paraId="20F9FB14" w14:textId="3EDDF35B" w:rsidR="008832C9" w:rsidRPr="002A5BBF" w:rsidRDefault="00526FC2" w:rsidP="006B2CBA">
      <w:pPr>
        <w:jc w:val="both"/>
        <w:rPr>
          <w:rFonts w:ascii="Calibri Light" w:hAnsi="Calibri Light" w:cs="Calibri Light"/>
          <w:sz w:val="18"/>
          <w:szCs w:val="18"/>
        </w:rPr>
      </w:pPr>
      <w:r>
        <w:rPr>
          <w:rFonts w:ascii="Calibri Light" w:hAnsi="Calibri Light" w:cs="Arial"/>
          <w:bCs/>
        </w:rPr>
        <w:t xml:space="preserve">      </w:t>
      </w:r>
      <w:r w:rsidR="00B749B3" w:rsidRPr="00B749B3">
        <w:rPr>
          <w:rFonts w:ascii="Calibri Light" w:hAnsi="Calibri Light" w:cs="Arial"/>
          <w:bCs/>
        </w:rPr>
        <w:fldChar w:fldCharType="begin">
          <w:ffData>
            <w:name w:val=""/>
            <w:enabled/>
            <w:calcOnExit w:val="0"/>
            <w:checkBox>
              <w:size w:val="20"/>
              <w:default w:val="0"/>
            </w:checkBox>
          </w:ffData>
        </w:fldChar>
      </w:r>
      <w:r w:rsidR="00B749B3" w:rsidRPr="00B749B3">
        <w:rPr>
          <w:rFonts w:ascii="Calibri Light" w:hAnsi="Calibri Light" w:cs="Arial"/>
          <w:bCs/>
        </w:rPr>
        <w:instrText xml:space="preserve"> FORMCHECKBOX </w:instrText>
      </w:r>
      <w:r w:rsidR="006E2350">
        <w:rPr>
          <w:rFonts w:ascii="Calibri Light" w:hAnsi="Calibri Light" w:cs="Arial"/>
          <w:bCs/>
        </w:rPr>
      </w:r>
      <w:r w:rsidR="006E2350">
        <w:rPr>
          <w:rFonts w:ascii="Calibri Light" w:hAnsi="Calibri Light" w:cs="Arial"/>
          <w:bCs/>
        </w:rPr>
        <w:fldChar w:fldCharType="separate"/>
      </w:r>
      <w:r w:rsidR="00B749B3" w:rsidRPr="00B749B3">
        <w:rPr>
          <w:rFonts w:ascii="Calibri Light" w:hAnsi="Calibri Light" w:cs="Arial"/>
          <w:bCs/>
        </w:rPr>
        <w:fldChar w:fldCharType="end"/>
      </w:r>
      <w:r w:rsidR="00B749B3" w:rsidRPr="00B749B3">
        <w:rPr>
          <w:rFonts w:ascii="Calibri Light" w:hAnsi="Calibri Light" w:cs="Arial"/>
          <w:bCs/>
        </w:rPr>
        <w:t xml:space="preserve"> </w:t>
      </w:r>
      <w:hyperlink r:id="rId9" w:history="1">
        <w:r w:rsidR="00B749B3" w:rsidRPr="00B749B3">
          <w:rPr>
            <w:rFonts w:ascii="Calibri Light" w:hAnsi="Calibri Light" w:cs="Arial"/>
            <w:bCs/>
            <w:u w:val="single"/>
          </w:rPr>
          <w:t>https://prod.ceidg.gov.pl</w:t>
        </w:r>
      </w:hyperlink>
    </w:p>
    <w:p w14:paraId="66F84AB3" w14:textId="3DF90686" w:rsidR="00526FC2" w:rsidRDefault="00526FC2" w:rsidP="009C60D9">
      <w:pPr>
        <w:pStyle w:val="Akapitzlist"/>
        <w:numPr>
          <w:ilvl w:val="0"/>
          <w:numId w:val="92"/>
        </w:numPr>
        <w:spacing w:after="0" w:line="240" w:lineRule="auto"/>
        <w:jc w:val="both"/>
        <w:rPr>
          <w:rFonts w:ascii="Calibri Light" w:hAnsi="Calibri Light"/>
        </w:rPr>
      </w:pPr>
      <w:r>
        <w:rPr>
          <w:rFonts w:ascii="Calibri Light" w:hAnsi="Calibri Light"/>
        </w:rPr>
        <w:t>W</w:t>
      </w:r>
      <w:r w:rsidR="008B6F54">
        <w:rPr>
          <w:rFonts w:ascii="Calibri Light" w:hAnsi="Calibri Light"/>
        </w:rPr>
        <w:t>ypełniliśmy</w:t>
      </w:r>
      <w:r w:rsidRPr="00526FC2">
        <w:rPr>
          <w:rFonts w:ascii="Calibri Light" w:hAnsi="Calibri Light"/>
        </w:rPr>
        <w:t xml:space="preserve"> obowiązki informacyjne przewidziane w art. 13 lub art. 14 ROD</w:t>
      </w:r>
      <w:r>
        <w:rPr>
          <w:rFonts w:ascii="Calibri Light" w:hAnsi="Calibri Light"/>
        </w:rPr>
        <w:t>O</w:t>
      </w:r>
      <w:r>
        <w:rPr>
          <w:rFonts w:ascii="Calibri Light" w:hAnsi="Calibri Light"/>
          <w:vertAlign w:val="superscript"/>
        </w:rPr>
        <w:t>1)</w:t>
      </w:r>
      <w:r w:rsidRPr="00526FC2">
        <w:rPr>
          <w:rFonts w:ascii="Calibri Light" w:hAnsi="Calibri Light"/>
        </w:rPr>
        <w:t xml:space="preserve"> wobec osób fizycznych, od których dane osobowe bezpośrednio lub pośrednio pozyskałem w celu ubiegania się o udzielenie zamówienia publicznego w niniejszym postępowaniu.</w:t>
      </w:r>
    </w:p>
    <w:p w14:paraId="5AE9DA26" w14:textId="78B7EF40" w:rsidR="00526FC2" w:rsidRDefault="00526FC2" w:rsidP="00526FC2">
      <w:pPr>
        <w:pStyle w:val="Akapitzlist"/>
        <w:spacing w:after="0" w:line="240" w:lineRule="auto"/>
        <w:ind w:left="568"/>
        <w:jc w:val="both"/>
        <w:rPr>
          <w:rFonts w:ascii="Calibri Light" w:hAnsi="Calibri Light"/>
        </w:rPr>
      </w:pPr>
      <w:r>
        <w:rPr>
          <w:rFonts w:ascii="Calibri Light" w:hAnsi="Calibri Light"/>
          <w:vertAlign w:val="superscript"/>
        </w:rPr>
        <w:t>1)</w:t>
      </w:r>
      <w:r w:rsidRPr="00526FC2">
        <w:rPr>
          <w:rFonts w:ascii="Calibri Light" w:hAnsi="Calibri Light"/>
        </w:rPr>
        <w:t xml:space="preserve"> rozporządzenie Parlamentu Europejskiego i Rady (UE) 2016/679 z dnia 27 kwietnia 2016 r. </w:t>
      </w:r>
      <w:r w:rsidR="00DD08D0">
        <w:rPr>
          <w:rFonts w:ascii="Calibri Light" w:hAnsi="Calibri Light"/>
        </w:rPr>
        <w:br/>
      </w:r>
      <w:r w:rsidRPr="00526FC2">
        <w:rPr>
          <w:rFonts w:ascii="Calibri Light" w:hAnsi="Calibri Light"/>
        </w:rPr>
        <w:t>w sprawie ochrony osób fizycznych w związku z przetwarzaniem danych osobowych i w sprawie swobodnego przepływu takich danych oraz uchylenia dyrektywy 95/46/WE (ogólne rozporządzenie o ochronie danych) (Dz. Urz. UE L 119 z 04.05.2016, str. 1).</w:t>
      </w:r>
    </w:p>
    <w:p w14:paraId="7066DEF7" w14:textId="564D8141" w:rsidR="00AB180B" w:rsidRDefault="008B6F54" w:rsidP="009C60D9">
      <w:pPr>
        <w:pStyle w:val="Akapitzlist"/>
        <w:numPr>
          <w:ilvl w:val="0"/>
          <w:numId w:val="92"/>
        </w:numPr>
        <w:spacing w:after="0" w:line="240" w:lineRule="auto"/>
        <w:jc w:val="both"/>
        <w:rPr>
          <w:rFonts w:ascii="Calibri Light" w:hAnsi="Calibri Light"/>
        </w:rPr>
      </w:pPr>
      <w:r>
        <w:rPr>
          <w:rFonts w:ascii="Calibri Light" w:hAnsi="Calibri Light"/>
        </w:rPr>
        <w:t>Do oferty dołączamy</w:t>
      </w:r>
      <w:r w:rsidR="00AB180B">
        <w:rPr>
          <w:rFonts w:ascii="Calibri Light" w:hAnsi="Calibri Light"/>
        </w:rPr>
        <w:t>:</w:t>
      </w:r>
    </w:p>
    <w:p w14:paraId="3584982D" w14:textId="3621F2EF" w:rsidR="00AB180B" w:rsidRPr="008B6F54" w:rsidRDefault="00965786" w:rsidP="00E966B9">
      <w:pPr>
        <w:pStyle w:val="Akapitzlist"/>
        <w:numPr>
          <w:ilvl w:val="0"/>
          <w:numId w:val="24"/>
        </w:numPr>
        <w:spacing w:after="0" w:line="240" w:lineRule="auto"/>
        <w:jc w:val="both"/>
        <w:rPr>
          <w:rFonts w:ascii="Calibri Light" w:hAnsi="Calibri Light"/>
          <w:b/>
        </w:rPr>
      </w:pPr>
      <w:r w:rsidRPr="008B6F54">
        <w:rPr>
          <w:rFonts w:ascii="Calibri Light" w:hAnsi="Calibri Light"/>
          <w:b/>
        </w:rPr>
        <w:t>Tabela elementów rozliczeniowych (załącznik nr 8 do SWZ)</w:t>
      </w:r>
      <w:r w:rsidR="00E92AA8" w:rsidRPr="008B6F54">
        <w:rPr>
          <w:rFonts w:ascii="Calibri Light" w:hAnsi="Calibri Light"/>
          <w:b/>
        </w:rPr>
        <w:t xml:space="preserve"> </w:t>
      </w:r>
    </w:p>
    <w:p w14:paraId="3ACEC64C" w14:textId="77777777" w:rsidR="00AB180B" w:rsidRDefault="00AB180B" w:rsidP="00E966B9">
      <w:pPr>
        <w:pStyle w:val="Akapitzlist"/>
        <w:numPr>
          <w:ilvl w:val="0"/>
          <w:numId w:val="24"/>
        </w:numPr>
        <w:spacing w:after="0" w:line="240" w:lineRule="auto"/>
        <w:jc w:val="both"/>
        <w:rPr>
          <w:rFonts w:ascii="Calibri Light" w:hAnsi="Calibri Light"/>
        </w:rPr>
      </w:pPr>
      <w:r>
        <w:rPr>
          <w:rFonts w:ascii="Calibri Light" w:hAnsi="Calibri Light"/>
        </w:rPr>
        <w:t>……………………………………</w:t>
      </w:r>
    </w:p>
    <w:p w14:paraId="011A59B8" w14:textId="7C28A956" w:rsidR="008D32FD" w:rsidRDefault="00A44151" w:rsidP="00E966B9">
      <w:pPr>
        <w:pStyle w:val="Akapitzlist"/>
        <w:numPr>
          <w:ilvl w:val="0"/>
          <w:numId w:val="24"/>
        </w:numPr>
        <w:spacing w:after="0" w:line="240" w:lineRule="auto"/>
        <w:jc w:val="both"/>
        <w:rPr>
          <w:rFonts w:ascii="Calibri Light" w:hAnsi="Calibri Light"/>
        </w:rPr>
      </w:pPr>
      <w:r>
        <w:rPr>
          <w:rFonts w:ascii="Calibri Light" w:hAnsi="Calibri Light"/>
        </w:rPr>
        <w:t>……………………………………</w:t>
      </w:r>
    </w:p>
    <w:p w14:paraId="22E54C37" w14:textId="77777777" w:rsidR="00AE6454" w:rsidRDefault="00AE6454" w:rsidP="00AE6454">
      <w:pPr>
        <w:pStyle w:val="Akapitzlist"/>
        <w:spacing w:after="0" w:line="240" w:lineRule="auto"/>
        <w:ind w:left="1440"/>
        <w:jc w:val="both"/>
        <w:rPr>
          <w:rFonts w:ascii="Calibri Light" w:hAnsi="Calibri Light"/>
        </w:rPr>
      </w:pPr>
    </w:p>
    <w:p w14:paraId="3F3797F2" w14:textId="77777777" w:rsidR="006606C4" w:rsidRDefault="006606C4" w:rsidP="00AE6454">
      <w:pPr>
        <w:pStyle w:val="Akapitzlist"/>
        <w:spacing w:after="0" w:line="240" w:lineRule="auto"/>
        <w:ind w:left="1440"/>
        <w:jc w:val="both"/>
        <w:rPr>
          <w:rFonts w:ascii="Calibri Light" w:hAnsi="Calibri Light"/>
        </w:rPr>
      </w:pPr>
    </w:p>
    <w:p w14:paraId="52CCF023" w14:textId="77777777" w:rsidR="006606C4" w:rsidRDefault="006606C4" w:rsidP="00AE6454">
      <w:pPr>
        <w:pStyle w:val="Akapitzlist"/>
        <w:spacing w:after="0" w:line="240" w:lineRule="auto"/>
        <w:ind w:left="1440"/>
        <w:jc w:val="both"/>
        <w:rPr>
          <w:rFonts w:ascii="Calibri Light" w:hAnsi="Calibri Light"/>
        </w:rPr>
      </w:pPr>
    </w:p>
    <w:p w14:paraId="1B2544A9" w14:textId="77777777" w:rsidR="006606C4" w:rsidRDefault="006606C4" w:rsidP="00AE6454">
      <w:pPr>
        <w:pStyle w:val="Akapitzlist"/>
        <w:spacing w:after="0" w:line="240" w:lineRule="auto"/>
        <w:ind w:left="1440"/>
        <w:jc w:val="both"/>
        <w:rPr>
          <w:rFonts w:ascii="Calibri Light" w:hAnsi="Calibri Light"/>
        </w:rPr>
      </w:pPr>
    </w:p>
    <w:p w14:paraId="548EFAA7" w14:textId="77777777" w:rsidR="00C033AB" w:rsidRDefault="00C033AB" w:rsidP="00AE6454">
      <w:pPr>
        <w:pStyle w:val="Akapitzlist"/>
        <w:spacing w:after="0" w:line="240" w:lineRule="auto"/>
        <w:ind w:left="1440"/>
        <w:jc w:val="both"/>
        <w:rPr>
          <w:rFonts w:ascii="Calibri Light" w:hAnsi="Calibri Light"/>
        </w:rPr>
      </w:pPr>
    </w:p>
    <w:tbl>
      <w:tblPr>
        <w:tblpPr w:leftFromText="141" w:rightFromText="141" w:vertAnchor="text" w:horzAnchor="page" w:tblpX="1373" w:tblpY="66"/>
        <w:tblW w:w="9631"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877"/>
        <w:gridCol w:w="5754"/>
      </w:tblGrid>
      <w:tr w:rsidR="00C033AB" w:rsidRPr="00FF1625" w14:paraId="3E4D87F6" w14:textId="77777777" w:rsidTr="00A44151">
        <w:trPr>
          <w:trHeight w:val="323"/>
        </w:trPr>
        <w:tc>
          <w:tcPr>
            <w:tcW w:w="3877" w:type="dxa"/>
            <w:tcBorders>
              <w:top w:val="single" w:sz="6" w:space="0" w:color="808080"/>
              <w:left w:val="single" w:sz="6" w:space="0" w:color="808080"/>
              <w:bottom w:val="single" w:sz="6" w:space="0" w:color="808080"/>
              <w:right w:val="single" w:sz="6" w:space="0" w:color="808080"/>
            </w:tcBorders>
            <w:shd w:val="pct12" w:color="auto" w:fill="auto"/>
            <w:vAlign w:val="center"/>
          </w:tcPr>
          <w:p w14:paraId="2FE66CB1" w14:textId="77777777" w:rsidR="00C033AB" w:rsidRPr="000B646C" w:rsidRDefault="00C033AB" w:rsidP="00A44151">
            <w:pPr>
              <w:pStyle w:val="Stopka"/>
              <w:tabs>
                <w:tab w:val="left" w:pos="8016"/>
              </w:tabs>
              <w:jc w:val="center"/>
              <w:rPr>
                <w:rFonts w:asciiTheme="minorHAnsi" w:hAnsiTheme="minorHAnsi" w:cstheme="minorHAnsi"/>
                <w:b/>
                <w:bCs/>
                <w:sz w:val="16"/>
                <w:szCs w:val="16"/>
              </w:rPr>
            </w:pPr>
            <w:r w:rsidRPr="000B646C">
              <w:rPr>
                <w:rFonts w:asciiTheme="minorHAnsi" w:hAnsiTheme="minorHAnsi" w:cstheme="minorHAnsi"/>
                <w:b/>
                <w:bCs/>
                <w:sz w:val="16"/>
                <w:szCs w:val="16"/>
              </w:rPr>
              <w:t>PODPISY</w:t>
            </w:r>
          </w:p>
          <w:p w14:paraId="35E49D0A" w14:textId="77777777" w:rsidR="00C033AB" w:rsidRPr="000B646C" w:rsidRDefault="00C033AB" w:rsidP="00A44151">
            <w:pPr>
              <w:pStyle w:val="Stopka"/>
              <w:tabs>
                <w:tab w:val="left" w:pos="8016"/>
              </w:tabs>
              <w:jc w:val="center"/>
              <w:rPr>
                <w:rFonts w:asciiTheme="minorHAnsi" w:hAnsiTheme="minorHAnsi" w:cstheme="minorHAnsi"/>
                <w:sz w:val="16"/>
                <w:szCs w:val="16"/>
              </w:rPr>
            </w:pPr>
            <w:r w:rsidRPr="000B646C">
              <w:rPr>
                <w:rFonts w:asciiTheme="minorHAnsi" w:hAnsiTheme="minorHAnsi" w:cstheme="minorHAnsi"/>
                <w:sz w:val="16"/>
                <w:szCs w:val="16"/>
              </w:rPr>
              <w:t>osób upoważnionych do podpisywania dokumentów przetargowych</w:t>
            </w:r>
          </w:p>
          <w:p w14:paraId="1E696133" w14:textId="77777777" w:rsidR="00C033AB" w:rsidRPr="00FF1625" w:rsidRDefault="00C033AB" w:rsidP="00A44151">
            <w:pPr>
              <w:pStyle w:val="Stopka"/>
              <w:tabs>
                <w:tab w:val="left" w:pos="8016"/>
              </w:tabs>
              <w:jc w:val="center"/>
              <w:rPr>
                <w:rFonts w:ascii="Arial" w:hAnsi="Arial" w:cs="Arial"/>
                <w:i/>
                <w:sz w:val="16"/>
                <w:szCs w:val="16"/>
              </w:rPr>
            </w:pPr>
            <w:r w:rsidRPr="000B646C">
              <w:rPr>
                <w:rFonts w:asciiTheme="minorHAnsi" w:hAnsiTheme="minorHAnsi" w:cstheme="minorHAnsi"/>
                <w:i/>
                <w:sz w:val="16"/>
                <w:szCs w:val="16"/>
              </w:rPr>
              <w:t>(zgodnie z dokumentami rejestrowymi – odpis z KRS, Centralnej Ewidencji i Informacji o Działalności Gospodarczej, pełnomocnictwa</w:t>
            </w:r>
            <w:r w:rsidRPr="00FF1625">
              <w:rPr>
                <w:rFonts w:ascii="Arial" w:hAnsi="Arial" w:cs="Arial"/>
                <w:i/>
                <w:sz w:val="16"/>
                <w:szCs w:val="16"/>
              </w:rPr>
              <w:t>)</w:t>
            </w:r>
          </w:p>
        </w:tc>
        <w:tc>
          <w:tcPr>
            <w:tcW w:w="5754" w:type="dxa"/>
            <w:tcBorders>
              <w:top w:val="single" w:sz="6" w:space="0" w:color="808080"/>
              <w:left w:val="single" w:sz="6" w:space="0" w:color="808080"/>
              <w:bottom w:val="single" w:sz="6" w:space="0" w:color="808080"/>
              <w:right w:val="single" w:sz="6" w:space="0" w:color="808080"/>
            </w:tcBorders>
          </w:tcPr>
          <w:p w14:paraId="4BC2AFD4" w14:textId="77777777" w:rsidR="00C033AB" w:rsidRPr="00FF1625" w:rsidRDefault="00C033AB" w:rsidP="00A44151">
            <w:pPr>
              <w:pStyle w:val="Stopka"/>
              <w:tabs>
                <w:tab w:val="left" w:pos="8016"/>
              </w:tabs>
              <w:jc w:val="center"/>
              <w:rPr>
                <w:rFonts w:ascii="Arial" w:hAnsi="Arial" w:cs="Arial"/>
                <w:sz w:val="16"/>
                <w:szCs w:val="16"/>
              </w:rPr>
            </w:pPr>
          </w:p>
          <w:p w14:paraId="06E02ABE" w14:textId="2167AD7D" w:rsidR="00C033AB" w:rsidRPr="000B646C" w:rsidRDefault="00A44151" w:rsidP="00A44151">
            <w:pPr>
              <w:pStyle w:val="Stopka"/>
              <w:tabs>
                <w:tab w:val="left" w:pos="8016"/>
              </w:tabs>
              <w:jc w:val="center"/>
              <w:rPr>
                <w:rFonts w:asciiTheme="minorHAnsi" w:hAnsiTheme="minorHAnsi" w:cstheme="minorHAnsi"/>
                <w:b/>
                <w:bCs/>
                <w:sz w:val="16"/>
                <w:szCs w:val="16"/>
              </w:rPr>
            </w:pPr>
            <w:r>
              <w:rPr>
                <w:rFonts w:asciiTheme="minorHAnsi" w:hAnsiTheme="minorHAnsi" w:cstheme="minorHAnsi"/>
                <w:b/>
                <w:bCs/>
                <w:sz w:val="16"/>
                <w:szCs w:val="16"/>
              </w:rPr>
              <w:t>PODPISANO PODPISEM ELEKTRONI</w:t>
            </w:r>
            <w:r w:rsidR="00C033AB" w:rsidRPr="000B646C">
              <w:rPr>
                <w:rFonts w:asciiTheme="minorHAnsi" w:hAnsiTheme="minorHAnsi" w:cstheme="minorHAnsi"/>
                <w:b/>
                <w:bCs/>
                <w:sz w:val="16"/>
                <w:szCs w:val="16"/>
              </w:rPr>
              <w:t>CZNYM</w:t>
            </w:r>
          </w:p>
          <w:p w14:paraId="60D45C84" w14:textId="77777777" w:rsidR="00C033AB" w:rsidRPr="000B646C" w:rsidRDefault="00C033AB" w:rsidP="00A44151">
            <w:pPr>
              <w:pStyle w:val="Stopka"/>
              <w:tabs>
                <w:tab w:val="left" w:pos="8016"/>
              </w:tabs>
              <w:jc w:val="center"/>
              <w:rPr>
                <w:rFonts w:asciiTheme="minorHAnsi" w:hAnsiTheme="minorHAnsi" w:cstheme="minorHAnsi"/>
                <w:b/>
                <w:bCs/>
                <w:sz w:val="16"/>
                <w:szCs w:val="16"/>
              </w:rPr>
            </w:pPr>
          </w:p>
          <w:p w14:paraId="4DEE1536" w14:textId="77777777" w:rsidR="00C033AB" w:rsidRPr="000B646C" w:rsidRDefault="00C033AB" w:rsidP="00A44151">
            <w:pPr>
              <w:pStyle w:val="Stopka"/>
              <w:tabs>
                <w:tab w:val="left" w:pos="8016"/>
              </w:tabs>
              <w:jc w:val="center"/>
              <w:rPr>
                <w:rFonts w:asciiTheme="minorHAnsi" w:hAnsiTheme="minorHAnsi" w:cstheme="minorHAnsi"/>
                <w:sz w:val="16"/>
                <w:szCs w:val="16"/>
              </w:rPr>
            </w:pPr>
            <w:r w:rsidRPr="000B646C">
              <w:rPr>
                <w:rFonts w:asciiTheme="minorHAnsi" w:hAnsiTheme="minorHAnsi" w:cstheme="minorHAnsi"/>
                <w:sz w:val="16"/>
                <w:szCs w:val="16"/>
              </w:rPr>
              <w:t>........................................................................</w:t>
            </w:r>
            <w:r>
              <w:rPr>
                <w:rFonts w:asciiTheme="minorHAnsi" w:hAnsiTheme="minorHAnsi" w:cstheme="minorHAnsi"/>
                <w:sz w:val="16"/>
                <w:szCs w:val="16"/>
              </w:rPr>
              <w:t>...............</w:t>
            </w:r>
          </w:p>
          <w:p w14:paraId="41B0899D" w14:textId="77777777" w:rsidR="00C033AB" w:rsidRPr="000B646C" w:rsidRDefault="00C033AB" w:rsidP="00A44151">
            <w:pPr>
              <w:pStyle w:val="Stopka"/>
              <w:tabs>
                <w:tab w:val="left" w:pos="8016"/>
              </w:tabs>
              <w:jc w:val="center"/>
              <w:rPr>
                <w:rFonts w:asciiTheme="minorHAnsi" w:hAnsiTheme="minorHAnsi" w:cstheme="minorHAnsi"/>
                <w:bCs/>
                <w:i/>
                <w:sz w:val="16"/>
                <w:szCs w:val="16"/>
              </w:rPr>
            </w:pPr>
            <w:r w:rsidRPr="000B646C">
              <w:rPr>
                <w:rFonts w:asciiTheme="minorHAnsi" w:hAnsiTheme="minorHAnsi" w:cstheme="minorHAnsi"/>
                <w:bCs/>
                <w:i/>
                <w:sz w:val="16"/>
                <w:szCs w:val="16"/>
              </w:rPr>
              <w:t>Dokument należy wypełnić i podpisać kwalifikowanym podpisem elektronicznym lub podpisem zaufanym lub podpisem osobistym.</w:t>
            </w:r>
          </w:p>
          <w:p w14:paraId="2C9C3370" w14:textId="77777777" w:rsidR="00C033AB" w:rsidRDefault="00C033AB" w:rsidP="00A44151">
            <w:pPr>
              <w:pStyle w:val="Stopka"/>
              <w:tabs>
                <w:tab w:val="left" w:pos="8016"/>
              </w:tabs>
              <w:jc w:val="center"/>
              <w:rPr>
                <w:rFonts w:asciiTheme="minorHAnsi" w:hAnsiTheme="minorHAnsi" w:cstheme="minorHAnsi"/>
                <w:bCs/>
                <w:i/>
                <w:sz w:val="16"/>
                <w:szCs w:val="16"/>
              </w:rPr>
            </w:pPr>
            <w:r w:rsidRPr="000B646C">
              <w:rPr>
                <w:rFonts w:asciiTheme="minorHAnsi" w:hAnsiTheme="minorHAnsi" w:cstheme="minorHAnsi"/>
                <w:bCs/>
                <w:i/>
                <w:sz w:val="16"/>
                <w:szCs w:val="16"/>
              </w:rPr>
              <w:t>Zamawiający zaleca zapisanie dokumentu w  formacie PDF</w:t>
            </w:r>
          </w:p>
          <w:p w14:paraId="7F6E1CA3" w14:textId="77777777" w:rsidR="00C033AB" w:rsidRPr="00AE6454" w:rsidRDefault="00C033AB" w:rsidP="00A44151">
            <w:pPr>
              <w:pStyle w:val="Stopka"/>
              <w:tabs>
                <w:tab w:val="left" w:pos="8016"/>
              </w:tabs>
              <w:rPr>
                <w:rFonts w:ascii="Arial" w:hAnsi="Arial" w:cs="Arial"/>
                <w:b/>
                <w:i/>
                <w:sz w:val="16"/>
                <w:szCs w:val="16"/>
                <w:lang w:val="pl-PL"/>
              </w:rPr>
            </w:pPr>
          </w:p>
        </w:tc>
      </w:tr>
    </w:tbl>
    <w:p w14:paraId="0C32B356" w14:textId="77777777" w:rsidR="00C033AB" w:rsidRDefault="00C033AB" w:rsidP="00AE6454">
      <w:pPr>
        <w:pStyle w:val="Akapitzlist"/>
        <w:spacing w:after="0" w:line="240" w:lineRule="auto"/>
        <w:ind w:left="1440"/>
        <w:jc w:val="both"/>
        <w:rPr>
          <w:rFonts w:ascii="Calibri Light" w:hAnsi="Calibri Light"/>
        </w:rPr>
      </w:pPr>
    </w:p>
    <w:p w14:paraId="1016957B" w14:textId="77777777" w:rsidR="00C033AB" w:rsidRDefault="00C033AB" w:rsidP="00AE6454">
      <w:pPr>
        <w:pStyle w:val="Akapitzlist"/>
        <w:spacing w:after="0" w:line="240" w:lineRule="auto"/>
        <w:ind w:left="1440"/>
        <w:jc w:val="both"/>
        <w:rPr>
          <w:rFonts w:ascii="Calibri Light" w:hAnsi="Calibri Light"/>
        </w:rPr>
      </w:pPr>
    </w:p>
    <w:p w14:paraId="4D713BBE" w14:textId="77777777" w:rsidR="00C033AB" w:rsidRDefault="00C033AB" w:rsidP="00AE6454">
      <w:pPr>
        <w:pStyle w:val="Akapitzlist"/>
        <w:spacing w:after="0" w:line="240" w:lineRule="auto"/>
        <w:ind w:left="1440"/>
        <w:jc w:val="both"/>
        <w:rPr>
          <w:rFonts w:ascii="Calibri Light" w:hAnsi="Calibri Light"/>
        </w:rPr>
      </w:pPr>
    </w:p>
    <w:p w14:paraId="0C0DBA60" w14:textId="77777777" w:rsidR="00C033AB" w:rsidRDefault="00C033AB" w:rsidP="00AE6454">
      <w:pPr>
        <w:pStyle w:val="Akapitzlist"/>
        <w:spacing w:after="0" w:line="240" w:lineRule="auto"/>
        <w:ind w:left="1440"/>
        <w:jc w:val="both"/>
        <w:rPr>
          <w:rFonts w:ascii="Calibri Light" w:hAnsi="Calibri Light"/>
        </w:rPr>
      </w:pPr>
    </w:p>
    <w:p w14:paraId="05B399E5" w14:textId="77777777" w:rsidR="00C033AB" w:rsidRDefault="00C033AB" w:rsidP="00AE6454">
      <w:pPr>
        <w:pStyle w:val="Akapitzlist"/>
        <w:spacing w:after="0" w:line="240" w:lineRule="auto"/>
        <w:ind w:left="1440"/>
        <w:jc w:val="both"/>
        <w:rPr>
          <w:rFonts w:ascii="Calibri Light" w:hAnsi="Calibri Light"/>
        </w:rPr>
      </w:pPr>
    </w:p>
    <w:p w14:paraId="56238F53" w14:textId="77777777" w:rsidR="00C033AB" w:rsidRDefault="00C033AB" w:rsidP="00AE6454">
      <w:pPr>
        <w:pStyle w:val="Akapitzlist"/>
        <w:spacing w:after="0" w:line="240" w:lineRule="auto"/>
        <w:ind w:left="1440"/>
        <w:jc w:val="both"/>
        <w:rPr>
          <w:rFonts w:ascii="Calibri Light" w:hAnsi="Calibri Light"/>
        </w:rPr>
      </w:pPr>
    </w:p>
    <w:p w14:paraId="2D3E58A4" w14:textId="77777777" w:rsidR="00C033AB" w:rsidRDefault="00C033AB" w:rsidP="00AE6454">
      <w:pPr>
        <w:pStyle w:val="Akapitzlist"/>
        <w:spacing w:after="0" w:line="240" w:lineRule="auto"/>
        <w:ind w:left="1440"/>
        <w:jc w:val="both"/>
        <w:rPr>
          <w:rFonts w:ascii="Calibri Light" w:hAnsi="Calibri Light"/>
        </w:rPr>
      </w:pPr>
    </w:p>
    <w:p w14:paraId="4BDB5E39" w14:textId="77777777" w:rsidR="00C033AB" w:rsidRDefault="00C033AB" w:rsidP="00AE6454">
      <w:pPr>
        <w:pStyle w:val="Akapitzlist"/>
        <w:spacing w:after="0" w:line="240" w:lineRule="auto"/>
        <w:ind w:left="1440"/>
        <w:jc w:val="both"/>
        <w:rPr>
          <w:rFonts w:ascii="Calibri Light" w:hAnsi="Calibri Light"/>
        </w:rPr>
      </w:pPr>
    </w:p>
    <w:p w14:paraId="39BA97F5" w14:textId="55545C76" w:rsidR="00C033AB" w:rsidRDefault="00C033AB" w:rsidP="00AE6454">
      <w:pPr>
        <w:pStyle w:val="Akapitzlist"/>
        <w:spacing w:after="0" w:line="240" w:lineRule="auto"/>
        <w:ind w:left="1440"/>
        <w:jc w:val="both"/>
        <w:rPr>
          <w:rFonts w:ascii="Calibri Light" w:hAnsi="Calibri Light"/>
        </w:rPr>
      </w:pPr>
    </w:p>
    <w:p w14:paraId="206C0BF0" w14:textId="6C12AD55" w:rsidR="00474F3A" w:rsidRDefault="00474F3A" w:rsidP="00AE6454">
      <w:pPr>
        <w:pStyle w:val="Akapitzlist"/>
        <w:spacing w:after="0" w:line="240" w:lineRule="auto"/>
        <w:ind w:left="1440"/>
        <w:jc w:val="both"/>
        <w:rPr>
          <w:rFonts w:ascii="Calibri Light" w:hAnsi="Calibri Light"/>
        </w:rPr>
      </w:pPr>
    </w:p>
    <w:p w14:paraId="6BDE8DD8" w14:textId="77777777" w:rsidR="00DB207B" w:rsidRDefault="00DB207B" w:rsidP="00AE6454">
      <w:pPr>
        <w:pStyle w:val="Akapitzlist"/>
        <w:spacing w:after="0" w:line="240" w:lineRule="auto"/>
        <w:ind w:left="1440"/>
        <w:jc w:val="both"/>
        <w:rPr>
          <w:rFonts w:ascii="Calibri Light" w:hAnsi="Calibri Light"/>
        </w:rPr>
      </w:pPr>
    </w:p>
    <w:p w14:paraId="53F485FD" w14:textId="77777777" w:rsidR="00DB207B" w:rsidRDefault="00DB207B" w:rsidP="00AE6454">
      <w:pPr>
        <w:pStyle w:val="Akapitzlist"/>
        <w:spacing w:after="0" w:line="240" w:lineRule="auto"/>
        <w:ind w:left="1440"/>
        <w:jc w:val="both"/>
        <w:rPr>
          <w:rFonts w:ascii="Calibri Light" w:hAnsi="Calibri Light"/>
        </w:rPr>
      </w:pPr>
    </w:p>
    <w:p w14:paraId="66C511C0" w14:textId="77777777" w:rsidR="00DB207B" w:rsidRDefault="00DB207B" w:rsidP="00AE6454">
      <w:pPr>
        <w:pStyle w:val="Akapitzlist"/>
        <w:spacing w:after="0" w:line="240" w:lineRule="auto"/>
        <w:ind w:left="1440"/>
        <w:jc w:val="both"/>
        <w:rPr>
          <w:rFonts w:ascii="Calibri Light" w:hAnsi="Calibri Light"/>
        </w:rPr>
      </w:pPr>
    </w:p>
    <w:p w14:paraId="5A7A6973" w14:textId="77777777" w:rsidR="004F2113" w:rsidRDefault="004F2113" w:rsidP="00AE6454">
      <w:pPr>
        <w:pStyle w:val="Akapitzlist"/>
        <w:spacing w:after="0" w:line="240" w:lineRule="auto"/>
        <w:ind w:left="1440"/>
        <w:jc w:val="both"/>
        <w:rPr>
          <w:rFonts w:ascii="Calibri Light" w:hAnsi="Calibri Light"/>
        </w:rPr>
      </w:pPr>
    </w:p>
    <w:p w14:paraId="3146E099" w14:textId="77777777" w:rsidR="00DB207B" w:rsidRDefault="00DB207B" w:rsidP="00AE6454">
      <w:pPr>
        <w:pStyle w:val="Akapitzlist"/>
        <w:spacing w:after="0" w:line="240" w:lineRule="auto"/>
        <w:ind w:left="1440"/>
        <w:jc w:val="both"/>
        <w:rPr>
          <w:rFonts w:ascii="Calibri Light" w:hAnsi="Calibri Light"/>
        </w:rPr>
      </w:pPr>
    </w:p>
    <w:p w14:paraId="07230C00" w14:textId="454721BD" w:rsidR="00DB207B" w:rsidRDefault="00DB207B" w:rsidP="00AE6454">
      <w:pPr>
        <w:pStyle w:val="Akapitzlist"/>
        <w:spacing w:after="0" w:line="240" w:lineRule="auto"/>
        <w:ind w:left="1440"/>
        <w:jc w:val="both"/>
        <w:rPr>
          <w:rFonts w:ascii="Calibri Light" w:hAnsi="Calibri Light"/>
        </w:rPr>
      </w:pPr>
    </w:p>
    <w:p w14:paraId="6A384F7E" w14:textId="574AC444" w:rsidR="00C033AB" w:rsidRPr="00DB207B" w:rsidRDefault="00C033AB" w:rsidP="00450311">
      <w:pPr>
        <w:keepNext/>
        <w:shd w:val="clear" w:color="auto" w:fill="A6A6A6"/>
        <w:tabs>
          <w:tab w:val="right" w:pos="9070"/>
        </w:tabs>
        <w:spacing w:before="240" w:after="240"/>
        <w:outlineLvl w:val="0"/>
        <w:rPr>
          <w:rFonts w:ascii="Calibri Light" w:hAnsi="Calibri Light" w:cs="Calibri Light"/>
          <w:b/>
          <w:sz w:val="22"/>
          <w:szCs w:val="24"/>
          <w:lang w:eastAsia="x-none"/>
        </w:rPr>
      </w:pPr>
      <w:bookmarkStart w:id="1" w:name="_Toc73532241"/>
      <w:bookmarkStart w:id="2" w:name="_Toc76019026"/>
      <w:bookmarkStart w:id="3" w:name="_Toc460577133"/>
      <w:bookmarkStart w:id="4" w:name="_Toc155272306"/>
      <w:r w:rsidRPr="00A44151">
        <w:rPr>
          <w:rFonts w:ascii="Calibri Light" w:hAnsi="Calibri Light" w:cs="Calibri Light"/>
          <w:b/>
          <w:sz w:val="22"/>
          <w:szCs w:val="24"/>
          <w:lang w:eastAsia="x-none"/>
        </w:rPr>
        <w:lastRenderedPageBreak/>
        <w:t xml:space="preserve">Załącznik nr 2 do SWZ – </w:t>
      </w:r>
      <w:bookmarkEnd w:id="1"/>
      <w:bookmarkEnd w:id="2"/>
      <w:r w:rsidR="00C64C44" w:rsidRPr="00A44151">
        <w:rPr>
          <w:rFonts w:ascii="Calibri Light" w:hAnsi="Calibri Light" w:cs="Calibri Light"/>
          <w:b/>
          <w:sz w:val="22"/>
          <w:szCs w:val="24"/>
          <w:lang w:eastAsia="x-none"/>
        </w:rPr>
        <w:t>Oświadczenie Wykonawcy art. 125 ust.1</w:t>
      </w:r>
      <w:bookmarkEnd w:id="4"/>
    </w:p>
    <w:p w14:paraId="0D4E973A"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 xml:space="preserve">Wykonawca: </w:t>
      </w:r>
    </w:p>
    <w:p w14:paraId="1B0C489D"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w:t>
      </w:r>
    </w:p>
    <w:p w14:paraId="414A7FE2"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w:t>
      </w:r>
    </w:p>
    <w:p w14:paraId="6218DA90"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sz w:val="16"/>
          <w:szCs w:val="16"/>
          <w:lang w:eastAsia="x-none"/>
        </w:rPr>
        <w:t xml:space="preserve">(pełna nazwa/firma, adres, w zależności </w:t>
      </w:r>
    </w:p>
    <w:p w14:paraId="6E85C1DE"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sz w:val="16"/>
          <w:szCs w:val="16"/>
          <w:lang w:eastAsia="x-none"/>
        </w:rPr>
        <w:t>od podmiotu: NIP/PESEL, KRS/CEiDG)</w:t>
      </w:r>
    </w:p>
    <w:p w14:paraId="1C6B4FA5"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 xml:space="preserve">reprezentowany przez: </w:t>
      </w:r>
    </w:p>
    <w:p w14:paraId="5BDB394B"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sz w:val="16"/>
          <w:szCs w:val="16"/>
          <w:lang w:eastAsia="x-none"/>
        </w:rPr>
        <w:t>……………………………………………………..</w:t>
      </w:r>
    </w:p>
    <w:p w14:paraId="0431CF9C"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sz w:val="16"/>
          <w:szCs w:val="16"/>
          <w:lang w:eastAsia="x-none"/>
        </w:rPr>
        <w:t xml:space="preserve">(imię, nazwisko, stanowisko/podstawa </w:t>
      </w:r>
    </w:p>
    <w:p w14:paraId="05F65397"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sz w:val="16"/>
          <w:szCs w:val="16"/>
          <w:lang w:eastAsia="x-none"/>
        </w:rPr>
        <w:t>do reprezentacji)</w:t>
      </w:r>
    </w:p>
    <w:p w14:paraId="2852CEFD" w14:textId="77777777" w:rsidR="00C64C44" w:rsidRDefault="00C64C44" w:rsidP="00C033AB">
      <w:pPr>
        <w:jc w:val="both"/>
        <w:rPr>
          <w:rFonts w:ascii="Calibri Light" w:hAnsi="Calibri Light" w:cs="Calibri Light"/>
          <w:b/>
          <w:iCs/>
          <w:smallCaps/>
          <w:sz w:val="28"/>
          <w:szCs w:val="28"/>
          <w:lang w:eastAsia="x-none"/>
        </w:rPr>
      </w:pPr>
    </w:p>
    <w:p w14:paraId="2BBC2190" w14:textId="1BE3BBD1" w:rsidR="00C033AB" w:rsidRDefault="00C64C44" w:rsidP="00C64C44">
      <w:pPr>
        <w:jc w:val="center"/>
        <w:rPr>
          <w:rFonts w:ascii="Calibri Light" w:hAnsi="Calibri Light" w:cs="Calibri Light"/>
          <w:b/>
          <w:iCs/>
          <w:smallCaps/>
          <w:sz w:val="28"/>
          <w:szCs w:val="28"/>
          <w:lang w:eastAsia="x-none"/>
        </w:rPr>
      </w:pPr>
      <w:r w:rsidRPr="00C64C44">
        <w:rPr>
          <w:rFonts w:ascii="Calibri Light" w:hAnsi="Calibri Light" w:cs="Calibri Light"/>
          <w:b/>
          <w:iCs/>
          <w:smallCaps/>
          <w:sz w:val="28"/>
          <w:szCs w:val="28"/>
          <w:lang w:eastAsia="x-none"/>
        </w:rPr>
        <w:t xml:space="preserve">OŚWIADCZENIE WYKONAWCY DOTYCZĄCE PODSTAW DO WYKLUCZENIA </w:t>
      </w:r>
      <w:r>
        <w:rPr>
          <w:rFonts w:ascii="Calibri Light" w:hAnsi="Calibri Light" w:cs="Calibri Light"/>
          <w:b/>
          <w:iCs/>
          <w:smallCaps/>
          <w:sz w:val="28"/>
          <w:szCs w:val="28"/>
          <w:lang w:eastAsia="x-none"/>
        </w:rPr>
        <w:br/>
      </w:r>
      <w:r w:rsidRPr="00C64C44">
        <w:rPr>
          <w:rFonts w:ascii="Calibri Light" w:hAnsi="Calibri Light" w:cs="Calibri Light"/>
          <w:b/>
          <w:iCs/>
          <w:smallCaps/>
          <w:sz w:val="28"/>
          <w:szCs w:val="28"/>
          <w:lang w:eastAsia="x-none"/>
        </w:rPr>
        <w:t>Z POSTĘPOWANIA I SPEŁNIENIA WARUNKÓW UDZIAŁU W POSTĘPOWANIU</w:t>
      </w:r>
    </w:p>
    <w:p w14:paraId="64B56007" w14:textId="77777777" w:rsidR="00C64C44" w:rsidRPr="00C033AB" w:rsidRDefault="00C64C44" w:rsidP="00C033AB">
      <w:pPr>
        <w:jc w:val="both"/>
        <w:rPr>
          <w:rFonts w:ascii="Calibri Light" w:hAnsi="Calibri Light" w:cs="Calibri Light"/>
          <w:b/>
          <w:bCs/>
          <w:i/>
          <w:iCs/>
          <w:lang w:eastAsia="x-none"/>
        </w:rPr>
      </w:pPr>
    </w:p>
    <w:p w14:paraId="6B605100" w14:textId="22D09690" w:rsidR="00C033AB" w:rsidRPr="00C033AB" w:rsidRDefault="00C033AB" w:rsidP="00C033AB">
      <w:pPr>
        <w:jc w:val="both"/>
        <w:rPr>
          <w:rFonts w:ascii="Calibri Light" w:eastAsia="Arial" w:hAnsi="Calibri Light" w:cs="Calibri Light"/>
          <w:b/>
          <w:i/>
          <w:sz w:val="22"/>
          <w:szCs w:val="22"/>
        </w:rPr>
      </w:pPr>
      <w:r w:rsidRPr="00C033AB">
        <w:rPr>
          <w:rFonts w:ascii="Calibri Light" w:hAnsi="Calibri Light" w:cs="Calibri Light"/>
          <w:bCs/>
          <w:iCs/>
          <w:sz w:val="22"/>
          <w:szCs w:val="22"/>
          <w:lang w:eastAsia="x-none"/>
        </w:rPr>
        <w:tab/>
        <w:t xml:space="preserve">Na potrzeby postępowania o udzielenie zamówienia publicznego pn.: </w:t>
      </w:r>
      <w:bookmarkStart w:id="5" w:name="_Hlk75343355"/>
      <w:r w:rsidRPr="00C033AB">
        <w:rPr>
          <w:rFonts w:ascii="Calibri Light" w:eastAsia="Arial" w:hAnsi="Calibri Light" w:cs="Calibri Light"/>
          <w:b/>
          <w:i/>
          <w:sz w:val="22"/>
          <w:szCs w:val="22"/>
        </w:rPr>
        <w:t>„</w:t>
      </w:r>
      <w:r w:rsidR="00731228">
        <w:rPr>
          <w:rFonts w:ascii="Calibri Light" w:eastAsia="Arial" w:hAnsi="Calibri Light" w:cs="Calibri Light"/>
          <w:b/>
          <w:i/>
          <w:sz w:val="22"/>
          <w:szCs w:val="22"/>
        </w:rPr>
        <w:t>Konserwacja oświetlenia ulicznego na terenie Gminy Miejskiej Giżycko</w:t>
      </w:r>
      <w:r w:rsidRPr="00C033AB">
        <w:rPr>
          <w:rFonts w:ascii="Calibri Light" w:eastAsia="Arial" w:hAnsi="Calibri Light" w:cs="Calibri Light"/>
          <w:b/>
          <w:i/>
          <w:sz w:val="22"/>
          <w:szCs w:val="22"/>
        </w:rPr>
        <w:t>”</w:t>
      </w:r>
      <w:bookmarkEnd w:id="5"/>
      <w:r w:rsidRPr="00C033AB">
        <w:rPr>
          <w:rFonts w:ascii="Calibri Light" w:eastAsia="Arial" w:hAnsi="Calibri Light" w:cs="Calibri Light"/>
          <w:sz w:val="22"/>
          <w:szCs w:val="22"/>
        </w:rPr>
        <w:t xml:space="preserve">, </w:t>
      </w:r>
      <w:r w:rsidRPr="00C033AB">
        <w:rPr>
          <w:rFonts w:ascii="Calibri Light" w:hAnsi="Calibri Light" w:cs="Calibri Light"/>
          <w:sz w:val="22"/>
          <w:szCs w:val="22"/>
        </w:rPr>
        <w:t>prowadzone</w:t>
      </w:r>
      <w:r w:rsidR="00A44151">
        <w:rPr>
          <w:rFonts w:ascii="Calibri Light" w:hAnsi="Calibri Light" w:cs="Calibri Light"/>
          <w:sz w:val="22"/>
          <w:szCs w:val="22"/>
        </w:rPr>
        <w:t xml:space="preserve">go przez Gminę Miejską Giżycko, </w:t>
      </w:r>
      <w:r w:rsidRPr="00C033AB">
        <w:rPr>
          <w:rFonts w:ascii="Calibri Light" w:hAnsi="Calibri Light" w:cs="Calibri Light"/>
          <w:sz w:val="22"/>
          <w:szCs w:val="22"/>
        </w:rPr>
        <w:t>oświadczam, co następuje:</w:t>
      </w:r>
    </w:p>
    <w:p w14:paraId="691055F9" w14:textId="77777777" w:rsidR="00C033AB" w:rsidRPr="00C033AB" w:rsidRDefault="00C033AB" w:rsidP="00C033AB">
      <w:pPr>
        <w:jc w:val="both"/>
        <w:rPr>
          <w:rFonts w:ascii="Calibri Light" w:hAnsi="Calibri Light" w:cs="Calibri Light"/>
          <w:b/>
          <w:bCs/>
          <w:sz w:val="22"/>
          <w:szCs w:val="22"/>
        </w:rPr>
      </w:pPr>
      <w:bookmarkStart w:id="6" w:name="_Toc73532242"/>
      <w:r w:rsidRPr="00C033AB">
        <w:rPr>
          <w:rFonts w:ascii="Calibri Light" w:hAnsi="Calibri Light" w:cs="Calibri Light"/>
          <w:b/>
          <w:bCs/>
          <w:sz w:val="22"/>
          <w:szCs w:val="22"/>
        </w:rPr>
        <w:t>INFORMACJA DOTYCZĄCA WYKONAWCY:</w:t>
      </w:r>
    </w:p>
    <w:p w14:paraId="32BF1DBB" w14:textId="77777777" w:rsidR="00C033AB" w:rsidRPr="00C033AB" w:rsidRDefault="00C033AB" w:rsidP="009C60D9">
      <w:pPr>
        <w:numPr>
          <w:ilvl w:val="0"/>
          <w:numId w:val="60"/>
        </w:numPr>
        <w:jc w:val="both"/>
        <w:rPr>
          <w:rFonts w:ascii="Calibri Light" w:hAnsi="Calibri Light" w:cs="Calibri Light"/>
          <w:sz w:val="22"/>
          <w:szCs w:val="22"/>
        </w:rPr>
      </w:pPr>
      <w:r w:rsidRPr="00C033AB">
        <w:rPr>
          <w:rFonts w:ascii="Calibri Light" w:hAnsi="Calibri Light" w:cs="Calibri Light"/>
          <w:sz w:val="22"/>
          <w:szCs w:val="22"/>
        </w:rPr>
        <w:t xml:space="preserve">Mając na uwadze przesłanki wykluczenia z postępowania, zawarte w  art. 108 ust. 1 </w:t>
      </w:r>
      <w:r w:rsidRPr="00C033AB">
        <w:rPr>
          <w:rFonts w:ascii="Calibri Light" w:hAnsi="Calibri Light" w:cs="Calibri Light"/>
          <w:b/>
          <w:bCs/>
          <w:sz w:val="22"/>
          <w:szCs w:val="22"/>
        </w:rPr>
        <w:t>oświadczam/y</w:t>
      </w:r>
      <w:r w:rsidRPr="00C033AB">
        <w:rPr>
          <w:rFonts w:ascii="Calibri Light" w:hAnsi="Calibri Light" w:cs="Calibri Light"/>
          <w:sz w:val="22"/>
          <w:szCs w:val="22"/>
        </w:rPr>
        <w:t>, że nie podlegam/y wykluczeniu.</w:t>
      </w:r>
    </w:p>
    <w:p w14:paraId="68E45477" w14:textId="77777777" w:rsidR="00C033AB" w:rsidRPr="00C033AB" w:rsidRDefault="00C033AB" w:rsidP="00C033AB">
      <w:pPr>
        <w:ind w:left="720"/>
        <w:jc w:val="both"/>
        <w:rPr>
          <w:rFonts w:ascii="Calibri Light" w:hAnsi="Calibri Light" w:cs="Calibri Light"/>
          <w:sz w:val="22"/>
          <w:szCs w:val="22"/>
        </w:rPr>
      </w:pPr>
    </w:p>
    <w:p w14:paraId="1A8948A7" w14:textId="25E0C18F" w:rsidR="00C033AB" w:rsidRPr="00C033AB" w:rsidRDefault="00C033AB" w:rsidP="009C60D9">
      <w:pPr>
        <w:numPr>
          <w:ilvl w:val="0"/>
          <w:numId w:val="60"/>
        </w:numPr>
        <w:jc w:val="both"/>
        <w:rPr>
          <w:rFonts w:ascii="Calibri Light" w:hAnsi="Calibri Light" w:cs="Calibri Light"/>
          <w:sz w:val="22"/>
          <w:szCs w:val="22"/>
        </w:rPr>
      </w:pPr>
      <w:r w:rsidRPr="00C033AB">
        <w:rPr>
          <w:rFonts w:ascii="Calibri Light" w:hAnsi="Calibri Light"/>
          <w:b/>
          <w:sz w:val="22"/>
          <w:szCs w:val="22"/>
        </w:rPr>
        <w:t>O</w:t>
      </w:r>
      <w:r w:rsidRPr="00C033AB">
        <w:rPr>
          <w:rFonts w:ascii="Calibri Light" w:hAnsi="Calibri Light"/>
          <w:b/>
          <w:sz w:val="22"/>
          <w:szCs w:val="22"/>
          <w:lang w:val="ru-RU"/>
        </w:rPr>
        <w:t>świadczam</w:t>
      </w:r>
      <w:r w:rsidRPr="00C033AB">
        <w:rPr>
          <w:rFonts w:ascii="Calibri Light" w:hAnsi="Calibri Light"/>
          <w:b/>
          <w:sz w:val="22"/>
          <w:szCs w:val="22"/>
        </w:rPr>
        <w:t>/y</w:t>
      </w:r>
      <w:r w:rsidRPr="00C033AB">
        <w:rPr>
          <w:rFonts w:ascii="Calibri Light" w:hAnsi="Calibri Light"/>
          <w:b/>
          <w:sz w:val="22"/>
          <w:szCs w:val="22"/>
          <w:lang w:val="ru-RU"/>
        </w:rPr>
        <w:t>,</w:t>
      </w:r>
      <w:r w:rsidRPr="00C033AB">
        <w:rPr>
          <w:rFonts w:ascii="Calibri Light" w:hAnsi="Calibri Light"/>
          <w:sz w:val="22"/>
          <w:szCs w:val="22"/>
          <w:lang w:val="ru-RU"/>
        </w:rPr>
        <w:t xml:space="preserve"> że </w:t>
      </w:r>
      <w:r w:rsidRPr="00C033AB">
        <w:rPr>
          <w:rFonts w:ascii="Calibri Light" w:hAnsi="Calibri Light"/>
          <w:sz w:val="22"/>
          <w:szCs w:val="22"/>
        </w:rPr>
        <w:t>zachodzą w  stosunku do mnie/do nas podstawy wykluczenia z postępowania na po</w:t>
      </w:r>
      <w:r w:rsidR="00731228">
        <w:rPr>
          <w:rFonts w:ascii="Calibri Light" w:hAnsi="Calibri Light"/>
          <w:sz w:val="22"/>
          <w:szCs w:val="22"/>
        </w:rPr>
        <w:t>dstawie art. ……………….  Ustawy PZP</w:t>
      </w:r>
      <w:r w:rsidRPr="00C033AB">
        <w:rPr>
          <w:rFonts w:ascii="Calibri Light" w:hAnsi="Calibri Light"/>
          <w:sz w:val="22"/>
          <w:szCs w:val="22"/>
        </w:rPr>
        <w:t>*. Jednocześnie oświadczam, że w  związku z ww. okolicznością, na pods</w:t>
      </w:r>
      <w:r w:rsidR="00731228">
        <w:rPr>
          <w:rFonts w:ascii="Calibri Light" w:hAnsi="Calibri Light"/>
          <w:sz w:val="22"/>
          <w:szCs w:val="22"/>
        </w:rPr>
        <w:t>tawie art. 110 ust. 2 Ustawy PZP</w:t>
      </w:r>
      <w:r w:rsidRPr="00C033AB">
        <w:rPr>
          <w:rFonts w:ascii="Calibri Light" w:hAnsi="Calibri Light"/>
          <w:sz w:val="22"/>
          <w:szCs w:val="22"/>
        </w:rPr>
        <w:t xml:space="preserve"> podjąłem/podjęliśmy następujące środki naprawcze:</w:t>
      </w:r>
    </w:p>
    <w:p w14:paraId="1FB4E5F8" w14:textId="77777777" w:rsidR="00C033AB" w:rsidRPr="00C033AB" w:rsidRDefault="00C033AB" w:rsidP="00C033AB">
      <w:pPr>
        <w:rPr>
          <w:rFonts w:ascii="Calibri Light" w:hAnsi="Calibri Light"/>
          <w:sz w:val="22"/>
          <w:szCs w:val="22"/>
        </w:rPr>
      </w:pPr>
      <w:r w:rsidRPr="00C033AB">
        <w:rPr>
          <w:rFonts w:ascii="Calibri Light" w:hAnsi="Calibri Light"/>
          <w:sz w:val="22"/>
          <w:szCs w:val="22"/>
        </w:rPr>
        <w:t>………………………………………………………………………………………………………………………………………………………………………………………………………………………………………………………………………………………………………….……………………</w:t>
      </w:r>
    </w:p>
    <w:p w14:paraId="79E71084" w14:textId="77777777" w:rsidR="00C033AB" w:rsidRPr="00C033AB" w:rsidRDefault="00C033AB" w:rsidP="00C033AB">
      <w:pPr>
        <w:rPr>
          <w:rFonts w:ascii="Calibri Light" w:hAnsi="Calibri Light"/>
          <w:i/>
          <w:szCs w:val="22"/>
        </w:rPr>
      </w:pPr>
      <w:r w:rsidRPr="00C033AB">
        <w:rPr>
          <w:rFonts w:ascii="Calibri Light" w:hAnsi="Calibri Light"/>
          <w:i/>
          <w:szCs w:val="22"/>
        </w:rPr>
        <w:t>* Wypełnić, jeżeli dotyczy</w:t>
      </w:r>
    </w:p>
    <w:p w14:paraId="3071855A" w14:textId="7FA5CF01" w:rsidR="00C033AB" w:rsidRPr="00C033AB" w:rsidRDefault="00C033AB" w:rsidP="00C033AB">
      <w:pPr>
        <w:jc w:val="both"/>
        <w:rPr>
          <w:rFonts w:ascii="Arial" w:hAnsi="Arial" w:cs="Arial"/>
          <w:sz w:val="18"/>
          <w:szCs w:val="22"/>
        </w:rPr>
      </w:pPr>
      <w:r w:rsidRPr="00C033AB">
        <w:rPr>
          <w:rFonts w:ascii="Arial" w:hAnsi="Arial" w:cs="Arial"/>
          <w:b/>
          <w:sz w:val="18"/>
          <w:szCs w:val="22"/>
        </w:rPr>
        <w:t xml:space="preserve">Uwaga – </w:t>
      </w:r>
      <w:r w:rsidRPr="00C033AB">
        <w:rPr>
          <w:rFonts w:ascii="Arial" w:hAnsi="Arial" w:cs="Arial"/>
          <w:sz w:val="18"/>
          <w:szCs w:val="22"/>
        </w:rPr>
        <w:t xml:space="preserve">wypełnić pkt 2 tylko w  przypadku, kiedy w  stosunku do Wykonawcy zachodzą podstawy wykluczenia spośród wymienionych w  art. 108 ust. 1 </w:t>
      </w:r>
      <w:r w:rsidR="003241F0">
        <w:rPr>
          <w:rFonts w:ascii="Arial" w:hAnsi="Arial" w:cs="Arial"/>
          <w:sz w:val="18"/>
          <w:szCs w:val="22"/>
        </w:rPr>
        <w:t>U</w:t>
      </w:r>
      <w:r w:rsidRPr="00C033AB">
        <w:rPr>
          <w:rFonts w:ascii="Arial" w:hAnsi="Arial" w:cs="Arial"/>
          <w:sz w:val="18"/>
          <w:szCs w:val="22"/>
        </w:rPr>
        <w:t>stawy P</w:t>
      </w:r>
      <w:r w:rsidR="003241F0">
        <w:rPr>
          <w:rFonts w:ascii="Arial" w:hAnsi="Arial" w:cs="Arial"/>
          <w:sz w:val="18"/>
          <w:szCs w:val="22"/>
        </w:rPr>
        <w:t>ZP</w:t>
      </w:r>
      <w:r w:rsidRPr="00C033AB">
        <w:rPr>
          <w:rFonts w:ascii="Arial" w:hAnsi="Arial" w:cs="Arial"/>
          <w:sz w:val="18"/>
          <w:szCs w:val="22"/>
        </w:rPr>
        <w:t>.</w:t>
      </w:r>
    </w:p>
    <w:p w14:paraId="4384D2D9" w14:textId="695BCA6C" w:rsidR="00DD08D0" w:rsidRPr="0027149C" w:rsidRDefault="00DD08D0" w:rsidP="009C60D9">
      <w:pPr>
        <w:numPr>
          <w:ilvl w:val="0"/>
          <w:numId w:val="60"/>
        </w:numPr>
        <w:jc w:val="both"/>
        <w:rPr>
          <w:rFonts w:ascii="Calibri Light" w:eastAsia="Calibri" w:hAnsi="Calibri Light"/>
          <w:sz w:val="22"/>
          <w:szCs w:val="22"/>
          <w:lang w:eastAsia="en-US"/>
        </w:rPr>
      </w:pPr>
      <w:r w:rsidRPr="0027149C">
        <w:rPr>
          <w:rFonts w:ascii="Calibri Light" w:eastAsia="Calibri" w:hAnsi="Calibri Light"/>
          <w:sz w:val="22"/>
          <w:szCs w:val="22"/>
          <w:lang w:eastAsia="en-US"/>
        </w:rPr>
        <w:t xml:space="preserve">Oświadczamy/y że nie podlegam/y wykluczeniu z postępowania na podstawie  art. 7 ust. 1 ustawy z dnia 13 kwietnia 2022 r. o szczególnych rozwiązaniach </w:t>
      </w:r>
      <w:r w:rsidR="00BC707A">
        <w:rPr>
          <w:rFonts w:ascii="Calibri Light" w:eastAsia="Calibri" w:hAnsi="Calibri Light"/>
          <w:sz w:val="22"/>
          <w:szCs w:val="22"/>
          <w:lang w:eastAsia="en-US"/>
        </w:rPr>
        <w:t xml:space="preserve">w zakresie </w:t>
      </w:r>
      <w:r w:rsidRPr="0027149C">
        <w:rPr>
          <w:rFonts w:ascii="Calibri Light" w:eastAsia="Calibri" w:hAnsi="Calibri Light"/>
          <w:sz w:val="22"/>
          <w:szCs w:val="22"/>
          <w:lang w:eastAsia="en-US"/>
        </w:rPr>
        <w:t xml:space="preserve">przeciwdziałania wspieraniu agresji na Ukrainę oraz służących ochronie bezpieczeństwa narodowego  </w:t>
      </w:r>
      <w:r w:rsidR="00750052" w:rsidRPr="000C6814">
        <w:rPr>
          <w:rFonts w:ascii="Calibri Light" w:eastAsia="Arial" w:hAnsi="Calibri Light" w:cs="Calibri Light"/>
          <w:bCs/>
          <w:sz w:val="22"/>
          <w:szCs w:val="22"/>
        </w:rPr>
        <w:t>t.j. Dz. U. z 2023 r. poz. 1497</w:t>
      </w:r>
    </w:p>
    <w:p w14:paraId="0E1588AB" w14:textId="77777777" w:rsidR="00C033AB" w:rsidRPr="00C033AB" w:rsidRDefault="00C033AB" w:rsidP="009C60D9">
      <w:pPr>
        <w:numPr>
          <w:ilvl w:val="0"/>
          <w:numId w:val="60"/>
        </w:numPr>
        <w:jc w:val="both"/>
        <w:rPr>
          <w:rFonts w:ascii="Calibri Light" w:eastAsia="Calibri" w:hAnsi="Calibri Light"/>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xml:space="preserve"> że spełniam/y warunki udziału w  postępowaniu określone przez Zamawiającego w  Specyfikacji Warunków Zamówienia oraz w  Ogłoszeniu o zamówieniu.</w:t>
      </w:r>
    </w:p>
    <w:p w14:paraId="6B28B9B9" w14:textId="77777777" w:rsidR="00C033AB" w:rsidRPr="00C033AB" w:rsidRDefault="00C033AB" w:rsidP="009C60D9">
      <w:pPr>
        <w:numPr>
          <w:ilvl w:val="0"/>
          <w:numId w:val="60"/>
        </w:numPr>
        <w:jc w:val="both"/>
        <w:rPr>
          <w:rFonts w:ascii="Calibri Light" w:eastAsia="Calibri" w:hAnsi="Calibri Light"/>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że w  celu potwierdzenia spełniania warunków udziału w  postępowaniu wskazanych przez Zamawiającego, polegam/y na zdolnościach następujących podmiotów udostępniających zasoby: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3423"/>
        <w:gridCol w:w="5223"/>
      </w:tblGrid>
      <w:tr w:rsidR="00C033AB" w:rsidRPr="00C033AB" w14:paraId="60416746" w14:textId="77777777" w:rsidTr="008E5EE0">
        <w:tc>
          <w:tcPr>
            <w:tcW w:w="392" w:type="dxa"/>
            <w:shd w:val="clear" w:color="auto" w:fill="auto"/>
          </w:tcPr>
          <w:p w14:paraId="1469D17D" w14:textId="77777777" w:rsidR="00C033AB" w:rsidRPr="00C033AB" w:rsidRDefault="00C033AB" w:rsidP="00C033AB">
            <w:pPr>
              <w:jc w:val="both"/>
              <w:rPr>
                <w:rFonts w:ascii="Calibri Light" w:hAnsi="Calibri Light"/>
                <w:b/>
              </w:rPr>
            </w:pPr>
            <w:r w:rsidRPr="00C033AB">
              <w:rPr>
                <w:rFonts w:ascii="Calibri Light" w:hAnsi="Calibri Light"/>
                <w:b/>
              </w:rPr>
              <w:t>lp.</w:t>
            </w:r>
          </w:p>
        </w:tc>
        <w:tc>
          <w:tcPr>
            <w:tcW w:w="3431" w:type="dxa"/>
            <w:shd w:val="clear" w:color="auto" w:fill="auto"/>
          </w:tcPr>
          <w:p w14:paraId="3A9675D0" w14:textId="77777777" w:rsidR="00C033AB" w:rsidRPr="00C033AB" w:rsidRDefault="00C033AB" w:rsidP="00C033AB">
            <w:pPr>
              <w:jc w:val="center"/>
              <w:rPr>
                <w:rFonts w:ascii="Calibri Light" w:hAnsi="Calibri Light"/>
                <w:b/>
              </w:rPr>
            </w:pPr>
            <w:r w:rsidRPr="00C033AB">
              <w:rPr>
                <w:rFonts w:ascii="Calibri Light" w:hAnsi="Calibri Light"/>
                <w:lang w:eastAsia="hi-IN"/>
              </w:rPr>
              <w:t>Pełna nazwa/firma i adres oraz KRS/CEiDG podmiotu trzeciego</w:t>
            </w:r>
          </w:p>
        </w:tc>
        <w:tc>
          <w:tcPr>
            <w:tcW w:w="5239" w:type="dxa"/>
            <w:shd w:val="clear" w:color="auto" w:fill="auto"/>
          </w:tcPr>
          <w:p w14:paraId="39327864" w14:textId="77777777" w:rsidR="00C033AB" w:rsidRPr="00C033AB" w:rsidRDefault="00C033AB" w:rsidP="00C033AB">
            <w:pPr>
              <w:jc w:val="center"/>
              <w:rPr>
                <w:rFonts w:ascii="Calibri Light" w:hAnsi="Calibri Light"/>
                <w:b/>
              </w:rPr>
            </w:pPr>
            <w:r w:rsidRPr="00C033AB">
              <w:rPr>
                <w:rFonts w:ascii="Calibri Light" w:hAnsi="Calibri Light"/>
                <w:lang w:eastAsia="hi-IN"/>
              </w:rPr>
              <w:t>Wskazanie warunku określonego w  SWZ, którego dotyczy wsparcie podmiotu trzeciego</w:t>
            </w:r>
          </w:p>
        </w:tc>
      </w:tr>
      <w:tr w:rsidR="00C033AB" w:rsidRPr="00C033AB" w14:paraId="0A2526DC" w14:textId="77777777" w:rsidTr="008E5EE0">
        <w:tc>
          <w:tcPr>
            <w:tcW w:w="392" w:type="dxa"/>
            <w:shd w:val="clear" w:color="auto" w:fill="auto"/>
          </w:tcPr>
          <w:p w14:paraId="4823C531" w14:textId="77777777" w:rsidR="00C033AB" w:rsidRPr="00C033AB" w:rsidRDefault="00C033AB" w:rsidP="00C033AB">
            <w:pPr>
              <w:jc w:val="both"/>
              <w:rPr>
                <w:rFonts w:ascii="Calibri Light" w:hAnsi="Calibri Light"/>
              </w:rPr>
            </w:pPr>
            <w:r w:rsidRPr="00C033AB">
              <w:rPr>
                <w:rFonts w:ascii="Calibri Light" w:hAnsi="Calibri Light"/>
              </w:rPr>
              <w:t>1</w:t>
            </w:r>
          </w:p>
        </w:tc>
        <w:tc>
          <w:tcPr>
            <w:tcW w:w="3431" w:type="dxa"/>
            <w:shd w:val="clear" w:color="auto" w:fill="auto"/>
          </w:tcPr>
          <w:p w14:paraId="1F50BDB2" w14:textId="77777777" w:rsidR="00C033AB" w:rsidRPr="00C033AB" w:rsidRDefault="00C033AB" w:rsidP="00C033AB">
            <w:pPr>
              <w:jc w:val="both"/>
              <w:rPr>
                <w:rFonts w:ascii="Calibri Light" w:hAnsi="Calibri Light"/>
              </w:rPr>
            </w:pPr>
          </w:p>
        </w:tc>
        <w:tc>
          <w:tcPr>
            <w:tcW w:w="5239" w:type="dxa"/>
            <w:shd w:val="clear" w:color="auto" w:fill="auto"/>
          </w:tcPr>
          <w:p w14:paraId="778A27C8" w14:textId="77777777" w:rsidR="00C033AB" w:rsidRPr="00C033AB" w:rsidRDefault="00C033AB" w:rsidP="00C033AB">
            <w:pPr>
              <w:jc w:val="both"/>
              <w:rPr>
                <w:rFonts w:ascii="Calibri Light" w:hAnsi="Calibri Light"/>
              </w:rPr>
            </w:pPr>
          </w:p>
        </w:tc>
      </w:tr>
      <w:tr w:rsidR="00C033AB" w:rsidRPr="00C033AB" w14:paraId="70021045" w14:textId="77777777" w:rsidTr="008E5EE0">
        <w:tc>
          <w:tcPr>
            <w:tcW w:w="392" w:type="dxa"/>
            <w:shd w:val="clear" w:color="auto" w:fill="auto"/>
          </w:tcPr>
          <w:p w14:paraId="4E507B7F" w14:textId="77777777" w:rsidR="00C033AB" w:rsidRPr="00C033AB" w:rsidRDefault="00C033AB" w:rsidP="00C033AB">
            <w:pPr>
              <w:jc w:val="both"/>
              <w:rPr>
                <w:rFonts w:ascii="Calibri Light" w:hAnsi="Calibri Light"/>
              </w:rPr>
            </w:pPr>
            <w:r w:rsidRPr="00C033AB">
              <w:rPr>
                <w:rFonts w:ascii="Calibri Light" w:hAnsi="Calibri Light"/>
              </w:rPr>
              <w:t>2</w:t>
            </w:r>
          </w:p>
        </w:tc>
        <w:tc>
          <w:tcPr>
            <w:tcW w:w="3431" w:type="dxa"/>
            <w:shd w:val="clear" w:color="auto" w:fill="auto"/>
          </w:tcPr>
          <w:p w14:paraId="009E8C1C" w14:textId="77777777" w:rsidR="00C033AB" w:rsidRPr="00C033AB" w:rsidRDefault="00C033AB" w:rsidP="00C033AB">
            <w:pPr>
              <w:jc w:val="both"/>
              <w:rPr>
                <w:rFonts w:ascii="Calibri Light" w:hAnsi="Calibri Light"/>
              </w:rPr>
            </w:pPr>
          </w:p>
        </w:tc>
        <w:tc>
          <w:tcPr>
            <w:tcW w:w="5239" w:type="dxa"/>
            <w:shd w:val="clear" w:color="auto" w:fill="auto"/>
          </w:tcPr>
          <w:p w14:paraId="5D71C0E6" w14:textId="77777777" w:rsidR="00C033AB" w:rsidRPr="00C033AB" w:rsidRDefault="00C033AB" w:rsidP="00C033AB">
            <w:pPr>
              <w:jc w:val="both"/>
              <w:rPr>
                <w:rFonts w:ascii="Calibri Light" w:hAnsi="Calibri Light"/>
              </w:rPr>
            </w:pPr>
          </w:p>
        </w:tc>
      </w:tr>
    </w:tbl>
    <w:p w14:paraId="1A370EC5" w14:textId="77777777" w:rsidR="00C033AB" w:rsidRPr="00C033AB" w:rsidRDefault="00C033AB" w:rsidP="009C60D9">
      <w:pPr>
        <w:numPr>
          <w:ilvl w:val="0"/>
          <w:numId w:val="60"/>
        </w:numPr>
        <w:jc w:val="both"/>
        <w:rPr>
          <w:rFonts w:ascii="Calibri Light" w:eastAsia="Calibri" w:hAnsi="Calibri Light"/>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xml:space="preserve"> że wszystkie informacje podane w  powyższym oświadczeniu są aktualne</w:t>
      </w:r>
      <w:r w:rsidRPr="00C033AB">
        <w:rPr>
          <w:rFonts w:ascii="Calibri Light" w:eastAsia="Calibri" w:hAnsi="Calibri Light"/>
          <w:sz w:val="22"/>
          <w:szCs w:val="22"/>
          <w:lang w:eastAsia="en-US"/>
        </w:rPr>
        <w:br/>
        <w:t xml:space="preserve">i zgodne z prawdą oraz zostały przedstawione z pełną świadomością konsekwencji wprowadzenia Zamawiającego w  błąd przy przedstawianiu informacji. </w:t>
      </w:r>
    </w:p>
    <w:tbl>
      <w:tblPr>
        <w:tblW w:w="9566"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57"/>
        <w:gridCol w:w="5909"/>
      </w:tblGrid>
      <w:tr w:rsidR="00C033AB" w:rsidRPr="00C033AB" w14:paraId="03FEF44A" w14:textId="77777777" w:rsidTr="008E5EE0">
        <w:trPr>
          <w:trHeight w:val="442"/>
          <w:jc w:val="center"/>
        </w:trPr>
        <w:tc>
          <w:tcPr>
            <w:tcW w:w="3657" w:type="dxa"/>
            <w:tcBorders>
              <w:top w:val="single" w:sz="6" w:space="0" w:color="808080"/>
              <w:left w:val="single" w:sz="6" w:space="0" w:color="808080"/>
              <w:bottom w:val="single" w:sz="6" w:space="0" w:color="808080"/>
              <w:right w:val="single" w:sz="6" w:space="0" w:color="808080"/>
            </w:tcBorders>
            <w:shd w:val="pct12" w:color="auto" w:fill="auto"/>
            <w:vAlign w:val="center"/>
          </w:tcPr>
          <w:p w14:paraId="4D3E5E07" w14:textId="77777777" w:rsidR="00C033AB" w:rsidRPr="00C033AB" w:rsidRDefault="00C033AB" w:rsidP="00C033AB">
            <w:pPr>
              <w:tabs>
                <w:tab w:val="left" w:pos="1392"/>
              </w:tabs>
              <w:jc w:val="center"/>
              <w:rPr>
                <w:rFonts w:ascii="Arial" w:hAnsi="Arial" w:cs="Arial"/>
                <w:b/>
                <w:bCs/>
                <w:sz w:val="16"/>
                <w:szCs w:val="16"/>
              </w:rPr>
            </w:pPr>
            <w:r w:rsidRPr="00C033AB">
              <w:rPr>
                <w:rFonts w:ascii="Arial" w:hAnsi="Arial" w:cs="Arial"/>
                <w:b/>
                <w:bCs/>
                <w:sz w:val="16"/>
                <w:szCs w:val="16"/>
              </w:rPr>
              <w:t>PODPISY</w:t>
            </w:r>
          </w:p>
          <w:p w14:paraId="6CAA10CD" w14:textId="77777777" w:rsidR="00C033AB" w:rsidRPr="00C033AB" w:rsidRDefault="00C033AB" w:rsidP="00C033AB">
            <w:pPr>
              <w:tabs>
                <w:tab w:val="left" w:pos="1392"/>
              </w:tabs>
              <w:jc w:val="center"/>
              <w:rPr>
                <w:rFonts w:ascii="Arial" w:hAnsi="Arial" w:cs="Arial"/>
                <w:sz w:val="16"/>
                <w:szCs w:val="16"/>
              </w:rPr>
            </w:pPr>
            <w:r w:rsidRPr="00C033AB">
              <w:rPr>
                <w:rFonts w:ascii="Arial" w:hAnsi="Arial" w:cs="Arial"/>
                <w:sz w:val="16"/>
                <w:szCs w:val="16"/>
              </w:rPr>
              <w:t>osób upoważnionych do podpisywania dokumentów przetargowych</w:t>
            </w:r>
          </w:p>
          <w:p w14:paraId="535375A4" w14:textId="77777777" w:rsidR="00C033AB" w:rsidRPr="00C033AB" w:rsidRDefault="00C033AB" w:rsidP="00C033AB">
            <w:pPr>
              <w:tabs>
                <w:tab w:val="left" w:pos="1392"/>
              </w:tabs>
              <w:jc w:val="center"/>
              <w:rPr>
                <w:rFonts w:ascii="Arial" w:hAnsi="Arial" w:cs="Arial"/>
                <w:i/>
                <w:sz w:val="16"/>
                <w:szCs w:val="16"/>
              </w:rPr>
            </w:pPr>
            <w:r w:rsidRPr="00C033AB">
              <w:rPr>
                <w:rFonts w:ascii="Arial" w:hAnsi="Arial" w:cs="Arial"/>
                <w:i/>
                <w:sz w:val="16"/>
                <w:szCs w:val="16"/>
              </w:rPr>
              <w:t>(zgodnie z dokumentami rejestrowymi – odpis z KRS, Centralnej Ewidencji i Informacji o Działalności Gospodarczej, pełnomocnictwa)</w:t>
            </w:r>
          </w:p>
        </w:tc>
        <w:tc>
          <w:tcPr>
            <w:tcW w:w="5909" w:type="dxa"/>
            <w:tcBorders>
              <w:top w:val="single" w:sz="6" w:space="0" w:color="808080"/>
              <w:left w:val="single" w:sz="6" w:space="0" w:color="808080"/>
              <w:bottom w:val="single" w:sz="6" w:space="0" w:color="808080"/>
              <w:right w:val="single" w:sz="6" w:space="0" w:color="808080"/>
            </w:tcBorders>
          </w:tcPr>
          <w:p w14:paraId="43D50771" w14:textId="77777777" w:rsidR="00C033AB" w:rsidRPr="00C033AB" w:rsidRDefault="00C033AB" w:rsidP="00C033AB">
            <w:pPr>
              <w:tabs>
                <w:tab w:val="left" w:pos="1392"/>
              </w:tabs>
              <w:jc w:val="center"/>
              <w:rPr>
                <w:rFonts w:ascii="Arial" w:hAnsi="Arial" w:cs="Arial"/>
                <w:sz w:val="16"/>
                <w:szCs w:val="16"/>
              </w:rPr>
            </w:pPr>
          </w:p>
          <w:p w14:paraId="5E8B6559" w14:textId="77777777" w:rsidR="00C033AB" w:rsidRPr="00C033AB" w:rsidRDefault="00C033AB" w:rsidP="00C033AB">
            <w:pPr>
              <w:tabs>
                <w:tab w:val="left" w:pos="1392"/>
              </w:tabs>
              <w:jc w:val="center"/>
              <w:rPr>
                <w:rFonts w:ascii="Arial" w:hAnsi="Arial" w:cs="Arial"/>
                <w:b/>
                <w:bCs/>
                <w:sz w:val="16"/>
                <w:szCs w:val="16"/>
              </w:rPr>
            </w:pPr>
            <w:r w:rsidRPr="00C033AB">
              <w:rPr>
                <w:rFonts w:ascii="Arial" w:hAnsi="Arial" w:cs="Arial"/>
                <w:b/>
                <w:bCs/>
                <w:sz w:val="16"/>
                <w:szCs w:val="16"/>
              </w:rPr>
              <w:t>PODPISANO PODPISEM ELEKTRONICZNYM</w:t>
            </w:r>
          </w:p>
          <w:p w14:paraId="24BBE55E" w14:textId="77777777" w:rsidR="00C033AB" w:rsidRPr="00C033AB" w:rsidRDefault="00C033AB" w:rsidP="00C033AB">
            <w:pPr>
              <w:tabs>
                <w:tab w:val="left" w:pos="1392"/>
              </w:tabs>
              <w:jc w:val="center"/>
              <w:rPr>
                <w:rFonts w:ascii="Arial" w:hAnsi="Arial" w:cs="Arial"/>
                <w:b/>
                <w:bCs/>
                <w:sz w:val="16"/>
                <w:szCs w:val="16"/>
              </w:rPr>
            </w:pPr>
          </w:p>
          <w:p w14:paraId="575B1F6A" w14:textId="77777777" w:rsidR="00C033AB" w:rsidRPr="00C033AB" w:rsidRDefault="00C033AB" w:rsidP="00C033AB">
            <w:pPr>
              <w:tabs>
                <w:tab w:val="left" w:pos="1392"/>
              </w:tabs>
              <w:jc w:val="center"/>
              <w:rPr>
                <w:rFonts w:ascii="Arial" w:hAnsi="Arial" w:cs="Arial"/>
                <w:sz w:val="16"/>
                <w:szCs w:val="16"/>
              </w:rPr>
            </w:pPr>
            <w:r w:rsidRPr="00C033AB">
              <w:rPr>
                <w:rFonts w:ascii="Arial" w:hAnsi="Arial" w:cs="Arial"/>
                <w:sz w:val="16"/>
                <w:szCs w:val="16"/>
              </w:rPr>
              <w:t>........................................................................................................</w:t>
            </w:r>
          </w:p>
          <w:p w14:paraId="5DD0FE4C" w14:textId="77777777" w:rsidR="00C033AB" w:rsidRPr="00C033AB" w:rsidRDefault="00C033AB" w:rsidP="00C033AB">
            <w:pPr>
              <w:tabs>
                <w:tab w:val="left" w:pos="1392"/>
              </w:tabs>
              <w:jc w:val="center"/>
              <w:rPr>
                <w:rFonts w:ascii="Arial" w:hAnsi="Arial" w:cs="Arial"/>
                <w:bCs/>
                <w:i/>
                <w:sz w:val="16"/>
                <w:szCs w:val="16"/>
              </w:rPr>
            </w:pPr>
            <w:r w:rsidRPr="00C033AB">
              <w:rPr>
                <w:rFonts w:ascii="Arial" w:hAnsi="Arial" w:cs="Arial"/>
                <w:bCs/>
                <w:i/>
                <w:sz w:val="16"/>
                <w:szCs w:val="16"/>
              </w:rPr>
              <w:t>Dokument należy wypełnić i podpisać kwalifikowanym podpisem elektronicznym lub podpisem zaufanym lub podpisem osobistym.</w:t>
            </w:r>
          </w:p>
          <w:p w14:paraId="35B88CD1" w14:textId="77777777" w:rsidR="00C033AB" w:rsidRPr="00C033AB" w:rsidRDefault="00C033AB" w:rsidP="00C033AB">
            <w:pPr>
              <w:tabs>
                <w:tab w:val="left" w:pos="1392"/>
              </w:tabs>
              <w:jc w:val="center"/>
              <w:rPr>
                <w:rFonts w:ascii="Arial" w:hAnsi="Arial" w:cs="Arial"/>
                <w:b/>
                <w:i/>
                <w:sz w:val="16"/>
                <w:szCs w:val="16"/>
              </w:rPr>
            </w:pPr>
            <w:r w:rsidRPr="00C033AB">
              <w:rPr>
                <w:rFonts w:ascii="Arial" w:hAnsi="Arial" w:cs="Arial"/>
                <w:bCs/>
                <w:i/>
                <w:sz w:val="16"/>
                <w:szCs w:val="16"/>
              </w:rPr>
              <w:t>Zamawiający zaleca zapisanie dokumentu w  formacie PDF</w:t>
            </w:r>
          </w:p>
        </w:tc>
      </w:tr>
    </w:tbl>
    <w:p w14:paraId="66EE5D7F" w14:textId="77777777" w:rsidR="00C033AB" w:rsidRPr="00C033AB" w:rsidRDefault="00C033AB" w:rsidP="00C033AB">
      <w:pPr>
        <w:jc w:val="both"/>
        <w:rPr>
          <w:rFonts w:ascii="Calibri Light" w:hAnsi="Calibri Light" w:cs="Calibri Light"/>
          <w:bCs/>
          <w:iCs/>
          <w:lang w:eastAsia="x-none"/>
        </w:rPr>
      </w:pPr>
      <w:r w:rsidRPr="00C033AB">
        <w:rPr>
          <w:rFonts w:ascii="Calibri Light" w:eastAsia="Calibri" w:hAnsi="Calibri Light"/>
          <w:u w:val="single"/>
          <w:lang w:eastAsia="en-US"/>
        </w:rPr>
        <w:t>Uwaga:</w:t>
      </w:r>
    </w:p>
    <w:p w14:paraId="6185CE31" w14:textId="77777777" w:rsidR="00C033AB" w:rsidRPr="00C033AB" w:rsidRDefault="00C033AB" w:rsidP="00C033AB">
      <w:pPr>
        <w:jc w:val="both"/>
        <w:rPr>
          <w:rFonts w:ascii="Calibri Light" w:eastAsia="Calibri" w:hAnsi="Calibri Light"/>
          <w:sz w:val="18"/>
          <w:szCs w:val="18"/>
          <w:lang w:eastAsia="en-US"/>
        </w:rPr>
      </w:pPr>
      <w:r w:rsidRPr="00C033AB">
        <w:rPr>
          <w:rFonts w:ascii="Calibri Light" w:eastAsia="Calibri" w:hAnsi="Calibri Light"/>
          <w:sz w:val="18"/>
          <w:szCs w:val="18"/>
          <w:lang w:eastAsia="en-US"/>
        </w:rPr>
        <w:t>W przypadku Wykonawców wspólnie ubiegających się o zamówienie niniejsze oświadczenie winno być złożone przez każdego z Wykonawców w  zakresie podstaw wykluczenia z postępowania oraz spełniania warunków udziału w  postępowaniu – odpowiednio w  zakresie, w  jakim każdy z Wykonawców wykazuje spełnianie warunków udziału w  postępowaniu.</w:t>
      </w:r>
    </w:p>
    <w:p w14:paraId="65440DB5" w14:textId="77777777" w:rsidR="00C033AB" w:rsidRPr="00C033AB" w:rsidRDefault="00C033AB" w:rsidP="00C033AB">
      <w:pPr>
        <w:jc w:val="both"/>
        <w:rPr>
          <w:rFonts w:ascii="Calibri Light" w:eastAsia="Calibri" w:hAnsi="Calibri Light"/>
          <w:sz w:val="18"/>
          <w:szCs w:val="18"/>
          <w:lang w:eastAsia="en-US"/>
        </w:rPr>
      </w:pPr>
    </w:p>
    <w:p w14:paraId="7ECEC5C5" w14:textId="77777777" w:rsidR="00C033AB" w:rsidRPr="00C033AB" w:rsidRDefault="00C033AB" w:rsidP="00C033AB">
      <w:pPr>
        <w:jc w:val="both"/>
        <w:rPr>
          <w:rFonts w:ascii="Calibri Light" w:eastAsia="Calibri" w:hAnsi="Calibri Light"/>
          <w:sz w:val="18"/>
          <w:szCs w:val="18"/>
          <w:lang w:eastAsia="en-US"/>
        </w:rPr>
      </w:pPr>
    </w:p>
    <w:p w14:paraId="435A3873" w14:textId="038D916A" w:rsidR="00C033AB" w:rsidRPr="00DD08D0" w:rsidRDefault="00C033AB" w:rsidP="00C64C44">
      <w:pPr>
        <w:keepNext/>
        <w:shd w:val="clear" w:color="auto" w:fill="A6A6A6"/>
        <w:spacing w:before="240"/>
        <w:jc w:val="both"/>
        <w:outlineLvl w:val="0"/>
        <w:rPr>
          <w:rFonts w:ascii="Calibri Light" w:hAnsi="Calibri Light" w:cs="Calibri Light"/>
          <w:b/>
          <w:i/>
          <w:iCs/>
          <w:sz w:val="22"/>
          <w:szCs w:val="22"/>
          <w:lang w:eastAsia="x-none"/>
        </w:rPr>
      </w:pPr>
      <w:bookmarkStart w:id="7" w:name="_Toc73532243"/>
      <w:bookmarkStart w:id="8" w:name="_Toc76019027"/>
      <w:bookmarkStart w:id="9" w:name="_Toc155272307"/>
      <w:bookmarkEnd w:id="6"/>
      <w:r w:rsidRPr="00A44151">
        <w:rPr>
          <w:rFonts w:ascii="Calibri Light" w:hAnsi="Calibri Light" w:cs="Calibri Light"/>
          <w:b/>
          <w:i/>
          <w:iCs/>
          <w:sz w:val="22"/>
          <w:szCs w:val="22"/>
          <w:lang w:eastAsia="x-none"/>
        </w:rPr>
        <w:lastRenderedPageBreak/>
        <w:t xml:space="preserve">Załącznik nr 3 do SWZ </w:t>
      </w:r>
      <w:bookmarkEnd w:id="7"/>
      <w:bookmarkEnd w:id="8"/>
      <w:r w:rsidR="00C64C44" w:rsidRPr="00A44151">
        <w:rPr>
          <w:rFonts w:ascii="Calibri Light" w:hAnsi="Calibri Light" w:cs="Calibri Light"/>
          <w:b/>
          <w:i/>
          <w:iCs/>
          <w:sz w:val="22"/>
          <w:szCs w:val="22"/>
          <w:lang w:eastAsia="x-none"/>
        </w:rPr>
        <w:t>Oświadczenie podmiotu udostępniającego zasoby art. 125 ust. 5</w:t>
      </w:r>
      <w:bookmarkEnd w:id="9"/>
    </w:p>
    <w:p w14:paraId="465E1786" w14:textId="2E11D5F8" w:rsidR="00C64C44" w:rsidRPr="00C64C44" w:rsidRDefault="00C64C44" w:rsidP="00C64C44">
      <w:pPr>
        <w:jc w:val="right"/>
        <w:rPr>
          <w:rFonts w:ascii="Calibri Light" w:hAnsi="Calibri Light" w:cs="Calibri Light"/>
          <w:lang w:eastAsia="x-none"/>
        </w:rPr>
      </w:pPr>
      <w:r w:rsidRPr="00C64C44">
        <w:rPr>
          <w:rFonts w:ascii="Calibri Light" w:hAnsi="Calibri Light" w:cs="Calibri Light"/>
          <w:lang w:eastAsia="x-none"/>
        </w:rPr>
        <w:t>(składane na podstawie art. 125 ust. 5 Ustawy PZP)</w:t>
      </w:r>
    </w:p>
    <w:p w14:paraId="3947B4E3" w14:textId="77777777" w:rsidR="00C64C44" w:rsidRDefault="00C64C44" w:rsidP="00C033AB">
      <w:pPr>
        <w:jc w:val="both"/>
        <w:rPr>
          <w:rFonts w:ascii="Calibri Light" w:hAnsi="Calibri Light" w:cs="Calibri Light"/>
          <w:b/>
          <w:bCs/>
          <w:i/>
          <w:iCs/>
          <w:lang w:eastAsia="x-none"/>
        </w:rPr>
      </w:pPr>
    </w:p>
    <w:p w14:paraId="77346140" w14:textId="22B9498F"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 xml:space="preserve">Podmiot udostępniający zasoby </w:t>
      </w:r>
    </w:p>
    <w:p w14:paraId="2F83CD69"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w:t>
      </w:r>
    </w:p>
    <w:p w14:paraId="6E6C040B"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w:t>
      </w:r>
    </w:p>
    <w:p w14:paraId="40E3FE1A" w14:textId="77777777" w:rsidR="00C033AB" w:rsidRPr="00C033AB" w:rsidRDefault="00C033AB" w:rsidP="00C033AB">
      <w:pPr>
        <w:jc w:val="both"/>
        <w:rPr>
          <w:rFonts w:ascii="Calibri Light" w:hAnsi="Calibri Light" w:cs="Calibri Light"/>
          <w:bCs/>
          <w:iCs/>
          <w:lang w:eastAsia="x-none"/>
        </w:rPr>
      </w:pPr>
      <w:r w:rsidRPr="00C033AB">
        <w:rPr>
          <w:rFonts w:ascii="Calibri Light" w:hAnsi="Calibri Light" w:cs="Calibri Light"/>
          <w:bCs/>
          <w:iCs/>
          <w:lang w:eastAsia="x-none"/>
        </w:rPr>
        <w:t xml:space="preserve">(pełna nazwa/firma, adres, w zależności </w:t>
      </w:r>
    </w:p>
    <w:p w14:paraId="0597F8B3" w14:textId="77777777" w:rsidR="00C033AB" w:rsidRPr="00C033AB" w:rsidRDefault="00C033AB" w:rsidP="00C033AB">
      <w:pPr>
        <w:jc w:val="both"/>
        <w:rPr>
          <w:rFonts w:ascii="Calibri Light" w:hAnsi="Calibri Light" w:cs="Calibri Light"/>
          <w:bCs/>
          <w:iCs/>
          <w:lang w:eastAsia="x-none"/>
        </w:rPr>
      </w:pPr>
      <w:r w:rsidRPr="00C033AB">
        <w:rPr>
          <w:rFonts w:ascii="Calibri Light" w:hAnsi="Calibri Light" w:cs="Calibri Light"/>
          <w:bCs/>
          <w:iCs/>
          <w:lang w:eastAsia="x-none"/>
        </w:rPr>
        <w:t>od podmiotu: NIP/PESEL, KRS/CEiDG)</w:t>
      </w:r>
    </w:p>
    <w:p w14:paraId="322CA8EB"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 xml:space="preserve">reprezentowany przez: </w:t>
      </w:r>
    </w:p>
    <w:p w14:paraId="76591A8E" w14:textId="77777777" w:rsidR="00C033AB" w:rsidRPr="00C033AB" w:rsidRDefault="00C033AB" w:rsidP="00C033AB">
      <w:pPr>
        <w:jc w:val="both"/>
        <w:rPr>
          <w:rFonts w:ascii="Calibri Light" w:hAnsi="Calibri Light" w:cs="Calibri Light"/>
          <w:bCs/>
          <w:iCs/>
          <w:lang w:eastAsia="x-none"/>
        </w:rPr>
      </w:pPr>
      <w:r w:rsidRPr="00C033AB">
        <w:rPr>
          <w:rFonts w:ascii="Calibri Light" w:hAnsi="Calibri Light" w:cs="Calibri Light"/>
          <w:bCs/>
          <w:iCs/>
          <w:lang w:eastAsia="x-none"/>
        </w:rPr>
        <w:t>……………………………………………………..</w:t>
      </w:r>
    </w:p>
    <w:p w14:paraId="535CBBF6"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lang w:eastAsia="x-none"/>
        </w:rPr>
        <w:t>(imię, nazwisko, stanowisko</w:t>
      </w:r>
      <w:r w:rsidRPr="00C033AB">
        <w:rPr>
          <w:rFonts w:ascii="Calibri Light" w:hAnsi="Calibri Light" w:cs="Calibri Light"/>
          <w:bCs/>
          <w:iCs/>
          <w:sz w:val="16"/>
          <w:szCs w:val="16"/>
          <w:lang w:eastAsia="x-none"/>
        </w:rPr>
        <w:t xml:space="preserve">/podstawa </w:t>
      </w:r>
    </w:p>
    <w:p w14:paraId="27A3A84E" w14:textId="710AC30A" w:rsid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sz w:val="16"/>
          <w:szCs w:val="16"/>
          <w:lang w:eastAsia="x-none"/>
        </w:rPr>
        <w:t>do reprezentacji)</w:t>
      </w:r>
    </w:p>
    <w:p w14:paraId="44E9521D" w14:textId="77777777" w:rsidR="00C64C44" w:rsidRPr="00C033AB" w:rsidRDefault="00C64C44" w:rsidP="00C033AB">
      <w:pPr>
        <w:jc w:val="both"/>
        <w:rPr>
          <w:rFonts w:ascii="Calibri Light" w:hAnsi="Calibri Light" w:cs="Calibri Light"/>
          <w:bCs/>
          <w:iCs/>
          <w:sz w:val="16"/>
          <w:szCs w:val="16"/>
          <w:lang w:eastAsia="x-none"/>
        </w:rPr>
      </w:pPr>
    </w:p>
    <w:p w14:paraId="2C8B1160" w14:textId="537A366D" w:rsidR="00C64C44" w:rsidRPr="00C64C44" w:rsidRDefault="00C64C44" w:rsidP="00C64C44">
      <w:pPr>
        <w:jc w:val="center"/>
        <w:rPr>
          <w:rFonts w:ascii="Calibri Light" w:hAnsi="Calibri Light" w:cs="Calibri Light"/>
          <w:b/>
          <w:iCs/>
          <w:smallCaps/>
          <w:sz w:val="28"/>
          <w:szCs w:val="28"/>
          <w:lang w:eastAsia="x-none"/>
        </w:rPr>
      </w:pPr>
      <w:r w:rsidRPr="00C64C44">
        <w:rPr>
          <w:rFonts w:ascii="Calibri Light" w:hAnsi="Calibri Light" w:cs="Calibri Light"/>
          <w:b/>
          <w:iCs/>
          <w:smallCaps/>
          <w:sz w:val="28"/>
          <w:szCs w:val="28"/>
          <w:lang w:eastAsia="x-none"/>
        </w:rPr>
        <w:t xml:space="preserve">OŚWIADCZENIE DOTYCZĄCE PODSTAW DO WYKLUCZENIA Z POSTĘPOWANIA </w:t>
      </w:r>
      <w:r w:rsidR="00DB207B">
        <w:rPr>
          <w:rFonts w:ascii="Calibri Light" w:hAnsi="Calibri Light" w:cs="Calibri Light"/>
          <w:b/>
          <w:iCs/>
          <w:smallCaps/>
          <w:sz w:val="28"/>
          <w:szCs w:val="28"/>
          <w:lang w:eastAsia="x-none"/>
        </w:rPr>
        <w:br/>
      </w:r>
      <w:r w:rsidRPr="00C64C44">
        <w:rPr>
          <w:rFonts w:ascii="Calibri Light" w:hAnsi="Calibri Light" w:cs="Calibri Light"/>
          <w:b/>
          <w:iCs/>
          <w:smallCaps/>
          <w:sz w:val="28"/>
          <w:szCs w:val="28"/>
          <w:lang w:eastAsia="x-none"/>
        </w:rPr>
        <w:t>I SPEŁNIANIA WARUNKÓW UDZIAŁU W POSTĘPOWANIU</w:t>
      </w:r>
    </w:p>
    <w:p w14:paraId="1C0F0809" w14:textId="46000990" w:rsidR="00C64C44" w:rsidRDefault="00C64C44" w:rsidP="00C64C44">
      <w:pPr>
        <w:jc w:val="center"/>
        <w:rPr>
          <w:rFonts w:ascii="Calibri Light" w:hAnsi="Calibri Light" w:cs="Calibri Light"/>
          <w:b/>
          <w:bCs/>
          <w:iCs/>
          <w:smallCaps/>
          <w:sz w:val="28"/>
          <w:szCs w:val="28"/>
          <w:lang w:eastAsia="x-none"/>
        </w:rPr>
      </w:pPr>
      <w:r w:rsidRPr="00C64C44">
        <w:rPr>
          <w:rFonts w:ascii="Calibri Light" w:hAnsi="Calibri Light" w:cs="Calibri Light"/>
          <w:b/>
          <w:iCs/>
          <w:smallCaps/>
          <w:sz w:val="28"/>
          <w:szCs w:val="28"/>
          <w:lang w:eastAsia="x-none"/>
        </w:rPr>
        <w:t>PODMIOTU UDOSTĘPNIAJĄCEGO ZASOBY</w:t>
      </w:r>
    </w:p>
    <w:p w14:paraId="228F5DB6" w14:textId="77777777" w:rsidR="00C64C44" w:rsidRDefault="00C64C44" w:rsidP="00C64C44">
      <w:pPr>
        <w:jc w:val="both"/>
        <w:rPr>
          <w:rFonts w:ascii="Calibri Light" w:hAnsi="Calibri Light" w:cs="Calibri Light"/>
          <w:b/>
          <w:bCs/>
          <w:iCs/>
          <w:smallCaps/>
          <w:sz w:val="28"/>
          <w:szCs w:val="28"/>
          <w:lang w:eastAsia="x-none"/>
        </w:rPr>
      </w:pPr>
    </w:p>
    <w:p w14:paraId="6145C26D" w14:textId="07B414D1" w:rsidR="00C033AB" w:rsidRPr="00C033AB" w:rsidRDefault="00C033AB" w:rsidP="00C64C44">
      <w:pPr>
        <w:jc w:val="both"/>
        <w:rPr>
          <w:rFonts w:ascii="Calibri Light" w:hAnsi="Calibri Light" w:cs="Calibri Light"/>
          <w:bCs/>
          <w:iCs/>
          <w:sz w:val="22"/>
          <w:szCs w:val="22"/>
          <w:lang w:eastAsia="x-none"/>
        </w:rPr>
      </w:pPr>
      <w:r w:rsidRPr="00C033AB">
        <w:rPr>
          <w:rFonts w:ascii="Calibri Light" w:hAnsi="Calibri Light" w:cs="Calibri Light"/>
          <w:bCs/>
          <w:iCs/>
          <w:sz w:val="22"/>
          <w:szCs w:val="22"/>
          <w:lang w:eastAsia="x-none"/>
        </w:rPr>
        <w:t xml:space="preserve">INRORMACJA DOTYCZĄCA PODMIOTU TRZECIEGO: </w:t>
      </w:r>
    </w:p>
    <w:p w14:paraId="4C40A850" w14:textId="791527CD" w:rsidR="00C033AB" w:rsidRPr="00C033AB" w:rsidRDefault="00C033AB" w:rsidP="00C033AB">
      <w:pPr>
        <w:jc w:val="both"/>
        <w:rPr>
          <w:rFonts w:ascii="Calibri Light" w:eastAsia="Arial" w:hAnsi="Calibri Light" w:cs="Calibri Light"/>
          <w:b/>
          <w:i/>
          <w:sz w:val="22"/>
          <w:szCs w:val="22"/>
        </w:rPr>
      </w:pPr>
      <w:r w:rsidRPr="00C033AB">
        <w:rPr>
          <w:rFonts w:ascii="Calibri Light" w:hAnsi="Calibri Light" w:cs="Calibri Light"/>
          <w:bCs/>
          <w:iCs/>
          <w:sz w:val="22"/>
          <w:szCs w:val="22"/>
          <w:lang w:eastAsia="x-none"/>
        </w:rPr>
        <w:t>Udostępniając zasoby w następującym zakresie ………….. Wykonawcy</w:t>
      </w:r>
      <w:r w:rsidR="001414F6">
        <w:rPr>
          <w:rFonts w:ascii="Calibri Light" w:hAnsi="Calibri Light" w:cs="Calibri Light"/>
          <w:bCs/>
          <w:iCs/>
          <w:sz w:val="22"/>
          <w:szCs w:val="22"/>
          <w:lang w:eastAsia="x-none"/>
        </w:rPr>
        <w:t xml:space="preserve"> </w:t>
      </w:r>
      <w:r w:rsidRPr="00C033AB">
        <w:rPr>
          <w:rFonts w:ascii="Calibri Light" w:hAnsi="Calibri Light" w:cs="Calibri Light"/>
          <w:bCs/>
          <w:iCs/>
          <w:sz w:val="22"/>
          <w:szCs w:val="22"/>
          <w:lang w:eastAsia="x-none"/>
        </w:rPr>
        <w:t>………..</w:t>
      </w:r>
      <w:r w:rsidR="001414F6">
        <w:rPr>
          <w:rFonts w:ascii="Calibri Light" w:hAnsi="Calibri Light" w:cs="Calibri Light"/>
          <w:bCs/>
          <w:iCs/>
          <w:sz w:val="22"/>
          <w:szCs w:val="22"/>
          <w:lang w:eastAsia="x-none"/>
        </w:rPr>
        <w:t xml:space="preserve"> </w:t>
      </w:r>
      <w:r w:rsidRPr="00C033AB">
        <w:rPr>
          <w:rFonts w:ascii="Calibri Light" w:hAnsi="Calibri Light" w:cs="Calibri Light"/>
          <w:bCs/>
          <w:iCs/>
          <w:sz w:val="22"/>
          <w:szCs w:val="22"/>
          <w:lang w:eastAsia="x-none"/>
        </w:rPr>
        <w:t xml:space="preserve">składającemu ofertę </w:t>
      </w:r>
      <w:r w:rsidRPr="00C033AB">
        <w:rPr>
          <w:rFonts w:ascii="Calibri Light" w:hAnsi="Calibri Light" w:cs="Calibri Light"/>
          <w:bCs/>
          <w:iCs/>
          <w:sz w:val="22"/>
          <w:szCs w:val="22"/>
          <w:lang w:eastAsia="x-none"/>
        </w:rPr>
        <w:br/>
        <w:t xml:space="preserve">w postępowaniu o udzielenie zamówienia publicznego prowadzonego przez Gminę Miejską Giżycko, pn.: </w:t>
      </w:r>
      <w:bookmarkStart w:id="10" w:name="_Hlk104817314"/>
      <w:r w:rsidRPr="00C033AB">
        <w:rPr>
          <w:rFonts w:ascii="Calibri Light" w:eastAsia="Arial" w:hAnsi="Calibri Light" w:cs="Calibri Light"/>
          <w:b/>
          <w:i/>
          <w:sz w:val="22"/>
          <w:szCs w:val="22"/>
        </w:rPr>
        <w:t>„</w:t>
      </w:r>
      <w:bookmarkEnd w:id="10"/>
      <w:r w:rsidR="006913C2">
        <w:rPr>
          <w:rFonts w:ascii="Calibri Light" w:eastAsia="Arial" w:hAnsi="Calibri Light" w:cs="Calibri Light"/>
          <w:b/>
          <w:i/>
          <w:sz w:val="22"/>
          <w:szCs w:val="22"/>
        </w:rPr>
        <w:t>Konserwacja oświetlenia ulicznego na terenie Gminy Miejskiej Giżycko</w:t>
      </w:r>
      <w:r w:rsidR="001414F6">
        <w:rPr>
          <w:rFonts w:ascii="Calibri Light" w:eastAsia="Arial" w:hAnsi="Calibri Light" w:cs="Calibri Light"/>
          <w:b/>
          <w:i/>
          <w:sz w:val="22"/>
          <w:szCs w:val="22"/>
        </w:rPr>
        <w:t>”.</w:t>
      </w:r>
    </w:p>
    <w:p w14:paraId="6785E14C" w14:textId="77777777" w:rsidR="00C033AB" w:rsidRPr="00C033AB" w:rsidRDefault="00C033AB" w:rsidP="009C60D9">
      <w:pPr>
        <w:numPr>
          <w:ilvl w:val="2"/>
          <w:numId w:val="61"/>
        </w:numPr>
        <w:autoSpaceDE w:val="0"/>
        <w:autoSpaceDN w:val="0"/>
        <w:adjustRightInd w:val="0"/>
        <w:ind w:left="426" w:hanging="426"/>
        <w:jc w:val="both"/>
        <w:rPr>
          <w:rFonts w:ascii="Calibri Light" w:eastAsia="Calibri" w:hAnsi="Calibri Light" w:cs="Calibri"/>
          <w:sz w:val="22"/>
          <w:szCs w:val="22"/>
          <w:lang w:eastAsia="en-US"/>
        </w:rPr>
      </w:pPr>
      <w:r w:rsidRPr="00C033AB">
        <w:rPr>
          <w:rFonts w:ascii="Calibri Light" w:eastAsia="Calibri" w:hAnsi="Calibri Light" w:cs="Calibri"/>
          <w:b/>
          <w:sz w:val="22"/>
          <w:szCs w:val="22"/>
          <w:lang w:eastAsia="en-US"/>
        </w:rPr>
        <w:t>oświadczam/my</w:t>
      </w:r>
      <w:r w:rsidRPr="00C033AB">
        <w:rPr>
          <w:rFonts w:ascii="Calibri Light" w:eastAsia="Calibri" w:hAnsi="Calibri Light" w:cs="Calibri"/>
          <w:sz w:val="22"/>
          <w:szCs w:val="22"/>
          <w:lang w:eastAsia="en-US"/>
        </w:rPr>
        <w:t>, że nie podlegam/y wykluczeniu z postępowania w  zakresie wskazanym przez Zamawiającego w  SWZ.</w:t>
      </w:r>
    </w:p>
    <w:p w14:paraId="16211174" w14:textId="388290CD" w:rsidR="00C033AB" w:rsidRPr="00C033AB" w:rsidRDefault="00C033AB" w:rsidP="009C60D9">
      <w:pPr>
        <w:numPr>
          <w:ilvl w:val="2"/>
          <w:numId w:val="61"/>
        </w:numPr>
        <w:autoSpaceDE w:val="0"/>
        <w:autoSpaceDN w:val="0"/>
        <w:adjustRightInd w:val="0"/>
        <w:ind w:left="426" w:hanging="426"/>
        <w:jc w:val="both"/>
        <w:rPr>
          <w:rFonts w:ascii="Calibri Light" w:eastAsia="Calibri" w:hAnsi="Calibri Light" w:cs="Calibri"/>
          <w:sz w:val="22"/>
          <w:szCs w:val="22"/>
          <w:lang w:eastAsia="en-US"/>
        </w:rPr>
      </w:pPr>
      <w:r w:rsidRPr="00C033AB">
        <w:rPr>
          <w:rFonts w:ascii="Calibri Light" w:eastAsia="Calibri" w:hAnsi="Calibri Light"/>
          <w:b/>
          <w:sz w:val="22"/>
          <w:szCs w:val="22"/>
          <w:lang w:val="ru-RU" w:eastAsia="en-US"/>
        </w:rPr>
        <w:t>oświadczam</w:t>
      </w:r>
      <w:r w:rsidRPr="00C033AB">
        <w:rPr>
          <w:rFonts w:ascii="Calibri Light" w:eastAsia="Calibri" w:hAnsi="Calibri Light"/>
          <w:b/>
          <w:sz w:val="22"/>
          <w:szCs w:val="22"/>
          <w:lang w:eastAsia="en-US"/>
        </w:rPr>
        <w:t>/y</w:t>
      </w:r>
      <w:r w:rsidRPr="00C033AB">
        <w:rPr>
          <w:rFonts w:ascii="Calibri Light" w:eastAsia="Calibri" w:hAnsi="Calibri Light"/>
          <w:b/>
          <w:sz w:val="22"/>
          <w:szCs w:val="22"/>
          <w:lang w:val="ru-RU" w:eastAsia="en-US"/>
        </w:rPr>
        <w:t>,</w:t>
      </w:r>
      <w:r w:rsidRPr="00C033AB">
        <w:rPr>
          <w:rFonts w:ascii="Calibri Light" w:eastAsia="Calibri" w:hAnsi="Calibri Light"/>
          <w:sz w:val="22"/>
          <w:szCs w:val="22"/>
          <w:lang w:val="ru-RU" w:eastAsia="en-US"/>
        </w:rPr>
        <w:t xml:space="preserve"> że </w:t>
      </w:r>
      <w:r w:rsidRPr="00C033AB">
        <w:rPr>
          <w:rFonts w:ascii="Calibri Light" w:eastAsia="Calibri" w:hAnsi="Calibri Light"/>
          <w:sz w:val="22"/>
          <w:szCs w:val="22"/>
          <w:lang w:eastAsia="en-US"/>
        </w:rPr>
        <w:t>zachodzą w  stosunku do mnie/do nas podstawy wykluczenia z postępowania na podstawie art. ……………….  Ustawy P</w:t>
      </w:r>
      <w:r w:rsidR="00C64C44">
        <w:rPr>
          <w:rFonts w:ascii="Calibri Light" w:eastAsia="Calibri" w:hAnsi="Calibri Light"/>
          <w:sz w:val="22"/>
          <w:szCs w:val="22"/>
          <w:lang w:eastAsia="en-US"/>
        </w:rPr>
        <w:t>ZP</w:t>
      </w:r>
      <w:r w:rsidRPr="00C033AB">
        <w:rPr>
          <w:rFonts w:ascii="Calibri Light" w:eastAsia="Calibri" w:hAnsi="Calibri Light"/>
          <w:sz w:val="22"/>
          <w:szCs w:val="22"/>
          <w:lang w:eastAsia="en-US"/>
        </w:rPr>
        <w:t>*. Jednocześnie oświadczam, że w  związku z ww. okolicznością, na podstawie art. 110 ust. 2 Ustawy P</w:t>
      </w:r>
      <w:r w:rsidR="00C64C44">
        <w:rPr>
          <w:rFonts w:ascii="Calibri Light" w:eastAsia="Calibri" w:hAnsi="Calibri Light"/>
          <w:sz w:val="22"/>
          <w:szCs w:val="22"/>
          <w:lang w:eastAsia="en-US"/>
        </w:rPr>
        <w:t>ZP</w:t>
      </w:r>
      <w:r w:rsidRPr="00C033AB">
        <w:rPr>
          <w:rFonts w:ascii="Calibri Light" w:eastAsia="Calibri" w:hAnsi="Calibri Light"/>
          <w:sz w:val="22"/>
          <w:szCs w:val="22"/>
          <w:lang w:eastAsia="en-US"/>
        </w:rPr>
        <w:t xml:space="preserve"> podjąłem/podjęliśmy następujące środki naprawcze:</w:t>
      </w:r>
    </w:p>
    <w:p w14:paraId="0DA757C0" w14:textId="34AA9B6F" w:rsidR="00C033AB" w:rsidRPr="00C033AB" w:rsidRDefault="00C033AB" w:rsidP="00C033AB">
      <w:pPr>
        <w:rPr>
          <w:rFonts w:ascii="Calibri Light" w:hAnsi="Calibri Light"/>
        </w:rPr>
      </w:pPr>
      <w:r w:rsidRPr="00C033AB">
        <w:rPr>
          <w:rFonts w:ascii="Calibri Light" w:hAnsi="Calibri Light"/>
        </w:rPr>
        <w:t>………………………………………………………………………………………………………………………………………………………………………………………………………………………</w:t>
      </w:r>
      <w:r w:rsidR="009D0F75">
        <w:rPr>
          <w:rFonts w:ascii="Calibri Light" w:hAnsi="Calibri Light"/>
        </w:rPr>
        <w:t>………………………………</w:t>
      </w:r>
      <w:r w:rsidRPr="00C033AB">
        <w:rPr>
          <w:rFonts w:ascii="Calibri Light" w:hAnsi="Calibri Light"/>
        </w:rPr>
        <w:t>………………………………………………………………………………….……………….…</w:t>
      </w:r>
    </w:p>
    <w:p w14:paraId="67DE1499" w14:textId="7EE9F48A" w:rsidR="00C033AB" w:rsidRPr="00C033AB" w:rsidRDefault="00C033AB" w:rsidP="00C033AB">
      <w:pPr>
        <w:rPr>
          <w:rFonts w:ascii="Calibri Light" w:hAnsi="Calibri Light"/>
          <w:i/>
        </w:rPr>
      </w:pPr>
      <w:r w:rsidRPr="00C033AB">
        <w:rPr>
          <w:rFonts w:ascii="Calibri Light" w:hAnsi="Calibri Light"/>
          <w:i/>
        </w:rPr>
        <w:t>* Wypełnić, jeżeli dotycz</w:t>
      </w:r>
      <w:r w:rsidR="009D0F75">
        <w:rPr>
          <w:rFonts w:ascii="Calibri Light" w:hAnsi="Calibri Light"/>
          <w:i/>
        </w:rPr>
        <w:t>y</w:t>
      </w:r>
    </w:p>
    <w:p w14:paraId="4DC92618" w14:textId="3BA810BB" w:rsidR="00C033AB" w:rsidRPr="00C033AB" w:rsidRDefault="00C033AB" w:rsidP="00C033AB">
      <w:pPr>
        <w:jc w:val="both"/>
        <w:rPr>
          <w:rFonts w:ascii="Calibri Light" w:hAnsi="Calibri Light" w:cs="Calibri Light"/>
          <w:sz w:val="18"/>
          <w:szCs w:val="18"/>
        </w:rPr>
      </w:pPr>
      <w:r w:rsidRPr="00C033AB">
        <w:rPr>
          <w:rFonts w:ascii="Calibri Light" w:hAnsi="Calibri Light" w:cs="Calibri Light"/>
          <w:b/>
          <w:sz w:val="18"/>
          <w:szCs w:val="18"/>
        </w:rPr>
        <w:t xml:space="preserve">Uwaga – </w:t>
      </w:r>
      <w:r w:rsidRPr="00C033AB">
        <w:rPr>
          <w:rFonts w:ascii="Calibri Light" w:hAnsi="Calibri Light" w:cs="Calibri Light"/>
          <w:sz w:val="18"/>
          <w:szCs w:val="18"/>
        </w:rPr>
        <w:t>wypełnić pkt 2 tylko w  przypadku, kiedy zachodzą podstawy wykluczenia spośród wymienionych w  art.</w:t>
      </w:r>
      <w:r w:rsidRPr="00C033AB">
        <w:rPr>
          <w:rFonts w:ascii="Calibri Light" w:hAnsi="Calibri Light" w:cs="Calibri Light"/>
        </w:rPr>
        <w:t xml:space="preserve"> </w:t>
      </w:r>
      <w:r w:rsidRPr="00C033AB">
        <w:rPr>
          <w:rFonts w:ascii="Calibri Light" w:hAnsi="Calibri Light" w:cs="Calibri Light"/>
          <w:sz w:val="18"/>
          <w:szCs w:val="18"/>
        </w:rPr>
        <w:t xml:space="preserve">108 ust. 1 </w:t>
      </w:r>
      <w:r w:rsidR="003241F0">
        <w:rPr>
          <w:rFonts w:ascii="Calibri Light" w:hAnsi="Calibri Light" w:cs="Calibri Light"/>
          <w:sz w:val="18"/>
          <w:szCs w:val="18"/>
        </w:rPr>
        <w:t>U</w:t>
      </w:r>
      <w:r w:rsidRPr="00C033AB">
        <w:rPr>
          <w:rFonts w:ascii="Calibri Light" w:hAnsi="Calibri Light" w:cs="Calibri Light"/>
          <w:sz w:val="18"/>
          <w:szCs w:val="18"/>
        </w:rPr>
        <w:t>stawy P</w:t>
      </w:r>
      <w:r w:rsidR="003241F0">
        <w:rPr>
          <w:rFonts w:ascii="Calibri Light" w:hAnsi="Calibri Light" w:cs="Calibri Light"/>
          <w:sz w:val="18"/>
          <w:szCs w:val="18"/>
        </w:rPr>
        <w:t>ZP</w:t>
      </w:r>
      <w:r w:rsidRPr="00C033AB">
        <w:rPr>
          <w:rFonts w:ascii="Calibri Light" w:hAnsi="Calibri Light" w:cs="Calibri Light"/>
          <w:sz w:val="18"/>
          <w:szCs w:val="18"/>
        </w:rPr>
        <w:t>.</w:t>
      </w:r>
    </w:p>
    <w:p w14:paraId="1019BB82" w14:textId="2EA4A3A4" w:rsidR="009D0F75" w:rsidRPr="0027149C" w:rsidRDefault="009D0F75" w:rsidP="009C60D9">
      <w:pPr>
        <w:numPr>
          <w:ilvl w:val="2"/>
          <w:numId w:val="61"/>
        </w:numPr>
        <w:autoSpaceDE w:val="0"/>
        <w:autoSpaceDN w:val="0"/>
        <w:adjustRightInd w:val="0"/>
        <w:ind w:left="426" w:hanging="426"/>
        <w:jc w:val="both"/>
        <w:rPr>
          <w:rFonts w:ascii="Calibri Light" w:eastAsia="Calibri" w:hAnsi="Calibri Light" w:cs="Calibri"/>
          <w:sz w:val="22"/>
          <w:szCs w:val="22"/>
          <w:lang w:eastAsia="en-US"/>
        </w:rPr>
      </w:pPr>
      <w:r w:rsidRPr="0027149C">
        <w:rPr>
          <w:rFonts w:ascii="Calibri Light" w:eastAsia="Calibri" w:hAnsi="Calibri Light" w:cs="Calibri"/>
          <w:sz w:val="22"/>
          <w:szCs w:val="22"/>
          <w:lang w:eastAsia="en-US"/>
        </w:rPr>
        <w:t xml:space="preserve">Oświadczam/y, że nie podlegam/y wykluczeniu z postępowania na podstawie art. 7 ust. 1 ustawy </w:t>
      </w:r>
      <w:r w:rsidRPr="0027149C">
        <w:rPr>
          <w:rFonts w:ascii="Calibri Light" w:eastAsia="Calibri" w:hAnsi="Calibri Light" w:cs="Calibri"/>
          <w:sz w:val="22"/>
          <w:szCs w:val="22"/>
          <w:lang w:eastAsia="en-US"/>
        </w:rPr>
        <w:br/>
        <w:t xml:space="preserve">z dnia 13 kwietnia 2022 r. o szczególnych rozwiązaniach </w:t>
      </w:r>
      <w:r w:rsidR="00BC707A">
        <w:rPr>
          <w:rFonts w:ascii="Calibri Light" w:eastAsia="Calibri" w:hAnsi="Calibri Light" w:cs="Calibri"/>
          <w:sz w:val="22"/>
          <w:szCs w:val="22"/>
          <w:lang w:eastAsia="en-US"/>
        </w:rPr>
        <w:t xml:space="preserve">w zakresie </w:t>
      </w:r>
      <w:r w:rsidRPr="0027149C">
        <w:rPr>
          <w:rFonts w:ascii="Calibri Light" w:eastAsia="Calibri" w:hAnsi="Calibri Light" w:cs="Calibri"/>
          <w:sz w:val="22"/>
          <w:szCs w:val="22"/>
          <w:lang w:eastAsia="en-US"/>
        </w:rPr>
        <w:t>przeciwdziałania wsp</w:t>
      </w:r>
      <w:r w:rsidR="00BC707A">
        <w:rPr>
          <w:rFonts w:ascii="Calibri Light" w:eastAsia="Calibri" w:hAnsi="Calibri Light" w:cs="Calibri"/>
          <w:sz w:val="22"/>
          <w:szCs w:val="22"/>
          <w:lang w:eastAsia="en-US"/>
        </w:rPr>
        <w:t>ieraniu</w:t>
      </w:r>
      <w:r w:rsidRPr="0027149C">
        <w:rPr>
          <w:rFonts w:ascii="Calibri Light" w:eastAsia="Calibri" w:hAnsi="Calibri Light" w:cs="Calibri"/>
          <w:sz w:val="22"/>
          <w:szCs w:val="22"/>
          <w:lang w:eastAsia="en-US"/>
        </w:rPr>
        <w:t xml:space="preserve"> agresji na Ukrainę oraz służących ochronie bezpieczeństwa narodowego </w:t>
      </w:r>
      <w:r w:rsidR="000E0E60" w:rsidRPr="000C6814">
        <w:rPr>
          <w:rFonts w:ascii="Calibri Light" w:eastAsia="Arial" w:hAnsi="Calibri Light" w:cs="Calibri Light"/>
          <w:bCs/>
          <w:sz w:val="22"/>
          <w:szCs w:val="22"/>
        </w:rPr>
        <w:t>t.j. Dz. U. z 2023 r. poz. 1497</w:t>
      </w:r>
      <w:r w:rsidR="000E0E60">
        <w:rPr>
          <w:rFonts w:ascii="Calibri Light" w:eastAsia="Arial" w:hAnsi="Calibri Light" w:cs="Calibri Light"/>
          <w:bCs/>
          <w:sz w:val="22"/>
          <w:szCs w:val="22"/>
        </w:rPr>
        <w:t>.</w:t>
      </w:r>
    </w:p>
    <w:p w14:paraId="38C751DE" w14:textId="77777777" w:rsidR="00C033AB" w:rsidRPr="00C033AB" w:rsidRDefault="00C033AB" w:rsidP="009C60D9">
      <w:pPr>
        <w:numPr>
          <w:ilvl w:val="2"/>
          <w:numId w:val="61"/>
        </w:numPr>
        <w:autoSpaceDE w:val="0"/>
        <w:autoSpaceDN w:val="0"/>
        <w:adjustRightInd w:val="0"/>
        <w:ind w:left="426" w:hanging="426"/>
        <w:jc w:val="both"/>
        <w:rPr>
          <w:rFonts w:ascii="Calibri Light" w:eastAsia="Calibri" w:hAnsi="Calibri Light" w:cs="Calibri"/>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xml:space="preserve"> że spełniam/y warunki udziału w  postępowaniu określone przez Zamawiającego </w:t>
      </w:r>
      <w:r w:rsidRPr="00C033AB">
        <w:rPr>
          <w:rFonts w:ascii="Calibri Light" w:eastAsia="Calibri" w:hAnsi="Calibri Light"/>
          <w:sz w:val="22"/>
          <w:szCs w:val="22"/>
          <w:lang w:eastAsia="en-US"/>
        </w:rPr>
        <w:br/>
        <w:t>w Specyfikacji Warunków Zamówienia oraz w  Ogłoszeniu o zamówieniu w  </w:t>
      </w:r>
      <w:r w:rsidRPr="00C033AB">
        <w:rPr>
          <w:rFonts w:ascii="Calibri Light" w:eastAsia="Calibri" w:hAnsi="Calibri Light" w:cs="Calibri"/>
          <w:sz w:val="22"/>
          <w:szCs w:val="22"/>
          <w:lang w:eastAsia="en-US"/>
        </w:rPr>
        <w:t xml:space="preserve">zakresie, w  jakim udostępniam/y zasoby. </w:t>
      </w:r>
    </w:p>
    <w:p w14:paraId="519C81BF" w14:textId="15FA3793" w:rsidR="00C033AB" w:rsidRPr="00C033AB" w:rsidRDefault="00C033AB" w:rsidP="00C033AB">
      <w:pPr>
        <w:autoSpaceDE w:val="0"/>
        <w:autoSpaceDN w:val="0"/>
        <w:adjustRightInd w:val="0"/>
        <w:jc w:val="both"/>
        <w:rPr>
          <w:rFonts w:ascii="Calibri Light" w:eastAsia="Calibri" w:hAnsi="Calibri Light" w:cs="Calibri"/>
          <w:bCs/>
          <w:sz w:val="22"/>
          <w:szCs w:val="22"/>
          <w:lang w:eastAsia="en-US"/>
        </w:rPr>
      </w:pPr>
      <w:r w:rsidRPr="00C033AB">
        <w:rPr>
          <w:rFonts w:ascii="Calibri Light" w:eastAsia="Calibri" w:hAnsi="Calibri Light"/>
          <w:bCs/>
          <w:sz w:val="22"/>
          <w:szCs w:val="22"/>
          <w:lang w:eastAsia="en-US"/>
        </w:rPr>
        <w:t xml:space="preserve">Na potwierdzenie spełniania warunków udziału w  postępowaniu przez Wykonawcę, dołączam zobowiązanie/lub inny środek dowodowy potwierdzający, że Wykonawca realizując zamówienie, będzie dysponował niezbędnymi zasobami (art. 118 ust. 3 i ust. 4 Ustawy </w:t>
      </w:r>
      <w:r w:rsidR="003241F0">
        <w:rPr>
          <w:rFonts w:ascii="Calibri Light" w:eastAsia="Calibri" w:hAnsi="Calibri Light"/>
          <w:bCs/>
          <w:sz w:val="22"/>
          <w:szCs w:val="22"/>
          <w:lang w:eastAsia="en-US"/>
        </w:rPr>
        <w:t>PZP</w:t>
      </w:r>
      <w:r w:rsidRPr="00C033AB">
        <w:rPr>
          <w:rFonts w:ascii="Calibri Light" w:eastAsia="Calibri" w:hAnsi="Calibri Light"/>
          <w:bCs/>
          <w:sz w:val="22"/>
          <w:szCs w:val="22"/>
          <w:lang w:eastAsia="en-US"/>
        </w:rPr>
        <w:t>.)</w:t>
      </w:r>
    </w:p>
    <w:p w14:paraId="7C2A5CE4" w14:textId="77777777" w:rsidR="00C033AB" w:rsidRPr="00C033AB" w:rsidRDefault="00C033AB" w:rsidP="009C60D9">
      <w:pPr>
        <w:numPr>
          <w:ilvl w:val="2"/>
          <w:numId w:val="61"/>
        </w:numPr>
        <w:autoSpaceDE w:val="0"/>
        <w:autoSpaceDN w:val="0"/>
        <w:adjustRightInd w:val="0"/>
        <w:ind w:left="426" w:hanging="426"/>
        <w:jc w:val="both"/>
        <w:rPr>
          <w:rFonts w:ascii="Calibri Light" w:eastAsia="Calibri" w:hAnsi="Calibri Light" w:cs="Calibri"/>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xml:space="preserve"> że wszystkie informacje podane w  powyższym oświadczeniu są aktualne</w:t>
      </w:r>
      <w:r w:rsidRPr="00C033AB">
        <w:rPr>
          <w:rFonts w:ascii="Calibri Light" w:eastAsia="Calibri" w:hAnsi="Calibri Light"/>
          <w:sz w:val="22"/>
          <w:szCs w:val="22"/>
          <w:lang w:eastAsia="en-US"/>
        </w:rPr>
        <w:br/>
        <w:t xml:space="preserve">i zgodne z prawdą oraz zostały przedstawione z pełną świadomością konsekwencji wprowadzenia Zamawiającego w  błąd przy przedstawianiu informacji. </w:t>
      </w:r>
    </w:p>
    <w:p w14:paraId="003A953D" w14:textId="77777777" w:rsidR="00C033AB" w:rsidRPr="00C033AB" w:rsidRDefault="00C033AB" w:rsidP="00C033AB">
      <w:pPr>
        <w:rPr>
          <w:rFonts w:ascii="Calibri Light" w:hAnsi="Calibri Light" w:cs="Calibri Light"/>
          <w:i/>
          <w:iCs/>
          <w:sz w:val="14"/>
          <w:szCs w:val="14"/>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C033AB" w:rsidRPr="00C033AB" w14:paraId="4035D20D" w14:textId="77777777" w:rsidTr="008E5EE0">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627BE2C1"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val="x-none" w:eastAsia="x-none"/>
              </w:rPr>
            </w:pPr>
            <w:r w:rsidRPr="00C033AB">
              <w:rPr>
                <w:rFonts w:ascii="Calibri Light" w:hAnsi="Calibri Light" w:cs="Calibri Light"/>
                <w:b/>
                <w:bCs/>
                <w:sz w:val="16"/>
                <w:szCs w:val="16"/>
                <w:lang w:val="x-none" w:eastAsia="x-none"/>
              </w:rPr>
              <w:t>PODPISY</w:t>
            </w:r>
          </w:p>
          <w:p w14:paraId="45B6FCA7"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r w:rsidRPr="00C033AB">
              <w:rPr>
                <w:rFonts w:ascii="Calibri Light" w:hAnsi="Calibri Light" w:cs="Calibri Light"/>
                <w:sz w:val="16"/>
                <w:szCs w:val="16"/>
                <w:lang w:val="x-none" w:eastAsia="x-none"/>
              </w:rPr>
              <w:t>osób upoważnionych do podpisywania dokumentu</w:t>
            </w:r>
          </w:p>
          <w:p w14:paraId="1807622B" w14:textId="77777777" w:rsidR="00C033AB" w:rsidRPr="00C033AB" w:rsidRDefault="00C033AB" w:rsidP="00C033AB">
            <w:pPr>
              <w:tabs>
                <w:tab w:val="center" w:pos="4536"/>
                <w:tab w:val="left" w:pos="8016"/>
                <w:tab w:val="right" w:pos="9072"/>
              </w:tabs>
              <w:jc w:val="center"/>
              <w:rPr>
                <w:rFonts w:ascii="Calibri Light" w:hAnsi="Calibri Light" w:cs="Calibri Light"/>
                <w:i/>
                <w:sz w:val="16"/>
                <w:szCs w:val="16"/>
                <w:lang w:val="x-none" w:eastAsia="x-none"/>
              </w:rPr>
            </w:pPr>
            <w:r w:rsidRPr="00C033AB">
              <w:rPr>
                <w:rFonts w:ascii="Calibri Light" w:hAnsi="Calibri Light" w:cs="Calibri Light"/>
                <w:i/>
                <w:sz w:val="16"/>
                <w:szCs w:val="16"/>
                <w:lang w:val="x-none" w:eastAsia="x-none"/>
              </w:rPr>
              <w:t xml:space="preserve">(zgodnie z dokumentami rejestrowymi – odpis </w:t>
            </w:r>
            <w:r w:rsidRPr="00C033AB">
              <w:rPr>
                <w:rFonts w:ascii="Calibri Light" w:hAnsi="Calibri Light" w:cs="Calibri Light"/>
                <w:i/>
                <w:sz w:val="16"/>
                <w:szCs w:val="16"/>
                <w:lang w:val="x-none" w:eastAsia="x-none"/>
              </w:rPr>
              <w:br/>
              <w:t>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6E4DDABE"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p>
          <w:p w14:paraId="3BCDA409"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eastAsia="x-none"/>
              </w:rPr>
            </w:pPr>
            <w:r w:rsidRPr="00C033AB">
              <w:rPr>
                <w:rFonts w:ascii="Calibri Light" w:hAnsi="Calibri Light" w:cs="Calibri Light"/>
                <w:b/>
                <w:bCs/>
                <w:sz w:val="16"/>
                <w:szCs w:val="16"/>
                <w:lang w:val="x-none" w:eastAsia="x-none"/>
              </w:rPr>
              <w:t>PODPISANO PODPIS</w:t>
            </w:r>
            <w:r w:rsidRPr="00C033AB">
              <w:rPr>
                <w:rFonts w:ascii="Calibri Light" w:hAnsi="Calibri Light" w:cs="Calibri Light"/>
                <w:b/>
                <w:bCs/>
                <w:sz w:val="16"/>
                <w:szCs w:val="16"/>
                <w:lang w:eastAsia="x-none"/>
              </w:rPr>
              <w:t>EM</w:t>
            </w:r>
            <w:r w:rsidRPr="00C033AB">
              <w:rPr>
                <w:rFonts w:ascii="Calibri Light" w:hAnsi="Calibri Light" w:cs="Calibri Light"/>
                <w:b/>
                <w:bCs/>
                <w:sz w:val="16"/>
                <w:szCs w:val="16"/>
                <w:lang w:val="x-none" w:eastAsia="x-none"/>
              </w:rPr>
              <w:t xml:space="preserve"> ELEKTRONICZN</w:t>
            </w:r>
            <w:r w:rsidRPr="00C033AB">
              <w:rPr>
                <w:rFonts w:ascii="Calibri Light" w:hAnsi="Calibri Light" w:cs="Calibri Light"/>
                <w:b/>
                <w:bCs/>
                <w:sz w:val="16"/>
                <w:szCs w:val="16"/>
                <w:lang w:eastAsia="x-none"/>
              </w:rPr>
              <w:t>YM</w:t>
            </w:r>
          </w:p>
          <w:p w14:paraId="5B1AAE3B"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val="x-none" w:eastAsia="x-none"/>
              </w:rPr>
            </w:pPr>
          </w:p>
          <w:p w14:paraId="299AF9C8"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r w:rsidRPr="00C033AB">
              <w:rPr>
                <w:rFonts w:ascii="Calibri Light" w:hAnsi="Calibri Light" w:cs="Calibri Light"/>
                <w:sz w:val="16"/>
                <w:szCs w:val="16"/>
                <w:lang w:val="x-none" w:eastAsia="x-none"/>
              </w:rPr>
              <w:t>........................................................................................................</w:t>
            </w:r>
          </w:p>
          <w:p w14:paraId="396D3A29" w14:textId="77777777" w:rsidR="00C033AB" w:rsidRPr="00C033AB" w:rsidRDefault="00C033AB" w:rsidP="00C033AB">
            <w:pPr>
              <w:tabs>
                <w:tab w:val="center" w:pos="4536"/>
                <w:tab w:val="left" w:pos="8016"/>
                <w:tab w:val="right" w:pos="9072"/>
              </w:tabs>
              <w:jc w:val="center"/>
              <w:rPr>
                <w:rFonts w:ascii="Calibri Light" w:hAnsi="Calibri Light" w:cs="Calibri Light"/>
                <w:bCs/>
                <w:i/>
                <w:sz w:val="16"/>
                <w:szCs w:val="16"/>
                <w:lang w:val="x-none" w:eastAsia="x-none"/>
              </w:rPr>
            </w:pPr>
            <w:r w:rsidRPr="00C033AB">
              <w:rPr>
                <w:rFonts w:ascii="Calibri Light" w:hAnsi="Calibri Light" w:cs="Calibri Light"/>
                <w:bCs/>
                <w:i/>
                <w:sz w:val="16"/>
                <w:szCs w:val="16"/>
                <w:lang w:val="x-none" w:eastAsia="x-none"/>
              </w:rPr>
              <w:t>Dokument należy wypełnić i podpisać kwalifikowanym podpisem elektronicznym lub podpisem zaufanym lub podpisem osobistym.</w:t>
            </w:r>
          </w:p>
          <w:p w14:paraId="2E5CFBD4" w14:textId="77777777" w:rsidR="00C033AB" w:rsidRPr="00C033AB" w:rsidRDefault="00C033AB" w:rsidP="00C033AB">
            <w:pPr>
              <w:tabs>
                <w:tab w:val="center" w:pos="4536"/>
                <w:tab w:val="left" w:pos="8016"/>
                <w:tab w:val="right" w:pos="9072"/>
              </w:tabs>
              <w:jc w:val="center"/>
              <w:rPr>
                <w:rFonts w:ascii="Calibri Light" w:hAnsi="Calibri Light" w:cs="Calibri Light"/>
                <w:b/>
                <w:i/>
                <w:sz w:val="16"/>
                <w:szCs w:val="16"/>
                <w:lang w:val="x-none" w:eastAsia="x-none"/>
              </w:rPr>
            </w:pPr>
            <w:r w:rsidRPr="00C033AB">
              <w:rPr>
                <w:rFonts w:ascii="Calibri Light" w:hAnsi="Calibri Light" w:cs="Calibri Light"/>
                <w:bCs/>
                <w:i/>
                <w:sz w:val="16"/>
                <w:szCs w:val="16"/>
                <w:lang w:val="x-none" w:eastAsia="x-none"/>
              </w:rPr>
              <w:t>Zamawiający zaleca zapisanie dokumentu w formacie PDF</w:t>
            </w:r>
          </w:p>
        </w:tc>
      </w:tr>
    </w:tbl>
    <w:p w14:paraId="6BC814FC" w14:textId="77777777" w:rsidR="00C033AB" w:rsidRPr="00C033AB" w:rsidRDefault="00C033AB" w:rsidP="00C033AB">
      <w:pPr>
        <w:rPr>
          <w:rFonts w:ascii="Calibri Light" w:hAnsi="Calibri Light" w:cs="Calibri Light"/>
          <w:i/>
          <w:iCs/>
          <w:sz w:val="14"/>
          <w:szCs w:val="14"/>
        </w:rPr>
      </w:pPr>
    </w:p>
    <w:p w14:paraId="75DA06B2" w14:textId="77777777" w:rsidR="00C033AB" w:rsidRPr="00C033AB" w:rsidRDefault="00C033AB" w:rsidP="00C033AB">
      <w:pPr>
        <w:rPr>
          <w:rFonts w:ascii="Calibri Light" w:hAnsi="Calibri Light" w:cs="Calibri Light"/>
          <w:bCs/>
          <w:i/>
          <w:iCs/>
          <w:sz w:val="22"/>
          <w:szCs w:val="22"/>
        </w:rPr>
      </w:pPr>
      <w:r w:rsidRPr="00C033AB">
        <w:rPr>
          <w:rFonts w:ascii="Calibri Light" w:hAnsi="Calibri Light" w:cs="Calibri Light"/>
          <w:bCs/>
          <w:i/>
          <w:iCs/>
          <w:sz w:val="22"/>
          <w:szCs w:val="22"/>
        </w:rPr>
        <w:t>(wypełnia podmiot udostępniający potencjał; dokument składany jest wraz z ofertą).</w:t>
      </w:r>
    </w:p>
    <w:p w14:paraId="483FE44F" w14:textId="77777777" w:rsidR="00C033AB" w:rsidRPr="00C033AB" w:rsidRDefault="00C033AB" w:rsidP="00C033AB">
      <w:pPr>
        <w:rPr>
          <w:rFonts w:ascii="Calibri Light" w:hAnsi="Calibri Light" w:cs="Calibri Light"/>
          <w:bCs/>
          <w:i/>
          <w:iCs/>
          <w:sz w:val="28"/>
          <w:szCs w:val="18"/>
          <w:lang w:eastAsia="x-none"/>
        </w:rPr>
      </w:pPr>
    </w:p>
    <w:p w14:paraId="15DC5E0A" w14:textId="2F915603" w:rsidR="00C033AB" w:rsidRPr="00DD08D0" w:rsidRDefault="009D0F75" w:rsidP="00F548F3">
      <w:pPr>
        <w:keepNext/>
        <w:shd w:val="clear" w:color="auto" w:fill="808080"/>
        <w:tabs>
          <w:tab w:val="right" w:pos="9070"/>
        </w:tabs>
        <w:spacing w:before="240"/>
        <w:outlineLvl w:val="0"/>
        <w:rPr>
          <w:rFonts w:ascii="Calibri Light" w:hAnsi="Calibri Light" w:cs="Calibri Light"/>
          <w:b/>
          <w:bCs/>
          <w:i/>
          <w:iCs/>
          <w:sz w:val="22"/>
          <w:szCs w:val="22"/>
          <w:lang w:val="x-none" w:eastAsia="x-none"/>
        </w:rPr>
      </w:pPr>
      <w:bookmarkStart w:id="11" w:name="_Toc73532245"/>
      <w:bookmarkStart w:id="12" w:name="_Toc76019029"/>
      <w:bookmarkStart w:id="13" w:name="_Toc155272308"/>
      <w:r w:rsidRPr="00F16ED8">
        <w:rPr>
          <w:rFonts w:ascii="Calibri Light" w:hAnsi="Calibri Light" w:cs="Calibri Light"/>
          <w:b/>
          <w:bCs/>
          <w:i/>
          <w:iCs/>
          <w:sz w:val="22"/>
          <w:szCs w:val="22"/>
          <w:highlight w:val="lightGray"/>
          <w:lang w:eastAsia="x-none"/>
        </w:rPr>
        <w:lastRenderedPageBreak/>
        <w:t>Z</w:t>
      </w:r>
      <w:r w:rsidR="00F02736">
        <w:rPr>
          <w:rFonts w:ascii="Calibri Light" w:hAnsi="Calibri Light" w:cs="Calibri Light"/>
          <w:b/>
          <w:bCs/>
          <w:i/>
          <w:iCs/>
          <w:sz w:val="22"/>
          <w:szCs w:val="22"/>
          <w:highlight w:val="lightGray"/>
          <w:lang w:val="x-none" w:eastAsia="x-none"/>
        </w:rPr>
        <w:t>ałą</w:t>
      </w:r>
      <w:r w:rsidR="00C033AB" w:rsidRPr="00F16ED8">
        <w:rPr>
          <w:rFonts w:ascii="Calibri Light" w:hAnsi="Calibri Light" w:cs="Calibri Light"/>
          <w:b/>
          <w:bCs/>
          <w:i/>
          <w:iCs/>
          <w:sz w:val="22"/>
          <w:szCs w:val="22"/>
          <w:highlight w:val="lightGray"/>
          <w:lang w:val="x-none" w:eastAsia="x-none"/>
        </w:rPr>
        <w:t>cznik</w:t>
      </w:r>
      <w:r w:rsidR="00F02736">
        <w:rPr>
          <w:rFonts w:ascii="Calibri Light" w:hAnsi="Calibri Light" w:cs="Calibri Light"/>
          <w:b/>
          <w:bCs/>
          <w:i/>
          <w:iCs/>
          <w:sz w:val="22"/>
          <w:szCs w:val="22"/>
          <w:highlight w:val="lightGray"/>
          <w:lang w:eastAsia="x-none"/>
        </w:rPr>
        <w:t xml:space="preserve"> </w:t>
      </w:r>
      <w:r w:rsidR="00C033AB" w:rsidRPr="00F16ED8">
        <w:rPr>
          <w:rFonts w:ascii="Calibri Light" w:hAnsi="Calibri Light" w:cs="Calibri Light"/>
          <w:b/>
          <w:bCs/>
          <w:i/>
          <w:iCs/>
          <w:sz w:val="22"/>
          <w:szCs w:val="22"/>
          <w:highlight w:val="lightGray"/>
          <w:lang w:val="x-none" w:eastAsia="x-none"/>
        </w:rPr>
        <w:t xml:space="preserve"> nr  </w:t>
      </w:r>
      <w:r w:rsidR="00C033AB" w:rsidRPr="00F16ED8">
        <w:rPr>
          <w:rFonts w:ascii="Calibri Light" w:hAnsi="Calibri Light" w:cs="Calibri Light"/>
          <w:b/>
          <w:bCs/>
          <w:i/>
          <w:iCs/>
          <w:sz w:val="22"/>
          <w:szCs w:val="22"/>
          <w:highlight w:val="lightGray"/>
          <w:lang w:eastAsia="x-none"/>
        </w:rPr>
        <w:t>4</w:t>
      </w:r>
      <w:r w:rsidR="00C033AB" w:rsidRPr="00F16ED8">
        <w:rPr>
          <w:rFonts w:ascii="Calibri Light" w:hAnsi="Calibri Light" w:cs="Calibri Light"/>
          <w:b/>
          <w:bCs/>
          <w:i/>
          <w:iCs/>
          <w:sz w:val="22"/>
          <w:szCs w:val="22"/>
          <w:highlight w:val="lightGray"/>
          <w:lang w:val="x-none" w:eastAsia="x-none"/>
        </w:rPr>
        <w:t xml:space="preserve"> do SWZ </w:t>
      </w:r>
      <w:r w:rsidR="00F16ED8" w:rsidRPr="00F16ED8">
        <w:rPr>
          <w:rFonts w:ascii="Calibri Light" w:hAnsi="Calibri Light" w:cs="Calibri Light"/>
          <w:b/>
          <w:bCs/>
          <w:i/>
          <w:iCs/>
          <w:sz w:val="22"/>
          <w:szCs w:val="22"/>
          <w:highlight w:val="lightGray"/>
          <w:lang w:val="x-none" w:eastAsia="x-none"/>
        </w:rPr>
        <w:t>–</w:t>
      </w:r>
      <w:r w:rsidR="00C033AB" w:rsidRPr="00F16ED8">
        <w:rPr>
          <w:rFonts w:ascii="Calibri Light" w:hAnsi="Calibri Light" w:cs="Calibri Light"/>
          <w:b/>
          <w:bCs/>
          <w:i/>
          <w:iCs/>
          <w:sz w:val="22"/>
          <w:szCs w:val="22"/>
          <w:highlight w:val="lightGray"/>
          <w:lang w:val="x-none" w:eastAsia="x-none"/>
        </w:rPr>
        <w:t xml:space="preserve"> </w:t>
      </w:r>
      <w:bookmarkEnd w:id="11"/>
      <w:bookmarkEnd w:id="12"/>
      <w:r w:rsidR="00F16ED8" w:rsidRPr="00F16ED8">
        <w:rPr>
          <w:rFonts w:ascii="Calibri Light" w:hAnsi="Calibri Light" w:cs="Calibri Light"/>
          <w:b/>
          <w:bCs/>
          <w:i/>
          <w:iCs/>
          <w:sz w:val="22"/>
          <w:szCs w:val="22"/>
          <w:highlight w:val="lightGray"/>
          <w:lang w:eastAsia="x-none"/>
        </w:rPr>
        <w:t>Wzór z</w:t>
      </w:r>
      <w:r w:rsidR="00C64C44" w:rsidRPr="00F16ED8">
        <w:rPr>
          <w:rFonts w:ascii="Calibri Light" w:hAnsi="Calibri Light" w:cs="Calibri Light"/>
          <w:b/>
          <w:bCs/>
          <w:i/>
          <w:iCs/>
          <w:sz w:val="22"/>
          <w:szCs w:val="22"/>
          <w:highlight w:val="lightGray"/>
          <w:lang w:val="x-none" w:eastAsia="x-none"/>
        </w:rPr>
        <w:t>obowiązani</w:t>
      </w:r>
      <w:r w:rsidR="00F16ED8" w:rsidRPr="00F16ED8">
        <w:rPr>
          <w:rFonts w:ascii="Calibri Light" w:hAnsi="Calibri Light" w:cs="Calibri Light"/>
          <w:b/>
          <w:bCs/>
          <w:i/>
          <w:iCs/>
          <w:sz w:val="22"/>
          <w:szCs w:val="22"/>
          <w:highlight w:val="lightGray"/>
          <w:lang w:eastAsia="x-none"/>
        </w:rPr>
        <w:t xml:space="preserve">a </w:t>
      </w:r>
      <w:r w:rsidR="00C64C44" w:rsidRPr="00F16ED8">
        <w:rPr>
          <w:rFonts w:ascii="Calibri Light" w:hAnsi="Calibri Light" w:cs="Calibri Light"/>
          <w:b/>
          <w:bCs/>
          <w:i/>
          <w:iCs/>
          <w:sz w:val="22"/>
          <w:szCs w:val="22"/>
          <w:highlight w:val="lightGray"/>
          <w:lang w:val="x-none" w:eastAsia="x-none"/>
        </w:rPr>
        <w:t>podmiotu udostępniającego zasoby</w:t>
      </w:r>
      <w:bookmarkEnd w:id="13"/>
      <w:r w:rsidR="00F548F3">
        <w:rPr>
          <w:rFonts w:ascii="Calibri Light" w:hAnsi="Calibri Light" w:cs="Calibri Light"/>
          <w:b/>
          <w:bCs/>
          <w:i/>
          <w:iCs/>
          <w:sz w:val="22"/>
          <w:szCs w:val="22"/>
          <w:highlight w:val="lightGray"/>
          <w:lang w:val="x-none" w:eastAsia="x-none"/>
        </w:rPr>
        <w:tab/>
      </w:r>
    </w:p>
    <w:p w14:paraId="0FF495BE" w14:textId="71438381" w:rsidR="00C64C44" w:rsidRPr="00C64C44" w:rsidRDefault="00B94B4E" w:rsidP="00C033AB">
      <w:pPr>
        <w:jc w:val="both"/>
        <w:rPr>
          <w:rFonts w:ascii="Calibri Light" w:hAnsi="Calibri Light" w:cs="Calibri Light"/>
          <w:lang w:eastAsia="x-none"/>
        </w:rPr>
      </w:pPr>
      <w:r w:rsidRPr="00B94B4E">
        <w:rPr>
          <w:rFonts w:ascii="Calibri Light" w:hAnsi="Calibri Light" w:cs="Calibri Light"/>
          <w:lang w:eastAsia="x-none"/>
        </w:rPr>
        <w:t>(składane na podstawie i w trybie art. 108 ust. 1 pkt 5 ustawy Prawo zamówień publicznych)</w:t>
      </w:r>
    </w:p>
    <w:p w14:paraId="5D2AB0B1" w14:textId="77777777" w:rsidR="00C64C44" w:rsidRDefault="00C64C44" w:rsidP="00C033AB">
      <w:pPr>
        <w:jc w:val="both"/>
        <w:rPr>
          <w:rFonts w:ascii="Calibri Light" w:hAnsi="Calibri Light" w:cs="Calibri Light"/>
          <w:b/>
          <w:bCs/>
          <w:i/>
          <w:iCs/>
          <w:lang w:eastAsia="x-none"/>
        </w:rPr>
      </w:pPr>
    </w:p>
    <w:p w14:paraId="42105403" w14:textId="352164F4"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 xml:space="preserve">Podmiot udostępniający zasoby </w:t>
      </w:r>
    </w:p>
    <w:p w14:paraId="0773E1A4"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w:t>
      </w:r>
    </w:p>
    <w:p w14:paraId="03A40F4C"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w:t>
      </w:r>
    </w:p>
    <w:p w14:paraId="47EB8B5C" w14:textId="77777777" w:rsidR="00C033AB" w:rsidRPr="00C033AB" w:rsidRDefault="00C033AB" w:rsidP="00C033AB">
      <w:pPr>
        <w:jc w:val="both"/>
        <w:rPr>
          <w:rFonts w:ascii="Calibri Light" w:hAnsi="Calibri Light" w:cs="Calibri Light"/>
          <w:bCs/>
          <w:iCs/>
          <w:lang w:eastAsia="x-none"/>
        </w:rPr>
      </w:pPr>
      <w:r w:rsidRPr="00C033AB">
        <w:rPr>
          <w:rFonts w:ascii="Calibri Light" w:hAnsi="Calibri Light" w:cs="Calibri Light"/>
          <w:bCs/>
          <w:iCs/>
          <w:lang w:eastAsia="x-none"/>
        </w:rPr>
        <w:t xml:space="preserve">(pełna nazwa/firma, adres, w zależności </w:t>
      </w:r>
    </w:p>
    <w:p w14:paraId="324E1D77" w14:textId="77777777" w:rsidR="00C033AB" w:rsidRPr="00C033AB" w:rsidRDefault="00C033AB" w:rsidP="00C033AB">
      <w:pPr>
        <w:jc w:val="both"/>
        <w:rPr>
          <w:rFonts w:ascii="Calibri Light" w:hAnsi="Calibri Light" w:cs="Calibri Light"/>
          <w:bCs/>
          <w:iCs/>
          <w:lang w:eastAsia="x-none"/>
        </w:rPr>
      </w:pPr>
      <w:r w:rsidRPr="00C033AB">
        <w:rPr>
          <w:rFonts w:ascii="Calibri Light" w:hAnsi="Calibri Light" w:cs="Calibri Light"/>
          <w:bCs/>
          <w:iCs/>
          <w:lang w:eastAsia="x-none"/>
        </w:rPr>
        <w:t>od podmiotu: NIP/PESEL, KRS/CEiDG)</w:t>
      </w:r>
    </w:p>
    <w:p w14:paraId="79CD3E49"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 xml:space="preserve">reprezentowany przez: </w:t>
      </w:r>
    </w:p>
    <w:p w14:paraId="51DB717A" w14:textId="77777777" w:rsidR="00C033AB" w:rsidRPr="00C033AB" w:rsidRDefault="00C033AB" w:rsidP="00C033AB">
      <w:pPr>
        <w:jc w:val="both"/>
        <w:rPr>
          <w:rFonts w:ascii="Calibri Light" w:hAnsi="Calibri Light" w:cs="Calibri Light"/>
          <w:bCs/>
          <w:iCs/>
          <w:lang w:eastAsia="x-none"/>
        </w:rPr>
      </w:pPr>
      <w:r w:rsidRPr="00C033AB">
        <w:rPr>
          <w:rFonts w:ascii="Calibri Light" w:hAnsi="Calibri Light" w:cs="Calibri Light"/>
          <w:bCs/>
          <w:iCs/>
          <w:lang w:eastAsia="x-none"/>
        </w:rPr>
        <w:t>……………………………………………………..</w:t>
      </w:r>
    </w:p>
    <w:p w14:paraId="6A9D3201"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lang w:eastAsia="x-none"/>
        </w:rPr>
        <w:t>(imię, nazwisko, stanowisko</w:t>
      </w:r>
      <w:r w:rsidRPr="00C033AB">
        <w:rPr>
          <w:rFonts w:ascii="Calibri Light" w:hAnsi="Calibri Light" w:cs="Calibri Light"/>
          <w:bCs/>
          <w:iCs/>
          <w:sz w:val="16"/>
          <w:szCs w:val="16"/>
          <w:lang w:eastAsia="x-none"/>
        </w:rPr>
        <w:t xml:space="preserve">/podstawa </w:t>
      </w:r>
    </w:p>
    <w:p w14:paraId="2B9444A7"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sz w:val="16"/>
          <w:szCs w:val="16"/>
          <w:lang w:eastAsia="x-none"/>
        </w:rPr>
        <w:t>do reprezentacji)</w:t>
      </w:r>
    </w:p>
    <w:p w14:paraId="0036171C" w14:textId="77777777" w:rsidR="00C033AB" w:rsidRPr="00C033AB" w:rsidRDefault="00C033AB" w:rsidP="00C033AB">
      <w:pPr>
        <w:rPr>
          <w:rFonts w:ascii="Calibri Light" w:hAnsi="Calibri Light" w:cs="Calibri Light"/>
          <w:lang w:val="x-none" w:eastAsia="x-none"/>
        </w:rPr>
      </w:pPr>
    </w:p>
    <w:p w14:paraId="36214658" w14:textId="77777777" w:rsidR="00C033AB" w:rsidRPr="006606C4" w:rsidRDefault="00C033AB" w:rsidP="00C033AB">
      <w:pPr>
        <w:rPr>
          <w:rFonts w:ascii="Calibri Light" w:hAnsi="Calibri Light" w:cs="Calibri Light"/>
          <w:i/>
          <w:szCs w:val="22"/>
          <w:lang w:val="x-none" w:eastAsia="x-none"/>
        </w:rPr>
      </w:pPr>
      <w:r w:rsidRPr="006606C4">
        <w:rPr>
          <w:rFonts w:ascii="Calibri Light" w:hAnsi="Calibri Light" w:cs="Calibri Light"/>
          <w:b/>
          <w:i/>
          <w:szCs w:val="22"/>
          <w:lang w:val="x-none" w:eastAsia="x-none"/>
        </w:rPr>
        <w:t>UWAGA</w:t>
      </w:r>
      <w:r w:rsidRPr="006606C4">
        <w:rPr>
          <w:rFonts w:ascii="Calibri Light" w:hAnsi="Calibri Light" w:cs="Calibri Light"/>
          <w:i/>
          <w:szCs w:val="22"/>
          <w:lang w:val="x-none" w:eastAsia="x-none"/>
        </w:rPr>
        <w:t xml:space="preserve">: </w:t>
      </w:r>
    </w:p>
    <w:p w14:paraId="35946826" w14:textId="77777777" w:rsidR="00C033AB" w:rsidRPr="006606C4" w:rsidRDefault="00C033AB" w:rsidP="00C033AB">
      <w:pPr>
        <w:jc w:val="both"/>
        <w:rPr>
          <w:rFonts w:ascii="Calibri Light" w:hAnsi="Calibri Light" w:cs="Calibri Light"/>
          <w:i/>
          <w:szCs w:val="22"/>
          <w:lang w:val="x-none" w:eastAsia="x-none"/>
        </w:rPr>
      </w:pPr>
      <w:r w:rsidRPr="006606C4">
        <w:rPr>
          <w:rFonts w:ascii="Calibri Light" w:hAnsi="Calibri Light" w:cs="Calibri Light"/>
          <w:i/>
          <w:szCs w:val="22"/>
          <w:lang w:val="x-none" w:eastAsia="x-none"/>
        </w:rPr>
        <w:t xml:space="preserve">Zamiast niniejszego Formularza można przedstawić inne dokumenty, w szczególności: </w:t>
      </w:r>
    </w:p>
    <w:p w14:paraId="196C5B4A" w14:textId="48513A6E" w:rsidR="00C033AB" w:rsidRPr="006606C4" w:rsidRDefault="00C033AB" w:rsidP="00E966B9">
      <w:pPr>
        <w:numPr>
          <w:ilvl w:val="0"/>
          <w:numId w:val="15"/>
        </w:numPr>
        <w:jc w:val="both"/>
        <w:rPr>
          <w:rFonts w:ascii="Calibri Light" w:hAnsi="Calibri Light" w:cs="Calibri Light"/>
          <w:i/>
          <w:szCs w:val="22"/>
          <w:lang w:val="x-none" w:eastAsia="x-none"/>
        </w:rPr>
      </w:pPr>
      <w:r w:rsidRPr="006606C4">
        <w:rPr>
          <w:rFonts w:ascii="Calibri Light" w:hAnsi="Calibri Light" w:cs="Calibri Light"/>
          <w:i/>
          <w:szCs w:val="22"/>
          <w:lang w:val="x-none" w:eastAsia="x-none"/>
        </w:rPr>
        <w:t xml:space="preserve">zobowiązanie podmiotu, o którym mowa w art. 118 ust. 4 </w:t>
      </w:r>
      <w:r w:rsidR="003241F0" w:rsidRPr="006606C4">
        <w:rPr>
          <w:rFonts w:ascii="Calibri Light" w:hAnsi="Calibri Light" w:cs="Calibri Light"/>
          <w:i/>
          <w:szCs w:val="22"/>
          <w:lang w:eastAsia="x-none"/>
        </w:rPr>
        <w:t>U</w:t>
      </w:r>
      <w:r w:rsidRPr="006606C4">
        <w:rPr>
          <w:rFonts w:ascii="Calibri Light" w:hAnsi="Calibri Light" w:cs="Calibri Light"/>
          <w:i/>
          <w:szCs w:val="22"/>
          <w:lang w:val="x-none" w:eastAsia="x-none"/>
        </w:rPr>
        <w:t>stawy P</w:t>
      </w:r>
      <w:r w:rsidR="003241F0" w:rsidRPr="006606C4">
        <w:rPr>
          <w:rFonts w:ascii="Calibri Light" w:hAnsi="Calibri Light" w:cs="Calibri Light"/>
          <w:i/>
          <w:szCs w:val="22"/>
          <w:lang w:eastAsia="x-none"/>
        </w:rPr>
        <w:t>ZP</w:t>
      </w:r>
      <w:r w:rsidRPr="006606C4">
        <w:rPr>
          <w:rFonts w:ascii="Calibri Light" w:hAnsi="Calibri Light" w:cs="Calibri Light"/>
          <w:i/>
          <w:szCs w:val="22"/>
          <w:lang w:val="x-none" w:eastAsia="x-none"/>
        </w:rPr>
        <w:t xml:space="preserve"> sporządzone </w:t>
      </w:r>
      <w:r w:rsidRPr="006606C4">
        <w:rPr>
          <w:rFonts w:ascii="Calibri Light" w:hAnsi="Calibri Light" w:cs="Calibri Light"/>
          <w:i/>
          <w:szCs w:val="22"/>
          <w:lang w:val="x-none" w:eastAsia="x-none"/>
        </w:rPr>
        <w:br/>
        <w:t xml:space="preserve">w oparciu o własny wzór, </w:t>
      </w:r>
    </w:p>
    <w:p w14:paraId="6CF6E56B" w14:textId="77777777" w:rsidR="00C033AB" w:rsidRPr="006606C4" w:rsidRDefault="00C033AB" w:rsidP="00E966B9">
      <w:pPr>
        <w:numPr>
          <w:ilvl w:val="0"/>
          <w:numId w:val="15"/>
        </w:numPr>
        <w:jc w:val="both"/>
        <w:rPr>
          <w:rFonts w:ascii="Calibri Light" w:hAnsi="Calibri Light" w:cs="Calibri Light"/>
          <w:i/>
          <w:szCs w:val="22"/>
          <w:lang w:val="x-none" w:eastAsia="x-none"/>
        </w:rPr>
      </w:pPr>
      <w:r w:rsidRPr="006606C4">
        <w:rPr>
          <w:rFonts w:ascii="Calibri Light" w:hAnsi="Calibri Light" w:cs="Calibri Light"/>
          <w:i/>
          <w:szCs w:val="22"/>
          <w:lang w:val="x-none" w:eastAsia="x-none"/>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 </w:t>
      </w:r>
    </w:p>
    <w:p w14:paraId="56CC3B45" w14:textId="77777777" w:rsidR="00C033AB" w:rsidRPr="006606C4" w:rsidRDefault="00C033AB" w:rsidP="00E966B9">
      <w:pPr>
        <w:numPr>
          <w:ilvl w:val="0"/>
          <w:numId w:val="16"/>
        </w:numPr>
        <w:jc w:val="both"/>
        <w:rPr>
          <w:rFonts w:ascii="Calibri Light" w:hAnsi="Calibri Light" w:cs="Calibri Light"/>
          <w:i/>
          <w:szCs w:val="22"/>
          <w:lang w:val="x-none" w:eastAsia="x-none"/>
        </w:rPr>
      </w:pPr>
      <w:r w:rsidRPr="006606C4">
        <w:rPr>
          <w:rFonts w:ascii="Calibri Light" w:hAnsi="Calibri Light" w:cs="Calibri Light"/>
          <w:i/>
          <w:szCs w:val="22"/>
          <w:lang w:val="x-none" w:eastAsia="x-none"/>
        </w:rPr>
        <w:t xml:space="preserve">zakres dostępnych Wykonawcy zasobów podmiotu udostępniającego zasoby, </w:t>
      </w:r>
    </w:p>
    <w:p w14:paraId="740ABA94" w14:textId="77777777" w:rsidR="00C033AB" w:rsidRPr="006606C4" w:rsidRDefault="00C033AB" w:rsidP="00E966B9">
      <w:pPr>
        <w:numPr>
          <w:ilvl w:val="0"/>
          <w:numId w:val="16"/>
        </w:numPr>
        <w:jc w:val="both"/>
        <w:rPr>
          <w:rFonts w:ascii="Calibri Light" w:hAnsi="Calibri Light" w:cs="Calibri Light"/>
          <w:i/>
          <w:szCs w:val="22"/>
          <w:lang w:val="x-none" w:eastAsia="x-none"/>
        </w:rPr>
      </w:pPr>
      <w:r w:rsidRPr="006606C4">
        <w:rPr>
          <w:rFonts w:ascii="Calibri Light" w:hAnsi="Calibri Light" w:cs="Calibri Light"/>
          <w:i/>
          <w:szCs w:val="22"/>
          <w:lang w:val="x-none" w:eastAsia="x-none"/>
        </w:rPr>
        <w:t xml:space="preserve">sposób i okres udostępnienia Wykonawcy i wykorzystania przez niego zasobów podmiotu udostepniającego te zasoby przy wykonywaniu zamówienia, </w:t>
      </w:r>
    </w:p>
    <w:p w14:paraId="5AA4AAE9" w14:textId="19FBB221" w:rsidR="00C033AB" w:rsidRPr="006606C4" w:rsidRDefault="00C033AB" w:rsidP="00E966B9">
      <w:pPr>
        <w:numPr>
          <w:ilvl w:val="0"/>
          <w:numId w:val="16"/>
        </w:numPr>
        <w:jc w:val="both"/>
        <w:rPr>
          <w:rFonts w:ascii="Calibri Light" w:hAnsi="Calibri Light" w:cs="Calibri Light"/>
          <w:i/>
          <w:szCs w:val="22"/>
          <w:lang w:val="x-none" w:eastAsia="x-none"/>
        </w:rPr>
      </w:pPr>
      <w:r w:rsidRPr="006606C4">
        <w:rPr>
          <w:rFonts w:ascii="Calibri Light" w:hAnsi="Calibri Light" w:cs="Calibri Light"/>
          <w:i/>
          <w:szCs w:val="22"/>
          <w:lang w:val="x-none" w:eastAsia="x-none"/>
        </w:rPr>
        <w:t>czy i w jakim zakresie podmiot udostępniający zasoby, na zdolnościach którego Wykonawca polega w odniesieniu do warunków udziału w p</w:t>
      </w:r>
      <w:r w:rsidRPr="006606C4">
        <w:rPr>
          <w:rFonts w:ascii="Calibri Light" w:hAnsi="Calibri Light" w:cs="Calibri Light"/>
          <w:i/>
          <w:szCs w:val="22"/>
          <w:lang w:eastAsia="x-none"/>
        </w:rPr>
        <w:t xml:space="preserve">ostępowaniu </w:t>
      </w:r>
      <w:r w:rsidRPr="006606C4">
        <w:rPr>
          <w:rFonts w:ascii="Calibri Light" w:hAnsi="Calibri Light" w:cs="Calibri Light"/>
          <w:i/>
          <w:szCs w:val="22"/>
          <w:lang w:val="x-none" w:eastAsia="x-none"/>
        </w:rPr>
        <w:t xml:space="preserve">dotyczących wykształcenia, kwalifikacji zawodowych lub doświadczenia, zrealizuje roboty budowlane*  lub usługi*, których wskazane zdolności dotyczą. </w:t>
      </w:r>
    </w:p>
    <w:p w14:paraId="67ED6710" w14:textId="77777777" w:rsidR="00F22BEB" w:rsidRDefault="00F22BEB" w:rsidP="00F22BEB">
      <w:pPr>
        <w:ind w:left="1080"/>
        <w:jc w:val="both"/>
        <w:rPr>
          <w:rFonts w:ascii="Calibri Light" w:hAnsi="Calibri Light" w:cs="Calibri Light"/>
          <w:i/>
          <w:sz w:val="22"/>
          <w:szCs w:val="22"/>
          <w:lang w:val="x-none" w:eastAsia="x-none"/>
        </w:rPr>
      </w:pPr>
    </w:p>
    <w:p w14:paraId="48347335" w14:textId="5B71C652" w:rsidR="00B94B4E" w:rsidRPr="00B94B4E" w:rsidRDefault="00B94B4E" w:rsidP="00B94B4E">
      <w:pPr>
        <w:jc w:val="center"/>
        <w:rPr>
          <w:rFonts w:ascii="Calibri Light" w:hAnsi="Calibri Light" w:cs="Calibri Light"/>
          <w:b/>
          <w:bCs/>
          <w:sz w:val="22"/>
          <w:szCs w:val="22"/>
          <w:lang w:eastAsia="x-none"/>
        </w:rPr>
      </w:pPr>
      <w:r w:rsidRPr="00B94B4E">
        <w:rPr>
          <w:rFonts w:ascii="Calibri Light" w:hAnsi="Calibri Light" w:cs="Calibri Light"/>
          <w:b/>
          <w:bCs/>
          <w:sz w:val="22"/>
          <w:szCs w:val="22"/>
          <w:lang w:eastAsia="x-none"/>
        </w:rPr>
        <w:t>PROPOZYCJA TREŚCI ZOBOWIĄZANIA INNEGO PODMIOTU</w:t>
      </w:r>
    </w:p>
    <w:p w14:paraId="1F3497CA" w14:textId="36D22FE6" w:rsidR="00B94B4E" w:rsidRPr="00B94B4E" w:rsidRDefault="00B94B4E" w:rsidP="00B94B4E">
      <w:pPr>
        <w:jc w:val="center"/>
        <w:rPr>
          <w:rFonts w:ascii="Calibri Light" w:hAnsi="Calibri Light" w:cs="Calibri Light"/>
          <w:b/>
          <w:bCs/>
          <w:sz w:val="22"/>
          <w:szCs w:val="22"/>
          <w:lang w:eastAsia="x-none"/>
        </w:rPr>
      </w:pPr>
      <w:r w:rsidRPr="00B94B4E">
        <w:rPr>
          <w:rFonts w:ascii="Calibri Light" w:hAnsi="Calibri Light" w:cs="Calibri Light"/>
          <w:b/>
          <w:bCs/>
          <w:sz w:val="22"/>
          <w:szCs w:val="22"/>
          <w:lang w:eastAsia="x-none"/>
        </w:rPr>
        <w:t>Do oddania do dyspozycji Wykonawcy niezbędnych zasobów na potrzeby realizacji zamówienia</w:t>
      </w:r>
    </w:p>
    <w:p w14:paraId="7A3DA341" w14:textId="7548CAA6" w:rsidR="00C033AB" w:rsidRPr="00C033AB" w:rsidRDefault="00B94B4E" w:rsidP="00C033AB">
      <w:pPr>
        <w:jc w:val="both"/>
        <w:rPr>
          <w:rFonts w:ascii="Calibri Light" w:hAnsi="Calibri Light" w:cs="Calibri Light"/>
          <w:i/>
          <w:sz w:val="24"/>
          <w:szCs w:val="24"/>
          <w:lang w:val="x-none" w:eastAsia="x-none"/>
        </w:rPr>
      </w:pPr>
      <w:r w:rsidRPr="00B94B4E">
        <w:rPr>
          <w:rFonts w:ascii="Calibri Light" w:hAnsi="Calibri Light" w:cs="Calibri Light"/>
          <w:iCs/>
          <w:sz w:val="22"/>
          <w:szCs w:val="22"/>
          <w:lang w:eastAsia="x-none"/>
        </w:rPr>
        <w:t xml:space="preserve">Dot. zamówienia publicznego pn.: </w:t>
      </w:r>
      <w:r w:rsidR="00772D80">
        <w:rPr>
          <w:rFonts w:ascii="Calibri Light" w:hAnsi="Calibri Light" w:cs="Calibri Light"/>
          <w:iCs/>
          <w:sz w:val="22"/>
          <w:szCs w:val="22"/>
          <w:lang w:eastAsia="x-none"/>
        </w:rPr>
        <w:t>„</w:t>
      </w:r>
      <w:r w:rsidR="00772D80">
        <w:rPr>
          <w:rFonts w:ascii="Calibri Light" w:eastAsia="Arial" w:hAnsi="Calibri Light" w:cs="Calibri Light"/>
          <w:b/>
          <w:i/>
          <w:sz w:val="22"/>
          <w:szCs w:val="22"/>
        </w:rPr>
        <w:t>Konserwacja oświetlenia ulicznego na terenie Gminy Miejskiej Giżycko</w:t>
      </w:r>
      <w:r w:rsidR="001414F6">
        <w:rPr>
          <w:rFonts w:ascii="Calibri Light" w:eastAsia="Arial" w:hAnsi="Calibri Light" w:cs="Calibri Light"/>
          <w:b/>
          <w:i/>
          <w:sz w:val="22"/>
          <w:szCs w:val="22"/>
        </w:rPr>
        <w:t>”</w:t>
      </w:r>
    </w:p>
    <w:p w14:paraId="29ACE30F" w14:textId="77777777" w:rsidR="00C033AB" w:rsidRPr="00C033AB" w:rsidRDefault="00C033AB" w:rsidP="00E966B9">
      <w:pPr>
        <w:numPr>
          <w:ilvl w:val="6"/>
          <w:numId w:val="18"/>
        </w:numPr>
        <w:ind w:left="284" w:hanging="218"/>
        <w:rPr>
          <w:rFonts w:ascii="Calibri Light" w:hAnsi="Calibri Light" w:cs="Calibri Light"/>
          <w:sz w:val="22"/>
          <w:szCs w:val="22"/>
          <w:lang w:val="x-none" w:eastAsia="x-none"/>
        </w:rPr>
      </w:pPr>
      <w:r w:rsidRPr="00C033AB">
        <w:rPr>
          <w:rFonts w:ascii="Calibri Light" w:hAnsi="Calibri Light" w:cs="Calibri Light"/>
          <w:sz w:val="22"/>
          <w:szCs w:val="22"/>
          <w:lang w:val="x-none" w:eastAsia="x-none"/>
        </w:rPr>
        <w:t xml:space="preserve">Ja: </w:t>
      </w:r>
    </w:p>
    <w:p w14:paraId="688F8665" w14:textId="77777777" w:rsidR="00C033AB" w:rsidRPr="00C033AB" w:rsidRDefault="00C033AB" w:rsidP="00C033AB">
      <w:pPr>
        <w:jc w:val="both"/>
        <w:rPr>
          <w:rFonts w:ascii="Calibri Light" w:hAnsi="Calibri Light" w:cs="Calibri Light"/>
          <w:sz w:val="22"/>
          <w:szCs w:val="22"/>
          <w:lang w:eastAsia="x-none"/>
        </w:rPr>
      </w:pPr>
      <w:r w:rsidRPr="00C033AB">
        <w:rPr>
          <w:rFonts w:ascii="Calibri Light" w:hAnsi="Calibri Light" w:cs="Calibri Light"/>
          <w:sz w:val="22"/>
          <w:szCs w:val="22"/>
          <w:lang w:val="x-none" w:eastAsia="x-none"/>
        </w:rPr>
        <w:t>……………………………………………………………………………………………………………………………………………</w:t>
      </w:r>
      <w:r w:rsidRPr="00C033AB">
        <w:rPr>
          <w:rFonts w:ascii="Calibri Light" w:hAnsi="Calibri Light" w:cs="Calibri Light"/>
          <w:sz w:val="22"/>
          <w:szCs w:val="22"/>
          <w:lang w:eastAsia="x-none"/>
        </w:rPr>
        <w:t>………………..</w:t>
      </w:r>
    </w:p>
    <w:p w14:paraId="6523C9A0" w14:textId="77777777" w:rsidR="00C033AB" w:rsidRPr="00C033AB" w:rsidRDefault="00C033AB" w:rsidP="00C033AB">
      <w:pPr>
        <w:jc w:val="both"/>
        <w:rPr>
          <w:rFonts w:ascii="Calibri Light" w:hAnsi="Calibri Light" w:cs="Calibri Light"/>
          <w:sz w:val="18"/>
          <w:szCs w:val="18"/>
          <w:lang w:val="x-none" w:eastAsia="x-none"/>
        </w:rPr>
      </w:pPr>
      <w:r w:rsidRPr="00C033AB">
        <w:rPr>
          <w:rFonts w:ascii="Calibri Light" w:hAnsi="Calibri Light" w:cs="Calibri Light"/>
          <w:sz w:val="18"/>
          <w:szCs w:val="18"/>
          <w:lang w:val="x-none" w:eastAsia="x-none"/>
        </w:rPr>
        <w:t>(imię i nazwisko osoby upoważnionej do reprezentowania Podmiotu, stanowisko  (właściciel, prezes zarządu, członek zarządu, prokurent, upełnomocniony reprezentant itp.)</w:t>
      </w:r>
    </w:p>
    <w:p w14:paraId="28FADF69" w14:textId="77777777" w:rsidR="00C033AB" w:rsidRPr="00C033AB" w:rsidRDefault="00C033AB" w:rsidP="00C033AB">
      <w:pPr>
        <w:jc w:val="both"/>
        <w:rPr>
          <w:rFonts w:ascii="Calibri Light" w:hAnsi="Calibri Light" w:cs="Calibri Light"/>
          <w:sz w:val="22"/>
          <w:szCs w:val="22"/>
          <w:lang w:val="x-none" w:eastAsia="x-none"/>
        </w:rPr>
      </w:pPr>
    </w:p>
    <w:p w14:paraId="3B598248" w14:textId="77777777" w:rsidR="00C033AB" w:rsidRPr="00C033AB" w:rsidRDefault="00C033AB" w:rsidP="00C033AB">
      <w:pPr>
        <w:jc w:val="both"/>
        <w:rPr>
          <w:rFonts w:ascii="Calibri Light" w:hAnsi="Calibri Light" w:cs="Calibri Light"/>
          <w:sz w:val="22"/>
          <w:szCs w:val="22"/>
          <w:lang w:val="x-none" w:eastAsia="x-none"/>
        </w:rPr>
      </w:pPr>
      <w:r w:rsidRPr="00C033AB">
        <w:rPr>
          <w:rFonts w:ascii="Calibri Light" w:hAnsi="Calibri Light" w:cs="Calibri Light"/>
          <w:sz w:val="22"/>
          <w:szCs w:val="22"/>
          <w:lang w:val="x-none" w:eastAsia="x-none"/>
        </w:rPr>
        <w:t xml:space="preserve">Działając w imieniu i na rzecz: </w:t>
      </w:r>
    </w:p>
    <w:p w14:paraId="73E7D467" w14:textId="77777777" w:rsidR="00C033AB" w:rsidRPr="00C033AB" w:rsidRDefault="00C033AB" w:rsidP="00C033AB">
      <w:pPr>
        <w:jc w:val="both"/>
        <w:rPr>
          <w:rFonts w:ascii="Calibri Light" w:hAnsi="Calibri Light" w:cs="Calibri Light"/>
          <w:sz w:val="22"/>
          <w:szCs w:val="22"/>
          <w:lang w:val="x-none" w:eastAsia="x-none"/>
        </w:rPr>
      </w:pPr>
    </w:p>
    <w:p w14:paraId="1FCC61DD" w14:textId="77777777" w:rsidR="00C033AB" w:rsidRPr="00C033AB" w:rsidRDefault="00C033AB" w:rsidP="00C033AB">
      <w:pPr>
        <w:jc w:val="both"/>
        <w:rPr>
          <w:rFonts w:ascii="Calibri Light" w:hAnsi="Calibri Light" w:cs="Calibri Light"/>
          <w:sz w:val="22"/>
          <w:szCs w:val="22"/>
          <w:lang w:eastAsia="x-none"/>
        </w:rPr>
      </w:pPr>
      <w:r w:rsidRPr="00C033AB">
        <w:rPr>
          <w:rFonts w:ascii="Calibri Light" w:hAnsi="Calibri Light" w:cs="Calibri Light"/>
          <w:sz w:val="22"/>
          <w:szCs w:val="22"/>
          <w:lang w:val="x-none" w:eastAsia="x-none"/>
        </w:rPr>
        <w:t>………………………………………………………………………………………………………………………………………………</w:t>
      </w:r>
      <w:r w:rsidRPr="00C033AB">
        <w:rPr>
          <w:rFonts w:ascii="Calibri Light" w:hAnsi="Calibri Light" w:cs="Calibri Light"/>
          <w:sz w:val="22"/>
          <w:szCs w:val="22"/>
          <w:lang w:eastAsia="x-none"/>
        </w:rPr>
        <w:t>…..</w:t>
      </w:r>
    </w:p>
    <w:p w14:paraId="7ED32B3B" w14:textId="77777777" w:rsidR="00C033AB" w:rsidRPr="00C033AB" w:rsidRDefault="00C033AB" w:rsidP="00C033AB">
      <w:pPr>
        <w:jc w:val="center"/>
        <w:rPr>
          <w:rFonts w:ascii="Calibri Light" w:hAnsi="Calibri Light" w:cs="Calibri Light"/>
          <w:sz w:val="18"/>
          <w:szCs w:val="18"/>
          <w:lang w:val="x-none" w:eastAsia="x-none"/>
        </w:rPr>
      </w:pPr>
      <w:r w:rsidRPr="00C033AB">
        <w:rPr>
          <w:rFonts w:ascii="Calibri Light" w:hAnsi="Calibri Light" w:cs="Calibri Light"/>
          <w:sz w:val="18"/>
          <w:szCs w:val="18"/>
          <w:lang w:val="x-none" w:eastAsia="x-none"/>
        </w:rPr>
        <w:t xml:space="preserve">(Nazwa Podmiotu) </w:t>
      </w:r>
    </w:p>
    <w:p w14:paraId="062E6F5F" w14:textId="3B6A29CD" w:rsidR="00C033AB" w:rsidRPr="00C033AB" w:rsidRDefault="00C033AB" w:rsidP="00C033AB">
      <w:pPr>
        <w:jc w:val="both"/>
        <w:rPr>
          <w:rFonts w:ascii="Calibri Light" w:hAnsi="Calibri Light" w:cs="Calibri Light"/>
          <w:sz w:val="22"/>
          <w:szCs w:val="22"/>
          <w:lang w:val="x-none" w:eastAsia="x-none"/>
        </w:rPr>
      </w:pPr>
      <w:r w:rsidRPr="00C033AB">
        <w:rPr>
          <w:rFonts w:ascii="Calibri Light" w:hAnsi="Calibri Light" w:cs="Calibri Light"/>
          <w:sz w:val="22"/>
          <w:szCs w:val="22"/>
          <w:lang w:val="x-none" w:eastAsia="x-none"/>
        </w:rPr>
        <w:t>Zobowiązuję się do oddania nw</w:t>
      </w:r>
      <w:r w:rsidR="00B94B4E">
        <w:rPr>
          <w:rFonts w:ascii="Calibri Light" w:hAnsi="Calibri Light" w:cs="Calibri Light"/>
          <w:sz w:val="22"/>
          <w:szCs w:val="22"/>
          <w:lang w:eastAsia="x-none"/>
        </w:rPr>
        <w:t>.</w:t>
      </w:r>
      <w:r w:rsidRPr="00C033AB">
        <w:rPr>
          <w:rFonts w:ascii="Calibri Light" w:hAnsi="Calibri Light" w:cs="Calibri Light"/>
          <w:sz w:val="22"/>
          <w:szCs w:val="22"/>
          <w:lang w:val="x-none" w:eastAsia="x-none"/>
        </w:rPr>
        <w:t xml:space="preserve"> zasobów: </w:t>
      </w:r>
    </w:p>
    <w:p w14:paraId="3E734995" w14:textId="77777777" w:rsidR="00C033AB" w:rsidRPr="00C033AB" w:rsidRDefault="00C033AB" w:rsidP="00C033AB">
      <w:pPr>
        <w:jc w:val="both"/>
        <w:rPr>
          <w:rFonts w:ascii="Calibri Light" w:hAnsi="Calibri Light" w:cs="Calibri Light"/>
          <w:sz w:val="22"/>
          <w:szCs w:val="22"/>
          <w:lang w:val="x-none" w:eastAsia="x-none"/>
        </w:rPr>
      </w:pPr>
    </w:p>
    <w:p w14:paraId="67DAAA33" w14:textId="77777777" w:rsidR="00C033AB" w:rsidRPr="00C033AB" w:rsidRDefault="00C033AB" w:rsidP="00C033AB">
      <w:pPr>
        <w:jc w:val="both"/>
        <w:rPr>
          <w:rFonts w:ascii="Calibri Light" w:hAnsi="Calibri Light" w:cs="Calibri Light"/>
          <w:sz w:val="22"/>
          <w:szCs w:val="22"/>
          <w:lang w:eastAsia="x-none"/>
        </w:rPr>
      </w:pPr>
      <w:r w:rsidRPr="00C033AB">
        <w:rPr>
          <w:rFonts w:ascii="Calibri Light" w:hAnsi="Calibri Light" w:cs="Calibri Light"/>
          <w:sz w:val="22"/>
          <w:szCs w:val="22"/>
          <w:lang w:val="x-none" w:eastAsia="x-none"/>
        </w:rPr>
        <w:t>……………………………………………………………………………………………………………………………………………</w:t>
      </w:r>
      <w:r w:rsidRPr="00C033AB">
        <w:rPr>
          <w:rFonts w:ascii="Calibri Light" w:hAnsi="Calibri Light" w:cs="Calibri Light"/>
          <w:sz w:val="22"/>
          <w:szCs w:val="22"/>
          <w:lang w:eastAsia="x-none"/>
        </w:rPr>
        <w:t>…….</w:t>
      </w:r>
    </w:p>
    <w:p w14:paraId="4AC054E5" w14:textId="77777777" w:rsidR="00C033AB" w:rsidRPr="00C033AB" w:rsidRDefault="00C033AB" w:rsidP="00C033AB">
      <w:pPr>
        <w:jc w:val="center"/>
        <w:rPr>
          <w:rFonts w:ascii="Calibri Light" w:hAnsi="Calibri Light" w:cs="Calibri Light"/>
          <w:sz w:val="18"/>
          <w:szCs w:val="18"/>
          <w:lang w:val="x-none" w:eastAsia="x-none"/>
        </w:rPr>
      </w:pPr>
      <w:r w:rsidRPr="00C033AB">
        <w:rPr>
          <w:rFonts w:ascii="Calibri Light" w:hAnsi="Calibri Light" w:cs="Calibri Light"/>
          <w:sz w:val="18"/>
          <w:szCs w:val="18"/>
          <w:lang w:val="x-none" w:eastAsia="x-none"/>
        </w:rPr>
        <w:t xml:space="preserve">(określenie zasobu) </w:t>
      </w:r>
    </w:p>
    <w:p w14:paraId="4F85C462" w14:textId="77777777" w:rsidR="00C033AB" w:rsidRPr="00C033AB" w:rsidRDefault="00C033AB" w:rsidP="00C033AB">
      <w:pPr>
        <w:jc w:val="center"/>
        <w:rPr>
          <w:rFonts w:ascii="Calibri Light" w:hAnsi="Calibri Light" w:cs="Calibri Light"/>
          <w:sz w:val="18"/>
          <w:szCs w:val="18"/>
          <w:lang w:val="x-none" w:eastAsia="x-none"/>
        </w:rPr>
      </w:pPr>
    </w:p>
    <w:p w14:paraId="59CBD2B8" w14:textId="77777777" w:rsidR="00C033AB" w:rsidRPr="00C033AB" w:rsidRDefault="00C033AB" w:rsidP="00C033AB">
      <w:pPr>
        <w:jc w:val="both"/>
        <w:rPr>
          <w:rFonts w:ascii="Calibri Light" w:hAnsi="Calibri Light" w:cs="Calibri Light"/>
          <w:sz w:val="22"/>
          <w:szCs w:val="22"/>
          <w:lang w:val="x-none" w:eastAsia="x-none"/>
        </w:rPr>
      </w:pPr>
      <w:r w:rsidRPr="00C033AB">
        <w:rPr>
          <w:rFonts w:ascii="Calibri Light" w:hAnsi="Calibri Light" w:cs="Calibri Light"/>
          <w:sz w:val="22"/>
          <w:szCs w:val="22"/>
          <w:lang w:val="x-none" w:eastAsia="x-none"/>
        </w:rPr>
        <w:t xml:space="preserve">Do dyspozycji Wykonawcy: </w:t>
      </w:r>
    </w:p>
    <w:p w14:paraId="7B5FC4FE" w14:textId="77777777" w:rsidR="00C033AB" w:rsidRPr="00C033AB" w:rsidRDefault="00C033AB" w:rsidP="00C033AB">
      <w:pPr>
        <w:jc w:val="both"/>
        <w:rPr>
          <w:rFonts w:ascii="Calibri Light" w:hAnsi="Calibri Light" w:cs="Calibri Light"/>
          <w:sz w:val="24"/>
          <w:szCs w:val="24"/>
          <w:lang w:val="x-none" w:eastAsia="x-none"/>
        </w:rPr>
      </w:pPr>
    </w:p>
    <w:p w14:paraId="2415308C" w14:textId="77777777" w:rsidR="00C033AB" w:rsidRPr="00C033AB" w:rsidRDefault="00C033AB" w:rsidP="00C033AB">
      <w:pPr>
        <w:jc w:val="both"/>
        <w:rPr>
          <w:rFonts w:ascii="Calibri Light" w:hAnsi="Calibri Light" w:cs="Calibri Light"/>
          <w:sz w:val="22"/>
          <w:szCs w:val="22"/>
          <w:lang w:eastAsia="x-none"/>
        </w:rPr>
      </w:pPr>
      <w:r w:rsidRPr="00C033AB">
        <w:rPr>
          <w:rFonts w:ascii="Calibri Light" w:hAnsi="Calibri Light" w:cs="Calibri Light"/>
          <w:sz w:val="22"/>
          <w:szCs w:val="22"/>
          <w:lang w:val="x-none" w:eastAsia="x-none"/>
        </w:rPr>
        <w:t>……………………………………………………………………………………………………………………………………………</w:t>
      </w:r>
      <w:r w:rsidRPr="00C033AB">
        <w:rPr>
          <w:rFonts w:ascii="Calibri Light" w:hAnsi="Calibri Light" w:cs="Calibri Light"/>
          <w:sz w:val="22"/>
          <w:szCs w:val="22"/>
          <w:lang w:eastAsia="x-none"/>
        </w:rPr>
        <w:t>……..</w:t>
      </w:r>
    </w:p>
    <w:p w14:paraId="5BF43077" w14:textId="77777777" w:rsidR="00C033AB" w:rsidRPr="00C033AB" w:rsidRDefault="00C033AB" w:rsidP="00C033AB">
      <w:pPr>
        <w:jc w:val="center"/>
        <w:rPr>
          <w:rFonts w:ascii="Calibri Light" w:hAnsi="Calibri Light" w:cs="Calibri Light"/>
          <w:sz w:val="18"/>
          <w:szCs w:val="18"/>
          <w:lang w:val="x-none" w:eastAsia="x-none"/>
        </w:rPr>
      </w:pPr>
      <w:r w:rsidRPr="00C033AB">
        <w:rPr>
          <w:rFonts w:ascii="Calibri Light" w:hAnsi="Calibri Light" w:cs="Calibri Light"/>
          <w:sz w:val="18"/>
          <w:szCs w:val="18"/>
          <w:lang w:val="x-none" w:eastAsia="x-none"/>
        </w:rPr>
        <w:t>(Nazwa Wykonawcy)</w:t>
      </w:r>
    </w:p>
    <w:p w14:paraId="41F43B9E" w14:textId="77777777" w:rsidR="00C033AB" w:rsidRPr="00C033AB" w:rsidRDefault="00C033AB" w:rsidP="00C033AB">
      <w:pPr>
        <w:jc w:val="center"/>
        <w:rPr>
          <w:rFonts w:ascii="Calibri Light" w:hAnsi="Calibri Light" w:cs="Calibri Light"/>
          <w:sz w:val="18"/>
          <w:szCs w:val="18"/>
          <w:lang w:val="x-none" w:eastAsia="x-none"/>
        </w:rPr>
      </w:pPr>
    </w:p>
    <w:p w14:paraId="519FF5F0" w14:textId="77777777" w:rsidR="00C033AB" w:rsidRPr="00C033AB" w:rsidRDefault="00C033AB" w:rsidP="00E966B9">
      <w:pPr>
        <w:numPr>
          <w:ilvl w:val="6"/>
          <w:numId w:val="18"/>
        </w:numPr>
        <w:ind w:left="284" w:hanging="218"/>
        <w:rPr>
          <w:rFonts w:ascii="Calibri Light" w:hAnsi="Calibri Light" w:cs="Calibri Light"/>
          <w:sz w:val="22"/>
          <w:szCs w:val="22"/>
          <w:lang w:val="x-none" w:eastAsia="x-none"/>
        </w:rPr>
      </w:pPr>
      <w:r w:rsidRPr="00C033AB">
        <w:rPr>
          <w:rFonts w:ascii="Calibri Light" w:hAnsi="Calibri Light" w:cs="Calibri Light"/>
          <w:sz w:val="22"/>
          <w:szCs w:val="22"/>
          <w:lang w:val="x-none" w:eastAsia="x-none"/>
        </w:rPr>
        <w:t xml:space="preserve">Oświadczam, że : </w:t>
      </w:r>
    </w:p>
    <w:p w14:paraId="00AAD45A" w14:textId="77777777" w:rsidR="00C033AB" w:rsidRPr="00C033AB" w:rsidRDefault="00C033AB" w:rsidP="00C033AB">
      <w:pPr>
        <w:numPr>
          <w:ilvl w:val="3"/>
          <w:numId w:val="2"/>
        </w:numPr>
        <w:ind w:left="567" w:hanging="284"/>
        <w:rPr>
          <w:rFonts w:ascii="Calibri Light" w:hAnsi="Calibri Light" w:cs="Calibri Light"/>
          <w:sz w:val="22"/>
          <w:szCs w:val="22"/>
          <w:lang w:eastAsia="x-none"/>
        </w:rPr>
      </w:pPr>
      <w:r w:rsidRPr="00C033AB">
        <w:rPr>
          <w:rFonts w:ascii="Calibri Light" w:hAnsi="Calibri Light" w:cs="Calibri Light"/>
          <w:sz w:val="22"/>
          <w:szCs w:val="22"/>
          <w:lang w:eastAsia="x-none"/>
        </w:rPr>
        <w:t>Udostępniam Wykonawcy ww. zasoby, w następującym zakresie:</w:t>
      </w:r>
    </w:p>
    <w:p w14:paraId="34A14435" w14:textId="77777777" w:rsidR="00C033AB" w:rsidRPr="00C033AB" w:rsidRDefault="00C033AB" w:rsidP="00C033AB">
      <w:pPr>
        <w:ind w:left="567"/>
        <w:rPr>
          <w:rFonts w:ascii="Calibri Light" w:hAnsi="Calibri Light" w:cs="Calibri Light"/>
          <w:sz w:val="22"/>
          <w:szCs w:val="22"/>
          <w:lang w:eastAsia="x-none"/>
        </w:rPr>
      </w:pPr>
      <w:r w:rsidRPr="00C033AB">
        <w:rPr>
          <w:rFonts w:ascii="Calibri Light" w:hAnsi="Calibri Light" w:cs="Calibri Light"/>
          <w:sz w:val="22"/>
          <w:szCs w:val="22"/>
          <w:lang w:eastAsia="x-none"/>
        </w:rPr>
        <w:t>…………………………………………………………………………………………………………………………………………………</w:t>
      </w:r>
    </w:p>
    <w:p w14:paraId="29C271FC" w14:textId="77777777" w:rsidR="00C033AB" w:rsidRPr="00C033AB" w:rsidRDefault="00C033AB" w:rsidP="00C033AB">
      <w:pPr>
        <w:numPr>
          <w:ilvl w:val="3"/>
          <w:numId w:val="2"/>
        </w:numPr>
        <w:ind w:left="567" w:hanging="284"/>
        <w:rPr>
          <w:rFonts w:ascii="Calibri Light" w:hAnsi="Calibri Light" w:cs="Calibri Light"/>
          <w:sz w:val="22"/>
          <w:szCs w:val="22"/>
          <w:lang w:eastAsia="x-none"/>
        </w:rPr>
      </w:pPr>
      <w:r w:rsidRPr="00C033AB">
        <w:rPr>
          <w:rFonts w:ascii="Calibri Light" w:hAnsi="Calibri Light" w:cs="Calibri Light"/>
          <w:sz w:val="22"/>
          <w:szCs w:val="22"/>
          <w:lang w:eastAsia="x-none"/>
        </w:rPr>
        <w:t xml:space="preserve">Sposób wykorzystania udostępnionych przeze mnie zasobów przy realizacji zamówienia będzie następujący: </w:t>
      </w:r>
    </w:p>
    <w:p w14:paraId="239B8F87" w14:textId="77777777" w:rsidR="00C033AB" w:rsidRPr="00C033AB" w:rsidRDefault="00C033AB" w:rsidP="00C033AB">
      <w:pPr>
        <w:ind w:left="567"/>
        <w:rPr>
          <w:rFonts w:ascii="Calibri Light" w:hAnsi="Calibri Light" w:cs="Calibri Light"/>
          <w:sz w:val="22"/>
          <w:szCs w:val="22"/>
          <w:lang w:eastAsia="x-none"/>
        </w:rPr>
      </w:pPr>
      <w:r w:rsidRPr="00C033AB">
        <w:rPr>
          <w:rFonts w:ascii="Calibri Light" w:hAnsi="Calibri Light" w:cs="Calibri Light"/>
          <w:sz w:val="22"/>
          <w:szCs w:val="22"/>
          <w:lang w:eastAsia="x-none"/>
        </w:rPr>
        <w:t>…………………………………………………………………………………………………………………………………………………</w:t>
      </w:r>
    </w:p>
    <w:p w14:paraId="21DDE801" w14:textId="77777777" w:rsidR="00C033AB" w:rsidRPr="00C033AB" w:rsidRDefault="00C033AB" w:rsidP="00C033AB">
      <w:pPr>
        <w:ind w:left="567"/>
        <w:rPr>
          <w:rFonts w:ascii="Calibri Light" w:hAnsi="Calibri Light" w:cs="Calibri Light"/>
          <w:sz w:val="22"/>
          <w:szCs w:val="22"/>
          <w:lang w:eastAsia="x-none"/>
        </w:rPr>
      </w:pPr>
    </w:p>
    <w:p w14:paraId="591A21CD" w14:textId="77777777" w:rsidR="00C033AB" w:rsidRPr="00C033AB" w:rsidRDefault="00C033AB" w:rsidP="00C033AB">
      <w:pPr>
        <w:ind w:left="567"/>
        <w:rPr>
          <w:rFonts w:ascii="Calibri Light" w:hAnsi="Calibri Light" w:cs="Calibri Light"/>
          <w:sz w:val="22"/>
          <w:szCs w:val="22"/>
          <w:lang w:eastAsia="x-none"/>
        </w:rPr>
      </w:pPr>
    </w:p>
    <w:p w14:paraId="5A8F96D7" w14:textId="77777777" w:rsidR="00C033AB" w:rsidRPr="00C033AB" w:rsidRDefault="00C033AB" w:rsidP="00C033AB">
      <w:pPr>
        <w:numPr>
          <w:ilvl w:val="3"/>
          <w:numId w:val="2"/>
        </w:numPr>
        <w:ind w:left="567" w:hanging="284"/>
        <w:rPr>
          <w:rFonts w:ascii="Calibri Light" w:hAnsi="Calibri Light" w:cs="Calibri Light"/>
          <w:sz w:val="22"/>
          <w:szCs w:val="22"/>
          <w:lang w:eastAsia="x-none"/>
        </w:rPr>
      </w:pPr>
      <w:r w:rsidRPr="00C033AB">
        <w:rPr>
          <w:rFonts w:ascii="Calibri Light" w:hAnsi="Calibri Light" w:cs="Calibri Light"/>
          <w:sz w:val="22"/>
          <w:szCs w:val="22"/>
          <w:lang w:eastAsia="x-none"/>
        </w:rPr>
        <w:t xml:space="preserve">Zakres mojego udziału przy wykonywaniu zamówienia będzie następujący: </w:t>
      </w:r>
    </w:p>
    <w:p w14:paraId="519AA4B3" w14:textId="77777777" w:rsidR="00C033AB" w:rsidRPr="00C033AB" w:rsidRDefault="00C033AB" w:rsidP="00C033AB">
      <w:pPr>
        <w:ind w:left="567"/>
        <w:rPr>
          <w:rFonts w:ascii="Calibri Light" w:hAnsi="Calibri Light" w:cs="Calibri Light"/>
          <w:sz w:val="22"/>
          <w:szCs w:val="22"/>
          <w:lang w:eastAsia="x-none"/>
        </w:rPr>
      </w:pPr>
    </w:p>
    <w:p w14:paraId="34AD44C3" w14:textId="77777777" w:rsidR="00C033AB" w:rsidRPr="00C033AB" w:rsidRDefault="00C033AB" w:rsidP="00C033AB">
      <w:pPr>
        <w:ind w:left="567"/>
        <w:rPr>
          <w:rFonts w:ascii="Calibri Light" w:hAnsi="Calibri Light" w:cs="Calibri Light"/>
          <w:sz w:val="22"/>
          <w:szCs w:val="22"/>
          <w:lang w:eastAsia="x-none"/>
        </w:rPr>
      </w:pPr>
      <w:r w:rsidRPr="00C033AB">
        <w:rPr>
          <w:rFonts w:ascii="Calibri Light" w:hAnsi="Calibri Light" w:cs="Calibri Light"/>
          <w:sz w:val="22"/>
          <w:szCs w:val="22"/>
          <w:lang w:eastAsia="x-none"/>
        </w:rPr>
        <w:t>…………………………………………………………………………………………………………………………………………………</w:t>
      </w:r>
    </w:p>
    <w:p w14:paraId="7633CF98" w14:textId="77777777" w:rsidR="00C033AB" w:rsidRPr="00C033AB" w:rsidRDefault="00C033AB" w:rsidP="00C033AB">
      <w:pPr>
        <w:ind w:left="567"/>
        <w:rPr>
          <w:rFonts w:ascii="Calibri Light" w:hAnsi="Calibri Light" w:cs="Calibri Light"/>
          <w:sz w:val="22"/>
          <w:szCs w:val="22"/>
          <w:lang w:eastAsia="x-none"/>
        </w:rPr>
      </w:pPr>
    </w:p>
    <w:p w14:paraId="3CAFE37E" w14:textId="77777777" w:rsidR="00C033AB" w:rsidRPr="00C033AB" w:rsidRDefault="00C033AB" w:rsidP="00C033AB">
      <w:pPr>
        <w:numPr>
          <w:ilvl w:val="3"/>
          <w:numId w:val="2"/>
        </w:numPr>
        <w:ind w:left="567" w:hanging="284"/>
        <w:rPr>
          <w:rFonts w:ascii="Calibri Light" w:hAnsi="Calibri Light" w:cs="Calibri Light"/>
          <w:sz w:val="24"/>
          <w:szCs w:val="24"/>
          <w:lang w:val="x-none" w:eastAsia="x-none"/>
        </w:rPr>
      </w:pPr>
      <w:r w:rsidRPr="00C033AB">
        <w:rPr>
          <w:rFonts w:ascii="Calibri Light" w:hAnsi="Calibri Light" w:cs="Calibri Light"/>
          <w:sz w:val="22"/>
          <w:szCs w:val="22"/>
          <w:lang w:eastAsia="x-none"/>
        </w:rPr>
        <w:t xml:space="preserve">Okres mojego udziału przy wykonywaniu zamówienia będzie następujący: </w:t>
      </w:r>
    </w:p>
    <w:p w14:paraId="42B73A8E" w14:textId="77777777" w:rsidR="00C033AB" w:rsidRPr="00C033AB" w:rsidRDefault="00C033AB" w:rsidP="00C033AB">
      <w:pPr>
        <w:ind w:left="567"/>
        <w:rPr>
          <w:rFonts w:ascii="Calibri Light" w:hAnsi="Calibri Light" w:cs="Calibri Light"/>
          <w:sz w:val="24"/>
          <w:szCs w:val="24"/>
          <w:lang w:val="x-none" w:eastAsia="x-none"/>
        </w:rPr>
      </w:pPr>
      <w:r w:rsidRPr="00C033AB">
        <w:rPr>
          <w:rFonts w:ascii="Calibri Light" w:hAnsi="Calibri Light" w:cs="Calibri Light"/>
          <w:sz w:val="24"/>
          <w:szCs w:val="24"/>
          <w:lang w:val="x-none" w:eastAsia="x-none"/>
        </w:rPr>
        <w:tab/>
      </w:r>
      <w:r w:rsidRPr="00C033AB">
        <w:rPr>
          <w:rFonts w:ascii="Calibri Light" w:hAnsi="Calibri Light" w:cs="Calibri Light"/>
          <w:sz w:val="24"/>
          <w:szCs w:val="24"/>
          <w:lang w:val="x-none" w:eastAsia="x-none"/>
        </w:rPr>
        <w:tab/>
      </w:r>
      <w:r w:rsidRPr="00C033AB">
        <w:rPr>
          <w:rFonts w:ascii="Calibri Light" w:hAnsi="Calibri Light" w:cs="Calibri Light"/>
          <w:sz w:val="24"/>
          <w:szCs w:val="24"/>
          <w:lang w:val="x-none" w:eastAsia="x-none"/>
        </w:rPr>
        <w:tab/>
      </w:r>
      <w:r w:rsidRPr="00C033AB">
        <w:rPr>
          <w:rFonts w:ascii="Calibri Light" w:hAnsi="Calibri Light" w:cs="Calibri Light"/>
          <w:sz w:val="24"/>
          <w:szCs w:val="24"/>
          <w:lang w:val="x-none" w:eastAsia="x-none"/>
        </w:rPr>
        <w:tab/>
      </w:r>
      <w:r w:rsidRPr="00C033AB">
        <w:rPr>
          <w:rFonts w:ascii="Calibri Light" w:hAnsi="Calibri Light" w:cs="Calibri Light"/>
          <w:sz w:val="24"/>
          <w:szCs w:val="24"/>
          <w:lang w:val="x-none" w:eastAsia="x-none"/>
        </w:rPr>
        <w:tab/>
      </w:r>
      <w:r w:rsidRPr="00C033AB">
        <w:rPr>
          <w:rFonts w:ascii="Calibri Light" w:hAnsi="Calibri Light" w:cs="Calibri Light"/>
          <w:sz w:val="24"/>
          <w:szCs w:val="24"/>
          <w:lang w:val="x-none" w:eastAsia="x-none"/>
        </w:rPr>
        <w:tab/>
      </w:r>
    </w:p>
    <w:p w14:paraId="0A4E3501" w14:textId="77777777" w:rsidR="00C033AB" w:rsidRPr="00C033AB" w:rsidRDefault="00C033AB" w:rsidP="00C033AB">
      <w:pPr>
        <w:ind w:left="567"/>
        <w:rPr>
          <w:rFonts w:ascii="Calibri Light" w:hAnsi="Calibri Light" w:cs="Calibri Light"/>
          <w:sz w:val="22"/>
          <w:szCs w:val="22"/>
          <w:lang w:eastAsia="x-none"/>
        </w:rPr>
      </w:pPr>
      <w:r w:rsidRPr="00C033AB">
        <w:rPr>
          <w:rFonts w:ascii="Calibri Light" w:hAnsi="Calibri Light" w:cs="Calibri Light"/>
          <w:sz w:val="22"/>
          <w:szCs w:val="22"/>
          <w:lang w:eastAsia="x-none"/>
        </w:rPr>
        <w:t>………………………………………………………………………………………………………………………………………………</w:t>
      </w:r>
    </w:p>
    <w:p w14:paraId="75540B8D" w14:textId="77777777" w:rsidR="00C033AB" w:rsidRPr="00C033AB" w:rsidRDefault="00C033AB" w:rsidP="00C033AB">
      <w:pPr>
        <w:ind w:left="567"/>
        <w:rPr>
          <w:rFonts w:ascii="Calibri Light" w:hAnsi="Calibri Light" w:cs="Calibri Light"/>
          <w:sz w:val="22"/>
          <w:szCs w:val="22"/>
          <w:lang w:eastAsia="x-none"/>
        </w:rPr>
      </w:pPr>
    </w:p>
    <w:p w14:paraId="344C1629" w14:textId="77777777" w:rsidR="00C033AB" w:rsidRPr="00C033AB" w:rsidRDefault="00C033AB" w:rsidP="00C033AB">
      <w:pPr>
        <w:numPr>
          <w:ilvl w:val="3"/>
          <w:numId w:val="2"/>
        </w:numPr>
        <w:ind w:left="567" w:hanging="284"/>
        <w:rPr>
          <w:rFonts w:ascii="Calibri Light" w:hAnsi="Calibri Light" w:cs="Calibri Light"/>
          <w:sz w:val="22"/>
          <w:szCs w:val="22"/>
          <w:lang w:eastAsia="x-none"/>
        </w:rPr>
      </w:pPr>
      <w:r w:rsidRPr="00C033AB">
        <w:rPr>
          <w:rFonts w:ascii="Calibri Light" w:hAnsi="Calibri Light" w:cs="Calibri Light"/>
          <w:sz w:val="22"/>
          <w:szCs w:val="22"/>
          <w:lang w:eastAsia="x-none"/>
        </w:rPr>
        <w:t xml:space="preserve">Zrealizuję/nie zrealizuję*roboty budowlane, których wskazane zdolności dotyczą: </w:t>
      </w:r>
    </w:p>
    <w:p w14:paraId="65FAF923" w14:textId="77777777" w:rsidR="00C033AB" w:rsidRPr="00C033AB" w:rsidRDefault="00C033AB" w:rsidP="00C033AB">
      <w:pPr>
        <w:ind w:left="567"/>
        <w:rPr>
          <w:rFonts w:ascii="Calibri Light" w:hAnsi="Calibri Light" w:cs="Calibri Light"/>
          <w:sz w:val="22"/>
          <w:szCs w:val="22"/>
          <w:lang w:eastAsia="x-none"/>
        </w:rPr>
      </w:pPr>
    </w:p>
    <w:p w14:paraId="6834902D" w14:textId="77777777" w:rsidR="00C033AB" w:rsidRPr="00C033AB" w:rsidRDefault="00C033AB" w:rsidP="00C033AB">
      <w:pPr>
        <w:ind w:left="567"/>
        <w:rPr>
          <w:rFonts w:ascii="Calibri Light" w:hAnsi="Calibri Light" w:cs="Calibri Light"/>
          <w:sz w:val="22"/>
          <w:szCs w:val="22"/>
          <w:lang w:eastAsia="x-none"/>
        </w:rPr>
      </w:pPr>
      <w:r w:rsidRPr="00C033AB">
        <w:rPr>
          <w:rFonts w:ascii="Calibri Light" w:hAnsi="Calibri Light" w:cs="Calibri Light"/>
          <w:sz w:val="22"/>
          <w:szCs w:val="22"/>
          <w:lang w:eastAsia="x-none"/>
        </w:rPr>
        <w:t>……………………………………………………………………………………………………………………………………………..</w:t>
      </w:r>
    </w:p>
    <w:p w14:paraId="438BEDBB" w14:textId="77777777" w:rsidR="00C033AB" w:rsidRPr="00C033AB" w:rsidRDefault="00C033AB" w:rsidP="00C033AB">
      <w:pPr>
        <w:rPr>
          <w:rFonts w:ascii="Calibri Light" w:hAnsi="Calibri Light" w:cs="Calibri Light"/>
          <w:sz w:val="22"/>
          <w:szCs w:val="22"/>
          <w:lang w:eastAsia="x-none"/>
        </w:rPr>
      </w:pPr>
    </w:p>
    <w:p w14:paraId="6A2C0189" w14:textId="77777777" w:rsidR="00C033AB" w:rsidRPr="00C033AB" w:rsidRDefault="00C033AB" w:rsidP="00C033AB">
      <w:pPr>
        <w:rPr>
          <w:rFonts w:ascii="Calibri Light" w:hAnsi="Calibri Light" w:cs="Calibri Light"/>
          <w:sz w:val="18"/>
          <w:szCs w:val="18"/>
          <w:lang w:eastAsia="x-none"/>
        </w:rPr>
      </w:pPr>
      <w:r w:rsidRPr="00C033AB">
        <w:rPr>
          <w:rFonts w:ascii="Calibri Light" w:hAnsi="Calibri Light" w:cs="Calibri Light"/>
          <w:b/>
          <w:sz w:val="18"/>
          <w:szCs w:val="18"/>
          <w:lang w:eastAsia="x-none"/>
        </w:rPr>
        <w:t>*</w:t>
      </w:r>
      <w:r w:rsidRPr="00C033AB">
        <w:rPr>
          <w:rFonts w:ascii="Calibri Light" w:hAnsi="Calibri Light" w:cs="Calibri Light"/>
          <w:sz w:val="18"/>
          <w:szCs w:val="18"/>
          <w:lang w:eastAsia="x-none"/>
        </w:rPr>
        <w:t xml:space="preserve">niepotrzebne skreślić </w:t>
      </w:r>
    </w:p>
    <w:p w14:paraId="3543E679" w14:textId="77777777" w:rsidR="00C033AB" w:rsidRPr="00C033AB" w:rsidRDefault="00C033AB" w:rsidP="00C033AB">
      <w:pPr>
        <w:jc w:val="both"/>
        <w:rPr>
          <w:rFonts w:ascii="Calibri Light" w:hAnsi="Calibri Light" w:cs="Calibri Light"/>
          <w:sz w:val="24"/>
          <w:szCs w:val="24"/>
          <w:lang w:val="x-none" w:eastAsia="x-none"/>
        </w:rPr>
      </w:pPr>
      <w:r w:rsidRPr="00C033AB">
        <w:rPr>
          <w:rFonts w:ascii="Calibri Light" w:hAnsi="Calibri Light" w:cs="Calibri Light"/>
          <w:sz w:val="18"/>
          <w:szCs w:val="18"/>
          <w:lang w:val="x-none" w:eastAsia="x-none"/>
        </w:rPr>
        <w:tab/>
      </w:r>
      <w:r w:rsidRPr="00C033AB">
        <w:rPr>
          <w:rFonts w:ascii="Calibri Light" w:hAnsi="Calibri Light" w:cs="Calibri Light"/>
          <w:sz w:val="18"/>
          <w:szCs w:val="18"/>
          <w:lang w:val="x-none" w:eastAsia="x-none"/>
        </w:rPr>
        <w:tab/>
      </w:r>
      <w:r w:rsidRPr="00C033AB">
        <w:rPr>
          <w:rFonts w:ascii="Calibri Light" w:hAnsi="Calibri Light" w:cs="Calibri Light"/>
          <w:sz w:val="18"/>
          <w:szCs w:val="18"/>
          <w:lang w:val="x-none" w:eastAsia="x-none"/>
        </w:rPr>
        <w:tab/>
      </w:r>
      <w:r w:rsidRPr="00C033AB">
        <w:rPr>
          <w:rFonts w:ascii="Calibri Light" w:hAnsi="Calibri Light" w:cs="Calibri Light"/>
          <w:sz w:val="18"/>
          <w:szCs w:val="18"/>
          <w:lang w:val="x-none" w:eastAsia="x-none"/>
        </w:rPr>
        <w:tab/>
      </w:r>
      <w:r w:rsidRPr="00C033AB">
        <w:rPr>
          <w:rFonts w:ascii="Calibri Light" w:hAnsi="Calibri Light" w:cs="Calibri Light"/>
          <w:sz w:val="18"/>
          <w:szCs w:val="18"/>
          <w:lang w:val="x-none" w:eastAsia="x-none"/>
        </w:rPr>
        <w:tab/>
      </w:r>
      <w:r w:rsidRPr="00C033AB">
        <w:rPr>
          <w:rFonts w:ascii="Calibri Light" w:hAnsi="Calibri Light" w:cs="Calibri Light"/>
          <w:sz w:val="18"/>
          <w:szCs w:val="18"/>
          <w:lang w:val="x-none" w:eastAsia="x-none"/>
        </w:rPr>
        <w:tab/>
      </w:r>
      <w:r w:rsidRPr="00C033AB">
        <w:rPr>
          <w:rFonts w:ascii="Calibri Light" w:hAnsi="Calibri Light" w:cs="Calibri Light"/>
          <w:sz w:val="24"/>
          <w:szCs w:val="24"/>
          <w:lang w:val="x-none" w:eastAsia="x-none"/>
        </w:rPr>
        <w:tab/>
      </w:r>
      <w:r w:rsidRPr="00C033AB">
        <w:rPr>
          <w:rFonts w:ascii="Calibri Light" w:hAnsi="Calibri Light" w:cs="Calibri Light"/>
          <w:sz w:val="24"/>
          <w:szCs w:val="24"/>
          <w:lang w:val="x-none" w:eastAsia="x-none"/>
        </w:rPr>
        <w:tab/>
      </w:r>
    </w:p>
    <w:p w14:paraId="08ED738C" w14:textId="77777777" w:rsidR="00C033AB" w:rsidRPr="00C033AB" w:rsidRDefault="00C033AB" w:rsidP="00C033AB">
      <w:pPr>
        <w:rPr>
          <w:rFonts w:ascii="Calibri Light" w:hAnsi="Calibri Light" w:cs="Calibri Light"/>
          <w:i/>
          <w:iCs/>
          <w:sz w:val="14"/>
          <w:szCs w:val="14"/>
          <w:lang w:val="x-none"/>
        </w:rPr>
      </w:pPr>
    </w:p>
    <w:p w14:paraId="18766F32" w14:textId="77777777" w:rsidR="00C033AB" w:rsidRPr="00C033AB" w:rsidRDefault="00C033AB" w:rsidP="00C033AB">
      <w:pPr>
        <w:rPr>
          <w:rFonts w:ascii="Calibri Light" w:hAnsi="Calibri Light" w:cs="Calibri Light"/>
          <w:i/>
          <w:iCs/>
          <w:sz w:val="14"/>
          <w:szCs w:val="14"/>
        </w:rPr>
      </w:pPr>
    </w:p>
    <w:p w14:paraId="12948086" w14:textId="77777777" w:rsidR="00C033AB" w:rsidRPr="00C033AB" w:rsidRDefault="00C033AB" w:rsidP="00C033AB">
      <w:pPr>
        <w:rPr>
          <w:rFonts w:ascii="Calibri Light" w:hAnsi="Calibri Light" w:cs="Calibri Light"/>
          <w:i/>
          <w:iCs/>
          <w:sz w:val="14"/>
          <w:szCs w:val="14"/>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C033AB" w:rsidRPr="00C033AB" w14:paraId="06CD3EC5" w14:textId="77777777" w:rsidTr="008E5EE0">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6613405C"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val="x-none" w:eastAsia="x-none"/>
              </w:rPr>
            </w:pPr>
            <w:r w:rsidRPr="00C033AB">
              <w:rPr>
                <w:rFonts w:ascii="Calibri Light" w:hAnsi="Calibri Light" w:cs="Calibri Light"/>
                <w:b/>
                <w:bCs/>
                <w:sz w:val="16"/>
                <w:szCs w:val="16"/>
                <w:lang w:val="x-none" w:eastAsia="x-none"/>
              </w:rPr>
              <w:t>PODPISY</w:t>
            </w:r>
          </w:p>
          <w:p w14:paraId="0B9905A8"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r w:rsidRPr="00C033AB">
              <w:rPr>
                <w:rFonts w:ascii="Calibri Light" w:hAnsi="Calibri Light" w:cs="Calibri Light"/>
                <w:sz w:val="16"/>
                <w:szCs w:val="16"/>
                <w:lang w:val="x-none" w:eastAsia="x-none"/>
              </w:rPr>
              <w:t>osób upoważnionych do podpisywania dokumentu</w:t>
            </w:r>
          </w:p>
          <w:p w14:paraId="087AB7A8" w14:textId="77777777" w:rsidR="00C033AB" w:rsidRPr="00C033AB" w:rsidRDefault="00C033AB" w:rsidP="00C033AB">
            <w:pPr>
              <w:tabs>
                <w:tab w:val="center" w:pos="4536"/>
                <w:tab w:val="left" w:pos="8016"/>
                <w:tab w:val="right" w:pos="9072"/>
              </w:tabs>
              <w:jc w:val="center"/>
              <w:rPr>
                <w:rFonts w:ascii="Calibri Light" w:hAnsi="Calibri Light" w:cs="Calibri Light"/>
                <w:i/>
                <w:sz w:val="16"/>
                <w:szCs w:val="16"/>
                <w:lang w:val="x-none" w:eastAsia="x-none"/>
              </w:rPr>
            </w:pPr>
            <w:r w:rsidRPr="00C033AB">
              <w:rPr>
                <w:rFonts w:ascii="Calibri Light" w:hAnsi="Calibri Light" w:cs="Calibri Light"/>
                <w:i/>
                <w:sz w:val="16"/>
                <w:szCs w:val="16"/>
                <w:lang w:val="x-none" w:eastAsia="x-none"/>
              </w:rPr>
              <w:t xml:space="preserve">(zgodnie z dokumentami rejestrowymi – odpis </w:t>
            </w:r>
            <w:r w:rsidRPr="00C033AB">
              <w:rPr>
                <w:rFonts w:ascii="Calibri Light" w:hAnsi="Calibri Light" w:cs="Calibri Light"/>
                <w:i/>
                <w:sz w:val="16"/>
                <w:szCs w:val="16"/>
                <w:lang w:val="x-none" w:eastAsia="x-none"/>
              </w:rPr>
              <w:br/>
              <w:t>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66E44F4B"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p>
          <w:p w14:paraId="5FC2D0FA"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eastAsia="x-none"/>
              </w:rPr>
            </w:pPr>
            <w:r w:rsidRPr="00C033AB">
              <w:rPr>
                <w:rFonts w:ascii="Calibri Light" w:hAnsi="Calibri Light" w:cs="Calibri Light"/>
                <w:b/>
                <w:bCs/>
                <w:sz w:val="16"/>
                <w:szCs w:val="16"/>
                <w:lang w:val="x-none" w:eastAsia="x-none"/>
              </w:rPr>
              <w:t>PODPISANO PODPIS</w:t>
            </w:r>
            <w:r w:rsidRPr="00C033AB">
              <w:rPr>
                <w:rFonts w:ascii="Calibri Light" w:hAnsi="Calibri Light" w:cs="Calibri Light"/>
                <w:b/>
                <w:bCs/>
                <w:sz w:val="16"/>
                <w:szCs w:val="16"/>
                <w:lang w:eastAsia="x-none"/>
              </w:rPr>
              <w:t>EM</w:t>
            </w:r>
            <w:r w:rsidRPr="00C033AB">
              <w:rPr>
                <w:rFonts w:ascii="Calibri Light" w:hAnsi="Calibri Light" w:cs="Calibri Light"/>
                <w:b/>
                <w:bCs/>
                <w:sz w:val="16"/>
                <w:szCs w:val="16"/>
                <w:lang w:val="x-none" w:eastAsia="x-none"/>
              </w:rPr>
              <w:t xml:space="preserve"> ELEKTRONICZN</w:t>
            </w:r>
            <w:r w:rsidRPr="00C033AB">
              <w:rPr>
                <w:rFonts w:ascii="Calibri Light" w:hAnsi="Calibri Light" w:cs="Calibri Light"/>
                <w:b/>
                <w:bCs/>
                <w:sz w:val="16"/>
                <w:szCs w:val="16"/>
                <w:lang w:eastAsia="x-none"/>
              </w:rPr>
              <w:t>YM</w:t>
            </w:r>
          </w:p>
          <w:p w14:paraId="4FD7F3C4"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val="x-none" w:eastAsia="x-none"/>
              </w:rPr>
            </w:pPr>
          </w:p>
          <w:p w14:paraId="2AAF8417"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r w:rsidRPr="00C033AB">
              <w:rPr>
                <w:rFonts w:ascii="Calibri Light" w:hAnsi="Calibri Light" w:cs="Calibri Light"/>
                <w:sz w:val="16"/>
                <w:szCs w:val="16"/>
                <w:lang w:val="x-none" w:eastAsia="x-none"/>
              </w:rPr>
              <w:t>........................................................................................................</w:t>
            </w:r>
          </w:p>
          <w:p w14:paraId="2A6B30B0" w14:textId="77777777" w:rsidR="00C033AB" w:rsidRPr="00C033AB" w:rsidRDefault="00C033AB" w:rsidP="00C033AB">
            <w:pPr>
              <w:tabs>
                <w:tab w:val="center" w:pos="4536"/>
                <w:tab w:val="left" w:pos="8016"/>
                <w:tab w:val="right" w:pos="9072"/>
              </w:tabs>
              <w:jc w:val="center"/>
              <w:rPr>
                <w:rFonts w:ascii="Calibri Light" w:hAnsi="Calibri Light" w:cs="Calibri Light"/>
                <w:bCs/>
                <w:i/>
                <w:sz w:val="16"/>
                <w:szCs w:val="16"/>
                <w:lang w:val="x-none" w:eastAsia="x-none"/>
              </w:rPr>
            </w:pPr>
            <w:r w:rsidRPr="00C033AB">
              <w:rPr>
                <w:rFonts w:ascii="Calibri Light" w:hAnsi="Calibri Light" w:cs="Calibri Light"/>
                <w:bCs/>
                <w:i/>
                <w:sz w:val="16"/>
                <w:szCs w:val="16"/>
                <w:lang w:val="x-none" w:eastAsia="x-none"/>
              </w:rPr>
              <w:t>Dokument należy wypełnić i podpisać kwalifikowanym podpisem elektronicznym lub podpisem zaufanym lub podpisem osobistym.</w:t>
            </w:r>
          </w:p>
          <w:p w14:paraId="6D378A9B" w14:textId="77777777" w:rsidR="00C033AB" w:rsidRPr="00C033AB" w:rsidRDefault="00C033AB" w:rsidP="00C033AB">
            <w:pPr>
              <w:tabs>
                <w:tab w:val="center" w:pos="4536"/>
                <w:tab w:val="left" w:pos="8016"/>
                <w:tab w:val="right" w:pos="9072"/>
              </w:tabs>
              <w:jc w:val="center"/>
              <w:rPr>
                <w:rFonts w:ascii="Calibri Light" w:hAnsi="Calibri Light" w:cs="Calibri Light"/>
                <w:b/>
                <w:i/>
                <w:sz w:val="16"/>
                <w:szCs w:val="16"/>
                <w:lang w:val="x-none" w:eastAsia="x-none"/>
              </w:rPr>
            </w:pPr>
            <w:r w:rsidRPr="00C033AB">
              <w:rPr>
                <w:rFonts w:ascii="Calibri Light" w:hAnsi="Calibri Light" w:cs="Calibri Light"/>
                <w:bCs/>
                <w:i/>
                <w:sz w:val="16"/>
                <w:szCs w:val="16"/>
                <w:lang w:val="x-none" w:eastAsia="x-none"/>
              </w:rPr>
              <w:t>Zamawiający zaleca zapisanie dokumentu w formacie PDF</w:t>
            </w:r>
          </w:p>
        </w:tc>
      </w:tr>
    </w:tbl>
    <w:p w14:paraId="0AEDB2C2" w14:textId="77777777" w:rsidR="00C033AB" w:rsidRPr="00C033AB" w:rsidRDefault="00C033AB" w:rsidP="00C033AB">
      <w:pPr>
        <w:rPr>
          <w:rFonts w:ascii="Calibri Light" w:hAnsi="Calibri Light" w:cs="Calibri Light"/>
          <w:i/>
          <w:iCs/>
          <w:sz w:val="14"/>
          <w:szCs w:val="14"/>
        </w:rPr>
      </w:pPr>
    </w:p>
    <w:p w14:paraId="5BEF6FE0" w14:textId="77777777" w:rsidR="00C033AB" w:rsidRPr="00C033AB" w:rsidRDefault="00C033AB" w:rsidP="00C033AB">
      <w:pPr>
        <w:rPr>
          <w:rFonts w:ascii="Calibri Light" w:hAnsi="Calibri Light" w:cs="Calibri Light"/>
          <w:bCs/>
          <w:i/>
          <w:iCs/>
          <w:sz w:val="22"/>
          <w:szCs w:val="22"/>
        </w:rPr>
      </w:pPr>
      <w:r w:rsidRPr="00C033AB">
        <w:rPr>
          <w:rFonts w:ascii="Calibri Light" w:hAnsi="Calibri Light" w:cs="Calibri Light"/>
          <w:bCs/>
          <w:i/>
          <w:iCs/>
          <w:sz w:val="22"/>
          <w:szCs w:val="22"/>
        </w:rPr>
        <w:t>(wypełnia podmiot udostępniający potencjał; dokument składany jest wraz z ofertą).</w:t>
      </w:r>
    </w:p>
    <w:p w14:paraId="0BA3D572" w14:textId="77777777" w:rsidR="00C033AB" w:rsidRPr="00C033AB" w:rsidRDefault="00C033AB" w:rsidP="00C033AB"/>
    <w:bookmarkEnd w:id="3"/>
    <w:p w14:paraId="27402D90" w14:textId="77777777" w:rsidR="00C033AB" w:rsidRPr="00C033AB" w:rsidRDefault="00C033AB" w:rsidP="00C033AB">
      <w:pPr>
        <w:rPr>
          <w:rFonts w:ascii="Calibri Light" w:hAnsi="Calibri Light" w:cs="Calibri Light"/>
          <w:i/>
          <w:iCs/>
          <w:sz w:val="14"/>
          <w:szCs w:val="14"/>
        </w:rPr>
      </w:pPr>
    </w:p>
    <w:p w14:paraId="6420BB29" w14:textId="77777777" w:rsidR="00C033AB" w:rsidRPr="00C033AB" w:rsidRDefault="00C033AB" w:rsidP="00C033AB">
      <w:pPr>
        <w:rPr>
          <w:rFonts w:ascii="Calibri Light" w:hAnsi="Calibri Light" w:cs="Calibri Light"/>
          <w:i/>
          <w:iCs/>
          <w:sz w:val="14"/>
          <w:szCs w:val="14"/>
        </w:rPr>
      </w:pPr>
    </w:p>
    <w:p w14:paraId="56B90988" w14:textId="77777777" w:rsidR="00C033AB" w:rsidRPr="00C033AB" w:rsidRDefault="00C033AB" w:rsidP="00C033AB">
      <w:pPr>
        <w:rPr>
          <w:rFonts w:ascii="Calibri Light" w:hAnsi="Calibri Light" w:cs="Calibri Light"/>
          <w:i/>
          <w:iCs/>
          <w:sz w:val="14"/>
          <w:szCs w:val="14"/>
        </w:rPr>
      </w:pPr>
    </w:p>
    <w:p w14:paraId="13AF86FE" w14:textId="77777777" w:rsidR="00C033AB" w:rsidRPr="00C033AB" w:rsidRDefault="00C033AB" w:rsidP="00C033AB">
      <w:pPr>
        <w:rPr>
          <w:rFonts w:ascii="Calibri Light" w:hAnsi="Calibri Light" w:cs="Calibri Light"/>
          <w:i/>
          <w:iCs/>
          <w:sz w:val="14"/>
          <w:szCs w:val="14"/>
        </w:rPr>
      </w:pPr>
    </w:p>
    <w:p w14:paraId="4FDA76EB" w14:textId="77777777" w:rsidR="00C033AB" w:rsidRPr="00C033AB" w:rsidRDefault="00C033AB" w:rsidP="00C033AB">
      <w:pPr>
        <w:rPr>
          <w:rFonts w:ascii="Calibri Light" w:hAnsi="Calibri Light" w:cs="Calibri Light"/>
          <w:i/>
          <w:iCs/>
          <w:sz w:val="14"/>
          <w:szCs w:val="14"/>
        </w:rPr>
      </w:pPr>
    </w:p>
    <w:p w14:paraId="0B10FB80" w14:textId="77777777" w:rsidR="00C033AB" w:rsidRPr="00C033AB" w:rsidRDefault="00C033AB" w:rsidP="00C033AB">
      <w:pPr>
        <w:rPr>
          <w:rFonts w:ascii="Calibri Light" w:hAnsi="Calibri Light" w:cs="Calibri Light"/>
          <w:i/>
          <w:iCs/>
          <w:sz w:val="14"/>
          <w:szCs w:val="14"/>
        </w:rPr>
      </w:pPr>
    </w:p>
    <w:p w14:paraId="258D2715" w14:textId="77777777" w:rsidR="00C033AB" w:rsidRPr="00C033AB" w:rsidRDefault="00C033AB" w:rsidP="00C033AB">
      <w:pPr>
        <w:rPr>
          <w:rFonts w:ascii="Calibri Light" w:hAnsi="Calibri Light" w:cs="Calibri Light"/>
          <w:i/>
          <w:iCs/>
          <w:sz w:val="14"/>
          <w:szCs w:val="14"/>
        </w:rPr>
      </w:pPr>
    </w:p>
    <w:p w14:paraId="33211258" w14:textId="77777777" w:rsidR="00C033AB" w:rsidRPr="00C033AB" w:rsidRDefault="00C033AB" w:rsidP="00C033AB">
      <w:pPr>
        <w:rPr>
          <w:rFonts w:ascii="Calibri Light" w:hAnsi="Calibri Light" w:cs="Calibri Light"/>
          <w:i/>
          <w:iCs/>
          <w:sz w:val="14"/>
          <w:szCs w:val="14"/>
        </w:rPr>
      </w:pPr>
    </w:p>
    <w:p w14:paraId="16C978E9" w14:textId="77777777" w:rsidR="00C033AB" w:rsidRPr="00C033AB" w:rsidRDefault="00C033AB" w:rsidP="00C033AB">
      <w:pPr>
        <w:rPr>
          <w:rFonts w:ascii="Calibri Light" w:hAnsi="Calibri Light" w:cs="Calibri Light"/>
          <w:i/>
          <w:iCs/>
          <w:sz w:val="14"/>
          <w:szCs w:val="14"/>
        </w:rPr>
      </w:pPr>
    </w:p>
    <w:p w14:paraId="4A304C4C" w14:textId="77777777" w:rsidR="00C033AB" w:rsidRPr="00C033AB" w:rsidRDefault="00C033AB" w:rsidP="00C033AB">
      <w:pPr>
        <w:rPr>
          <w:rFonts w:ascii="Calibri Light" w:hAnsi="Calibri Light" w:cs="Calibri Light"/>
          <w:i/>
          <w:iCs/>
          <w:sz w:val="14"/>
          <w:szCs w:val="14"/>
        </w:rPr>
      </w:pPr>
    </w:p>
    <w:p w14:paraId="39EBEEA7" w14:textId="77777777" w:rsidR="00C033AB" w:rsidRPr="00C033AB" w:rsidRDefault="00C033AB" w:rsidP="00C033AB">
      <w:pPr>
        <w:rPr>
          <w:rFonts w:ascii="Calibri Light" w:hAnsi="Calibri Light" w:cs="Calibri Light"/>
          <w:i/>
          <w:iCs/>
          <w:sz w:val="14"/>
          <w:szCs w:val="14"/>
        </w:rPr>
      </w:pPr>
    </w:p>
    <w:p w14:paraId="2B2F5DDA" w14:textId="77777777" w:rsidR="00C033AB" w:rsidRPr="00C033AB" w:rsidRDefault="00C033AB" w:rsidP="00C033AB">
      <w:pPr>
        <w:rPr>
          <w:rFonts w:ascii="Calibri Light" w:hAnsi="Calibri Light" w:cs="Calibri Light"/>
          <w:i/>
          <w:iCs/>
          <w:sz w:val="14"/>
          <w:szCs w:val="14"/>
        </w:rPr>
      </w:pPr>
    </w:p>
    <w:p w14:paraId="53303E39" w14:textId="77777777" w:rsidR="00C033AB" w:rsidRPr="00C033AB" w:rsidRDefault="00C033AB" w:rsidP="00C033AB">
      <w:pPr>
        <w:rPr>
          <w:rFonts w:ascii="Calibri Light" w:hAnsi="Calibri Light" w:cs="Calibri Light"/>
          <w:i/>
          <w:iCs/>
          <w:sz w:val="14"/>
          <w:szCs w:val="14"/>
        </w:rPr>
      </w:pPr>
    </w:p>
    <w:p w14:paraId="7CCFFC3A" w14:textId="77777777" w:rsidR="00C033AB" w:rsidRPr="00C033AB" w:rsidRDefault="00C033AB" w:rsidP="00C033AB">
      <w:pPr>
        <w:rPr>
          <w:rFonts w:ascii="Calibri Light" w:hAnsi="Calibri Light" w:cs="Calibri Light"/>
          <w:i/>
          <w:iCs/>
          <w:sz w:val="14"/>
          <w:szCs w:val="14"/>
        </w:rPr>
      </w:pPr>
    </w:p>
    <w:p w14:paraId="520C3002" w14:textId="77777777" w:rsidR="00C033AB" w:rsidRPr="00C033AB" w:rsidRDefault="00C033AB" w:rsidP="00C033AB">
      <w:pPr>
        <w:rPr>
          <w:rFonts w:ascii="Calibri Light" w:hAnsi="Calibri Light" w:cs="Calibri Light"/>
          <w:i/>
          <w:iCs/>
          <w:sz w:val="14"/>
          <w:szCs w:val="14"/>
        </w:rPr>
      </w:pPr>
    </w:p>
    <w:p w14:paraId="389AAF25" w14:textId="77777777" w:rsidR="00C033AB" w:rsidRPr="00C033AB" w:rsidRDefault="00C033AB" w:rsidP="00C033AB">
      <w:pPr>
        <w:rPr>
          <w:rFonts w:ascii="Calibri Light" w:hAnsi="Calibri Light" w:cs="Calibri Light"/>
          <w:i/>
          <w:iCs/>
          <w:sz w:val="14"/>
          <w:szCs w:val="14"/>
        </w:rPr>
      </w:pPr>
    </w:p>
    <w:p w14:paraId="213DDFEE" w14:textId="77777777" w:rsidR="00C033AB" w:rsidRPr="00C033AB" w:rsidRDefault="00C033AB" w:rsidP="00C033AB">
      <w:pPr>
        <w:rPr>
          <w:rFonts w:ascii="Calibri Light" w:hAnsi="Calibri Light" w:cs="Calibri Light"/>
          <w:i/>
          <w:iCs/>
          <w:sz w:val="14"/>
          <w:szCs w:val="14"/>
        </w:rPr>
      </w:pPr>
    </w:p>
    <w:p w14:paraId="5DC47DDC" w14:textId="77777777" w:rsidR="00C033AB" w:rsidRPr="00C033AB" w:rsidRDefault="00C033AB" w:rsidP="00C033AB">
      <w:pPr>
        <w:rPr>
          <w:rFonts w:ascii="Calibri Light" w:hAnsi="Calibri Light" w:cs="Calibri Light"/>
          <w:i/>
          <w:iCs/>
          <w:sz w:val="14"/>
          <w:szCs w:val="14"/>
        </w:rPr>
      </w:pPr>
    </w:p>
    <w:p w14:paraId="561D36F0" w14:textId="77777777" w:rsidR="00C033AB" w:rsidRPr="00C033AB" w:rsidRDefault="00C033AB" w:rsidP="00C033AB">
      <w:pPr>
        <w:rPr>
          <w:rFonts w:ascii="Calibri Light" w:hAnsi="Calibri Light" w:cs="Calibri Light"/>
          <w:i/>
          <w:iCs/>
          <w:sz w:val="14"/>
          <w:szCs w:val="14"/>
        </w:rPr>
      </w:pPr>
    </w:p>
    <w:p w14:paraId="088ED1A6" w14:textId="77777777" w:rsidR="00C033AB" w:rsidRPr="00C033AB" w:rsidRDefault="00C033AB" w:rsidP="00C033AB">
      <w:pPr>
        <w:rPr>
          <w:rFonts w:ascii="Calibri Light" w:hAnsi="Calibri Light" w:cs="Calibri Light"/>
          <w:i/>
          <w:iCs/>
          <w:sz w:val="14"/>
          <w:szCs w:val="14"/>
        </w:rPr>
      </w:pPr>
    </w:p>
    <w:p w14:paraId="6A0D8A72" w14:textId="77777777" w:rsidR="00C033AB" w:rsidRPr="00C033AB" w:rsidRDefault="00C033AB" w:rsidP="00C033AB">
      <w:pPr>
        <w:rPr>
          <w:rFonts w:ascii="Calibri Light" w:hAnsi="Calibri Light" w:cs="Calibri Light"/>
          <w:i/>
          <w:iCs/>
          <w:sz w:val="14"/>
          <w:szCs w:val="14"/>
        </w:rPr>
      </w:pPr>
    </w:p>
    <w:p w14:paraId="248519A6" w14:textId="77777777" w:rsidR="00C033AB" w:rsidRDefault="00C033AB" w:rsidP="00C033AB">
      <w:pPr>
        <w:rPr>
          <w:rFonts w:ascii="Calibri Light" w:hAnsi="Calibri Light" w:cs="Calibri Light"/>
          <w:i/>
          <w:iCs/>
          <w:sz w:val="14"/>
          <w:szCs w:val="14"/>
        </w:rPr>
      </w:pPr>
    </w:p>
    <w:p w14:paraId="1286C353" w14:textId="77777777" w:rsidR="00DB207B" w:rsidRDefault="00DB207B" w:rsidP="00C033AB">
      <w:pPr>
        <w:rPr>
          <w:rFonts w:ascii="Calibri Light" w:hAnsi="Calibri Light" w:cs="Calibri Light"/>
          <w:i/>
          <w:iCs/>
          <w:sz w:val="14"/>
          <w:szCs w:val="14"/>
        </w:rPr>
      </w:pPr>
    </w:p>
    <w:p w14:paraId="570004D1" w14:textId="77777777" w:rsidR="00DB207B" w:rsidRDefault="00DB207B" w:rsidP="00C033AB">
      <w:pPr>
        <w:rPr>
          <w:rFonts w:ascii="Calibri Light" w:hAnsi="Calibri Light" w:cs="Calibri Light"/>
          <w:i/>
          <w:iCs/>
          <w:sz w:val="14"/>
          <w:szCs w:val="14"/>
        </w:rPr>
      </w:pPr>
    </w:p>
    <w:p w14:paraId="36C5B293" w14:textId="77777777" w:rsidR="00DB207B" w:rsidRDefault="00DB207B" w:rsidP="00C033AB">
      <w:pPr>
        <w:rPr>
          <w:rFonts w:ascii="Calibri Light" w:hAnsi="Calibri Light" w:cs="Calibri Light"/>
          <w:i/>
          <w:iCs/>
          <w:sz w:val="14"/>
          <w:szCs w:val="14"/>
        </w:rPr>
      </w:pPr>
    </w:p>
    <w:p w14:paraId="5960736A" w14:textId="77777777" w:rsidR="00DB207B" w:rsidRDefault="00DB207B" w:rsidP="00C033AB">
      <w:pPr>
        <w:rPr>
          <w:rFonts w:ascii="Calibri Light" w:hAnsi="Calibri Light" w:cs="Calibri Light"/>
          <w:i/>
          <w:iCs/>
          <w:sz w:val="14"/>
          <w:szCs w:val="14"/>
        </w:rPr>
      </w:pPr>
    </w:p>
    <w:p w14:paraId="64388452" w14:textId="77777777" w:rsidR="00DB207B" w:rsidRDefault="00DB207B" w:rsidP="00C033AB">
      <w:pPr>
        <w:rPr>
          <w:rFonts w:ascii="Calibri Light" w:hAnsi="Calibri Light" w:cs="Calibri Light"/>
          <w:i/>
          <w:iCs/>
          <w:sz w:val="14"/>
          <w:szCs w:val="14"/>
        </w:rPr>
      </w:pPr>
    </w:p>
    <w:p w14:paraId="67391D52" w14:textId="77777777" w:rsidR="00DB207B" w:rsidRDefault="00DB207B" w:rsidP="00C033AB">
      <w:pPr>
        <w:rPr>
          <w:rFonts w:ascii="Calibri Light" w:hAnsi="Calibri Light" w:cs="Calibri Light"/>
          <w:i/>
          <w:iCs/>
          <w:sz w:val="14"/>
          <w:szCs w:val="14"/>
        </w:rPr>
      </w:pPr>
    </w:p>
    <w:p w14:paraId="1526C356" w14:textId="77777777" w:rsidR="00DB207B" w:rsidRDefault="00DB207B" w:rsidP="00C033AB">
      <w:pPr>
        <w:rPr>
          <w:rFonts w:ascii="Calibri Light" w:hAnsi="Calibri Light" w:cs="Calibri Light"/>
          <w:i/>
          <w:iCs/>
          <w:sz w:val="14"/>
          <w:szCs w:val="14"/>
        </w:rPr>
      </w:pPr>
    </w:p>
    <w:p w14:paraId="0B2066FA" w14:textId="77777777" w:rsidR="00DB207B" w:rsidRDefault="00DB207B" w:rsidP="00C033AB">
      <w:pPr>
        <w:rPr>
          <w:rFonts w:ascii="Calibri Light" w:hAnsi="Calibri Light" w:cs="Calibri Light"/>
          <w:i/>
          <w:iCs/>
          <w:sz w:val="14"/>
          <w:szCs w:val="14"/>
        </w:rPr>
      </w:pPr>
    </w:p>
    <w:p w14:paraId="751B4927" w14:textId="77777777" w:rsidR="00DB207B" w:rsidRDefault="00DB207B" w:rsidP="00C033AB">
      <w:pPr>
        <w:rPr>
          <w:rFonts w:ascii="Calibri Light" w:hAnsi="Calibri Light" w:cs="Calibri Light"/>
          <w:i/>
          <w:iCs/>
          <w:sz w:val="14"/>
          <w:szCs w:val="14"/>
        </w:rPr>
      </w:pPr>
    </w:p>
    <w:p w14:paraId="32D2502F" w14:textId="77777777" w:rsidR="00DB207B" w:rsidRDefault="00DB207B" w:rsidP="00C033AB">
      <w:pPr>
        <w:rPr>
          <w:rFonts w:ascii="Calibri Light" w:hAnsi="Calibri Light" w:cs="Calibri Light"/>
          <w:i/>
          <w:iCs/>
          <w:sz w:val="14"/>
          <w:szCs w:val="14"/>
        </w:rPr>
      </w:pPr>
    </w:p>
    <w:p w14:paraId="495AEE05" w14:textId="77777777" w:rsidR="00DB207B" w:rsidRDefault="00DB207B" w:rsidP="00C033AB">
      <w:pPr>
        <w:rPr>
          <w:rFonts w:ascii="Calibri Light" w:hAnsi="Calibri Light" w:cs="Calibri Light"/>
          <w:i/>
          <w:iCs/>
          <w:sz w:val="14"/>
          <w:szCs w:val="14"/>
        </w:rPr>
      </w:pPr>
    </w:p>
    <w:p w14:paraId="59E92CE0" w14:textId="7A7748F7" w:rsidR="00DB207B" w:rsidRDefault="00DB207B" w:rsidP="00C033AB">
      <w:pPr>
        <w:rPr>
          <w:rFonts w:ascii="Calibri Light" w:hAnsi="Calibri Light" w:cs="Calibri Light"/>
          <w:i/>
          <w:iCs/>
          <w:sz w:val="14"/>
          <w:szCs w:val="14"/>
        </w:rPr>
      </w:pPr>
    </w:p>
    <w:p w14:paraId="4D372DE1" w14:textId="77777777" w:rsidR="00C4044A" w:rsidRDefault="00C4044A" w:rsidP="00C033AB">
      <w:pPr>
        <w:rPr>
          <w:rFonts w:ascii="Calibri Light" w:hAnsi="Calibri Light" w:cs="Calibri Light"/>
          <w:i/>
          <w:iCs/>
          <w:sz w:val="14"/>
          <w:szCs w:val="14"/>
        </w:rPr>
      </w:pPr>
    </w:p>
    <w:p w14:paraId="406A1294" w14:textId="77777777" w:rsidR="00DB207B" w:rsidRDefault="00DB207B" w:rsidP="00C033AB">
      <w:pPr>
        <w:rPr>
          <w:rFonts w:ascii="Calibri Light" w:hAnsi="Calibri Light" w:cs="Calibri Light"/>
          <w:i/>
          <w:iCs/>
          <w:sz w:val="14"/>
          <w:szCs w:val="14"/>
        </w:rPr>
      </w:pPr>
    </w:p>
    <w:p w14:paraId="40578CA9" w14:textId="7FC7C7FB" w:rsidR="006606C4" w:rsidRDefault="006606C4">
      <w:pPr>
        <w:rPr>
          <w:rFonts w:ascii="Calibri Light" w:hAnsi="Calibri Light" w:cs="Calibri Light"/>
          <w:i/>
          <w:iCs/>
          <w:sz w:val="14"/>
          <w:szCs w:val="14"/>
        </w:rPr>
      </w:pPr>
      <w:r>
        <w:rPr>
          <w:rFonts w:ascii="Calibri Light" w:hAnsi="Calibri Light" w:cs="Calibri Light"/>
          <w:i/>
          <w:iCs/>
          <w:sz w:val="14"/>
          <w:szCs w:val="14"/>
        </w:rPr>
        <w:br w:type="page"/>
      </w:r>
    </w:p>
    <w:p w14:paraId="249FC3D3" w14:textId="48204BE8" w:rsidR="00DB207B" w:rsidRPr="00DB207B" w:rsidRDefault="00DB207B" w:rsidP="00DB207B">
      <w:pPr>
        <w:keepNext/>
        <w:shd w:val="clear" w:color="auto" w:fill="E6E6E6"/>
        <w:spacing w:before="240"/>
        <w:ind w:left="2127" w:hanging="2127"/>
        <w:outlineLvl w:val="0"/>
        <w:rPr>
          <w:rFonts w:ascii="Calibri Light" w:hAnsi="Calibri Light" w:cs="Calibri Light"/>
          <w:b/>
          <w:i/>
          <w:iCs/>
          <w:szCs w:val="22"/>
          <w:lang w:eastAsia="x-none"/>
        </w:rPr>
      </w:pPr>
      <w:bookmarkStart w:id="14" w:name="_Toc73532247"/>
      <w:bookmarkStart w:id="15" w:name="_Toc76019030"/>
      <w:bookmarkStart w:id="16" w:name="_Toc104988904"/>
      <w:bookmarkStart w:id="17" w:name="_Toc155272309"/>
      <w:r w:rsidRPr="00DB207B">
        <w:rPr>
          <w:rFonts w:ascii="Calibri Light" w:hAnsi="Calibri Light" w:cs="Calibri Light"/>
          <w:b/>
          <w:i/>
          <w:iCs/>
          <w:szCs w:val="22"/>
          <w:lang w:eastAsia="x-none"/>
        </w:rPr>
        <w:lastRenderedPageBreak/>
        <w:t xml:space="preserve">Załącznik nr 5 do SWZ - </w:t>
      </w:r>
      <w:r w:rsidR="00CB4F71">
        <w:rPr>
          <w:rFonts w:ascii="Calibri Light" w:hAnsi="Calibri Light" w:cs="Calibri Light"/>
          <w:b/>
          <w:i/>
          <w:iCs/>
          <w:szCs w:val="22"/>
          <w:lang w:eastAsia="x-none"/>
        </w:rPr>
        <w:t>W</w:t>
      </w:r>
      <w:r w:rsidRPr="00DB207B">
        <w:rPr>
          <w:rFonts w:ascii="Calibri Light" w:hAnsi="Calibri Light" w:cs="Calibri Light"/>
          <w:b/>
          <w:i/>
          <w:iCs/>
          <w:szCs w:val="22"/>
          <w:lang w:eastAsia="x-none"/>
        </w:rPr>
        <w:t>ykaz osób</w:t>
      </w:r>
      <w:bookmarkEnd w:id="14"/>
      <w:bookmarkEnd w:id="15"/>
      <w:bookmarkEnd w:id="16"/>
      <w:r w:rsidRPr="00DB207B">
        <w:rPr>
          <w:rFonts w:ascii="Calibri Light" w:hAnsi="Calibri Light" w:cs="Calibri Light"/>
          <w:b/>
          <w:i/>
          <w:iCs/>
          <w:szCs w:val="22"/>
          <w:lang w:eastAsia="x-none"/>
        </w:rPr>
        <w:t xml:space="preserve"> </w:t>
      </w:r>
      <w:r w:rsidR="00CB4F71">
        <w:rPr>
          <w:rFonts w:ascii="Calibri Light" w:hAnsi="Calibri Light" w:cs="Calibri Light"/>
          <w:b/>
          <w:i/>
          <w:iCs/>
          <w:szCs w:val="22"/>
          <w:lang w:eastAsia="x-none"/>
        </w:rPr>
        <w:t>-</w:t>
      </w:r>
      <w:r w:rsidR="006606C4">
        <w:rPr>
          <w:rFonts w:ascii="Calibri Light" w:hAnsi="Calibri Light" w:cs="Calibri Light"/>
          <w:b/>
          <w:i/>
          <w:iCs/>
          <w:szCs w:val="22"/>
          <w:lang w:eastAsia="x-none"/>
        </w:rPr>
        <w:t xml:space="preserve"> </w:t>
      </w:r>
      <w:r w:rsidR="00CB4F71">
        <w:rPr>
          <w:rFonts w:ascii="Calibri Light" w:hAnsi="Calibri Light" w:cs="Calibri Light"/>
          <w:b/>
          <w:i/>
          <w:iCs/>
          <w:szCs w:val="22"/>
          <w:lang w:eastAsia="x-none"/>
        </w:rPr>
        <w:t>zdolność zawodowa</w:t>
      </w:r>
      <w:bookmarkEnd w:id="17"/>
    </w:p>
    <w:p w14:paraId="20283ED2" w14:textId="77777777" w:rsidR="00DB207B" w:rsidRPr="00DB207B" w:rsidRDefault="00DB207B" w:rsidP="00DB207B">
      <w:pPr>
        <w:jc w:val="both"/>
        <w:rPr>
          <w:rFonts w:ascii="Calibri Light" w:hAnsi="Calibri Light" w:cs="Calibri Light"/>
          <w:b/>
          <w:bCs/>
          <w:lang w:eastAsia="x-none"/>
        </w:rPr>
      </w:pPr>
      <w:r w:rsidRPr="00DB207B">
        <w:rPr>
          <w:rFonts w:ascii="Calibri Light" w:hAnsi="Calibri Light" w:cs="Calibri Light"/>
          <w:b/>
          <w:bCs/>
          <w:lang w:eastAsia="x-none"/>
        </w:rPr>
        <w:t>Wykonawca:</w:t>
      </w:r>
    </w:p>
    <w:p w14:paraId="42FED338" w14:textId="77777777" w:rsidR="00DB207B" w:rsidRPr="00DB207B" w:rsidRDefault="00DB207B" w:rsidP="00DB207B">
      <w:pPr>
        <w:jc w:val="both"/>
        <w:rPr>
          <w:rFonts w:ascii="Calibri Light" w:hAnsi="Calibri Light" w:cs="Calibri Light"/>
          <w:b/>
          <w:bCs/>
          <w:lang w:eastAsia="x-none"/>
        </w:rPr>
      </w:pPr>
      <w:r w:rsidRPr="00DB207B">
        <w:rPr>
          <w:rFonts w:ascii="Calibri Light" w:hAnsi="Calibri Light" w:cs="Calibri Light"/>
          <w:b/>
          <w:bCs/>
          <w:lang w:eastAsia="x-none"/>
        </w:rPr>
        <w:t>………………………………………….</w:t>
      </w:r>
    </w:p>
    <w:p w14:paraId="44F9F422" w14:textId="77777777" w:rsidR="00DB207B" w:rsidRPr="00DB207B" w:rsidRDefault="00DB207B" w:rsidP="00DB207B">
      <w:pPr>
        <w:jc w:val="both"/>
        <w:rPr>
          <w:rFonts w:ascii="Calibri Light" w:hAnsi="Calibri Light" w:cs="Calibri Light"/>
          <w:b/>
          <w:bCs/>
          <w:lang w:eastAsia="x-none"/>
        </w:rPr>
      </w:pPr>
      <w:r w:rsidRPr="00DB207B">
        <w:rPr>
          <w:rFonts w:ascii="Calibri Light" w:hAnsi="Calibri Light" w:cs="Calibri Light"/>
          <w:b/>
          <w:bCs/>
          <w:lang w:eastAsia="x-none"/>
        </w:rPr>
        <w:t>………………………………………….</w:t>
      </w:r>
    </w:p>
    <w:p w14:paraId="441783FC" w14:textId="77777777" w:rsidR="00DB207B" w:rsidRPr="00DB207B" w:rsidRDefault="00DB207B" w:rsidP="00DB207B">
      <w:pPr>
        <w:jc w:val="both"/>
        <w:rPr>
          <w:rFonts w:ascii="Calibri Light" w:hAnsi="Calibri Light" w:cs="Calibri Light"/>
          <w:lang w:eastAsia="x-none"/>
        </w:rPr>
      </w:pPr>
      <w:r w:rsidRPr="00DB207B">
        <w:rPr>
          <w:rFonts w:ascii="Calibri Light" w:hAnsi="Calibri Light" w:cs="Calibri Light"/>
          <w:lang w:eastAsia="x-none"/>
        </w:rPr>
        <w:t>(pełna nazwa/firma, adres, w zależności</w:t>
      </w:r>
    </w:p>
    <w:p w14:paraId="552F26E6" w14:textId="77777777" w:rsidR="00DB207B" w:rsidRPr="00DB207B" w:rsidRDefault="00DB207B" w:rsidP="00DB207B">
      <w:pPr>
        <w:jc w:val="both"/>
        <w:rPr>
          <w:rFonts w:ascii="Calibri Light" w:hAnsi="Calibri Light" w:cs="Calibri Light"/>
          <w:lang w:eastAsia="x-none"/>
        </w:rPr>
      </w:pPr>
      <w:r w:rsidRPr="00DB207B">
        <w:rPr>
          <w:rFonts w:ascii="Calibri Light" w:hAnsi="Calibri Light" w:cs="Calibri Light"/>
          <w:lang w:eastAsia="x-none"/>
        </w:rPr>
        <w:t>od podmiotu: NIP/PESEL, KRS/CEiDG)</w:t>
      </w:r>
    </w:p>
    <w:p w14:paraId="0CF422EB" w14:textId="77777777" w:rsidR="00DB207B" w:rsidRPr="00DB207B" w:rsidRDefault="00DB207B" w:rsidP="00DB207B">
      <w:pPr>
        <w:jc w:val="both"/>
        <w:rPr>
          <w:rFonts w:ascii="Calibri Light" w:hAnsi="Calibri Light" w:cs="Calibri Light"/>
          <w:b/>
          <w:bCs/>
          <w:lang w:eastAsia="x-none"/>
        </w:rPr>
      </w:pPr>
      <w:r w:rsidRPr="00DB207B">
        <w:rPr>
          <w:rFonts w:ascii="Calibri Light" w:hAnsi="Calibri Light" w:cs="Calibri Light"/>
          <w:b/>
          <w:bCs/>
          <w:lang w:eastAsia="x-none"/>
        </w:rPr>
        <w:t>reprezentowany przez:</w:t>
      </w:r>
    </w:p>
    <w:p w14:paraId="0CEC514A" w14:textId="77777777" w:rsidR="00DB207B" w:rsidRPr="00DB207B" w:rsidRDefault="00DB207B" w:rsidP="00DB207B">
      <w:pPr>
        <w:jc w:val="both"/>
        <w:rPr>
          <w:rFonts w:ascii="Calibri Light" w:hAnsi="Calibri Light" w:cs="Calibri Light"/>
          <w:b/>
          <w:bCs/>
          <w:lang w:eastAsia="x-none"/>
        </w:rPr>
      </w:pPr>
      <w:r w:rsidRPr="00DB207B">
        <w:rPr>
          <w:rFonts w:ascii="Calibri Light" w:hAnsi="Calibri Light" w:cs="Calibri Light"/>
          <w:b/>
          <w:bCs/>
          <w:lang w:eastAsia="x-none"/>
        </w:rPr>
        <w:t>……………………………………………………..</w:t>
      </w:r>
    </w:p>
    <w:p w14:paraId="60F73509" w14:textId="77777777" w:rsidR="00DB207B" w:rsidRPr="00DB207B" w:rsidRDefault="00DB207B" w:rsidP="00DB207B">
      <w:pPr>
        <w:jc w:val="both"/>
        <w:rPr>
          <w:rFonts w:ascii="Calibri Light" w:hAnsi="Calibri Light" w:cs="Calibri Light"/>
          <w:lang w:eastAsia="x-none"/>
        </w:rPr>
      </w:pPr>
      <w:r w:rsidRPr="00DB207B">
        <w:rPr>
          <w:rFonts w:ascii="Calibri Light" w:hAnsi="Calibri Light" w:cs="Calibri Light"/>
          <w:lang w:eastAsia="x-none"/>
        </w:rPr>
        <w:t>(imię, nazwisko, stanowisko/podstawa</w:t>
      </w:r>
    </w:p>
    <w:p w14:paraId="06BA7A1B" w14:textId="77777777" w:rsidR="00DB207B" w:rsidRPr="00DB207B" w:rsidRDefault="00DB207B" w:rsidP="00DB207B">
      <w:pPr>
        <w:jc w:val="both"/>
        <w:rPr>
          <w:rFonts w:ascii="Calibri Light" w:hAnsi="Calibri Light" w:cs="Calibri Light"/>
          <w:lang w:eastAsia="x-none"/>
        </w:rPr>
      </w:pPr>
      <w:r w:rsidRPr="00DB207B">
        <w:rPr>
          <w:rFonts w:ascii="Calibri Light" w:hAnsi="Calibri Light" w:cs="Calibri Light"/>
          <w:lang w:eastAsia="x-none"/>
        </w:rPr>
        <w:t>do reprezentacji)</w:t>
      </w:r>
    </w:p>
    <w:p w14:paraId="3AEB1D80" w14:textId="77777777" w:rsidR="00DB207B" w:rsidRPr="00DB207B" w:rsidRDefault="00DB207B" w:rsidP="00DB207B">
      <w:pPr>
        <w:jc w:val="center"/>
        <w:rPr>
          <w:rFonts w:ascii="Calibri Light" w:hAnsi="Calibri Light" w:cs="Calibri Light"/>
          <w:b/>
          <w:iCs/>
          <w:smallCaps/>
          <w:sz w:val="28"/>
          <w:szCs w:val="28"/>
          <w:lang w:eastAsia="x-none"/>
        </w:rPr>
      </w:pPr>
    </w:p>
    <w:p w14:paraId="68D77A1C" w14:textId="77777777" w:rsidR="00DB207B" w:rsidRPr="00DB207B" w:rsidRDefault="00DB207B" w:rsidP="00DB207B">
      <w:pPr>
        <w:jc w:val="center"/>
        <w:rPr>
          <w:rFonts w:ascii="Calibri Light" w:hAnsi="Calibri Light" w:cs="Calibri Light"/>
          <w:b/>
          <w:iCs/>
          <w:smallCaps/>
          <w:sz w:val="28"/>
          <w:szCs w:val="28"/>
          <w:lang w:eastAsia="x-none"/>
        </w:rPr>
      </w:pPr>
      <w:r w:rsidRPr="00DB207B">
        <w:rPr>
          <w:rFonts w:ascii="Calibri Light" w:hAnsi="Calibri Light" w:cs="Calibri Light"/>
          <w:b/>
          <w:iCs/>
          <w:smallCaps/>
          <w:sz w:val="28"/>
          <w:szCs w:val="28"/>
          <w:lang w:eastAsia="x-none"/>
        </w:rPr>
        <w:t>Wykaz osób – zdolność zawodowa (potencjał kadrowy)</w:t>
      </w:r>
    </w:p>
    <w:p w14:paraId="2D74705F" w14:textId="77777777" w:rsidR="00DB207B" w:rsidRPr="00DB207B" w:rsidRDefault="00DB207B" w:rsidP="00DB207B">
      <w:pPr>
        <w:jc w:val="center"/>
        <w:rPr>
          <w:rFonts w:ascii="Calibri Light" w:hAnsi="Calibri Light" w:cs="Calibri Light"/>
          <w:b/>
          <w:bCs/>
          <w:sz w:val="18"/>
          <w:szCs w:val="18"/>
        </w:rPr>
      </w:pPr>
    </w:p>
    <w:p w14:paraId="6B672B56" w14:textId="5A5D2113" w:rsidR="00DB207B" w:rsidRPr="0009472E" w:rsidRDefault="00DB207B" w:rsidP="00BD3F41">
      <w:pPr>
        <w:jc w:val="both"/>
        <w:rPr>
          <w:rFonts w:ascii="Calibri Light" w:hAnsi="Calibri Light" w:cs="Calibri Light"/>
          <w:sz w:val="22"/>
          <w:szCs w:val="22"/>
        </w:rPr>
      </w:pPr>
      <w:r w:rsidRPr="0009472E">
        <w:rPr>
          <w:rFonts w:ascii="Calibri Light" w:hAnsi="Calibri Light" w:cs="Calibri Light"/>
          <w:sz w:val="22"/>
          <w:szCs w:val="22"/>
        </w:rPr>
        <w:t>Przystępując do postępowania w sprawie udzielenia zamówienia publicznego pn.:</w:t>
      </w:r>
      <w:r w:rsidRPr="0009472E">
        <w:rPr>
          <w:rFonts w:ascii="Calibri Light" w:eastAsia="Arial" w:hAnsi="Calibri Light" w:cs="Calibri Light"/>
          <w:b/>
          <w:i/>
          <w:sz w:val="22"/>
          <w:szCs w:val="22"/>
        </w:rPr>
        <w:t>„</w:t>
      </w:r>
      <w:r w:rsidR="001E0E69" w:rsidRPr="0009472E">
        <w:rPr>
          <w:rFonts w:ascii="Calibri Light" w:eastAsia="Arial" w:hAnsi="Calibri Light" w:cs="Calibri Light"/>
          <w:b/>
          <w:i/>
          <w:sz w:val="22"/>
          <w:szCs w:val="22"/>
        </w:rPr>
        <w:t>Konserwacja oświetlenia ulicznego na terenie Gminy Miejskiej Giżycko</w:t>
      </w:r>
      <w:r w:rsidR="00BD3F41">
        <w:rPr>
          <w:rFonts w:ascii="Calibri Light" w:eastAsia="Arial" w:hAnsi="Calibri Light" w:cs="Calibri Light"/>
          <w:b/>
          <w:i/>
          <w:sz w:val="22"/>
          <w:szCs w:val="22"/>
        </w:rPr>
        <w:t>”</w:t>
      </w:r>
      <w:r w:rsidR="00BD3F41">
        <w:rPr>
          <w:rFonts w:ascii="Calibri Light" w:hAnsi="Calibri Light" w:cs="Calibri Light"/>
          <w:sz w:val="22"/>
          <w:szCs w:val="22"/>
        </w:rPr>
        <w:t xml:space="preserve"> </w:t>
      </w:r>
      <w:r w:rsidRPr="0009472E">
        <w:rPr>
          <w:rFonts w:ascii="Calibri Light" w:hAnsi="Calibri Light" w:cs="Calibri Light"/>
          <w:sz w:val="22"/>
          <w:szCs w:val="22"/>
        </w:rPr>
        <w:t>przedk</w:t>
      </w:r>
      <w:r w:rsidR="00BD3F41">
        <w:rPr>
          <w:rFonts w:ascii="Calibri Light" w:hAnsi="Calibri Light" w:cs="Calibri Light"/>
          <w:sz w:val="22"/>
          <w:szCs w:val="22"/>
        </w:rPr>
        <w:t xml:space="preserve">ładam(y) niniejszy wykaz osób </w:t>
      </w:r>
      <w:r w:rsidR="00BD3F41">
        <w:rPr>
          <w:rFonts w:ascii="Calibri Light" w:hAnsi="Calibri Light" w:cs="Calibri Light"/>
          <w:sz w:val="22"/>
          <w:szCs w:val="22"/>
        </w:rPr>
        <w:br/>
        <w:t xml:space="preserve">i </w:t>
      </w:r>
      <w:r w:rsidRPr="0009472E">
        <w:rPr>
          <w:rFonts w:ascii="Calibri Light" w:hAnsi="Calibri Light" w:cs="Calibri Light"/>
          <w:sz w:val="22"/>
          <w:szCs w:val="22"/>
        </w:rPr>
        <w:t>oświadczamy, że do realizacji niniejszego zamówienia skierujemy następujące osoby:</w:t>
      </w:r>
    </w:p>
    <w:p w14:paraId="6FF6618C" w14:textId="77777777" w:rsidR="00DB207B" w:rsidRPr="00DB207B" w:rsidRDefault="00DB207B" w:rsidP="00DB207B">
      <w:pPr>
        <w:widowControl w:val="0"/>
        <w:tabs>
          <w:tab w:val="left" w:pos="8460"/>
          <w:tab w:val="left" w:pos="8910"/>
        </w:tabs>
        <w:spacing w:line="269" w:lineRule="auto"/>
        <w:jc w:val="both"/>
        <w:rPr>
          <w:rFonts w:ascii="Calibri Light" w:hAnsi="Calibri Light" w:cs="Calibri Light"/>
          <w:b/>
          <w:bCs/>
          <w:sz w:val="18"/>
          <w:szCs w:val="18"/>
          <w:lang w:val="x-none" w:eastAsia="x-none"/>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
        <w:gridCol w:w="2268"/>
        <w:gridCol w:w="2835"/>
        <w:gridCol w:w="2409"/>
        <w:gridCol w:w="1859"/>
      </w:tblGrid>
      <w:tr w:rsidR="00DB207B" w:rsidRPr="00DB207B" w14:paraId="567F7E4C" w14:textId="77777777" w:rsidTr="00AA555D">
        <w:trPr>
          <w:trHeight w:val="875"/>
          <w:tblHeader/>
          <w:jc w:val="center"/>
        </w:trPr>
        <w:tc>
          <w:tcPr>
            <w:tcW w:w="411" w:type="dxa"/>
            <w:tcBorders>
              <w:top w:val="double" w:sz="4" w:space="0" w:color="auto"/>
              <w:left w:val="double" w:sz="4" w:space="0" w:color="auto"/>
            </w:tcBorders>
            <w:shd w:val="clear" w:color="auto" w:fill="F2F2F2"/>
            <w:vAlign w:val="center"/>
          </w:tcPr>
          <w:p w14:paraId="5A0939DC" w14:textId="77777777" w:rsidR="00DB207B" w:rsidRPr="00DB207B" w:rsidRDefault="00DB207B" w:rsidP="00DB207B">
            <w:pPr>
              <w:jc w:val="center"/>
              <w:rPr>
                <w:rFonts w:ascii="Calibri Light" w:hAnsi="Calibri Light" w:cs="Calibri Light"/>
                <w:b/>
                <w:bCs/>
                <w:sz w:val="16"/>
                <w:szCs w:val="16"/>
              </w:rPr>
            </w:pPr>
            <w:r w:rsidRPr="00DB207B">
              <w:rPr>
                <w:rFonts w:ascii="Calibri Light" w:hAnsi="Calibri Light" w:cs="Calibri Light"/>
                <w:b/>
                <w:bCs/>
                <w:sz w:val="16"/>
                <w:szCs w:val="16"/>
              </w:rPr>
              <w:t>L.p.</w:t>
            </w:r>
          </w:p>
        </w:tc>
        <w:tc>
          <w:tcPr>
            <w:tcW w:w="2268" w:type="dxa"/>
            <w:tcBorders>
              <w:top w:val="double" w:sz="4" w:space="0" w:color="auto"/>
            </w:tcBorders>
            <w:shd w:val="clear" w:color="auto" w:fill="F2F2F2"/>
            <w:vAlign w:val="center"/>
          </w:tcPr>
          <w:p w14:paraId="2EFD8C75" w14:textId="77777777" w:rsidR="00DB207B" w:rsidRPr="00DB207B" w:rsidRDefault="00DB207B" w:rsidP="00DB207B">
            <w:pPr>
              <w:jc w:val="center"/>
              <w:rPr>
                <w:rFonts w:ascii="Calibri Light" w:hAnsi="Calibri Light" w:cs="Calibri Light"/>
                <w:b/>
                <w:bCs/>
                <w:sz w:val="16"/>
                <w:szCs w:val="16"/>
              </w:rPr>
            </w:pPr>
            <w:r w:rsidRPr="00DB207B">
              <w:rPr>
                <w:rFonts w:ascii="Calibri Light" w:hAnsi="Calibri Light" w:cs="Calibri Light"/>
                <w:b/>
                <w:bCs/>
                <w:sz w:val="16"/>
                <w:szCs w:val="16"/>
              </w:rPr>
              <w:t>Imię i Nazwisko</w:t>
            </w:r>
          </w:p>
        </w:tc>
        <w:tc>
          <w:tcPr>
            <w:tcW w:w="2835" w:type="dxa"/>
            <w:tcBorders>
              <w:top w:val="double" w:sz="4" w:space="0" w:color="auto"/>
            </w:tcBorders>
            <w:shd w:val="clear" w:color="auto" w:fill="F2F2F2"/>
            <w:vAlign w:val="center"/>
          </w:tcPr>
          <w:p w14:paraId="50022EAF" w14:textId="77777777" w:rsidR="00DB207B" w:rsidRPr="00DB207B" w:rsidRDefault="00DB207B" w:rsidP="00DB207B">
            <w:pPr>
              <w:jc w:val="center"/>
              <w:rPr>
                <w:rFonts w:ascii="Calibri Light" w:hAnsi="Calibri Light" w:cs="Calibri Light"/>
                <w:b/>
                <w:bCs/>
                <w:sz w:val="16"/>
                <w:szCs w:val="16"/>
              </w:rPr>
            </w:pPr>
          </w:p>
          <w:p w14:paraId="7EC5C2AB" w14:textId="77777777" w:rsidR="00DB207B" w:rsidRPr="00DB207B" w:rsidRDefault="00DB207B" w:rsidP="00DB207B">
            <w:pPr>
              <w:jc w:val="center"/>
              <w:rPr>
                <w:rFonts w:ascii="Calibri Light" w:hAnsi="Calibri Light" w:cs="Calibri Light"/>
                <w:b/>
                <w:bCs/>
                <w:sz w:val="16"/>
                <w:szCs w:val="16"/>
              </w:rPr>
            </w:pPr>
            <w:r w:rsidRPr="00DB207B">
              <w:rPr>
                <w:rFonts w:ascii="Calibri Light" w:hAnsi="Calibri Light" w:cs="Calibri Light"/>
                <w:b/>
                <w:bCs/>
                <w:sz w:val="16"/>
                <w:szCs w:val="16"/>
              </w:rPr>
              <w:t>Zakres rzeczowy wykonywanych czynności</w:t>
            </w:r>
          </w:p>
        </w:tc>
        <w:tc>
          <w:tcPr>
            <w:tcW w:w="2409" w:type="dxa"/>
            <w:tcBorders>
              <w:top w:val="double" w:sz="4" w:space="0" w:color="auto"/>
            </w:tcBorders>
            <w:shd w:val="clear" w:color="auto" w:fill="F2F2F2"/>
            <w:vAlign w:val="bottom"/>
          </w:tcPr>
          <w:p w14:paraId="26EEC86C" w14:textId="48C72E5F" w:rsidR="00DB207B" w:rsidRPr="00DB207B" w:rsidRDefault="00DB207B" w:rsidP="000535F4">
            <w:pPr>
              <w:jc w:val="center"/>
              <w:rPr>
                <w:rFonts w:ascii="Calibri Light" w:hAnsi="Calibri Light" w:cs="Calibri Light"/>
                <w:b/>
                <w:bCs/>
                <w:sz w:val="16"/>
                <w:szCs w:val="16"/>
              </w:rPr>
            </w:pPr>
            <w:r w:rsidRPr="00DB207B">
              <w:rPr>
                <w:rFonts w:ascii="Calibri Light" w:hAnsi="Calibri Light" w:cs="Calibri Light"/>
                <w:b/>
                <w:bCs/>
                <w:sz w:val="16"/>
                <w:szCs w:val="16"/>
              </w:rPr>
              <w:t>Kwalifikacje zawodowe, uprawnienia, doświadczenie i wykształcenie niezbędne do wykonania zamówienia</w:t>
            </w:r>
            <w:r w:rsidR="000535F4">
              <w:rPr>
                <w:rFonts w:ascii="Calibri Light" w:hAnsi="Calibri Light" w:cs="Calibri Light"/>
                <w:b/>
                <w:bCs/>
                <w:sz w:val="16"/>
                <w:szCs w:val="16"/>
              </w:rPr>
              <w:t xml:space="preserve">. </w:t>
            </w:r>
          </w:p>
        </w:tc>
        <w:tc>
          <w:tcPr>
            <w:tcW w:w="1859" w:type="dxa"/>
            <w:tcBorders>
              <w:top w:val="double" w:sz="4" w:space="0" w:color="auto"/>
              <w:right w:val="double" w:sz="4" w:space="0" w:color="auto"/>
            </w:tcBorders>
            <w:shd w:val="clear" w:color="auto" w:fill="F2F2F2"/>
            <w:vAlign w:val="center"/>
          </w:tcPr>
          <w:p w14:paraId="318BAD2E" w14:textId="77777777" w:rsidR="00DB207B" w:rsidRPr="00DB207B" w:rsidRDefault="00DB207B" w:rsidP="00DB207B">
            <w:pPr>
              <w:jc w:val="center"/>
              <w:rPr>
                <w:rFonts w:ascii="Calibri Light" w:hAnsi="Calibri Light" w:cs="Calibri Light"/>
                <w:b/>
                <w:bCs/>
                <w:sz w:val="16"/>
                <w:szCs w:val="16"/>
              </w:rPr>
            </w:pPr>
            <w:r w:rsidRPr="00DB207B">
              <w:rPr>
                <w:rFonts w:ascii="Calibri Light" w:hAnsi="Calibri Light" w:cs="Calibri Light"/>
                <w:b/>
                <w:bCs/>
                <w:sz w:val="16"/>
                <w:szCs w:val="16"/>
              </w:rPr>
              <w:t>Informacja o podstawie dysponowania osobami</w:t>
            </w:r>
          </w:p>
        </w:tc>
      </w:tr>
      <w:tr w:rsidR="00DB207B" w:rsidRPr="00DB207B" w14:paraId="5B5B70F6" w14:textId="77777777" w:rsidTr="00AA555D">
        <w:trPr>
          <w:trHeight w:val="223"/>
          <w:tblHeader/>
          <w:jc w:val="center"/>
        </w:trPr>
        <w:tc>
          <w:tcPr>
            <w:tcW w:w="411" w:type="dxa"/>
            <w:tcBorders>
              <w:left w:val="double" w:sz="4" w:space="0" w:color="auto"/>
              <w:bottom w:val="single" w:sz="12" w:space="0" w:color="auto"/>
            </w:tcBorders>
            <w:shd w:val="clear" w:color="auto" w:fill="F3F3F3"/>
            <w:vAlign w:val="center"/>
          </w:tcPr>
          <w:p w14:paraId="741D1979" w14:textId="5AF9EA18" w:rsidR="00DB207B" w:rsidRPr="00DB207B" w:rsidRDefault="00DB207B" w:rsidP="00DB207B">
            <w:pPr>
              <w:jc w:val="center"/>
              <w:rPr>
                <w:rFonts w:ascii="Calibri Light" w:hAnsi="Calibri Light" w:cs="Calibri Light"/>
                <w:sz w:val="16"/>
                <w:szCs w:val="16"/>
              </w:rPr>
            </w:pPr>
            <w:r w:rsidRPr="00DB207B">
              <w:rPr>
                <w:rFonts w:ascii="Calibri Light" w:hAnsi="Calibri Light" w:cs="Calibri Light"/>
                <w:sz w:val="16"/>
                <w:szCs w:val="16"/>
              </w:rPr>
              <w:t>1</w:t>
            </w:r>
          </w:p>
        </w:tc>
        <w:tc>
          <w:tcPr>
            <w:tcW w:w="2268" w:type="dxa"/>
            <w:tcBorders>
              <w:bottom w:val="single" w:sz="12" w:space="0" w:color="auto"/>
            </w:tcBorders>
            <w:shd w:val="clear" w:color="auto" w:fill="F3F3F3"/>
            <w:vAlign w:val="center"/>
          </w:tcPr>
          <w:p w14:paraId="1B673E6E" w14:textId="77777777" w:rsidR="00DB207B" w:rsidRPr="00DB207B" w:rsidRDefault="00DB207B" w:rsidP="00DB207B">
            <w:pPr>
              <w:jc w:val="center"/>
              <w:rPr>
                <w:rFonts w:ascii="Calibri Light" w:hAnsi="Calibri Light" w:cs="Calibri Light"/>
                <w:sz w:val="16"/>
                <w:szCs w:val="16"/>
              </w:rPr>
            </w:pPr>
            <w:r w:rsidRPr="00DB207B">
              <w:rPr>
                <w:rFonts w:ascii="Calibri Light" w:hAnsi="Calibri Light" w:cs="Calibri Light"/>
                <w:sz w:val="16"/>
                <w:szCs w:val="16"/>
              </w:rPr>
              <w:t>2</w:t>
            </w:r>
          </w:p>
        </w:tc>
        <w:tc>
          <w:tcPr>
            <w:tcW w:w="2835" w:type="dxa"/>
            <w:tcBorders>
              <w:bottom w:val="single" w:sz="12" w:space="0" w:color="auto"/>
            </w:tcBorders>
            <w:shd w:val="clear" w:color="auto" w:fill="F3F3F3"/>
            <w:vAlign w:val="center"/>
          </w:tcPr>
          <w:p w14:paraId="62D2C505" w14:textId="77777777" w:rsidR="00DB207B" w:rsidRPr="00DB207B" w:rsidRDefault="00DB207B" w:rsidP="00DB207B">
            <w:pPr>
              <w:jc w:val="center"/>
              <w:rPr>
                <w:rFonts w:ascii="Calibri Light" w:hAnsi="Calibri Light" w:cs="Calibri Light"/>
                <w:bCs/>
                <w:sz w:val="16"/>
                <w:szCs w:val="16"/>
              </w:rPr>
            </w:pPr>
            <w:r w:rsidRPr="00DB207B">
              <w:rPr>
                <w:rFonts w:ascii="Calibri Light" w:hAnsi="Calibri Light" w:cs="Calibri Light"/>
                <w:bCs/>
                <w:sz w:val="16"/>
                <w:szCs w:val="16"/>
              </w:rPr>
              <w:t>3</w:t>
            </w:r>
          </w:p>
        </w:tc>
        <w:tc>
          <w:tcPr>
            <w:tcW w:w="2409" w:type="dxa"/>
            <w:tcBorders>
              <w:bottom w:val="single" w:sz="12" w:space="0" w:color="auto"/>
            </w:tcBorders>
            <w:shd w:val="clear" w:color="auto" w:fill="F3F3F3"/>
            <w:vAlign w:val="center"/>
          </w:tcPr>
          <w:p w14:paraId="4ADD4076" w14:textId="77777777" w:rsidR="00DB207B" w:rsidRPr="00DB207B" w:rsidRDefault="00DB207B" w:rsidP="00DB207B">
            <w:pPr>
              <w:jc w:val="center"/>
              <w:rPr>
                <w:rFonts w:ascii="Calibri Light" w:hAnsi="Calibri Light" w:cs="Calibri Light"/>
                <w:sz w:val="16"/>
                <w:szCs w:val="16"/>
              </w:rPr>
            </w:pPr>
            <w:r w:rsidRPr="00DB207B">
              <w:rPr>
                <w:rFonts w:ascii="Calibri Light" w:hAnsi="Calibri Light" w:cs="Calibri Light"/>
                <w:sz w:val="16"/>
                <w:szCs w:val="16"/>
              </w:rPr>
              <w:t>4</w:t>
            </w:r>
          </w:p>
        </w:tc>
        <w:tc>
          <w:tcPr>
            <w:tcW w:w="1859" w:type="dxa"/>
            <w:tcBorders>
              <w:bottom w:val="single" w:sz="12" w:space="0" w:color="auto"/>
              <w:right w:val="double" w:sz="4" w:space="0" w:color="auto"/>
            </w:tcBorders>
            <w:shd w:val="clear" w:color="auto" w:fill="F3F3F3"/>
            <w:vAlign w:val="center"/>
          </w:tcPr>
          <w:p w14:paraId="24FEBB12" w14:textId="77777777" w:rsidR="00DB207B" w:rsidRPr="00DB207B" w:rsidRDefault="00DB207B" w:rsidP="00DB207B">
            <w:pPr>
              <w:autoSpaceDE w:val="0"/>
              <w:autoSpaceDN w:val="0"/>
              <w:adjustRightInd w:val="0"/>
              <w:jc w:val="center"/>
              <w:rPr>
                <w:rFonts w:ascii="Calibri Light" w:hAnsi="Calibri Light" w:cs="Calibri Light"/>
                <w:sz w:val="16"/>
                <w:szCs w:val="16"/>
              </w:rPr>
            </w:pPr>
            <w:r w:rsidRPr="00DB207B">
              <w:rPr>
                <w:rFonts w:ascii="Calibri Light" w:hAnsi="Calibri Light" w:cs="Calibri Light"/>
                <w:sz w:val="16"/>
                <w:szCs w:val="16"/>
              </w:rPr>
              <w:t>5</w:t>
            </w:r>
          </w:p>
        </w:tc>
      </w:tr>
      <w:tr w:rsidR="00DB207B" w:rsidRPr="00DB207B" w14:paraId="0B81570E" w14:textId="77777777" w:rsidTr="006606C4">
        <w:trPr>
          <w:trHeight w:val="966"/>
          <w:jc w:val="center"/>
        </w:trPr>
        <w:tc>
          <w:tcPr>
            <w:tcW w:w="411" w:type="dxa"/>
            <w:tcBorders>
              <w:top w:val="single" w:sz="12" w:space="0" w:color="auto"/>
              <w:left w:val="double" w:sz="4" w:space="0" w:color="auto"/>
              <w:bottom w:val="single" w:sz="12" w:space="0" w:color="auto"/>
            </w:tcBorders>
            <w:shd w:val="clear" w:color="auto" w:fill="FFFFFF"/>
            <w:vAlign w:val="center"/>
          </w:tcPr>
          <w:p w14:paraId="5E097BE3" w14:textId="77777777" w:rsidR="00DB207B" w:rsidRPr="00DB207B" w:rsidRDefault="00DB207B" w:rsidP="00DB207B">
            <w:pPr>
              <w:jc w:val="center"/>
              <w:rPr>
                <w:rFonts w:ascii="Calibri Light" w:hAnsi="Calibri Light" w:cs="Calibri Light"/>
                <w:b/>
                <w:bCs/>
                <w:sz w:val="16"/>
                <w:szCs w:val="16"/>
              </w:rPr>
            </w:pPr>
            <w:r w:rsidRPr="00DB207B">
              <w:rPr>
                <w:rFonts w:ascii="Calibri Light" w:hAnsi="Calibri Light" w:cs="Calibri Light"/>
                <w:b/>
                <w:bCs/>
                <w:sz w:val="16"/>
                <w:szCs w:val="16"/>
              </w:rPr>
              <w:t>1</w:t>
            </w:r>
          </w:p>
        </w:tc>
        <w:tc>
          <w:tcPr>
            <w:tcW w:w="2268" w:type="dxa"/>
            <w:tcBorders>
              <w:top w:val="single" w:sz="12" w:space="0" w:color="auto"/>
              <w:bottom w:val="single" w:sz="12" w:space="0" w:color="auto"/>
            </w:tcBorders>
            <w:shd w:val="clear" w:color="auto" w:fill="FFFFFF"/>
            <w:vAlign w:val="center"/>
          </w:tcPr>
          <w:p w14:paraId="2CE28A3C" w14:textId="77777777" w:rsidR="00DB207B" w:rsidRPr="00DB207B" w:rsidRDefault="00DB207B" w:rsidP="00DB207B">
            <w:pPr>
              <w:jc w:val="both"/>
              <w:rPr>
                <w:rFonts w:ascii="Calibri Light" w:hAnsi="Calibri Light" w:cs="Calibri Light"/>
                <w:sz w:val="16"/>
                <w:szCs w:val="16"/>
              </w:rPr>
            </w:pPr>
          </w:p>
        </w:tc>
        <w:tc>
          <w:tcPr>
            <w:tcW w:w="2835" w:type="dxa"/>
            <w:tcBorders>
              <w:top w:val="single" w:sz="12" w:space="0" w:color="auto"/>
              <w:bottom w:val="single" w:sz="12" w:space="0" w:color="auto"/>
            </w:tcBorders>
            <w:shd w:val="clear" w:color="auto" w:fill="FFFFFF"/>
            <w:vAlign w:val="center"/>
          </w:tcPr>
          <w:p w14:paraId="5169B33B" w14:textId="77777777" w:rsidR="00DB207B" w:rsidRDefault="00AA39B8" w:rsidP="00DB207B">
            <w:pPr>
              <w:suppressAutoHyphens/>
              <w:jc w:val="both"/>
              <w:rPr>
                <w:rFonts w:ascii="Calibri Light" w:hAnsi="Calibri Light" w:cs="Calibri Light"/>
                <w:sz w:val="16"/>
                <w:szCs w:val="16"/>
                <w:lang w:eastAsia="ar-SA"/>
              </w:rPr>
            </w:pPr>
            <w:r w:rsidRPr="00AA39B8">
              <w:rPr>
                <w:rFonts w:ascii="Calibri Light" w:hAnsi="Calibri Light" w:cs="Calibri Light"/>
                <w:b/>
                <w:bCs/>
                <w:sz w:val="16"/>
                <w:szCs w:val="16"/>
                <w:lang w:eastAsia="ar-SA"/>
              </w:rPr>
              <w:t>Kierownik prac</w:t>
            </w:r>
            <w:r>
              <w:rPr>
                <w:rFonts w:ascii="Calibri Light" w:hAnsi="Calibri Light" w:cs="Calibri Light"/>
                <w:b/>
                <w:bCs/>
                <w:sz w:val="16"/>
                <w:szCs w:val="16"/>
                <w:lang w:eastAsia="ar-SA"/>
              </w:rPr>
              <w:t xml:space="preserve"> – </w:t>
            </w:r>
            <w:r>
              <w:rPr>
                <w:rFonts w:ascii="Calibri Light" w:hAnsi="Calibri Light" w:cs="Calibri Light"/>
                <w:sz w:val="16"/>
                <w:szCs w:val="16"/>
                <w:lang w:eastAsia="ar-SA"/>
              </w:rPr>
              <w:t>osoba odpowiedzialna za realizację usługi będącej przedmiotem zamówienia i kontrolę jakości prac.</w:t>
            </w:r>
          </w:p>
          <w:p w14:paraId="70CC576A" w14:textId="77777777" w:rsidR="00AA39B8" w:rsidRDefault="00AA39B8" w:rsidP="00DB207B">
            <w:pPr>
              <w:suppressAutoHyphens/>
              <w:jc w:val="both"/>
              <w:rPr>
                <w:rFonts w:ascii="Calibri Light" w:hAnsi="Calibri Light" w:cs="Calibri Light"/>
                <w:sz w:val="16"/>
                <w:szCs w:val="16"/>
                <w:lang w:eastAsia="ar-SA"/>
              </w:rPr>
            </w:pPr>
            <w:r>
              <w:rPr>
                <w:rFonts w:ascii="Calibri Light" w:hAnsi="Calibri Light" w:cs="Calibri Light"/>
                <w:sz w:val="16"/>
                <w:szCs w:val="16"/>
                <w:lang w:eastAsia="ar-SA"/>
              </w:rPr>
              <w:t>Minimalne wymagania:</w:t>
            </w:r>
          </w:p>
          <w:p w14:paraId="09DDE050" w14:textId="75C2208C" w:rsidR="00AA39B8" w:rsidRPr="00AA39B8" w:rsidRDefault="00AA39B8" w:rsidP="00DB207B">
            <w:pPr>
              <w:suppressAutoHyphens/>
              <w:jc w:val="both"/>
              <w:rPr>
                <w:rFonts w:ascii="Calibri Light" w:hAnsi="Calibri Light" w:cs="Calibri Light"/>
                <w:sz w:val="16"/>
                <w:szCs w:val="16"/>
                <w:lang w:eastAsia="ar-SA"/>
              </w:rPr>
            </w:pPr>
            <w:r>
              <w:rPr>
                <w:rFonts w:ascii="Calibri Light" w:hAnsi="Calibri Light" w:cs="Calibri Light"/>
                <w:sz w:val="16"/>
                <w:szCs w:val="16"/>
                <w:lang w:eastAsia="ar-SA"/>
              </w:rPr>
              <w:t>- posiada uprawnienia bez ograniczeń do kierowania robotami budowlanymi w specjalności instalacyjno – inżynieryjnej w zakresie sieci i instalacji elektrycznych</w:t>
            </w:r>
          </w:p>
        </w:tc>
        <w:tc>
          <w:tcPr>
            <w:tcW w:w="2409" w:type="dxa"/>
            <w:tcBorders>
              <w:top w:val="single" w:sz="12" w:space="0" w:color="auto"/>
              <w:bottom w:val="single" w:sz="12" w:space="0" w:color="auto"/>
            </w:tcBorders>
            <w:shd w:val="clear" w:color="auto" w:fill="FFFFFF"/>
          </w:tcPr>
          <w:p w14:paraId="1FF31F9A" w14:textId="78ABEFB7" w:rsidR="00DB207B" w:rsidRPr="006606C4" w:rsidRDefault="006606C4" w:rsidP="006606C4">
            <w:pPr>
              <w:jc w:val="center"/>
              <w:rPr>
                <w:rFonts w:ascii="Calibri Light" w:hAnsi="Calibri Light" w:cs="Calibri Light"/>
                <w:i/>
                <w:sz w:val="16"/>
                <w:szCs w:val="16"/>
              </w:rPr>
            </w:pPr>
            <w:r w:rsidRPr="006606C4">
              <w:rPr>
                <w:rFonts w:ascii="Calibri Light" w:hAnsi="Calibri Light" w:cs="Calibri Light"/>
                <w:i/>
                <w:color w:val="AEAAAA" w:themeColor="background2" w:themeShade="BF"/>
                <w:sz w:val="16"/>
                <w:szCs w:val="16"/>
              </w:rPr>
              <w:t xml:space="preserve">wskazane doświadczenie powinno być zbieżne ze wskazanym </w:t>
            </w:r>
            <w:r>
              <w:rPr>
                <w:rFonts w:ascii="Calibri Light" w:hAnsi="Calibri Light" w:cs="Calibri Light"/>
                <w:i/>
                <w:color w:val="AEAAAA" w:themeColor="background2" w:themeShade="BF"/>
                <w:sz w:val="16"/>
                <w:szCs w:val="16"/>
              </w:rPr>
              <w:br/>
            </w:r>
            <w:r w:rsidRPr="006606C4">
              <w:rPr>
                <w:rFonts w:ascii="Calibri Light" w:hAnsi="Calibri Light" w:cs="Calibri Light"/>
                <w:i/>
                <w:color w:val="AEAAAA" w:themeColor="background2" w:themeShade="BF"/>
                <w:sz w:val="16"/>
                <w:szCs w:val="16"/>
              </w:rPr>
              <w:t>w ofercie</w:t>
            </w:r>
          </w:p>
        </w:tc>
        <w:tc>
          <w:tcPr>
            <w:tcW w:w="1859" w:type="dxa"/>
            <w:tcBorders>
              <w:top w:val="single" w:sz="12" w:space="0" w:color="auto"/>
              <w:bottom w:val="single" w:sz="12" w:space="0" w:color="auto"/>
              <w:right w:val="double" w:sz="4" w:space="0" w:color="auto"/>
            </w:tcBorders>
            <w:shd w:val="clear" w:color="auto" w:fill="FFFFFF"/>
            <w:vAlign w:val="center"/>
          </w:tcPr>
          <w:p w14:paraId="4D1015CF" w14:textId="77777777" w:rsidR="00DB207B" w:rsidRPr="00DB207B" w:rsidRDefault="00DB207B" w:rsidP="00DB207B">
            <w:pPr>
              <w:autoSpaceDE w:val="0"/>
              <w:autoSpaceDN w:val="0"/>
              <w:adjustRightInd w:val="0"/>
              <w:jc w:val="both"/>
              <w:rPr>
                <w:rFonts w:ascii="Calibri Light" w:hAnsi="Calibri Light" w:cs="Calibri Light"/>
                <w:sz w:val="14"/>
                <w:szCs w:val="14"/>
              </w:rPr>
            </w:pPr>
            <w:r w:rsidRPr="00DB207B">
              <w:rPr>
                <w:rFonts w:ascii="Calibri Light" w:hAnsi="Calibri Light" w:cs="Calibri Light"/>
                <w:sz w:val="14"/>
                <w:szCs w:val="14"/>
              </w:rPr>
              <w:t>…………………………………………</w:t>
            </w:r>
          </w:p>
          <w:p w14:paraId="7D218F3F" w14:textId="77777777" w:rsidR="00DB207B" w:rsidRPr="00DB207B" w:rsidRDefault="00DB207B" w:rsidP="00DB207B">
            <w:pPr>
              <w:autoSpaceDE w:val="0"/>
              <w:autoSpaceDN w:val="0"/>
              <w:adjustRightInd w:val="0"/>
              <w:jc w:val="both"/>
              <w:rPr>
                <w:rFonts w:ascii="Calibri Light" w:hAnsi="Calibri Light" w:cs="Calibri Light"/>
                <w:sz w:val="14"/>
                <w:szCs w:val="14"/>
              </w:rPr>
            </w:pPr>
            <w:r w:rsidRPr="00DB207B">
              <w:rPr>
                <w:rFonts w:ascii="Calibri Light" w:hAnsi="Calibri Light" w:cs="Calibri Light"/>
                <w:sz w:val="14"/>
                <w:szCs w:val="14"/>
              </w:rPr>
              <w:t>(zasób własny/zasób podmiotu trzeciego *</w:t>
            </w:r>
          </w:p>
        </w:tc>
      </w:tr>
      <w:tr w:rsidR="00DB207B" w:rsidRPr="00DB207B" w14:paraId="6A5DB3D3" w14:textId="77777777" w:rsidTr="00AA555D">
        <w:trPr>
          <w:trHeight w:val="966"/>
          <w:jc w:val="center"/>
        </w:trPr>
        <w:tc>
          <w:tcPr>
            <w:tcW w:w="411" w:type="dxa"/>
            <w:tcBorders>
              <w:top w:val="single" w:sz="12" w:space="0" w:color="auto"/>
              <w:left w:val="double" w:sz="4" w:space="0" w:color="auto"/>
              <w:bottom w:val="single" w:sz="12" w:space="0" w:color="auto"/>
            </w:tcBorders>
            <w:shd w:val="clear" w:color="auto" w:fill="FFFFFF"/>
            <w:vAlign w:val="center"/>
          </w:tcPr>
          <w:p w14:paraId="7BF56E9A" w14:textId="77777777" w:rsidR="00DB207B" w:rsidRPr="00DB207B" w:rsidRDefault="00DB207B" w:rsidP="00DB207B">
            <w:pPr>
              <w:jc w:val="center"/>
              <w:rPr>
                <w:rFonts w:ascii="Calibri Light" w:hAnsi="Calibri Light" w:cs="Calibri Light"/>
                <w:b/>
                <w:bCs/>
                <w:sz w:val="16"/>
                <w:szCs w:val="16"/>
              </w:rPr>
            </w:pPr>
            <w:r w:rsidRPr="00DB207B">
              <w:rPr>
                <w:rFonts w:ascii="Calibri Light" w:hAnsi="Calibri Light" w:cs="Calibri Light"/>
                <w:b/>
                <w:bCs/>
                <w:sz w:val="16"/>
                <w:szCs w:val="16"/>
              </w:rPr>
              <w:t>2</w:t>
            </w:r>
          </w:p>
        </w:tc>
        <w:tc>
          <w:tcPr>
            <w:tcW w:w="2268" w:type="dxa"/>
            <w:tcBorders>
              <w:top w:val="single" w:sz="12" w:space="0" w:color="auto"/>
              <w:bottom w:val="single" w:sz="12" w:space="0" w:color="auto"/>
            </w:tcBorders>
            <w:shd w:val="clear" w:color="auto" w:fill="FFFFFF"/>
            <w:vAlign w:val="center"/>
          </w:tcPr>
          <w:p w14:paraId="74DDA229" w14:textId="2F2EE434" w:rsidR="00DB207B" w:rsidRDefault="00AA555D" w:rsidP="00DB207B">
            <w:pPr>
              <w:jc w:val="both"/>
              <w:rPr>
                <w:rFonts w:ascii="Calibri Light" w:hAnsi="Calibri Light" w:cs="Calibri Light"/>
                <w:sz w:val="16"/>
                <w:szCs w:val="16"/>
              </w:rPr>
            </w:pPr>
            <w:r>
              <w:rPr>
                <w:rFonts w:ascii="Calibri Light" w:hAnsi="Calibri Light" w:cs="Calibri Light"/>
                <w:sz w:val="16"/>
                <w:szCs w:val="16"/>
              </w:rPr>
              <w:t>1)</w:t>
            </w:r>
          </w:p>
          <w:p w14:paraId="34F55BF5" w14:textId="77777777" w:rsidR="00AA555D" w:rsidRDefault="00AA555D" w:rsidP="00DB207B">
            <w:pPr>
              <w:jc w:val="both"/>
              <w:rPr>
                <w:rFonts w:ascii="Calibri Light" w:hAnsi="Calibri Light" w:cs="Calibri Light"/>
                <w:sz w:val="16"/>
                <w:szCs w:val="16"/>
              </w:rPr>
            </w:pPr>
          </w:p>
          <w:p w14:paraId="07582852" w14:textId="77777777" w:rsidR="00AA555D" w:rsidRDefault="00AA555D" w:rsidP="00DB207B">
            <w:pPr>
              <w:jc w:val="both"/>
              <w:rPr>
                <w:rFonts w:ascii="Calibri Light" w:hAnsi="Calibri Light" w:cs="Calibri Light"/>
                <w:sz w:val="16"/>
                <w:szCs w:val="16"/>
              </w:rPr>
            </w:pPr>
          </w:p>
          <w:p w14:paraId="11A104D5" w14:textId="5ADFCEB8" w:rsidR="00AA555D" w:rsidRPr="00DB207B" w:rsidRDefault="00AA555D" w:rsidP="00DB207B">
            <w:pPr>
              <w:jc w:val="both"/>
              <w:rPr>
                <w:rFonts w:ascii="Calibri Light" w:hAnsi="Calibri Light" w:cs="Calibri Light"/>
                <w:sz w:val="16"/>
                <w:szCs w:val="16"/>
              </w:rPr>
            </w:pPr>
            <w:r>
              <w:rPr>
                <w:rFonts w:ascii="Calibri Light" w:hAnsi="Calibri Light" w:cs="Calibri Light"/>
                <w:sz w:val="16"/>
                <w:szCs w:val="16"/>
              </w:rPr>
              <w:t>2)</w:t>
            </w:r>
          </w:p>
        </w:tc>
        <w:tc>
          <w:tcPr>
            <w:tcW w:w="2835" w:type="dxa"/>
            <w:tcBorders>
              <w:top w:val="single" w:sz="12" w:space="0" w:color="auto"/>
              <w:bottom w:val="single" w:sz="12" w:space="0" w:color="auto"/>
            </w:tcBorders>
            <w:shd w:val="clear" w:color="auto" w:fill="FFFFFF"/>
            <w:vAlign w:val="center"/>
          </w:tcPr>
          <w:p w14:paraId="69430EA8" w14:textId="1932A9B9" w:rsidR="00DB207B" w:rsidRPr="00AA555D" w:rsidRDefault="00AA39B8" w:rsidP="00DB207B">
            <w:pPr>
              <w:suppressAutoHyphens/>
              <w:jc w:val="both"/>
              <w:rPr>
                <w:rFonts w:ascii="Calibri Light" w:hAnsi="Calibri Light" w:cs="Calibri Light"/>
                <w:sz w:val="16"/>
                <w:szCs w:val="16"/>
                <w:lang w:eastAsia="ar-SA"/>
              </w:rPr>
            </w:pPr>
            <w:r w:rsidRPr="00AA555D">
              <w:rPr>
                <w:rFonts w:ascii="Calibri Light" w:hAnsi="Calibri Light" w:cs="Calibri Light"/>
                <w:b/>
                <w:bCs/>
                <w:sz w:val="16"/>
                <w:szCs w:val="16"/>
                <w:lang w:eastAsia="ar-SA"/>
              </w:rPr>
              <w:t xml:space="preserve">co najmniej 2 osoby, </w:t>
            </w:r>
            <w:r w:rsidRPr="00AA555D">
              <w:rPr>
                <w:rFonts w:ascii="Calibri Light" w:hAnsi="Calibri Light" w:cs="Calibri Light"/>
                <w:sz w:val="16"/>
                <w:szCs w:val="16"/>
                <w:lang w:eastAsia="ar-SA"/>
              </w:rPr>
              <w:t xml:space="preserve">które posiadają świadectwo kwalifikacyjne „E” uprawniające do zajmowania się eksploatacja urządzeń, instalacji i sieci na urządzeniach do 1 kV w zakresie </w:t>
            </w:r>
            <w:r w:rsidR="00AA555D" w:rsidRPr="00AA555D">
              <w:rPr>
                <w:rFonts w:ascii="Calibri Light" w:hAnsi="Calibri Light" w:cs="Calibri Light"/>
                <w:sz w:val="16"/>
                <w:szCs w:val="16"/>
                <w:lang w:eastAsia="ar-SA"/>
              </w:rPr>
              <w:t>sieci elektrycznych oświetlenia ulicznego</w:t>
            </w:r>
          </w:p>
        </w:tc>
        <w:tc>
          <w:tcPr>
            <w:tcW w:w="2409" w:type="dxa"/>
            <w:tcBorders>
              <w:top w:val="single" w:sz="12" w:space="0" w:color="auto"/>
              <w:bottom w:val="single" w:sz="12" w:space="0" w:color="auto"/>
            </w:tcBorders>
            <w:shd w:val="clear" w:color="auto" w:fill="FFFFFF"/>
            <w:vAlign w:val="center"/>
          </w:tcPr>
          <w:p w14:paraId="4C963479" w14:textId="77777777" w:rsidR="00DB207B" w:rsidRPr="00DB207B" w:rsidRDefault="00DB207B" w:rsidP="00DB207B">
            <w:pPr>
              <w:jc w:val="both"/>
              <w:rPr>
                <w:rFonts w:ascii="Calibri Light" w:hAnsi="Calibri Light" w:cs="Calibri Light"/>
                <w:sz w:val="16"/>
                <w:szCs w:val="16"/>
              </w:rPr>
            </w:pPr>
          </w:p>
        </w:tc>
        <w:tc>
          <w:tcPr>
            <w:tcW w:w="1859" w:type="dxa"/>
            <w:tcBorders>
              <w:top w:val="single" w:sz="12" w:space="0" w:color="auto"/>
              <w:bottom w:val="single" w:sz="12" w:space="0" w:color="auto"/>
              <w:right w:val="double" w:sz="4" w:space="0" w:color="auto"/>
            </w:tcBorders>
            <w:shd w:val="clear" w:color="auto" w:fill="FFFFFF"/>
            <w:vAlign w:val="center"/>
          </w:tcPr>
          <w:p w14:paraId="3967DFF2" w14:textId="77777777" w:rsidR="00DB207B" w:rsidRPr="00DB207B" w:rsidRDefault="00DB207B" w:rsidP="00DB207B">
            <w:pPr>
              <w:autoSpaceDE w:val="0"/>
              <w:autoSpaceDN w:val="0"/>
              <w:adjustRightInd w:val="0"/>
              <w:jc w:val="both"/>
              <w:rPr>
                <w:rFonts w:ascii="Calibri Light" w:hAnsi="Calibri Light" w:cs="Calibri Light"/>
                <w:sz w:val="14"/>
                <w:szCs w:val="14"/>
              </w:rPr>
            </w:pPr>
            <w:r w:rsidRPr="00DB207B">
              <w:rPr>
                <w:rFonts w:ascii="Calibri Light" w:hAnsi="Calibri Light" w:cs="Calibri Light"/>
                <w:sz w:val="14"/>
                <w:szCs w:val="14"/>
              </w:rPr>
              <w:t>…………………………………………</w:t>
            </w:r>
          </w:p>
          <w:p w14:paraId="61072685" w14:textId="77777777" w:rsidR="00DB207B" w:rsidRPr="00DB207B" w:rsidRDefault="00DB207B" w:rsidP="00DB207B">
            <w:pPr>
              <w:autoSpaceDE w:val="0"/>
              <w:autoSpaceDN w:val="0"/>
              <w:adjustRightInd w:val="0"/>
              <w:jc w:val="both"/>
              <w:rPr>
                <w:rFonts w:ascii="Calibri Light" w:hAnsi="Calibri Light" w:cs="Calibri Light"/>
                <w:sz w:val="14"/>
                <w:szCs w:val="14"/>
              </w:rPr>
            </w:pPr>
            <w:r w:rsidRPr="00DB207B">
              <w:rPr>
                <w:rFonts w:ascii="Calibri Light" w:hAnsi="Calibri Light" w:cs="Calibri Light"/>
                <w:sz w:val="14"/>
                <w:szCs w:val="14"/>
              </w:rPr>
              <w:t>(zasób własny/zasób podmiotu trzeciego *</w:t>
            </w:r>
          </w:p>
        </w:tc>
      </w:tr>
    </w:tbl>
    <w:p w14:paraId="27C89AFE" w14:textId="77777777" w:rsidR="00DB207B" w:rsidRPr="00DB207B" w:rsidRDefault="00DB207B" w:rsidP="00DB207B">
      <w:pPr>
        <w:tabs>
          <w:tab w:val="center" w:pos="4536"/>
          <w:tab w:val="right" w:pos="9072"/>
        </w:tabs>
        <w:jc w:val="both"/>
        <w:rPr>
          <w:rFonts w:ascii="Calibri Light" w:hAnsi="Calibri Light" w:cs="Calibri Light"/>
          <w:sz w:val="16"/>
          <w:szCs w:val="16"/>
          <w:lang w:eastAsia="x-none"/>
        </w:rPr>
      </w:pPr>
    </w:p>
    <w:p w14:paraId="55EEC6FB" w14:textId="77777777" w:rsidR="00DB207B" w:rsidRPr="00DB207B" w:rsidRDefault="00DB207B" w:rsidP="00DB207B">
      <w:pPr>
        <w:tabs>
          <w:tab w:val="center" w:pos="4536"/>
          <w:tab w:val="right" w:pos="9072"/>
        </w:tabs>
        <w:jc w:val="both"/>
        <w:rPr>
          <w:rFonts w:ascii="Calibri Light" w:hAnsi="Calibri Light" w:cs="Calibri Light"/>
          <w:sz w:val="16"/>
          <w:szCs w:val="16"/>
          <w:lang w:eastAsia="x-none"/>
        </w:rPr>
      </w:pPr>
      <w:r w:rsidRPr="00DB207B">
        <w:rPr>
          <w:rFonts w:ascii="Calibri Light" w:hAnsi="Calibri Light" w:cs="Calibri Light"/>
          <w:sz w:val="16"/>
          <w:szCs w:val="16"/>
          <w:lang w:eastAsia="x-none"/>
        </w:rPr>
        <w:t>* niepotrzebne skreślić</w:t>
      </w:r>
    </w:p>
    <w:p w14:paraId="44547AAD" w14:textId="09B9D26F" w:rsidR="00DB207B" w:rsidRPr="00DB207B" w:rsidRDefault="00DB207B" w:rsidP="00DB207B">
      <w:pPr>
        <w:jc w:val="both"/>
        <w:rPr>
          <w:rFonts w:ascii="Calibri Light" w:hAnsi="Calibri Light" w:cs="Calibri Light"/>
        </w:rPr>
      </w:pPr>
      <w:r w:rsidRPr="00DB207B">
        <w:rPr>
          <w:rFonts w:ascii="Calibri Light" w:hAnsi="Calibri Light" w:cs="Calibri Light"/>
        </w:rPr>
        <w:t>Oświadczam/-y, że osoby, które będą uczestniczyć w  wykonywaniu zamówienia,</w:t>
      </w:r>
      <w:r w:rsidR="001414F6">
        <w:rPr>
          <w:rFonts w:ascii="Calibri Light" w:hAnsi="Calibri Light" w:cs="Calibri Light"/>
        </w:rPr>
        <w:t xml:space="preserve"> posiadają wymagane uprawnienia/doświadczenie.</w:t>
      </w:r>
    </w:p>
    <w:p w14:paraId="77F32379" w14:textId="77777777" w:rsidR="00DB207B" w:rsidRPr="00DB207B" w:rsidRDefault="00DB207B" w:rsidP="00DB207B">
      <w:pPr>
        <w:tabs>
          <w:tab w:val="center" w:pos="4536"/>
          <w:tab w:val="right" w:pos="9072"/>
        </w:tabs>
        <w:jc w:val="both"/>
        <w:rPr>
          <w:rFonts w:ascii="Calibri Light" w:hAnsi="Calibri Light" w:cs="Calibri Light"/>
          <w:bCs/>
          <w:sz w:val="18"/>
          <w:szCs w:val="18"/>
          <w:lang w:eastAsia="x-none"/>
        </w:rPr>
      </w:pPr>
      <w:r w:rsidRPr="00DB207B">
        <w:rPr>
          <w:rFonts w:ascii="Calibri Light" w:hAnsi="Calibri Light" w:cs="Calibri Light"/>
          <w:bCs/>
          <w:sz w:val="18"/>
          <w:szCs w:val="18"/>
          <w:lang w:eastAsia="x-none"/>
        </w:rPr>
        <w:t xml:space="preserve">Uwaga: </w:t>
      </w:r>
    </w:p>
    <w:p w14:paraId="45A4D6FD" w14:textId="77777777" w:rsidR="00DB207B" w:rsidRPr="00DB207B" w:rsidRDefault="00DB207B" w:rsidP="00DB207B">
      <w:pPr>
        <w:jc w:val="both"/>
        <w:rPr>
          <w:rFonts w:ascii="Calibri Light" w:hAnsi="Calibri Light" w:cs="Calibri Light"/>
          <w:color w:val="FF0000"/>
          <w:sz w:val="18"/>
          <w:szCs w:val="18"/>
        </w:rPr>
      </w:pPr>
      <w:r w:rsidRPr="00DB207B">
        <w:rPr>
          <w:rFonts w:ascii="Calibri Light" w:hAnsi="Calibri Light" w:cs="Calibri Light"/>
          <w:sz w:val="18"/>
          <w:szCs w:val="18"/>
        </w:rPr>
        <w:t>W przypadku, gdy Wykonawca wykazując spełnianie warunku polega na osobach zdolnych do wykonania zamówienia innych podmiotów na zasadach określonych w  art. 118 ust. 1 ustawy PZP i w  kolumnie 6 wskaże inną niż „zasób własny/pracownik Wykonawcy” podstawę dysponowania,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lub inny podmiotowy środek dowodowy potwierdzający, że Wykonawca realizując zamówienie, będzie dysponował niezbędnymi zasobami tych podmiotów.</w:t>
      </w:r>
      <w:r w:rsidRPr="00DB207B">
        <w:rPr>
          <w:rFonts w:ascii="Calibri Light" w:hAnsi="Calibri Light" w:cs="Calibri Light"/>
          <w:color w:val="FF0000"/>
          <w:sz w:val="18"/>
          <w:szCs w:val="18"/>
        </w:rPr>
        <w:t xml:space="preserve"> </w:t>
      </w:r>
    </w:p>
    <w:p w14:paraId="5FD86F77" w14:textId="77777777" w:rsidR="00DB207B" w:rsidRPr="00DB207B" w:rsidRDefault="00DB207B" w:rsidP="00DB207B">
      <w:pPr>
        <w:jc w:val="both"/>
        <w:rPr>
          <w:rFonts w:ascii="Calibri Light" w:hAnsi="Calibri Light" w:cs="Calibri Light"/>
        </w:rPr>
      </w:pPr>
    </w:p>
    <w:p w14:paraId="0D3913FB" w14:textId="77777777" w:rsidR="00DB207B" w:rsidRPr="00DB207B" w:rsidRDefault="00DB207B" w:rsidP="00DB207B">
      <w:pPr>
        <w:tabs>
          <w:tab w:val="center" w:pos="4536"/>
          <w:tab w:val="right" w:pos="9072"/>
        </w:tabs>
        <w:jc w:val="both"/>
        <w:rPr>
          <w:rFonts w:ascii="Calibri Light" w:hAnsi="Calibri Light" w:cs="Calibri Light"/>
          <w:i/>
          <w:lang w:eastAsia="x-none"/>
        </w:rPr>
      </w:pPr>
      <w:r w:rsidRPr="00DB207B">
        <w:rPr>
          <w:rFonts w:ascii="Calibri Light" w:hAnsi="Calibri Light" w:cs="Calibri Light"/>
          <w:i/>
          <w:lang w:eastAsia="x-none"/>
        </w:rPr>
        <w:t xml:space="preserve">Powyższe informacje składamy świadomi odpowiedzialności karnej wynikającej z art. 233 kk oraz 305 kk. </w:t>
      </w:r>
    </w:p>
    <w:p w14:paraId="61C03F4D" w14:textId="77777777" w:rsidR="00DB207B" w:rsidRPr="00DB207B" w:rsidRDefault="00DB207B" w:rsidP="00DB207B">
      <w:pPr>
        <w:jc w:val="both"/>
        <w:rPr>
          <w:rFonts w:ascii="Calibri Light" w:hAnsi="Calibri Light" w:cs="Calibri Light"/>
          <w:b/>
          <w:bCs/>
          <w:i/>
          <w:iCs/>
          <w:sz w:val="14"/>
          <w:szCs w:val="14"/>
          <w:lang w:val="x-none" w:eastAsia="x-none"/>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DB207B" w:rsidRPr="00DB207B" w14:paraId="631FE0A6" w14:textId="77777777" w:rsidTr="00997936">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274952E1" w14:textId="77777777" w:rsidR="00DB207B" w:rsidRPr="00DB207B" w:rsidRDefault="00DB207B" w:rsidP="00DB207B">
            <w:pPr>
              <w:tabs>
                <w:tab w:val="center" w:pos="4536"/>
                <w:tab w:val="left" w:pos="8016"/>
                <w:tab w:val="right" w:pos="9072"/>
              </w:tabs>
              <w:jc w:val="center"/>
              <w:rPr>
                <w:rFonts w:ascii="Calibri Light" w:hAnsi="Calibri Light" w:cs="Calibri Light"/>
                <w:b/>
                <w:bCs/>
                <w:sz w:val="16"/>
                <w:szCs w:val="16"/>
                <w:lang w:val="x-none" w:eastAsia="x-none"/>
              </w:rPr>
            </w:pPr>
            <w:r w:rsidRPr="00DB207B">
              <w:rPr>
                <w:rFonts w:ascii="Calibri Light" w:hAnsi="Calibri Light" w:cs="Calibri Light"/>
                <w:b/>
                <w:bCs/>
                <w:sz w:val="16"/>
                <w:szCs w:val="16"/>
                <w:lang w:val="x-none" w:eastAsia="x-none"/>
              </w:rPr>
              <w:t>PODPISY</w:t>
            </w:r>
          </w:p>
          <w:p w14:paraId="42FD366A" w14:textId="77777777" w:rsidR="00DB207B" w:rsidRPr="00DB207B" w:rsidRDefault="00DB207B" w:rsidP="00DB207B">
            <w:pPr>
              <w:tabs>
                <w:tab w:val="center" w:pos="4536"/>
                <w:tab w:val="left" w:pos="8016"/>
                <w:tab w:val="right" w:pos="9072"/>
              </w:tabs>
              <w:jc w:val="center"/>
              <w:rPr>
                <w:rFonts w:ascii="Calibri Light" w:hAnsi="Calibri Light" w:cs="Calibri Light"/>
                <w:sz w:val="16"/>
                <w:szCs w:val="16"/>
                <w:lang w:val="x-none" w:eastAsia="x-none"/>
              </w:rPr>
            </w:pPr>
            <w:r w:rsidRPr="00DB207B">
              <w:rPr>
                <w:rFonts w:ascii="Calibri Light" w:hAnsi="Calibri Light" w:cs="Calibri Light"/>
                <w:sz w:val="16"/>
                <w:szCs w:val="16"/>
                <w:lang w:val="x-none" w:eastAsia="x-none"/>
              </w:rPr>
              <w:t>osób upoważnionych do podpisywania dokumentów przetargowych</w:t>
            </w:r>
          </w:p>
          <w:p w14:paraId="071D4E96" w14:textId="77777777" w:rsidR="00DB207B" w:rsidRPr="00DB207B" w:rsidRDefault="00DB207B" w:rsidP="00DB207B">
            <w:pPr>
              <w:tabs>
                <w:tab w:val="center" w:pos="4536"/>
                <w:tab w:val="left" w:pos="8016"/>
                <w:tab w:val="right" w:pos="9072"/>
              </w:tabs>
              <w:jc w:val="center"/>
              <w:rPr>
                <w:rFonts w:ascii="Calibri Light" w:hAnsi="Calibri Light" w:cs="Calibri Light"/>
                <w:i/>
                <w:sz w:val="16"/>
                <w:szCs w:val="16"/>
                <w:lang w:val="x-none" w:eastAsia="x-none"/>
              </w:rPr>
            </w:pPr>
            <w:r w:rsidRPr="00DB207B">
              <w:rPr>
                <w:rFonts w:ascii="Calibri Light" w:hAnsi="Calibri Light" w:cs="Calibri Light"/>
                <w:i/>
                <w:sz w:val="16"/>
                <w:szCs w:val="16"/>
                <w:lang w:val="x-none" w:eastAsia="x-none"/>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0A5C8E50" w14:textId="77777777" w:rsidR="00DB207B" w:rsidRPr="00DB207B" w:rsidRDefault="00DB207B" w:rsidP="00DB207B">
            <w:pPr>
              <w:tabs>
                <w:tab w:val="center" w:pos="4536"/>
                <w:tab w:val="left" w:pos="8016"/>
                <w:tab w:val="right" w:pos="9072"/>
              </w:tabs>
              <w:jc w:val="center"/>
              <w:rPr>
                <w:rFonts w:ascii="Calibri Light" w:hAnsi="Calibri Light" w:cs="Calibri Light"/>
                <w:sz w:val="16"/>
                <w:szCs w:val="16"/>
                <w:lang w:val="x-none" w:eastAsia="x-none"/>
              </w:rPr>
            </w:pPr>
          </w:p>
          <w:p w14:paraId="1BCC40EC" w14:textId="77777777" w:rsidR="00DB207B" w:rsidRPr="00DB207B" w:rsidRDefault="00DB207B" w:rsidP="00DB207B">
            <w:pPr>
              <w:tabs>
                <w:tab w:val="center" w:pos="4536"/>
                <w:tab w:val="left" w:pos="8016"/>
                <w:tab w:val="right" w:pos="9072"/>
              </w:tabs>
              <w:jc w:val="center"/>
              <w:rPr>
                <w:rFonts w:ascii="Calibri Light" w:hAnsi="Calibri Light" w:cs="Calibri Light"/>
                <w:b/>
                <w:bCs/>
                <w:sz w:val="16"/>
                <w:szCs w:val="16"/>
                <w:lang w:eastAsia="x-none"/>
              </w:rPr>
            </w:pPr>
            <w:r w:rsidRPr="00DB207B">
              <w:rPr>
                <w:rFonts w:ascii="Calibri Light" w:hAnsi="Calibri Light" w:cs="Calibri Light"/>
                <w:b/>
                <w:bCs/>
                <w:sz w:val="16"/>
                <w:szCs w:val="16"/>
                <w:lang w:val="x-none" w:eastAsia="x-none"/>
              </w:rPr>
              <w:t>PODPISANO PODPIS</w:t>
            </w:r>
            <w:r w:rsidRPr="00DB207B">
              <w:rPr>
                <w:rFonts w:ascii="Calibri Light" w:hAnsi="Calibri Light" w:cs="Calibri Light"/>
                <w:b/>
                <w:bCs/>
                <w:sz w:val="16"/>
                <w:szCs w:val="16"/>
                <w:lang w:eastAsia="x-none"/>
              </w:rPr>
              <w:t>EM</w:t>
            </w:r>
            <w:r w:rsidRPr="00DB207B">
              <w:rPr>
                <w:rFonts w:ascii="Calibri Light" w:hAnsi="Calibri Light" w:cs="Calibri Light"/>
                <w:b/>
                <w:bCs/>
                <w:sz w:val="16"/>
                <w:szCs w:val="16"/>
                <w:lang w:val="x-none" w:eastAsia="x-none"/>
              </w:rPr>
              <w:t xml:space="preserve"> ELEKTRONICZ</w:t>
            </w:r>
            <w:r w:rsidRPr="00DB207B">
              <w:rPr>
                <w:rFonts w:ascii="Calibri Light" w:hAnsi="Calibri Light" w:cs="Calibri Light"/>
                <w:b/>
                <w:bCs/>
                <w:sz w:val="16"/>
                <w:szCs w:val="16"/>
                <w:lang w:eastAsia="x-none"/>
              </w:rPr>
              <w:t>NYM</w:t>
            </w:r>
          </w:p>
          <w:p w14:paraId="05E35782" w14:textId="77777777" w:rsidR="00DB207B" w:rsidRPr="00DB207B" w:rsidRDefault="00DB207B" w:rsidP="00DB207B">
            <w:pPr>
              <w:tabs>
                <w:tab w:val="center" w:pos="4536"/>
                <w:tab w:val="left" w:pos="8016"/>
                <w:tab w:val="right" w:pos="9072"/>
              </w:tabs>
              <w:jc w:val="center"/>
              <w:rPr>
                <w:rFonts w:ascii="Calibri Light" w:hAnsi="Calibri Light" w:cs="Calibri Light"/>
                <w:b/>
                <w:bCs/>
                <w:sz w:val="16"/>
                <w:szCs w:val="16"/>
                <w:lang w:val="x-none" w:eastAsia="x-none"/>
              </w:rPr>
            </w:pPr>
          </w:p>
          <w:p w14:paraId="7DA0CB6C" w14:textId="77777777" w:rsidR="00DB207B" w:rsidRPr="00DB207B" w:rsidRDefault="00DB207B" w:rsidP="00DB207B">
            <w:pPr>
              <w:tabs>
                <w:tab w:val="center" w:pos="4536"/>
                <w:tab w:val="left" w:pos="8016"/>
                <w:tab w:val="right" w:pos="9072"/>
              </w:tabs>
              <w:jc w:val="center"/>
              <w:rPr>
                <w:rFonts w:ascii="Calibri Light" w:hAnsi="Calibri Light" w:cs="Calibri Light"/>
                <w:sz w:val="16"/>
                <w:szCs w:val="16"/>
                <w:lang w:val="x-none" w:eastAsia="x-none"/>
              </w:rPr>
            </w:pPr>
            <w:r w:rsidRPr="00DB207B">
              <w:rPr>
                <w:rFonts w:ascii="Calibri Light" w:hAnsi="Calibri Light" w:cs="Calibri Light"/>
                <w:sz w:val="16"/>
                <w:szCs w:val="16"/>
                <w:lang w:val="x-none" w:eastAsia="x-none"/>
              </w:rPr>
              <w:t>........................................................................................................</w:t>
            </w:r>
          </w:p>
          <w:p w14:paraId="1CA8ED17" w14:textId="77777777" w:rsidR="00DB207B" w:rsidRPr="00DB207B" w:rsidRDefault="00DB207B" w:rsidP="00DB207B">
            <w:pPr>
              <w:tabs>
                <w:tab w:val="center" w:pos="4536"/>
                <w:tab w:val="left" w:pos="8016"/>
                <w:tab w:val="right" w:pos="9072"/>
              </w:tabs>
              <w:jc w:val="center"/>
              <w:rPr>
                <w:rFonts w:ascii="Calibri Light" w:hAnsi="Calibri Light" w:cs="Calibri Light"/>
                <w:bCs/>
                <w:i/>
                <w:sz w:val="16"/>
                <w:szCs w:val="16"/>
                <w:lang w:val="x-none" w:eastAsia="x-none"/>
              </w:rPr>
            </w:pPr>
            <w:r w:rsidRPr="00DB207B">
              <w:rPr>
                <w:rFonts w:ascii="Calibri Light" w:hAnsi="Calibri Light" w:cs="Calibri Light"/>
                <w:bCs/>
                <w:i/>
                <w:sz w:val="16"/>
                <w:szCs w:val="16"/>
                <w:lang w:val="x-none" w:eastAsia="x-none"/>
              </w:rPr>
              <w:t>Dokument należy wypełnić i podpisać kwalifikowanym podpisem elektronicznym lub podpisem zaufanym lub podpisem osobistym.</w:t>
            </w:r>
          </w:p>
          <w:p w14:paraId="179C52C4" w14:textId="77777777" w:rsidR="00DB207B" w:rsidRPr="00DB207B" w:rsidRDefault="00DB207B" w:rsidP="00DB207B">
            <w:pPr>
              <w:tabs>
                <w:tab w:val="center" w:pos="4536"/>
                <w:tab w:val="left" w:pos="8016"/>
                <w:tab w:val="right" w:pos="9072"/>
              </w:tabs>
              <w:jc w:val="center"/>
              <w:rPr>
                <w:rFonts w:ascii="Calibri Light" w:hAnsi="Calibri Light" w:cs="Calibri Light"/>
                <w:b/>
                <w:i/>
                <w:sz w:val="16"/>
                <w:szCs w:val="16"/>
                <w:lang w:val="x-none" w:eastAsia="x-none"/>
              </w:rPr>
            </w:pPr>
            <w:r w:rsidRPr="00DB207B">
              <w:rPr>
                <w:rFonts w:ascii="Calibri Light" w:hAnsi="Calibri Light" w:cs="Calibri Light"/>
                <w:bCs/>
                <w:i/>
                <w:sz w:val="16"/>
                <w:szCs w:val="16"/>
                <w:lang w:val="x-none" w:eastAsia="x-none"/>
              </w:rPr>
              <w:t>Zamawiający zaleca zapisanie dokumentu w formacie PDF</w:t>
            </w:r>
          </w:p>
        </w:tc>
      </w:tr>
    </w:tbl>
    <w:p w14:paraId="58FA2A07" w14:textId="77777777" w:rsidR="00DB207B" w:rsidRPr="00DB207B" w:rsidRDefault="00DB207B" w:rsidP="00DB207B">
      <w:pPr>
        <w:jc w:val="both"/>
        <w:rPr>
          <w:rFonts w:ascii="Calibri Light" w:hAnsi="Calibri Light" w:cs="Calibri Light"/>
          <w:bCs/>
          <w:iCs/>
          <w:sz w:val="22"/>
          <w:szCs w:val="22"/>
          <w:lang w:eastAsia="x-none"/>
        </w:rPr>
      </w:pPr>
      <w:r w:rsidRPr="00DB207B">
        <w:rPr>
          <w:rFonts w:ascii="Calibri Light" w:hAnsi="Calibri Light" w:cs="Calibri Light"/>
          <w:bCs/>
          <w:iCs/>
          <w:sz w:val="22"/>
          <w:szCs w:val="22"/>
          <w:lang w:eastAsia="x-none"/>
        </w:rPr>
        <w:t xml:space="preserve">(składane na wezwanie Zamawiającego) </w:t>
      </w:r>
    </w:p>
    <w:p w14:paraId="102B33B3" w14:textId="77777777" w:rsidR="00DB207B" w:rsidRPr="00DB207B" w:rsidRDefault="00DB207B" w:rsidP="00DB207B">
      <w:pPr>
        <w:rPr>
          <w:rFonts w:ascii="Calibri Light" w:hAnsi="Calibri Light" w:cs="Calibri Light"/>
          <w:i/>
          <w:iCs/>
          <w:sz w:val="22"/>
          <w:szCs w:val="22"/>
        </w:rPr>
      </w:pPr>
    </w:p>
    <w:p w14:paraId="646B15BE" w14:textId="1C4ADAAA" w:rsidR="000535F4" w:rsidRDefault="000535F4">
      <w:pPr>
        <w:rPr>
          <w:rFonts w:ascii="Calibri Light" w:hAnsi="Calibri Light" w:cs="Calibri Light"/>
          <w:i/>
          <w:iCs/>
          <w:sz w:val="14"/>
          <w:szCs w:val="14"/>
        </w:rPr>
      </w:pPr>
      <w:r>
        <w:rPr>
          <w:rFonts w:ascii="Calibri Light" w:hAnsi="Calibri Light" w:cs="Calibri Light"/>
          <w:i/>
          <w:iCs/>
          <w:sz w:val="14"/>
          <w:szCs w:val="14"/>
        </w:rPr>
        <w:br w:type="page"/>
      </w:r>
    </w:p>
    <w:p w14:paraId="2B7C0B0A" w14:textId="647D4B13" w:rsidR="00FD4323" w:rsidRDefault="005805C8" w:rsidP="005805C8">
      <w:pPr>
        <w:keepNext/>
        <w:shd w:val="clear" w:color="auto" w:fill="E6E6E6"/>
        <w:spacing w:before="240"/>
        <w:jc w:val="both"/>
        <w:outlineLvl w:val="0"/>
        <w:rPr>
          <w:rFonts w:ascii="Calibri Light" w:hAnsi="Calibri Light" w:cs="Calibri Light"/>
          <w:b/>
          <w:sz w:val="22"/>
          <w:szCs w:val="22"/>
          <w:lang w:eastAsia="x-none"/>
        </w:rPr>
      </w:pPr>
      <w:bookmarkStart w:id="18" w:name="_Toc155272310"/>
      <w:r w:rsidRPr="005805C8">
        <w:rPr>
          <w:rFonts w:ascii="Calibri Light" w:hAnsi="Calibri Light" w:cs="Calibri Light"/>
          <w:b/>
          <w:sz w:val="22"/>
          <w:szCs w:val="22"/>
          <w:lang w:eastAsia="x-none"/>
        </w:rPr>
        <w:lastRenderedPageBreak/>
        <w:t xml:space="preserve">Załącznik nr 6 do SWZ – </w:t>
      </w:r>
      <w:r>
        <w:rPr>
          <w:rFonts w:ascii="Calibri Light" w:hAnsi="Calibri Light" w:cs="Calibri Light"/>
          <w:b/>
          <w:sz w:val="22"/>
          <w:szCs w:val="22"/>
          <w:lang w:eastAsia="x-none"/>
        </w:rPr>
        <w:t>Wykaz usług</w:t>
      </w:r>
      <w:r w:rsidR="00F77E13">
        <w:rPr>
          <w:rFonts w:ascii="Calibri Light" w:hAnsi="Calibri Light" w:cs="Calibri Light"/>
          <w:b/>
          <w:sz w:val="22"/>
          <w:szCs w:val="22"/>
          <w:lang w:eastAsia="x-none"/>
        </w:rPr>
        <w:t xml:space="preserve"> – zdolność techniczna</w:t>
      </w:r>
      <w:bookmarkEnd w:id="18"/>
    </w:p>
    <w:p w14:paraId="27B6EB2D" w14:textId="2F68D4B9" w:rsidR="00FD4323" w:rsidRDefault="00FD4323" w:rsidP="00FD4323">
      <w:pPr>
        <w:rPr>
          <w:rFonts w:ascii="Calibri Light" w:hAnsi="Calibri Light" w:cs="Calibri Light"/>
          <w:sz w:val="22"/>
          <w:szCs w:val="22"/>
          <w:lang w:eastAsia="x-none"/>
        </w:rPr>
      </w:pPr>
    </w:p>
    <w:p w14:paraId="22A5CEE1" w14:textId="77777777" w:rsidR="0009472E" w:rsidRDefault="0009472E" w:rsidP="00FD4323">
      <w:pPr>
        <w:rPr>
          <w:rFonts w:ascii="Calibri Light" w:hAnsi="Calibri Light" w:cs="Calibri Light"/>
          <w:sz w:val="22"/>
          <w:szCs w:val="22"/>
        </w:rPr>
      </w:pPr>
      <w:r w:rsidRPr="0009472E">
        <w:rPr>
          <w:rFonts w:ascii="Calibri Light" w:hAnsi="Calibri Light" w:cs="Calibri Light"/>
          <w:sz w:val="22"/>
          <w:szCs w:val="22"/>
        </w:rPr>
        <w:t>Przystępując do postępowania w sprawie udzielenia zamówienia publicznego p</w:t>
      </w:r>
      <w:r>
        <w:rPr>
          <w:rFonts w:ascii="Calibri Light" w:hAnsi="Calibri Light" w:cs="Calibri Light"/>
          <w:sz w:val="22"/>
          <w:szCs w:val="22"/>
        </w:rPr>
        <w:t>n.:</w:t>
      </w:r>
    </w:p>
    <w:p w14:paraId="4DFE5F69" w14:textId="53243038" w:rsidR="0009472E" w:rsidRPr="0009472E" w:rsidRDefault="0009472E" w:rsidP="0009472E">
      <w:pPr>
        <w:jc w:val="both"/>
        <w:rPr>
          <w:rFonts w:ascii="Calibri Light" w:hAnsi="Calibri Light" w:cs="Calibri Light"/>
          <w:b/>
          <w:sz w:val="22"/>
          <w:szCs w:val="22"/>
        </w:rPr>
      </w:pPr>
      <w:r w:rsidRPr="0009472E">
        <w:rPr>
          <w:rFonts w:ascii="Calibri Light" w:eastAsia="Arial" w:hAnsi="Calibri Light" w:cs="Calibri Light"/>
          <w:b/>
          <w:i/>
          <w:sz w:val="22"/>
          <w:szCs w:val="22"/>
        </w:rPr>
        <w:t>„Konserwacja oświetlenia ulicznego na terenie Gminy Miejskiej Giżycko</w:t>
      </w:r>
      <w:r w:rsidR="00220197">
        <w:rPr>
          <w:rFonts w:ascii="Calibri Light" w:eastAsia="Arial" w:hAnsi="Calibri Light" w:cs="Calibri Light"/>
          <w:b/>
          <w:i/>
          <w:sz w:val="22"/>
          <w:szCs w:val="22"/>
        </w:rPr>
        <w:t>”</w:t>
      </w:r>
    </w:p>
    <w:p w14:paraId="428F1596" w14:textId="2E5ABB4C" w:rsidR="00BD2C47" w:rsidRDefault="00FF55E0" w:rsidP="00220197">
      <w:pPr>
        <w:jc w:val="both"/>
        <w:rPr>
          <w:rFonts w:ascii="Calibri Light" w:hAnsi="Calibri Light" w:cs="Calibri Light"/>
          <w:sz w:val="22"/>
          <w:szCs w:val="22"/>
        </w:rPr>
      </w:pPr>
      <w:r>
        <w:rPr>
          <w:rFonts w:ascii="Calibri Light" w:hAnsi="Calibri Light" w:cs="Calibri Light"/>
          <w:sz w:val="22"/>
          <w:szCs w:val="22"/>
        </w:rPr>
        <w:t>Przedkładam</w:t>
      </w:r>
      <w:r w:rsidR="00BD2C47">
        <w:rPr>
          <w:rFonts w:ascii="Calibri Light" w:hAnsi="Calibri Light" w:cs="Calibri Light"/>
          <w:sz w:val="22"/>
          <w:szCs w:val="22"/>
        </w:rPr>
        <w:t xml:space="preserve">(y) niniejszym wykaz </w:t>
      </w:r>
      <w:r w:rsidR="00220197">
        <w:rPr>
          <w:rFonts w:ascii="Calibri Light" w:hAnsi="Calibri Light" w:cs="Calibri Light"/>
          <w:sz w:val="22"/>
          <w:szCs w:val="22"/>
        </w:rPr>
        <w:t xml:space="preserve">usług </w:t>
      </w:r>
      <w:r w:rsidR="00BD2C47">
        <w:rPr>
          <w:rFonts w:ascii="Calibri Light" w:hAnsi="Calibri Light" w:cs="Calibri Light"/>
          <w:sz w:val="22"/>
          <w:szCs w:val="22"/>
        </w:rPr>
        <w:t>i oświadczam(y), że reprezentowana przez nas firma(y) zrealizowała(y) w ciągu ostatnich 3 lat następujące zamówienia:</w:t>
      </w:r>
    </w:p>
    <w:p w14:paraId="72626263" w14:textId="77777777" w:rsidR="00EE12FF" w:rsidRDefault="00EE12FF" w:rsidP="00FD4323">
      <w:pPr>
        <w:rPr>
          <w:rFonts w:ascii="Calibri Light" w:hAnsi="Calibri Light" w:cs="Calibri Light"/>
          <w:sz w:val="22"/>
          <w:szCs w:val="22"/>
        </w:rPr>
      </w:pPr>
    </w:p>
    <w:tbl>
      <w:tblPr>
        <w:tblStyle w:val="Tabela-Siatka"/>
        <w:tblW w:w="9640" w:type="dxa"/>
        <w:tblInd w:w="-289" w:type="dxa"/>
        <w:tblLook w:val="04A0" w:firstRow="1" w:lastRow="0" w:firstColumn="1" w:lastColumn="0" w:noHBand="0" w:noVBand="1"/>
      </w:tblPr>
      <w:tblGrid>
        <w:gridCol w:w="478"/>
        <w:gridCol w:w="2074"/>
        <w:gridCol w:w="2304"/>
        <w:gridCol w:w="2799"/>
        <w:gridCol w:w="1985"/>
      </w:tblGrid>
      <w:tr w:rsidR="005178A3" w14:paraId="2640EF09" w14:textId="77777777" w:rsidTr="00BD3F41">
        <w:tc>
          <w:tcPr>
            <w:tcW w:w="478" w:type="dxa"/>
            <w:shd w:val="clear" w:color="auto" w:fill="E7E6E6" w:themeFill="background2"/>
            <w:vAlign w:val="center"/>
          </w:tcPr>
          <w:p w14:paraId="0EEF329B" w14:textId="332552BA" w:rsidR="005178A3" w:rsidRPr="00EE41C4" w:rsidRDefault="005178A3" w:rsidP="00BD3F41">
            <w:pPr>
              <w:jc w:val="center"/>
              <w:rPr>
                <w:rFonts w:ascii="Calibri Light" w:hAnsi="Calibri Light" w:cs="Calibri Light"/>
                <w:b/>
                <w:sz w:val="22"/>
                <w:szCs w:val="22"/>
              </w:rPr>
            </w:pPr>
            <w:r w:rsidRPr="00EE41C4">
              <w:rPr>
                <w:rFonts w:ascii="Calibri Light" w:hAnsi="Calibri Light" w:cs="Calibri Light"/>
                <w:b/>
                <w:sz w:val="22"/>
                <w:szCs w:val="22"/>
              </w:rPr>
              <w:t>Lp.</w:t>
            </w:r>
          </w:p>
        </w:tc>
        <w:tc>
          <w:tcPr>
            <w:tcW w:w="2074" w:type="dxa"/>
            <w:shd w:val="clear" w:color="auto" w:fill="E7E6E6" w:themeFill="background2"/>
            <w:vAlign w:val="center"/>
          </w:tcPr>
          <w:p w14:paraId="09752919" w14:textId="60CC61FA" w:rsidR="005178A3" w:rsidRPr="00EE41C4" w:rsidRDefault="005178A3" w:rsidP="00BD3F41">
            <w:pPr>
              <w:jc w:val="center"/>
              <w:rPr>
                <w:rFonts w:ascii="Calibri Light" w:hAnsi="Calibri Light" w:cs="Calibri Light"/>
                <w:b/>
                <w:bCs/>
                <w:sz w:val="22"/>
                <w:szCs w:val="22"/>
              </w:rPr>
            </w:pPr>
            <w:r w:rsidRPr="00EE41C4">
              <w:rPr>
                <w:rFonts w:ascii="Calibri Light" w:hAnsi="Calibri Light" w:cs="Calibri Light"/>
                <w:b/>
                <w:bCs/>
                <w:sz w:val="18"/>
                <w:szCs w:val="18"/>
              </w:rPr>
              <w:t>Podmiot, na rzecz którego usługi były świadczone (nazwa i adres zamawiającego)</w:t>
            </w:r>
          </w:p>
        </w:tc>
        <w:tc>
          <w:tcPr>
            <w:tcW w:w="2304" w:type="dxa"/>
            <w:shd w:val="clear" w:color="auto" w:fill="E7E6E6" w:themeFill="background2"/>
            <w:vAlign w:val="center"/>
          </w:tcPr>
          <w:p w14:paraId="6EB64DD1" w14:textId="52C38917" w:rsidR="005178A3" w:rsidRPr="00EE41C4" w:rsidRDefault="00D46EF5" w:rsidP="00BD3F41">
            <w:pPr>
              <w:jc w:val="center"/>
              <w:rPr>
                <w:rFonts w:ascii="Calibri Light" w:hAnsi="Calibri Light" w:cs="Calibri Light"/>
                <w:b/>
                <w:bCs/>
                <w:sz w:val="22"/>
                <w:szCs w:val="22"/>
              </w:rPr>
            </w:pPr>
            <w:r w:rsidRPr="00EE41C4">
              <w:rPr>
                <w:rFonts w:ascii="Calibri Light" w:hAnsi="Calibri Light" w:cs="Calibri Light"/>
                <w:b/>
                <w:bCs/>
                <w:sz w:val="18"/>
                <w:szCs w:val="18"/>
              </w:rPr>
              <w:t>Wartość brutto usługi wymagana/posiada</w:t>
            </w:r>
          </w:p>
        </w:tc>
        <w:tc>
          <w:tcPr>
            <w:tcW w:w="2799" w:type="dxa"/>
            <w:shd w:val="clear" w:color="auto" w:fill="E7E6E6" w:themeFill="background2"/>
            <w:vAlign w:val="center"/>
          </w:tcPr>
          <w:p w14:paraId="62D42B6E" w14:textId="54AB9919" w:rsidR="005178A3" w:rsidRPr="00EE41C4" w:rsidRDefault="00D46EF5" w:rsidP="00BD3F41">
            <w:pPr>
              <w:jc w:val="center"/>
              <w:rPr>
                <w:rFonts w:ascii="Calibri Light" w:hAnsi="Calibri Light" w:cs="Calibri Light"/>
                <w:b/>
                <w:bCs/>
                <w:sz w:val="22"/>
                <w:szCs w:val="22"/>
              </w:rPr>
            </w:pPr>
            <w:r w:rsidRPr="00EE41C4">
              <w:rPr>
                <w:rFonts w:ascii="Calibri Light" w:hAnsi="Calibri Light" w:cs="Calibri Light"/>
                <w:b/>
                <w:bCs/>
                <w:sz w:val="18"/>
                <w:szCs w:val="18"/>
              </w:rPr>
              <w:t>Przedmiot zamówienia SWZ – wykazać zadanie polegające na konserwacji oświetlenia</w:t>
            </w:r>
          </w:p>
        </w:tc>
        <w:tc>
          <w:tcPr>
            <w:tcW w:w="1985" w:type="dxa"/>
            <w:shd w:val="clear" w:color="auto" w:fill="E7E6E6" w:themeFill="background2"/>
            <w:vAlign w:val="center"/>
          </w:tcPr>
          <w:p w14:paraId="0093195F" w14:textId="24528579" w:rsidR="005178A3" w:rsidRPr="00EE41C4" w:rsidRDefault="00D46EF5" w:rsidP="00BD3F41">
            <w:pPr>
              <w:jc w:val="center"/>
              <w:rPr>
                <w:rFonts w:ascii="Calibri Light" w:hAnsi="Calibri Light" w:cs="Calibri Light"/>
                <w:b/>
                <w:bCs/>
                <w:sz w:val="22"/>
                <w:szCs w:val="22"/>
              </w:rPr>
            </w:pPr>
            <w:r w:rsidRPr="00EE41C4">
              <w:rPr>
                <w:rFonts w:ascii="Calibri Light" w:hAnsi="Calibri Light" w:cs="Calibri Light"/>
                <w:b/>
                <w:bCs/>
                <w:sz w:val="18"/>
                <w:szCs w:val="18"/>
              </w:rPr>
              <w:t>Data wykonania usług (od dzień-miesiąc-rok do dzień-miesiąc-rok)</w:t>
            </w:r>
          </w:p>
        </w:tc>
      </w:tr>
      <w:tr w:rsidR="005178A3" w14:paraId="417F7FC8" w14:textId="77777777" w:rsidTr="00503A91">
        <w:tc>
          <w:tcPr>
            <w:tcW w:w="478" w:type="dxa"/>
          </w:tcPr>
          <w:p w14:paraId="241EF57A" w14:textId="0CD72BD5" w:rsidR="005178A3" w:rsidRPr="00D46EF5" w:rsidRDefault="00D46EF5" w:rsidP="00220197">
            <w:pPr>
              <w:jc w:val="center"/>
              <w:rPr>
                <w:rFonts w:ascii="Calibri Light" w:hAnsi="Calibri Light" w:cs="Calibri Light"/>
                <w:sz w:val="16"/>
                <w:szCs w:val="16"/>
              </w:rPr>
            </w:pPr>
            <w:r w:rsidRPr="00D46EF5">
              <w:rPr>
                <w:rFonts w:ascii="Calibri Light" w:hAnsi="Calibri Light" w:cs="Calibri Light"/>
                <w:sz w:val="16"/>
                <w:szCs w:val="16"/>
              </w:rPr>
              <w:t>1</w:t>
            </w:r>
          </w:p>
        </w:tc>
        <w:tc>
          <w:tcPr>
            <w:tcW w:w="2074" w:type="dxa"/>
          </w:tcPr>
          <w:p w14:paraId="52BC1A0E" w14:textId="35B938B0" w:rsidR="005178A3" w:rsidRPr="00D46EF5" w:rsidRDefault="00D46EF5" w:rsidP="00220197">
            <w:pPr>
              <w:jc w:val="center"/>
              <w:rPr>
                <w:rFonts w:ascii="Calibri Light" w:hAnsi="Calibri Light" w:cs="Calibri Light"/>
                <w:sz w:val="16"/>
                <w:szCs w:val="16"/>
              </w:rPr>
            </w:pPr>
            <w:r w:rsidRPr="00D46EF5">
              <w:rPr>
                <w:rFonts w:ascii="Calibri Light" w:hAnsi="Calibri Light" w:cs="Calibri Light"/>
                <w:sz w:val="16"/>
                <w:szCs w:val="16"/>
              </w:rPr>
              <w:t>2</w:t>
            </w:r>
          </w:p>
        </w:tc>
        <w:tc>
          <w:tcPr>
            <w:tcW w:w="2304" w:type="dxa"/>
          </w:tcPr>
          <w:p w14:paraId="15406D48" w14:textId="1DC07528" w:rsidR="005178A3" w:rsidRPr="00D46EF5" w:rsidRDefault="00D46EF5" w:rsidP="00220197">
            <w:pPr>
              <w:jc w:val="center"/>
              <w:rPr>
                <w:rFonts w:ascii="Calibri Light" w:hAnsi="Calibri Light" w:cs="Calibri Light"/>
                <w:sz w:val="16"/>
                <w:szCs w:val="16"/>
              </w:rPr>
            </w:pPr>
            <w:r w:rsidRPr="00D46EF5">
              <w:rPr>
                <w:rFonts w:ascii="Calibri Light" w:hAnsi="Calibri Light" w:cs="Calibri Light"/>
                <w:sz w:val="16"/>
                <w:szCs w:val="16"/>
              </w:rPr>
              <w:t>3</w:t>
            </w:r>
          </w:p>
        </w:tc>
        <w:tc>
          <w:tcPr>
            <w:tcW w:w="2799" w:type="dxa"/>
          </w:tcPr>
          <w:p w14:paraId="63AD2B63" w14:textId="7B5B425D" w:rsidR="005178A3" w:rsidRPr="00D46EF5" w:rsidRDefault="00D46EF5" w:rsidP="00220197">
            <w:pPr>
              <w:jc w:val="center"/>
              <w:rPr>
                <w:rFonts w:ascii="Calibri Light" w:hAnsi="Calibri Light" w:cs="Calibri Light"/>
                <w:sz w:val="16"/>
                <w:szCs w:val="16"/>
              </w:rPr>
            </w:pPr>
            <w:r w:rsidRPr="00D46EF5">
              <w:rPr>
                <w:rFonts w:ascii="Calibri Light" w:hAnsi="Calibri Light" w:cs="Calibri Light"/>
                <w:sz w:val="16"/>
                <w:szCs w:val="16"/>
              </w:rPr>
              <w:t>4</w:t>
            </w:r>
          </w:p>
        </w:tc>
        <w:tc>
          <w:tcPr>
            <w:tcW w:w="1985" w:type="dxa"/>
          </w:tcPr>
          <w:p w14:paraId="056652B4" w14:textId="770DEAE2" w:rsidR="005178A3" w:rsidRPr="00D46EF5" w:rsidRDefault="00D46EF5" w:rsidP="00220197">
            <w:pPr>
              <w:jc w:val="center"/>
              <w:rPr>
                <w:rFonts w:ascii="Calibri Light" w:hAnsi="Calibri Light" w:cs="Calibri Light"/>
                <w:sz w:val="16"/>
                <w:szCs w:val="16"/>
              </w:rPr>
            </w:pPr>
            <w:r w:rsidRPr="00D46EF5">
              <w:rPr>
                <w:rFonts w:ascii="Calibri Light" w:hAnsi="Calibri Light" w:cs="Calibri Light"/>
                <w:sz w:val="16"/>
                <w:szCs w:val="16"/>
              </w:rPr>
              <w:t>5</w:t>
            </w:r>
          </w:p>
        </w:tc>
      </w:tr>
      <w:tr w:rsidR="005178A3" w14:paraId="01D5564F" w14:textId="77777777" w:rsidTr="00503A91">
        <w:trPr>
          <w:trHeight w:val="1718"/>
        </w:trPr>
        <w:tc>
          <w:tcPr>
            <w:tcW w:w="478" w:type="dxa"/>
          </w:tcPr>
          <w:p w14:paraId="535604EE" w14:textId="6BF8DF1A" w:rsidR="005178A3" w:rsidRDefault="00D46EF5" w:rsidP="00FD4323">
            <w:pPr>
              <w:rPr>
                <w:rFonts w:ascii="Calibri Light" w:hAnsi="Calibri Light" w:cs="Calibri Light"/>
                <w:sz w:val="22"/>
                <w:szCs w:val="22"/>
              </w:rPr>
            </w:pPr>
            <w:r>
              <w:rPr>
                <w:rFonts w:ascii="Calibri Light" w:hAnsi="Calibri Light" w:cs="Calibri Light"/>
                <w:sz w:val="22"/>
                <w:szCs w:val="22"/>
              </w:rPr>
              <w:t>1</w:t>
            </w:r>
          </w:p>
        </w:tc>
        <w:tc>
          <w:tcPr>
            <w:tcW w:w="2074" w:type="dxa"/>
          </w:tcPr>
          <w:p w14:paraId="2608002B" w14:textId="77777777" w:rsidR="005178A3" w:rsidRDefault="005178A3" w:rsidP="00FD4323">
            <w:pPr>
              <w:rPr>
                <w:rFonts w:ascii="Calibri Light" w:hAnsi="Calibri Light" w:cs="Calibri Light"/>
                <w:sz w:val="22"/>
                <w:szCs w:val="22"/>
              </w:rPr>
            </w:pPr>
          </w:p>
        </w:tc>
        <w:tc>
          <w:tcPr>
            <w:tcW w:w="2304" w:type="dxa"/>
          </w:tcPr>
          <w:p w14:paraId="1BFB4611" w14:textId="3EBB86E6" w:rsidR="005178A3" w:rsidRDefault="00D46EF5" w:rsidP="00FD4323">
            <w:pPr>
              <w:rPr>
                <w:rFonts w:ascii="Calibri Light" w:hAnsi="Calibri Light" w:cs="Calibri Light"/>
                <w:sz w:val="22"/>
                <w:szCs w:val="22"/>
              </w:rPr>
            </w:pPr>
            <w:r>
              <w:rPr>
                <w:rFonts w:ascii="Calibri Light" w:hAnsi="Calibri Light" w:cs="Calibri Light"/>
                <w:sz w:val="22"/>
                <w:szCs w:val="22"/>
              </w:rPr>
              <w:t>50</w:t>
            </w:r>
            <w:r w:rsidR="00503A91">
              <w:rPr>
                <w:rFonts w:ascii="Calibri Light" w:hAnsi="Calibri Light" w:cs="Calibri Light"/>
                <w:sz w:val="22"/>
                <w:szCs w:val="22"/>
              </w:rPr>
              <w:t> </w:t>
            </w:r>
            <w:r>
              <w:rPr>
                <w:rFonts w:ascii="Calibri Light" w:hAnsi="Calibri Light" w:cs="Calibri Light"/>
                <w:sz w:val="22"/>
                <w:szCs w:val="22"/>
              </w:rPr>
              <w:t>000</w:t>
            </w:r>
            <w:r w:rsidR="00503A91">
              <w:rPr>
                <w:rFonts w:ascii="Calibri Light" w:hAnsi="Calibri Light" w:cs="Calibri Light"/>
                <w:sz w:val="22"/>
                <w:szCs w:val="22"/>
              </w:rPr>
              <w:t xml:space="preserve"> zł/ ________zł</w:t>
            </w:r>
          </w:p>
        </w:tc>
        <w:tc>
          <w:tcPr>
            <w:tcW w:w="2799" w:type="dxa"/>
          </w:tcPr>
          <w:p w14:paraId="6586EE9A" w14:textId="77777777" w:rsidR="005178A3" w:rsidRDefault="00503A91" w:rsidP="00FD4323">
            <w:pPr>
              <w:rPr>
                <w:rFonts w:ascii="Calibri Light" w:hAnsi="Calibri Light" w:cs="Calibri Light"/>
                <w:sz w:val="22"/>
                <w:szCs w:val="22"/>
              </w:rPr>
            </w:pPr>
            <w:r>
              <w:rPr>
                <w:rFonts w:ascii="Calibri Light" w:hAnsi="Calibri Light" w:cs="Calibri Light"/>
                <w:sz w:val="22"/>
                <w:szCs w:val="22"/>
              </w:rPr>
              <w:t>Nazwa zadania:</w:t>
            </w:r>
          </w:p>
          <w:p w14:paraId="122C7DDA" w14:textId="77777777" w:rsidR="00503A91" w:rsidRDefault="00503A91" w:rsidP="00FD4323">
            <w:pPr>
              <w:rPr>
                <w:rFonts w:ascii="Calibri Light" w:hAnsi="Calibri Light" w:cs="Calibri Light"/>
                <w:sz w:val="22"/>
                <w:szCs w:val="22"/>
              </w:rPr>
            </w:pPr>
            <w:r>
              <w:rPr>
                <w:rFonts w:ascii="Calibri Light" w:hAnsi="Calibri Light" w:cs="Calibri Light"/>
                <w:sz w:val="22"/>
                <w:szCs w:val="22"/>
              </w:rPr>
              <w:t>_______________________</w:t>
            </w:r>
          </w:p>
          <w:p w14:paraId="281CB96E" w14:textId="77777777" w:rsidR="00503A91" w:rsidRDefault="00503A91" w:rsidP="00FD4323">
            <w:pPr>
              <w:rPr>
                <w:rFonts w:ascii="Calibri Light" w:hAnsi="Calibri Light" w:cs="Calibri Light"/>
                <w:sz w:val="22"/>
                <w:szCs w:val="22"/>
              </w:rPr>
            </w:pPr>
            <w:r>
              <w:rPr>
                <w:rFonts w:ascii="Calibri Light" w:hAnsi="Calibri Light" w:cs="Calibri Light"/>
                <w:sz w:val="22"/>
                <w:szCs w:val="22"/>
              </w:rPr>
              <w:t>_______________________</w:t>
            </w:r>
          </w:p>
          <w:p w14:paraId="61DF3A80" w14:textId="77777777" w:rsidR="00503A91" w:rsidRDefault="00503A91" w:rsidP="00FD4323">
            <w:pPr>
              <w:rPr>
                <w:rFonts w:ascii="Calibri Light" w:hAnsi="Calibri Light" w:cs="Calibri Light"/>
                <w:sz w:val="22"/>
                <w:szCs w:val="22"/>
              </w:rPr>
            </w:pPr>
            <w:r>
              <w:rPr>
                <w:rFonts w:ascii="Calibri Light" w:hAnsi="Calibri Light" w:cs="Calibri Light"/>
                <w:sz w:val="22"/>
                <w:szCs w:val="22"/>
              </w:rPr>
              <w:t>Zakres zadania:</w:t>
            </w:r>
          </w:p>
          <w:p w14:paraId="480B4FB6" w14:textId="77777777" w:rsidR="00503A91" w:rsidRDefault="00503A91" w:rsidP="00FD4323">
            <w:pPr>
              <w:rPr>
                <w:rFonts w:ascii="Calibri Light" w:hAnsi="Calibri Light" w:cs="Calibri Light"/>
                <w:sz w:val="22"/>
                <w:szCs w:val="22"/>
              </w:rPr>
            </w:pPr>
            <w:r>
              <w:rPr>
                <w:rFonts w:ascii="Calibri Light" w:hAnsi="Calibri Light" w:cs="Calibri Light"/>
                <w:sz w:val="22"/>
                <w:szCs w:val="22"/>
              </w:rPr>
              <w:t>_______________________</w:t>
            </w:r>
          </w:p>
          <w:p w14:paraId="11BBC8DB" w14:textId="30966F10" w:rsidR="00503A91" w:rsidRDefault="00503A91" w:rsidP="00FD4323">
            <w:pPr>
              <w:rPr>
                <w:rFonts w:ascii="Calibri Light" w:hAnsi="Calibri Light" w:cs="Calibri Light"/>
                <w:sz w:val="22"/>
                <w:szCs w:val="22"/>
              </w:rPr>
            </w:pPr>
            <w:r>
              <w:rPr>
                <w:rFonts w:ascii="Calibri Light" w:hAnsi="Calibri Light" w:cs="Calibri Light"/>
                <w:sz w:val="22"/>
                <w:szCs w:val="22"/>
              </w:rPr>
              <w:t>_______________________</w:t>
            </w:r>
          </w:p>
        </w:tc>
        <w:tc>
          <w:tcPr>
            <w:tcW w:w="1985" w:type="dxa"/>
          </w:tcPr>
          <w:p w14:paraId="6C152264" w14:textId="77777777" w:rsidR="005178A3" w:rsidRDefault="005178A3" w:rsidP="00FD4323">
            <w:pPr>
              <w:rPr>
                <w:rFonts w:ascii="Calibri Light" w:hAnsi="Calibri Light" w:cs="Calibri Light"/>
                <w:sz w:val="22"/>
                <w:szCs w:val="22"/>
              </w:rPr>
            </w:pPr>
          </w:p>
        </w:tc>
      </w:tr>
    </w:tbl>
    <w:p w14:paraId="0395D784" w14:textId="43657410" w:rsidR="00BD2C47" w:rsidRDefault="00BD2C47" w:rsidP="00FD4323">
      <w:pPr>
        <w:rPr>
          <w:rFonts w:ascii="Calibri Light" w:hAnsi="Calibri Light" w:cs="Calibri Light"/>
          <w:sz w:val="22"/>
          <w:szCs w:val="22"/>
        </w:rPr>
      </w:pPr>
    </w:p>
    <w:p w14:paraId="26226CA5" w14:textId="00617296" w:rsidR="00EE12FF" w:rsidRDefault="000535F4" w:rsidP="00FD4323">
      <w:pPr>
        <w:rPr>
          <w:rFonts w:ascii="Calibri Light" w:hAnsi="Calibri Light" w:cs="Calibri Light"/>
          <w:sz w:val="22"/>
          <w:szCs w:val="22"/>
        </w:rPr>
      </w:pPr>
      <w:r>
        <w:rPr>
          <w:rFonts w:ascii="Calibri Light" w:hAnsi="Calibri Light" w:cs="Calibri Light"/>
          <w:sz w:val="22"/>
          <w:szCs w:val="22"/>
        </w:rPr>
        <w:t>Oświadczenia:</w:t>
      </w:r>
    </w:p>
    <w:p w14:paraId="5D7C5E40" w14:textId="77777777" w:rsidR="000535F4" w:rsidRPr="000535F4" w:rsidRDefault="000535F4" w:rsidP="009C60D9">
      <w:pPr>
        <w:pStyle w:val="Akapitzlist"/>
        <w:numPr>
          <w:ilvl w:val="0"/>
          <w:numId w:val="111"/>
        </w:numPr>
        <w:ind w:left="426"/>
        <w:jc w:val="both"/>
        <w:rPr>
          <w:rFonts w:ascii="Calibri Light" w:hAnsi="Calibri Light" w:cs="Calibri Light"/>
          <w:b/>
          <w:bCs/>
        </w:rPr>
      </w:pPr>
      <w:r w:rsidRPr="000535F4">
        <w:rPr>
          <w:rFonts w:ascii="Calibri Light" w:hAnsi="Calibri Light" w:cs="Calibri Light"/>
          <w:b/>
          <w:bCs/>
        </w:rPr>
        <w:t xml:space="preserve">Do wykazu załączamy dowody określające, że </w:t>
      </w:r>
      <w:r w:rsidR="00EE12FF" w:rsidRPr="000535F4">
        <w:rPr>
          <w:rFonts w:ascii="Calibri Light" w:hAnsi="Calibri Light" w:cs="Calibri Light"/>
          <w:b/>
          <w:bCs/>
        </w:rPr>
        <w:t>usługi zostały wykonane lub są wykonywane należycie.</w:t>
      </w:r>
    </w:p>
    <w:p w14:paraId="09AD9AE2" w14:textId="35B5F2DE" w:rsidR="00EE12FF" w:rsidRPr="000535F4" w:rsidRDefault="00EE12FF" w:rsidP="009C60D9">
      <w:pPr>
        <w:pStyle w:val="Akapitzlist"/>
        <w:numPr>
          <w:ilvl w:val="0"/>
          <w:numId w:val="111"/>
        </w:numPr>
        <w:ind w:left="426"/>
        <w:jc w:val="both"/>
        <w:rPr>
          <w:rFonts w:ascii="Calibri Light" w:hAnsi="Calibri Light" w:cs="Calibri Light"/>
          <w:b/>
          <w:bCs/>
        </w:rPr>
      </w:pPr>
      <w:r w:rsidRPr="000535F4">
        <w:rPr>
          <w:rFonts w:ascii="Calibri Light" w:hAnsi="Calibri Light" w:cs="Calibri Light"/>
          <w:b/>
        </w:rPr>
        <w:t>Prawdziwość powyższych danych potwierdzam podpisem</w:t>
      </w:r>
      <w:r w:rsidR="00E220E2">
        <w:rPr>
          <w:rFonts w:ascii="Calibri Light" w:hAnsi="Calibri Light" w:cs="Calibri Light"/>
          <w:b/>
        </w:rPr>
        <w:t>,</w:t>
      </w:r>
      <w:r w:rsidRPr="000535F4">
        <w:rPr>
          <w:rFonts w:ascii="Calibri Light" w:hAnsi="Calibri Light" w:cs="Calibri Light"/>
          <w:b/>
        </w:rPr>
        <w:t xml:space="preserve"> świadomy odpowiedzialności karnej z art. 233 </w:t>
      </w:r>
      <w:r w:rsidR="006B48E6" w:rsidRPr="000535F4">
        <w:rPr>
          <w:rFonts w:ascii="Calibri Light" w:hAnsi="Calibri Light" w:cs="Calibri Light"/>
          <w:b/>
        </w:rPr>
        <w:t>kk oraz 305 kk</w:t>
      </w:r>
      <w:r w:rsidR="006B48E6" w:rsidRPr="000535F4">
        <w:rPr>
          <w:rFonts w:ascii="Calibri Light" w:hAnsi="Calibri Light" w:cs="Calibri Light"/>
        </w:rPr>
        <w:t>.</w:t>
      </w:r>
    </w:p>
    <w:p w14:paraId="1D848D10" w14:textId="1FD9E359" w:rsidR="006B48E6" w:rsidRDefault="006B48E6" w:rsidP="00FD4323">
      <w:pPr>
        <w:rPr>
          <w:rFonts w:ascii="Calibri Light" w:hAnsi="Calibri Light" w:cs="Calibri Light"/>
          <w:sz w:val="22"/>
          <w:szCs w:val="22"/>
        </w:rPr>
      </w:pPr>
    </w:p>
    <w:p w14:paraId="04F3998A" w14:textId="1055EC32" w:rsidR="006B48E6" w:rsidRDefault="006B48E6" w:rsidP="00FD4323">
      <w:pPr>
        <w:rPr>
          <w:rFonts w:ascii="Calibri Light" w:hAnsi="Calibri Light" w:cs="Calibri Light"/>
          <w:sz w:val="22"/>
          <w:szCs w:val="22"/>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0535F4" w:rsidRPr="00DB207B" w14:paraId="6DAAC349" w14:textId="77777777" w:rsidTr="00B42D9E">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015B75AF" w14:textId="77777777" w:rsidR="000535F4" w:rsidRPr="00DB207B" w:rsidRDefault="000535F4" w:rsidP="00B42D9E">
            <w:pPr>
              <w:tabs>
                <w:tab w:val="center" w:pos="4536"/>
                <w:tab w:val="left" w:pos="8016"/>
                <w:tab w:val="right" w:pos="9072"/>
              </w:tabs>
              <w:jc w:val="center"/>
              <w:rPr>
                <w:rFonts w:ascii="Calibri Light" w:hAnsi="Calibri Light" w:cs="Calibri Light"/>
                <w:b/>
                <w:bCs/>
                <w:sz w:val="16"/>
                <w:szCs w:val="16"/>
                <w:lang w:val="x-none" w:eastAsia="x-none"/>
              </w:rPr>
            </w:pPr>
            <w:r w:rsidRPr="00DB207B">
              <w:rPr>
                <w:rFonts w:ascii="Calibri Light" w:hAnsi="Calibri Light" w:cs="Calibri Light"/>
                <w:b/>
                <w:bCs/>
                <w:sz w:val="16"/>
                <w:szCs w:val="16"/>
                <w:lang w:val="x-none" w:eastAsia="x-none"/>
              </w:rPr>
              <w:t>PODPISY</w:t>
            </w:r>
          </w:p>
          <w:p w14:paraId="2CBE612A" w14:textId="77777777" w:rsidR="000535F4" w:rsidRPr="00DB207B" w:rsidRDefault="000535F4" w:rsidP="00B42D9E">
            <w:pPr>
              <w:tabs>
                <w:tab w:val="center" w:pos="4536"/>
                <w:tab w:val="left" w:pos="8016"/>
                <w:tab w:val="right" w:pos="9072"/>
              </w:tabs>
              <w:jc w:val="center"/>
              <w:rPr>
                <w:rFonts w:ascii="Calibri Light" w:hAnsi="Calibri Light" w:cs="Calibri Light"/>
                <w:sz w:val="16"/>
                <w:szCs w:val="16"/>
                <w:lang w:val="x-none" w:eastAsia="x-none"/>
              </w:rPr>
            </w:pPr>
            <w:r w:rsidRPr="00DB207B">
              <w:rPr>
                <w:rFonts w:ascii="Calibri Light" w:hAnsi="Calibri Light" w:cs="Calibri Light"/>
                <w:sz w:val="16"/>
                <w:szCs w:val="16"/>
                <w:lang w:val="x-none" w:eastAsia="x-none"/>
              </w:rPr>
              <w:t>osób upoważnionych do podpisywania dokumentów przetargowych</w:t>
            </w:r>
          </w:p>
          <w:p w14:paraId="1EA250A4" w14:textId="77777777" w:rsidR="000535F4" w:rsidRPr="00DB207B" w:rsidRDefault="000535F4" w:rsidP="00B42D9E">
            <w:pPr>
              <w:tabs>
                <w:tab w:val="center" w:pos="4536"/>
                <w:tab w:val="left" w:pos="8016"/>
                <w:tab w:val="right" w:pos="9072"/>
              </w:tabs>
              <w:jc w:val="center"/>
              <w:rPr>
                <w:rFonts w:ascii="Calibri Light" w:hAnsi="Calibri Light" w:cs="Calibri Light"/>
                <w:i/>
                <w:sz w:val="16"/>
                <w:szCs w:val="16"/>
                <w:lang w:val="x-none" w:eastAsia="x-none"/>
              </w:rPr>
            </w:pPr>
            <w:r w:rsidRPr="00DB207B">
              <w:rPr>
                <w:rFonts w:ascii="Calibri Light" w:hAnsi="Calibri Light" w:cs="Calibri Light"/>
                <w:i/>
                <w:sz w:val="16"/>
                <w:szCs w:val="16"/>
                <w:lang w:val="x-none" w:eastAsia="x-none"/>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53FC7463" w14:textId="77777777" w:rsidR="000535F4" w:rsidRPr="00DB207B" w:rsidRDefault="000535F4" w:rsidP="00B42D9E">
            <w:pPr>
              <w:tabs>
                <w:tab w:val="center" w:pos="4536"/>
                <w:tab w:val="left" w:pos="8016"/>
                <w:tab w:val="right" w:pos="9072"/>
              </w:tabs>
              <w:jc w:val="center"/>
              <w:rPr>
                <w:rFonts w:ascii="Calibri Light" w:hAnsi="Calibri Light" w:cs="Calibri Light"/>
                <w:sz w:val="16"/>
                <w:szCs w:val="16"/>
                <w:lang w:val="x-none" w:eastAsia="x-none"/>
              </w:rPr>
            </w:pPr>
          </w:p>
          <w:p w14:paraId="1709E321" w14:textId="77777777" w:rsidR="000535F4" w:rsidRPr="00DB207B" w:rsidRDefault="000535F4" w:rsidP="00B42D9E">
            <w:pPr>
              <w:tabs>
                <w:tab w:val="center" w:pos="4536"/>
                <w:tab w:val="left" w:pos="8016"/>
                <w:tab w:val="right" w:pos="9072"/>
              </w:tabs>
              <w:jc w:val="center"/>
              <w:rPr>
                <w:rFonts w:ascii="Calibri Light" w:hAnsi="Calibri Light" w:cs="Calibri Light"/>
                <w:b/>
                <w:bCs/>
                <w:sz w:val="16"/>
                <w:szCs w:val="16"/>
                <w:lang w:eastAsia="x-none"/>
              </w:rPr>
            </w:pPr>
            <w:r w:rsidRPr="00DB207B">
              <w:rPr>
                <w:rFonts w:ascii="Calibri Light" w:hAnsi="Calibri Light" w:cs="Calibri Light"/>
                <w:b/>
                <w:bCs/>
                <w:sz w:val="16"/>
                <w:szCs w:val="16"/>
                <w:lang w:val="x-none" w:eastAsia="x-none"/>
              </w:rPr>
              <w:t>PODPISANO PODPIS</w:t>
            </w:r>
            <w:r w:rsidRPr="00DB207B">
              <w:rPr>
                <w:rFonts w:ascii="Calibri Light" w:hAnsi="Calibri Light" w:cs="Calibri Light"/>
                <w:b/>
                <w:bCs/>
                <w:sz w:val="16"/>
                <w:szCs w:val="16"/>
                <w:lang w:eastAsia="x-none"/>
              </w:rPr>
              <w:t>EM</w:t>
            </w:r>
            <w:r w:rsidRPr="00DB207B">
              <w:rPr>
                <w:rFonts w:ascii="Calibri Light" w:hAnsi="Calibri Light" w:cs="Calibri Light"/>
                <w:b/>
                <w:bCs/>
                <w:sz w:val="16"/>
                <w:szCs w:val="16"/>
                <w:lang w:val="x-none" w:eastAsia="x-none"/>
              </w:rPr>
              <w:t xml:space="preserve"> ELEKTRONICZ</w:t>
            </w:r>
            <w:r w:rsidRPr="00DB207B">
              <w:rPr>
                <w:rFonts w:ascii="Calibri Light" w:hAnsi="Calibri Light" w:cs="Calibri Light"/>
                <w:b/>
                <w:bCs/>
                <w:sz w:val="16"/>
                <w:szCs w:val="16"/>
                <w:lang w:eastAsia="x-none"/>
              </w:rPr>
              <w:t>NYM</w:t>
            </w:r>
          </w:p>
          <w:p w14:paraId="715B2D05" w14:textId="77777777" w:rsidR="000535F4" w:rsidRPr="00DB207B" w:rsidRDefault="000535F4" w:rsidP="00B42D9E">
            <w:pPr>
              <w:tabs>
                <w:tab w:val="center" w:pos="4536"/>
                <w:tab w:val="left" w:pos="8016"/>
                <w:tab w:val="right" w:pos="9072"/>
              </w:tabs>
              <w:jc w:val="center"/>
              <w:rPr>
                <w:rFonts w:ascii="Calibri Light" w:hAnsi="Calibri Light" w:cs="Calibri Light"/>
                <w:b/>
                <w:bCs/>
                <w:sz w:val="16"/>
                <w:szCs w:val="16"/>
                <w:lang w:val="x-none" w:eastAsia="x-none"/>
              </w:rPr>
            </w:pPr>
          </w:p>
          <w:p w14:paraId="51DB1652" w14:textId="77777777" w:rsidR="000535F4" w:rsidRPr="00DB207B" w:rsidRDefault="000535F4" w:rsidP="00B42D9E">
            <w:pPr>
              <w:tabs>
                <w:tab w:val="center" w:pos="4536"/>
                <w:tab w:val="left" w:pos="8016"/>
                <w:tab w:val="right" w:pos="9072"/>
              </w:tabs>
              <w:jc w:val="center"/>
              <w:rPr>
                <w:rFonts w:ascii="Calibri Light" w:hAnsi="Calibri Light" w:cs="Calibri Light"/>
                <w:sz w:val="16"/>
                <w:szCs w:val="16"/>
                <w:lang w:val="x-none" w:eastAsia="x-none"/>
              </w:rPr>
            </w:pPr>
            <w:r w:rsidRPr="00DB207B">
              <w:rPr>
                <w:rFonts w:ascii="Calibri Light" w:hAnsi="Calibri Light" w:cs="Calibri Light"/>
                <w:sz w:val="16"/>
                <w:szCs w:val="16"/>
                <w:lang w:val="x-none" w:eastAsia="x-none"/>
              </w:rPr>
              <w:t>........................................................................................................</w:t>
            </w:r>
          </w:p>
          <w:p w14:paraId="5CF42B38" w14:textId="77777777" w:rsidR="000535F4" w:rsidRPr="00DB207B" w:rsidRDefault="000535F4" w:rsidP="00B42D9E">
            <w:pPr>
              <w:tabs>
                <w:tab w:val="center" w:pos="4536"/>
                <w:tab w:val="left" w:pos="8016"/>
                <w:tab w:val="right" w:pos="9072"/>
              </w:tabs>
              <w:jc w:val="center"/>
              <w:rPr>
                <w:rFonts w:ascii="Calibri Light" w:hAnsi="Calibri Light" w:cs="Calibri Light"/>
                <w:bCs/>
                <w:i/>
                <w:sz w:val="16"/>
                <w:szCs w:val="16"/>
                <w:lang w:val="x-none" w:eastAsia="x-none"/>
              </w:rPr>
            </w:pPr>
            <w:r w:rsidRPr="00DB207B">
              <w:rPr>
                <w:rFonts w:ascii="Calibri Light" w:hAnsi="Calibri Light" w:cs="Calibri Light"/>
                <w:bCs/>
                <w:i/>
                <w:sz w:val="16"/>
                <w:szCs w:val="16"/>
                <w:lang w:val="x-none" w:eastAsia="x-none"/>
              </w:rPr>
              <w:t>Dokument należy wypełnić i podpisać kwalifikowanym podpisem elektronicznym lub podpisem zaufanym lub podpisem osobistym.</w:t>
            </w:r>
          </w:p>
          <w:p w14:paraId="1E2ADE9C" w14:textId="77777777" w:rsidR="000535F4" w:rsidRPr="00DB207B" w:rsidRDefault="000535F4" w:rsidP="00B42D9E">
            <w:pPr>
              <w:tabs>
                <w:tab w:val="center" w:pos="4536"/>
                <w:tab w:val="left" w:pos="8016"/>
                <w:tab w:val="right" w:pos="9072"/>
              </w:tabs>
              <w:jc w:val="center"/>
              <w:rPr>
                <w:rFonts w:ascii="Calibri Light" w:hAnsi="Calibri Light" w:cs="Calibri Light"/>
                <w:b/>
                <w:i/>
                <w:sz w:val="16"/>
                <w:szCs w:val="16"/>
                <w:lang w:val="x-none" w:eastAsia="x-none"/>
              </w:rPr>
            </w:pPr>
            <w:r w:rsidRPr="00DB207B">
              <w:rPr>
                <w:rFonts w:ascii="Calibri Light" w:hAnsi="Calibri Light" w:cs="Calibri Light"/>
                <w:bCs/>
                <w:i/>
                <w:sz w:val="16"/>
                <w:szCs w:val="16"/>
                <w:lang w:val="x-none" w:eastAsia="x-none"/>
              </w:rPr>
              <w:t>Zamawiający zaleca zapisanie dokumentu w formacie PDF</w:t>
            </w:r>
          </w:p>
        </w:tc>
      </w:tr>
    </w:tbl>
    <w:p w14:paraId="4B12C5B3" w14:textId="77777777" w:rsidR="000535F4" w:rsidRPr="00DB207B" w:rsidRDefault="000535F4" w:rsidP="000535F4">
      <w:pPr>
        <w:jc w:val="both"/>
        <w:rPr>
          <w:rFonts w:ascii="Calibri Light" w:hAnsi="Calibri Light" w:cs="Calibri Light"/>
          <w:bCs/>
          <w:iCs/>
          <w:sz w:val="22"/>
          <w:szCs w:val="22"/>
          <w:lang w:eastAsia="x-none"/>
        </w:rPr>
      </w:pPr>
      <w:r w:rsidRPr="00DB207B">
        <w:rPr>
          <w:rFonts w:ascii="Calibri Light" w:hAnsi="Calibri Light" w:cs="Calibri Light"/>
          <w:bCs/>
          <w:iCs/>
          <w:sz w:val="22"/>
          <w:szCs w:val="22"/>
          <w:lang w:eastAsia="x-none"/>
        </w:rPr>
        <w:t xml:space="preserve">(składane na wezwanie Zamawiającego) </w:t>
      </w:r>
    </w:p>
    <w:p w14:paraId="70912004" w14:textId="0A863DDB" w:rsidR="00F548F3" w:rsidRDefault="00F548F3" w:rsidP="00C033AB">
      <w:pPr>
        <w:rPr>
          <w:rFonts w:ascii="Calibri Light" w:hAnsi="Calibri Light" w:cs="Calibri Light"/>
          <w:i/>
          <w:iCs/>
          <w:sz w:val="14"/>
          <w:szCs w:val="14"/>
        </w:rPr>
      </w:pPr>
    </w:p>
    <w:p w14:paraId="2A37395F" w14:textId="23A0C715" w:rsidR="000535F4" w:rsidRDefault="000535F4">
      <w:pPr>
        <w:rPr>
          <w:rFonts w:ascii="Calibri Light" w:hAnsi="Calibri Light" w:cs="Calibri Light"/>
          <w:i/>
          <w:iCs/>
          <w:sz w:val="14"/>
          <w:szCs w:val="14"/>
        </w:rPr>
      </w:pPr>
      <w:r>
        <w:rPr>
          <w:rFonts w:ascii="Calibri Light" w:hAnsi="Calibri Light" w:cs="Calibri Light"/>
          <w:i/>
          <w:iCs/>
          <w:sz w:val="14"/>
          <w:szCs w:val="14"/>
        </w:rPr>
        <w:br w:type="page"/>
      </w:r>
    </w:p>
    <w:p w14:paraId="6A0234BD" w14:textId="77777777" w:rsidR="000535F4" w:rsidRDefault="000535F4" w:rsidP="00C033AB">
      <w:pPr>
        <w:rPr>
          <w:rFonts w:ascii="Calibri Light" w:hAnsi="Calibri Light" w:cs="Calibri Light"/>
          <w:i/>
          <w:iCs/>
          <w:sz w:val="14"/>
          <w:szCs w:val="14"/>
        </w:rPr>
      </w:pPr>
    </w:p>
    <w:p w14:paraId="1DF80DE4" w14:textId="49EEB823" w:rsidR="00D676F3" w:rsidRPr="00D676F3" w:rsidRDefault="00943823" w:rsidP="006E2350">
      <w:pPr>
        <w:widowControl w:val="0"/>
        <w:autoSpaceDE w:val="0"/>
        <w:spacing w:line="24" w:lineRule="atLeast"/>
        <w:ind w:left="360"/>
        <w:jc w:val="both"/>
      </w:pPr>
      <w:r>
        <w:rPr>
          <w:rFonts w:ascii="Calibri Light" w:hAnsi="Calibri Light" w:cs="Calibri Light"/>
          <w:b/>
          <w:color w:val="000000"/>
          <w:sz w:val="24"/>
          <w:szCs w:val="24"/>
        </w:rPr>
        <w:t xml:space="preserve">              </w:t>
      </w:r>
      <w:bookmarkStart w:id="19" w:name="_Toc155272312"/>
      <w:r w:rsidR="00D676F3" w:rsidRPr="00D676F3">
        <w:t xml:space="preserve">Załącznik nr </w:t>
      </w:r>
      <w:r w:rsidR="00285707">
        <w:t>8</w:t>
      </w:r>
      <w:r w:rsidR="00D676F3" w:rsidRPr="00D676F3">
        <w:t xml:space="preserve"> do SWZ - </w:t>
      </w:r>
      <w:r w:rsidR="00D676F3" w:rsidRPr="00D676F3">
        <w:tab/>
      </w:r>
      <w:r w:rsidR="00D676F3">
        <w:t>Tabela elementów rozliczeniowych</w:t>
      </w:r>
      <w:bookmarkEnd w:id="19"/>
    </w:p>
    <w:p w14:paraId="4684E0B6" w14:textId="77777777" w:rsidR="0084576E" w:rsidRDefault="0084576E" w:rsidP="00D676F3">
      <w:pPr>
        <w:jc w:val="center"/>
        <w:rPr>
          <w:rFonts w:asciiTheme="minorHAnsi" w:hAnsiTheme="minorHAnsi" w:cstheme="minorHAnsi"/>
          <w:lang w:eastAsia="x-none"/>
        </w:rPr>
      </w:pPr>
    </w:p>
    <w:p w14:paraId="7DC1CE5F" w14:textId="77777777" w:rsidR="00261EA4" w:rsidRDefault="00261EA4" w:rsidP="00261EA4">
      <w:pPr>
        <w:ind w:firstLine="709"/>
        <w:rPr>
          <w:rFonts w:ascii="Calibri Light" w:hAnsi="Calibri Light" w:cs="Calibri Light"/>
          <w:b/>
          <w:sz w:val="22"/>
          <w:szCs w:val="22"/>
          <w:lang w:eastAsia="x-none"/>
        </w:rPr>
      </w:pPr>
    </w:p>
    <w:p w14:paraId="180B1F70" w14:textId="77777777" w:rsidR="00261EA4" w:rsidRDefault="00261EA4" w:rsidP="00261EA4">
      <w:pPr>
        <w:ind w:firstLine="709"/>
        <w:rPr>
          <w:rFonts w:ascii="Calibri Light" w:hAnsi="Calibri Light" w:cs="Calibri Light"/>
          <w:b/>
          <w:sz w:val="22"/>
          <w:szCs w:val="22"/>
          <w:lang w:eastAsia="x-none"/>
        </w:rPr>
      </w:pPr>
      <w:r w:rsidRPr="00560A2E">
        <w:rPr>
          <w:rFonts w:ascii="Calibri Light" w:hAnsi="Calibri Light" w:cs="Calibri Light"/>
          <w:b/>
          <w:sz w:val="22"/>
          <w:szCs w:val="22"/>
          <w:lang w:eastAsia="x-none"/>
        </w:rPr>
        <w:t xml:space="preserve">(Załączono w oddzielnym pliku) </w:t>
      </w:r>
    </w:p>
    <w:p w14:paraId="72969AE0" w14:textId="7AC38A0D" w:rsidR="000471AF" w:rsidRPr="000F2819" w:rsidRDefault="000471AF" w:rsidP="000F2819">
      <w:pPr>
        <w:rPr>
          <w:rFonts w:ascii="Calibri Light" w:hAnsi="Calibri Light" w:cs="Calibri Light"/>
          <w:b/>
          <w:bCs/>
          <w:i/>
          <w:iCs/>
          <w:color w:val="000000"/>
        </w:rPr>
      </w:pPr>
      <w:r w:rsidRPr="00B31ABE">
        <w:rPr>
          <w:b/>
        </w:rPr>
        <w:br w:type="page"/>
      </w:r>
    </w:p>
    <w:p w14:paraId="1AE85358" w14:textId="3A5FBCA0" w:rsidR="00517E8A" w:rsidRDefault="0031197F" w:rsidP="001538FF">
      <w:pPr>
        <w:pStyle w:val="Nagwek1"/>
      </w:pPr>
      <w:bookmarkStart w:id="20" w:name="_Hlk76367098"/>
      <w:bookmarkStart w:id="21" w:name="_Toc155272313"/>
      <w:r w:rsidRPr="0031197F">
        <w:t xml:space="preserve">Załącznik nr </w:t>
      </w:r>
      <w:r w:rsidR="00EF7AA2">
        <w:t>9</w:t>
      </w:r>
      <w:r w:rsidR="005E0B9B">
        <w:t xml:space="preserve"> do </w:t>
      </w:r>
      <w:r w:rsidRPr="0031197F">
        <w:t xml:space="preserve">SWZ - </w:t>
      </w:r>
      <w:r w:rsidRPr="0031197F">
        <w:tab/>
      </w:r>
      <w:bookmarkStart w:id="22" w:name="_Toc70329560"/>
      <w:r w:rsidR="003B2402">
        <w:t>Wzór zaproszenia do negocjacji i zaproszenia do składania ofert dodatkowych</w:t>
      </w:r>
      <w:bookmarkEnd w:id="21"/>
    </w:p>
    <w:bookmarkEnd w:id="20"/>
    <w:bookmarkEnd w:id="22"/>
    <w:p w14:paraId="6020AF7A" w14:textId="77777777" w:rsidR="00AD6278" w:rsidRPr="00AD6278" w:rsidRDefault="00AD6278" w:rsidP="00AD6278">
      <w:pPr>
        <w:rPr>
          <w:lang w:eastAsia="x-none"/>
        </w:rPr>
      </w:pPr>
    </w:p>
    <w:p w14:paraId="32B18329" w14:textId="401A96E6" w:rsidR="006B34A2" w:rsidRDefault="006B34A2" w:rsidP="00483E70">
      <w:pPr>
        <w:ind w:left="709" w:firstLine="709"/>
        <w:rPr>
          <w:b/>
          <w:lang w:eastAsia="x-none"/>
        </w:rPr>
      </w:pPr>
    </w:p>
    <w:p w14:paraId="571BDBAE" w14:textId="62C79227" w:rsidR="006B34A2" w:rsidRDefault="006B34A2" w:rsidP="00483E70">
      <w:pPr>
        <w:ind w:left="709" w:firstLine="709"/>
        <w:rPr>
          <w:b/>
          <w:lang w:eastAsia="x-none"/>
        </w:rPr>
      </w:pPr>
    </w:p>
    <w:p w14:paraId="11EFA5DB" w14:textId="46E077BC" w:rsidR="000D7378" w:rsidRPr="000D7378" w:rsidRDefault="000D7378" w:rsidP="000D7378">
      <w:pPr>
        <w:pStyle w:val="Podtytu"/>
        <w:jc w:val="right"/>
        <w:rPr>
          <w:rFonts w:asciiTheme="majorHAnsi" w:hAnsiTheme="majorHAnsi" w:cstheme="majorHAnsi"/>
        </w:rPr>
      </w:pPr>
      <w:r w:rsidRPr="000D7378">
        <w:rPr>
          <w:rFonts w:asciiTheme="majorHAnsi" w:hAnsiTheme="majorHAnsi" w:cstheme="majorHAnsi"/>
        </w:rPr>
        <w:t xml:space="preserve">A. </w:t>
      </w:r>
      <w:r w:rsidRPr="000D7378">
        <w:rPr>
          <w:rFonts w:asciiTheme="majorHAnsi" w:hAnsiTheme="majorHAnsi" w:cstheme="majorHAnsi"/>
          <w:bCs/>
          <w:iCs/>
          <w:sz w:val="22"/>
        </w:rPr>
        <w:t>Wzór zaproszenia do negocjacji</w:t>
      </w:r>
    </w:p>
    <w:p w14:paraId="1D3ECA3F" w14:textId="0CE191D4" w:rsidR="006B34A2" w:rsidRDefault="006B34A2" w:rsidP="00483E70">
      <w:pPr>
        <w:ind w:left="709" w:firstLine="709"/>
        <w:rPr>
          <w:b/>
          <w:lang w:eastAsia="x-none"/>
        </w:rPr>
      </w:pPr>
    </w:p>
    <w:p w14:paraId="44866A18" w14:textId="77777777" w:rsidR="000D7378" w:rsidRPr="00B10484" w:rsidRDefault="000D7378" w:rsidP="000D7378">
      <w:pPr>
        <w:pStyle w:val="Akapitzlist10"/>
        <w:ind w:left="0"/>
        <w:jc w:val="center"/>
        <w:rPr>
          <w:rFonts w:ascii="Calibri Light" w:hAnsi="Calibri Light" w:cs="Calibri Light"/>
          <w:b/>
          <w:lang w:eastAsia="x-none"/>
        </w:rPr>
      </w:pPr>
      <w:r w:rsidRPr="00B10484">
        <w:rPr>
          <w:rFonts w:ascii="Calibri Light" w:hAnsi="Calibri Light" w:cs="Calibri Light"/>
          <w:b/>
          <w:lang w:eastAsia="x-none"/>
        </w:rPr>
        <w:t xml:space="preserve">ZAPROSZENIE DO NEGOCJACJI </w:t>
      </w:r>
    </w:p>
    <w:p w14:paraId="73A0FD9F" w14:textId="77777777" w:rsidR="000D7378" w:rsidRDefault="000D7378" w:rsidP="000D7378">
      <w:pPr>
        <w:pStyle w:val="Akapitzlist10"/>
        <w:ind w:left="0"/>
        <w:rPr>
          <w:rFonts w:ascii="Calibri Light" w:hAnsi="Calibri Light" w:cs="Calibri Light"/>
          <w:lang w:eastAsia="x-none"/>
        </w:rPr>
      </w:pPr>
    </w:p>
    <w:p w14:paraId="77E36A81" w14:textId="77777777" w:rsidR="000D7378" w:rsidRDefault="000D7378" w:rsidP="000D7378">
      <w:pPr>
        <w:pStyle w:val="Akapitzlist10"/>
        <w:ind w:left="0"/>
        <w:rPr>
          <w:rFonts w:ascii="Calibri Light" w:hAnsi="Calibri Light" w:cs="Calibri Light"/>
          <w:lang w:eastAsia="x-none"/>
        </w:rPr>
      </w:pPr>
      <w:r>
        <w:rPr>
          <w:rFonts w:ascii="Calibri Light" w:hAnsi="Calibri Light" w:cs="Calibri Light"/>
          <w:lang w:eastAsia="x-none"/>
        </w:rPr>
        <w:t xml:space="preserve">Adresaci: </w:t>
      </w:r>
    </w:p>
    <w:p w14:paraId="54BB30FF" w14:textId="6A79D15E" w:rsidR="000D7378" w:rsidRDefault="000D7378" w:rsidP="000D7378">
      <w:pPr>
        <w:pStyle w:val="Akapitzlist10"/>
        <w:ind w:left="0"/>
        <w:rPr>
          <w:rFonts w:ascii="Calibri Light" w:hAnsi="Calibri Light" w:cs="Calibri Light"/>
          <w:lang w:eastAsia="x-none"/>
        </w:rPr>
      </w:pPr>
      <w:r>
        <w:rPr>
          <w:rFonts w:ascii="Calibri Light" w:hAnsi="Calibri Light" w:cs="Calibri Light"/>
          <w:lang w:eastAsia="x-none"/>
        </w:rPr>
        <w:t>………………………………………….</w:t>
      </w:r>
    </w:p>
    <w:p w14:paraId="2C5382CD" w14:textId="4A6DFCD6" w:rsidR="000D7378" w:rsidRDefault="000D7378" w:rsidP="000D7378">
      <w:pPr>
        <w:jc w:val="both"/>
        <w:rPr>
          <w:rFonts w:ascii="Calibri Light" w:hAnsi="Calibri Light" w:cs="Calibri Light"/>
          <w:b/>
          <w:iCs/>
          <w:sz w:val="22"/>
          <w:szCs w:val="22"/>
          <w:lang w:eastAsia="x-none"/>
        </w:rPr>
      </w:pPr>
      <w:r w:rsidRPr="00FF3642">
        <w:rPr>
          <w:rFonts w:ascii="Calibri Light" w:hAnsi="Calibri Light" w:cs="Calibri Light"/>
          <w:sz w:val="22"/>
          <w:szCs w:val="22"/>
        </w:rPr>
        <w:t>Dot. zamówienia publicznego pn</w:t>
      </w:r>
      <w:r>
        <w:rPr>
          <w:rFonts w:ascii="Calibri Light" w:hAnsi="Calibri Light" w:cs="Calibri Light"/>
          <w:sz w:val="22"/>
          <w:szCs w:val="22"/>
        </w:rPr>
        <w:t xml:space="preserve">.: </w:t>
      </w:r>
      <w:r>
        <w:rPr>
          <w:rFonts w:ascii="Calibri Light" w:hAnsi="Calibri Light" w:cs="Calibri Light"/>
          <w:b/>
          <w:spacing w:val="-4"/>
          <w:sz w:val="22"/>
          <w:szCs w:val="22"/>
        </w:rPr>
        <w:t>………………………………………………………………………………………………………..</w:t>
      </w:r>
      <w:r w:rsidRPr="00FF3642" w:rsidDel="00EC379B">
        <w:rPr>
          <w:rFonts w:ascii="Calibri Light" w:hAnsi="Calibri Light" w:cs="Calibri Light"/>
          <w:b/>
          <w:iCs/>
          <w:sz w:val="22"/>
          <w:szCs w:val="22"/>
          <w:lang w:eastAsia="x-none"/>
        </w:rPr>
        <w:t xml:space="preserve"> </w:t>
      </w:r>
    </w:p>
    <w:p w14:paraId="1ACDCCFD" w14:textId="77777777" w:rsidR="000D7378" w:rsidRPr="00B10484" w:rsidRDefault="000D7378" w:rsidP="000D7378">
      <w:pPr>
        <w:jc w:val="both"/>
        <w:rPr>
          <w:rFonts w:ascii="Calibri Light" w:hAnsi="Calibri Light" w:cs="Calibri Light"/>
          <w:iCs/>
          <w:sz w:val="22"/>
          <w:szCs w:val="22"/>
          <w:lang w:eastAsia="x-none"/>
        </w:rPr>
      </w:pPr>
    </w:p>
    <w:p w14:paraId="643DC992" w14:textId="43675302" w:rsidR="000D7378" w:rsidRPr="000D7378" w:rsidRDefault="000D7378" w:rsidP="009C60D9">
      <w:pPr>
        <w:pStyle w:val="Akapitzlist"/>
        <w:numPr>
          <w:ilvl w:val="0"/>
          <w:numId w:val="115"/>
        </w:numPr>
        <w:jc w:val="both"/>
        <w:rPr>
          <w:rFonts w:ascii="Calibri Light" w:hAnsi="Calibri Light" w:cs="Calibri Light"/>
          <w:iCs/>
          <w:lang w:eastAsia="x-none"/>
        </w:rPr>
      </w:pPr>
      <w:r w:rsidRPr="000D7378">
        <w:rPr>
          <w:rFonts w:ascii="Calibri Light" w:hAnsi="Calibri Light" w:cs="Calibri Light"/>
          <w:iCs/>
          <w:lang w:eastAsia="x-none"/>
        </w:rPr>
        <w:t xml:space="preserve">Zamawiający informuje, iż: </w:t>
      </w:r>
    </w:p>
    <w:p w14:paraId="316AC0B4" w14:textId="48265FDD" w:rsidR="000D7378" w:rsidRPr="000D7378" w:rsidRDefault="000D7378" w:rsidP="009C60D9">
      <w:pPr>
        <w:pStyle w:val="Akapitzlist"/>
        <w:numPr>
          <w:ilvl w:val="1"/>
          <w:numId w:val="116"/>
        </w:numPr>
        <w:jc w:val="both"/>
        <w:rPr>
          <w:rFonts w:ascii="Calibri Light" w:hAnsi="Calibri Light" w:cs="Calibri Light"/>
          <w:iCs/>
          <w:lang w:eastAsia="x-none"/>
        </w:rPr>
      </w:pPr>
      <w:r w:rsidRPr="000D7378">
        <w:rPr>
          <w:rFonts w:ascii="Calibri Light" w:hAnsi="Calibri Light" w:cs="Calibri Light"/>
          <w:iCs/>
          <w:lang w:eastAsia="x-none"/>
        </w:rPr>
        <w:t>Streszczenie oceny i porównania ofert, które nie zostały odrzucone przedstawia się następująco:</w:t>
      </w:r>
    </w:p>
    <w:p w14:paraId="676F8AFC" w14:textId="2032F5C2" w:rsidR="000D7378" w:rsidRDefault="000D7378" w:rsidP="009C60D9">
      <w:pPr>
        <w:pStyle w:val="Akapitzlist"/>
        <w:numPr>
          <w:ilvl w:val="2"/>
          <w:numId w:val="116"/>
        </w:numPr>
        <w:jc w:val="both"/>
        <w:rPr>
          <w:rFonts w:ascii="Calibri Light" w:hAnsi="Calibri Light" w:cs="Calibri Light"/>
          <w:iCs/>
          <w:lang w:eastAsia="x-none"/>
        </w:rPr>
      </w:pPr>
      <w:r>
        <w:rPr>
          <w:rFonts w:ascii="Calibri Light" w:hAnsi="Calibri Light" w:cs="Calibri Light"/>
          <w:iCs/>
          <w:lang w:eastAsia="x-none"/>
        </w:rPr>
        <w:t xml:space="preserve"> </w:t>
      </w:r>
      <w:r w:rsidRPr="000D7378">
        <w:rPr>
          <w:rFonts w:ascii="Calibri Light" w:hAnsi="Calibri Light" w:cs="Calibri Light"/>
          <w:iCs/>
          <w:lang w:eastAsia="x-none"/>
        </w:rPr>
        <w:t xml:space="preserve">Oferta nr 1: Wykonawca: ……: „cena brutto za całość zamówienia”: ……. pkt.; </w:t>
      </w:r>
      <w:r w:rsidRPr="000D7378">
        <w:rPr>
          <w:rFonts w:ascii="Calibri Light" w:hAnsi="Calibri Light" w:cs="Calibri Light"/>
          <w:iCs/>
          <w:lang w:eastAsia="x-none"/>
        </w:rPr>
        <w:br/>
        <w:t>„</w:t>
      </w:r>
      <w:r w:rsidR="00AA4532">
        <w:rPr>
          <w:rFonts w:ascii="Calibri Light" w:hAnsi="Calibri Light" w:cs="Calibri Light"/>
          <w:iCs/>
          <w:lang w:eastAsia="x-none"/>
        </w:rPr>
        <w:t>doświadczenie kierownika prac</w:t>
      </w:r>
      <w:r w:rsidRPr="000D7378">
        <w:rPr>
          <w:rFonts w:ascii="Calibri Light" w:hAnsi="Calibri Light" w:cs="Calibri Light"/>
          <w:iCs/>
          <w:lang w:eastAsia="x-none"/>
        </w:rPr>
        <w:t>”: ……….pkt.,</w:t>
      </w:r>
      <w:r w:rsidR="00AA4532">
        <w:rPr>
          <w:rFonts w:ascii="Calibri Light" w:hAnsi="Calibri Light" w:cs="Calibri Light"/>
          <w:iCs/>
          <w:lang w:eastAsia="x-none"/>
        </w:rPr>
        <w:t xml:space="preserve"> „czas reakcji na zgłoszenie awaryjne” ……….. pkt - </w:t>
      </w:r>
      <w:r w:rsidRPr="000D7378">
        <w:rPr>
          <w:rFonts w:ascii="Calibri Light" w:hAnsi="Calibri Light" w:cs="Calibri Light"/>
          <w:iCs/>
          <w:lang w:eastAsia="x-none"/>
        </w:rPr>
        <w:t xml:space="preserve"> o daje łączny wynik wynoszący: …..pkt. </w:t>
      </w:r>
    </w:p>
    <w:p w14:paraId="3D33DE55" w14:textId="30E115A7" w:rsidR="000D7378" w:rsidRPr="000D7378" w:rsidRDefault="000D7378" w:rsidP="009C60D9">
      <w:pPr>
        <w:pStyle w:val="Akapitzlist"/>
        <w:numPr>
          <w:ilvl w:val="2"/>
          <w:numId w:val="116"/>
        </w:numPr>
        <w:jc w:val="both"/>
        <w:rPr>
          <w:rFonts w:ascii="Calibri Light" w:hAnsi="Calibri Light" w:cs="Calibri Light"/>
          <w:iCs/>
          <w:lang w:eastAsia="x-none"/>
        </w:rPr>
      </w:pPr>
      <w:r>
        <w:rPr>
          <w:rFonts w:ascii="Calibri Light" w:hAnsi="Calibri Light" w:cs="Calibri Light"/>
          <w:iCs/>
          <w:lang w:eastAsia="x-none"/>
        </w:rPr>
        <w:t xml:space="preserve"> </w:t>
      </w:r>
      <w:r w:rsidRPr="000D7378">
        <w:rPr>
          <w:rFonts w:ascii="Calibri Light" w:hAnsi="Calibri Light" w:cs="Calibri Light"/>
          <w:iCs/>
          <w:lang w:eastAsia="x-none"/>
        </w:rPr>
        <w:t xml:space="preserve">Oferta nr 2: Wykonawca: ……: „cena brutto za całość zamówienia”: ……. pkt.; </w:t>
      </w:r>
      <w:r w:rsidRPr="000D7378">
        <w:rPr>
          <w:rFonts w:ascii="Calibri Light" w:hAnsi="Calibri Light" w:cs="Calibri Light"/>
          <w:iCs/>
          <w:lang w:eastAsia="x-none"/>
        </w:rPr>
        <w:br/>
        <w:t>„</w:t>
      </w:r>
      <w:r w:rsidR="00AA4532">
        <w:rPr>
          <w:rFonts w:ascii="Calibri Light" w:hAnsi="Calibri Light" w:cs="Calibri Light"/>
          <w:iCs/>
          <w:lang w:eastAsia="x-none"/>
        </w:rPr>
        <w:t>doświadczenie kierownika prac</w:t>
      </w:r>
      <w:r w:rsidRPr="000D7378">
        <w:rPr>
          <w:rFonts w:ascii="Calibri Light" w:hAnsi="Calibri Light" w:cs="Calibri Light"/>
          <w:iCs/>
          <w:lang w:eastAsia="x-none"/>
        </w:rPr>
        <w:t>”</w:t>
      </w:r>
      <w:r w:rsidR="00AA4532">
        <w:rPr>
          <w:rFonts w:ascii="Calibri Light" w:hAnsi="Calibri Light" w:cs="Calibri Light"/>
          <w:iCs/>
          <w:lang w:eastAsia="x-none"/>
        </w:rPr>
        <w:t>, „czas reakcji na zgłoszenie awaryjne”</w:t>
      </w:r>
      <w:r w:rsidRPr="000D7378">
        <w:rPr>
          <w:rFonts w:ascii="Calibri Light" w:hAnsi="Calibri Light" w:cs="Calibri Light"/>
          <w:iCs/>
          <w:lang w:eastAsia="x-none"/>
        </w:rPr>
        <w:t xml:space="preserve">: ……….pkt., </w:t>
      </w:r>
      <w:r w:rsidR="00AA4532">
        <w:rPr>
          <w:rFonts w:ascii="Calibri Light" w:hAnsi="Calibri Light" w:cs="Calibri Light"/>
          <w:iCs/>
          <w:lang w:eastAsia="x-none"/>
        </w:rPr>
        <w:t>- c</w:t>
      </w:r>
      <w:r w:rsidRPr="000D7378">
        <w:rPr>
          <w:rFonts w:ascii="Calibri Light" w:hAnsi="Calibri Light" w:cs="Calibri Light"/>
          <w:iCs/>
          <w:lang w:eastAsia="x-none"/>
        </w:rPr>
        <w:t>o daje łączny wynik wynoszący: …..pkt.</w:t>
      </w:r>
    </w:p>
    <w:p w14:paraId="09E5353B" w14:textId="3C00589A" w:rsidR="000D7378" w:rsidRDefault="000D7378" w:rsidP="009C60D9">
      <w:pPr>
        <w:pStyle w:val="Akapitzlist"/>
        <w:numPr>
          <w:ilvl w:val="0"/>
          <w:numId w:val="116"/>
        </w:numPr>
        <w:jc w:val="both"/>
        <w:rPr>
          <w:rFonts w:ascii="Calibri Light" w:hAnsi="Calibri Light" w:cs="Calibri Light"/>
          <w:iCs/>
          <w:lang w:eastAsia="x-none"/>
        </w:rPr>
      </w:pPr>
      <w:r w:rsidRPr="000D7378">
        <w:rPr>
          <w:rFonts w:ascii="Calibri Light" w:hAnsi="Calibri Light" w:cs="Calibri Light"/>
          <w:iCs/>
          <w:lang w:eastAsia="x-none"/>
        </w:rPr>
        <w:t xml:space="preserve">Zamawiający informuje, iż: </w:t>
      </w:r>
    </w:p>
    <w:p w14:paraId="02858A32" w14:textId="28BD2289" w:rsidR="000D7378" w:rsidRDefault="000D7378" w:rsidP="009C60D9">
      <w:pPr>
        <w:pStyle w:val="Akapitzlist"/>
        <w:numPr>
          <w:ilvl w:val="1"/>
          <w:numId w:val="116"/>
        </w:numPr>
        <w:jc w:val="both"/>
        <w:rPr>
          <w:rFonts w:ascii="Calibri Light" w:hAnsi="Calibri Light" w:cs="Calibri Light"/>
          <w:iCs/>
          <w:lang w:eastAsia="x-none"/>
        </w:rPr>
      </w:pPr>
      <w:r>
        <w:rPr>
          <w:rFonts w:ascii="Calibri Light" w:hAnsi="Calibri Light" w:cs="Calibri Light"/>
          <w:iCs/>
          <w:lang w:eastAsia="x-none"/>
        </w:rPr>
        <w:t>M</w:t>
      </w:r>
      <w:r w:rsidRPr="000D7378">
        <w:rPr>
          <w:rFonts w:ascii="Calibri Light" w:hAnsi="Calibri Light" w:cs="Calibri Light"/>
          <w:iCs/>
          <w:lang w:eastAsia="x-none"/>
        </w:rPr>
        <w:t xml:space="preserve">iejsce, termin ……………… </w:t>
      </w:r>
      <w:r>
        <w:rPr>
          <w:rFonts w:ascii="Calibri Light" w:hAnsi="Calibri Light" w:cs="Calibri Light"/>
          <w:iCs/>
          <w:lang w:eastAsia="x-none"/>
        </w:rPr>
        <w:t>negocjacji</w:t>
      </w:r>
    </w:p>
    <w:p w14:paraId="75B0082D" w14:textId="77777777" w:rsidR="000D7378" w:rsidRDefault="000D7378" w:rsidP="009C60D9">
      <w:pPr>
        <w:pStyle w:val="Akapitzlist"/>
        <w:numPr>
          <w:ilvl w:val="1"/>
          <w:numId w:val="116"/>
        </w:numPr>
        <w:jc w:val="both"/>
        <w:rPr>
          <w:rFonts w:ascii="Calibri Light" w:hAnsi="Calibri Light" w:cs="Calibri Light"/>
          <w:iCs/>
          <w:lang w:eastAsia="x-none"/>
        </w:rPr>
      </w:pPr>
      <w:r>
        <w:rPr>
          <w:rFonts w:ascii="Calibri Light" w:hAnsi="Calibri Light" w:cs="Calibri Light"/>
          <w:iCs/>
          <w:lang w:eastAsia="x-none"/>
        </w:rPr>
        <w:t>S</w:t>
      </w:r>
      <w:r w:rsidRPr="000D7378">
        <w:rPr>
          <w:rFonts w:ascii="Calibri Light" w:hAnsi="Calibri Light" w:cs="Calibri Light"/>
          <w:iCs/>
          <w:lang w:eastAsia="x-none"/>
        </w:rPr>
        <w:t>posób prowadzenia negocjacji…………………</w:t>
      </w:r>
    </w:p>
    <w:p w14:paraId="00EFD6EC" w14:textId="101C4CDB" w:rsidR="000D7378" w:rsidRPr="000D7378" w:rsidRDefault="000D7378" w:rsidP="009C60D9">
      <w:pPr>
        <w:pStyle w:val="Akapitzlist"/>
        <w:numPr>
          <w:ilvl w:val="1"/>
          <w:numId w:val="116"/>
        </w:numPr>
        <w:jc w:val="both"/>
        <w:rPr>
          <w:rFonts w:ascii="Calibri Light" w:hAnsi="Calibri Light" w:cs="Calibri Light"/>
          <w:iCs/>
          <w:lang w:eastAsia="x-none"/>
        </w:rPr>
      </w:pPr>
      <w:r>
        <w:rPr>
          <w:rFonts w:ascii="Calibri Light" w:hAnsi="Calibri Light" w:cs="Calibri Light"/>
          <w:iCs/>
          <w:lang w:eastAsia="x-none"/>
        </w:rPr>
        <w:t>K</w:t>
      </w:r>
      <w:r w:rsidRPr="000D7378">
        <w:rPr>
          <w:rFonts w:ascii="Calibri Light" w:hAnsi="Calibri Light" w:cs="Calibri Light"/>
          <w:iCs/>
          <w:lang w:eastAsia="x-none"/>
        </w:rPr>
        <w:t xml:space="preserve">ryteria oceny ofert…………, w ramach których będą prowadzone negocjacje w celu ulepszenia treści ofert. </w:t>
      </w:r>
    </w:p>
    <w:p w14:paraId="2C5E31A1" w14:textId="77777777" w:rsidR="000D7378" w:rsidRDefault="000D7378" w:rsidP="00483E70">
      <w:pPr>
        <w:ind w:left="709" w:firstLine="709"/>
        <w:rPr>
          <w:b/>
          <w:lang w:eastAsia="x-none"/>
        </w:rPr>
      </w:pPr>
    </w:p>
    <w:p w14:paraId="44A43BAC" w14:textId="6B91FE2A" w:rsidR="006B34A2" w:rsidRDefault="006B34A2" w:rsidP="00483E70">
      <w:pPr>
        <w:ind w:left="709" w:firstLine="709"/>
        <w:rPr>
          <w:b/>
          <w:lang w:eastAsia="x-none"/>
        </w:rPr>
      </w:pPr>
    </w:p>
    <w:p w14:paraId="5AD07270" w14:textId="09C32329" w:rsidR="006B34A2" w:rsidRDefault="006B34A2" w:rsidP="00483E70">
      <w:pPr>
        <w:ind w:left="709" w:firstLine="709"/>
        <w:rPr>
          <w:b/>
          <w:lang w:eastAsia="x-none"/>
        </w:rPr>
      </w:pPr>
    </w:p>
    <w:p w14:paraId="1E2881A9" w14:textId="1302F8DA" w:rsidR="006B34A2" w:rsidRDefault="006B34A2" w:rsidP="00483E70">
      <w:pPr>
        <w:ind w:left="709" w:firstLine="709"/>
        <w:rPr>
          <w:b/>
          <w:lang w:eastAsia="x-none"/>
        </w:rPr>
      </w:pPr>
    </w:p>
    <w:p w14:paraId="74118F78" w14:textId="60B9EB59" w:rsidR="006B34A2" w:rsidRDefault="006B34A2" w:rsidP="00483E70">
      <w:pPr>
        <w:ind w:left="709" w:firstLine="709"/>
        <w:rPr>
          <w:b/>
          <w:lang w:eastAsia="x-none"/>
        </w:rPr>
      </w:pPr>
    </w:p>
    <w:p w14:paraId="57869FCE" w14:textId="62AD7FF2" w:rsidR="006B34A2" w:rsidRDefault="006B34A2" w:rsidP="00483E70">
      <w:pPr>
        <w:ind w:left="709" w:firstLine="709"/>
        <w:rPr>
          <w:b/>
          <w:lang w:eastAsia="x-none"/>
        </w:rPr>
      </w:pPr>
    </w:p>
    <w:p w14:paraId="35124626" w14:textId="1919F47A" w:rsidR="006B34A2" w:rsidRDefault="006B34A2" w:rsidP="00483E70">
      <w:pPr>
        <w:ind w:left="709" w:firstLine="709"/>
        <w:rPr>
          <w:b/>
          <w:lang w:eastAsia="x-none"/>
        </w:rPr>
      </w:pPr>
    </w:p>
    <w:p w14:paraId="13C4A98A" w14:textId="7AA8D5F7" w:rsidR="006B34A2" w:rsidRDefault="006B34A2" w:rsidP="00483E70">
      <w:pPr>
        <w:ind w:left="709" w:firstLine="709"/>
        <w:rPr>
          <w:b/>
          <w:lang w:eastAsia="x-none"/>
        </w:rPr>
      </w:pPr>
    </w:p>
    <w:p w14:paraId="3A2565D5" w14:textId="47C07505" w:rsidR="006B34A2" w:rsidRDefault="006B34A2" w:rsidP="00483E70">
      <w:pPr>
        <w:ind w:left="709" w:firstLine="709"/>
        <w:rPr>
          <w:b/>
          <w:lang w:eastAsia="x-none"/>
        </w:rPr>
      </w:pPr>
    </w:p>
    <w:p w14:paraId="3D561616" w14:textId="1A0BBA51" w:rsidR="006B34A2" w:rsidRDefault="006B34A2" w:rsidP="00483E70">
      <w:pPr>
        <w:ind w:left="709" w:firstLine="709"/>
        <w:rPr>
          <w:b/>
          <w:lang w:eastAsia="x-none"/>
        </w:rPr>
      </w:pPr>
    </w:p>
    <w:p w14:paraId="4EF76A8D" w14:textId="04BF74C0" w:rsidR="000871A3" w:rsidRDefault="000871A3" w:rsidP="00483E70">
      <w:pPr>
        <w:ind w:left="709" w:firstLine="709"/>
        <w:rPr>
          <w:b/>
          <w:lang w:eastAsia="x-none"/>
        </w:rPr>
      </w:pPr>
    </w:p>
    <w:p w14:paraId="3FEE8ED7" w14:textId="3DEAA493" w:rsidR="000871A3" w:rsidRDefault="000871A3" w:rsidP="00483E70">
      <w:pPr>
        <w:ind w:left="709" w:firstLine="709"/>
        <w:rPr>
          <w:b/>
          <w:lang w:eastAsia="x-none"/>
        </w:rPr>
      </w:pPr>
    </w:p>
    <w:p w14:paraId="6DB86667" w14:textId="563D76CD" w:rsidR="000871A3" w:rsidRDefault="000871A3" w:rsidP="00483E70">
      <w:pPr>
        <w:ind w:left="709" w:firstLine="709"/>
        <w:rPr>
          <w:b/>
          <w:lang w:eastAsia="x-none"/>
        </w:rPr>
      </w:pPr>
    </w:p>
    <w:p w14:paraId="0F037A35" w14:textId="1373EDAB" w:rsidR="000871A3" w:rsidRDefault="000871A3" w:rsidP="00483E70">
      <w:pPr>
        <w:ind w:left="709" w:firstLine="709"/>
        <w:rPr>
          <w:b/>
          <w:lang w:eastAsia="x-none"/>
        </w:rPr>
      </w:pPr>
    </w:p>
    <w:p w14:paraId="61716541" w14:textId="564647ED" w:rsidR="000871A3" w:rsidRDefault="000871A3" w:rsidP="00483E70">
      <w:pPr>
        <w:ind w:left="709" w:firstLine="709"/>
        <w:rPr>
          <w:b/>
          <w:lang w:eastAsia="x-none"/>
        </w:rPr>
      </w:pPr>
    </w:p>
    <w:p w14:paraId="61423CB7" w14:textId="45202EB8" w:rsidR="000871A3" w:rsidRDefault="000871A3" w:rsidP="00483E70">
      <w:pPr>
        <w:ind w:left="709" w:firstLine="709"/>
        <w:rPr>
          <w:b/>
          <w:lang w:eastAsia="x-none"/>
        </w:rPr>
      </w:pPr>
    </w:p>
    <w:p w14:paraId="7EAD1471" w14:textId="50F63DD1" w:rsidR="000871A3" w:rsidRDefault="000871A3" w:rsidP="00483E70">
      <w:pPr>
        <w:ind w:left="709" w:firstLine="709"/>
        <w:rPr>
          <w:b/>
          <w:lang w:eastAsia="x-none"/>
        </w:rPr>
      </w:pPr>
    </w:p>
    <w:p w14:paraId="11AE640E" w14:textId="6A411A7D" w:rsidR="000871A3" w:rsidRDefault="000871A3" w:rsidP="00483E70">
      <w:pPr>
        <w:ind w:left="709" w:firstLine="709"/>
        <w:rPr>
          <w:b/>
          <w:lang w:eastAsia="x-none"/>
        </w:rPr>
      </w:pPr>
    </w:p>
    <w:p w14:paraId="5EA23075" w14:textId="0F29ECCC" w:rsidR="000871A3" w:rsidRDefault="000871A3" w:rsidP="00483E70">
      <w:pPr>
        <w:ind w:left="709" w:firstLine="709"/>
        <w:rPr>
          <w:b/>
          <w:lang w:eastAsia="x-none"/>
        </w:rPr>
      </w:pPr>
    </w:p>
    <w:p w14:paraId="566DFDFD" w14:textId="54B5AF5F" w:rsidR="000871A3" w:rsidRDefault="000871A3" w:rsidP="00483E70">
      <w:pPr>
        <w:ind w:left="709" w:firstLine="709"/>
        <w:rPr>
          <w:b/>
          <w:lang w:eastAsia="x-none"/>
        </w:rPr>
      </w:pPr>
    </w:p>
    <w:p w14:paraId="5915AEE5" w14:textId="2FE369CC" w:rsidR="000871A3" w:rsidRDefault="000871A3" w:rsidP="00483E70">
      <w:pPr>
        <w:ind w:left="709" w:firstLine="709"/>
        <w:rPr>
          <w:b/>
          <w:lang w:eastAsia="x-none"/>
        </w:rPr>
      </w:pPr>
    </w:p>
    <w:p w14:paraId="425E9272" w14:textId="4125095D" w:rsidR="000871A3" w:rsidRDefault="000871A3" w:rsidP="00483E70">
      <w:pPr>
        <w:ind w:left="709" w:firstLine="709"/>
        <w:rPr>
          <w:b/>
          <w:lang w:eastAsia="x-none"/>
        </w:rPr>
      </w:pPr>
    </w:p>
    <w:p w14:paraId="44E5087B" w14:textId="21832C67" w:rsidR="000871A3" w:rsidRDefault="000871A3" w:rsidP="00483E70">
      <w:pPr>
        <w:ind w:left="709" w:firstLine="709"/>
        <w:rPr>
          <w:b/>
          <w:lang w:eastAsia="x-none"/>
        </w:rPr>
      </w:pPr>
    </w:p>
    <w:p w14:paraId="404B3D77" w14:textId="2181D41A" w:rsidR="000871A3" w:rsidRDefault="000871A3" w:rsidP="00483E70">
      <w:pPr>
        <w:ind w:left="709" w:firstLine="709"/>
        <w:rPr>
          <w:b/>
          <w:lang w:eastAsia="x-none"/>
        </w:rPr>
      </w:pPr>
    </w:p>
    <w:p w14:paraId="0CB2A312" w14:textId="77777777" w:rsidR="000871A3" w:rsidRDefault="000871A3" w:rsidP="00483E70">
      <w:pPr>
        <w:ind w:left="709" w:firstLine="709"/>
        <w:rPr>
          <w:b/>
          <w:lang w:eastAsia="x-none"/>
        </w:rPr>
      </w:pPr>
    </w:p>
    <w:p w14:paraId="74AE4772" w14:textId="5CF7E483" w:rsidR="006B34A2" w:rsidRDefault="006B34A2" w:rsidP="00483E70">
      <w:pPr>
        <w:ind w:left="709" w:firstLine="709"/>
        <w:rPr>
          <w:b/>
          <w:lang w:eastAsia="x-none"/>
        </w:rPr>
      </w:pPr>
    </w:p>
    <w:p w14:paraId="2D06586C" w14:textId="0DCD5DBF" w:rsidR="006B34A2" w:rsidRDefault="006B34A2" w:rsidP="00483E70">
      <w:pPr>
        <w:ind w:left="709" w:firstLine="709"/>
        <w:rPr>
          <w:b/>
          <w:lang w:eastAsia="x-none"/>
        </w:rPr>
      </w:pPr>
    </w:p>
    <w:p w14:paraId="1A921E90" w14:textId="72AB3A4C" w:rsidR="0066469E" w:rsidRDefault="0066469E" w:rsidP="00483E70">
      <w:pPr>
        <w:ind w:left="709" w:firstLine="709"/>
        <w:rPr>
          <w:b/>
          <w:lang w:eastAsia="x-none"/>
        </w:rPr>
      </w:pPr>
    </w:p>
    <w:p w14:paraId="2DE87A75" w14:textId="73D4B65A" w:rsidR="0066469E" w:rsidRDefault="0066469E" w:rsidP="00483E70">
      <w:pPr>
        <w:ind w:left="709" w:firstLine="709"/>
        <w:rPr>
          <w:b/>
          <w:lang w:eastAsia="x-none"/>
        </w:rPr>
      </w:pPr>
    </w:p>
    <w:p w14:paraId="4A8837B3" w14:textId="661681A8" w:rsidR="00EB5CC4" w:rsidRDefault="00EB5CC4" w:rsidP="00EB5CC4">
      <w:pPr>
        <w:pStyle w:val="Podtytu"/>
        <w:jc w:val="right"/>
        <w:rPr>
          <w:rFonts w:asciiTheme="majorHAnsi" w:hAnsiTheme="majorHAnsi" w:cstheme="majorHAnsi"/>
          <w:bCs/>
          <w:iCs/>
          <w:sz w:val="22"/>
        </w:rPr>
      </w:pPr>
      <w:r>
        <w:rPr>
          <w:rFonts w:asciiTheme="majorHAnsi" w:hAnsiTheme="majorHAnsi" w:cstheme="majorHAnsi"/>
        </w:rPr>
        <w:t>B</w:t>
      </w:r>
      <w:r w:rsidRPr="000D7378">
        <w:rPr>
          <w:rFonts w:asciiTheme="majorHAnsi" w:hAnsiTheme="majorHAnsi" w:cstheme="majorHAnsi"/>
        </w:rPr>
        <w:t xml:space="preserve">. </w:t>
      </w:r>
      <w:r>
        <w:rPr>
          <w:rFonts w:asciiTheme="majorHAnsi" w:hAnsiTheme="majorHAnsi" w:cstheme="majorHAnsi"/>
          <w:bCs/>
          <w:iCs/>
          <w:sz w:val="22"/>
        </w:rPr>
        <w:t>Zaproszenie do składania ofert dodatkowych</w:t>
      </w:r>
    </w:p>
    <w:p w14:paraId="55071663" w14:textId="77777777" w:rsidR="00CA4690" w:rsidRDefault="00CA4690" w:rsidP="00EB5CC4">
      <w:pPr>
        <w:pStyle w:val="Podtytu"/>
        <w:jc w:val="right"/>
        <w:rPr>
          <w:rFonts w:asciiTheme="majorHAnsi" w:hAnsiTheme="majorHAnsi" w:cstheme="majorHAnsi"/>
          <w:bCs/>
          <w:iCs/>
          <w:sz w:val="22"/>
        </w:rPr>
      </w:pPr>
    </w:p>
    <w:p w14:paraId="358E0F79" w14:textId="77777777" w:rsidR="00CA4690" w:rsidRDefault="00CA4690" w:rsidP="00CA4690">
      <w:pPr>
        <w:pStyle w:val="Akapitzlist10"/>
        <w:spacing w:after="0" w:line="240" w:lineRule="auto"/>
        <w:ind w:left="0"/>
        <w:jc w:val="center"/>
        <w:rPr>
          <w:rFonts w:ascii="Calibri Light" w:hAnsi="Calibri Light" w:cs="Calibri Light"/>
          <w:b/>
          <w:lang w:eastAsia="x-none"/>
        </w:rPr>
      </w:pPr>
      <w:r>
        <w:rPr>
          <w:rFonts w:ascii="Calibri Light" w:hAnsi="Calibri Light" w:cs="Calibri Light"/>
          <w:b/>
          <w:lang w:eastAsia="x-none"/>
        </w:rPr>
        <w:t>ZAPROSZENIE DO SKŁADANIA OFERT DODATKOWYCH</w:t>
      </w:r>
    </w:p>
    <w:p w14:paraId="25F45FF6" w14:textId="77777777" w:rsidR="00CA4690" w:rsidRPr="001E7774" w:rsidRDefault="00CA4690" w:rsidP="00CA4690">
      <w:pPr>
        <w:jc w:val="both"/>
        <w:rPr>
          <w:rFonts w:ascii="Calibri Light" w:hAnsi="Calibri Light" w:cs="Calibri Light"/>
          <w:b/>
          <w:sz w:val="22"/>
          <w:szCs w:val="22"/>
        </w:rPr>
      </w:pPr>
      <w:r w:rsidRPr="001E7774">
        <w:rPr>
          <w:rFonts w:ascii="Calibri Light" w:hAnsi="Calibri Light" w:cs="Calibri Light"/>
          <w:b/>
          <w:sz w:val="22"/>
          <w:szCs w:val="22"/>
        </w:rPr>
        <w:t xml:space="preserve">1) Nazwa oraz adres Zamawiającego.  </w:t>
      </w:r>
    </w:p>
    <w:p w14:paraId="2B123364" w14:textId="77777777" w:rsidR="00CA4690" w:rsidRPr="00FF3642" w:rsidRDefault="00CA4690" w:rsidP="00CA4690">
      <w:pPr>
        <w:jc w:val="both"/>
        <w:rPr>
          <w:rFonts w:ascii="Calibri Light" w:hAnsi="Calibri Light" w:cs="Calibri Light"/>
          <w:bCs/>
          <w:sz w:val="22"/>
          <w:szCs w:val="22"/>
        </w:rPr>
      </w:pPr>
      <w:r>
        <w:rPr>
          <w:rFonts w:ascii="Calibri Light" w:hAnsi="Calibri Light" w:cs="Calibri Light"/>
          <w:bCs/>
          <w:sz w:val="22"/>
          <w:szCs w:val="22"/>
        </w:rPr>
        <w:t>Nazwa:</w:t>
      </w:r>
      <w:r>
        <w:rPr>
          <w:rFonts w:ascii="Calibri Light" w:hAnsi="Calibri Light" w:cs="Calibri Light"/>
          <w:bCs/>
          <w:sz w:val="22"/>
          <w:szCs w:val="22"/>
        </w:rPr>
        <w:tab/>
      </w:r>
      <w:r w:rsidRPr="00FF3642">
        <w:rPr>
          <w:rFonts w:ascii="Calibri Light" w:hAnsi="Calibri Light" w:cs="Calibri Light"/>
          <w:bCs/>
          <w:sz w:val="22"/>
          <w:szCs w:val="22"/>
        </w:rPr>
        <w:t>Gmina Miejska Giżycko</w:t>
      </w:r>
    </w:p>
    <w:p w14:paraId="744A40B1" w14:textId="77777777" w:rsidR="00CA4690" w:rsidRPr="00FF3642" w:rsidRDefault="00CA4690" w:rsidP="00CA4690">
      <w:pPr>
        <w:jc w:val="both"/>
        <w:rPr>
          <w:rFonts w:ascii="Calibri Light" w:hAnsi="Calibri Light" w:cs="Calibri Light"/>
          <w:bCs/>
          <w:sz w:val="22"/>
          <w:szCs w:val="22"/>
        </w:rPr>
      </w:pPr>
      <w:r w:rsidRPr="00FF3642">
        <w:rPr>
          <w:rFonts w:ascii="Calibri Light" w:hAnsi="Calibri Light" w:cs="Calibri Light"/>
          <w:bCs/>
          <w:sz w:val="22"/>
          <w:szCs w:val="22"/>
        </w:rPr>
        <w:t>Adres:</w:t>
      </w:r>
      <w:r w:rsidRPr="00FF3642">
        <w:rPr>
          <w:rFonts w:ascii="Calibri Light" w:hAnsi="Calibri Light" w:cs="Calibri Light"/>
          <w:bCs/>
          <w:sz w:val="22"/>
          <w:szCs w:val="22"/>
        </w:rPr>
        <w:tab/>
        <w:t>Aleja 1 Maja 14, 11-500 Giżycko</w:t>
      </w:r>
    </w:p>
    <w:p w14:paraId="5FA0BD6F" w14:textId="77777777" w:rsidR="00CA4690" w:rsidRPr="00FF3642" w:rsidRDefault="00CA4690" w:rsidP="00CA4690">
      <w:pPr>
        <w:jc w:val="both"/>
        <w:rPr>
          <w:rFonts w:ascii="Calibri Light" w:hAnsi="Calibri Light" w:cs="Calibri Light"/>
          <w:bCs/>
          <w:sz w:val="22"/>
          <w:szCs w:val="22"/>
        </w:rPr>
      </w:pPr>
      <w:r w:rsidRPr="00FF3642">
        <w:rPr>
          <w:rFonts w:ascii="Calibri Light" w:hAnsi="Calibri Light" w:cs="Calibri Light"/>
          <w:bCs/>
          <w:sz w:val="22"/>
          <w:szCs w:val="22"/>
        </w:rPr>
        <w:t xml:space="preserve">NIP: </w:t>
      </w:r>
      <w:r w:rsidRPr="00FF3642">
        <w:rPr>
          <w:rFonts w:ascii="Calibri Light" w:hAnsi="Calibri Light" w:cs="Calibri Light"/>
          <w:bCs/>
          <w:sz w:val="22"/>
          <w:szCs w:val="22"/>
        </w:rPr>
        <w:tab/>
        <w:t xml:space="preserve">845-19-51-457 </w:t>
      </w:r>
    </w:p>
    <w:p w14:paraId="34904456" w14:textId="77777777" w:rsidR="00CA4690" w:rsidRPr="00FF3642" w:rsidRDefault="00CA4690" w:rsidP="00CA4690">
      <w:pPr>
        <w:jc w:val="both"/>
        <w:rPr>
          <w:rFonts w:ascii="Calibri Light" w:hAnsi="Calibri Light" w:cs="Calibri Light"/>
          <w:bCs/>
          <w:sz w:val="22"/>
          <w:szCs w:val="22"/>
        </w:rPr>
      </w:pPr>
      <w:r w:rsidRPr="00FF3642">
        <w:rPr>
          <w:rFonts w:ascii="Calibri Light" w:hAnsi="Calibri Light" w:cs="Calibri Light"/>
          <w:bCs/>
          <w:sz w:val="22"/>
          <w:szCs w:val="22"/>
        </w:rPr>
        <w:t>REGON</w:t>
      </w:r>
      <w:r w:rsidRPr="00FF3642">
        <w:rPr>
          <w:rFonts w:ascii="Calibri Light" w:hAnsi="Calibri Light" w:cs="Calibri Light"/>
          <w:b/>
          <w:bCs/>
          <w:sz w:val="22"/>
          <w:szCs w:val="22"/>
        </w:rPr>
        <w:t>:</w:t>
      </w:r>
      <w:r>
        <w:rPr>
          <w:rFonts w:ascii="Calibri Light" w:hAnsi="Calibri Light" w:cs="Calibri Light"/>
          <w:b/>
          <w:bCs/>
          <w:sz w:val="22"/>
          <w:szCs w:val="22"/>
        </w:rPr>
        <w:t xml:space="preserve"> </w:t>
      </w:r>
      <w:r w:rsidRPr="00FF3642">
        <w:rPr>
          <w:rFonts w:ascii="Calibri Light" w:hAnsi="Calibri Light" w:cs="Calibri Light"/>
          <w:bCs/>
          <w:sz w:val="22"/>
          <w:szCs w:val="22"/>
        </w:rPr>
        <w:t xml:space="preserve">790 671 171   </w:t>
      </w:r>
    </w:p>
    <w:p w14:paraId="1D9A5822" w14:textId="77777777" w:rsidR="00CA4690" w:rsidRPr="00FF3642" w:rsidRDefault="00CA4690" w:rsidP="00CA4690">
      <w:pPr>
        <w:jc w:val="both"/>
        <w:rPr>
          <w:rFonts w:ascii="Calibri Light" w:hAnsi="Calibri Light" w:cs="Calibri Light"/>
          <w:b/>
          <w:bCs/>
          <w:sz w:val="22"/>
          <w:szCs w:val="22"/>
        </w:rPr>
      </w:pPr>
      <w:r w:rsidRPr="00FF3642">
        <w:rPr>
          <w:rFonts w:ascii="Calibri Light" w:hAnsi="Calibri Light" w:cs="Calibri Light"/>
          <w:iCs/>
          <w:sz w:val="22"/>
          <w:szCs w:val="22"/>
        </w:rPr>
        <w:t>godziny pracy</w:t>
      </w:r>
      <w:r w:rsidRPr="00FF3642">
        <w:rPr>
          <w:rFonts w:ascii="Calibri Light" w:hAnsi="Calibri Light" w:cs="Calibri Light"/>
          <w:sz w:val="22"/>
          <w:szCs w:val="22"/>
        </w:rPr>
        <w:t>:</w:t>
      </w:r>
      <w:r w:rsidRPr="00FF3642">
        <w:rPr>
          <w:rFonts w:ascii="Calibri Light" w:hAnsi="Calibri Light" w:cs="Calibri Light"/>
          <w:b/>
          <w:bCs/>
          <w:sz w:val="22"/>
          <w:szCs w:val="22"/>
        </w:rPr>
        <w:t xml:space="preserve"> </w:t>
      </w:r>
      <w:r w:rsidRPr="00FF3642">
        <w:rPr>
          <w:rFonts w:ascii="Calibri Light" w:hAnsi="Calibri Light" w:cs="Calibri Light"/>
          <w:b/>
          <w:bCs/>
          <w:sz w:val="22"/>
          <w:szCs w:val="22"/>
        </w:rPr>
        <w:tab/>
      </w:r>
      <w:r w:rsidRPr="00FF3642">
        <w:rPr>
          <w:rFonts w:ascii="Calibri Light" w:hAnsi="Calibri Light" w:cs="Calibri Light"/>
          <w:sz w:val="22"/>
          <w:szCs w:val="22"/>
        </w:rPr>
        <w:t>pn.: 8:00-16:00, wt.-pt.:7:30-15:30</w:t>
      </w:r>
    </w:p>
    <w:p w14:paraId="4533CF5E" w14:textId="77777777" w:rsidR="00CA4690" w:rsidRPr="00445CF6" w:rsidRDefault="00CA4690" w:rsidP="00CA4690">
      <w:pPr>
        <w:jc w:val="both"/>
        <w:rPr>
          <w:rFonts w:ascii="Calibri Light" w:hAnsi="Calibri Light" w:cs="Calibri Light"/>
          <w:bCs/>
          <w:sz w:val="22"/>
          <w:szCs w:val="22"/>
        </w:rPr>
      </w:pPr>
      <w:r w:rsidRPr="00445CF6">
        <w:rPr>
          <w:rFonts w:ascii="Calibri Light" w:hAnsi="Calibri Light" w:cs="Calibri Light"/>
          <w:bCs/>
          <w:sz w:val="22"/>
          <w:szCs w:val="22"/>
        </w:rPr>
        <w:t>telefon:</w:t>
      </w:r>
      <w:r w:rsidRPr="00445CF6">
        <w:rPr>
          <w:rFonts w:ascii="Calibri Light" w:hAnsi="Calibri Light" w:cs="Calibri Light"/>
          <w:bCs/>
          <w:sz w:val="22"/>
          <w:szCs w:val="22"/>
        </w:rPr>
        <w:tab/>
      </w:r>
      <w:r>
        <w:rPr>
          <w:rFonts w:ascii="Calibri Light" w:hAnsi="Calibri Light" w:cs="Calibri Light"/>
          <w:bCs/>
          <w:sz w:val="22"/>
          <w:szCs w:val="22"/>
        </w:rPr>
        <w:t xml:space="preserve"> </w:t>
      </w:r>
      <w:r w:rsidRPr="00445CF6">
        <w:rPr>
          <w:rFonts w:ascii="Calibri Light" w:hAnsi="Calibri Light" w:cs="Calibri Light"/>
          <w:bCs/>
          <w:sz w:val="22"/>
          <w:szCs w:val="22"/>
        </w:rPr>
        <w:t>87 7324 111</w:t>
      </w:r>
    </w:p>
    <w:p w14:paraId="6FA719C5" w14:textId="77777777" w:rsidR="00CA4690" w:rsidRDefault="00CA4690" w:rsidP="00CA4690">
      <w:pPr>
        <w:jc w:val="both"/>
        <w:rPr>
          <w:rFonts w:ascii="Calibri Light" w:hAnsi="Calibri Light" w:cs="Calibri Light"/>
          <w:bCs/>
          <w:sz w:val="22"/>
          <w:szCs w:val="22"/>
        </w:rPr>
      </w:pPr>
      <w:r>
        <w:rPr>
          <w:rFonts w:ascii="Calibri Light" w:hAnsi="Calibri Light" w:cs="Calibri Light"/>
          <w:bCs/>
          <w:sz w:val="22"/>
          <w:szCs w:val="22"/>
        </w:rPr>
        <w:t xml:space="preserve">adres poczty elektronicznej: </w:t>
      </w:r>
      <w:hyperlink r:id="rId10" w:history="1">
        <w:r w:rsidRPr="00F60A9C">
          <w:rPr>
            <w:rStyle w:val="Hipercze"/>
            <w:rFonts w:ascii="Calibri Light" w:hAnsi="Calibri Light" w:cs="Calibri Light"/>
            <w:bCs/>
            <w:sz w:val="22"/>
            <w:szCs w:val="22"/>
          </w:rPr>
          <w:t>przetargi@gizycko.pl</w:t>
        </w:r>
      </w:hyperlink>
      <w:r>
        <w:rPr>
          <w:rStyle w:val="Hipercze"/>
          <w:rFonts w:ascii="Calibri Light" w:hAnsi="Calibri Light" w:cs="Calibri Light"/>
          <w:bCs/>
          <w:color w:val="auto"/>
          <w:sz w:val="22"/>
          <w:szCs w:val="22"/>
          <w:u w:val="none"/>
        </w:rPr>
        <w:t xml:space="preserve"> </w:t>
      </w:r>
      <w:r w:rsidRPr="00445CF6">
        <w:rPr>
          <w:rFonts w:ascii="Calibri Light" w:hAnsi="Calibri Light" w:cs="Calibri Light"/>
          <w:bCs/>
          <w:sz w:val="22"/>
          <w:szCs w:val="22"/>
        </w:rPr>
        <w:t xml:space="preserve">  </w:t>
      </w:r>
    </w:p>
    <w:p w14:paraId="7894857C" w14:textId="77777777" w:rsidR="00CA4690" w:rsidRDefault="00CA4690" w:rsidP="00CA4690">
      <w:pPr>
        <w:jc w:val="both"/>
        <w:rPr>
          <w:rStyle w:val="Hipercze"/>
          <w:rFonts w:ascii="Calibri Light" w:hAnsi="Calibri Light" w:cs="Calibri Light"/>
          <w:bCs/>
          <w:color w:val="auto"/>
          <w:sz w:val="22"/>
          <w:szCs w:val="22"/>
          <w:u w:val="none"/>
        </w:rPr>
      </w:pPr>
      <w:r>
        <w:rPr>
          <w:rFonts w:ascii="Calibri Light" w:hAnsi="Calibri Light" w:cs="Calibri Light"/>
          <w:bCs/>
          <w:sz w:val="22"/>
          <w:szCs w:val="22"/>
        </w:rPr>
        <w:t xml:space="preserve">adres strony internetowej prowadzonego postępowania:  </w:t>
      </w:r>
      <w:hyperlink r:id="rId11" w:history="1">
        <w:r w:rsidRPr="00FF3642">
          <w:rPr>
            <w:rStyle w:val="Hipercze"/>
            <w:rFonts w:ascii="Calibri Light" w:hAnsi="Calibri Light" w:cs="Calibri Light"/>
            <w:bCs/>
            <w:color w:val="auto"/>
            <w:sz w:val="22"/>
            <w:szCs w:val="22"/>
            <w:u w:val="none"/>
          </w:rPr>
          <w:t>https://platformazakupowa.pl/pn/um_gizycko</w:t>
        </w:r>
      </w:hyperlink>
    </w:p>
    <w:p w14:paraId="74D1EE0A" w14:textId="77777777" w:rsidR="00CA4690" w:rsidRDefault="00CA4690" w:rsidP="00CA4690">
      <w:pPr>
        <w:jc w:val="both"/>
        <w:rPr>
          <w:rFonts w:ascii="Calibri Light" w:hAnsi="Calibri Light" w:cs="Calibri Light"/>
          <w:b/>
          <w:iCs/>
          <w:sz w:val="22"/>
          <w:szCs w:val="22"/>
          <w:lang w:eastAsia="x-none"/>
        </w:rPr>
      </w:pPr>
    </w:p>
    <w:p w14:paraId="34A5E98C" w14:textId="77777777" w:rsidR="00CA4690" w:rsidRDefault="00CA4690" w:rsidP="00CA4690">
      <w:pPr>
        <w:jc w:val="both"/>
        <w:rPr>
          <w:rFonts w:ascii="Calibri Light" w:hAnsi="Calibri Light" w:cs="Calibri Light"/>
          <w:b/>
          <w:iCs/>
          <w:sz w:val="22"/>
          <w:szCs w:val="22"/>
          <w:lang w:eastAsia="x-none"/>
        </w:rPr>
      </w:pPr>
      <w:r>
        <w:rPr>
          <w:rFonts w:ascii="Calibri Light" w:hAnsi="Calibri Light" w:cs="Calibri Light"/>
          <w:b/>
          <w:iCs/>
          <w:sz w:val="22"/>
          <w:szCs w:val="22"/>
          <w:lang w:eastAsia="x-none"/>
        </w:rPr>
        <w:t>Adresaci:</w:t>
      </w:r>
    </w:p>
    <w:p w14:paraId="5BFD79B2" w14:textId="77777777" w:rsidR="00CA4690" w:rsidRDefault="00CA4690" w:rsidP="00CA4690">
      <w:pPr>
        <w:jc w:val="both"/>
        <w:rPr>
          <w:rFonts w:ascii="Calibri Light" w:hAnsi="Calibri Light" w:cs="Calibri Light"/>
          <w:b/>
          <w:iCs/>
          <w:sz w:val="22"/>
          <w:szCs w:val="22"/>
          <w:lang w:eastAsia="x-none"/>
        </w:rPr>
      </w:pPr>
      <w:r>
        <w:rPr>
          <w:rFonts w:ascii="Calibri Light" w:hAnsi="Calibri Light" w:cs="Calibri Light"/>
          <w:b/>
          <w:iCs/>
          <w:sz w:val="22"/>
          <w:szCs w:val="22"/>
          <w:lang w:eastAsia="x-none"/>
        </w:rPr>
        <w:t>………………………………………………….</w:t>
      </w:r>
    </w:p>
    <w:p w14:paraId="263299B3" w14:textId="77777777" w:rsidR="00CA4690" w:rsidRDefault="00CA4690" w:rsidP="00CA4690">
      <w:pPr>
        <w:jc w:val="both"/>
        <w:rPr>
          <w:rFonts w:ascii="Calibri Light" w:hAnsi="Calibri Light" w:cs="Calibri Light"/>
          <w:b/>
          <w:iCs/>
          <w:sz w:val="22"/>
          <w:szCs w:val="22"/>
          <w:lang w:eastAsia="x-none"/>
        </w:rPr>
      </w:pPr>
    </w:p>
    <w:p w14:paraId="7E3F416A" w14:textId="77777777" w:rsidR="00CA4690" w:rsidRDefault="00CA4690" w:rsidP="00CA4690">
      <w:pPr>
        <w:jc w:val="both"/>
        <w:rPr>
          <w:rFonts w:ascii="Calibri Light" w:hAnsi="Calibri Light" w:cs="Calibri Light"/>
          <w:b/>
          <w:iCs/>
          <w:sz w:val="22"/>
          <w:szCs w:val="22"/>
          <w:lang w:eastAsia="x-none"/>
        </w:rPr>
      </w:pPr>
    </w:p>
    <w:p w14:paraId="5BBD7418" w14:textId="381106D6" w:rsidR="00CA4690" w:rsidRPr="00FF3642" w:rsidRDefault="00CA4690" w:rsidP="00CA4690">
      <w:pPr>
        <w:jc w:val="both"/>
        <w:rPr>
          <w:rFonts w:ascii="Calibri Light" w:hAnsi="Calibri Light" w:cs="Calibri Light"/>
          <w:bCs/>
          <w:sz w:val="22"/>
          <w:szCs w:val="22"/>
        </w:rPr>
      </w:pPr>
      <w:r w:rsidRPr="00FF3642">
        <w:rPr>
          <w:rFonts w:ascii="Calibri Light" w:hAnsi="Calibri Light" w:cs="Calibri Light"/>
          <w:sz w:val="22"/>
          <w:szCs w:val="22"/>
        </w:rPr>
        <w:t>Dot. zamówienia publicznego pn</w:t>
      </w:r>
      <w:r>
        <w:rPr>
          <w:rFonts w:ascii="Calibri Light" w:hAnsi="Calibri Light" w:cs="Calibri Light"/>
          <w:sz w:val="22"/>
          <w:szCs w:val="22"/>
        </w:rPr>
        <w:t xml:space="preserve">.: </w:t>
      </w:r>
      <w:r w:rsidRPr="008F7519">
        <w:rPr>
          <w:rFonts w:ascii="Calibri Light" w:hAnsi="Calibri Light" w:cs="Calibri Light"/>
          <w:b/>
          <w:spacing w:val="-4"/>
          <w:sz w:val="22"/>
          <w:szCs w:val="22"/>
        </w:rPr>
        <w:t>„</w:t>
      </w:r>
      <w:r>
        <w:rPr>
          <w:rFonts w:ascii="Calibri Light" w:hAnsi="Calibri Light" w:cs="Calibri Light"/>
          <w:b/>
          <w:sz w:val="22"/>
          <w:szCs w:val="22"/>
        </w:rPr>
        <w:t>…………………………………………………………………………………………………….”</w:t>
      </w:r>
      <w:r>
        <w:rPr>
          <w:rFonts w:ascii="Calibri Light" w:hAnsi="Calibri Light" w:cs="Calibri Light"/>
          <w:b/>
          <w:iCs/>
          <w:sz w:val="22"/>
          <w:szCs w:val="22"/>
          <w:lang w:eastAsia="x-none"/>
        </w:rPr>
        <w:br/>
      </w:r>
      <w:r w:rsidRPr="00FF3642">
        <w:rPr>
          <w:rFonts w:ascii="Calibri Light" w:hAnsi="Calibri Light" w:cs="Calibri Light"/>
          <w:bCs/>
          <w:sz w:val="22"/>
          <w:szCs w:val="22"/>
        </w:rPr>
        <w:t>znak</w:t>
      </w:r>
      <w:r w:rsidRPr="00FF3642">
        <w:rPr>
          <w:rFonts w:ascii="Calibri Light" w:hAnsi="Calibri Light" w:cs="Calibri Light"/>
          <w:bCs/>
          <w:sz w:val="22"/>
          <w:szCs w:val="22"/>
          <w:lang w:val="x-none"/>
        </w:rPr>
        <w:t xml:space="preserve"> </w:t>
      </w:r>
      <w:r w:rsidRPr="00951F3D">
        <w:rPr>
          <w:rFonts w:ascii="Calibri Light" w:hAnsi="Calibri Light" w:cs="Calibri Light"/>
          <w:bCs/>
          <w:sz w:val="22"/>
          <w:szCs w:val="22"/>
          <w:lang w:val="x-none"/>
        </w:rPr>
        <w:t xml:space="preserve">postępowania: </w:t>
      </w:r>
      <w:r>
        <w:rPr>
          <w:rFonts w:ascii="Calibri Light" w:hAnsi="Calibri Light" w:cs="Calibri Light"/>
          <w:bCs/>
          <w:sz w:val="22"/>
          <w:szCs w:val="22"/>
        </w:rPr>
        <w:t>……………………………………………..</w:t>
      </w:r>
    </w:p>
    <w:p w14:paraId="0E1BAED7" w14:textId="77777777" w:rsidR="00CA4690" w:rsidRDefault="00CA4690" w:rsidP="00CA4690">
      <w:pPr>
        <w:jc w:val="both"/>
        <w:rPr>
          <w:rFonts w:ascii="Calibri Light" w:hAnsi="Calibri Light" w:cs="Calibri Light"/>
          <w:sz w:val="22"/>
          <w:szCs w:val="22"/>
        </w:rPr>
      </w:pPr>
    </w:p>
    <w:p w14:paraId="570F13B8" w14:textId="77777777" w:rsidR="00CA4690" w:rsidRPr="00A0662F" w:rsidRDefault="00CA4690" w:rsidP="00CA4690">
      <w:pPr>
        <w:pStyle w:val="Akapitzlist10"/>
        <w:spacing w:after="0" w:line="240" w:lineRule="auto"/>
        <w:ind w:left="0"/>
        <w:jc w:val="both"/>
        <w:rPr>
          <w:rFonts w:ascii="Calibri Light" w:hAnsi="Calibri Light" w:cs="Calibri Light"/>
          <w:lang w:eastAsia="x-none"/>
        </w:rPr>
      </w:pPr>
    </w:p>
    <w:p w14:paraId="78745AB9" w14:textId="77777777" w:rsidR="00CA4690" w:rsidRDefault="00CA4690" w:rsidP="00CA4690">
      <w:pPr>
        <w:pStyle w:val="Akapitzlist10"/>
        <w:spacing w:after="0" w:line="240" w:lineRule="auto"/>
        <w:ind w:left="0"/>
        <w:jc w:val="both"/>
        <w:rPr>
          <w:rFonts w:ascii="Calibri Light" w:hAnsi="Calibri Light" w:cs="Calibri Light"/>
          <w:lang w:eastAsia="x-none"/>
        </w:rPr>
      </w:pPr>
      <w:r w:rsidRPr="00A0662F">
        <w:rPr>
          <w:rFonts w:ascii="Calibri Light" w:hAnsi="Calibri Light" w:cs="Calibri Light"/>
          <w:lang w:eastAsia="x-none"/>
        </w:rPr>
        <w:t xml:space="preserve">Zamawiający informuje, iż negocjacje zostały zakończone </w:t>
      </w:r>
      <w:r>
        <w:rPr>
          <w:rFonts w:ascii="Calibri Light" w:hAnsi="Calibri Light" w:cs="Calibri Light"/>
          <w:lang w:eastAsia="x-none"/>
        </w:rPr>
        <w:t xml:space="preserve">i zaprasza do składania ofert dodatkowych. </w:t>
      </w:r>
    </w:p>
    <w:p w14:paraId="22C96617" w14:textId="77777777" w:rsidR="00CA4690" w:rsidRPr="00A0662F" w:rsidRDefault="00CA4690" w:rsidP="00CA4690">
      <w:pPr>
        <w:pStyle w:val="Akapitzlist10"/>
        <w:spacing w:after="0" w:line="240" w:lineRule="auto"/>
        <w:ind w:left="0"/>
        <w:jc w:val="both"/>
        <w:rPr>
          <w:rFonts w:ascii="Calibri Light" w:hAnsi="Calibri Light" w:cs="Calibri Light"/>
          <w:lang w:eastAsia="x-none"/>
        </w:rPr>
      </w:pPr>
    </w:p>
    <w:p w14:paraId="235E5600" w14:textId="77777777" w:rsidR="00CA4690" w:rsidRPr="00CA4690" w:rsidRDefault="00CA4690" w:rsidP="00CA4690">
      <w:pPr>
        <w:pStyle w:val="Akapitzlist10"/>
        <w:spacing w:after="0" w:line="240" w:lineRule="auto"/>
        <w:ind w:left="0"/>
        <w:jc w:val="both"/>
        <w:rPr>
          <w:rFonts w:ascii="Calibri Light" w:hAnsi="Calibri Light" w:cs="Calibri Light"/>
          <w:lang w:eastAsia="x-none"/>
        </w:rPr>
      </w:pPr>
      <w:r w:rsidRPr="00CA4690">
        <w:rPr>
          <w:rFonts w:ascii="Calibri Light" w:hAnsi="Calibri Light" w:cs="Calibri Light"/>
          <w:lang w:eastAsia="x-none"/>
        </w:rPr>
        <w:t xml:space="preserve">1) Sposób oraz termin składania ofert dodatkowych. </w:t>
      </w:r>
    </w:p>
    <w:p w14:paraId="75160913" w14:textId="0B3D9A9F" w:rsidR="00CA4690" w:rsidRDefault="00CA4690" w:rsidP="00CA4690">
      <w:pPr>
        <w:pStyle w:val="Akapitzlist10"/>
        <w:spacing w:after="0" w:line="240" w:lineRule="auto"/>
        <w:ind w:left="0"/>
        <w:jc w:val="both"/>
        <w:rPr>
          <w:rStyle w:val="Hipercze"/>
          <w:rFonts w:ascii="Calibri Light" w:hAnsi="Calibri Light" w:cs="Calibri Light"/>
          <w:bCs/>
          <w:color w:val="auto"/>
          <w:u w:val="none"/>
        </w:rPr>
      </w:pPr>
      <w:r>
        <w:rPr>
          <w:rFonts w:ascii="Calibri Light" w:hAnsi="Calibri Light" w:cs="Calibri Light"/>
          <w:lang w:eastAsia="x-none"/>
        </w:rPr>
        <w:t xml:space="preserve">1. Ofertę należy złożyć za pośrednictwem platformazakupowa.pl pod adresem: </w:t>
      </w:r>
      <w:hyperlink r:id="rId12" w:history="1">
        <w:r w:rsidRPr="00543288">
          <w:rPr>
            <w:rStyle w:val="Hipercze"/>
            <w:rFonts w:ascii="Calibri Light" w:hAnsi="Calibri Light" w:cs="Calibri Light"/>
            <w:bCs/>
            <w:color w:val="6666FF"/>
            <w:u w:val="none"/>
          </w:rPr>
          <w:t>https://platformazakupowa.pl/pn/um_gizycko</w:t>
        </w:r>
      </w:hyperlink>
      <w:r>
        <w:rPr>
          <w:rStyle w:val="Hipercze"/>
          <w:rFonts w:ascii="Calibri Light" w:hAnsi="Calibri Light" w:cs="Calibri Light"/>
          <w:bCs/>
          <w:color w:val="auto"/>
          <w:u w:val="none"/>
        </w:rPr>
        <w:t xml:space="preserve">   z oznaczeniem: „Oferta dodatkowa, postępowanie …………………………………………………………., nie później niż do dnia …………… </w:t>
      </w:r>
      <w:r w:rsidR="006D0AA8">
        <w:rPr>
          <w:rStyle w:val="Hipercze"/>
          <w:rFonts w:ascii="Calibri Light" w:hAnsi="Calibri Light" w:cs="Calibri Light"/>
          <w:bCs/>
          <w:color w:val="auto"/>
          <w:u w:val="none"/>
        </w:rPr>
        <w:t xml:space="preserve">… </w:t>
      </w:r>
      <w:r>
        <w:rPr>
          <w:rStyle w:val="Hipercze"/>
          <w:rFonts w:ascii="Calibri Light" w:hAnsi="Calibri Light" w:cs="Calibri Light"/>
          <w:bCs/>
          <w:color w:val="auto"/>
          <w:u w:val="none"/>
        </w:rPr>
        <w:t xml:space="preserve">r. do godz. 10:00:00. </w:t>
      </w:r>
    </w:p>
    <w:p w14:paraId="69671E41" w14:textId="77777777" w:rsidR="00CA4690" w:rsidRDefault="00CA4690" w:rsidP="00CA4690">
      <w:pPr>
        <w:pStyle w:val="Akapitzlist10"/>
        <w:spacing w:after="0" w:line="240" w:lineRule="auto"/>
        <w:ind w:left="0"/>
        <w:jc w:val="both"/>
        <w:rPr>
          <w:rStyle w:val="Hipercze"/>
          <w:rFonts w:ascii="Calibri Light" w:hAnsi="Calibri Light" w:cs="Calibri Light"/>
          <w:bCs/>
          <w:color w:val="auto"/>
          <w:u w:val="none"/>
        </w:rPr>
      </w:pPr>
      <w:r>
        <w:rPr>
          <w:rStyle w:val="Hipercze"/>
          <w:rFonts w:ascii="Calibri Light" w:hAnsi="Calibri Light" w:cs="Calibri Light"/>
          <w:bCs/>
          <w:color w:val="auto"/>
          <w:u w:val="none"/>
        </w:rPr>
        <w:t xml:space="preserve">2. Oferta powinna przedstawiać cenę – czyli element kryteriów oceny i porównania ofert, których dotyczyły negocjacje i są objęte ofertą dodatkową. </w:t>
      </w:r>
    </w:p>
    <w:p w14:paraId="3400834C" w14:textId="77777777" w:rsidR="00CA4690" w:rsidRDefault="00CA4690" w:rsidP="00CA4690">
      <w:pPr>
        <w:pStyle w:val="Akapitzlist10"/>
        <w:spacing w:after="0" w:line="240" w:lineRule="auto"/>
        <w:ind w:left="0"/>
        <w:jc w:val="both"/>
        <w:rPr>
          <w:rStyle w:val="Hipercze"/>
          <w:rFonts w:ascii="Calibri Light" w:hAnsi="Calibri Light" w:cs="Calibri Light"/>
          <w:bCs/>
          <w:color w:val="auto"/>
          <w:u w:val="none"/>
        </w:rPr>
      </w:pPr>
      <w:r>
        <w:rPr>
          <w:rStyle w:val="Hipercze"/>
          <w:rFonts w:ascii="Calibri Light" w:hAnsi="Calibri Light" w:cs="Calibri Light"/>
          <w:bCs/>
          <w:color w:val="auto"/>
          <w:u w:val="none"/>
        </w:rPr>
        <w:t xml:space="preserve">3. Oferta powinna być złożona według wzoru formularza oferty stanowiącego załącznik do zaproszenia. </w:t>
      </w:r>
    </w:p>
    <w:p w14:paraId="12B9D2BA" w14:textId="77777777" w:rsidR="00CA4690" w:rsidRPr="00CA4690" w:rsidRDefault="00CA4690" w:rsidP="00CA4690">
      <w:pPr>
        <w:pStyle w:val="Akapitzlist10"/>
        <w:spacing w:after="0" w:line="240" w:lineRule="auto"/>
        <w:ind w:left="0"/>
        <w:jc w:val="both"/>
        <w:rPr>
          <w:rStyle w:val="Hipercze"/>
          <w:rFonts w:ascii="Calibri Light" w:hAnsi="Calibri Light" w:cs="Calibri Light"/>
          <w:bCs/>
          <w:color w:val="auto"/>
          <w:u w:val="none"/>
        </w:rPr>
      </w:pPr>
      <w:r w:rsidRPr="00CA4690">
        <w:rPr>
          <w:rStyle w:val="Hipercze"/>
          <w:rFonts w:ascii="Calibri Light" w:hAnsi="Calibri Light" w:cs="Calibri Light"/>
          <w:bCs/>
          <w:color w:val="auto"/>
          <w:u w:val="none"/>
        </w:rPr>
        <w:t xml:space="preserve">2) Oferty dodatkowe muszą być złożone w języku polskim. </w:t>
      </w:r>
    </w:p>
    <w:p w14:paraId="7DD5F46C" w14:textId="5760EEE4" w:rsidR="00CA4690" w:rsidRPr="00CA4690" w:rsidRDefault="00CA4690" w:rsidP="00CA4690">
      <w:pPr>
        <w:pStyle w:val="Akapitzlist10"/>
        <w:spacing w:after="0" w:line="240" w:lineRule="auto"/>
        <w:ind w:left="0"/>
        <w:jc w:val="both"/>
        <w:rPr>
          <w:rStyle w:val="Hipercze"/>
          <w:rFonts w:ascii="Calibri Light" w:hAnsi="Calibri Light" w:cs="Calibri Light"/>
          <w:bCs/>
          <w:color w:val="auto"/>
          <w:u w:val="none"/>
        </w:rPr>
      </w:pPr>
      <w:r w:rsidRPr="00CA4690">
        <w:rPr>
          <w:rStyle w:val="Hipercze"/>
          <w:rFonts w:ascii="Calibri Light" w:hAnsi="Calibri Light" w:cs="Calibri Light"/>
          <w:bCs/>
          <w:color w:val="auto"/>
          <w:u w:val="none"/>
        </w:rPr>
        <w:t xml:space="preserve">3) Zapisy SWZ dotyczące formy i sposobu składania ofert oraz ich podpisu mają odpowiednie zastosowanie do składania ofert dodatkowych. </w:t>
      </w:r>
    </w:p>
    <w:p w14:paraId="140EBEAF" w14:textId="77777777" w:rsidR="00CA4690" w:rsidRPr="00CA4690" w:rsidRDefault="00CA4690" w:rsidP="00CA4690">
      <w:pPr>
        <w:pStyle w:val="Akapitzlist10"/>
        <w:spacing w:after="0" w:line="240" w:lineRule="auto"/>
        <w:ind w:left="0"/>
        <w:jc w:val="both"/>
        <w:rPr>
          <w:rStyle w:val="Hipercze"/>
          <w:rFonts w:ascii="Calibri Light" w:hAnsi="Calibri Light" w:cs="Calibri Light"/>
          <w:bCs/>
          <w:color w:val="auto"/>
          <w:u w:val="none"/>
        </w:rPr>
      </w:pPr>
      <w:r w:rsidRPr="00CA4690">
        <w:rPr>
          <w:rStyle w:val="Hipercze"/>
          <w:rFonts w:ascii="Calibri Light" w:hAnsi="Calibri Light" w:cs="Calibri Light"/>
          <w:bCs/>
          <w:color w:val="auto"/>
          <w:u w:val="none"/>
        </w:rPr>
        <w:t>4) Termin otwarcia ofert dodatkowych</w:t>
      </w:r>
    </w:p>
    <w:p w14:paraId="14B60556" w14:textId="0C6D550C" w:rsidR="00CA4690" w:rsidRDefault="00CA4690" w:rsidP="00CA4690">
      <w:pPr>
        <w:pStyle w:val="Akapitzlist10"/>
        <w:spacing w:after="0" w:line="240" w:lineRule="auto"/>
        <w:ind w:left="0"/>
        <w:jc w:val="both"/>
        <w:rPr>
          <w:rStyle w:val="Hipercze"/>
          <w:rFonts w:ascii="Calibri Light" w:hAnsi="Calibri Light" w:cs="Calibri Light"/>
          <w:bCs/>
          <w:color w:val="auto"/>
          <w:u w:val="none"/>
        </w:rPr>
      </w:pPr>
      <w:r>
        <w:rPr>
          <w:rStyle w:val="Hipercze"/>
          <w:rFonts w:ascii="Calibri Light" w:hAnsi="Calibri Light" w:cs="Calibri Light"/>
          <w:bCs/>
          <w:color w:val="auto"/>
          <w:u w:val="none"/>
        </w:rPr>
        <w:t>1. Otwarcie ofert nastąpi w dniu ………..</w:t>
      </w:r>
      <w:r w:rsidR="006D0AA8">
        <w:rPr>
          <w:rStyle w:val="Hipercze"/>
          <w:rFonts w:ascii="Calibri Light" w:hAnsi="Calibri Light" w:cs="Calibri Light"/>
          <w:bCs/>
          <w:color w:val="auto"/>
          <w:u w:val="none"/>
        </w:rPr>
        <w:t xml:space="preserve">….. </w:t>
      </w:r>
      <w:r>
        <w:rPr>
          <w:rStyle w:val="Hipercze"/>
          <w:rFonts w:ascii="Calibri Light" w:hAnsi="Calibri Light" w:cs="Calibri Light"/>
          <w:bCs/>
          <w:color w:val="auto"/>
          <w:u w:val="none"/>
        </w:rPr>
        <w:t xml:space="preserve">r. o godz. </w:t>
      </w:r>
      <w:r w:rsidR="00FD43AF">
        <w:rPr>
          <w:rStyle w:val="Hipercze"/>
          <w:rFonts w:ascii="Calibri Light" w:hAnsi="Calibri Light" w:cs="Calibri Light"/>
          <w:bCs/>
          <w:color w:val="auto"/>
          <w:u w:val="none"/>
        </w:rPr>
        <w:t>…….</w:t>
      </w:r>
      <w:r>
        <w:rPr>
          <w:rStyle w:val="Hipercze"/>
          <w:rFonts w:ascii="Calibri Light" w:hAnsi="Calibri Light" w:cs="Calibri Light"/>
          <w:bCs/>
          <w:color w:val="auto"/>
          <w:u w:val="none"/>
        </w:rPr>
        <w:t xml:space="preserve">:00 na komputerze Zamawiającego za pośrednictwem Platformy Zakupowej. </w:t>
      </w:r>
    </w:p>
    <w:p w14:paraId="25F76BD7" w14:textId="354DF31C" w:rsidR="00CA4690" w:rsidRDefault="00CA4690" w:rsidP="00CA4690">
      <w:pPr>
        <w:pStyle w:val="Akapitzlist10"/>
        <w:spacing w:after="0" w:line="240" w:lineRule="auto"/>
        <w:ind w:left="0"/>
        <w:jc w:val="both"/>
        <w:rPr>
          <w:rStyle w:val="Hipercze"/>
          <w:rFonts w:ascii="Calibri Light" w:hAnsi="Calibri Light" w:cs="Calibri Light"/>
          <w:bCs/>
          <w:color w:val="auto"/>
          <w:u w:val="none"/>
        </w:rPr>
      </w:pPr>
      <w:r>
        <w:rPr>
          <w:rStyle w:val="Hipercze"/>
          <w:rFonts w:ascii="Calibri Light" w:hAnsi="Calibri Light" w:cs="Calibri Light"/>
          <w:bCs/>
          <w:color w:val="auto"/>
          <w:u w:val="none"/>
        </w:rPr>
        <w:t xml:space="preserve">2. Niezwłocznie po otwarciu ofert dodatkowych Zamawiający udostępni na stronie prowadzonego postępowania </w:t>
      </w:r>
      <w:hyperlink r:id="rId13" w:history="1">
        <w:r w:rsidR="006D0AA8">
          <w:rPr>
            <w:rStyle w:val="Hipercze"/>
            <w:rFonts w:ascii="Calibri Light" w:hAnsi="Calibri Light" w:cs="Calibri Light"/>
            <w:bCs/>
          </w:rPr>
          <w:t>......................</w:t>
        </w:r>
      </w:hyperlink>
      <w:r>
        <w:rPr>
          <w:rStyle w:val="Hipercze"/>
          <w:rFonts w:ascii="Calibri Light" w:hAnsi="Calibri Light" w:cs="Calibri Light"/>
          <w:bCs/>
          <w:color w:val="auto"/>
          <w:u w:val="none"/>
        </w:rPr>
        <w:t xml:space="preserve"> informacje o: </w:t>
      </w:r>
    </w:p>
    <w:p w14:paraId="1FF0E868" w14:textId="77777777" w:rsidR="00CA4690" w:rsidRDefault="00CA4690" w:rsidP="00CA4690">
      <w:pPr>
        <w:pStyle w:val="Akapitzlist10"/>
        <w:spacing w:after="0" w:line="240" w:lineRule="auto"/>
        <w:ind w:left="0"/>
        <w:jc w:val="both"/>
        <w:rPr>
          <w:rStyle w:val="Hipercze"/>
          <w:rFonts w:ascii="Calibri Light" w:hAnsi="Calibri Light" w:cs="Calibri Light"/>
          <w:bCs/>
          <w:color w:val="auto"/>
          <w:u w:val="none"/>
        </w:rPr>
      </w:pPr>
      <w:r>
        <w:rPr>
          <w:rStyle w:val="Hipercze"/>
          <w:rFonts w:ascii="Calibri Light" w:hAnsi="Calibri Light" w:cs="Calibri Light"/>
          <w:bCs/>
          <w:color w:val="auto"/>
          <w:u w:val="none"/>
        </w:rPr>
        <w:t xml:space="preserve">a) nazwach albo imionach i nazwiskach oraz siedzibach lub miejscach prowadzonej działalności gospodarczej albo miejscach zamieszkania Wykonawców, których oferty zostały otwarte, </w:t>
      </w:r>
    </w:p>
    <w:p w14:paraId="78109453" w14:textId="77777777" w:rsidR="00CA4690" w:rsidRDefault="00CA4690" w:rsidP="00CA4690">
      <w:pPr>
        <w:pStyle w:val="Akapitzlist10"/>
        <w:spacing w:after="0" w:line="240" w:lineRule="auto"/>
        <w:ind w:left="0"/>
        <w:jc w:val="both"/>
        <w:rPr>
          <w:rStyle w:val="Hipercze"/>
          <w:rFonts w:ascii="Calibri Light" w:hAnsi="Calibri Light" w:cs="Calibri Light"/>
          <w:bCs/>
          <w:color w:val="auto"/>
          <w:u w:val="none"/>
        </w:rPr>
      </w:pPr>
      <w:r>
        <w:rPr>
          <w:rStyle w:val="Hipercze"/>
          <w:rFonts w:ascii="Calibri Light" w:hAnsi="Calibri Light" w:cs="Calibri Light"/>
          <w:bCs/>
          <w:color w:val="auto"/>
          <w:u w:val="none"/>
        </w:rPr>
        <w:t xml:space="preserve">b) cenach zawartych w ofertach, </w:t>
      </w:r>
    </w:p>
    <w:p w14:paraId="2F173D59" w14:textId="77777777" w:rsidR="00CA4690" w:rsidRDefault="00CA4690" w:rsidP="00CA4690">
      <w:pPr>
        <w:pStyle w:val="Akapitzlist10"/>
        <w:spacing w:after="0" w:line="240" w:lineRule="auto"/>
        <w:ind w:left="0"/>
        <w:jc w:val="both"/>
        <w:rPr>
          <w:rStyle w:val="Hipercze"/>
          <w:rFonts w:ascii="Calibri Light" w:hAnsi="Calibri Light" w:cs="Calibri Light"/>
          <w:bCs/>
          <w:color w:val="auto"/>
          <w:u w:val="none"/>
        </w:rPr>
      </w:pPr>
      <w:r>
        <w:rPr>
          <w:rStyle w:val="Hipercze"/>
          <w:rFonts w:ascii="Calibri Light" w:hAnsi="Calibri Light" w:cs="Calibri Light"/>
          <w:bCs/>
          <w:color w:val="auto"/>
          <w:u w:val="none"/>
        </w:rPr>
        <w:t xml:space="preserve">3. Zamawiający nie przewiduje przeprowadzenia jawnej sesji otwarcia ofert z udziałem Wykonawców, jak też transmitowania sesji otwarcia ofert za pośrednictwem elektronicznych narzędzi do przekazu wideo on-line. </w:t>
      </w:r>
    </w:p>
    <w:p w14:paraId="2999494A" w14:textId="77777777" w:rsidR="00CA4690" w:rsidRDefault="00CA4690" w:rsidP="00CA4690">
      <w:pPr>
        <w:pStyle w:val="Akapitzlist10"/>
        <w:spacing w:after="0" w:line="240" w:lineRule="auto"/>
        <w:ind w:left="0"/>
        <w:jc w:val="both"/>
        <w:rPr>
          <w:rStyle w:val="Hipercze"/>
          <w:rFonts w:ascii="Calibri Light" w:hAnsi="Calibri Light" w:cs="Calibri Light"/>
          <w:bCs/>
          <w:color w:val="auto"/>
          <w:u w:val="none"/>
        </w:rPr>
      </w:pPr>
      <w:r>
        <w:rPr>
          <w:rStyle w:val="Hipercze"/>
          <w:rFonts w:ascii="Calibri Light" w:hAnsi="Calibri Light" w:cs="Calibri Light"/>
          <w:bCs/>
          <w:color w:val="auto"/>
          <w:u w:val="none"/>
        </w:rPr>
        <w:t xml:space="preserve">4. W przypadku awarii systemu teleinformatycznego, która powoduje brak możliwości otwarcia ofert w terminie określonym przez Zamawiającego, otwarcie ofert następuje niezwłocznie po usunięciu awarii. </w:t>
      </w:r>
    </w:p>
    <w:p w14:paraId="789D5A12" w14:textId="77777777" w:rsidR="00CA4690" w:rsidRDefault="00CA4690" w:rsidP="00CA4690">
      <w:pPr>
        <w:pStyle w:val="Akapitzlist10"/>
        <w:spacing w:after="0" w:line="240" w:lineRule="auto"/>
        <w:ind w:left="0"/>
        <w:jc w:val="both"/>
        <w:rPr>
          <w:rStyle w:val="Hipercze"/>
          <w:rFonts w:ascii="Calibri Light" w:hAnsi="Calibri Light" w:cs="Calibri Light"/>
          <w:bCs/>
          <w:color w:val="auto"/>
          <w:u w:val="none"/>
        </w:rPr>
      </w:pPr>
      <w:r>
        <w:rPr>
          <w:rStyle w:val="Hipercze"/>
          <w:rFonts w:ascii="Calibri Light" w:hAnsi="Calibri Light" w:cs="Calibri Light"/>
          <w:bCs/>
          <w:color w:val="auto"/>
          <w:u w:val="none"/>
        </w:rPr>
        <w:t xml:space="preserve">5. Zamawiający poinformuje o zmianie terminu otwarcia ofert na stronie prowadzonego postępowania. </w:t>
      </w:r>
    </w:p>
    <w:p w14:paraId="47955B9A" w14:textId="77777777" w:rsidR="00CA4690" w:rsidRDefault="00CA4690" w:rsidP="00CA4690">
      <w:pPr>
        <w:pStyle w:val="Akapitzlist10"/>
        <w:spacing w:after="0" w:line="240" w:lineRule="auto"/>
        <w:ind w:left="0"/>
        <w:jc w:val="both"/>
        <w:rPr>
          <w:rStyle w:val="Hipercze"/>
          <w:rFonts w:ascii="Calibri Light" w:hAnsi="Calibri Light" w:cs="Calibri Light"/>
          <w:bCs/>
          <w:color w:val="auto"/>
          <w:u w:val="none"/>
        </w:rPr>
      </w:pPr>
    </w:p>
    <w:p w14:paraId="47E7EE8C" w14:textId="77777777" w:rsidR="00CA4690" w:rsidRPr="00100E02" w:rsidRDefault="00CA4690" w:rsidP="00CA4690">
      <w:pPr>
        <w:pStyle w:val="Akapitzlist10"/>
        <w:spacing w:after="0" w:line="240" w:lineRule="auto"/>
        <w:ind w:left="0"/>
        <w:jc w:val="both"/>
        <w:rPr>
          <w:rStyle w:val="Hipercze"/>
          <w:rFonts w:ascii="Calibri Light" w:hAnsi="Calibri Light" w:cs="Calibri Light"/>
          <w:bCs/>
          <w:color w:val="auto"/>
          <w:u w:val="none"/>
        </w:rPr>
      </w:pPr>
    </w:p>
    <w:p w14:paraId="27B75544" w14:textId="77777777" w:rsidR="00CA4690" w:rsidRDefault="00CA4690" w:rsidP="00CA4690">
      <w:pPr>
        <w:pStyle w:val="Akapitzlist10"/>
        <w:spacing w:after="0" w:line="240" w:lineRule="auto"/>
        <w:ind w:left="0"/>
        <w:jc w:val="both"/>
        <w:rPr>
          <w:rFonts w:ascii="Calibri Light" w:hAnsi="Calibri Light" w:cs="Calibri Light"/>
          <w:lang w:eastAsia="x-none"/>
        </w:rPr>
      </w:pPr>
    </w:p>
    <w:p w14:paraId="22D0426B" w14:textId="77777777" w:rsidR="00CA4690" w:rsidRDefault="00CA4690" w:rsidP="00CA4690">
      <w:pPr>
        <w:pStyle w:val="Akapitzlist10"/>
        <w:spacing w:after="0" w:line="240" w:lineRule="auto"/>
        <w:ind w:left="0"/>
        <w:jc w:val="both"/>
        <w:rPr>
          <w:rFonts w:ascii="Calibri Light" w:hAnsi="Calibri Light" w:cs="Calibri Light"/>
          <w:lang w:eastAsia="x-none"/>
        </w:rPr>
      </w:pPr>
    </w:p>
    <w:p w14:paraId="2A90B5C0" w14:textId="77777777" w:rsidR="00CA4690" w:rsidRDefault="00CA4690" w:rsidP="00CA4690">
      <w:pPr>
        <w:pStyle w:val="Akapitzlist10"/>
        <w:spacing w:after="0" w:line="240" w:lineRule="auto"/>
        <w:ind w:left="0"/>
        <w:jc w:val="both"/>
        <w:rPr>
          <w:rFonts w:ascii="Calibri Light" w:hAnsi="Calibri Light" w:cs="Calibri Light"/>
          <w:lang w:eastAsia="x-none"/>
        </w:rPr>
      </w:pPr>
    </w:p>
    <w:p w14:paraId="0C99470B" w14:textId="77777777" w:rsidR="00CA4690" w:rsidRDefault="00CA4690" w:rsidP="00CA4690">
      <w:pPr>
        <w:pStyle w:val="Akapitzlist10"/>
        <w:spacing w:after="0" w:line="240" w:lineRule="auto"/>
        <w:ind w:left="0"/>
        <w:jc w:val="both"/>
        <w:rPr>
          <w:rFonts w:ascii="Calibri Light" w:hAnsi="Calibri Light" w:cs="Calibri Light"/>
          <w:lang w:eastAsia="x-none"/>
        </w:rPr>
      </w:pPr>
    </w:p>
    <w:p w14:paraId="6F471EA0" w14:textId="77777777" w:rsidR="00CA4690" w:rsidRPr="00A0662F" w:rsidRDefault="00CA4690" w:rsidP="00CA4690">
      <w:pPr>
        <w:pStyle w:val="Akapitzlist10"/>
        <w:spacing w:after="0" w:line="240" w:lineRule="auto"/>
        <w:ind w:left="0"/>
        <w:jc w:val="both"/>
        <w:rPr>
          <w:rFonts w:ascii="Calibri Light" w:hAnsi="Calibri Light" w:cs="Calibri Light"/>
          <w:lang w:eastAsia="x-none"/>
        </w:rPr>
      </w:pPr>
    </w:p>
    <w:p w14:paraId="3F4ED477" w14:textId="2657B242" w:rsidR="00CA4690" w:rsidRDefault="00CA4690" w:rsidP="00CA4690">
      <w:pPr>
        <w:pStyle w:val="Akapitzlist10"/>
        <w:spacing w:after="0" w:line="240" w:lineRule="auto"/>
        <w:ind w:left="0"/>
        <w:jc w:val="both"/>
        <w:rPr>
          <w:rFonts w:ascii="Calibri Light" w:hAnsi="Calibri Light" w:cs="Calibri Light"/>
          <w:lang w:eastAsia="x-none"/>
        </w:rPr>
      </w:pPr>
      <w:r>
        <w:rPr>
          <w:rFonts w:ascii="Calibri Light" w:hAnsi="Calibri Light" w:cs="Calibri Light"/>
          <w:lang w:eastAsia="x-none"/>
        </w:rPr>
        <w:t>Postępowanie nr ……………………………………………</w:t>
      </w:r>
    </w:p>
    <w:p w14:paraId="4E39AD00" w14:textId="77777777" w:rsidR="00CA4690" w:rsidRDefault="00CA4690" w:rsidP="00CA4690">
      <w:pPr>
        <w:pStyle w:val="Akapitzlist10"/>
        <w:spacing w:after="0" w:line="240" w:lineRule="auto"/>
        <w:ind w:left="0"/>
        <w:jc w:val="both"/>
        <w:rPr>
          <w:rFonts w:ascii="Calibri Light" w:hAnsi="Calibri Light" w:cs="Calibri Light"/>
          <w:lang w:eastAsia="x-none"/>
        </w:rPr>
      </w:pPr>
    </w:p>
    <w:p w14:paraId="15AEB5B0" w14:textId="77777777" w:rsidR="00CA4690" w:rsidRDefault="00CA4690" w:rsidP="00CA4690">
      <w:pPr>
        <w:pStyle w:val="Akapitzlist10"/>
        <w:spacing w:after="0" w:line="240" w:lineRule="auto"/>
        <w:ind w:left="0"/>
        <w:jc w:val="center"/>
        <w:rPr>
          <w:rFonts w:ascii="Calibri Light" w:hAnsi="Calibri Light" w:cs="Calibri Light"/>
          <w:b/>
          <w:u w:val="single"/>
          <w:lang w:eastAsia="x-none"/>
        </w:rPr>
      </w:pPr>
      <w:r w:rsidRPr="00100E02">
        <w:rPr>
          <w:rFonts w:ascii="Calibri Light" w:hAnsi="Calibri Light" w:cs="Calibri Light"/>
          <w:b/>
          <w:u w:val="single"/>
          <w:lang w:eastAsia="x-none"/>
        </w:rPr>
        <w:t xml:space="preserve">FORMULARZ OFERTY DODATKOWEJ </w:t>
      </w:r>
    </w:p>
    <w:p w14:paraId="6A7CEEDC" w14:textId="77777777" w:rsidR="00CA4690" w:rsidRDefault="00CA4690" w:rsidP="00CA4690">
      <w:pPr>
        <w:pStyle w:val="Akapitzlist10"/>
        <w:spacing w:after="0" w:line="240" w:lineRule="auto"/>
        <w:ind w:left="0"/>
        <w:jc w:val="center"/>
        <w:rPr>
          <w:rFonts w:ascii="Calibri Light" w:hAnsi="Calibri Light" w:cs="Calibri Light"/>
          <w:b/>
          <w:u w:val="single"/>
          <w:lang w:eastAsia="x-none"/>
        </w:rPr>
      </w:pPr>
    </w:p>
    <w:p w14:paraId="55E46A87" w14:textId="77777777" w:rsidR="00CA4690" w:rsidRPr="00FF3642" w:rsidRDefault="00CA4690" w:rsidP="00CA4690">
      <w:pPr>
        <w:spacing w:after="60"/>
        <w:jc w:val="both"/>
        <w:rPr>
          <w:rFonts w:ascii="Calibri Light" w:hAnsi="Calibri Light" w:cs="Calibri Light"/>
          <w:b/>
          <w:sz w:val="22"/>
          <w:szCs w:val="22"/>
        </w:rPr>
      </w:pPr>
      <w:r w:rsidRPr="00FF3642">
        <w:rPr>
          <w:rFonts w:ascii="Calibri Light" w:hAnsi="Calibri Light" w:cs="Calibri Light"/>
          <w:b/>
          <w:sz w:val="22"/>
          <w:szCs w:val="22"/>
        </w:rPr>
        <w:t>Dane Wykonawcy</w:t>
      </w:r>
    </w:p>
    <w:p w14:paraId="36D79981" w14:textId="77777777" w:rsidR="00CA4690" w:rsidRPr="00FF3642" w:rsidRDefault="00CA4690" w:rsidP="00CA4690">
      <w:pPr>
        <w:spacing w:before="60"/>
        <w:ind w:left="284"/>
        <w:jc w:val="both"/>
        <w:rPr>
          <w:rFonts w:ascii="Calibri Light" w:hAnsi="Calibri Light" w:cs="Calibri Light"/>
          <w:b/>
          <w:bCs/>
          <w:sz w:val="22"/>
          <w:szCs w:val="22"/>
        </w:rPr>
      </w:pPr>
      <w:r w:rsidRPr="00FF3642">
        <w:rPr>
          <w:rFonts w:ascii="Calibri Light" w:hAnsi="Calibri Light" w:cs="Calibri Light"/>
          <w:b/>
          <w:bCs/>
          <w:sz w:val="22"/>
          <w:szCs w:val="22"/>
        </w:rPr>
        <w:t>(Wykonawców - w przypadku oferty wspólnej, ze wskazaniem pełnomocnika):</w:t>
      </w:r>
    </w:p>
    <w:tbl>
      <w:tblPr>
        <w:tblW w:w="885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353"/>
      </w:tblGrid>
      <w:tr w:rsidR="00CA4690" w:rsidRPr="000C40C4" w14:paraId="0135AB1D" w14:textId="77777777" w:rsidTr="00B42D9E">
        <w:trPr>
          <w:trHeight w:val="1610"/>
        </w:trPr>
        <w:tc>
          <w:tcPr>
            <w:tcW w:w="506" w:type="dxa"/>
          </w:tcPr>
          <w:p w14:paraId="0828C940" w14:textId="77777777" w:rsidR="00CA4690" w:rsidRPr="000C40C4" w:rsidRDefault="00CA4690" w:rsidP="00B42D9E">
            <w:pPr>
              <w:spacing w:before="120"/>
              <w:ind w:left="80"/>
              <w:jc w:val="both"/>
              <w:rPr>
                <w:rFonts w:ascii="Calibri Light" w:hAnsi="Calibri Light" w:cs="Calibri Light"/>
                <w:bCs/>
                <w:sz w:val="22"/>
                <w:szCs w:val="22"/>
              </w:rPr>
            </w:pPr>
            <w:r w:rsidRPr="000C40C4">
              <w:rPr>
                <w:rFonts w:ascii="Calibri Light" w:hAnsi="Calibri Light" w:cs="Calibri Light"/>
                <w:bCs/>
                <w:sz w:val="22"/>
                <w:szCs w:val="22"/>
              </w:rPr>
              <w:t xml:space="preserve">1. </w:t>
            </w:r>
          </w:p>
        </w:tc>
        <w:tc>
          <w:tcPr>
            <w:tcW w:w="8353" w:type="dxa"/>
          </w:tcPr>
          <w:p w14:paraId="1FBD587F" w14:textId="77777777" w:rsidR="00CA4690" w:rsidRPr="00FF3642" w:rsidRDefault="00CA4690" w:rsidP="00B42D9E">
            <w:pPr>
              <w:pStyle w:val="Tekstpodstawowy3"/>
              <w:spacing w:before="120"/>
              <w:ind w:left="215"/>
              <w:jc w:val="both"/>
              <w:rPr>
                <w:rFonts w:ascii="Calibri Light" w:hAnsi="Calibri Light" w:cs="Calibri Light"/>
                <w:sz w:val="22"/>
                <w:szCs w:val="22"/>
              </w:rPr>
            </w:pPr>
            <w:r w:rsidRPr="00FF3642">
              <w:rPr>
                <w:rFonts w:ascii="Calibri Light" w:hAnsi="Calibri Light" w:cs="Calibri Light"/>
                <w:sz w:val="22"/>
                <w:szCs w:val="22"/>
              </w:rPr>
              <w:t>Osoba upoważniona do reprezentacji Wykonawcy/ów i podpisująca ofertę:</w:t>
            </w:r>
          </w:p>
          <w:p w14:paraId="3DF8B51D" w14:textId="77777777" w:rsidR="00CA4690" w:rsidRPr="00FF3642" w:rsidRDefault="00CA4690" w:rsidP="00B42D9E">
            <w:pPr>
              <w:pStyle w:val="Tekstpodstawowy3"/>
              <w:spacing w:before="120"/>
              <w:ind w:left="215"/>
              <w:jc w:val="both"/>
              <w:rPr>
                <w:rFonts w:ascii="Calibri Light" w:hAnsi="Calibri Light" w:cs="Calibri Light"/>
                <w:sz w:val="22"/>
                <w:szCs w:val="22"/>
              </w:rPr>
            </w:pPr>
            <w:r w:rsidRPr="00FF3642">
              <w:rPr>
                <w:rFonts w:ascii="Calibri Light" w:hAnsi="Calibri Light" w:cs="Calibri Light"/>
                <w:sz w:val="22"/>
                <w:szCs w:val="22"/>
              </w:rPr>
              <w:t>………………………………………………………………………………….</w:t>
            </w:r>
          </w:p>
          <w:p w14:paraId="0948DD20" w14:textId="77777777" w:rsidR="00CA4690" w:rsidRPr="00FF3642" w:rsidRDefault="00CA4690" w:rsidP="00B42D9E">
            <w:pPr>
              <w:pStyle w:val="Tekstpodstawowy3"/>
              <w:spacing w:before="120"/>
              <w:ind w:left="215"/>
              <w:jc w:val="both"/>
              <w:rPr>
                <w:rFonts w:ascii="Calibri Light" w:hAnsi="Calibri Light" w:cs="Calibri Light"/>
                <w:b/>
                <w:spacing w:val="40"/>
                <w:sz w:val="22"/>
                <w:szCs w:val="22"/>
              </w:rPr>
            </w:pPr>
            <w:r w:rsidRPr="00FF3642">
              <w:rPr>
                <w:rFonts w:ascii="Calibri Light" w:hAnsi="Calibri Light" w:cs="Calibri Light"/>
                <w:sz w:val="22"/>
                <w:szCs w:val="22"/>
              </w:rPr>
              <w:t>Pełna firma (nazwa):…………………………………………………………………………………………………………….</w:t>
            </w:r>
          </w:p>
          <w:p w14:paraId="4B57C1F5" w14:textId="77777777" w:rsidR="00CA4690" w:rsidRPr="00FF3642" w:rsidRDefault="00CA4690" w:rsidP="00B42D9E">
            <w:pPr>
              <w:spacing w:before="60"/>
              <w:ind w:left="215"/>
              <w:jc w:val="both"/>
              <w:rPr>
                <w:rFonts w:ascii="Calibri Light" w:hAnsi="Calibri Light" w:cs="Calibri Light"/>
                <w:sz w:val="22"/>
                <w:szCs w:val="22"/>
              </w:rPr>
            </w:pPr>
            <w:r w:rsidRPr="00FF3642">
              <w:rPr>
                <w:rFonts w:ascii="Calibri Light" w:hAnsi="Calibri Light" w:cs="Calibri Light"/>
                <w:sz w:val="22"/>
                <w:szCs w:val="22"/>
              </w:rPr>
              <w:t>Adres: ulica………………………………………kod ……………….-…………….. miejscowość ………………….…</w:t>
            </w:r>
          </w:p>
          <w:p w14:paraId="00B8A9BA" w14:textId="77777777" w:rsidR="00CA4690" w:rsidRPr="00FF3642" w:rsidRDefault="00CA4690" w:rsidP="00B42D9E">
            <w:pPr>
              <w:spacing w:before="60"/>
              <w:ind w:left="215"/>
              <w:jc w:val="both"/>
              <w:rPr>
                <w:rFonts w:ascii="Calibri Light" w:hAnsi="Calibri Light" w:cs="Calibri Light"/>
                <w:spacing w:val="40"/>
                <w:sz w:val="22"/>
                <w:szCs w:val="22"/>
              </w:rPr>
            </w:pPr>
            <w:r w:rsidRPr="00FF3642">
              <w:rPr>
                <w:rFonts w:ascii="Calibri Light" w:hAnsi="Calibri Light" w:cs="Calibri Light"/>
                <w:sz w:val="22"/>
                <w:szCs w:val="22"/>
              </w:rPr>
              <w:t>województwo: ……………………………………………………………………………………………………………………</w:t>
            </w:r>
          </w:p>
          <w:p w14:paraId="4753F041" w14:textId="77777777" w:rsidR="00CA4690" w:rsidRPr="00FF3642" w:rsidRDefault="00CA4690" w:rsidP="00B42D9E">
            <w:pPr>
              <w:spacing w:before="60" w:after="120"/>
              <w:ind w:left="215"/>
              <w:jc w:val="both"/>
              <w:rPr>
                <w:rFonts w:ascii="Calibri Light" w:hAnsi="Calibri Light" w:cs="Calibri Light"/>
                <w:bCs/>
                <w:spacing w:val="40"/>
                <w:sz w:val="22"/>
                <w:szCs w:val="22"/>
              </w:rPr>
            </w:pPr>
            <w:r w:rsidRPr="00FF3642">
              <w:rPr>
                <w:rFonts w:ascii="Calibri Light" w:hAnsi="Calibri Light" w:cs="Calibri Light"/>
                <w:sz w:val="22"/>
                <w:szCs w:val="22"/>
              </w:rPr>
              <w:t>tel.:…………………………..e-mail: …………………………………………………………………………………………..</w:t>
            </w:r>
          </w:p>
          <w:p w14:paraId="7A34C37B" w14:textId="77777777" w:rsidR="00CA4690" w:rsidRPr="00FF3642" w:rsidRDefault="00CA4690" w:rsidP="00B42D9E">
            <w:pPr>
              <w:spacing w:before="60" w:after="120"/>
              <w:ind w:left="215"/>
              <w:jc w:val="both"/>
              <w:rPr>
                <w:rFonts w:ascii="Calibri Light" w:hAnsi="Calibri Light" w:cs="Calibri Light"/>
                <w:sz w:val="22"/>
                <w:szCs w:val="22"/>
              </w:rPr>
            </w:pPr>
            <w:r w:rsidRPr="00FF3642">
              <w:rPr>
                <w:rFonts w:ascii="Calibri Light" w:hAnsi="Calibri Light" w:cs="Calibri Light"/>
                <w:bCs/>
                <w:sz w:val="22"/>
                <w:szCs w:val="22"/>
              </w:rPr>
              <w:t>NIP: ………………………….. REGON</w:t>
            </w:r>
            <w:r w:rsidRPr="00FF3642">
              <w:rPr>
                <w:rFonts w:ascii="Calibri Light" w:hAnsi="Calibri Light" w:cs="Calibri Light"/>
                <w:sz w:val="22"/>
                <w:szCs w:val="22"/>
              </w:rPr>
              <w:t>: ………………………………KRS: ………………………………………………..</w:t>
            </w:r>
          </w:p>
          <w:p w14:paraId="553C3121" w14:textId="77777777" w:rsidR="00CA4690" w:rsidRPr="000C40C4" w:rsidRDefault="00CA4690" w:rsidP="00B42D9E">
            <w:pPr>
              <w:spacing w:before="60"/>
              <w:ind w:left="215"/>
              <w:jc w:val="both"/>
              <w:rPr>
                <w:rFonts w:ascii="Calibri Light" w:hAnsi="Calibri Light" w:cs="Calibri Light"/>
                <w:spacing w:val="40"/>
                <w:sz w:val="22"/>
                <w:szCs w:val="22"/>
              </w:rPr>
            </w:pPr>
            <w:r w:rsidRPr="00FF3642">
              <w:rPr>
                <w:rFonts w:ascii="Calibri Light" w:hAnsi="Calibri Light" w:cs="Calibri Light"/>
                <w:sz w:val="22"/>
                <w:szCs w:val="22"/>
              </w:rPr>
              <w:t>Adres poczty elektronicznej, na który Zamawiający ma przesyłać korespondencję związaną z przedmiotowym postępowaniem:……………………………………………………………………………………</w:t>
            </w:r>
            <w:r w:rsidRPr="00FF3642">
              <w:rPr>
                <w:rFonts w:ascii="Calibri Light" w:hAnsi="Calibri Light" w:cs="Calibri Light"/>
                <w:spacing w:val="40"/>
                <w:sz w:val="22"/>
                <w:szCs w:val="22"/>
              </w:rPr>
              <w:t xml:space="preserve">  </w:t>
            </w:r>
          </w:p>
        </w:tc>
      </w:tr>
      <w:tr w:rsidR="00CA4690" w:rsidRPr="000C40C4" w14:paraId="24BA7854" w14:textId="77777777" w:rsidTr="00B42D9E">
        <w:trPr>
          <w:trHeight w:val="1703"/>
        </w:trPr>
        <w:tc>
          <w:tcPr>
            <w:tcW w:w="506" w:type="dxa"/>
          </w:tcPr>
          <w:p w14:paraId="02F22F23" w14:textId="77777777" w:rsidR="00CA4690" w:rsidRPr="000C40C4" w:rsidRDefault="00CA4690" w:rsidP="00B42D9E">
            <w:pPr>
              <w:spacing w:before="120"/>
              <w:ind w:left="80"/>
              <w:jc w:val="both"/>
              <w:rPr>
                <w:rFonts w:ascii="Calibri Light" w:hAnsi="Calibri Light" w:cs="Calibri Light"/>
                <w:bCs/>
                <w:sz w:val="22"/>
                <w:szCs w:val="22"/>
              </w:rPr>
            </w:pPr>
            <w:r w:rsidRPr="000C40C4">
              <w:rPr>
                <w:rFonts w:ascii="Calibri Light" w:hAnsi="Calibri Light" w:cs="Calibri Light"/>
                <w:bCs/>
                <w:sz w:val="22"/>
                <w:szCs w:val="22"/>
              </w:rPr>
              <w:t xml:space="preserve">2. </w:t>
            </w:r>
          </w:p>
        </w:tc>
        <w:tc>
          <w:tcPr>
            <w:tcW w:w="8353" w:type="dxa"/>
          </w:tcPr>
          <w:p w14:paraId="2006FCA7" w14:textId="77777777" w:rsidR="00CA4690" w:rsidRPr="00FF3642" w:rsidRDefault="00CA4690" w:rsidP="00B42D9E">
            <w:pPr>
              <w:spacing w:before="120"/>
              <w:ind w:left="215"/>
              <w:jc w:val="both"/>
              <w:rPr>
                <w:rFonts w:ascii="Calibri Light" w:hAnsi="Calibri Light" w:cs="Calibri Light"/>
                <w:sz w:val="22"/>
                <w:szCs w:val="22"/>
              </w:rPr>
            </w:pPr>
            <w:r w:rsidRPr="00FF3642">
              <w:rPr>
                <w:rFonts w:ascii="Calibri Light" w:hAnsi="Calibri Light" w:cs="Calibri Light"/>
                <w:sz w:val="22"/>
                <w:szCs w:val="22"/>
              </w:rPr>
              <w:t>Osoba upoważniona do reprezentacji Wykonawcy/ów i podpisująca ofertę:</w:t>
            </w:r>
          </w:p>
          <w:p w14:paraId="471754B7" w14:textId="77777777" w:rsidR="00CA4690" w:rsidRPr="00FF3642" w:rsidRDefault="00CA4690" w:rsidP="00B42D9E">
            <w:pPr>
              <w:spacing w:before="120"/>
              <w:ind w:left="215"/>
              <w:jc w:val="both"/>
              <w:rPr>
                <w:rFonts w:ascii="Calibri Light" w:hAnsi="Calibri Light" w:cs="Calibri Light"/>
                <w:sz w:val="22"/>
                <w:szCs w:val="22"/>
              </w:rPr>
            </w:pPr>
            <w:r w:rsidRPr="00FF3642">
              <w:rPr>
                <w:rFonts w:ascii="Calibri Light" w:hAnsi="Calibri Light" w:cs="Calibri Light"/>
                <w:sz w:val="22"/>
                <w:szCs w:val="22"/>
              </w:rPr>
              <w:t>………………………………………………………………………………….</w:t>
            </w:r>
          </w:p>
          <w:p w14:paraId="6519CAF4" w14:textId="77777777" w:rsidR="00CA4690" w:rsidRPr="00FF3642" w:rsidRDefault="00CA4690" w:rsidP="00B42D9E">
            <w:pPr>
              <w:spacing w:before="120"/>
              <w:ind w:left="215"/>
              <w:jc w:val="both"/>
              <w:rPr>
                <w:rFonts w:ascii="Calibri Light" w:hAnsi="Calibri Light" w:cs="Calibri Light"/>
                <w:b/>
                <w:spacing w:val="40"/>
                <w:sz w:val="22"/>
                <w:szCs w:val="22"/>
              </w:rPr>
            </w:pPr>
            <w:r w:rsidRPr="00FF3642">
              <w:rPr>
                <w:rFonts w:ascii="Calibri Light" w:hAnsi="Calibri Light" w:cs="Calibri Light"/>
                <w:sz w:val="22"/>
                <w:szCs w:val="22"/>
              </w:rPr>
              <w:t>Pełna firma (nazwa):…………………………………………………………………………………………………………….</w:t>
            </w:r>
          </w:p>
          <w:p w14:paraId="298BEC53" w14:textId="77777777" w:rsidR="00CA4690" w:rsidRPr="00FF3642" w:rsidRDefault="00CA4690" w:rsidP="00B42D9E">
            <w:pPr>
              <w:spacing w:before="60"/>
              <w:ind w:left="215"/>
              <w:jc w:val="both"/>
              <w:rPr>
                <w:rFonts w:ascii="Calibri Light" w:hAnsi="Calibri Light" w:cs="Calibri Light"/>
                <w:spacing w:val="40"/>
                <w:sz w:val="22"/>
                <w:szCs w:val="22"/>
              </w:rPr>
            </w:pPr>
            <w:r w:rsidRPr="00FF3642">
              <w:rPr>
                <w:rFonts w:ascii="Calibri Light" w:hAnsi="Calibri Light" w:cs="Calibri Light"/>
                <w:sz w:val="22"/>
                <w:szCs w:val="22"/>
              </w:rPr>
              <w:t>Adres: ulica………………………………………kod ……………….-…………….. miejscowość ………………….…</w:t>
            </w:r>
          </w:p>
          <w:p w14:paraId="77F60564" w14:textId="77777777" w:rsidR="00CA4690" w:rsidRPr="00FF3642" w:rsidRDefault="00CA4690" w:rsidP="00B42D9E">
            <w:pPr>
              <w:spacing w:before="60" w:after="120"/>
              <w:ind w:left="215"/>
              <w:jc w:val="both"/>
              <w:rPr>
                <w:rFonts w:ascii="Calibri Light" w:hAnsi="Calibri Light" w:cs="Calibri Light"/>
                <w:bCs/>
                <w:spacing w:val="40"/>
                <w:sz w:val="22"/>
                <w:szCs w:val="22"/>
              </w:rPr>
            </w:pPr>
            <w:r w:rsidRPr="00FF3642">
              <w:rPr>
                <w:rFonts w:ascii="Calibri Light" w:hAnsi="Calibri Light" w:cs="Calibri Light"/>
                <w:sz w:val="22"/>
                <w:szCs w:val="22"/>
              </w:rPr>
              <w:t>tel.:…………………………..e-mail: …………………………………………………………………………………………..</w:t>
            </w:r>
          </w:p>
          <w:p w14:paraId="3439B3FB" w14:textId="77777777" w:rsidR="00CA4690" w:rsidRPr="000C40C4" w:rsidRDefault="00CA4690" w:rsidP="00B42D9E">
            <w:pPr>
              <w:spacing w:before="60" w:after="120"/>
              <w:ind w:left="215"/>
              <w:jc w:val="both"/>
              <w:rPr>
                <w:rFonts w:ascii="Calibri Light" w:hAnsi="Calibri Light" w:cs="Calibri Light"/>
                <w:sz w:val="22"/>
                <w:szCs w:val="22"/>
                <w:lang w:val="en-US"/>
              </w:rPr>
            </w:pPr>
            <w:r w:rsidRPr="00FF3642">
              <w:rPr>
                <w:rFonts w:ascii="Calibri Light" w:hAnsi="Calibri Light" w:cs="Calibri Light"/>
                <w:bCs/>
                <w:sz w:val="22"/>
                <w:szCs w:val="22"/>
              </w:rPr>
              <w:t xml:space="preserve">NIP: ………………………….. </w:t>
            </w:r>
            <w:r w:rsidRPr="00FF3642">
              <w:rPr>
                <w:rFonts w:ascii="Calibri Light" w:hAnsi="Calibri Light" w:cs="Calibri Light"/>
                <w:bCs/>
                <w:sz w:val="22"/>
                <w:szCs w:val="22"/>
                <w:lang w:val="en-US"/>
              </w:rPr>
              <w:t>REGON</w:t>
            </w:r>
            <w:r w:rsidRPr="00FF3642">
              <w:rPr>
                <w:rFonts w:ascii="Calibri Light" w:hAnsi="Calibri Light" w:cs="Calibri Light"/>
                <w:sz w:val="22"/>
                <w:szCs w:val="22"/>
                <w:lang w:val="en-US"/>
              </w:rPr>
              <w:t>: ………………………………KRS: ………………………………………………..</w:t>
            </w:r>
          </w:p>
        </w:tc>
      </w:tr>
    </w:tbl>
    <w:p w14:paraId="20A707AF" w14:textId="77777777" w:rsidR="00CA4690" w:rsidRDefault="00CA4690" w:rsidP="00CA4690">
      <w:pPr>
        <w:pStyle w:val="Akapitzlist10"/>
        <w:spacing w:after="0" w:line="240" w:lineRule="auto"/>
        <w:ind w:left="0"/>
        <w:rPr>
          <w:rFonts w:ascii="Calibri Light" w:hAnsi="Calibri Light" w:cs="Calibri Light"/>
          <w:b/>
          <w:lang w:eastAsia="x-none"/>
        </w:rPr>
      </w:pPr>
    </w:p>
    <w:p w14:paraId="6C90924E" w14:textId="03B930AA" w:rsidR="00CA4690" w:rsidRDefault="00CA4690" w:rsidP="00CA4690">
      <w:pPr>
        <w:pStyle w:val="Akapitzlist10"/>
        <w:spacing w:after="0" w:line="240" w:lineRule="auto"/>
        <w:ind w:left="0"/>
        <w:jc w:val="both"/>
        <w:rPr>
          <w:rFonts w:ascii="Calibri Light" w:hAnsi="Calibri Light" w:cs="Calibri Light"/>
          <w:lang w:eastAsia="x-none"/>
        </w:rPr>
      </w:pPr>
      <w:r w:rsidRPr="00052DDF">
        <w:rPr>
          <w:rFonts w:ascii="Calibri Light" w:hAnsi="Calibri Light" w:cs="Calibri Light"/>
          <w:lang w:eastAsia="x-none"/>
        </w:rPr>
        <w:t xml:space="preserve">Nawiązując do zaproszenia do złożenia oferty dodatkowej na wybór Wykonawcy na realizację zadania pn.: </w:t>
      </w:r>
      <w:r w:rsidRPr="00052DDF">
        <w:rPr>
          <w:rFonts w:ascii="Calibri Light" w:hAnsi="Calibri Light" w:cs="Calibri Light"/>
          <w:b/>
          <w:lang w:eastAsia="x-none"/>
        </w:rPr>
        <w:t>„</w:t>
      </w:r>
      <w:r>
        <w:rPr>
          <w:rFonts w:ascii="Calibri Light" w:hAnsi="Calibri Light" w:cs="Calibri Light"/>
          <w:b/>
          <w:lang w:eastAsia="x-none"/>
        </w:rPr>
        <w:t>………………………………………………………………..</w:t>
      </w:r>
      <w:r w:rsidRPr="00052DDF">
        <w:rPr>
          <w:rFonts w:ascii="Calibri Light" w:hAnsi="Calibri Light" w:cs="Calibri Light"/>
          <w:b/>
          <w:lang w:eastAsia="x-none"/>
        </w:rPr>
        <w:t>”</w:t>
      </w:r>
      <w:r w:rsidRPr="00052DDF">
        <w:rPr>
          <w:rFonts w:ascii="Calibri Light" w:hAnsi="Calibri Light" w:cs="Calibri Light"/>
          <w:lang w:eastAsia="x-none"/>
        </w:rPr>
        <w:t xml:space="preserve"> </w:t>
      </w:r>
      <w:r>
        <w:rPr>
          <w:rFonts w:ascii="Calibri Light" w:hAnsi="Calibri Light" w:cs="Calibri Light"/>
          <w:lang w:eastAsia="x-none"/>
        </w:rPr>
        <w:t>,</w:t>
      </w:r>
      <w:r w:rsidRPr="00052DDF">
        <w:rPr>
          <w:rFonts w:ascii="Calibri Light" w:hAnsi="Calibri Light" w:cs="Calibri Light"/>
          <w:lang w:eastAsia="x-none"/>
        </w:rPr>
        <w:t>ja niżej podpisany</w:t>
      </w:r>
      <w:r>
        <w:rPr>
          <w:rFonts w:ascii="Calibri Light" w:hAnsi="Calibri Light" w:cs="Calibri Light"/>
          <w:lang w:eastAsia="x-none"/>
        </w:rPr>
        <w:t xml:space="preserve"> oświadczam, że oferuję ostatecznie realizację przedmiotu zamówienia za cenę ryczałtową w wysokości: </w:t>
      </w:r>
    </w:p>
    <w:p w14:paraId="728C906B" w14:textId="77777777" w:rsidR="00CA4690" w:rsidRDefault="00CA4690" w:rsidP="00CA4690">
      <w:pPr>
        <w:pStyle w:val="Akapitzlist10"/>
        <w:spacing w:after="0" w:line="240" w:lineRule="auto"/>
        <w:ind w:left="0"/>
        <w:jc w:val="both"/>
        <w:rPr>
          <w:rFonts w:ascii="Calibri Light" w:hAnsi="Calibri Light" w:cs="Calibri Light"/>
          <w:lang w:eastAsia="x-none"/>
        </w:rPr>
      </w:pPr>
    </w:p>
    <w:p w14:paraId="0149AB8F" w14:textId="77777777" w:rsidR="00CA4690" w:rsidRDefault="00CA4690" w:rsidP="00CA4690">
      <w:pPr>
        <w:pStyle w:val="Akapitzlist10"/>
        <w:spacing w:after="0" w:line="240" w:lineRule="auto"/>
        <w:ind w:left="0"/>
        <w:jc w:val="both"/>
        <w:rPr>
          <w:rFonts w:ascii="Calibri Light" w:hAnsi="Calibri Light" w:cs="Calibri Light"/>
          <w:lang w:eastAsia="x-none"/>
        </w:rPr>
      </w:pPr>
      <w:r>
        <w:rPr>
          <w:rFonts w:ascii="Calibri Light" w:hAnsi="Calibri Light" w:cs="Calibri Light"/>
          <w:lang w:eastAsia="x-none"/>
        </w:rPr>
        <w:t xml:space="preserve">a) </w:t>
      </w:r>
      <w:r w:rsidRPr="00052DDF">
        <w:rPr>
          <w:rFonts w:ascii="Calibri Light" w:hAnsi="Calibri Light" w:cs="Calibri Light"/>
          <w:b/>
          <w:lang w:eastAsia="x-none"/>
        </w:rPr>
        <w:t>cenę netto</w:t>
      </w:r>
      <w:r>
        <w:rPr>
          <w:rFonts w:ascii="Calibri Light" w:hAnsi="Calibri Light" w:cs="Calibri Light"/>
          <w:lang w:eastAsia="x-none"/>
        </w:rPr>
        <w:t xml:space="preserve"> (bez podatku VAT) …………………………………….………….. zł </w:t>
      </w:r>
    </w:p>
    <w:p w14:paraId="02472BC0" w14:textId="77777777" w:rsidR="00CA4690" w:rsidRDefault="00CA4690" w:rsidP="00CA4690">
      <w:pPr>
        <w:pStyle w:val="Akapitzlist10"/>
        <w:spacing w:after="0" w:line="240" w:lineRule="auto"/>
        <w:ind w:left="0"/>
        <w:jc w:val="both"/>
        <w:rPr>
          <w:rFonts w:ascii="Calibri Light" w:hAnsi="Calibri Light" w:cs="Calibri Light"/>
          <w:lang w:eastAsia="x-none"/>
        </w:rPr>
      </w:pPr>
    </w:p>
    <w:p w14:paraId="7F660AF6" w14:textId="77777777" w:rsidR="00CA4690" w:rsidRDefault="00CA4690" w:rsidP="00CA4690">
      <w:pPr>
        <w:pStyle w:val="Akapitzlist10"/>
        <w:spacing w:after="0" w:line="240" w:lineRule="auto"/>
        <w:ind w:left="0"/>
        <w:jc w:val="both"/>
        <w:rPr>
          <w:rFonts w:ascii="Calibri Light" w:hAnsi="Calibri Light" w:cs="Calibri Light"/>
          <w:lang w:eastAsia="x-none"/>
        </w:rPr>
      </w:pPr>
      <w:r>
        <w:rPr>
          <w:rFonts w:ascii="Calibri Light" w:hAnsi="Calibri Light" w:cs="Calibri Light"/>
          <w:lang w:eastAsia="x-none"/>
        </w:rPr>
        <w:t>b) plus p</w:t>
      </w:r>
      <w:r w:rsidRPr="00052DDF">
        <w:rPr>
          <w:rFonts w:ascii="Calibri Light" w:hAnsi="Calibri Light" w:cs="Calibri Light"/>
          <w:b/>
          <w:lang w:eastAsia="x-none"/>
        </w:rPr>
        <w:t>odatek VAT</w:t>
      </w:r>
      <w:r>
        <w:rPr>
          <w:rFonts w:ascii="Calibri Light" w:hAnsi="Calibri Light" w:cs="Calibri Light"/>
          <w:lang w:eastAsia="x-none"/>
        </w:rPr>
        <w:t xml:space="preserve"> w wysokości: ……………………%, tj. …………………………………..zł </w:t>
      </w:r>
    </w:p>
    <w:p w14:paraId="08BF7D23" w14:textId="77777777" w:rsidR="00CA4690" w:rsidRDefault="00CA4690" w:rsidP="00CA4690">
      <w:pPr>
        <w:pStyle w:val="Akapitzlist10"/>
        <w:spacing w:after="0" w:line="240" w:lineRule="auto"/>
        <w:ind w:left="0"/>
        <w:jc w:val="both"/>
        <w:rPr>
          <w:rFonts w:ascii="Calibri Light" w:hAnsi="Calibri Light" w:cs="Calibri Light"/>
          <w:lang w:eastAsia="x-none"/>
        </w:rPr>
      </w:pPr>
    </w:p>
    <w:p w14:paraId="353052F3" w14:textId="77777777" w:rsidR="00CA4690" w:rsidRDefault="00CA4690" w:rsidP="00CA4690">
      <w:pPr>
        <w:pStyle w:val="Akapitzlist10"/>
        <w:spacing w:after="0" w:line="240" w:lineRule="auto"/>
        <w:ind w:left="0"/>
        <w:jc w:val="both"/>
        <w:rPr>
          <w:rFonts w:ascii="Calibri Light" w:hAnsi="Calibri Light" w:cs="Calibri Light"/>
          <w:lang w:eastAsia="x-none"/>
        </w:rPr>
      </w:pPr>
      <w:r>
        <w:rPr>
          <w:rFonts w:ascii="Calibri Light" w:hAnsi="Calibri Light" w:cs="Calibri Light"/>
          <w:lang w:eastAsia="x-none"/>
        </w:rPr>
        <w:t xml:space="preserve">c) tj. za łączną </w:t>
      </w:r>
      <w:r w:rsidRPr="00807FE2">
        <w:rPr>
          <w:rFonts w:ascii="Calibri Light" w:hAnsi="Calibri Light" w:cs="Calibri Light"/>
          <w:b/>
          <w:lang w:eastAsia="x-none"/>
        </w:rPr>
        <w:t>cenę ryczałtową brutto</w:t>
      </w:r>
      <w:r>
        <w:rPr>
          <w:rFonts w:ascii="Calibri Light" w:hAnsi="Calibri Light" w:cs="Calibri Light"/>
          <w:lang w:eastAsia="x-none"/>
        </w:rPr>
        <w:t xml:space="preserve"> (łącznie z podatkiem VAT)  …………………………………. zł </w:t>
      </w:r>
    </w:p>
    <w:p w14:paraId="19EB06B3" w14:textId="77777777" w:rsidR="00CA4690" w:rsidRDefault="00CA4690" w:rsidP="00CA4690">
      <w:pPr>
        <w:pStyle w:val="Akapitzlist10"/>
        <w:spacing w:after="0" w:line="240" w:lineRule="auto"/>
        <w:ind w:left="0"/>
        <w:jc w:val="both"/>
        <w:rPr>
          <w:rFonts w:ascii="Calibri Light" w:hAnsi="Calibri Light" w:cs="Calibri Light"/>
          <w:lang w:eastAsia="x-none"/>
        </w:rPr>
      </w:pPr>
    </w:p>
    <w:p w14:paraId="158D4E96" w14:textId="715DF71D" w:rsidR="00CA4690" w:rsidRDefault="00BA6EC6" w:rsidP="00CA4690">
      <w:pPr>
        <w:pStyle w:val="Akapitzlist10"/>
        <w:spacing w:after="0" w:line="240" w:lineRule="auto"/>
        <w:ind w:left="0"/>
        <w:jc w:val="both"/>
        <w:rPr>
          <w:rFonts w:ascii="Calibri Light" w:hAnsi="Calibri Light" w:cs="Calibri Light"/>
          <w:lang w:eastAsia="x-none"/>
        </w:rPr>
      </w:pPr>
      <w:r w:rsidRPr="00A44151">
        <w:rPr>
          <w:rStyle w:val="Numerstrony"/>
          <w:rFonts w:ascii="Calibri Light" w:hAnsi="Calibri Light" w:cs="Mangal"/>
          <w:b/>
        </w:rPr>
        <w:t xml:space="preserve">zgodnie z </w:t>
      </w:r>
      <w:r>
        <w:rPr>
          <w:rStyle w:val="Numerstrony"/>
          <w:rFonts w:ascii="Calibri Light" w:hAnsi="Calibri Light" w:cs="Mangal"/>
          <w:b/>
        </w:rPr>
        <w:t xml:space="preserve">kalkulacją, </w:t>
      </w:r>
      <w:r w:rsidRPr="00A44151">
        <w:rPr>
          <w:rStyle w:val="Numerstrony"/>
          <w:rFonts w:ascii="Calibri Light" w:hAnsi="Calibri Light" w:cs="Mangal"/>
          <w:b/>
        </w:rPr>
        <w:t>stanowiącą załącznik nr 1 do niniejszej oferty</w:t>
      </w:r>
      <w:r>
        <w:rPr>
          <w:rStyle w:val="Numerstrony"/>
          <w:rFonts w:ascii="Calibri Light" w:hAnsi="Calibri Light" w:cs="Mangal"/>
          <w:b/>
        </w:rPr>
        <w:t xml:space="preserve">, (załącznik nr 8 do SWZ) </w:t>
      </w:r>
      <w:r w:rsidR="00D55789">
        <w:rPr>
          <w:rStyle w:val="Numerstrony"/>
          <w:rFonts w:ascii="Calibri Light" w:hAnsi="Calibri Light" w:cs="Mangal"/>
        </w:rPr>
        <w:t>– tabela elementów rozliczeniowych.</w:t>
      </w:r>
    </w:p>
    <w:p w14:paraId="686CD35F" w14:textId="77777777" w:rsidR="00CA4690" w:rsidRDefault="00CA4690" w:rsidP="00CA4690">
      <w:pPr>
        <w:pStyle w:val="Akapitzlist10"/>
        <w:spacing w:after="0" w:line="240" w:lineRule="auto"/>
        <w:ind w:left="0"/>
        <w:jc w:val="both"/>
        <w:rPr>
          <w:rFonts w:ascii="Calibri Light" w:hAnsi="Calibri Light" w:cs="Calibri Light"/>
          <w:lang w:eastAsia="x-none"/>
        </w:rPr>
      </w:pPr>
    </w:p>
    <w:p w14:paraId="31F5D541" w14:textId="77777777" w:rsidR="00CA4690" w:rsidRDefault="00CA4690" w:rsidP="00CA4690">
      <w:pPr>
        <w:pStyle w:val="Akapitzlist10"/>
        <w:spacing w:after="0" w:line="240" w:lineRule="auto"/>
        <w:ind w:left="0"/>
        <w:jc w:val="both"/>
        <w:rPr>
          <w:rFonts w:ascii="Calibri Light" w:hAnsi="Calibri Light" w:cs="Calibri Light"/>
          <w:lang w:eastAsia="x-none"/>
        </w:rPr>
      </w:pPr>
    </w:p>
    <w:tbl>
      <w:tblPr>
        <w:tblW w:w="9566"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57"/>
        <w:gridCol w:w="5909"/>
      </w:tblGrid>
      <w:tr w:rsidR="00CA4690" w:rsidRPr="000C40C4" w14:paraId="34ADEBBC" w14:textId="77777777" w:rsidTr="00B42D9E">
        <w:trPr>
          <w:trHeight w:val="442"/>
          <w:jc w:val="center"/>
        </w:trPr>
        <w:tc>
          <w:tcPr>
            <w:tcW w:w="3657" w:type="dxa"/>
            <w:tcBorders>
              <w:top w:val="single" w:sz="6" w:space="0" w:color="808080"/>
              <w:left w:val="single" w:sz="6" w:space="0" w:color="808080"/>
              <w:bottom w:val="single" w:sz="6" w:space="0" w:color="808080"/>
              <w:right w:val="single" w:sz="6" w:space="0" w:color="808080"/>
            </w:tcBorders>
            <w:shd w:val="pct12" w:color="auto" w:fill="auto"/>
            <w:vAlign w:val="center"/>
          </w:tcPr>
          <w:p w14:paraId="3F02EE1D" w14:textId="77777777" w:rsidR="00CA4690" w:rsidRPr="000C40C4" w:rsidRDefault="00CA4690" w:rsidP="00B42D9E">
            <w:pPr>
              <w:tabs>
                <w:tab w:val="left" w:pos="1392"/>
              </w:tabs>
              <w:jc w:val="center"/>
              <w:rPr>
                <w:rFonts w:ascii="Calibri Light" w:hAnsi="Calibri Light" w:cs="Calibri Light"/>
                <w:b/>
                <w:bCs/>
                <w:sz w:val="16"/>
                <w:szCs w:val="16"/>
              </w:rPr>
            </w:pPr>
            <w:r w:rsidRPr="000C40C4">
              <w:rPr>
                <w:rFonts w:ascii="Calibri Light" w:hAnsi="Calibri Light" w:cs="Calibri Light"/>
                <w:b/>
                <w:bCs/>
                <w:sz w:val="16"/>
                <w:szCs w:val="16"/>
              </w:rPr>
              <w:t>PODPISY</w:t>
            </w:r>
          </w:p>
          <w:p w14:paraId="6E759DA8" w14:textId="77777777" w:rsidR="00CA4690" w:rsidRPr="000C40C4" w:rsidRDefault="00CA4690" w:rsidP="00B42D9E">
            <w:pPr>
              <w:tabs>
                <w:tab w:val="left" w:pos="1392"/>
              </w:tabs>
              <w:jc w:val="center"/>
              <w:rPr>
                <w:rFonts w:ascii="Calibri Light" w:hAnsi="Calibri Light" w:cs="Calibri Light"/>
                <w:sz w:val="16"/>
                <w:szCs w:val="16"/>
              </w:rPr>
            </w:pPr>
            <w:r w:rsidRPr="000C40C4">
              <w:rPr>
                <w:rFonts w:ascii="Calibri Light" w:hAnsi="Calibri Light" w:cs="Calibri Light"/>
                <w:sz w:val="16"/>
                <w:szCs w:val="16"/>
              </w:rPr>
              <w:t>osób upoważnionych do podpisywania dokumentów przetargowych</w:t>
            </w:r>
          </w:p>
          <w:p w14:paraId="312E2F0B" w14:textId="77777777" w:rsidR="00CA4690" w:rsidRPr="000C40C4" w:rsidRDefault="00CA4690" w:rsidP="00B42D9E">
            <w:pPr>
              <w:tabs>
                <w:tab w:val="left" w:pos="1392"/>
              </w:tabs>
              <w:jc w:val="center"/>
              <w:rPr>
                <w:rFonts w:ascii="Calibri Light" w:hAnsi="Calibri Light" w:cs="Calibri Light"/>
                <w:i/>
                <w:sz w:val="16"/>
                <w:szCs w:val="16"/>
              </w:rPr>
            </w:pPr>
            <w:r w:rsidRPr="000C40C4">
              <w:rPr>
                <w:rFonts w:ascii="Calibri Light" w:hAnsi="Calibri Light" w:cs="Calibri Light"/>
                <w:i/>
                <w:sz w:val="16"/>
                <w:szCs w:val="16"/>
              </w:rPr>
              <w:t>(zgodnie z dokumentami rejestrowymi – odpis z KRS, Centralnej Ewidencji i Informacji o Działalności Gospodarczej, pełnomocnictwa)</w:t>
            </w:r>
          </w:p>
        </w:tc>
        <w:tc>
          <w:tcPr>
            <w:tcW w:w="5909" w:type="dxa"/>
            <w:tcBorders>
              <w:top w:val="single" w:sz="6" w:space="0" w:color="808080"/>
              <w:left w:val="single" w:sz="6" w:space="0" w:color="808080"/>
              <w:bottom w:val="single" w:sz="6" w:space="0" w:color="808080"/>
              <w:right w:val="single" w:sz="6" w:space="0" w:color="808080"/>
            </w:tcBorders>
          </w:tcPr>
          <w:p w14:paraId="53CF79F5" w14:textId="77777777" w:rsidR="00CA4690" w:rsidRPr="000C40C4" w:rsidRDefault="00CA4690" w:rsidP="00B42D9E">
            <w:pPr>
              <w:tabs>
                <w:tab w:val="left" w:pos="1392"/>
              </w:tabs>
              <w:jc w:val="center"/>
              <w:rPr>
                <w:rFonts w:ascii="Calibri Light" w:hAnsi="Calibri Light" w:cs="Calibri Light"/>
                <w:sz w:val="16"/>
                <w:szCs w:val="16"/>
              </w:rPr>
            </w:pPr>
          </w:p>
          <w:p w14:paraId="59869859" w14:textId="77777777" w:rsidR="00CA4690" w:rsidRPr="000C40C4" w:rsidRDefault="00CA4690" w:rsidP="00B42D9E">
            <w:pPr>
              <w:tabs>
                <w:tab w:val="left" w:pos="1392"/>
              </w:tabs>
              <w:jc w:val="center"/>
              <w:rPr>
                <w:rFonts w:ascii="Calibri Light" w:hAnsi="Calibri Light" w:cs="Calibri Light"/>
                <w:b/>
                <w:bCs/>
                <w:sz w:val="16"/>
                <w:szCs w:val="16"/>
              </w:rPr>
            </w:pPr>
            <w:r w:rsidRPr="000C40C4">
              <w:rPr>
                <w:rFonts w:ascii="Calibri Light" w:hAnsi="Calibri Light" w:cs="Calibri Light"/>
                <w:b/>
                <w:bCs/>
                <w:sz w:val="16"/>
                <w:szCs w:val="16"/>
              </w:rPr>
              <w:t>PODPISANO PRZY POMOCY PODPISU ELEKTRONICZNEGO</w:t>
            </w:r>
          </w:p>
          <w:p w14:paraId="1B8F8133" w14:textId="77777777" w:rsidR="00CA4690" w:rsidRPr="000C40C4" w:rsidRDefault="00CA4690" w:rsidP="00B42D9E">
            <w:pPr>
              <w:tabs>
                <w:tab w:val="left" w:pos="1392"/>
              </w:tabs>
              <w:jc w:val="center"/>
              <w:rPr>
                <w:rFonts w:ascii="Calibri Light" w:hAnsi="Calibri Light" w:cs="Calibri Light"/>
                <w:b/>
                <w:bCs/>
                <w:sz w:val="16"/>
                <w:szCs w:val="16"/>
              </w:rPr>
            </w:pPr>
          </w:p>
          <w:p w14:paraId="6B5C4676" w14:textId="77777777" w:rsidR="00CA4690" w:rsidRPr="000C40C4" w:rsidRDefault="00CA4690" w:rsidP="00B42D9E">
            <w:pPr>
              <w:tabs>
                <w:tab w:val="left" w:pos="1392"/>
              </w:tabs>
              <w:jc w:val="center"/>
              <w:rPr>
                <w:rFonts w:ascii="Calibri Light" w:hAnsi="Calibri Light" w:cs="Calibri Light"/>
                <w:sz w:val="16"/>
                <w:szCs w:val="16"/>
              </w:rPr>
            </w:pPr>
            <w:r w:rsidRPr="000C40C4">
              <w:rPr>
                <w:rFonts w:ascii="Calibri Light" w:hAnsi="Calibri Light" w:cs="Calibri Light"/>
                <w:sz w:val="16"/>
                <w:szCs w:val="16"/>
              </w:rPr>
              <w:t>........................................................................................................</w:t>
            </w:r>
          </w:p>
          <w:p w14:paraId="4E07FAE7" w14:textId="77777777" w:rsidR="00CA4690" w:rsidRPr="000C40C4" w:rsidRDefault="00CA4690" w:rsidP="00B42D9E">
            <w:pPr>
              <w:tabs>
                <w:tab w:val="left" w:pos="1392"/>
              </w:tabs>
              <w:jc w:val="center"/>
              <w:rPr>
                <w:rFonts w:ascii="Calibri Light" w:hAnsi="Calibri Light" w:cs="Calibri Light"/>
                <w:bCs/>
                <w:i/>
                <w:sz w:val="16"/>
                <w:szCs w:val="16"/>
              </w:rPr>
            </w:pPr>
            <w:r w:rsidRPr="000C40C4">
              <w:rPr>
                <w:rFonts w:ascii="Calibri Light" w:hAnsi="Calibri Light" w:cs="Calibri Light"/>
                <w:bCs/>
                <w:i/>
                <w:sz w:val="16"/>
                <w:szCs w:val="16"/>
              </w:rPr>
              <w:t>Dokument należy wypełnić i podpisać kwalifikowanym podpisem elektronicznym lub podpisem zaufanym lub podpisem osobistym.</w:t>
            </w:r>
          </w:p>
          <w:p w14:paraId="23314843" w14:textId="77777777" w:rsidR="00CA4690" w:rsidRPr="000C40C4" w:rsidRDefault="00CA4690" w:rsidP="00B42D9E">
            <w:pPr>
              <w:tabs>
                <w:tab w:val="left" w:pos="1392"/>
              </w:tabs>
              <w:jc w:val="center"/>
              <w:rPr>
                <w:rFonts w:ascii="Calibri Light" w:hAnsi="Calibri Light" w:cs="Calibri Light"/>
                <w:b/>
                <w:i/>
                <w:sz w:val="16"/>
                <w:szCs w:val="16"/>
              </w:rPr>
            </w:pPr>
            <w:r w:rsidRPr="000C40C4">
              <w:rPr>
                <w:rFonts w:ascii="Calibri Light" w:hAnsi="Calibri Light" w:cs="Calibri Light"/>
                <w:bCs/>
                <w:i/>
                <w:sz w:val="16"/>
                <w:szCs w:val="16"/>
              </w:rPr>
              <w:t>Zamawiający zaleca zapisanie dokumentu w  formacie PDF</w:t>
            </w:r>
          </w:p>
        </w:tc>
      </w:tr>
    </w:tbl>
    <w:p w14:paraId="0BF2A75D" w14:textId="77777777" w:rsidR="00CA4690" w:rsidRDefault="00CA4690" w:rsidP="00EB5CC4">
      <w:pPr>
        <w:pStyle w:val="Podtytu"/>
        <w:jc w:val="right"/>
        <w:rPr>
          <w:rFonts w:asciiTheme="majorHAnsi" w:hAnsiTheme="majorHAnsi" w:cstheme="majorHAnsi"/>
          <w:bCs/>
          <w:iCs/>
          <w:sz w:val="22"/>
        </w:rPr>
      </w:pPr>
    </w:p>
    <w:p w14:paraId="72A604E4" w14:textId="77777777" w:rsidR="00EB5CC4" w:rsidRDefault="00EB5CC4" w:rsidP="00EB5CC4">
      <w:pPr>
        <w:pStyle w:val="Podtytu"/>
        <w:jc w:val="right"/>
        <w:rPr>
          <w:rFonts w:asciiTheme="majorHAnsi" w:hAnsiTheme="majorHAnsi" w:cstheme="majorHAnsi"/>
          <w:bCs/>
          <w:iCs/>
          <w:sz w:val="22"/>
        </w:rPr>
      </w:pPr>
    </w:p>
    <w:p w14:paraId="0878FA5A" w14:textId="77777777" w:rsidR="00EB5CC4" w:rsidRPr="000D7378" w:rsidRDefault="00EB5CC4" w:rsidP="00EB5CC4">
      <w:pPr>
        <w:pStyle w:val="Podtytu"/>
        <w:jc w:val="right"/>
        <w:rPr>
          <w:rFonts w:asciiTheme="majorHAnsi" w:hAnsiTheme="majorHAnsi" w:cstheme="majorHAnsi"/>
        </w:rPr>
      </w:pPr>
    </w:p>
    <w:p w14:paraId="4C17CA5B" w14:textId="77777777" w:rsidR="000E7D39" w:rsidRDefault="000E7D39" w:rsidP="00EB5CC4">
      <w:pPr>
        <w:pStyle w:val="Podtytu"/>
        <w:jc w:val="right"/>
      </w:pPr>
    </w:p>
    <w:p w14:paraId="426489D0" w14:textId="2607D8CA" w:rsidR="00C4044A" w:rsidRDefault="00C4044A" w:rsidP="00483E70">
      <w:pPr>
        <w:ind w:left="709" w:firstLine="709"/>
        <w:rPr>
          <w:b/>
          <w:lang w:eastAsia="x-none"/>
        </w:rPr>
      </w:pPr>
    </w:p>
    <w:p w14:paraId="16148A43" w14:textId="2D08EDC1" w:rsidR="00C4044A" w:rsidRDefault="00C4044A" w:rsidP="00483E70">
      <w:pPr>
        <w:ind w:left="709" w:firstLine="709"/>
        <w:rPr>
          <w:b/>
          <w:lang w:eastAsia="x-none"/>
        </w:rPr>
      </w:pPr>
    </w:p>
    <w:p w14:paraId="4A95CE8B" w14:textId="702184A2" w:rsidR="00C4044A" w:rsidRDefault="00C4044A" w:rsidP="00483E70">
      <w:pPr>
        <w:ind w:left="709" w:firstLine="709"/>
        <w:rPr>
          <w:b/>
          <w:lang w:eastAsia="x-none"/>
        </w:rPr>
      </w:pPr>
    </w:p>
    <w:p w14:paraId="058FB3A4" w14:textId="77777777" w:rsidR="00261EA4" w:rsidRDefault="00261EA4" w:rsidP="00EC0766">
      <w:pPr>
        <w:rPr>
          <w:rFonts w:ascii="Calibri Light" w:hAnsi="Calibri Light" w:cs="Calibri Light"/>
          <w:b/>
          <w:sz w:val="22"/>
          <w:szCs w:val="22"/>
          <w:lang w:eastAsia="x-none"/>
        </w:rPr>
      </w:pPr>
    </w:p>
    <w:p w14:paraId="74EB5DDC" w14:textId="74DC8748" w:rsidR="00261EA4" w:rsidRDefault="00261EA4" w:rsidP="00261EA4">
      <w:pPr>
        <w:pStyle w:val="Nagwek1"/>
      </w:pPr>
      <w:bookmarkStart w:id="23" w:name="_Toc155272314"/>
      <w:r>
        <w:t>Załącznik nr 1</w:t>
      </w:r>
      <w:r w:rsidR="00EC0766">
        <w:t>0</w:t>
      </w:r>
      <w:r>
        <w:t xml:space="preserve"> do SWZ – Instrukcja dla Wykonawców</w:t>
      </w:r>
      <w:bookmarkEnd w:id="23"/>
    </w:p>
    <w:p w14:paraId="2628721F" w14:textId="77777777" w:rsidR="00261EA4" w:rsidRPr="00261EA4" w:rsidRDefault="00261EA4" w:rsidP="00261EA4">
      <w:pPr>
        <w:rPr>
          <w:lang w:eastAsia="x-none"/>
        </w:rPr>
      </w:pPr>
    </w:p>
    <w:p w14:paraId="161C7612" w14:textId="78AED9F6" w:rsidR="00261EA4" w:rsidRDefault="00261EA4" w:rsidP="00261EA4">
      <w:pPr>
        <w:rPr>
          <w:lang w:eastAsia="x-none"/>
        </w:rPr>
      </w:pPr>
    </w:p>
    <w:p w14:paraId="66ECB63D" w14:textId="22183660" w:rsidR="00261EA4" w:rsidRDefault="00261EA4" w:rsidP="00261EA4">
      <w:pPr>
        <w:rPr>
          <w:lang w:eastAsia="x-none"/>
        </w:rPr>
      </w:pPr>
    </w:p>
    <w:p w14:paraId="6C402263" w14:textId="77777777" w:rsidR="00261EA4" w:rsidRDefault="00261EA4" w:rsidP="00261EA4">
      <w:pPr>
        <w:ind w:firstLine="709"/>
        <w:rPr>
          <w:rFonts w:ascii="Calibri Light" w:hAnsi="Calibri Light" w:cs="Calibri Light"/>
          <w:b/>
          <w:sz w:val="22"/>
          <w:szCs w:val="22"/>
          <w:lang w:eastAsia="x-none"/>
        </w:rPr>
      </w:pPr>
      <w:r w:rsidRPr="00560A2E">
        <w:rPr>
          <w:rFonts w:ascii="Calibri Light" w:hAnsi="Calibri Light" w:cs="Calibri Light"/>
          <w:b/>
          <w:sz w:val="22"/>
          <w:szCs w:val="22"/>
          <w:lang w:eastAsia="x-none"/>
        </w:rPr>
        <w:t xml:space="preserve">(Załączono w oddzielnym pliku) </w:t>
      </w:r>
    </w:p>
    <w:p w14:paraId="15EAD027" w14:textId="77777777" w:rsidR="00261EA4" w:rsidRPr="00261EA4" w:rsidRDefault="00261EA4" w:rsidP="00261EA4">
      <w:pPr>
        <w:rPr>
          <w:lang w:eastAsia="x-none"/>
        </w:rPr>
      </w:pPr>
    </w:p>
    <w:sectPr w:rsidR="00261EA4" w:rsidRPr="00261EA4" w:rsidSect="00F45D1F">
      <w:headerReference w:type="default" r:id="rId14"/>
      <w:footerReference w:type="default" r:id="rId15"/>
      <w:pgSz w:w="11906" w:h="16838"/>
      <w:pgMar w:top="993" w:right="1418" w:bottom="993" w:left="1418" w:header="284"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40FF" w14:textId="77777777" w:rsidR="00BC345C" w:rsidRDefault="00BC345C">
      <w:r>
        <w:separator/>
      </w:r>
    </w:p>
  </w:endnote>
  <w:endnote w:type="continuationSeparator" w:id="0">
    <w:p w14:paraId="4874FA49" w14:textId="77777777" w:rsidR="00BC345C" w:rsidRDefault="00BC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Liberation Serif">
    <w:altName w:val="Times New Roman"/>
    <w:charset w:val="EE"/>
    <w:family w:val="roman"/>
    <w:pitch w:val="variable"/>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Univers-PL">
    <w:altName w:val="Courier New"/>
    <w:charset w:val="EE"/>
    <w:family w:val="roman"/>
    <w:pitch w:val="variable"/>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 Sans">
    <w:altName w:val="Arial"/>
    <w:charset w:val="00"/>
    <w:family w:val="swiss"/>
    <w:pitch w:val="variable"/>
    <w:sig w:usb0="E00002EF" w:usb1="4000205B" w:usb2="00000028" w:usb3="00000000" w:csb0="0000019F"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427364"/>
      <w:docPartObj>
        <w:docPartGallery w:val="Page Numbers (Bottom of Page)"/>
        <w:docPartUnique/>
      </w:docPartObj>
    </w:sdtPr>
    <w:sdtEndPr>
      <w:rPr>
        <w:rFonts w:asciiTheme="majorHAnsi" w:hAnsiTheme="majorHAnsi" w:cstheme="majorHAnsi"/>
        <w:sz w:val="18"/>
        <w:szCs w:val="18"/>
      </w:rPr>
    </w:sdtEndPr>
    <w:sdtContent>
      <w:p w14:paraId="24499F68" w14:textId="53CC295C" w:rsidR="00866429" w:rsidRPr="00866429" w:rsidRDefault="00866429">
        <w:pPr>
          <w:pStyle w:val="Stopka"/>
          <w:jc w:val="right"/>
          <w:rPr>
            <w:rFonts w:asciiTheme="majorHAnsi" w:hAnsiTheme="majorHAnsi" w:cstheme="majorHAnsi"/>
            <w:sz w:val="18"/>
            <w:szCs w:val="18"/>
          </w:rPr>
        </w:pPr>
        <w:r w:rsidRPr="00866429">
          <w:rPr>
            <w:rFonts w:asciiTheme="majorHAnsi" w:hAnsiTheme="majorHAnsi" w:cstheme="majorHAnsi"/>
            <w:sz w:val="18"/>
            <w:szCs w:val="18"/>
          </w:rPr>
          <w:fldChar w:fldCharType="begin"/>
        </w:r>
        <w:r w:rsidRPr="00B236E8">
          <w:rPr>
            <w:rFonts w:asciiTheme="majorHAnsi" w:hAnsiTheme="majorHAnsi" w:cstheme="majorHAnsi"/>
            <w:sz w:val="18"/>
            <w:szCs w:val="18"/>
          </w:rPr>
          <w:instrText>PAGE   \* MERGEFORMAT</w:instrText>
        </w:r>
        <w:r w:rsidRPr="00866429">
          <w:rPr>
            <w:rFonts w:asciiTheme="majorHAnsi" w:hAnsiTheme="majorHAnsi" w:cstheme="majorHAnsi"/>
            <w:sz w:val="18"/>
            <w:szCs w:val="18"/>
          </w:rPr>
          <w:fldChar w:fldCharType="separate"/>
        </w:r>
        <w:r w:rsidRPr="00B236E8">
          <w:rPr>
            <w:rFonts w:asciiTheme="majorHAnsi" w:hAnsiTheme="majorHAnsi" w:cstheme="majorHAnsi"/>
            <w:sz w:val="18"/>
            <w:szCs w:val="18"/>
            <w:lang w:val="pl-PL"/>
          </w:rPr>
          <w:t>2</w:t>
        </w:r>
        <w:r w:rsidRPr="00866429">
          <w:rPr>
            <w:rFonts w:asciiTheme="majorHAnsi" w:hAnsiTheme="majorHAnsi" w:cstheme="majorHAnsi"/>
            <w:sz w:val="18"/>
            <w:szCs w:val="18"/>
          </w:rPr>
          <w:fldChar w:fldCharType="end"/>
        </w:r>
      </w:p>
    </w:sdtContent>
  </w:sdt>
  <w:p w14:paraId="5751B1F3" w14:textId="77777777" w:rsidR="00866429" w:rsidRDefault="008664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EAE0" w14:textId="77777777" w:rsidR="00BC345C" w:rsidRDefault="00BC345C">
      <w:r>
        <w:separator/>
      </w:r>
    </w:p>
  </w:footnote>
  <w:footnote w:type="continuationSeparator" w:id="0">
    <w:p w14:paraId="044F2F96" w14:textId="77777777" w:rsidR="00BC345C" w:rsidRDefault="00BC3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3B0B" w14:textId="77777777" w:rsidR="00AD2FF0" w:rsidRDefault="00AD2FF0" w:rsidP="008E5EE0">
    <w:pPr>
      <w:ind w:left="291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5FA1EBA"/>
    <w:lvl w:ilvl="0">
      <w:start w:val="1"/>
      <w:numFmt w:val="decimal"/>
      <w:pStyle w:val="Listanumerowana"/>
      <w:lvlText w:val="%1."/>
      <w:lvlJc w:val="left"/>
      <w:pPr>
        <w:tabs>
          <w:tab w:val="num" w:pos="1882"/>
        </w:tabs>
        <w:ind w:left="1882" w:hanging="360"/>
      </w:pPr>
    </w:lvl>
  </w:abstractNum>
  <w:abstractNum w:abstractNumId="1" w15:restartNumberingAfterBreak="0">
    <w:nsid w:val="00000002"/>
    <w:multiLevelType w:val="multilevel"/>
    <w:tmpl w:val="3DB4886C"/>
    <w:name w:val="WW8Num2"/>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Light" w:hAnsi="Calibri Light" w:cs="Calibri Light" w:hint="default"/>
        <w:b w:val="0"/>
        <w:bCs w:val="0"/>
        <w:i w:val="0"/>
        <w:iCs w:val="0"/>
        <w:sz w:val="22"/>
        <w:szCs w:val="22"/>
        <w:lang w:val="pl-PL"/>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Light" w:hAnsi="Calibri Light" w:cs="Calibri Light" w:hint="default"/>
        <w:b w:val="0"/>
        <w:bCs w:val="0"/>
        <w:i w:val="0"/>
        <w:iCs w:val="0"/>
        <w:sz w:val="24"/>
        <w:szCs w:val="24"/>
        <w:lang w:val="pl-PL"/>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4" w15:restartNumberingAfterBreak="0">
    <w:nsid w:val="00000007"/>
    <w:multiLevelType w:val="singleLevel"/>
    <w:tmpl w:val="00000007"/>
    <w:name w:val="WW8Num52"/>
    <w:lvl w:ilvl="0">
      <w:start w:val="1"/>
      <w:numFmt w:val="decimal"/>
      <w:lvlText w:val="Załącznik Nr %1 do SIWZ"/>
      <w:lvlJc w:val="left"/>
      <w:pPr>
        <w:tabs>
          <w:tab w:val="num" w:pos="1080"/>
        </w:tabs>
        <w:ind w:left="1080" w:hanging="360"/>
      </w:pPr>
      <w:rPr>
        <w:b w:val="0"/>
        <w:i/>
        <w:sz w:val="24"/>
        <w:szCs w:val="24"/>
      </w:r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A"/>
    <w:multiLevelType w:val="singleLevel"/>
    <w:tmpl w:val="6B4220BA"/>
    <w:name w:val="WW8Num10"/>
    <w:lvl w:ilvl="0">
      <w:start w:val="1"/>
      <w:numFmt w:val="decimal"/>
      <w:lvlText w:val="%1)"/>
      <w:lvlJc w:val="left"/>
      <w:pPr>
        <w:tabs>
          <w:tab w:val="num" w:pos="0"/>
        </w:tabs>
        <w:ind w:left="720" w:hanging="360"/>
      </w:pPr>
      <w:rPr>
        <w:rFonts w:ascii="Calibri Light" w:eastAsia="Times New Roman" w:hAnsi="Calibri Light" w:cs="Calibri Light" w:hint="default"/>
        <w:b w:val="0"/>
        <w:bCs w:val="0"/>
        <w:szCs w:val="24"/>
      </w:rPr>
    </w:lvl>
  </w:abstractNum>
  <w:abstractNum w:abstractNumId="8" w15:restartNumberingAfterBreak="0">
    <w:nsid w:val="0000000E"/>
    <w:multiLevelType w:val="multilevel"/>
    <w:tmpl w:val="0000000E"/>
    <w:name w:val="WW8Num21"/>
    <w:lvl w:ilvl="0">
      <w:start w:val="1"/>
      <w:numFmt w:val="decimal"/>
      <w:lvlText w:val="%1."/>
      <w:lvlJc w:val="left"/>
      <w:pPr>
        <w:tabs>
          <w:tab w:val="num" w:pos="0"/>
        </w:tabs>
        <w:ind w:left="360" w:hanging="360"/>
      </w:pPr>
      <w:rPr>
        <w:rFonts w:ascii="Verdana" w:hAnsi="Verdana" w:cs="Verdana" w:hint="default"/>
      </w:rPr>
    </w:lvl>
    <w:lvl w:ilvl="1">
      <w:start w:val="1"/>
      <w:numFmt w:val="decimal"/>
      <w:lvlText w:val="%1.%2."/>
      <w:lvlJc w:val="left"/>
      <w:pPr>
        <w:tabs>
          <w:tab w:val="num" w:pos="0"/>
        </w:tabs>
        <w:ind w:left="644" w:hanging="720"/>
      </w:pPr>
      <w:rPr>
        <w:rFonts w:ascii="Verdana" w:hAnsi="Verdana" w:cs="Verdana" w:hint="default"/>
      </w:rPr>
    </w:lvl>
    <w:lvl w:ilvl="2">
      <w:start w:val="1"/>
      <w:numFmt w:val="decimal"/>
      <w:lvlText w:val="%1.%2.%3."/>
      <w:lvlJc w:val="left"/>
      <w:pPr>
        <w:tabs>
          <w:tab w:val="num" w:pos="0"/>
        </w:tabs>
        <w:ind w:left="720" w:hanging="720"/>
      </w:pPr>
      <w:rPr>
        <w:rFonts w:ascii="Verdana" w:hAnsi="Verdana" w:cs="Verdana" w:hint="default"/>
      </w:rPr>
    </w:lvl>
    <w:lvl w:ilvl="3">
      <w:start w:val="1"/>
      <w:numFmt w:val="decimal"/>
      <w:lvlText w:val="%1.%2.%3.%4."/>
      <w:lvlJc w:val="left"/>
      <w:pPr>
        <w:tabs>
          <w:tab w:val="num" w:pos="0"/>
        </w:tabs>
        <w:ind w:left="1080" w:hanging="1080"/>
      </w:pPr>
      <w:rPr>
        <w:rFonts w:ascii="Verdana" w:hAnsi="Verdana" w:cs="Verdana" w:hint="default"/>
      </w:rPr>
    </w:lvl>
    <w:lvl w:ilvl="4">
      <w:start w:val="1"/>
      <w:numFmt w:val="decimal"/>
      <w:lvlText w:val="%1.%2.%3.%4.%5."/>
      <w:lvlJc w:val="left"/>
      <w:pPr>
        <w:tabs>
          <w:tab w:val="num" w:pos="0"/>
        </w:tabs>
        <w:ind w:left="1440" w:hanging="1440"/>
      </w:pPr>
      <w:rPr>
        <w:rFonts w:ascii="Verdana" w:hAnsi="Verdana" w:cs="Verdana" w:hint="default"/>
      </w:rPr>
    </w:lvl>
    <w:lvl w:ilvl="5">
      <w:start w:val="1"/>
      <w:numFmt w:val="decimal"/>
      <w:lvlText w:val="%1.%2.%3.%4.%5.%6."/>
      <w:lvlJc w:val="left"/>
      <w:pPr>
        <w:tabs>
          <w:tab w:val="num" w:pos="0"/>
        </w:tabs>
        <w:ind w:left="1440" w:hanging="1440"/>
      </w:pPr>
      <w:rPr>
        <w:rFonts w:ascii="Verdana" w:hAnsi="Verdana" w:cs="Verdana" w:hint="default"/>
      </w:rPr>
    </w:lvl>
    <w:lvl w:ilvl="6">
      <w:start w:val="1"/>
      <w:numFmt w:val="decimal"/>
      <w:lvlText w:val="%1.%2.%3.%4.%5.%6.%7."/>
      <w:lvlJc w:val="left"/>
      <w:pPr>
        <w:tabs>
          <w:tab w:val="num" w:pos="0"/>
        </w:tabs>
        <w:ind w:left="1800" w:hanging="1800"/>
      </w:pPr>
      <w:rPr>
        <w:rFonts w:ascii="Verdana" w:hAnsi="Verdana" w:cs="Verdana" w:hint="default"/>
      </w:rPr>
    </w:lvl>
    <w:lvl w:ilvl="7">
      <w:start w:val="1"/>
      <w:numFmt w:val="decimal"/>
      <w:lvlText w:val="%1.%2.%3.%4.%5.%6.%7.%8."/>
      <w:lvlJc w:val="left"/>
      <w:pPr>
        <w:tabs>
          <w:tab w:val="num" w:pos="0"/>
        </w:tabs>
        <w:ind w:left="2160" w:hanging="2160"/>
      </w:pPr>
      <w:rPr>
        <w:rFonts w:ascii="Verdana" w:hAnsi="Verdana" w:cs="Verdana" w:hint="default"/>
      </w:rPr>
    </w:lvl>
    <w:lvl w:ilvl="8">
      <w:start w:val="1"/>
      <w:numFmt w:val="decimal"/>
      <w:lvlText w:val="%1.%2.%3.%4.%5.%6.%7.%8.%9."/>
      <w:lvlJc w:val="left"/>
      <w:pPr>
        <w:tabs>
          <w:tab w:val="num" w:pos="0"/>
        </w:tabs>
        <w:ind w:left="2160" w:hanging="2160"/>
      </w:pPr>
      <w:rPr>
        <w:rFonts w:ascii="Verdana" w:hAnsi="Verdana" w:cs="Verdana" w:hint="default"/>
      </w:rPr>
    </w:lvl>
  </w:abstractNum>
  <w:abstractNum w:abstractNumId="9" w15:restartNumberingAfterBreak="0">
    <w:nsid w:val="0000000F"/>
    <w:multiLevelType w:val="multilevel"/>
    <w:tmpl w:val="FBF44A3E"/>
    <w:name w:val="WW8Num15"/>
    <w:lvl w:ilvl="0">
      <w:start w:val="1"/>
      <w:numFmt w:val="decimal"/>
      <w:lvlText w:val="%1."/>
      <w:lvlJc w:val="left"/>
      <w:pPr>
        <w:tabs>
          <w:tab w:val="num" w:pos="360"/>
        </w:tabs>
        <w:ind w:left="360" w:hanging="360"/>
      </w:pPr>
      <w:rPr>
        <w:rFonts w:ascii="Calibri" w:hAnsi="Calibri" w:cs="Century Gothic" w:hint="default"/>
        <w:b w:val="0"/>
        <w:bCs w:val="0"/>
        <w:sz w:val="24"/>
        <w:szCs w:val="24"/>
      </w:rPr>
    </w:lvl>
    <w:lvl w:ilvl="1">
      <w:start w:val="1"/>
      <w:numFmt w:val="decimal"/>
      <w:lvlText w:val="%1.%2"/>
      <w:lvlJc w:val="left"/>
      <w:pPr>
        <w:tabs>
          <w:tab w:val="num" w:pos="0"/>
        </w:tabs>
        <w:ind w:left="720" w:hanging="360"/>
      </w:pPr>
      <w:rPr>
        <w:rFonts w:ascii="Times New Roman" w:hAnsi="Times New Roman" w:cs="Times New Roman" w:hint="default"/>
        <w:sz w:val="24"/>
        <w:szCs w:val="24"/>
      </w:rPr>
    </w:lvl>
    <w:lvl w:ilvl="2">
      <w:start w:val="1"/>
      <w:numFmt w:val="decimal"/>
      <w:lvlText w:val="%1.%2.%3"/>
      <w:lvlJc w:val="left"/>
      <w:pPr>
        <w:tabs>
          <w:tab w:val="num" w:pos="0"/>
        </w:tabs>
        <w:ind w:left="1440" w:hanging="720"/>
      </w:pPr>
      <w:rPr>
        <w:rFonts w:ascii="Times New Roman" w:hAnsi="Times New Roman" w:cs="Times New Roman" w:hint="default"/>
        <w:sz w:val="24"/>
        <w:szCs w:val="24"/>
      </w:rPr>
    </w:lvl>
    <w:lvl w:ilvl="3">
      <w:start w:val="1"/>
      <w:numFmt w:val="decimal"/>
      <w:lvlText w:val="%1.%2.%3.%4"/>
      <w:lvlJc w:val="left"/>
      <w:pPr>
        <w:tabs>
          <w:tab w:val="num" w:pos="0"/>
        </w:tabs>
        <w:ind w:left="1800" w:hanging="720"/>
      </w:pPr>
      <w:rPr>
        <w:rFonts w:ascii="Times New Roman" w:hAnsi="Times New Roman" w:cs="Times New Roman" w:hint="default"/>
        <w:sz w:val="24"/>
        <w:szCs w:val="24"/>
      </w:rPr>
    </w:lvl>
    <w:lvl w:ilvl="4">
      <w:start w:val="1"/>
      <w:numFmt w:val="decimal"/>
      <w:lvlText w:val="%1.%2.%3.%4.%5"/>
      <w:lvlJc w:val="left"/>
      <w:pPr>
        <w:tabs>
          <w:tab w:val="num" w:pos="0"/>
        </w:tabs>
        <w:ind w:left="2160" w:hanging="720"/>
      </w:pPr>
      <w:rPr>
        <w:rFonts w:ascii="Times New Roman" w:hAnsi="Times New Roman" w:cs="Times New Roman" w:hint="default"/>
        <w:sz w:val="24"/>
        <w:szCs w:val="24"/>
      </w:rPr>
    </w:lvl>
    <w:lvl w:ilvl="5">
      <w:start w:val="1"/>
      <w:numFmt w:val="decimal"/>
      <w:lvlText w:val="%1.%2.%3.%4.%5.%6"/>
      <w:lvlJc w:val="left"/>
      <w:pPr>
        <w:tabs>
          <w:tab w:val="num" w:pos="0"/>
        </w:tabs>
        <w:ind w:left="2880" w:hanging="1080"/>
      </w:pPr>
      <w:rPr>
        <w:rFonts w:ascii="Times New Roman" w:hAnsi="Times New Roman" w:cs="Times New Roman" w:hint="default"/>
        <w:sz w:val="24"/>
        <w:szCs w:val="24"/>
      </w:rPr>
    </w:lvl>
    <w:lvl w:ilvl="6">
      <w:start w:val="1"/>
      <w:numFmt w:val="decimal"/>
      <w:lvlText w:val="%1.%2.%3.%4.%5.%6.%7"/>
      <w:lvlJc w:val="left"/>
      <w:pPr>
        <w:tabs>
          <w:tab w:val="num" w:pos="0"/>
        </w:tabs>
        <w:ind w:left="3240" w:hanging="1080"/>
      </w:pPr>
      <w:rPr>
        <w:rFonts w:ascii="Times New Roman" w:hAnsi="Times New Roman" w:cs="Times New Roman" w:hint="default"/>
        <w:sz w:val="24"/>
        <w:szCs w:val="24"/>
      </w:rPr>
    </w:lvl>
    <w:lvl w:ilvl="7">
      <w:start w:val="1"/>
      <w:numFmt w:val="decimal"/>
      <w:lvlText w:val="%1.%2.%3.%4.%5.%6.%7.%8"/>
      <w:lvlJc w:val="left"/>
      <w:pPr>
        <w:tabs>
          <w:tab w:val="num" w:pos="0"/>
        </w:tabs>
        <w:ind w:left="3960" w:hanging="1440"/>
      </w:pPr>
      <w:rPr>
        <w:rFonts w:ascii="Times New Roman" w:hAnsi="Times New Roman" w:cs="Times New Roman" w:hint="default"/>
        <w:sz w:val="24"/>
        <w:szCs w:val="24"/>
      </w:rPr>
    </w:lvl>
    <w:lvl w:ilvl="8">
      <w:start w:val="1"/>
      <w:numFmt w:val="decimal"/>
      <w:lvlText w:val="%1.%2.%3.%4.%5.%6.%7.%8.%9"/>
      <w:lvlJc w:val="left"/>
      <w:pPr>
        <w:tabs>
          <w:tab w:val="num" w:pos="0"/>
        </w:tabs>
        <w:ind w:left="4320" w:hanging="1440"/>
      </w:pPr>
      <w:rPr>
        <w:rFonts w:ascii="Times New Roman" w:hAnsi="Times New Roman" w:cs="Times New Roman" w:hint="default"/>
        <w:sz w:val="24"/>
        <w:szCs w:val="24"/>
      </w:rPr>
    </w:lvl>
  </w:abstractNum>
  <w:abstractNum w:abstractNumId="10" w15:restartNumberingAfterBreak="0">
    <w:nsid w:val="00000011"/>
    <w:multiLevelType w:val="singleLevel"/>
    <w:tmpl w:val="00000011"/>
    <w:name w:val="WW8Num17"/>
    <w:lvl w:ilvl="0">
      <w:start w:val="1"/>
      <w:numFmt w:val="decimal"/>
      <w:lvlText w:val="%1)"/>
      <w:lvlJc w:val="left"/>
      <w:pPr>
        <w:tabs>
          <w:tab w:val="num" w:pos="0"/>
        </w:tabs>
        <w:ind w:left="720" w:hanging="360"/>
      </w:pPr>
      <w:rPr>
        <w:rFonts w:cs="Times New Roman"/>
      </w:rPr>
    </w:lvl>
  </w:abstractNum>
  <w:abstractNum w:abstractNumId="11"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1A"/>
    <w:multiLevelType w:val="multilevel"/>
    <w:tmpl w:val="B136F036"/>
    <w:name w:val="WW8Num26"/>
    <w:lvl w:ilvl="0">
      <w:start w:val="1"/>
      <w:numFmt w:val="decimal"/>
      <w:lvlText w:val="%1."/>
      <w:lvlJc w:val="left"/>
      <w:pPr>
        <w:tabs>
          <w:tab w:val="num" w:pos="709"/>
        </w:tabs>
        <w:ind w:left="360" w:hanging="360"/>
      </w:pPr>
      <w:rPr>
        <w:rFonts w:ascii="Calibri Light" w:hAnsi="Calibri Light" w:cs="Calibri Light" w:hint="default"/>
        <w:b w:val="0"/>
        <w:i w:val="0"/>
        <w:caps w:val="0"/>
        <w:strike w:val="0"/>
        <w:dstrike w:val="0"/>
        <w:vanish w:val="0"/>
        <w:color w:val="000000"/>
        <w:sz w:val="20"/>
        <w:vertAlign w:val="baseline"/>
        <w:lang w:val="pl-PL"/>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2160"/>
        </w:tabs>
        <w:ind w:left="36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000001B"/>
    <w:multiLevelType w:val="singleLevel"/>
    <w:tmpl w:val="FF40D41A"/>
    <w:name w:val="WW8Num27"/>
    <w:lvl w:ilvl="0">
      <w:start w:val="1"/>
      <w:numFmt w:val="bullet"/>
      <w:lvlText w:val="-"/>
      <w:lvlJc w:val="left"/>
      <w:pPr>
        <w:tabs>
          <w:tab w:val="num" w:pos="0"/>
        </w:tabs>
        <w:ind w:left="720" w:hanging="360"/>
      </w:pPr>
      <w:rPr>
        <w:rFonts w:ascii="Calibri Light" w:hAnsi="Calibri Light" w:cs="Calibri Light" w:hint="default"/>
        <w:sz w:val="24"/>
        <w:szCs w:val="24"/>
      </w:rPr>
    </w:lvl>
  </w:abstractNum>
  <w:abstractNum w:abstractNumId="14" w15:restartNumberingAfterBreak="0">
    <w:nsid w:val="0000001D"/>
    <w:multiLevelType w:val="singleLevel"/>
    <w:tmpl w:val="E4342EAC"/>
    <w:name w:val="WW8Num29"/>
    <w:lvl w:ilvl="0">
      <w:start w:val="1"/>
      <w:numFmt w:val="lowerLetter"/>
      <w:lvlText w:val="%1)"/>
      <w:lvlJc w:val="left"/>
      <w:pPr>
        <w:tabs>
          <w:tab w:val="num" w:pos="720"/>
        </w:tabs>
        <w:ind w:left="720" w:hanging="363"/>
      </w:pPr>
      <w:rPr>
        <w:rFonts w:ascii="Calibri Light" w:eastAsia="Times New Roman" w:hAnsi="Calibri Light" w:cs="Calibri Light" w:hint="default"/>
      </w:rPr>
    </w:lvl>
  </w:abstractNum>
  <w:abstractNum w:abstractNumId="15" w15:restartNumberingAfterBreak="0">
    <w:nsid w:val="0000001E"/>
    <w:multiLevelType w:val="multilevel"/>
    <w:tmpl w:val="654C959C"/>
    <w:name w:val="WW8Num3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Light" w:hAnsi="Calibri Light" w:cs="Calibri Light" w:hint="default"/>
        <w:b w:val="0"/>
        <w:bCs w:val="0"/>
        <w:i w:val="0"/>
        <w:iCs w:val="0"/>
        <w:sz w:val="24"/>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 w15:restartNumberingAfterBreak="0">
    <w:nsid w:val="00000022"/>
    <w:multiLevelType w:val="multilevel"/>
    <w:tmpl w:val="5B88FD4A"/>
    <w:name w:val="WW8Num35"/>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15:restartNumberingAfterBreak="0">
    <w:nsid w:val="00000023"/>
    <w:multiLevelType w:val="singleLevel"/>
    <w:tmpl w:val="00000023"/>
    <w:name w:val="WW8Num36"/>
    <w:lvl w:ilvl="0">
      <w:start w:val="1"/>
      <w:numFmt w:val="decimal"/>
      <w:lvlText w:val="%1)"/>
      <w:lvlJc w:val="left"/>
      <w:pPr>
        <w:tabs>
          <w:tab w:val="num" w:pos="0"/>
        </w:tabs>
        <w:ind w:left="720" w:hanging="360"/>
      </w:pPr>
      <w:rPr>
        <w:rFonts w:cs="Times New Roman"/>
      </w:rPr>
    </w:lvl>
  </w:abstractNum>
  <w:abstractNum w:abstractNumId="18"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19" w15:restartNumberingAfterBreak="0">
    <w:nsid w:val="00000028"/>
    <w:multiLevelType w:val="multilevel"/>
    <w:tmpl w:val="0E24FD70"/>
    <w:name w:val="WW8Num41"/>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Light" w:eastAsia="Times New Roman" w:hAnsi="Calibri Light" w:cs="Calibri Light"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Light" w:hAnsi="Calibri Light" w:cs="Calibri Light"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00000029"/>
    <w:multiLevelType w:val="multilevel"/>
    <w:tmpl w:val="28CECE8E"/>
    <w:lvl w:ilvl="0">
      <w:start w:val="1"/>
      <w:numFmt w:val="decimal"/>
      <w:lvlText w:val="%1."/>
      <w:lvlJc w:val="left"/>
      <w:pPr>
        <w:ind w:left="360" w:hanging="360"/>
      </w:pPr>
      <w:rPr>
        <w:rFonts w:hint="default"/>
        <w:b w:val="0"/>
        <w:bCs/>
        <w:sz w:val="22"/>
        <w:szCs w:val="22"/>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rPr>
        <w:color w:val="auto"/>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000002A"/>
    <w:multiLevelType w:val="singleLevel"/>
    <w:tmpl w:val="0000002A"/>
    <w:name w:val="WW8Num43"/>
    <w:lvl w:ilvl="0">
      <w:start w:val="1"/>
      <w:numFmt w:val="decimal"/>
      <w:lvlText w:val="%1."/>
      <w:lvlJc w:val="left"/>
      <w:pPr>
        <w:tabs>
          <w:tab w:val="num" w:pos="0"/>
        </w:tabs>
        <w:ind w:left="360" w:hanging="360"/>
      </w:pPr>
      <w:rPr>
        <w:rFonts w:cs="Times New Roman"/>
      </w:rPr>
    </w:lvl>
  </w:abstractNum>
  <w:abstractNum w:abstractNumId="22" w15:restartNumberingAfterBreak="0">
    <w:nsid w:val="0000002B"/>
    <w:multiLevelType w:val="singleLevel"/>
    <w:tmpl w:val="0000002B"/>
    <w:lvl w:ilvl="0">
      <w:start w:val="1"/>
      <w:numFmt w:val="decimal"/>
      <w:pStyle w:val="Tabela"/>
      <w:lvlText w:val="Tabela Nr %1."/>
      <w:lvlJc w:val="left"/>
      <w:pPr>
        <w:tabs>
          <w:tab w:val="num" w:pos="540"/>
        </w:tabs>
        <w:ind w:left="540" w:hanging="360"/>
      </w:pPr>
      <w:rPr>
        <w:rFonts w:cs="Times New Roman" w:hint="default"/>
      </w:rPr>
    </w:lvl>
  </w:abstractNum>
  <w:abstractNum w:abstractNumId="23" w15:restartNumberingAfterBreak="0">
    <w:nsid w:val="0000002C"/>
    <w:multiLevelType w:val="multilevel"/>
    <w:tmpl w:val="0000002C"/>
    <w:name w:val="WW8Num44"/>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0000002D"/>
    <w:multiLevelType w:val="singleLevel"/>
    <w:tmpl w:val="0000002D"/>
    <w:name w:val="WW8Num46"/>
    <w:lvl w:ilvl="0">
      <w:start w:val="1"/>
      <w:numFmt w:val="decimal"/>
      <w:lvlText w:val="%1)"/>
      <w:lvlJc w:val="left"/>
      <w:pPr>
        <w:tabs>
          <w:tab w:val="num" w:pos="0"/>
        </w:tabs>
        <w:ind w:left="717" w:hanging="360"/>
      </w:pPr>
      <w:rPr>
        <w:rFonts w:cs="Times New Roman" w:hint="default"/>
        <w:b/>
        <w:bCs/>
        <w:color w:val="auto"/>
        <w:szCs w:val="24"/>
      </w:rPr>
    </w:lvl>
  </w:abstractNum>
  <w:abstractNum w:abstractNumId="25" w15:restartNumberingAfterBreak="0">
    <w:nsid w:val="0000002E"/>
    <w:multiLevelType w:val="singleLevel"/>
    <w:tmpl w:val="0000002E"/>
    <w:name w:val="WW8Num47"/>
    <w:lvl w:ilvl="0">
      <w:start w:val="1"/>
      <w:numFmt w:val="lowerLetter"/>
      <w:lvlText w:val="%1)"/>
      <w:lvlJc w:val="left"/>
      <w:pPr>
        <w:tabs>
          <w:tab w:val="num" w:pos="1080"/>
        </w:tabs>
        <w:ind w:left="1080" w:hanging="360"/>
      </w:pPr>
      <w:rPr>
        <w:rFonts w:cs="Times New Roman" w:hint="default"/>
      </w:rPr>
    </w:lvl>
  </w:abstractNum>
  <w:abstractNum w:abstractNumId="26" w15:restartNumberingAfterBreak="0">
    <w:nsid w:val="0000002F"/>
    <w:multiLevelType w:val="multilevel"/>
    <w:tmpl w:val="0000002F"/>
    <w:name w:val="WW8Num4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7" w15:restartNumberingAfterBreak="0">
    <w:nsid w:val="00000034"/>
    <w:multiLevelType w:val="singleLevel"/>
    <w:tmpl w:val="00000034"/>
    <w:name w:val="WW8Num53"/>
    <w:lvl w:ilvl="0">
      <w:start w:val="1"/>
      <w:numFmt w:val="lowerLetter"/>
      <w:lvlText w:val="%1)"/>
      <w:lvlJc w:val="left"/>
      <w:pPr>
        <w:tabs>
          <w:tab w:val="num" w:pos="0"/>
        </w:tabs>
        <w:ind w:left="720" w:hanging="360"/>
      </w:pPr>
      <w:rPr>
        <w:rFonts w:cs="Times New Roman"/>
      </w:rPr>
    </w:lvl>
  </w:abstractNum>
  <w:abstractNum w:abstractNumId="28" w15:restartNumberingAfterBreak="0">
    <w:nsid w:val="00000036"/>
    <w:multiLevelType w:val="multilevel"/>
    <w:tmpl w:val="00000036"/>
    <w:name w:val="WW8Num54"/>
    <w:lvl w:ilvl="0">
      <w:start w:val="1"/>
      <w:numFmt w:val="upperRoman"/>
      <w:lvlText w:val="§ %1."/>
      <w:lvlJc w:val="left"/>
      <w:pPr>
        <w:tabs>
          <w:tab w:val="num" w:pos="357"/>
        </w:tabs>
        <w:ind w:left="357" w:hanging="357"/>
      </w:pPr>
      <w:rPr>
        <w:rFonts w:ascii="Arial Narrow" w:hAnsi="Arial Narrow" w:cs="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libri" w:hAnsi="Calibri" w:cs="Calibri"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00000038"/>
    <w:multiLevelType w:val="singleLevel"/>
    <w:tmpl w:val="00000038"/>
    <w:name w:val="WW8Num57"/>
    <w:lvl w:ilvl="0">
      <w:start w:val="1"/>
      <w:numFmt w:val="bullet"/>
      <w:pStyle w:val="N5"/>
      <w:lvlText w:val=""/>
      <w:lvlJc w:val="left"/>
      <w:pPr>
        <w:tabs>
          <w:tab w:val="num" w:pos="1068"/>
        </w:tabs>
        <w:ind w:left="1068" w:hanging="360"/>
      </w:pPr>
      <w:rPr>
        <w:rFonts w:ascii="Webdings" w:hAnsi="Webdings" w:cs="Webdings" w:hint="default"/>
      </w:rPr>
    </w:lvl>
  </w:abstractNum>
  <w:abstractNum w:abstractNumId="30" w15:restartNumberingAfterBreak="0">
    <w:nsid w:val="0000003B"/>
    <w:multiLevelType w:val="singleLevel"/>
    <w:tmpl w:val="0000003B"/>
    <w:name w:val="WW8Num60"/>
    <w:lvl w:ilvl="0">
      <w:start w:val="1"/>
      <w:numFmt w:val="decimal"/>
      <w:lvlText w:val="%1."/>
      <w:lvlJc w:val="left"/>
      <w:pPr>
        <w:tabs>
          <w:tab w:val="num" w:pos="0"/>
        </w:tabs>
        <w:ind w:left="360" w:hanging="360"/>
      </w:pPr>
      <w:rPr>
        <w:rFonts w:cs="Times New Roman"/>
      </w:rPr>
    </w:lvl>
  </w:abstractNum>
  <w:abstractNum w:abstractNumId="31" w15:restartNumberingAfterBreak="0">
    <w:nsid w:val="0000003C"/>
    <w:multiLevelType w:val="singleLevel"/>
    <w:tmpl w:val="0000003C"/>
    <w:name w:val="WW8Num61"/>
    <w:lvl w:ilvl="0">
      <w:start w:val="1"/>
      <w:numFmt w:val="bullet"/>
      <w:lvlText w:val=""/>
      <w:lvlJc w:val="left"/>
      <w:pPr>
        <w:tabs>
          <w:tab w:val="num" w:pos="-7"/>
        </w:tabs>
        <w:ind w:left="1070" w:hanging="360"/>
      </w:pPr>
      <w:rPr>
        <w:rFonts w:ascii="Symbol" w:hAnsi="Symbol" w:cs="Symbol" w:hint="default"/>
        <w:lang w:val="pl-PL"/>
      </w:rPr>
    </w:lvl>
  </w:abstractNum>
  <w:abstractNum w:abstractNumId="32" w15:restartNumberingAfterBreak="0">
    <w:nsid w:val="0000003D"/>
    <w:multiLevelType w:val="singleLevel"/>
    <w:tmpl w:val="D366ADD6"/>
    <w:name w:val="WW8Num62"/>
    <w:lvl w:ilvl="0">
      <w:start w:val="1"/>
      <w:numFmt w:val="lowerLetter"/>
      <w:lvlText w:val="%1)"/>
      <w:lvlJc w:val="left"/>
      <w:pPr>
        <w:tabs>
          <w:tab w:val="num" w:pos="851"/>
        </w:tabs>
        <w:ind w:left="1208" w:hanging="357"/>
      </w:pPr>
      <w:rPr>
        <w:rFonts w:hint="default"/>
        <w:b w:val="0"/>
        <w:bCs w:val="0"/>
        <w:color w:val="auto"/>
        <w:sz w:val="24"/>
        <w:szCs w:val="24"/>
        <w:lang w:val="pl-PL"/>
      </w:rPr>
    </w:lvl>
  </w:abstractNum>
  <w:abstractNum w:abstractNumId="33" w15:restartNumberingAfterBreak="0">
    <w:nsid w:val="0000003E"/>
    <w:multiLevelType w:val="singleLevel"/>
    <w:tmpl w:val="0000003E"/>
    <w:name w:val="WW8Num63"/>
    <w:lvl w:ilvl="0">
      <w:start w:val="1"/>
      <w:numFmt w:val="decimal"/>
      <w:lvlText w:val="%1)"/>
      <w:lvlJc w:val="left"/>
      <w:pPr>
        <w:tabs>
          <w:tab w:val="num" w:pos="0"/>
        </w:tabs>
        <w:ind w:left="720" w:hanging="360"/>
      </w:pPr>
      <w:rPr>
        <w:rFonts w:cs="Times New Roman"/>
      </w:rPr>
    </w:lvl>
  </w:abstractNum>
  <w:abstractNum w:abstractNumId="34" w15:restartNumberingAfterBreak="0">
    <w:nsid w:val="0000003F"/>
    <w:multiLevelType w:val="singleLevel"/>
    <w:tmpl w:val="0000003F"/>
    <w:name w:val="WW8Num64"/>
    <w:lvl w:ilvl="0">
      <w:start w:val="1"/>
      <w:numFmt w:val="decimal"/>
      <w:lvlText w:val="%1)"/>
      <w:lvlJc w:val="left"/>
      <w:pPr>
        <w:tabs>
          <w:tab w:val="num" w:pos="0"/>
        </w:tabs>
        <w:ind w:left="717" w:hanging="360"/>
      </w:pPr>
      <w:rPr>
        <w:rFonts w:cs="Times New Roman" w:hint="default"/>
        <w:color w:val="000000"/>
        <w:szCs w:val="24"/>
      </w:rPr>
    </w:lvl>
  </w:abstractNum>
  <w:abstractNum w:abstractNumId="35" w15:restartNumberingAfterBreak="0">
    <w:nsid w:val="00000040"/>
    <w:multiLevelType w:val="singleLevel"/>
    <w:tmpl w:val="00000040"/>
    <w:name w:val="WW8Num65"/>
    <w:lvl w:ilvl="0">
      <w:start w:val="1"/>
      <w:numFmt w:val="decimal"/>
      <w:lvlText w:val="%1."/>
      <w:lvlJc w:val="left"/>
      <w:pPr>
        <w:tabs>
          <w:tab w:val="num" w:pos="0"/>
        </w:tabs>
        <w:ind w:left="360" w:hanging="360"/>
      </w:pPr>
      <w:rPr>
        <w:rFonts w:cs="Times New Roman"/>
      </w:rPr>
    </w:lvl>
  </w:abstractNum>
  <w:abstractNum w:abstractNumId="36" w15:restartNumberingAfterBreak="0">
    <w:nsid w:val="00000041"/>
    <w:multiLevelType w:val="singleLevel"/>
    <w:tmpl w:val="00000041"/>
    <w:name w:val="WW8Num66"/>
    <w:lvl w:ilvl="0">
      <w:start w:val="1"/>
      <w:numFmt w:val="decimal"/>
      <w:lvlText w:val="%1)"/>
      <w:lvlJc w:val="left"/>
      <w:pPr>
        <w:tabs>
          <w:tab w:val="num" w:pos="0"/>
        </w:tabs>
        <w:ind w:left="720" w:hanging="360"/>
      </w:pPr>
      <w:rPr>
        <w:rFonts w:cs="Times New Roman"/>
      </w:rPr>
    </w:lvl>
  </w:abstractNum>
  <w:abstractNum w:abstractNumId="37" w15:restartNumberingAfterBreak="0">
    <w:nsid w:val="00000046"/>
    <w:multiLevelType w:val="singleLevel"/>
    <w:tmpl w:val="C3622D76"/>
    <w:name w:val="WW8Num71"/>
    <w:lvl w:ilvl="0">
      <w:start w:val="1"/>
      <w:numFmt w:val="decimal"/>
      <w:lvlText w:val="%1)"/>
      <w:lvlJc w:val="left"/>
      <w:pPr>
        <w:tabs>
          <w:tab w:val="num" w:pos="0"/>
        </w:tabs>
        <w:ind w:left="2880" w:hanging="360"/>
      </w:pPr>
      <w:rPr>
        <w:rFonts w:ascii="Calibri Light" w:hAnsi="Calibri Light" w:cs="Calibri Light" w:hint="default"/>
        <w:szCs w:val="24"/>
      </w:rPr>
    </w:lvl>
  </w:abstractNum>
  <w:abstractNum w:abstractNumId="38" w15:restartNumberingAfterBreak="0">
    <w:nsid w:val="00000047"/>
    <w:multiLevelType w:val="multilevel"/>
    <w:tmpl w:val="A68844E6"/>
    <w:name w:val="WW8Num72"/>
    <w:lvl w:ilvl="0">
      <w:start w:val="1"/>
      <w:numFmt w:val="decimal"/>
      <w:lvlText w:val="%1."/>
      <w:lvlJc w:val="left"/>
      <w:pPr>
        <w:tabs>
          <w:tab w:val="num" w:pos="357"/>
        </w:tabs>
        <w:ind w:left="357" w:hanging="357"/>
      </w:pPr>
      <w:rPr>
        <w:rFonts w:ascii="Calibri Light" w:hAnsi="Calibri Light" w:cs="Calibri Light" w:hint="default"/>
        <w:b w:val="0"/>
        <w:bCs w:val="0"/>
        <w:i w:val="0"/>
        <w:iCs w:val="0"/>
        <w:sz w:val="24"/>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bCs/>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0000004B"/>
    <w:multiLevelType w:val="singleLevel"/>
    <w:tmpl w:val="0000004B"/>
    <w:name w:val="WW8Num76"/>
    <w:lvl w:ilvl="0">
      <w:start w:val="1"/>
      <w:numFmt w:val="decimal"/>
      <w:lvlText w:val="%1."/>
      <w:lvlJc w:val="left"/>
      <w:pPr>
        <w:tabs>
          <w:tab w:val="num" w:pos="357"/>
        </w:tabs>
        <w:ind w:left="357" w:hanging="357"/>
      </w:pPr>
      <w:rPr>
        <w:rFonts w:hint="default"/>
        <w:b w:val="0"/>
      </w:rPr>
    </w:lvl>
  </w:abstractNum>
  <w:abstractNum w:abstractNumId="40" w15:restartNumberingAfterBreak="0">
    <w:nsid w:val="00000050"/>
    <w:multiLevelType w:val="singleLevel"/>
    <w:tmpl w:val="00000050"/>
    <w:name w:val="WW8Num80"/>
    <w:lvl w:ilvl="0">
      <w:start w:val="1"/>
      <w:numFmt w:val="decimal"/>
      <w:lvlText w:val="%1."/>
      <w:lvlJc w:val="left"/>
      <w:pPr>
        <w:tabs>
          <w:tab w:val="num" w:pos="357"/>
        </w:tabs>
        <w:ind w:left="357" w:hanging="357"/>
      </w:pPr>
      <w:rPr>
        <w:b w:val="0"/>
        <w:sz w:val="20"/>
        <w:szCs w:val="20"/>
      </w:rPr>
    </w:lvl>
  </w:abstractNum>
  <w:abstractNum w:abstractNumId="41" w15:restartNumberingAfterBreak="0">
    <w:nsid w:val="00000051"/>
    <w:multiLevelType w:val="multilevel"/>
    <w:tmpl w:val="CDDE6152"/>
    <w:name w:val="WW8Num81"/>
    <w:lvl w:ilvl="0">
      <w:start w:val="1"/>
      <w:numFmt w:val="decimal"/>
      <w:lvlText w:val="%1."/>
      <w:lvlJc w:val="left"/>
      <w:pPr>
        <w:tabs>
          <w:tab w:val="num" w:pos="0"/>
        </w:tabs>
        <w:ind w:left="720" w:hanging="360"/>
      </w:pPr>
      <w:rPr>
        <w:rFonts w:ascii="Calibri Light" w:hAnsi="Calibri Light" w:cs="Calibri Light" w:hint="default"/>
        <w:b w:val="0"/>
        <w:bCs/>
        <w:lang w:val="pl-PL"/>
      </w:rPr>
    </w:lvl>
    <w:lvl w:ilvl="1">
      <w:start w:val="1"/>
      <w:numFmt w:val="decimal"/>
      <w:lvlText w:val="%1.%2."/>
      <w:lvlJc w:val="left"/>
      <w:pPr>
        <w:tabs>
          <w:tab w:val="num" w:pos="0"/>
        </w:tabs>
        <w:ind w:left="1080" w:hanging="720"/>
      </w:pPr>
      <w:rPr>
        <w:rFonts w:ascii="Calibri Light" w:hAnsi="Calibri Light" w:cs="Calibri Light" w:hint="default"/>
        <w:b w:val="0"/>
        <w:bCs/>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42" w15:restartNumberingAfterBreak="0">
    <w:nsid w:val="00000059"/>
    <w:multiLevelType w:val="singleLevel"/>
    <w:tmpl w:val="00000059"/>
    <w:name w:val="WW8Num90"/>
    <w:lvl w:ilvl="0">
      <w:start w:val="1"/>
      <w:numFmt w:val="decimal"/>
      <w:lvlText w:val="%1)"/>
      <w:lvlJc w:val="left"/>
      <w:pPr>
        <w:tabs>
          <w:tab w:val="num" w:pos="720"/>
        </w:tabs>
        <w:ind w:left="720" w:hanging="360"/>
      </w:pPr>
      <w:rPr>
        <w:rFonts w:cs="Times New Roman" w:hint="default"/>
      </w:rPr>
    </w:lvl>
  </w:abstractNum>
  <w:abstractNum w:abstractNumId="43" w15:restartNumberingAfterBreak="0">
    <w:nsid w:val="0000005F"/>
    <w:multiLevelType w:val="singleLevel"/>
    <w:tmpl w:val="BEE04EA8"/>
    <w:name w:val="WW8Num96"/>
    <w:lvl w:ilvl="0">
      <w:start w:val="1"/>
      <w:numFmt w:val="decimal"/>
      <w:lvlText w:val="%1."/>
      <w:lvlJc w:val="left"/>
      <w:pPr>
        <w:tabs>
          <w:tab w:val="num" w:pos="357"/>
        </w:tabs>
        <w:ind w:left="357" w:hanging="357"/>
      </w:pPr>
      <w:rPr>
        <w:rFonts w:hint="default"/>
        <w:sz w:val="20"/>
        <w:szCs w:val="20"/>
      </w:rPr>
    </w:lvl>
  </w:abstractNum>
  <w:abstractNum w:abstractNumId="44" w15:restartNumberingAfterBreak="0">
    <w:nsid w:val="0000006A"/>
    <w:multiLevelType w:val="singleLevel"/>
    <w:tmpl w:val="0000006A"/>
    <w:name w:val="WW8Num107"/>
    <w:lvl w:ilvl="0">
      <w:start w:val="1"/>
      <w:numFmt w:val="decimal"/>
      <w:lvlText w:val="%1."/>
      <w:lvlJc w:val="left"/>
      <w:pPr>
        <w:tabs>
          <w:tab w:val="num" w:pos="357"/>
        </w:tabs>
        <w:ind w:left="357" w:hanging="357"/>
      </w:pPr>
      <w:rPr>
        <w:sz w:val="20"/>
        <w:szCs w:val="20"/>
      </w:rPr>
    </w:lvl>
  </w:abstractNum>
  <w:abstractNum w:abstractNumId="45" w15:restartNumberingAfterBreak="0">
    <w:nsid w:val="0000006B"/>
    <w:multiLevelType w:val="multilevel"/>
    <w:tmpl w:val="EC669B7C"/>
    <w:name w:val="WW8Num1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Light" w:hAnsi="Calibri Light" w:cs="Calibri Light"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6C"/>
    <w:multiLevelType w:val="singleLevel"/>
    <w:tmpl w:val="0000006C"/>
    <w:name w:val="WW8Num109"/>
    <w:lvl w:ilvl="0">
      <w:start w:val="1"/>
      <w:numFmt w:val="decimal"/>
      <w:lvlText w:val="%1."/>
      <w:lvlJc w:val="left"/>
      <w:pPr>
        <w:tabs>
          <w:tab w:val="num" w:pos="357"/>
        </w:tabs>
        <w:ind w:left="357" w:hanging="357"/>
      </w:pPr>
      <w:rPr>
        <w:rFonts w:cs="Times New Roman" w:hint="default"/>
        <w:b w:val="0"/>
        <w:bCs w:val="0"/>
      </w:rPr>
    </w:lvl>
  </w:abstractNum>
  <w:abstractNum w:abstractNumId="47" w15:restartNumberingAfterBreak="0">
    <w:nsid w:val="0000006E"/>
    <w:multiLevelType w:val="singleLevel"/>
    <w:tmpl w:val="0000006E"/>
    <w:name w:val="WW8Num111"/>
    <w:lvl w:ilvl="0">
      <w:start w:val="1"/>
      <w:numFmt w:val="lowerLetter"/>
      <w:lvlText w:val="%1)"/>
      <w:lvlJc w:val="left"/>
      <w:pPr>
        <w:tabs>
          <w:tab w:val="num" w:pos="810"/>
        </w:tabs>
        <w:ind w:left="810" w:hanging="450"/>
      </w:pPr>
      <w:rPr>
        <w:rFonts w:cs="Times New Roman" w:hint="default"/>
      </w:rPr>
    </w:lvl>
  </w:abstractNum>
  <w:abstractNum w:abstractNumId="48" w15:restartNumberingAfterBreak="0">
    <w:nsid w:val="00000070"/>
    <w:multiLevelType w:val="multilevel"/>
    <w:tmpl w:val="CEF6648E"/>
    <w:name w:val="WW8Num113"/>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644" w:hanging="360"/>
      </w:pPr>
      <w:rPr>
        <w:rFonts w:ascii="Calibri Light" w:hAnsi="Calibri Light" w:cs="Calibri Light" w:hint="default"/>
      </w:rPr>
    </w:lvl>
    <w:lvl w:ilvl="2">
      <w:start w:val="1"/>
      <w:numFmt w:val="decimal"/>
      <w:lvlText w:val="%1.%2.%3."/>
      <w:lvlJc w:val="left"/>
      <w:pPr>
        <w:tabs>
          <w:tab w:val="num" w:pos="0"/>
        </w:tabs>
        <w:ind w:left="1288" w:hanging="720"/>
      </w:pPr>
      <w:rPr>
        <w:rFonts w:ascii="Times New Roman" w:hAnsi="Times New Roman" w:cs="Times New Roman" w:hint="default"/>
      </w:rPr>
    </w:lvl>
    <w:lvl w:ilvl="3">
      <w:start w:val="1"/>
      <w:numFmt w:val="decimal"/>
      <w:lvlText w:val="%1.%2.%3.%4."/>
      <w:lvlJc w:val="left"/>
      <w:pPr>
        <w:tabs>
          <w:tab w:val="num" w:pos="0"/>
        </w:tabs>
        <w:ind w:left="1572" w:hanging="720"/>
      </w:pPr>
      <w:rPr>
        <w:rFonts w:ascii="Times New Roman" w:hAnsi="Times New Roman" w:cs="Times New Roman" w:hint="default"/>
      </w:rPr>
    </w:lvl>
    <w:lvl w:ilvl="4">
      <w:start w:val="1"/>
      <w:numFmt w:val="decimal"/>
      <w:lvlText w:val="%1.%2.%3.%4.%5."/>
      <w:lvlJc w:val="left"/>
      <w:pPr>
        <w:tabs>
          <w:tab w:val="num" w:pos="0"/>
        </w:tabs>
        <w:ind w:left="2216" w:hanging="1080"/>
      </w:pPr>
      <w:rPr>
        <w:rFonts w:ascii="Times New Roman" w:hAnsi="Times New Roman" w:cs="Times New Roman" w:hint="default"/>
      </w:rPr>
    </w:lvl>
    <w:lvl w:ilvl="5">
      <w:start w:val="1"/>
      <w:numFmt w:val="decimal"/>
      <w:lvlText w:val="%1.%2.%3.%4.%5.%6."/>
      <w:lvlJc w:val="left"/>
      <w:pPr>
        <w:tabs>
          <w:tab w:val="num" w:pos="0"/>
        </w:tabs>
        <w:ind w:left="2500" w:hanging="1080"/>
      </w:pPr>
      <w:rPr>
        <w:rFonts w:ascii="Times New Roman" w:hAnsi="Times New Roman" w:cs="Times New Roman" w:hint="default"/>
      </w:rPr>
    </w:lvl>
    <w:lvl w:ilvl="6">
      <w:start w:val="1"/>
      <w:numFmt w:val="decimal"/>
      <w:lvlText w:val="%1.%2.%3.%4.%5.%6.%7."/>
      <w:lvlJc w:val="left"/>
      <w:pPr>
        <w:tabs>
          <w:tab w:val="num" w:pos="0"/>
        </w:tabs>
        <w:ind w:left="2784" w:hanging="1080"/>
      </w:pPr>
      <w:rPr>
        <w:rFonts w:ascii="Times New Roman" w:hAnsi="Times New Roman" w:cs="Times New Roman" w:hint="default"/>
      </w:rPr>
    </w:lvl>
    <w:lvl w:ilvl="7">
      <w:start w:val="1"/>
      <w:numFmt w:val="decimal"/>
      <w:lvlText w:val="%1.%2.%3.%4.%5.%6.%7.%8."/>
      <w:lvlJc w:val="left"/>
      <w:pPr>
        <w:tabs>
          <w:tab w:val="num" w:pos="0"/>
        </w:tabs>
        <w:ind w:left="3428" w:hanging="1440"/>
      </w:pPr>
      <w:rPr>
        <w:rFonts w:ascii="Times New Roman" w:hAnsi="Times New Roman" w:cs="Times New Roman" w:hint="default"/>
      </w:rPr>
    </w:lvl>
    <w:lvl w:ilvl="8">
      <w:start w:val="1"/>
      <w:numFmt w:val="decimal"/>
      <w:lvlText w:val="%1.%2.%3.%4.%5.%6.%7.%8.%9."/>
      <w:lvlJc w:val="left"/>
      <w:pPr>
        <w:tabs>
          <w:tab w:val="num" w:pos="0"/>
        </w:tabs>
        <w:ind w:left="3712" w:hanging="1440"/>
      </w:pPr>
      <w:rPr>
        <w:rFonts w:ascii="Times New Roman" w:hAnsi="Times New Roman" w:cs="Times New Roman" w:hint="default"/>
      </w:rPr>
    </w:lvl>
  </w:abstractNum>
  <w:abstractNum w:abstractNumId="49" w15:restartNumberingAfterBreak="0">
    <w:nsid w:val="00000071"/>
    <w:multiLevelType w:val="singleLevel"/>
    <w:tmpl w:val="00000071"/>
    <w:name w:val="WW8Num114"/>
    <w:lvl w:ilvl="0">
      <w:start w:val="1"/>
      <w:numFmt w:val="decimal"/>
      <w:lvlText w:val="%1."/>
      <w:lvlJc w:val="left"/>
      <w:pPr>
        <w:tabs>
          <w:tab w:val="num" w:pos="0"/>
        </w:tabs>
        <w:ind w:left="360" w:hanging="360"/>
      </w:pPr>
      <w:rPr>
        <w:rFonts w:cs="Times New Roman"/>
      </w:rPr>
    </w:lvl>
  </w:abstractNum>
  <w:abstractNum w:abstractNumId="50" w15:restartNumberingAfterBreak="0">
    <w:nsid w:val="00000072"/>
    <w:multiLevelType w:val="singleLevel"/>
    <w:tmpl w:val="00000072"/>
    <w:name w:val="WW8Num115"/>
    <w:lvl w:ilvl="0">
      <w:start w:val="1"/>
      <w:numFmt w:val="bullet"/>
      <w:pStyle w:val="Listapunktowana21"/>
      <w:lvlText w:val=""/>
      <w:lvlJc w:val="left"/>
      <w:pPr>
        <w:tabs>
          <w:tab w:val="num" w:pos="643"/>
        </w:tabs>
        <w:ind w:left="643" w:hanging="360"/>
      </w:pPr>
      <w:rPr>
        <w:rFonts w:ascii="Symbol" w:hAnsi="Symbol" w:cs="Symbol" w:hint="default"/>
      </w:rPr>
    </w:lvl>
  </w:abstractNum>
  <w:abstractNum w:abstractNumId="51" w15:restartNumberingAfterBreak="0">
    <w:nsid w:val="00000074"/>
    <w:multiLevelType w:val="multilevel"/>
    <w:tmpl w:val="00000074"/>
    <w:name w:val="WW8Num117"/>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00000077"/>
    <w:multiLevelType w:val="singleLevel"/>
    <w:tmpl w:val="00000077"/>
    <w:name w:val="WW8Num120"/>
    <w:lvl w:ilvl="0">
      <w:start w:val="1"/>
      <w:numFmt w:val="lowerLetter"/>
      <w:lvlText w:val="%1)"/>
      <w:lvlJc w:val="left"/>
      <w:pPr>
        <w:tabs>
          <w:tab w:val="num" w:pos="0"/>
        </w:tabs>
        <w:ind w:left="2880" w:hanging="360"/>
      </w:pPr>
      <w:rPr>
        <w:rFonts w:cs="Times New Roman" w:hint="default"/>
        <w:szCs w:val="24"/>
      </w:rPr>
    </w:lvl>
  </w:abstractNum>
  <w:abstractNum w:abstractNumId="53" w15:restartNumberingAfterBreak="0">
    <w:nsid w:val="0000007B"/>
    <w:multiLevelType w:val="multilevel"/>
    <w:tmpl w:val="5EF41830"/>
    <w:name w:val="WW8Num124"/>
    <w:lvl w:ilvl="0">
      <w:start w:val="1"/>
      <w:numFmt w:val="decimal"/>
      <w:lvlText w:val="%1."/>
      <w:lvlJc w:val="left"/>
      <w:pPr>
        <w:tabs>
          <w:tab w:val="num" w:pos="720"/>
        </w:tabs>
        <w:ind w:left="720" w:hanging="360"/>
      </w:pPr>
      <w:rPr>
        <w:rFonts w:ascii="Arial" w:hAnsi="Arial" w:cs="Times New Roman" w:hint="default"/>
        <w:sz w:val="20"/>
        <w:szCs w:val="20"/>
      </w:rPr>
    </w:lvl>
    <w:lvl w:ilvl="1">
      <w:start w:val="1"/>
      <w:numFmt w:val="lowerLetter"/>
      <w:lvlText w:val="%2)"/>
      <w:lvlJc w:val="left"/>
      <w:pPr>
        <w:tabs>
          <w:tab w:val="num" w:pos="1437"/>
        </w:tabs>
        <w:ind w:left="1437" w:hanging="357"/>
      </w:pPr>
      <w:rPr>
        <w:rFonts w:ascii="Century Gothic" w:hAnsi="Century Gothic" w:cs="Century Gothic" w:hint="default"/>
        <w:b w:val="0"/>
        <w:color w:val="auto"/>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rPr>
        <w:rFonts w:ascii="Calibri Light" w:hAnsi="Calibri Light" w:cs="Calibri Light" w:hint="default"/>
        <w:b w:val="0"/>
        <w:bCs/>
        <w:i w:val="0"/>
        <w:caps w:val="0"/>
        <w:strike w:val="0"/>
        <w:dstrike w:val="0"/>
        <w:vanish w:val="0"/>
        <w:color w:val="000000"/>
        <w:sz w:val="22"/>
        <w:szCs w:val="22"/>
        <w:vertAlign w:val="base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7C"/>
    <w:multiLevelType w:val="multilevel"/>
    <w:tmpl w:val="0000007C"/>
    <w:name w:val="WW8Num125"/>
    <w:lvl w:ilvl="0">
      <w:start w:val="1"/>
      <w:numFmt w:val="decimal"/>
      <w:lvlText w:val="%1."/>
      <w:lvlJc w:val="left"/>
      <w:pPr>
        <w:tabs>
          <w:tab w:val="num" w:pos="709"/>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15:restartNumberingAfterBreak="0">
    <w:nsid w:val="0000007E"/>
    <w:multiLevelType w:val="singleLevel"/>
    <w:tmpl w:val="0000007E"/>
    <w:name w:val="WW8Num127"/>
    <w:lvl w:ilvl="0">
      <w:start w:val="1"/>
      <w:numFmt w:val="decimal"/>
      <w:lvlText w:val="%1."/>
      <w:lvlJc w:val="left"/>
      <w:pPr>
        <w:tabs>
          <w:tab w:val="num" w:pos="0"/>
        </w:tabs>
        <w:ind w:left="360" w:hanging="360"/>
      </w:pPr>
      <w:rPr>
        <w:rFonts w:cs="Times New Roman"/>
      </w:rPr>
    </w:lvl>
  </w:abstractNum>
  <w:abstractNum w:abstractNumId="56" w15:restartNumberingAfterBreak="0">
    <w:nsid w:val="00000083"/>
    <w:multiLevelType w:val="singleLevel"/>
    <w:tmpl w:val="00000083"/>
    <w:name w:val="WW8Num132"/>
    <w:lvl w:ilvl="0">
      <w:start w:val="1"/>
      <w:numFmt w:val="decimal"/>
      <w:lvlText w:val="%1)"/>
      <w:lvlJc w:val="left"/>
      <w:pPr>
        <w:tabs>
          <w:tab w:val="num" w:pos="69"/>
        </w:tabs>
        <w:ind w:left="786" w:hanging="360"/>
      </w:pPr>
      <w:rPr>
        <w:rFonts w:cs="Times New Roman" w:hint="default"/>
      </w:rPr>
    </w:lvl>
  </w:abstractNum>
  <w:abstractNum w:abstractNumId="57" w15:restartNumberingAfterBreak="0">
    <w:nsid w:val="0000008B"/>
    <w:multiLevelType w:val="singleLevel"/>
    <w:tmpl w:val="0000008B"/>
    <w:name w:val="WW8Num140"/>
    <w:lvl w:ilvl="0">
      <w:start w:val="1"/>
      <w:numFmt w:val="decimal"/>
      <w:lvlText w:val="%1)"/>
      <w:lvlJc w:val="left"/>
      <w:pPr>
        <w:tabs>
          <w:tab w:val="num" w:pos="0"/>
        </w:tabs>
        <w:ind w:left="720" w:hanging="360"/>
      </w:pPr>
      <w:rPr>
        <w:rFonts w:cs="Times New Roman"/>
      </w:rPr>
    </w:lvl>
  </w:abstractNum>
  <w:abstractNum w:abstractNumId="58" w15:restartNumberingAfterBreak="0">
    <w:nsid w:val="0000009A"/>
    <w:multiLevelType w:val="multilevel"/>
    <w:tmpl w:val="0000009A"/>
    <w:name w:val="WW8Num155"/>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libri Light" w:hAnsi="Calibri Light" w:cs="Calibri Light" w:hint="default"/>
        <w:b w:val="0"/>
        <w:i w:val="0"/>
        <w:color w:val="auto"/>
        <w:position w:val="0"/>
        <w:sz w:val="18"/>
        <w:szCs w:val="18"/>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9" w15:restartNumberingAfterBreak="0">
    <w:nsid w:val="0000009D"/>
    <w:multiLevelType w:val="multilevel"/>
    <w:tmpl w:val="09A41BA6"/>
    <w:name w:val="WW8Num158"/>
    <w:lvl w:ilvl="0">
      <w:start w:val="10"/>
      <w:numFmt w:val="bullet"/>
      <w:lvlText w:val="-"/>
      <w:lvlJc w:val="left"/>
      <w:pPr>
        <w:tabs>
          <w:tab w:val="num" w:pos="631"/>
        </w:tabs>
        <w:ind w:left="631" w:hanging="930"/>
      </w:pPr>
      <w:rPr>
        <w:rFonts w:ascii="Liberation Serif" w:hAnsi="Liberation Serif" w:cs="Liberation Serif"/>
      </w:rPr>
    </w:lvl>
    <w:lvl w:ilvl="1">
      <w:start w:val="5"/>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u w:val="none"/>
        <w:effect w:val="none"/>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rPr>
        <w:rFonts w:ascii="Calibri Light" w:hAnsi="Calibri Light" w:cs="Calibri Light" w:hint="default"/>
        <w:lang w:val="pl-PL"/>
      </w:r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60" w15:restartNumberingAfterBreak="0">
    <w:nsid w:val="00613B3A"/>
    <w:multiLevelType w:val="hybridMultilevel"/>
    <w:tmpl w:val="D2EC3C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0335368E"/>
    <w:multiLevelType w:val="hybridMultilevel"/>
    <w:tmpl w:val="5A6C6F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03C7250D"/>
    <w:multiLevelType w:val="hybridMultilevel"/>
    <w:tmpl w:val="FAE827A4"/>
    <w:lvl w:ilvl="0" w:tplc="0415000F">
      <w:start w:val="1"/>
      <w:numFmt w:val="decimal"/>
      <w:lvlText w:val="%1."/>
      <w:lvlJc w:val="left"/>
      <w:pPr>
        <w:ind w:left="644" w:hanging="360"/>
      </w:pPr>
    </w:lvl>
    <w:lvl w:ilvl="1" w:tplc="E71CCEE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04057406"/>
    <w:multiLevelType w:val="hybridMultilevel"/>
    <w:tmpl w:val="9B64D7B6"/>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4" w15:restartNumberingAfterBreak="0">
    <w:nsid w:val="071970F8"/>
    <w:multiLevelType w:val="hybridMultilevel"/>
    <w:tmpl w:val="872C3770"/>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5" w15:restartNumberingAfterBreak="0">
    <w:nsid w:val="076C6DA8"/>
    <w:multiLevelType w:val="hybridMultilevel"/>
    <w:tmpl w:val="1D686D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0802547E"/>
    <w:multiLevelType w:val="hybridMultilevel"/>
    <w:tmpl w:val="74A07A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8DF0991"/>
    <w:multiLevelType w:val="hybridMultilevel"/>
    <w:tmpl w:val="78408BE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8" w15:restartNumberingAfterBreak="0">
    <w:nsid w:val="0A97055C"/>
    <w:multiLevelType w:val="hybridMultilevel"/>
    <w:tmpl w:val="AFBAF65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0BA02112"/>
    <w:multiLevelType w:val="hybridMultilevel"/>
    <w:tmpl w:val="E64ED66C"/>
    <w:lvl w:ilvl="0" w:tplc="2654C65C">
      <w:start w:val="7"/>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C931948"/>
    <w:multiLevelType w:val="hybridMultilevel"/>
    <w:tmpl w:val="E6F840F8"/>
    <w:lvl w:ilvl="0" w:tplc="F336DDA2">
      <w:start w:val="1"/>
      <w:numFmt w:val="decimal"/>
      <w:lvlText w:val="%1."/>
      <w:lvlJc w:val="left"/>
      <w:pPr>
        <w:ind w:left="1440" w:hanging="360"/>
      </w:pPr>
      <w:rPr>
        <w:rFonts w:ascii="Calibri Light" w:eastAsia="Times New Roman" w:hAnsi="Calibri Light" w:cs="Calibri Light" w:hint="default"/>
        <w:color w:val="auto"/>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71" w15:restartNumberingAfterBreak="0">
    <w:nsid w:val="0D9945E2"/>
    <w:multiLevelType w:val="hybridMultilevel"/>
    <w:tmpl w:val="78C48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EEA58E8"/>
    <w:multiLevelType w:val="hybridMultilevel"/>
    <w:tmpl w:val="08C4861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0EF4473B"/>
    <w:multiLevelType w:val="hybridMultilevel"/>
    <w:tmpl w:val="8EDE79C4"/>
    <w:lvl w:ilvl="0" w:tplc="BF4430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0F0731B0"/>
    <w:multiLevelType w:val="multilevel"/>
    <w:tmpl w:val="0670538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121314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124C2FF9"/>
    <w:multiLevelType w:val="hybridMultilevel"/>
    <w:tmpl w:val="1EDAD578"/>
    <w:lvl w:ilvl="0" w:tplc="E4ECDAE0">
      <w:start w:val="7"/>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57967A2"/>
    <w:multiLevelType w:val="hybridMultilevel"/>
    <w:tmpl w:val="EEEA2DF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8" w15:restartNumberingAfterBreak="0">
    <w:nsid w:val="162C5BB1"/>
    <w:multiLevelType w:val="hybridMultilevel"/>
    <w:tmpl w:val="78EA0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6CA6AA7"/>
    <w:multiLevelType w:val="hybridMultilevel"/>
    <w:tmpl w:val="B6C2B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7030D34"/>
    <w:multiLevelType w:val="multilevel"/>
    <w:tmpl w:val="601C6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17C64E35"/>
    <w:multiLevelType w:val="hybridMultilevel"/>
    <w:tmpl w:val="191A4CC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17CB03EF"/>
    <w:multiLevelType w:val="hybridMultilevel"/>
    <w:tmpl w:val="41D86E04"/>
    <w:lvl w:ilvl="0" w:tplc="2E90CCFA">
      <w:start w:val="6"/>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8FA72BE"/>
    <w:multiLevelType w:val="hybridMultilevel"/>
    <w:tmpl w:val="BB786B1C"/>
    <w:lvl w:ilvl="0" w:tplc="FFFFFFFF">
      <w:start w:val="1"/>
      <w:numFmt w:val="decimal"/>
      <w:lvlText w:val="%1)"/>
      <w:lvlJc w:val="left"/>
      <w:pPr>
        <w:ind w:left="720" w:hanging="360"/>
      </w:pPr>
    </w:lvl>
    <w:lvl w:ilvl="1" w:tplc="04150017">
      <w:start w:val="1"/>
      <w:numFmt w:val="lowerLetter"/>
      <w:lvlText w:val="%2)"/>
      <w:lvlJc w:val="left"/>
      <w:pPr>
        <w:ind w:left="115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19A325BB"/>
    <w:multiLevelType w:val="hybridMultilevel"/>
    <w:tmpl w:val="899A3F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1BCD3F8B"/>
    <w:multiLevelType w:val="hybridMultilevel"/>
    <w:tmpl w:val="F23CAA8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6" w15:restartNumberingAfterBreak="0">
    <w:nsid w:val="1DE1736F"/>
    <w:multiLevelType w:val="hybridMultilevel"/>
    <w:tmpl w:val="2E0620A4"/>
    <w:lvl w:ilvl="0" w:tplc="FFFFFFFF">
      <w:start w:val="1"/>
      <w:numFmt w:val="decimal"/>
      <w:lvlText w:val="%1."/>
      <w:lvlJc w:val="left"/>
      <w:pPr>
        <w:ind w:left="360" w:hanging="360"/>
      </w:pPr>
    </w:lvl>
    <w:lvl w:ilvl="1" w:tplc="04150017">
      <w:start w:val="1"/>
      <w:numFmt w:val="lowerLetter"/>
      <w:lvlText w:val="%2)"/>
      <w:lvlJc w:val="left"/>
      <w:pPr>
        <w:ind w:left="107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1FAA6929"/>
    <w:multiLevelType w:val="hybridMultilevel"/>
    <w:tmpl w:val="9FEA4E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206D1D8F"/>
    <w:multiLevelType w:val="hybridMultilevel"/>
    <w:tmpl w:val="1FDA3A34"/>
    <w:lvl w:ilvl="0" w:tplc="04150017">
      <w:start w:val="1"/>
      <w:numFmt w:val="lowerLetter"/>
      <w:lvlText w:val="%1)"/>
      <w:lvlJc w:val="left"/>
      <w:pPr>
        <w:ind w:left="3045" w:hanging="360"/>
      </w:pPr>
    </w:lvl>
    <w:lvl w:ilvl="1" w:tplc="04150019">
      <w:start w:val="1"/>
      <w:numFmt w:val="lowerLetter"/>
      <w:lvlText w:val="%2."/>
      <w:lvlJc w:val="left"/>
      <w:pPr>
        <w:ind w:left="3765" w:hanging="360"/>
      </w:pPr>
    </w:lvl>
    <w:lvl w:ilvl="2" w:tplc="0415001B">
      <w:start w:val="1"/>
      <w:numFmt w:val="lowerRoman"/>
      <w:lvlText w:val="%3."/>
      <w:lvlJc w:val="right"/>
      <w:pPr>
        <w:ind w:left="4485" w:hanging="180"/>
      </w:pPr>
    </w:lvl>
    <w:lvl w:ilvl="3" w:tplc="0415000F">
      <w:start w:val="1"/>
      <w:numFmt w:val="decimal"/>
      <w:lvlText w:val="%4."/>
      <w:lvlJc w:val="left"/>
      <w:pPr>
        <w:ind w:left="5205" w:hanging="360"/>
      </w:pPr>
    </w:lvl>
    <w:lvl w:ilvl="4" w:tplc="04150019">
      <w:start w:val="1"/>
      <w:numFmt w:val="lowerLetter"/>
      <w:lvlText w:val="%5."/>
      <w:lvlJc w:val="left"/>
      <w:pPr>
        <w:ind w:left="5925" w:hanging="360"/>
      </w:pPr>
    </w:lvl>
    <w:lvl w:ilvl="5" w:tplc="04150017">
      <w:start w:val="1"/>
      <w:numFmt w:val="lowerLetter"/>
      <w:lvlText w:val="%6)"/>
      <w:lvlJc w:val="left"/>
      <w:pPr>
        <w:ind w:left="6645" w:hanging="180"/>
      </w:pPr>
    </w:lvl>
    <w:lvl w:ilvl="6" w:tplc="0415000F" w:tentative="1">
      <w:start w:val="1"/>
      <w:numFmt w:val="decimal"/>
      <w:lvlText w:val="%7."/>
      <w:lvlJc w:val="left"/>
      <w:pPr>
        <w:ind w:left="7365" w:hanging="360"/>
      </w:pPr>
    </w:lvl>
    <w:lvl w:ilvl="7" w:tplc="04150019" w:tentative="1">
      <w:start w:val="1"/>
      <w:numFmt w:val="lowerLetter"/>
      <w:lvlText w:val="%8."/>
      <w:lvlJc w:val="left"/>
      <w:pPr>
        <w:ind w:left="8085" w:hanging="360"/>
      </w:pPr>
    </w:lvl>
    <w:lvl w:ilvl="8" w:tplc="0415001B" w:tentative="1">
      <w:start w:val="1"/>
      <w:numFmt w:val="lowerRoman"/>
      <w:lvlText w:val="%9."/>
      <w:lvlJc w:val="right"/>
      <w:pPr>
        <w:ind w:left="8805" w:hanging="180"/>
      </w:pPr>
    </w:lvl>
  </w:abstractNum>
  <w:abstractNum w:abstractNumId="89" w15:restartNumberingAfterBreak="0">
    <w:nsid w:val="26CC20FC"/>
    <w:multiLevelType w:val="hybridMultilevel"/>
    <w:tmpl w:val="48FEAF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26F2435B"/>
    <w:multiLevelType w:val="hybridMultilevel"/>
    <w:tmpl w:val="58927218"/>
    <w:lvl w:ilvl="0" w:tplc="AA5AC224">
      <w:start w:val="21"/>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71913FC"/>
    <w:multiLevelType w:val="hybridMultilevel"/>
    <w:tmpl w:val="D7C41C2C"/>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2" w15:restartNumberingAfterBreak="0">
    <w:nsid w:val="28586854"/>
    <w:multiLevelType w:val="hybridMultilevel"/>
    <w:tmpl w:val="31EC8978"/>
    <w:lvl w:ilvl="0" w:tplc="0415000F">
      <w:start w:val="1"/>
      <w:numFmt w:val="decimal"/>
      <w:lvlText w:val="%1."/>
      <w:lvlJc w:val="left"/>
      <w:pPr>
        <w:ind w:left="644" w:hanging="360"/>
      </w:pPr>
    </w:lvl>
    <w:lvl w:ilvl="1" w:tplc="04150011">
      <w:start w:val="1"/>
      <w:numFmt w:val="decimal"/>
      <w:lvlText w:val="%2)"/>
      <w:lvlJc w:val="left"/>
      <w:pPr>
        <w:ind w:left="928"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286F69C6"/>
    <w:multiLevelType w:val="hybridMultilevel"/>
    <w:tmpl w:val="312CB0B0"/>
    <w:lvl w:ilvl="0" w:tplc="6CE2AFC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28B611F4"/>
    <w:multiLevelType w:val="hybridMultilevel"/>
    <w:tmpl w:val="C8948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8ED51EB"/>
    <w:multiLevelType w:val="multilevel"/>
    <w:tmpl w:val="769A9484"/>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b w:val="0"/>
        <w:bCs/>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928" w:hanging="360"/>
      </w:pPr>
      <w:rPr>
        <w:b w:val="0"/>
        <w:sz w:val="22"/>
        <w:szCs w:val="22"/>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6" w15:restartNumberingAfterBreak="0">
    <w:nsid w:val="2A954319"/>
    <w:multiLevelType w:val="hybridMultilevel"/>
    <w:tmpl w:val="8F762148"/>
    <w:name w:val="WW8Num8122"/>
    <w:lvl w:ilvl="0" w:tplc="C79A0C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AB77B75"/>
    <w:multiLevelType w:val="hybridMultilevel"/>
    <w:tmpl w:val="3EF49E9A"/>
    <w:lvl w:ilvl="0" w:tplc="9C90D01E">
      <w:start w:val="1"/>
      <w:numFmt w:val="decimal"/>
      <w:lvlText w:val="%1)"/>
      <w:lvlJc w:val="left"/>
      <w:pPr>
        <w:ind w:left="720"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B1F6D30"/>
    <w:multiLevelType w:val="hybridMultilevel"/>
    <w:tmpl w:val="2F44CFD4"/>
    <w:lvl w:ilvl="0" w:tplc="C498ADC6">
      <w:start w:val="5"/>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B632B45"/>
    <w:multiLevelType w:val="hybridMultilevel"/>
    <w:tmpl w:val="DDFC8F04"/>
    <w:lvl w:ilvl="0" w:tplc="DB6C51A0">
      <w:start w:val="1"/>
      <w:numFmt w:val="bullet"/>
      <w:lvlText w:val=""/>
      <w:lvlJc w:val="left"/>
      <w:pPr>
        <w:ind w:left="1004" w:hanging="360"/>
      </w:pPr>
      <w:rPr>
        <w:rFonts w:ascii="Symbol" w:hAnsi="Symbol" w:hint="default"/>
      </w:rPr>
    </w:lvl>
    <w:lvl w:ilvl="1" w:tplc="DB6C51A0">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0" w15:restartNumberingAfterBreak="0">
    <w:nsid w:val="2B8548F7"/>
    <w:multiLevelType w:val="hybridMultilevel"/>
    <w:tmpl w:val="23BAF094"/>
    <w:lvl w:ilvl="0" w:tplc="16844D9C">
      <w:start w:val="1"/>
      <w:numFmt w:val="decimal"/>
      <w:lvlText w:val="%1."/>
      <w:lvlJc w:val="left"/>
      <w:pPr>
        <w:ind w:left="426" w:hanging="360"/>
      </w:pPr>
      <w:rPr>
        <w:rFonts w:hint="default"/>
        <w:b w:val="0"/>
        <w:bCs w:val="0"/>
        <w:color w:val="auto"/>
        <w:sz w:val="22"/>
        <w:szCs w:val="22"/>
      </w:rPr>
    </w:lvl>
    <w:lvl w:ilvl="1" w:tplc="04150017">
      <w:start w:val="1"/>
      <w:numFmt w:val="lowerLetter"/>
      <w:lvlText w:val="%2)"/>
      <w:lvlJc w:val="left"/>
      <w:pPr>
        <w:ind w:left="1211" w:hanging="360"/>
      </w:pPr>
    </w:lvl>
    <w:lvl w:ilvl="2" w:tplc="0415001B">
      <w:start w:val="1"/>
      <w:numFmt w:val="lowerRoman"/>
      <w:lvlText w:val="%3."/>
      <w:lvlJc w:val="right"/>
      <w:pPr>
        <w:ind w:left="1866" w:hanging="180"/>
      </w:pPr>
    </w:lvl>
    <w:lvl w:ilvl="3" w:tplc="E446D174">
      <w:start w:val="1"/>
      <w:numFmt w:val="decimal"/>
      <w:lvlText w:val="%4)"/>
      <w:lvlJc w:val="left"/>
      <w:pPr>
        <w:ind w:left="2586" w:hanging="360"/>
      </w:pPr>
      <w:rPr>
        <w:rFonts w:hint="default"/>
      </w:r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1" w15:restartNumberingAfterBreak="0">
    <w:nsid w:val="2C78245C"/>
    <w:multiLevelType w:val="hybridMultilevel"/>
    <w:tmpl w:val="7B7A8B1C"/>
    <w:lvl w:ilvl="0" w:tplc="9D7AFBA0">
      <w:start w:val="16"/>
      <w:numFmt w:val="bullet"/>
      <w:lvlText w:val="-"/>
      <w:lvlJc w:val="left"/>
      <w:pPr>
        <w:ind w:left="862" w:hanging="360"/>
      </w:pPr>
      <w:rPr>
        <w:rFonts w:ascii="Calibri Light" w:eastAsia="Arial" w:hAnsi="Calibri Light" w:cs="Aria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9D7AFBA0">
      <w:start w:val="16"/>
      <w:numFmt w:val="bullet"/>
      <w:lvlText w:val="-"/>
      <w:lvlJc w:val="left"/>
      <w:pPr>
        <w:ind w:left="3742" w:hanging="360"/>
      </w:pPr>
      <w:rPr>
        <w:rFonts w:ascii="Calibri Light" w:eastAsia="Arial" w:hAnsi="Calibri Light" w:cs="Arial"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2" w15:restartNumberingAfterBreak="0">
    <w:nsid w:val="2DB23320"/>
    <w:multiLevelType w:val="hybridMultilevel"/>
    <w:tmpl w:val="7780D1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2DC63D9B"/>
    <w:multiLevelType w:val="multilevel"/>
    <w:tmpl w:val="285A610E"/>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644" w:hanging="360"/>
      </w:pPr>
      <w:rPr>
        <w:color w:val="auto"/>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color w:val="auto"/>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4" w15:restartNumberingAfterBreak="0">
    <w:nsid w:val="2E0537FF"/>
    <w:multiLevelType w:val="hybridMultilevel"/>
    <w:tmpl w:val="8D962C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302948B5"/>
    <w:multiLevelType w:val="hybridMultilevel"/>
    <w:tmpl w:val="210C5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0D87DF8"/>
    <w:multiLevelType w:val="hybridMultilevel"/>
    <w:tmpl w:val="DBCCA69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7" w15:restartNumberingAfterBreak="0">
    <w:nsid w:val="311F237D"/>
    <w:multiLevelType w:val="hybridMultilevel"/>
    <w:tmpl w:val="E10E5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20C3170"/>
    <w:multiLevelType w:val="hybridMultilevel"/>
    <w:tmpl w:val="B31CB5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32785637"/>
    <w:multiLevelType w:val="hybridMultilevel"/>
    <w:tmpl w:val="7BFE450C"/>
    <w:lvl w:ilvl="0" w:tplc="4EE2A5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2E53661"/>
    <w:multiLevelType w:val="hybridMultilevel"/>
    <w:tmpl w:val="DE90FC6C"/>
    <w:lvl w:ilvl="0" w:tplc="292E2DD0">
      <w:start w:val="11"/>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3021701"/>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34FC6514"/>
    <w:multiLevelType w:val="hybridMultilevel"/>
    <w:tmpl w:val="FD6CB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5663880"/>
    <w:multiLevelType w:val="hybridMultilevel"/>
    <w:tmpl w:val="82A0A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60A4D7F"/>
    <w:multiLevelType w:val="hybridMultilevel"/>
    <w:tmpl w:val="B134CDD8"/>
    <w:lvl w:ilvl="0" w:tplc="2AFA27EC">
      <w:start w:val="8"/>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70E4BB2"/>
    <w:multiLevelType w:val="hybridMultilevel"/>
    <w:tmpl w:val="5A18A462"/>
    <w:lvl w:ilvl="0" w:tplc="D3227B58">
      <w:start w:val="2"/>
      <w:numFmt w:val="decimal"/>
      <w:lvlText w:val="%1."/>
      <w:lvlJc w:val="left"/>
      <w:pPr>
        <w:ind w:left="644" w:hanging="360"/>
      </w:pPr>
      <w:rPr>
        <w:rFonts w:ascii="Calibri Light" w:hAnsi="Calibri Light" w:cs="Calibri Light"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95F3FA2"/>
    <w:multiLevelType w:val="hybridMultilevel"/>
    <w:tmpl w:val="E82C98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39F405F1"/>
    <w:multiLevelType w:val="hybridMultilevel"/>
    <w:tmpl w:val="390E3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AA74765"/>
    <w:multiLevelType w:val="hybridMultilevel"/>
    <w:tmpl w:val="DAFC75FE"/>
    <w:lvl w:ilvl="0" w:tplc="DD465652">
      <w:start w:val="1"/>
      <w:numFmt w:val="decimal"/>
      <w:lvlText w:val="%1)"/>
      <w:lvlJc w:val="left"/>
      <w:pPr>
        <w:tabs>
          <w:tab w:val="num" w:pos="794"/>
        </w:tabs>
        <w:ind w:left="907" w:hanging="623"/>
      </w:pPr>
      <w:rPr>
        <w:rFonts w:hint="default"/>
      </w:rPr>
    </w:lvl>
    <w:lvl w:ilvl="1" w:tplc="6344AA92">
      <w:start w:val="1"/>
      <w:numFmt w:val="lowerLetter"/>
      <w:lvlText w:val="%2)"/>
      <w:lvlJc w:val="left"/>
      <w:pPr>
        <w:ind w:left="3241" w:hanging="360"/>
      </w:pPr>
    </w:lvl>
    <w:lvl w:ilvl="2" w:tplc="0415001B">
      <w:start w:val="1"/>
      <w:numFmt w:val="lowerRoman"/>
      <w:lvlText w:val="%3."/>
      <w:lvlJc w:val="right"/>
      <w:pPr>
        <w:ind w:left="3961" w:hanging="180"/>
      </w:pPr>
    </w:lvl>
    <w:lvl w:ilvl="3" w:tplc="97A41CD8">
      <w:start w:val="1"/>
      <w:numFmt w:val="decimal"/>
      <w:lvlText w:val="%4."/>
      <w:lvlJc w:val="left"/>
      <w:pPr>
        <w:ind w:left="4681" w:hanging="360"/>
      </w:pPr>
      <w:rPr>
        <w:b w:val="0"/>
      </w:rPr>
    </w:lvl>
    <w:lvl w:ilvl="4" w:tplc="04150019">
      <w:start w:val="1"/>
      <w:numFmt w:val="lowerLetter"/>
      <w:lvlText w:val="%5."/>
      <w:lvlJc w:val="left"/>
      <w:pPr>
        <w:ind w:left="5401" w:hanging="360"/>
      </w:pPr>
    </w:lvl>
    <w:lvl w:ilvl="5" w:tplc="0415001B">
      <w:start w:val="1"/>
      <w:numFmt w:val="lowerRoman"/>
      <w:lvlText w:val="%6."/>
      <w:lvlJc w:val="right"/>
      <w:pPr>
        <w:ind w:left="6121" w:hanging="180"/>
      </w:pPr>
    </w:lvl>
    <w:lvl w:ilvl="6" w:tplc="512C8526">
      <w:start w:val="1"/>
      <w:numFmt w:val="decimal"/>
      <w:lvlText w:val="%7."/>
      <w:lvlJc w:val="left"/>
      <w:pPr>
        <w:ind w:left="6841" w:hanging="360"/>
      </w:pPr>
      <w:rPr>
        <w:color w:val="auto"/>
      </w:rPr>
    </w:lvl>
    <w:lvl w:ilvl="7" w:tplc="04150019">
      <w:start w:val="1"/>
      <w:numFmt w:val="lowerLetter"/>
      <w:lvlText w:val="%8."/>
      <w:lvlJc w:val="left"/>
      <w:pPr>
        <w:ind w:left="7561" w:hanging="360"/>
      </w:pPr>
    </w:lvl>
    <w:lvl w:ilvl="8" w:tplc="0415001B">
      <w:start w:val="1"/>
      <w:numFmt w:val="lowerRoman"/>
      <w:lvlText w:val="%9."/>
      <w:lvlJc w:val="right"/>
      <w:pPr>
        <w:ind w:left="8281" w:hanging="180"/>
      </w:pPr>
    </w:lvl>
  </w:abstractNum>
  <w:abstractNum w:abstractNumId="119" w15:restartNumberingAfterBreak="0">
    <w:nsid w:val="3AF45E96"/>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3B515CFB"/>
    <w:multiLevelType w:val="hybridMultilevel"/>
    <w:tmpl w:val="7102DD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3C6D4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D052722"/>
    <w:multiLevelType w:val="multilevel"/>
    <w:tmpl w:val="49F8FF2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3" w15:restartNumberingAfterBreak="0">
    <w:nsid w:val="3D63461E"/>
    <w:multiLevelType w:val="hybridMultilevel"/>
    <w:tmpl w:val="7520A70E"/>
    <w:lvl w:ilvl="0" w:tplc="9566155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4" w15:restartNumberingAfterBreak="0">
    <w:nsid w:val="3DC87431"/>
    <w:multiLevelType w:val="hybridMultilevel"/>
    <w:tmpl w:val="57E8B5A2"/>
    <w:lvl w:ilvl="0" w:tplc="FFFFFFFF">
      <w:start w:val="1"/>
      <w:numFmt w:val="decimal"/>
      <w:lvlText w:val="%1)"/>
      <w:lvlJc w:val="left"/>
      <w:pPr>
        <w:ind w:left="720" w:hanging="360"/>
      </w:pPr>
    </w:lvl>
    <w:lvl w:ilvl="1" w:tplc="04150017">
      <w:start w:val="1"/>
      <w:numFmt w:val="lowerLetter"/>
      <w:lvlText w:val="%2)"/>
      <w:lvlJc w:val="left"/>
      <w:pPr>
        <w:ind w:left="1152"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3EE35869"/>
    <w:multiLevelType w:val="hybridMultilevel"/>
    <w:tmpl w:val="F532342E"/>
    <w:lvl w:ilvl="0" w:tplc="41BC4CD2">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05D77E1"/>
    <w:multiLevelType w:val="hybridMultilevel"/>
    <w:tmpl w:val="980EFA7E"/>
    <w:lvl w:ilvl="0" w:tplc="57388764">
      <w:start w:val="1"/>
      <w:numFmt w:val="decimal"/>
      <w:lvlText w:val="%1)"/>
      <w:lvlJc w:val="left"/>
      <w:pPr>
        <w:tabs>
          <w:tab w:val="num" w:pos="360"/>
        </w:tabs>
        <w:ind w:left="360" w:hanging="360"/>
      </w:pPr>
      <w:rPr>
        <w:rFonts w:ascii="Times New Roman" w:hAnsi="Times New Roman" w:hint="default"/>
        <w:b w:val="0"/>
        <w:i w:val="0"/>
        <w:sz w:val="24"/>
      </w:rPr>
    </w:lvl>
    <w:lvl w:ilvl="1" w:tplc="AE14D676">
      <w:start w:val="3"/>
      <w:numFmt w:val="decimal"/>
      <w:lvlText w:val="%2."/>
      <w:lvlJc w:val="left"/>
      <w:pPr>
        <w:tabs>
          <w:tab w:val="num" w:pos="1440"/>
        </w:tabs>
        <w:ind w:left="1440" w:hanging="360"/>
      </w:pPr>
      <w:rPr>
        <w:rFonts w:hint="default"/>
        <w:b w:val="0"/>
      </w:rPr>
    </w:lvl>
    <w:lvl w:ilvl="2" w:tplc="04150001">
      <w:start w:val="1"/>
      <w:numFmt w:val="bullet"/>
      <w:lvlText w:val=""/>
      <w:lvlJc w:val="left"/>
      <w:pPr>
        <w:tabs>
          <w:tab w:val="num" w:pos="2340"/>
        </w:tabs>
        <w:ind w:left="2340" w:hanging="360"/>
      </w:pPr>
      <w:rPr>
        <w:rFonts w:ascii="Symbol" w:hAnsi="Symbol" w:hint="default"/>
        <w:b w:val="0"/>
      </w:rPr>
    </w:lvl>
    <w:lvl w:ilvl="3" w:tplc="6CE2AFC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40E14216"/>
    <w:multiLevelType w:val="hybridMultilevel"/>
    <w:tmpl w:val="FDA64FB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44912A39"/>
    <w:multiLevelType w:val="hybridMultilevel"/>
    <w:tmpl w:val="320C8572"/>
    <w:lvl w:ilvl="0" w:tplc="91EEF058">
      <w:start w:val="1"/>
      <w:numFmt w:val="decimal"/>
      <w:lvlText w:val="Rozdział %1."/>
      <w:lvlJc w:val="left"/>
      <w:pPr>
        <w:tabs>
          <w:tab w:val="num" w:pos="360"/>
        </w:tabs>
        <w:ind w:left="360" w:hanging="360"/>
      </w:pPr>
      <w:rPr>
        <w:rFonts w:ascii="Calibri Light" w:hAnsi="Calibri Light" w:cs="Calibri Light" w:hint="default"/>
        <w:b/>
        <w:i w:val="0"/>
        <w:iCs/>
        <w:sz w:val="22"/>
        <w:szCs w:val="22"/>
      </w:rPr>
    </w:lvl>
    <w:lvl w:ilvl="1" w:tplc="367695EC">
      <w:start w:val="8"/>
      <w:numFmt w:val="decimal"/>
      <w:lvlText w:val="%2)"/>
      <w:lvlJc w:val="left"/>
      <w:pPr>
        <w:tabs>
          <w:tab w:val="num" w:pos="360"/>
        </w:tabs>
        <w:ind w:left="360" w:hanging="360"/>
      </w:pPr>
      <w:rPr>
        <w:rFonts w:hint="default"/>
        <w:b w:val="0"/>
        <w:i w:val="0"/>
        <w:sz w:val="28"/>
      </w:rPr>
    </w:lvl>
    <w:lvl w:ilvl="2" w:tplc="323ECB26">
      <w:start w:val="1"/>
      <w:numFmt w:val="lowerLetter"/>
      <w:lvlText w:val="%3)"/>
      <w:lvlJc w:val="left"/>
      <w:pPr>
        <w:ind w:left="928" w:hanging="360"/>
      </w:pPr>
      <w:rPr>
        <w:rFonts w:hint="default"/>
      </w:rPr>
    </w:lvl>
    <w:lvl w:ilvl="3" w:tplc="0415000F">
      <w:start w:val="1"/>
      <w:numFmt w:val="decimal"/>
      <w:lvlText w:val="%4."/>
      <w:lvlJc w:val="left"/>
      <w:pPr>
        <w:ind w:left="2880" w:hanging="360"/>
      </w:pPr>
      <w:rPr>
        <w:rFonts w:hint="default"/>
        <w:b w:val="0"/>
      </w:rPr>
    </w:lvl>
    <w:lvl w:ilvl="4" w:tplc="9D7AFBA0">
      <w:start w:val="16"/>
      <w:numFmt w:val="bullet"/>
      <w:lvlText w:val="-"/>
      <w:lvlJc w:val="left"/>
      <w:pPr>
        <w:ind w:left="3600" w:hanging="360"/>
      </w:pPr>
      <w:rPr>
        <w:rFonts w:ascii="Calibri Light" w:eastAsia="Arial" w:hAnsi="Calibri Light"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4C436D96"/>
    <w:multiLevelType w:val="hybridMultilevel"/>
    <w:tmpl w:val="5BECC5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4CFB01C6"/>
    <w:multiLevelType w:val="hybridMultilevel"/>
    <w:tmpl w:val="77D6BB32"/>
    <w:lvl w:ilvl="0" w:tplc="E594FFA2">
      <w:start w:val="1"/>
      <w:numFmt w:val="decimal"/>
      <w:lvlText w:val="%1."/>
      <w:lvlJc w:val="left"/>
      <w:pPr>
        <w:ind w:left="720" w:hanging="360"/>
      </w:pPr>
      <w:rPr>
        <w:rFonts w:ascii="Calibri Light" w:hAnsi="Calibri Light" w:cs="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575707"/>
    <w:multiLevelType w:val="hybridMultilevel"/>
    <w:tmpl w:val="BF20C3F2"/>
    <w:lvl w:ilvl="0" w:tplc="9BF6AE0C">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BC6B2C"/>
    <w:multiLevelType w:val="hybridMultilevel"/>
    <w:tmpl w:val="F72876E0"/>
    <w:lvl w:ilvl="0" w:tplc="1FB85BDE">
      <w:start w:val="1"/>
      <w:numFmt w:val="decimal"/>
      <w:lvlText w:val="%1."/>
      <w:lvlJc w:val="left"/>
      <w:pPr>
        <w:ind w:left="5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DF73471"/>
    <w:multiLevelType w:val="hybridMultilevel"/>
    <w:tmpl w:val="28824DF0"/>
    <w:lvl w:ilvl="0" w:tplc="94C4C96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E3058B0"/>
    <w:multiLevelType w:val="hybridMultilevel"/>
    <w:tmpl w:val="2E085CE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5" w15:restartNumberingAfterBreak="0">
    <w:nsid w:val="4F1E0AD9"/>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5048243A"/>
    <w:multiLevelType w:val="hybridMultilevel"/>
    <w:tmpl w:val="AC6AC9E0"/>
    <w:lvl w:ilvl="0" w:tplc="3CC4A47C">
      <w:start w:val="1"/>
      <w:numFmt w:val="decimal"/>
      <w:lvlText w:val="%1."/>
      <w:lvlJc w:val="left"/>
      <w:pPr>
        <w:ind w:left="360" w:hanging="360"/>
      </w:pPr>
      <w:rPr>
        <w:b w:val="0"/>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50830419"/>
    <w:multiLevelType w:val="hybridMultilevel"/>
    <w:tmpl w:val="B5F61DA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8" w15:restartNumberingAfterBreak="0">
    <w:nsid w:val="53110279"/>
    <w:multiLevelType w:val="hybridMultilevel"/>
    <w:tmpl w:val="126AAD70"/>
    <w:lvl w:ilvl="0" w:tplc="FFFFFFFF">
      <w:start w:val="1"/>
      <w:numFmt w:val="decimal"/>
      <w:lvlText w:val="%1."/>
      <w:lvlJc w:val="left"/>
      <w:pPr>
        <w:ind w:left="426" w:hanging="360"/>
      </w:p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39" w15:restartNumberingAfterBreak="0">
    <w:nsid w:val="54ED60EF"/>
    <w:multiLevelType w:val="hybridMultilevel"/>
    <w:tmpl w:val="7102DD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574949E2"/>
    <w:multiLevelType w:val="multilevel"/>
    <w:tmpl w:val="CAA0ECBA"/>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b/>
        <w:sz w:val="22"/>
        <w:szCs w:val="22"/>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41" w15:restartNumberingAfterBreak="0">
    <w:nsid w:val="587667B5"/>
    <w:multiLevelType w:val="hybridMultilevel"/>
    <w:tmpl w:val="5018FF98"/>
    <w:lvl w:ilvl="0" w:tplc="0415000F">
      <w:start w:val="1"/>
      <w:numFmt w:val="decimal"/>
      <w:lvlText w:val="%1."/>
      <w:lvlJc w:val="left"/>
      <w:pPr>
        <w:ind w:left="568"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2" w15:restartNumberingAfterBreak="0">
    <w:nsid w:val="5936321E"/>
    <w:multiLevelType w:val="hybridMultilevel"/>
    <w:tmpl w:val="DBCCA690"/>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3" w15:restartNumberingAfterBreak="0">
    <w:nsid w:val="594E3FBB"/>
    <w:multiLevelType w:val="hybridMultilevel"/>
    <w:tmpl w:val="3F4E1E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15:restartNumberingAfterBreak="0">
    <w:nsid w:val="5A70359A"/>
    <w:multiLevelType w:val="hybridMultilevel"/>
    <w:tmpl w:val="2FD68AA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5" w15:restartNumberingAfterBreak="0">
    <w:nsid w:val="5A8B5CC6"/>
    <w:multiLevelType w:val="hybridMultilevel"/>
    <w:tmpl w:val="D590B65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6" w15:restartNumberingAfterBreak="0">
    <w:nsid w:val="5A942816"/>
    <w:multiLevelType w:val="hybridMultilevel"/>
    <w:tmpl w:val="3F0E6B7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7" w15:restartNumberingAfterBreak="0">
    <w:nsid w:val="5D413EC4"/>
    <w:multiLevelType w:val="hybridMultilevel"/>
    <w:tmpl w:val="587E33D0"/>
    <w:styleLink w:val="Zaimportowanystyl24"/>
    <w:lvl w:ilvl="0" w:tplc="23BEAF6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EDC672E2">
      <w:start w:val="1"/>
      <w:numFmt w:val="lowerLetter"/>
      <w:lvlText w:val="%2)"/>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D19E1CA4">
      <w:start w:val="1"/>
      <w:numFmt w:val="lowerLetter"/>
      <w:lvlText w:val="%3)"/>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3" w:tplc="2B3ABE64">
      <w:start w:val="1"/>
      <w:numFmt w:val="lowerLetter"/>
      <w:lvlText w:val="%4)"/>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A2008AE4">
      <w:start w:val="1"/>
      <w:numFmt w:val="lowerLetter"/>
      <w:lvlText w:val="%5)"/>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E0F82BE6">
      <w:start w:val="1"/>
      <w:numFmt w:val="lowerLetter"/>
      <w:lvlText w:val="%6)"/>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6" w:tplc="9080E5C2">
      <w:start w:val="1"/>
      <w:numFmt w:val="lowerLetter"/>
      <w:lvlText w:val="%7)"/>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C380B74A">
      <w:start w:val="1"/>
      <w:numFmt w:val="lowerLetter"/>
      <w:lvlText w:val="%8)"/>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250A6500">
      <w:start w:val="1"/>
      <w:numFmt w:val="lowerLetter"/>
      <w:lvlText w:val="%9)"/>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148" w15:restartNumberingAfterBreak="0">
    <w:nsid w:val="5D77573A"/>
    <w:multiLevelType w:val="hybridMultilevel"/>
    <w:tmpl w:val="899A3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DCF2711"/>
    <w:multiLevelType w:val="hybridMultilevel"/>
    <w:tmpl w:val="C368F254"/>
    <w:lvl w:ilvl="0" w:tplc="FFFFFFFF">
      <w:start w:val="1"/>
      <w:numFmt w:val="decimal"/>
      <w:lvlText w:val="%1."/>
      <w:lvlJc w:val="left"/>
      <w:pPr>
        <w:ind w:left="360" w:hanging="360"/>
      </w:pPr>
    </w:lvl>
    <w:lvl w:ilvl="1" w:tplc="04150011">
      <w:start w:val="1"/>
      <w:numFmt w:val="decimal"/>
      <w:lvlText w:val="%2)"/>
      <w:lvlJc w:val="left"/>
      <w:pPr>
        <w:ind w:left="644"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0" w15:restartNumberingAfterBreak="0">
    <w:nsid w:val="5ED55E36"/>
    <w:multiLevelType w:val="multilevel"/>
    <w:tmpl w:val="ACCED752"/>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1" w15:restartNumberingAfterBreak="0">
    <w:nsid w:val="5EDA0E33"/>
    <w:multiLevelType w:val="hybridMultilevel"/>
    <w:tmpl w:val="FD6CB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F0808FC"/>
    <w:multiLevelType w:val="hybridMultilevel"/>
    <w:tmpl w:val="9E6E79D2"/>
    <w:lvl w:ilvl="0" w:tplc="87009724">
      <w:start w:val="8"/>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0086FD8"/>
    <w:multiLevelType w:val="hybridMultilevel"/>
    <w:tmpl w:val="5986DCD2"/>
    <w:lvl w:ilvl="0" w:tplc="6FFA2930">
      <w:start w:val="1"/>
      <w:numFmt w:val="decimal"/>
      <w:lvlText w:val="%1."/>
      <w:lvlJc w:val="left"/>
      <w:pPr>
        <w:ind w:left="426"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294" w:hanging="180"/>
      </w:pPr>
    </w:lvl>
    <w:lvl w:ilvl="3" w:tplc="0415000F" w:tentative="1">
      <w:start w:val="1"/>
      <w:numFmt w:val="decimal"/>
      <w:lvlText w:val="%4."/>
      <w:lvlJc w:val="left"/>
      <w:pPr>
        <w:ind w:left="426" w:hanging="360"/>
      </w:pPr>
    </w:lvl>
    <w:lvl w:ilvl="4" w:tplc="04150019" w:tentative="1">
      <w:start w:val="1"/>
      <w:numFmt w:val="lowerLetter"/>
      <w:lvlText w:val="%5."/>
      <w:lvlJc w:val="left"/>
      <w:pPr>
        <w:ind w:left="1146" w:hanging="360"/>
      </w:pPr>
    </w:lvl>
    <w:lvl w:ilvl="5" w:tplc="0415001B" w:tentative="1">
      <w:start w:val="1"/>
      <w:numFmt w:val="lowerRoman"/>
      <w:lvlText w:val="%6."/>
      <w:lvlJc w:val="right"/>
      <w:pPr>
        <w:ind w:left="1866" w:hanging="180"/>
      </w:pPr>
    </w:lvl>
    <w:lvl w:ilvl="6" w:tplc="0415000F" w:tentative="1">
      <w:start w:val="1"/>
      <w:numFmt w:val="decimal"/>
      <w:lvlText w:val="%7."/>
      <w:lvlJc w:val="left"/>
      <w:pPr>
        <w:ind w:left="2586" w:hanging="360"/>
      </w:pPr>
    </w:lvl>
    <w:lvl w:ilvl="7" w:tplc="04150019" w:tentative="1">
      <w:start w:val="1"/>
      <w:numFmt w:val="lowerLetter"/>
      <w:lvlText w:val="%8."/>
      <w:lvlJc w:val="left"/>
      <w:pPr>
        <w:ind w:left="3306" w:hanging="360"/>
      </w:pPr>
    </w:lvl>
    <w:lvl w:ilvl="8" w:tplc="0415001B" w:tentative="1">
      <w:start w:val="1"/>
      <w:numFmt w:val="lowerRoman"/>
      <w:lvlText w:val="%9."/>
      <w:lvlJc w:val="right"/>
      <w:pPr>
        <w:ind w:left="4026" w:hanging="180"/>
      </w:pPr>
    </w:lvl>
  </w:abstractNum>
  <w:abstractNum w:abstractNumId="154" w15:restartNumberingAfterBreak="0">
    <w:nsid w:val="603F1A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61455D17"/>
    <w:multiLevelType w:val="hybridMultilevel"/>
    <w:tmpl w:val="830CF36C"/>
    <w:lvl w:ilvl="0" w:tplc="238642A6">
      <w:start w:val="1"/>
      <w:numFmt w:val="decimal"/>
      <w:lvlText w:val="%1."/>
      <w:lvlJc w:val="left"/>
      <w:pPr>
        <w:tabs>
          <w:tab w:val="num" w:pos="357"/>
        </w:tabs>
        <w:ind w:left="357" w:hanging="357"/>
      </w:pPr>
      <w:rPr>
        <w:rFonts w:ascii="Calibri Light" w:hAnsi="Calibri Light" w:cs="Calibri Light" w:hint="default"/>
        <w:sz w:val="22"/>
        <w:szCs w:val="22"/>
      </w:rPr>
    </w:lvl>
    <w:lvl w:ilvl="1" w:tplc="04150019">
      <w:start w:val="1"/>
      <w:numFmt w:val="decimal"/>
      <w:lvlText w:val="%2."/>
      <w:lvlJc w:val="left"/>
      <w:pPr>
        <w:tabs>
          <w:tab w:val="num" w:pos="357"/>
        </w:tabs>
        <w:ind w:left="357" w:hanging="357"/>
      </w:pPr>
      <w:rPr>
        <w:rFonts w:hint="default"/>
      </w:rPr>
    </w:lvl>
    <w:lvl w:ilvl="2" w:tplc="0E96D9BC">
      <w:start w:val="1"/>
      <w:numFmt w:val="decimal"/>
      <w:lvlText w:val="%3."/>
      <w:lvlJc w:val="left"/>
      <w:pPr>
        <w:ind w:left="2340" w:hanging="360"/>
      </w:pPr>
      <w:rPr>
        <w:rFonts w:hint="default"/>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618870BA"/>
    <w:multiLevelType w:val="hybridMultilevel"/>
    <w:tmpl w:val="9DBCAE78"/>
    <w:lvl w:ilvl="0" w:tplc="04150011">
      <w:start w:val="1"/>
      <w:numFmt w:val="decimal"/>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57" w15:restartNumberingAfterBreak="0">
    <w:nsid w:val="619B4139"/>
    <w:multiLevelType w:val="hybridMultilevel"/>
    <w:tmpl w:val="8AFA0920"/>
    <w:lvl w:ilvl="0" w:tplc="320E8892">
      <w:start w:val="3"/>
      <w:numFmt w:val="decimal"/>
      <w:lvlText w:val="%1."/>
      <w:lvlJc w:val="left"/>
      <w:pPr>
        <w:ind w:left="2881" w:hanging="360"/>
      </w:pPr>
      <w:rPr>
        <w:rFonts w:hint="default"/>
      </w:rPr>
    </w:lvl>
    <w:lvl w:ilvl="1" w:tplc="04150019">
      <w:start w:val="1"/>
      <w:numFmt w:val="lowerLetter"/>
      <w:lvlText w:val="%2."/>
      <w:lvlJc w:val="left"/>
      <w:pPr>
        <w:ind w:left="1440" w:hanging="360"/>
      </w:pPr>
    </w:lvl>
    <w:lvl w:ilvl="2" w:tplc="9022E5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19C685A"/>
    <w:multiLevelType w:val="hybridMultilevel"/>
    <w:tmpl w:val="FC90D2BE"/>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9" w15:restartNumberingAfterBreak="0">
    <w:nsid w:val="61E67FA3"/>
    <w:multiLevelType w:val="hybridMultilevel"/>
    <w:tmpl w:val="2482065C"/>
    <w:lvl w:ilvl="0" w:tplc="35D6B814">
      <w:start w:val="1"/>
      <w:numFmt w:val="decimal"/>
      <w:lvlText w:val="%1)"/>
      <w:lvlJc w:val="left"/>
      <w:pPr>
        <w:ind w:left="927" w:hanging="360"/>
      </w:pPr>
      <w:rPr>
        <w:rFonts w:asciiTheme="majorHAnsi" w:hAnsiTheme="majorHAnsi" w:cstheme="majorHAnsi" w:hint="default"/>
        <w:b w:val="0"/>
        <w:i w:val="0"/>
        <w:sz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0" w15:restartNumberingAfterBreak="0">
    <w:nsid w:val="61EA07D3"/>
    <w:multiLevelType w:val="hybridMultilevel"/>
    <w:tmpl w:val="47D89EB4"/>
    <w:lvl w:ilvl="0" w:tplc="E4227E8E">
      <w:start w:val="1"/>
      <w:numFmt w:val="lowerLetter"/>
      <w:lvlText w:val="%1)"/>
      <w:lvlJc w:val="left"/>
      <w:pPr>
        <w:ind w:left="1152" w:hanging="360"/>
      </w:pPr>
      <w:rPr>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61" w15:restartNumberingAfterBreak="0">
    <w:nsid w:val="62006C38"/>
    <w:multiLevelType w:val="multilevel"/>
    <w:tmpl w:val="C4CEB172"/>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2" w15:restartNumberingAfterBreak="0">
    <w:nsid w:val="62245A66"/>
    <w:multiLevelType w:val="hybridMultilevel"/>
    <w:tmpl w:val="DC7AB9B2"/>
    <w:lvl w:ilvl="0" w:tplc="C8EECC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627738B0"/>
    <w:multiLevelType w:val="hybridMultilevel"/>
    <w:tmpl w:val="D004D9BC"/>
    <w:lvl w:ilvl="0" w:tplc="7AC073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2BF0D87"/>
    <w:multiLevelType w:val="hybridMultilevel"/>
    <w:tmpl w:val="02142D74"/>
    <w:lvl w:ilvl="0" w:tplc="FFFFFFFF">
      <w:start w:val="1"/>
      <w:numFmt w:val="decimal"/>
      <w:lvlText w:val="%1."/>
      <w:lvlJc w:val="left"/>
      <w:pPr>
        <w:ind w:left="426" w:hanging="360"/>
      </w:p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65" w15:restartNumberingAfterBreak="0">
    <w:nsid w:val="62FD444A"/>
    <w:multiLevelType w:val="hybridMultilevel"/>
    <w:tmpl w:val="90D257C4"/>
    <w:lvl w:ilvl="0" w:tplc="04150011">
      <w:start w:val="1"/>
      <w:numFmt w:val="decimal"/>
      <w:lvlText w:val="%1)"/>
      <w:lvlJc w:val="left"/>
      <w:pPr>
        <w:ind w:left="1429" w:hanging="360"/>
      </w:pPr>
    </w:lvl>
    <w:lvl w:ilvl="1" w:tplc="707E2A42">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1">
      <w:start w:val="1"/>
      <w:numFmt w:val="decimal"/>
      <w:lvlText w:val="%5)"/>
      <w:lvlJc w:val="left"/>
      <w:pPr>
        <w:ind w:left="3600"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6" w15:restartNumberingAfterBreak="0">
    <w:nsid w:val="635F100B"/>
    <w:multiLevelType w:val="hybridMultilevel"/>
    <w:tmpl w:val="233AD02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7" w15:restartNumberingAfterBreak="0">
    <w:nsid w:val="636B39A8"/>
    <w:multiLevelType w:val="hybridMultilevel"/>
    <w:tmpl w:val="B6E60782"/>
    <w:lvl w:ilvl="0" w:tplc="FFFFFFFF">
      <w:start w:val="1"/>
      <w:numFmt w:val="decimal"/>
      <w:lvlText w:val="%1)"/>
      <w:lvlJc w:val="left"/>
      <w:pPr>
        <w:ind w:left="720" w:hanging="360"/>
      </w:pPr>
    </w:lvl>
    <w:lvl w:ilvl="1" w:tplc="FFFFFFFF">
      <w:start w:val="1"/>
      <w:numFmt w:val="lowerLetter"/>
      <w:lvlText w:val="%2)"/>
      <w:lvlJc w:val="left"/>
      <w:pPr>
        <w:ind w:left="1152" w:hanging="360"/>
      </w:pPr>
    </w:lvl>
    <w:lvl w:ilvl="2" w:tplc="9D7AFBA0">
      <w:start w:val="16"/>
      <w:numFmt w:val="bullet"/>
      <w:lvlText w:val="-"/>
      <w:lvlJc w:val="left"/>
      <w:pPr>
        <w:ind w:left="3742" w:hanging="360"/>
      </w:pPr>
      <w:rPr>
        <w:rFonts w:ascii="Calibri Light" w:eastAsia="Arial" w:hAnsi="Calibri Light"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6685493F"/>
    <w:multiLevelType w:val="hybridMultilevel"/>
    <w:tmpl w:val="5F549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7A3285A"/>
    <w:multiLevelType w:val="hybridMultilevel"/>
    <w:tmpl w:val="0CE4D6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682B7F52"/>
    <w:multiLevelType w:val="hybridMultilevel"/>
    <w:tmpl w:val="725477F6"/>
    <w:name w:val="WW8Num272"/>
    <w:lvl w:ilvl="0" w:tplc="01429442">
      <w:start w:val="1"/>
      <w:numFmt w:val="bullet"/>
      <w:lvlText w:val=""/>
      <w:lvlJc w:val="left"/>
      <w:pPr>
        <w:tabs>
          <w:tab w:val="num" w:pos="1550"/>
        </w:tabs>
        <w:ind w:left="1550" w:hanging="360"/>
      </w:pPr>
      <w:rPr>
        <w:rFonts w:ascii="Symbol" w:hAnsi="Symbol" w:hint="default"/>
      </w:rPr>
    </w:lvl>
    <w:lvl w:ilvl="1" w:tplc="38B26952" w:tentative="1">
      <w:start w:val="1"/>
      <w:numFmt w:val="bullet"/>
      <w:lvlText w:val="o"/>
      <w:lvlJc w:val="left"/>
      <w:pPr>
        <w:tabs>
          <w:tab w:val="num" w:pos="1800"/>
        </w:tabs>
        <w:ind w:left="1800" w:hanging="360"/>
      </w:pPr>
      <w:rPr>
        <w:rFonts w:ascii="Courier New" w:hAnsi="Courier New" w:cs="Courier New" w:hint="default"/>
      </w:rPr>
    </w:lvl>
    <w:lvl w:ilvl="2" w:tplc="CE5C59C4" w:tentative="1">
      <w:start w:val="1"/>
      <w:numFmt w:val="bullet"/>
      <w:lvlText w:val=""/>
      <w:lvlJc w:val="left"/>
      <w:pPr>
        <w:tabs>
          <w:tab w:val="num" w:pos="2520"/>
        </w:tabs>
        <w:ind w:left="2520" w:hanging="360"/>
      </w:pPr>
      <w:rPr>
        <w:rFonts w:ascii="Wingdings" w:hAnsi="Wingdings" w:hint="default"/>
      </w:rPr>
    </w:lvl>
    <w:lvl w:ilvl="3" w:tplc="31A29D3A" w:tentative="1">
      <w:start w:val="1"/>
      <w:numFmt w:val="bullet"/>
      <w:lvlText w:val=""/>
      <w:lvlJc w:val="left"/>
      <w:pPr>
        <w:tabs>
          <w:tab w:val="num" w:pos="3240"/>
        </w:tabs>
        <w:ind w:left="3240" w:hanging="360"/>
      </w:pPr>
      <w:rPr>
        <w:rFonts w:ascii="Symbol" w:hAnsi="Symbol" w:hint="default"/>
      </w:rPr>
    </w:lvl>
    <w:lvl w:ilvl="4" w:tplc="3EFA8F70" w:tentative="1">
      <w:start w:val="1"/>
      <w:numFmt w:val="bullet"/>
      <w:lvlText w:val="o"/>
      <w:lvlJc w:val="left"/>
      <w:pPr>
        <w:tabs>
          <w:tab w:val="num" w:pos="3960"/>
        </w:tabs>
        <w:ind w:left="3960" w:hanging="360"/>
      </w:pPr>
      <w:rPr>
        <w:rFonts w:ascii="Courier New" w:hAnsi="Courier New" w:cs="Courier New" w:hint="default"/>
      </w:rPr>
    </w:lvl>
    <w:lvl w:ilvl="5" w:tplc="2E8AC154" w:tentative="1">
      <w:start w:val="1"/>
      <w:numFmt w:val="bullet"/>
      <w:lvlText w:val=""/>
      <w:lvlJc w:val="left"/>
      <w:pPr>
        <w:tabs>
          <w:tab w:val="num" w:pos="4680"/>
        </w:tabs>
        <w:ind w:left="4680" w:hanging="360"/>
      </w:pPr>
      <w:rPr>
        <w:rFonts w:ascii="Wingdings" w:hAnsi="Wingdings" w:hint="default"/>
      </w:rPr>
    </w:lvl>
    <w:lvl w:ilvl="6" w:tplc="5E209028" w:tentative="1">
      <w:start w:val="1"/>
      <w:numFmt w:val="bullet"/>
      <w:lvlText w:val=""/>
      <w:lvlJc w:val="left"/>
      <w:pPr>
        <w:tabs>
          <w:tab w:val="num" w:pos="5400"/>
        </w:tabs>
        <w:ind w:left="5400" w:hanging="360"/>
      </w:pPr>
      <w:rPr>
        <w:rFonts w:ascii="Symbol" w:hAnsi="Symbol" w:hint="default"/>
      </w:rPr>
    </w:lvl>
    <w:lvl w:ilvl="7" w:tplc="EDC2F0EC" w:tentative="1">
      <w:start w:val="1"/>
      <w:numFmt w:val="bullet"/>
      <w:lvlText w:val="o"/>
      <w:lvlJc w:val="left"/>
      <w:pPr>
        <w:tabs>
          <w:tab w:val="num" w:pos="6120"/>
        </w:tabs>
        <w:ind w:left="6120" w:hanging="360"/>
      </w:pPr>
      <w:rPr>
        <w:rFonts w:ascii="Courier New" w:hAnsi="Courier New" w:cs="Courier New" w:hint="default"/>
      </w:rPr>
    </w:lvl>
    <w:lvl w:ilvl="8" w:tplc="121AF55C" w:tentative="1">
      <w:start w:val="1"/>
      <w:numFmt w:val="bullet"/>
      <w:lvlText w:val=""/>
      <w:lvlJc w:val="left"/>
      <w:pPr>
        <w:tabs>
          <w:tab w:val="num" w:pos="6840"/>
        </w:tabs>
        <w:ind w:left="6840" w:hanging="360"/>
      </w:pPr>
      <w:rPr>
        <w:rFonts w:ascii="Wingdings" w:hAnsi="Wingdings" w:hint="default"/>
      </w:rPr>
    </w:lvl>
  </w:abstractNum>
  <w:abstractNum w:abstractNumId="171" w15:restartNumberingAfterBreak="0">
    <w:nsid w:val="688802EC"/>
    <w:multiLevelType w:val="hybridMultilevel"/>
    <w:tmpl w:val="7B9EC8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68BB2DFA"/>
    <w:multiLevelType w:val="hybridMultilevel"/>
    <w:tmpl w:val="191232E0"/>
    <w:lvl w:ilvl="0" w:tplc="F146A4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9D60CC7"/>
    <w:multiLevelType w:val="hybridMultilevel"/>
    <w:tmpl w:val="BBD44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A7B3A90"/>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6A7D0861"/>
    <w:multiLevelType w:val="hybridMultilevel"/>
    <w:tmpl w:val="89F4F370"/>
    <w:name w:val="WW8Num33222"/>
    <w:lvl w:ilvl="0" w:tplc="FFFFFFFF">
      <w:start w:val="1"/>
      <w:numFmt w:val="decimal"/>
      <w:lvlText w:val="%1)"/>
      <w:lvlJc w:val="left"/>
      <w:pPr>
        <w:tabs>
          <w:tab w:val="num" w:pos="720"/>
        </w:tabs>
        <w:ind w:left="720" w:hanging="363"/>
      </w:pPr>
      <w:rPr>
        <w:rFonts w:cs="Times New Roman" w:hint="default"/>
        <w:color w:val="auto"/>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76" w15:restartNumberingAfterBreak="0">
    <w:nsid w:val="6ACF606A"/>
    <w:multiLevelType w:val="hybridMultilevel"/>
    <w:tmpl w:val="14CC5776"/>
    <w:lvl w:ilvl="0" w:tplc="A356BE3C">
      <w:start w:val="3"/>
      <w:numFmt w:val="decimal"/>
      <w:lvlText w:val="%1)"/>
      <w:lvlJc w:val="left"/>
      <w:pPr>
        <w:ind w:left="644"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7" w15:restartNumberingAfterBreak="0">
    <w:nsid w:val="6CBF2EBE"/>
    <w:multiLevelType w:val="hybridMultilevel"/>
    <w:tmpl w:val="AC6AC9E0"/>
    <w:lvl w:ilvl="0" w:tplc="FFFFFFFF">
      <w:start w:val="1"/>
      <w:numFmt w:val="decimal"/>
      <w:lvlText w:val="%1."/>
      <w:lvlJc w:val="left"/>
      <w:pPr>
        <w:ind w:left="360" w:hanging="360"/>
      </w:pPr>
      <w:rPr>
        <w:b w:val="0"/>
        <w:b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8" w15:restartNumberingAfterBreak="0">
    <w:nsid w:val="6D616D57"/>
    <w:multiLevelType w:val="hybridMultilevel"/>
    <w:tmpl w:val="296A5072"/>
    <w:name w:val="WW8Num812"/>
    <w:lvl w:ilvl="0" w:tplc="79C2AD20">
      <w:start w:val="1"/>
      <w:numFmt w:val="decimal"/>
      <w:lvlText w:val="%1)"/>
      <w:lvlJc w:val="left"/>
      <w:pPr>
        <w:ind w:left="1004" w:hanging="360"/>
      </w:pPr>
      <w:rPr>
        <w:rFonts w:ascii="Calibri Light" w:hAnsi="Calibri Light" w:cs="Calibri Light" w:hint="default"/>
        <w:b w:val="0"/>
        <w:i w:val="0"/>
        <w:sz w:val="20"/>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9" w15:restartNumberingAfterBreak="0">
    <w:nsid w:val="6F1558C7"/>
    <w:multiLevelType w:val="hybridMultilevel"/>
    <w:tmpl w:val="D0A4C5C0"/>
    <w:lvl w:ilvl="0" w:tplc="0D408E3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80" w15:restartNumberingAfterBreak="0">
    <w:nsid w:val="6F6257D4"/>
    <w:multiLevelType w:val="hybridMultilevel"/>
    <w:tmpl w:val="003EC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0037DE7"/>
    <w:multiLevelType w:val="hybridMultilevel"/>
    <w:tmpl w:val="CB9826F2"/>
    <w:lvl w:ilvl="0" w:tplc="9566155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15:restartNumberingAfterBreak="0">
    <w:nsid w:val="70652265"/>
    <w:multiLevelType w:val="hybridMultilevel"/>
    <w:tmpl w:val="0CA6C0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70B070AA"/>
    <w:multiLevelType w:val="multilevel"/>
    <w:tmpl w:val="D9D2FFB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73A7256D"/>
    <w:multiLevelType w:val="hybridMultilevel"/>
    <w:tmpl w:val="168A10F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5" w15:restartNumberingAfterBreak="0">
    <w:nsid w:val="74A5317F"/>
    <w:multiLevelType w:val="hybridMultilevel"/>
    <w:tmpl w:val="452051F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6" w15:restartNumberingAfterBreak="0">
    <w:nsid w:val="756D2A89"/>
    <w:multiLevelType w:val="hybridMultilevel"/>
    <w:tmpl w:val="291ED70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7" w15:restartNumberingAfterBreak="0">
    <w:nsid w:val="77584721"/>
    <w:multiLevelType w:val="hybridMultilevel"/>
    <w:tmpl w:val="F2AE7E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78105691"/>
    <w:multiLevelType w:val="multilevel"/>
    <w:tmpl w:val="FEC0C4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5"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7B1F1512"/>
    <w:multiLevelType w:val="hybridMultilevel"/>
    <w:tmpl w:val="06B6F3B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0" w15:restartNumberingAfterBreak="0">
    <w:nsid w:val="7BE967FB"/>
    <w:multiLevelType w:val="hybridMultilevel"/>
    <w:tmpl w:val="AD5ADEB6"/>
    <w:name w:val="WW8Num81222"/>
    <w:lvl w:ilvl="0" w:tplc="C79A0CF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1" w15:restartNumberingAfterBreak="0">
    <w:nsid w:val="7BFE0D6D"/>
    <w:multiLevelType w:val="hybridMultilevel"/>
    <w:tmpl w:val="D28CFBFA"/>
    <w:lvl w:ilvl="0" w:tplc="4EE2A508">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92" w15:restartNumberingAfterBreak="0">
    <w:nsid w:val="7CC20109"/>
    <w:multiLevelType w:val="hybridMultilevel"/>
    <w:tmpl w:val="E4C632FE"/>
    <w:lvl w:ilvl="0" w:tplc="0415000F">
      <w:start w:val="1"/>
      <w:numFmt w:val="decimal"/>
      <w:lvlText w:val="%1."/>
      <w:lvlJc w:val="left"/>
      <w:pPr>
        <w:ind w:left="720" w:hanging="360"/>
      </w:pPr>
    </w:lvl>
    <w:lvl w:ilvl="1" w:tplc="B30662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E072855"/>
    <w:multiLevelType w:val="hybridMultilevel"/>
    <w:tmpl w:val="E6E8F716"/>
    <w:lvl w:ilvl="0" w:tplc="91EEF058">
      <w:start w:val="1"/>
      <w:numFmt w:val="decimal"/>
      <w:lvlText w:val="Rozdział %1."/>
      <w:lvlJc w:val="left"/>
      <w:pPr>
        <w:ind w:left="360" w:hanging="360"/>
      </w:pPr>
      <w:rPr>
        <w:rFonts w:ascii="Calibri Light" w:hAnsi="Calibri Light" w:cs="Calibri Light" w:hint="default"/>
        <w:b/>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E723605"/>
    <w:multiLevelType w:val="hybridMultilevel"/>
    <w:tmpl w:val="3E20DA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5" w15:restartNumberingAfterBreak="0">
    <w:nsid w:val="7EE61FA7"/>
    <w:multiLevelType w:val="hybridMultilevel"/>
    <w:tmpl w:val="DC82EC7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6" w15:restartNumberingAfterBreak="0">
    <w:nsid w:val="7EE6217D"/>
    <w:multiLevelType w:val="hybridMultilevel"/>
    <w:tmpl w:val="FBCC5284"/>
    <w:lvl w:ilvl="0" w:tplc="02688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3742905">
    <w:abstractNumId w:val="0"/>
  </w:num>
  <w:num w:numId="2" w16cid:durableId="101070268">
    <w:abstractNumId w:val="126"/>
  </w:num>
  <w:num w:numId="3" w16cid:durableId="1554459409">
    <w:abstractNumId w:val="128"/>
  </w:num>
  <w:num w:numId="4" w16cid:durableId="1434087313">
    <w:abstractNumId w:val="100"/>
  </w:num>
  <w:num w:numId="5" w16cid:durableId="1167328260">
    <w:abstractNumId w:val="41"/>
  </w:num>
  <w:num w:numId="6" w16cid:durableId="603652838">
    <w:abstractNumId w:val="191"/>
  </w:num>
  <w:num w:numId="7" w16cid:durableId="784344343">
    <w:abstractNumId w:val="99"/>
  </w:num>
  <w:num w:numId="8" w16cid:durableId="1998800786">
    <w:abstractNumId w:val="20"/>
  </w:num>
  <w:num w:numId="9" w16cid:durableId="589192406">
    <w:abstractNumId w:val="22"/>
  </w:num>
  <w:num w:numId="10" w16cid:durableId="959460442">
    <w:abstractNumId w:val="29"/>
  </w:num>
  <w:num w:numId="11" w16cid:durableId="2134908160">
    <w:abstractNumId w:val="50"/>
  </w:num>
  <w:num w:numId="12" w16cid:durableId="811021141">
    <w:abstractNumId w:val="95"/>
  </w:num>
  <w:num w:numId="13" w16cid:durableId="370615209">
    <w:abstractNumId w:val="103"/>
  </w:num>
  <w:num w:numId="14" w16cid:durableId="446703541">
    <w:abstractNumId w:val="118"/>
  </w:num>
  <w:num w:numId="15" w16cid:durableId="1130131643">
    <w:abstractNumId w:val="71"/>
  </w:num>
  <w:num w:numId="16" w16cid:durableId="1355613747">
    <w:abstractNumId w:val="162"/>
  </w:num>
  <w:num w:numId="17" w16cid:durableId="1394543580">
    <w:abstractNumId w:val="147"/>
  </w:num>
  <w:num w:numId="18" w16cid:durableId="775298004">
    <w:abstractNumId w:val="140"/>
  </w:num>
  <w:num w:numId="19" w16cid:durableId="228154867">
    <w:abstractNumId w:val="88"/>
  </w:num>
  <w:num w:numId="20" w16cid:durableId="77680157">
    <w:abstractNumId w:val="107"/>
  </w:num>
  <w:num w:numId="21" w16cid:durableId="696124880">
    <w:abstractNumId w:val="122"/>
  </w:num>
  <w:num w:numId="22" w16cid:durableId="1316838048">
    <w:abstractNumId w:val="80"/>
  </w:num>
  <w:num w:numId="23" w16cid:durableId="250354308">
    <w:abstractNumId w:val="161"/>
  </w:num>
  <w:num w:numId="24" w16cid:durableId="1403795229">
    <w:abstractNumId w:val="187"/>
  </w:num>
  <w:num w:numId="25" w16cid:durableId="1541622971">
    <w:abstractNumId w:val="193"/>
  </w:num>
  <w:num w:numId="26" w16cid:durableId="1897667925">
    <w:abstractNumId w:val="64"/>
  </w:num>
  <w:num w:numId="27" w16cid:durableId="744185920">
    <w:abstractNumId w:val="68"/>
  </w:num>
  <w:num w:numId="28" w16cid:durableId="974607939">
    <w:abstractNumId w:val="195"/>
  </w:num>
  <w:num w:numId="29" w16cid:durableId="137505061">
    <w:abstractNumId w:val="153"/>
  </w:num>
  <w:num w:numId="30" w16cid:durableId="2127310959">
    <w:abstractNumId w:val="146"/>
  </w:num>
  <w:num w:numId="31" w16cid:durableId="1813211047">
    <w:abstractNumId w:val="154"/>
  </w:num>
  <w:num w:numId="32" w16cid:durableId="1658192743">
    <w:abstractNumId w:val="160"/>
  </w:num>
  <w:num w:numId="33" w16cid:durableId="1216427093">
    <w:abstractNumId w:val="188"/>
  </w:num>
  <w:num w:numId="34" w16cid:durableId="1440488572">
    <w:abstractNumId w:val="183"/>
  </w:num>
  <w:num w:numId="35" w16cid:durableId="200290607">
    <w:abstractNumId w:val="79"/>
  </w:num>
  <w:num w:numId="36" w16cid:durableId="315228294">
    <w:abstractNumId w:val="115"/>
  </w:num>
  <w:num w:numId="37" w16cid:durableId="209339386">
    <w:abstractNumId w:val="62"/>
  </w:num>
  <w:num w:numId="38" w16cid:durableId="226190024">
    <w:abstractNumId w:val="141"/>
  </w:num>
  <w:num w:numId="39" w16cid:durableId="624695126">
    <w:abstractNumId w:val="179"/>
  </w:num>
  <w:num w:numId="40" w16cid:durableId="2145390269">
    <w:abstractNumId w:val="67"/>
  </w:num>
  <w:num w:numId="41" w16cid:durableId="557936348">
    <w:abstractNumId w:val="85"/>
  </w:num>
  <w:num w:numId="42" w16cid:durableId="1020592758">
    <w:abstractNumId w:val="87"/>
  </w:num>
  <w:num w:numId="43" w16cid:durableId="811217901">
    <w:abstractNumId w:val="111"/>
  </w:num>
  <w:num w:numId="44" w16cid:durableId="284506648">
    <w:abstractNumId w:val="94"/>
  </w:num>
  <w:num w:numId="45" w16cid:durableId="422723162">
    <w:abstractNumId w:val="119"/>
  </w:num>
  <w:num w:numId="46" w16cid:durableId="1876113491">
    <w:abstractNumId w:val="66"/>
  </w:num>
  <w:num w:numId="47" w16cid:durableId="1822384448">
    <w:abstractNumId w:val="168"/>
  </w:num>
  <w:num w:numId="48" w16cid:durableId="1319260647">
    <w:abstractNumId w:val="135"/>
  </w:num>
  <w:num w:numId="49" w16cid:durableId="1981424959">
    <w:abstractNumId w:val="174"/>
  </w:num>
  <w:num w:numId="50" w16cid:durableId="1599482932">
    <w:abstractNumId w:val="104"/>
  </w:num>
  <w:num w:numId="51" w16cid:durableId="1664623019">
    <w:abstractNumId w:val="173"/>
  </w:num>
  <w:num w:numId="52" w16cid:durableId="1517966542">
    <w:abstractNumId w:val="117"/>
  </w:num>
  <w:num w:numId="53" w16cid:durableId="766274729">
    <w:abstractNumId w:val="113"/>
  </w:num>
  <w:num w:numId="54" w16cid:durableId="187986586">
    <w:abstractNumId w:val="120"/>
  </w:num>
  <w:num w:numId="55" w16cid:durableId="443770011">
    <w:abstractNumId w:val="134"/>
  </w:num>
  <w:num w:numId="56" w16cid:durableId="735669751">
    <w:abstractNumId w:val="139"/>
  </w:num>
  <w:num w:numId="57" w16cid:durableId="1999259494">
    <w:abstractNumId w:val="182"/>
  </w:num>
  <w:num w:numId="58" w16cid:durableId="449514391">
    <w:abstractNumId w:val="137"/>
  </w:num>
  <w:num w:numId="59" w16cid:durableId="755983352">
    <w:abstractNumId w:val="109"/>
  </w:num>
  <w:num w:numId="60" w16cid:durableId="1605310442">
    <w:abstractNumId w:val="125"/>
  </w:num>
  <w:num w:numId="61" w16cid:durableId="1136143824">
    <w:abstractNumId w:val="155"/>
  </w:num>
  <w:num w:numId="62" w16cid:durableId="779762949">
    <w:abstractNumId w:val="145"/>
  </w:num>
  <w:num w:numId="63" w16cid:durableId="1671711843">
    <w:abstractNumId w:val="65"/>
  </w:num>
  <w:num w:numId="64" w16cid:durableId="218371898">
    <w:abstractNumId w:val="60"/>
  </w:num>
  <w:num w:numId="65" w16cid:durableId="838353178">
    <w:abstractNumId w:val="116"/>
  </w:num>
  <w:num w:numId="66" w16cid:durableId="1946765581">
    <w:abstractNumId w:val="98"/>
  </w:num>
  <w:num w:numId="67" w16cid:durableId="28184345">
    <w:abstractNumId w:val="138"/>
  </w:num>
  <w:num w:numId="68" w16cid:durableId="1378622406">
    <w:abstractNumId w:val="75"/>
  </w:num>
  <w:num w:numId="69" w16cid:durableId="1230579032">
    <w:abstractNumId w:val="82"/>
  </w:num>
  <w:num w:numId="70" w16cid:durableId="978415360">
    <w:abstractNumId w:val="127"/>
  </w:num>
  <w:num w:numId="71" w16cid:durableId="691497826">
    <w:abstractNumId w:val="69"/>
  </w:num>
  <w:num w:numId="72" w16cid:durableId="2060546905">
    <w:abstractNumId w:val="143"/>
  </w:num>
  <w:num w:numId="73" w16cid:durableId="2046362950">
    <w:abstractNumId w:val="114"/>
  </w:num>
  <w:num w:numId="74" w16cid:durableId="801654345">
    <w:abstractNumId w:val="89"/>
  </w:num>
  <w:num w:numId="75" w16cid:durableId="386342430">
    <w:abstractNumId w:val="110"/>
  </w:num>
  <w:num w:numId="76" w16cid:durableId="443620945">
    <w:abstractNumId w:val="144"/>
  </w:num>
  <w:num w:numId="77" w16cid:durableId="1348603219">
    <w:abstractNumId w:val="76"/>
  </w:num>
  <w:num w:numId="78" w16cid:durableId="1165826572">
    <w:abstractNumId w:val="194"/>
  </w:num>
  <w:num w:numId="79" w16cid:durableId="266619217">
    <w:abstractNumId w:val="152"/>
  </w:num>
  <w:num w:numId="80" w16cid:durableId="1405569204">
    <w:abstractNumId w:val="81"/>
  </w:num>
  <w:num w:numId="81" w16cid:durableId="1353144395">
    <w:abstractNumId w:val="90"/>
  </w:num>
  <w:num w:numId="82" w16cid:durableId="30422558">
    <w:abstractNumId w:val="164"/>
  </w:num>
  <w:num w:numId="83" w16cid:durableId="1110514583">
    <w:abstractNumId w:val="156"/>
  </w:num>
  <w:num w:numId="84" w16cid:durableId="1911839782">
    <w:abstractNumId w:val="61"/>
  </w:num>
  <w:num w:numId="85" w16cid:durableId="1850946464">
    <w:abstractNumId w:val="186"/>
  </w:num>
  <w:num w:numId="86" w16cid:durableId="1385979831">
    <w:abstractNumId w:val="158"/>
  </w:num>
  <w:num w:numId="87" w16cid:durableId="548298534">
    <w:abstractNumId w:val="185"/>
  </w:num>
  <w:num w:numId="88" w16cid:durableId="1064329808">
    <w:abstractNumId w:val="130"/>
  </w:num>
  <w:num w:numId="89" w16cid:durableId="463961440">
    <w:abstractNumId w:val="184"/>
  </w:num>
  <w:num w:numId="90" w16cid:durableId="1484925878">
    <w:abstractNumId w:val="77"/>
  </w:num>
  <w:num w:numId="91" w16cid:durableId="319040354">
    <w:abstractNumId w:val="180"/>
  </w:num>
  <w:num w:numId="92" w16cid:durableId="591858677">
    <w:abstractNumId w:val="132"/>
  </w:num>
  <w:num w:numId="93" w16cid:durableId="130686126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44788681">
    <w:abstractNumId w:val="73"/>
  </w:num>
  <w:num w:numId="95" w16cid:durableId="412971087">
    <w:abstractNumId w:val="189"/>
  </w:num>
  <w:num w:numId="96" w16cid:durableId="303050416">
    <w:abstractNumId w:val="181"/>
  </w:num>
  <w:num w:numId="97" w16cid:durableId="1944995153">
    <w:abstractNumId w:val="123"/>
  </w:num>
  <w:num w:numId="98" w16cid:durableId="1619288284">
    <w:abstractNumId w:val="171"/>
  </w:num>
  <w:num w:numId="99" w16cid:durableId="608128541">
    <w:abstractNumId w:val="63"/>
  </w:num>
  <w:num w:numId="100" w16cid:durableId="46533321">
    <w:abstractNumId w:val="151"/>
  </w:num>
  <w:num w:numId="101" w16cid:durableId="1886941471">
    <w:abstractNumId w:val="150"/>
  </w:num>
  <w:num w:numId="102" w16cid:durableId="1697583049">
    <w:abstractNumId w:val="91"/>
  </w:num>
  <w:num w:numId="103" w16cid:durableId="723335799">
    <w:abstractNumId w:val="142"/>
  </w:num>
  <w:num w:numId="104" w16cid:durableId="233972548">
    <w:abstractNumId w:val="165"/>
  </w:num>
  <w:num w:numId="105" w16cid:durableId="1820420794">
    <w:abstractNumId w:val="196"/>
  </w:num>
  <w:num w:numId="106" w16cid:durableId="1018505230">
    <w:abstractNumId w:val="159"/>
  </w:num>
  <w:num w:numId="107" w16cid:durableId="1000736130">
    <w:abstractNumId w:val="172"/>
  </w:num>
  <w:num w:numId="108" w16cid:durableId="2078746694">
    <w:abstractNumId w:val="72"/>
  </w:num>
  <w:num w:numId="109" w16cid:durableId="263729574">
    <w:abstractNumId w:val="133"/>
  </w:num>
  <w:num w:numId="110" w16cid:durableId="571434244">
    <w:abstractNumId w:val="163"/>
  </w:num>
  <w:num w:numId="111" w16cid:durableId="1632052867">
    <w:abstractNumId w:val="105"/>
  </w:num>
  <w:num w:numId="112" w16cid:durableId="1710229475">
    <w:abstractNumId w:val="157"/>
  </w:num>
  <w:num w:numId="113" w16cid:durableId="774793219">
    <w:abstractNumId w:val="192"/>
  </w:num>
  <w:num w:numId="114" w16cid:durableId="158496968">
    <w:abstractNumId w:val="112"/>
  </w:num>
  <w:num w:numId="115" w16cid:durableId="1739939331">
    <w:abstractNumId w:val="74"/>
  </w:num>
  <w:num w:numId="116" w16cid:durableId="1171679813">
    <w:abstractNumId w:val="121"/>
  </w:num>
  <w:num w:numId="117" w16cid:durableId="1199123737">
    <w:abstractNumId w:val="136"/>
  </w:num>
  <w:num w:numId="118" w16cid:durableId="1703356647">
    <w:abstractNumId w:val="177"/>
  </w:num>
  <w:num w:numId="119" w16cid:durableId="691759840">
    <w:abstractNumId w:val="148"/>
  </w:num>
  <w:num w:numId="120" w16cid:durableId="1008946439">
    <w:abstractNumId w:val="131"/>
  </w:num>
  <w:num w:numId="121" w16cid:durableId="209539399">
    <w:abstractNumId w:val="129"/>
  </w:num>
  <w:num w:numId="122" w16cid:durableId="1652248921">
    <w:abstractNumId w:val="108"/>
  </w:num>
  <w:num w:numId="123" w16cid:durableId="201982079">
    <w:abstractNumId w:val="102"/>
  </w:num>
  <w:num w:numId="124" w16cid:durableId="907619612">
    <w:abstractNumId w:val="84"/>
  </w:num>
  <w:num w:numId="125" w16cid:durableId="1633320673">
    <w:abstractNumId w:val="106"/>
  </w:num>
  <w:num w:numId="126" w16cid:durableId="1706515472">
    <w:abstractNumId w:val="97"/>
  </w:num>
  <w:num w:numId="127" w16cid:durableId="388386650">
    <w:abstractNumId w:val="70"/>
    <w:lvlOverride w:ilvl="0">
      <w:startOverride w:val="1"/>
    </w:lvlOverride>
    <w:lvlOverride w:ilvl="1"/>
    <w:lvlOverride w:ilvl="2"/>
    <w:lvlOverride w:ilvl="3"/>
    <w:lvlOverride w:ilvl="4"/>
    <w:lvlOverride w:ilvl="5"/>
    <w:lvlOverride w:ilvl="6"/>
    <w:lvlOverride w:ilvl="7"/>
    <w:lvlOverride w:ilvl="8"/>
  </w:num>
  <w:num w:numId="128" w16cid:durableId="1719430906">
    <w:abstractNumId w:val="101"/>
  </w:num>
  <w:num w:numId="129" w16cid:durableId="1161433050">
    <w:abstractNumId w:val="83"/>
  </w:num>
  <w:num w:numId="130" w16cid:durableId="1361472710">
    <w:abstractNumId w:val="124"/>
  </w:num>
  <w:num w:numId="131" w16cid:durableId="533537235">
    <w:abstractNumId w:val="167"/>
  </w:num>
  <w:num w:numId="132" w16cid:durableId="1146160909">
    <w:abstractNumId w:val="86"/>
  </w:num>
  <w:num w:numId="133" w16cid:durableId="721712007">
    <w:abstractNumId w:val="166"/>
  </w:num>
  <w:num w:numId="134" w16cid:durableId="2036733558">
    <w:abstractNumId w:val="149"/>
  </w:num>
  <w:num w:numId="135" w16cid:durableId="1034647460">
    <w:abstractNumId w:val="92"/>
  </w:num>
  <w:num w:numId="136" w16cid:durableId="1587882068">
    <w:abstractNumId w:val="176"/>
  </w:num>
  <w:num w:numId="137" w16cid:durableId="2006323818">
    <w:abstractNumId w:val="78"/>
  </w:num>
  <w:num w:numId="138" w16cid:durableId="1845629674">
    <w:abstractNumId w:val="93"/>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A33"/>
    <w:rsid w:val="00000F03"/>
    <w:rsid w:val="000012B6"/>
    <w:rsid w:val="00001614"/>
    <w:rsid w:val="00001F60"/>
    <w:rsid w:val="00002C35"/>
    <w:rsid w:val="00003EBC"/>
    <w:rsid w:val="00004D72"/>
    <w:rsid w:val="00006133"/>
    <w:rsid w:val="0000619D"/>
    <w:rsid w:val="000068D2"/>
    <w:rsid w:val="000069AD"/>
    <w:rsid w:val="00006C8C"/>
    <w:rsid w:val="000079F2"/>
    <w:rsid w:val="00007D42"/>
    <w:rsid w:val="00010546"/>
    <w:rsid w:val="00011212"/>
    <w:rsid w:val="000113F2"/>
    <w:rsid w:val="00011743"/>
    <w:rsid w:val="00011F33"/>
    <w:rsid w:val="0001254C"/>
    <w:rsid w:val="000125FE"/>
    <w:rsid w:val="000129F3"/>
    <w:rsid w:val="00013C53"/>
    <w:rsid w:val="00013ECE"/>
    <w:rsid w:val="00014744"/>
    <w:rsid w:val="00014C8D"/>
    <w:rsid w:val="00015055"/>
    <w:rsid w:val="0001528F"/>
    <w:rsid w:val="00015BF0"/>
    <w:rsid w:val="000161D2"/>
    <w:rsid w:val="00016951"/>
    <w:rsid w:val="00016F1B"/>
    <w:rsid w:val="00020289"/>
    <w:rsid w:val="00022136"/>
    <w:rsid w:val="0002287E"/>
    <w:rsid w:val="00023665"/>
    <w:rsid w:val="000237DB"/>
    <w:rsid w:val="000242EB"/>
    <w:rsid w:val="000246C2"/>
    <w:rsid w:val="0002474C"/>
    <w:rsid w:val="00024C76"/>
    <w:rsid w:val="00025071"/>
    <w:rsid w:val="00025897"/>
    <w:rsid w:val="00026608"/>
    <w:rsid w:val="0002677C"/>
    <w:rsid w:val="00027130"/>
    <w:rsid w:val="00027978"/>
    <w:rsid w:val="00027A5E"/>
    <w:rsid w:val="0003066D"/>
    <w:rsid w:val="00030E20"/>
    <w:rsid w:val="00031ADB"/>
    <w:rsid w:val="00032820"/>
    <w:rsid w:val="00032C55"/>
    <w:rsid w:val="000332C2"/>
    <w:rsid w:val="000335DA"/>
    <w:rsid w:val="000336D1"/>
    <w:rsid w:val="00033DA2"/>
    <w:rsid w:val="000344D2"/>
    <w:rsid w:val="00034628"/>
    <w:rsid w:val="0003503A"/>
    <w:rsid w:val="000354CF"/>
    <w:rsid w:val="000354F9"/>
    <w:rsid w:val="00036259"/>
    <w:rsid w:val="00036B21"/>
    <w:rsid w:val="00037084"/>
    <w:rsid w:val="00037B72"/>
    <w:rsid w:val="00041E21"/>
    <w:rsid w:val="000420CC"/>
    <w:rsid w:val="0004229D"/>
    <w:rsid w:val="00043104"/>
    <w:rsid w:val="00043851"/>
    <w:rsid w:val="00043E87"/>
    <w:rsid w:val="00046537"/>
    <w:rsid w:val="000471AF"/>
    <w:rsid w:val="000477DA"/>
    <w:rsid w:val="00047C87"/>
    <w:rsid w:val="00051B2E"/>
    <w:rsid w:val="00051DAB"/>
    <w:rsid w:val="0005340E"/>
    <w:rsid w:val="000535F4"/>
    <w:rsid w:val="00053F31"/>
    <w:rsid w:val="00054381"/>
    <w:rsid w:val="0005454D"/>
    <w:rsid w:val="00056F4F"/>
    <w:rsid w:val="0005708B"/>
    <w:rsid w:val="00057E11"/>
    <w:rsid w:val="00060700"/>
    <w:rsid w:val="0006091D"/>
    <w:rsid w:val="00060AC7"/>
    <w:rsid w:val="000611BE"/>
    <w:rsid w:val="00061CBA"/>
    <w:rsid w:val="00062259"/>
    <w:rsid w:val="00062645"/>
    <w:rsid w:val="00063234"/>
    <w:rsid w:val="00063A8B"/>
    <w:rsid w:val="0006501E"/>
    <w:rsid w:val="0006509A"/>
    <w:rsid w:val="000658B6"/>
    <w:rsid w:val="00067ADE"/>
    <w:rsid w:val="00067FEA"/>
    <w:rsid w:val="00072195"/>
    <w:rsid w:val="00072669"/>
    <w:rsid w:val="0007319E"/>
    <w:rsid w:val="000732C8"/>
    <w:rsid w:val="00073563"/>
    <w:rsid w:val="00073D6A"/>
    <w:rsid w:val="00075291"/>
    <w:rsid w:val="00075AC1"/>
    <w:rsid w:val="00075DCC"/>
    <w:rsid w:val="000761D4"/>
    <w:rsid w:val="00076A03"/>
    <w:rsid w:val="00076F3D"/>
    <w:rsid w:val="00077167"/>
    <w:rsid w:val="00077F00"/>
    <w:rsid w:val="00080F42"/>
    <w:rsid w:val="000814C7"/>
    <w:rsid w:val="000819CF"/>
    <w:rsid w:val="000824FA"/>
    <w:rsid w:val="00082EA1"/>
    <w:rsid w:val="0008487B"/>
    <w:rsid w:val="000856C1"/>
    <w:rsid w:val="000859C4"/>
    <w:rsid w:val="00086295"/>
    <w:rsid w:val="00086873"/>
    <w:rsid w:val="000871A3"/>
    <w:rsid w:val="00087550"/>
    <w:rsid w:val="000877B9"/>
    <w:rsid w:val="0009027C"/>
    <w:rsid w:val="00090965"/>
    <w:rsid w:val="00091341"/>
    <w:rsid w:val="00092817"/>
    <w:rsid w:val="0009285F"/>
    <w:rsid w:val="000928AA"/>
    <w:rsid w:val="00093E94"/>
    <w:rsid w:val="00094127"/>
    <w:rsid w:val="0009472E"/>
    <w:rsid w:val="000948A7"/>
    <w:rsid w:val="00094F4A"/>
    <w:rsid w:val="00096104"/>
    <w:rsid w:val="0009620D"/>
    <w:rsid w:val="00097001"/>
    <w:rsid w:val="0009734C"/>
    <w:rsid w:val="0009775E"/>
    <w:rsid w:val="000A06D6"/>
    <w:rsid w:val="000A0849"/>
    <w:rsid w:val="000A1199"/>
    <w:rsid w:val="000A248D"/>
    <w:rsid w:val="000A2A78"/>
    <w:rsid w:val="000A2AF7"/>
    <w:rsid w:val="000A2D2D"/>
    <w:rsid w:val="000A42E6"/>
    <w:rsid w:val="000A44C2"/>
    <w:rsid w:val="000A4916"/>
    <w:rsid w:val="000A4C12"/>
    <w:rsid w:val="000A5383"/>
    <w:rsid w:val="000A577A"/>
    <w:rsid w:val="000A5B18"/>
    <w:rsid w:val="000A5E9A"/>
    <w:rsid w:val="000A62E4"/>
    <w:rsid w:val="000B00FF"/>
    <w:rsid w:val="000B0442"/>
    <w:rsid w:val="000B1DC1"/>
    <w:rsid w:val="000B272C"/>
    <w:rsid w:val="000B2B51"/>
    <w:rsid w:val="000B3B99"/>
    <w:rsid w:val="000B4506"/>
    <w:rsid w:val="000B5358"/>
    <w:rsid w:val="000B5689"/>
    <w:rsid w:val="000B5C51"/>
    <w:rsid w:val="000B646C"/>
    <w:rsid w:val="000B672D"/>
    <w:rsid w:val="000B73BA"/>
    <w:rsid w:val="000B7962"/>
    <w:rsid w:val="000C02A3"/>
    <w:rsid w:val="000C0368"/>
    <w:rsid w:val="000C0B4F"/>
    <w:rsid w:val="000C1A93"/>
    <w:rsid w:val="000C2AB0"/>
    <w:rsid w:val="000C2C6D"/>
    <w:rsid w:val="000C2DCF"/>
    <w:rsid w:val="000C2E48"/>
    <w:rsid w:val="000C3B26"/>
    <w:rsid w:val="000C3D60"/>
    <w:rsid w:val="000C4897"/>
    <w:rsid w:val="000C4FF3"/>
    <w:rsid w:val="000C62E7"/>
    <w:rsid w:val="000C6814"/>
    <w:rsid w:val="000C6B57"/>
    <w:rsid w:val="000C6D7F"/>
    <w:rsid w:val="000C707C"/>
    <w:rsid w:val="000C7347"/>
    <w:rsid w:val="000C78DF"/>
    <w:rsid w:val="000D0496"/>
    <w:rsid w:val="000D0B4B"/>
    <w:rsid w:val="000D0F47"/>
    <w:rsid w:val="000D1563"/>
    <w:rsid w:val="000D1AE4"/>
    <w:rsid w:val="000D1BB0"/>
    <w:rsid w:val="000D26A7"/>
    <w:rsid w:val="000D331F"/>
    <w:rsid w:val="000D339A"/>
    <w:rsid w:val="000D3487"/>
    <w:rsid w:val="000D4BDB"/>
    <w:rsid w:val="000D509E"/>
    <w:rsid w:val="000D578F"/>
    <w:rsid w:val="000D6129"/>
    <w:rsid w:val="000D6339"/>
    <w:rsid w:val="000D6851"/>
    <w:rsid w:val="000D6D64"/>
    <w:rsid w:val="000D72AF"/>
    <w:rsid w:val="000D7378"/>
    <w:rsid w:val="000D78E7"/>
    <w:rsid w:val="000D7B05"/>
    <w:rsid w:val="000E022C"/>
    <w:rsid w:val="000E04B1"/>
    <w:rsid w:val="000E07B4"/>
    <w:rsid w:val="000E0B6A"/>
    <w:rsid w:val="000E0E60"/>
    <w:rsid w:val="000E0EA2"/>
    <w:rsid w:val="000E1A8B"/>
    <w:rsid w:val="000E1C69"/>
    <w:rsid w:val="000E1E08"/>
    <w:rsid w:val="000E4832"/>
    <w:rsid w:val="000E50D6"/>
    <w:rsid w:val="000E5733"/>
    <w:rsid w:val="000E599F"/>
    <w:rsid w:val="000E7623"/>
    <w:rsid w:val="000E7915"/>
    <w:rsid w:val="000E7A34"/>
    <w:rsid w:val="000E7D39"/>
    <w:rsid w:val="000F1147"/>
    <w:rsid w:val="000F1683"/>
    <w:rsid w:val="000F1907"/>
    <w:rsid w:val="000F201E"/>
    <w:rsid w:val="000F2787"/>
    <w:rsid w:val="000F2819"/>
    <w:rsid w:val="000F42D5"/>
    <w:rsid w:val="000F4E77"/>
    <w:rsid w:val="000F52B3"/>
    <w:rsid w:val="000F5B76"/>
    <w:rsid w:val="000F626D"/>
    <w:rsid w:val="000F6644"/>
    <w:rsid w:val="000F6894"/>
    <w:rsid w:val="000F6BA6"/>
    <w:rsid w:val="000F71E2"/>
    <w:rsid w:val="000F7633"/>
    <w:rsid w:val="00100856"/>
    <w:rsid w:val="00100CEC"/>
    <w:rsid w:val="00100FF2"/>
    <w:rsid w:val="001012DF"/>
    <w:rsid w:val="00102279"/>
    <w:rsid w:val="00102B5F"/>
    <w:rsid w:val="001035E1"/>
    <w:rsid w:val="00103DCB"/>
    <w:rsid w:val="00103E31"/>
    <w:rsid w:val="0010439D"/>
    <w:rsid w:val="00105062"/>
    <w:rsid w:val="001050AC"/>
    <w:rsid w:val="00105647"/>
    <w:rsid w:val="00105CC7"/>
    <w:rsid w:val="00106E60"/>
    <w:rsid w:val="00107955"/>
    <w:rsid w:val="001106A7"/>
    <w:rsid w:val="00110A33"/>
    <w:rsid w:val="00111C20"/>
    <w:rsid w:val="001128C2"/>
    <w:rsid w:val="00114BC3"/>
    <w:rsid w:val="0011576F"/>
    <w:rsid w:val="0011577E"/>
    <w:rsid w:val="00116874"/>
    <w:rsid w:val="00116C81"/>
    <w:rsid w:val="001208CE"/>
    <w:rsid w:val="00122612"/>
    <w:rsid w:val="00122FB6"/>
    <w:rsid w:val="0012388B"/>
    <w:rsid w:val="001238C1"/>
    <w:rsid w:val="0012391A"/>
    <w:rsid w:val="00123D10"/>
    <w:rsid w:val="0012413A"/>
    <w:rsid w:val="00124164"/>
    <w:rsid w:val="00124871"/>
    <w:rsid w:val="001254B2"/>
    <w:rsid w:val="001259E6"/>
    <w:rsid w:val="00125EA9"/>
    <w:rsid w:val="0012685B"/>
    <w:rsid w:val="001277CD"/>
    <w:rsid w:val="001278DA"/>
    <w:rsid w:val="001302A1"/>
    <w:rsid w:val="00130BAC"/>
    <w:rsid w:val="00130F70"/>
    <w:rsid w:val="001318B6"/>
    <w:rsid w:val="0013218C"/>
    <w:rsid w:val="0013242F"/>
    <w:rsid w:val="00132762"/>
    <w:rsid w:val="001329C0"/>
    <w:rsid w:val="00133D63"/>
    <w:rsid w:val="0013414A"/>
    <w:rsid w:val="00134524"/>
    <w:rsid w:val="001347F1"/>
    <w:rsid w:val="00134DFA"/>
    <w:rsid w:val="00134F79"/>
    <w:rsid w:val="00135040"/>
    <w:rsid w:val="001367FE"/>
    <w:rsid w:val="001379EE"/>
    <w:rsid w:val="00140228"/>
    <w:rsid w:val="00140732"/>
    <w:rsid w:val="00140B11"/>
    <w:rsid w:val="00140B87"/>
    <w:rsid w:val="00140EBF"/>
    <w:rsid w:val="00140F27"/>
    <w:rsid w:val="00140FC6"/>
    <w:rsid w:val="001411D1"/>
    <w:rsid w:val="001414A1"/>
    <w:rsid w:val="001414F6"/>
    <w:rsid w:val="0014181F"/>
    <w:rsid w:val="00141A56"/>
    <w:rsid w:val="00141DE7"/>
    <w:rsid w:val="0014216F"/>
    <w:rsid w:val="00142758"/>
    <w:rsid w:val="0014277D"/>
    <w:rsid w:val="00142B4F"/>
    <w:rsid w:val="00142B6F"/>
    <w:rsid w:val="00142D70"/>
    <w:rsid w:val="00143CA7"/>
    <w:rsid w:val="00143DA9"/>
    <w:rsid w:val="00143E1F"/>
    <w:rsid w:val="001443DE"/>
    <w:rsid w:val="001447D1"/>
    <w:rsid w:val="001458AB"/>
    <w:rsid w:val="00146ABA"/>
    <w:rsid w:val="001475DE"/>
    <w:rsid w:val="00147806"/>
    <w:rsid w:val="00147BF7"/>
    <w:rsid w:val="00147DC1"/>
    <w:rsid w:val="00150243"/>
    <w:rsid w:val="00150B0D"/>
    <w:rsid w:val="00150DBD"/>
    <w:rsid w:val="00150F18"/>
    <w:rsid w:val="001517D2"/>
    <w:rsid w:val="0015186C"/>
    <w:rsid w:val="00151D15"/>
    <w:rsid w:val="00152950"/>
    <w:rsid w:val="001538FF"/>
    <w:rsid w:val="0015558B"/>
    <w:rsid w:val="00155874"/>
    <w:rsid w:val="0015643E"/>
    <w:rsid w:val="001564E9"/>
    <w:rsid w:val="00156612"/>
    <w:rsid w:val="00156A6D"/>
    <w:rsid w:val="00156B48"/>
    <w:rsid w:val="00157F90"/>
    <w:rsid w:val="001613A3"/>
    <w:rsid w:val="001616C3"/>
    <w:rsid w:val="001635B9"/>
    <w:rsid w:val="00163CA0"/>
    <w:rsid w:val="00163D94"/>
    <w:rsid w:val="00164450"/>
    <w:rsid w:val="0016526C"/>
    <w:rsid w:val="00165888"/>
    <w:rsid w:val="001661FC"/>
    <w:rsid w:val="00167172"/>
    <w:rsid w:val="00167876"/>
    <w:rsid w:val="0016789A"/>
    <w:rsid w:val="001709B4"/>
    <w:rsid w:val="0017119C"/>
    <w:rsid w:val="00171448"/>
    <w:rsid w:val="001717E1"/>
    <w:rsid w:val="001718EE"/>
    <w:rsid w:val="00171AC8"/>
    <w:rsid w:val="00171F94"/>
    <w:rsid w:val="00172742"/>
    <w:rsid w:val="00172761"/>
    <w:rsid w:val="001728C6"/>
    <w:rsid w:val="00172A4E"/>
    <w:rsid w:val="0017336B"/>
    <w:rsid w:val="00173E7A"/>
    <w:rsid w:val="001740E7"/>
    <w:rsid w:val="00174A8F"/>
    <w:rsid w:val="0017550F"/>
    <w:rsid w:val="001769D3"/>
    <w:rsid w:val="00176C48"/>
    <w:rsid w:val="00176D91"/>
    <w:rsid w:val="001770F0"/>
    <w:rsid w:val="00177277"/>
    <w:rsid w:val="0017737F"/>
    <w:rsid w:val="001778C3"/>
    <w:rsid w:val="001804B8"/>
    <w:rsid w:val="001812AF"/>
    <w:rsid w:val="00181305"/>
    <w:rsid w:val="00181747"/>
    <w:rsid w:val="00181E37"/>
    <w:rsid w:val="00181FE4"/>
    <w:rsid w:val="0018202F"/>
    <w:rsid w:val="001824E8"/>
    <w:rsid w:val="00182802"/>
    <w:rsid w:val="001828E3"/>
    <w:rsid w:val="0018299C"/>
    <w:rsid w:val="00182EBA"/>
    <w:rsid w:val="0018300A"/>
    <w:rsid w:val="001845DF"/>
    <w:rsid w:val="0018464A"/>
    <w:rsid w:val="00184977"/>
    <w:rsid w:val="001849D1"/>
    <w:rsid w:val="001865A6"/>
    <w:rsid w:val="0018690A"/>
    <w:rsid w:val="0018694E"/>
    <w:rsid w:val="00187110"/>
    <w:rsid w:val="0018724F"/>
    <w:rsid w:val="001879B3"/>
    <w:rsid w:val="00190663"/>
    <w:rsid w:val="00190787"/>
    <w:rsid w:val="001908D2"/>
    <w:rsid w:val="00192384"/>
    <w:rsid w:val="00192528"/>
    <w:rsid w:val="00192741"/>
    <w:rsid w:val="0019358D"/>
    <w:rsid w:val="00193CA2"/>
    <w:rsid w:val="00194718"/>
    <w:rsid w:val="00195C9E"/>
    <w:rsid w:val="00195D08"/>
    <w:rsid w:val="001964EB"/>
    <w:rsid w:val="00196E0F"/>
    <w:rsid w:val="00197242"/>
    <w:rsid w:val="001A02FF"/>
    <w:rsid w:val="001A033C"/>
    <w:rsid w:val="001A0811"/>
    <w:rsid w:val="001A1016"/>
    <w:rsid w:val="001A1839"/>
    <w:rsid w:val="001A36D6"/>
    <w:rsid w:val="001A474C"/>
    <w:rsid w:val="001A4A99"/>
    <w:rsid w:val="001A4E39"/>
    <w:rsid w:val="001A5041"/>
    <w:rsid w:val="001A61E7"/>
    <w:rsid w:val="001A65CC"/>
    <w:rsid w:val="001A6616"/>
    <w:rsid w:val="001A736F"/>
    <w:rsid w:val="001A74B1"/>
    <w:rsid w:val="001B01E1"/>
    <w:rsid w:val="001B10E0"/>
    <w:rsid w:val="001B11F6"/>
    <w:rsid w:val="001B15A5"/>
    <w:rsid w:val="001B164A"/>
    <w:rsid w:val="001B21EA"/>
    <w:rsid w:val="001B2BEE"/>
    <w:rsid w:val="001B38A4"/>
    <w:rsid w:val="001B42E5"/>
    <w:rsid w:val="001B4309"/>
    <w:rsid w:val="001B44CA"/>
    <w:rsid w:val="001B494A"/>
    <w:rsid w:val="001B5141"/>
    <w:rsid w:val="001B5235"/>
    <w:rsid w:val="001B55BA"/>
    <w:rsid w:val="001B59EF"/>
    <w:rsid w:val="001B6007"/>
    <w:rsid w:val="001B61AA"/>
    <w:rsid w:val="001B692C"/>
    <w:rsid w:val="001B723A"/>
    <w:rsid w:val="001B7276"/>
    <w:rsid w:val="001B79E5"/>
    <w:rsid w:val="001B7A4F"/>
    <w:rsid w:val="001C01A4"/>
    <w:rsid w:val="001C0A8A"/>
    <w:rsid w:val="001C11AE"/>
    <w:rsid w:val="001C19A0"/>
    <w:rsid w:val="001C1E03"/>
    <w:rsid w:val="001C291B"/>
    <w:rsid w:val="001C2E72"/>
    <w:rsid w:val="001C450D"/>
    <w:rsid w:val="001C4EE5"/>
    <w:rsid w:val="001C5A91"/>
    <w:rsid w:val="001C61FE"/>
    <w:rsid w:val="001C73F9"/>
    <w:rsid w:val="001C7B17"/>
    <w:rsid w:val="001C7B4C"/>
    <w:rsid w:val="001D0302"/>
    <w:rsid w:val="001D0411"/>
    <w:rsid w:val="001D0C27"/>
    <w:rsid w:val="001D0F1C"/>
    <w:rsid w:val="001D1336"/>
    <w:rsid w:val="001D396F"/>
    <w:rsid w:val="001D42B8"/>
    <w:rsid w:val="001D4CC0"/>
    <w:rsid w:val="001D5065"/>
    <w:rsid w:val="001D543C"/>
    <w:rsid w:val="001D5809"/>
    <w:rsid w:val="001D61FF"/>
    <w:rsid w:val="001D6690"/>
    <w:rsid w:val="001D66C1"/>
    <w:rsid w:val="001D67CE"/>
    <w:rsid w:val="001D6955"/>
    <w:rsid w:val="001D6B23"/>
    <w:rsid w:val="001E0E69"/>
    <w:rsid w:val="001E3155"/>
    <w:rsid w:val="001E32F0"/>
    <w:rsid w:val="001E3838"/>
    <w:rsid w:val="001E407C"/>
    <w:rsid w:val="001E45FF"/>
    <w:rsid w:val="001E5193"/>
    <w:rsid w:val="001E54A8"/>
    <w:rsid w:val="001E5859"/>
    <w:rsid w:val="001E62CC"/>
    <w:rsid w:val="001E6902"/>
    <w:rsid w:val="001E7B4C"/>
    <w:rsid w:val="001F0B6F"/>
    <w:rsid w:val="001F0CB6"/>
    <w:rsid w:val="001F1255"/>
    <w:rsid w:val="001F1A81"/>
    <w:rsid w:val="001F1C64"/>
    <w:rsid w:val="001F1CC0"/>
    <w:rsid w:val="001F1E9A"/>
    <w:rsid w:val="001F214F"/>
    <w:rsid w:val="001F30A7"/>
    <w:rsid w:val="001F30F9"/>
    <w:rsid w:val="001F3537"/>
    <w:rsid w:val="001F5504"/>
    <w:rsid w:val="001F57DB"/>
    <w:rsid w:val="001F5F07"/>
    <w:rsid w:val="001F6947"/>
    <w:rsid w:val="001F6AE9"/>
    <w:rsid w:val="001F75EA"/>
    <w:rsid w:val="001F770A"/>
    <w:rsid w:val="00202A2A"/>
    <w:rsid w:val="0020343C"/>
    <w:rsid w:val="0020357C"/>
    <w:rsid w:val="00204ACB"/>
    <w:rsid w:val="00204C41"/>
    <w:rsid w:val="00205475"/>
    <w:rsid w:val="00206382"/>
    <w:rsid w:val="00206B12"/>
    <w:rsid w:val="00206C36"/>
    <w:rsid w:val="0020758C"/>
    <w:rsid w:val="00210029"/>
    <w:rsid w:val="0021002F"/>
    <w:rsid w:val="00210064"/>
    <w:rsid w:val="00210209"/>
    <w:rsid w:val="002109AA"/>
    <w:rsid w:val="002110A7"/>
    <w:rsid w:val="002113C6"/>
    <w:rsid w:val="002119EF"/>
    <w:rsid w:val="00211D02"/>
    <w:rsid w:val="00212945"/>
    <w:rsid w:val="00212AEB"/>
    <w:rsid w:val="00212D9C"/>
    <w:rsid w:val="002138AC"/>
    <w:rsid w:val="00213F0F"/>
    <w:rsid w:val="00214C97"/>
    <w:rsid w:val="00215333"/>
    <w:rsid w:val="002154CD"/>
    <w:rsid w:val="0021772D"/>
    <w:rsid w:val="00217FE5"/>
    <w:rsid w:val="00220197"/>
    <w:rsid w:val="002205FE"/>
    <w:rsid w:val="00221276"/>
    <w:rsid w:val="002213CB"/>
    <w:rsid w:val="002241D4"/>
    <w:rsid w:val="00224CAC"/>
    <w:rsid w:val="00225341"/>
    <w:rsid w:val="00225917"/>
    <w:rsid w:val="00226ED2"/>
    <w:rsid w:val="002276C5"/>
    <w:rsid w:val="002310E8"/>
    <w:rsid w:val="00231D04"/>
    <w:rsid w:val="002323E0"/>
    <w:rsid w:val="00232FA3"/>
    <w:rsid w:val="00233499"/>
    <w:rsid w:val="00233667"/>
    <w:rsid w:val="002336EF"/>
    <w:rsid w:val="00233967"/>
    <w:rsid w:val="00234411"/>
    <w:rsid w:val="00234779"/>
    <w:rsid w:val="00234C3C"/>
    <w:rsid w:val="00234E25"/>
    <w:rsid w:val="00235A24"/>
    <w:rsid w:val="00236F3D"/>
    <w:rsid w:val="00236F76"/>
    <w:rsid w:val="002373E1"/>
    <w:rsid w:val="0023759E"/>
    <w:rsid w:val="00237C93"/>
    <w:rsid w:val="00240A46"/>
    <w:rsid w:val="002415B4"/>
    <w:rsid w:val="002423E8"/>
    <w:rsid w:val="00242DFD"/>
    <w:rsid w:val="00242EBF"/>
    <w:rsid w:val="00243328"/>
    <w:rsid w:val="002443E6"/>
    <w:rsid w:val="00244C17"/>
    <w:rsid w:val="0024559E"/>
    <w:rsid w:val="00246ABC"/>
    <w:rsid w:val="00246AD7"/>
    <w:rsid w:val="00247368"/>
    <w:rsid w:val="002474DA"/>
    <w:rsid w:val="0024778F"/>
    <w:rsid w:val="00247D56"/>
    <w:rsid w:val="00250206"/>
    <w:rsid w:val="002505D8"/>
    <w:rsid w:val="002506EF"/>
    <w:rsid w:val="00250D4A"/>
    <w:rsid w:val="00251796"/>
    <w:rsid w:val="00251845"/>
    <w:rsid w:val="002518B4"/>
    <w:rsid w:val="002529E3"/>
    <w:rsid w:val="00252A93"/>
    <w:rsid w:val="00252C37"/>
    <w:rsid w:val="002532E5"/>
    <w:rsid w:val="00253B97"/>
    <w:rsid w:val="002545AE"/>
    <w:rsid w:val="002546B0"/>
    <w:rsid w:val="00255681"/>
    <w:rsid w:val="00255A84"/>
    <w:rsid w:val="0025630A"/>
    <w:rsid w:val="00256B46"/>
    <w:rsid w:val="0026041C"/>
    <w:rsid w:val="002605F8"/>
    <w:rsid w:val="00261251"/>
    <w:rsid w:val="0026125C"/>
    <w:rsid w:val="0026144E"/>
    <w:rsid w:val="0026159C"/>
    <w:rsid w:val="00261E75"/>
    <w:rsid w:val="00261EA4"/>
    <w:rsid w:val="00262209"/>
    <w:rsid w:val="002628FD"/>
    <w:rsid w:val="00262DA0"/>
    <w:rsid w:val="00264380"/>
    <w:rsid w:val="002644E6"/>
    <w:rsid w:val="0026501A"/>
    <w:rsid w:val="00265531"/>
    <w:rsid w:val="002669AE"/>
    <w:rsid w:val="00266D8D"/>
    <w:rsid w:val="002671EF"/>
    <w:rsid w:val="002674FF"/>
    <w:rsid w:val="0026774B"/>
    <w:rsid w:val="002678DD"/>
    <w:rsid w:val="00267DB6"/>
    <w:rsid w:val="00270F41"/>
    <w:rsid w:val="0027149C"/>
    <w:rsid w:val="00271EFB"/>
    <w:rsid w:val="002725A0"/>
    <w:rsid w:val="00272ED1"/>
    <w:rsid w:val="00273213"/>
    <w:rsid w:val="002737F2"/>
    <w:rsid w:val="00273984"/>
    <w:rsid w:val="00274F0B"/>
    <w:rsid w:val="0027523A"/>
    <w:rsid w:val="00275329"/>
    <w:rsid w:val="0027536E"/>
    <w:rsid w:val="0028090C"/>
    <w:rsid w:val="00280F07"/>
    <w:rsid w:val="002816B4"/>
    <w:rsid w:val="0028194F"/>
    <w:rsid w:val="00281E1E"/>
    <w:rsid w:val="00282D8B"/>
    <w:rsid w:val="002843B0"/>
    <w:rsid w:val="00284885"/>
    <w:rsid w:val="00284DEC"/>
    <w:rsid w:val="00285707"/>
    <w:rsid w:val="00285F48"/>
    <w:rsid w:val="002860A6"/>
    <w:rsid w:val="002863BE"/>
    <w:rsid w:val="0028706B"/>
    <w:rsid w:val="00287384"/>
    <w:rsid w:val="002904D8"/>
    <w:rsid w:val="00290F2F"/>
    <w:rsid w:val="00291722"/>
    <w:rsid w:val="00291903"/>
    <w:rsid w:val="00292164"/>
    <w:rsid w:val="00293252"/>
    <w:rsid w:val="00293901"/>
    <w:rsid w:val="002953C4"/>
    <w:rsid w:val="002964C1"/>
    <w:rsid w:val="002965B2"/>
    <w:rsid w:val="00296E74"/>
    <w:rsid w:val="00296E83"/>
    <w:rsid w:val="00297112"/>
    <w:rsid w:val="002A017A"/>
    <w:rsid w:val="002A0728"/>
    <w:rsid w:val="002A0FCF"/>
    <w:rsid w:val="002A13A1"/>
    <w:rsid w:val="002A2021"/>
    <w:rsid w:val="002A2DB9"/>
    <w:rsid w:val="002A3AC8"/>
    <w:rsid w:val="002A5B07"/>
    <w:rsid w:val="002A5BBF"/>
    <w:rsid w:val="002A75D0"/>
    <w:rsid w:val="002A7895"/>
    <w:rsid w:val="002A7A6F"/>
    <w:rsid w:val="002A7B7B"/>
    <w:rsid w:val="002A7C30"/>
    <w:rsid w:val="002B1970"/>
    <w:rsid w:val="002B198E"/>
    <w:rsid w:val="002B1ECE"/>
    <w:rsid w:val="002B1FE1"/>
    <w:rsid w:val="002B2792"/>
    <w:rsid w:val="002B340B"/>
    <w:rsid w:val="002B3828"/>
    <w:rsid w:val="002B3D21"/>
    <w:rsid w:val="002B4375"/>
    <w:rsid w:val="002B465E"/>
    <w:rsid w:val="002B52C2"/>
    <w:rsid w:val="002B54E0"/>
    <w:rsid w:val="002B73D9"/>
    <w:rsid w:val="002C076B"/>
    <w:rsid w:val="002C15FB"/>
    <w:rsid w:val="002C1917"/>
    <w:rsid w:val="002C1E59"/>
    <w:rsid w:val="002C26C8"/>
    <w:rsid w:val="002C38FB"/>
    <w:rsid w:val="002C4F8C"/>
    <w:rsid w:val="002C50CB"/>
    <w:rsid w:val="002C583D"/>
    <w:rsid w:val="002C6960"/>
    <w:rsid w:val="002C6C54"/>
    <w:rsid w:val="002C7E71"/>
    <w:rsid w:val="002D07FD"/>
    <w:rsid w:val="002D1090"/>
    <w:rsid w:val="002D13FD"/>
    <w:rsid w:val="002D16B9"/>
    <w:rsid w:val="002D1D6C"/>
    <w:rsid w:val="002D20F5"/>
    <w:rsid w:val="002D2155"/>
    <w:rsid w:val="002D23E3"/>
    <w:rsid w:val="002D2A1F"/>
    <w:rsid w:val="002D2D71"/>
    <w:rsid w:val="002D374B"/>
    <w:rsid w:val="002D423F"/>
    <w:rsid w:val="002D4D31"/>
    <w:rsid w:val="002D52BF"/>
    <w:rsid w:val="002D56A1"/>
    <w:rsid w:val="002D579D"/>
    <w:rsid w:val="002D62FF"/>
    <w:rsid w:val="002D64E6"/>
    <w:rsid w:val="002D7BE4"/>
    <w:rsid w:val="002E0328"/>
    <w:rsid w:val="002E0433"/>
    <w:rsid w:val="002E1BB2"/>
    <w:rsid w:val="002E201C"/>
    <w:rsid w:val="002E34FD"/>
    <w:rsid w:val="002E4661"/>
    <w:rsid w:val="002E4EAA"/>
    <w:rsid w:val="002E53F1"/>
    <w:rsid w:val="002E6C48"/>
    <w:rsid w:val="002E6D5F"/>
    <w:rsid w:val="002E6E3C"/>
    <w:rsid w:val="002E6EB1"/>
    <w:rsid w:val="002E7392"/>
    <w:rsid w:val="002E73D9"/>
    <w:rsid w:val="002E7501"/>
    <w:rsid w:val="002F047F"/>
    <w:rsid w:val="002F0FEC"/>
    <w:rsid w:val="002F0FEF"/>
    <w:rsid w:val="002F1150"/>
    <w:rsid w:val="002F13F7"/>
    <w:rsid w:val="002F185D"/>
    <w:rsid w:val="002F1941"/>
    <w:rsid w:val="002F2B4E"/>
    <w:rsid w:val="002F2CBB"/>
    <w:rsid w:val="002F317C"/>
    <w:rsid w:val="002F345B"/>
    <w:rsid w:val="002F3686"/>
    <w:rsid w:val="002F45FC"/>
    <w:rsid w:val="002F65A4"/>
    <w:rsid w:val="002F65EE"/>
    <w:rsid w:val="002F6AEF"/>
    <w:rsid w:val="002F6CCD"/>
    <w:rsid w:val="002F7002"/>
    <w:rsid w:val="002F7267"/>
    <w:rsid w:val="002F7453"/>
    <w:rsid w:val="002F75C6"/>
    <w:rsid w:val="002F7935"/>
    <w:rsid w:val="002F7973"/>
    <w:rsid w:val="0030027A"/>
    <w:rsid w:val="00300AAE"/>
    <w:rsid w:val="00300F5C"/>
    <w:rsid w:val="003010D7"/>
    <w:rsid w:val="00301553"/>
    <w:rsid w:val="003022FC"/>
    <w:rsid w:val="00302516"/>
    <w:rsid w:val="00302D9F"/>
    <w:rsid w:val="00303A48"/>
    <w:rsid w:val="003063C0"/>
    <w:rsid w:val="0030683B"/>
    <w:rsid w:val="003071BE"/>
    <w:rsid w:val="0030733A"/>
    <w:rsid w:val="00307555"/>
    <w:rsid w:val="0030772B"/>
    <w:rsid w:val="003077C7"/>
    <w:rsid w:val="0030794A"/>
    <w:rsid w:val="00307A5A"/>
    <w:rsid w:val="00310046"/>
    <w:rsid w:val="00310C5B"/>
    <w:rsid w:val="00311394"/>
    <w:rsid w:val="0031197F"/>
    <w:rsid w:val="00311B3A"/>
    <w:rsid w:val="00311F28"/>
    <w:rsid w:val="00312846"/>
    <w:rsid w:val="003147D8"/>
    <w:rsid w:val="00314CFA"/>
    <w:rsid w:val="003150C2"/>
    <w:rsid w:val="00315D58"/>
    <w:rsid w:val="003161A9"/>
    <w:rsid w:val="003165F3"/>
    <w:rsid w:val="003167B5"/>
    <w:rsid w:val="00316D4A"/>
    <w:rsid w:val="00316FB4"/>
    <w:rsid w:val="0031705F"/>
    <w:rsid w:val="003201CA"/>
    <w:rsid w:val="00320911"/>
    <w:rsid w:val="003210D3"/>
    <w:rsid w:val="00321757"/>
    <w:rsid w:val="003219E6"/>
    <w:rsid w:val="00321A83"/>
    <w:rsid w:val="00321F7E"/>
    <w:rsid w:val="003220F2"/>
    <w:rsid w:val="003237F1"/>
    <w:rsid w:val="0032382F"/>
    <w:rsid w:val="003241F0"/>
    <w:rsid w:val="00324631"/>
    <w:rsid w:val="003246B0"/>
    <w:rsid w:val="00324875"/>
    <w:rsid w:val="00324EB8"/>
    <w:rsid w:val="00325E8F"/>
    <w:rsid w:val="0032603F"/>
    <w:rsid w:val="00330026"/>
    <w:rsid w:val="003306AB"/>
    <w:rsid w:val="0033146C"/>
    <w:rsid w:val="00331E3B"/>
    <w:rsid w:val="00332319"/>
    <w:rsid w:val="00332E80"/>
    <w:rsid w:val="00333113"/>
    <w:rsid w:val="0033356C"/>
    <w:rsid w:val="00334E33"/>
    <w:rsid w:val="00335014"/>
    <w:rsid w:val="00336475"/>
    <w:rsid w:val="00337B1F"/>
    <w:rsid w:val="00342979"/>
    <w:rsid w:val="003435EB"/>
    <w:rsid w:val="0034360A"/>
    <w:rsid w:val="00343673"/>
    <w:rsid w:val="00346BFC"/>
    <w:rsid w:val="00346C6D"/>
    <w:rsid w:val="00346F7A"/>
    <w:rsid w:val="00347D18"/>
    <w:rsid w:val="00350304"/>
    <w:rsid w:val="00350758"/>
    <w:rsid w:val="00350863"/>
    <w:rsid w:val="00350C5F"/>
    <w:rsid w:val="00350E81"/>
    <w:rsid w:val="00351611"/>
    <w:rsid w:val="003519FB"/>
    <w:rsid w:val="00351EB7"/>
    <w:rsid w:val="00352742"/>
    <w:rsid w:val="00352C19"/>
    <w:rsid w:val="003536FF"/>
    <w:rsid w:val="00354126"/>
    <w:rsid w:val="00355AFA"/>
    <w:rsid w:val="00355EC1"/>
    <w:rsid w:val="003560E8"/>
    <w:rsid w:val="00356E7B"/>
    <w:rsid w:val="0035717B"/>
    <w:rsid w:val="0036013B"/>
    <w:rsid w:val="0036269C"/>
    <w:rsid w:val="00362F7E"/>
    <w:rsid w:val="00363193"/>
    <w:rsid w:val="003643F9"/>
    <w:rsid w:val="0036451B"/>
    <w:rsid w:val="003646CA"/>
    <w:rsid w:val="0036487B"/>
    <w:rsid w:val="00364A81"/>
    <w:rsid w:val="00364B7A"/>
    <w:rsid w:val="00364F4F"/>
    <w:rsid w:val="00364F65"/>
    <w:rsid w:val="0036583C"/>
    <w:rsid w:val="00365873"/>
    <w:rsid w:val="00366559"/>
    <w:rsid w:val="0036676A"/>
    <w:rsid w:val="00367590"/>
    <w:rsid w:val="00370A93"/>
    <w:rsid w:val="00371A36"/>
    <w:rsid w:val="00371C8D"/>
    <w:rsid w:val="00372F55"/>
    <w:rsid w:val="00373B62"/>
    <w:rsid w:val="00374978"/>
    <w:rsid w:val="0037573D"/>
    <w:rsid w:val="00375C61"/>
    <w:rsid w:val="00376633"/>
    <w:rsid w:val="003767A6"/>
    <w:rsid w:val="0037714C"/>
    <w:rsid w:val="00377443"/>
    <w:rsid w:val="00377843"/>
    <w:rsid w:val="00377BF3"/>
    <w:rsid w:val="00377D07"/>
    <w:rsid w:val="00380526"/>
    <w:rsid w:val="00380844"/>
    <w:rsid w:val="00380858"/>
    <w:rsid w:val="00380DE6"/>
    <w:rsid w:val="00381B45"/>
    <w:rsid w:val="00382C1E"/>
    <w:rsid w:val="00383EF7"/>
    <w:rsid w:val="00384BB7"/>
    <w:rsid w:val="00387B9C"/>
    <w:rsid w:val="0039013F"/>
    <w:rsid w:val="003901DF"/>
    <w:rsid w:val="00390F8B"/>
    <w:rsid w:val="00391510"/>
    <w:rsid w:val="00391AF8"/>
    <w:rsid w:val="00391DA8"/>
    <w:rsid w:val="00391E23"/>
    <w:rsid w:val="00392369"/>
    <w:rsid w:val="00392E9C"/>
    <w:rsid w:val="00394933"/>
    <w:rsid w:val="00394DA2"/>
    <w:rsid w:val="00394E31"/>
    <w:rsid w:val="003966F9"/>
    <w:rsid w:val="003971DF"/>
    <w:rsid w:val="00397A91"/>
    <w:rsid w:val="00397A9C"/>
    <w:rsid w:val="003A0147"/>
    <w:rsid w:val="003A07B0"/>
    <w:rsid w:val="003A0BEE"/>
    <w:rsid w:val="003A29C9"/>
    <w:rsid w:val="003A2C29"/>
    <w:rsid w:val="003A2CB1"/>
    <w:rsid w:val="003A351A"/>
    <w:rsid w:val="003A3BD9"/>
    <w:rsid w:val="003A4718"/>
    <w:rsid w:val="003A485A"/>
    <w:rsid w:val="003A51F9"/>
    <w:rsid w:val="003A5DC7"/>
    <w:rsid w:val="003A6223"/>
    <w:rsid w:val="003A76CB"/>
    <w:rsid w:val="003A79D2"/>
    <w:rsid w:val="003A79F3"/>
    <w:rsid w:val="003B0271"/>
    <w:rsid w:val="003B0BCA"/>
    <w:rsid w:val="003B15AE"/>
    <w:rsid w:val="003B18CD"/>
    <w:rsid w:val="003B1EEE"/>
    <w:rsid w:val="003B2402"/>
    <w:rsid w:val="003B251F"/>
    <w:rsid w:val="003B2C93"/>
    <w:rsid w:val="003B30A3"/>
    <w:rsid w:val="003B31E8"/>
    <w:rsid w:val="003B381D"/>
    <w:rsid w:val="003B38A7"/>
    <w:rsid w:val="003B41E0"/>
    <w:rsid w:val="003B4B05"/>
    <w:rsid w:val="003B4E01"/>
    <w:rsid w:val="003B5806"/>
    <w:rsid w:val="003B5FC9"/>
    <w:rsid w:val="003B604D"/>
    <w:rsid w:val="003B65B6"/>
    <w:rsid w:val="003B6E7D"/>
    <w:rsid w:val="003B6F8D"/>
    <w:rsid w:val="003B72B7"/>
    <w:rsid w:val="003B74ED"/>
    <w:rsid w:val="003C0449"/>
    <w:rsid w:val="003C1013"/>
    <w:rsid w:val="003C24DC"/>
    <w:rsid w:val="003C4633"/>
    <w:rsid w:val="003C476E"/>
    <w:rsid w:val="003C48DF"/>
    <w:rsid w:val="003C4AA1"/>
    <w:rsid w:val="003C4AD9"/>
    <w:rsid w:val="003C4B0F"/>
    <w:rsid w:val="003C4BFD"/>
    <w:rsid w:val="003C528E"/>
    <w:rsid w:val="003C5453"/>
    <w:rsid w:val="003C54B7"/>
    <w:rsid w:val="003C6136"/>
    <w:rsid w:val="003C666A"/>
    <w:rsid w:val="003C6975"/>
    <w:rsid w:val="003C778E"/>
    <w:rsid w:val="003D070E"/>
    <w:rsid w:val="003D14AA"/>
    <w:rsid w:val="003D195D"/>
    <w:rsid w:val="003D1963"/>
    <w:rsid w:val="003D217D"/>
    <w:rsid w:val="003D2A3F"/>
    <w:rsid w:val="003D31F9"/>
    <w:rsid w:val="003D355B"/>
    <w:rsid w:val="003D35A5"/>
    <w:rsid w:val="003D3DB3"/>
    <w:rsid w:val="003D40A2"/>
    <w:rsid w:val="003D4F94"/>
    <w:rsid w:val="003D533B"/>
    <w:rsid w:val="003D54C5"/>
    <w:rsid w:val="003D5663"/>
    <w:rsid w:val="003D5BE6"/>
    <w:rsid w:val="003D62F0"/>
    <w:rsid w:val="003D6600"/>
    <w:rsid w:val="003D6D43"/>
    <w:rsid w:val="003E021E"/>
    <w:rsid w:val="003E0298"/>
    <w:rsid w:val="003E0913"/>
    <w:rsid w:val="003E0A76"/>
    <w:rsid w:val="003E1161"/>
    <w:rsid w:val="003E136D"/>
    <w:rsid w:val="003E1964"/>
    <w:rsid w:val="003E27D0"/>
    <w:rsid w:val="003E2A9B"/>
    <w:rsid w:val="003E2F84"/>
    <w:rsid w:val="003E33D7"/>
    <w:rsid w:val="003E4627"/>
    <w:rsid w:val="003E4E8E"/>
    <w:rsid w:val="003E5B2F"/>
    <w:rsid w:val="003E69F9"/>
    <w:rsid w:val="003E6ABE"/>
    <w:rsid w:val="003E6EE5"/>
    <w:rsid w:val="003E7506"/>
    <w:rsid w:val="003F0377"/>
    <w:rsid w:val="003F040F"/>
    <w:rsid w:val="003F15A4"/>
    <w:rsid w:val="003F178B"/>
    <w:rsid w:val="003F1DB8"/>
    <w:rsid w:val="003F1E1E"/>
    <w:rsid w:val="003F2200"/>
    <w:rsid w:val="003F2267"/>
    <w:rsid w:val="003F25E1"/>
    <w:rsid w:val="003F270C"/>
    <w:rsid w:val="003F34FB"/>
    <w:rsid w:val="003F39EC"/>
    <w:rsid w:val="003F4D0D"/>
    <w:rsid w:val="003F5115"/>
    <w:rsid w:val="003F5357"/>
    <w:rsid w:val="003F5E76"/>
    <w:rsid w:val="003F6569"/>
    <w:rsid w:val="003F6E96"/>
    <w:rsid w:val="003F7641"/>
    <w:rsid w:val="003F7B85"/>
    <w:rsid w:val="003F7BC1"/>
    <w:rsid w:val="004008A2"/>
    <w:rsid w:val="00401017"/>
    <w:rsid w:val="004015B9"/>
    <w:rsid w:val="00401C75"/>
    <w:rsid w:val="0040312D"/>
    <w:rsid w:val="0040370B"/>
    <w:rsid w:val="00404567"/>
    <w:rsid w:val="00404A8A"/>
    <w:rsid w:val="004055B8"/>
    <w:rsid w:val="004056C7"/>
    <w:rsid w:val="004065CC"/>
    <w:rsid w:val="004101EB"/>
    <w:rsid w:val="00410575"/>
    <w:rsid w:val="00411619"/>
    <w:rsid w:val="0041290F"/>
    <w:rsid w:val="004134F9"/>
    <w:rsid w:val="00413800"/>
    <w:rsid w:val="00414265"/>
    <w:rsid w:val="00414A8E"/>
    <w:rsid w:val="0041513D"/>
    <w:rsid w:val="00415243"/>
    <w:rsid w:val="00415446"/>
    <w:rsid w:val="004161E0"/>
    <w:rsid w:val="0041761C"/>
    <w:rsid w:val="00417FA1"/>
    <w:rsid w:val="004201EE"/>
    <w:rsid w:val="0042079F"/>
    <w:rsid w:val="0042139B"/>
    <w:rsid w:val="00421974"/>
    <w:rsid w:val="004219A5"/>
    <w:rsid w:val="004225BA"/>
    <w:rsid w:val="00422768"/>
    <w:rsid w:val="00422E38"/>
    <w:rsid w:val="00422F43"/>
    <w:rsid w:val="00423D8D"/>
    <w:rsid w:val="00424076"/>
    <w:rsid w:val="00424101"/>
    <w:rsid w:val="004245C4"/>
    <w:rsid w:val="004250D0"/>
    <w:rsid w:val="004258CB"/>
    <w:rsid w:val="00425EF0"/>
    <w:rsid w:val="00426219"/>
    <w:rsid w:val="0042664E"/>
    <w:rsid w:val="00426737"/>
    <w:rsid w:val="0043041F"/>
    <w:rsid w:val="00430872"/>
    <w:rsid w:val="00430C39"/>
    <w:rsid w:val="00430DBB"/>
    <w:rsid w:val="00431715"/>
    <w:rsid w:val="00432361"/>
    <w:rsid w:val="0043247F"/>
    <w:rsid w:val="0043358C"/>
    <w:rsid w:val="00433E9F"/>
    <w:rsid w:val="00433F59"/>
    <w:rsid w:val="00434D0A"/>
    <w:rsid w:val="00434DBB"/>
    <w:rsid w:val="004353C3"/>
    <w:rsid w:val="00435867"/>
    <w:rsid w:val="00435D1F"/>
    <w:rsid w:val="0043640D"/>
    <w:rsid w:val="004378ED"/>
    <w:rsid w:val="0044046A"/>
    <w:rsid w:val="00440B53"/>
    <w:rsid w:val="00440E72"/>
    <w:rsid w:val="00440E9B"/>
    <w:rsid w:val="00441402"/>
    <w:rsid w:val="00442DF0"/>
    <w:rsid w:val="00442E61"/>
    <w:rsid w:val="00443AB7"/>
    <w:rsid w:val="00443C89"/>
    <w:rsid w:val="00444A17"/>
    <w:rsid w:val="00444AEB"/>
    <w:rsid w:val="00444E03"/>
    <w:rsid w:val="0044642C"/>
    <w:rsid w:val="004465CB"/>
    <w:rsid w:val="00446671"/>
    <w:rsid w:val="004475F7"/>
    <w:rsid w:val="00447674"/>
    <w:rsid w:val="00447791"/>
    <w:rsid w:val="00447BE7"/>
    <w:rsid w:val="00450311"/>
    <w:rsid w:val="004505A4"/>
    <w:rsid w:val="0045179F"/>
    <w:rsid w:val="00451D57"/>
    <w:rsid w:val="0045279C"/>
    <w:rsid w:val="00452D75"/>
    <w:rsid w:val="004535B0"/>
    <w:rsid w:val="004541C3"/>
    <w:rsid w:val="0045434E"/>
    <w:rsid w:val="00454980"/>
    <w:rsid w:val="00456113"/>
    <w:rsid w:val="00456746"/>
    <w:rsid w:val="00456924"/>
    <w:rsid w:val="00457A9C"/>
    <w:rsid w:val="00457E5C"/>
    <w:rsid w:val="00461E1D"/>
    <w:rsid w:val="00464F9F"/>
    <w:rsid w:val="00465E09"/>
    <w:rsid w:val="00466EC5"/>
    <w:rsid w:val="00467F7E"/>
    <w:rsid w:val="0047084D"/>
    <w:rsid w:val="00471705"/>
    <w:rsid w:val="004725C2"/>
    <w:rsid w:val="004732BD"/>
    <w:rsid w:val="00473491"/>
    <w:rsid w:val="004743E7"/>
    <w:rsid w:val="00474409"/>
    <w:rsid w:val="004744F5"/>
    <w:rsid w:val="004748C9"/>
    <w:rsid w:val="00474A45"/>
    <w:rsid w:val="00474DE0"/>
    <w:rsid w:val="00474F3A"/>
    <w:rsid w:val="00475238"/>
    <w:rsid w:val="004758CA"/>
    <w:rsid w:val="00476360"/>
    <w:rsid w:val="0047644D"/>
    <w:rsid w:val="00476B04"/>
    <w:rsid w:val="00476F5F"/>
    <w:rsid w:val="0047727B"/>
    <w:rsid w:val="00477EFC"/>
    <w:rsid w:val="00480276"/>
    <w:rsid w:val="00480ABC"/>
    <w:rsid w:val="00481904"/>
    <w:rsid w:val="00481CAD"/>
    <w:rsid w:val="00482D6C"/>
    <w:rsid w:val="004831BF"/>
    <w:rsid w:val="00483E70"/>
    <w:rsid w:val="00484194"/>
    <w:rsid w:val="004856BD"/>
    <w:rsid w:val="00486327"/>
    <w:rsid w:val="0048640C"/>
    <w:rsid w:val="004876DF"/>
    <w:rsid w:val="0048771E"/>
    <w:rsid w:val="004878DC"/>
    <w:rsid w:val="004878FE"/>
    <w:rsid w:val="00491542"/>
    <w:rsid w:val="004923C0"/>
    <w:rsid w:val="0049391E"/>
    <w:rsid w:val="0049463C"/>
    <w:rsid w:val="00494689"/>
    <w:rsid w:val="00494DE8"/>
    <w:rsid w:val="004960AE"/>
    <w:rsid w:val="004967AE"/>
    <w:rsid w:val="00496983"/>
    <w:rsid w:val="00496F09"/>
    <w:rsid w:val="00496F2C"/>
    <w:rsid w:val="004A243C"/>
    <w:rsid w:val="004A25B1"/>
    <w:rsid w:val="004A2850"/>
    <w:rsid w:val="004A344D"/>
    <w:rsid w:val="004A3D77"/>
    <w:rsid w:val="004A40F4"/>
    <w:rsid w:val="004A4A4F"/>
    <w:rsid w:val="004A4C7E"/>
    <w:rsid w:val="004A4FE1"/>
    <w:rsid w:val="004A67C2"/>
    <w:rsid w:val="004A6C0D"/>
    <w:rsid w:val="004A6CCA"/>
    <w:rsid w:val="004A6CE7"/>
    <w:rsid w:val="004A719C"/>
    <w:rsid w:val="004A7663"/>
    <w:rsid w:val="004A78BC"/>
    <w:rsid w:val="004B0089"/>
    <w:rsid w:val="004B0896"/>
    <w:rsid w:val="004B0E0D"/>
    <w:rsid w:val="004B108F"/>
    <w:rsid w:val="004B1AF3"/>
    <w:rsid w:val="004B1C05"/>
    <w:rsid w:val="004B1F39"/>
    <w:rsid w:val="004B21EF"/>
    <w:rsid w:val="004B23A2"/>
    <w:rsid w:val="004B2E02"/>
    <w:rsid w:val="004B310D"/>
    <w:rsid w:val="004B36AC"/>
    <w:rsid w:val="004B3CEB"/>
    <w:rsid w:val="004B4ADE"/>
    <w:rsid w:val="004B5011"/>
    <w:rsid w:val="004B5954"/>
    <w:rsid w:val="004B61BE"/>
    <w:rsid w:val="004B6BB9"/>
    <w:rsid w:val="004B6DCB"/>
    <w:rsid w:val="004B7C82"/>
    <w:rsid w:val="004C1365"/>
    <w:rsid w:val="004C150E"/>
    <w:rsid w:val="004C1819"/>
    <w:rsid w:val="004C2869"/>
    <w:rsid w:val="004C476D"/>
    <w:rsid w:val="004C4DC3"/>
    <w:rsid w:val="004C57DF"/>
    <w:rsid w:val="004C581D"/>
    <w:rsid w:val="004C5B31"/>
    <w:rsid w:val="004C62A0"/>
    <w:rsid w:val="004C67C3"/>
    <w:rsid w:val="004C6DB3"/>
    <w:rsid w:val="004C75DB"/>
    <w:rsid w:val="004C783A"/>
    <w:rsid w:val="004C7A46"/>
    <w:rsid w:val="004C7FCF"/>
    <w:rsid w:val="004D0FA9"/>
    <w:rsid w:val="004D11E8"/>
    <w:rsid w:val="004D1562"/>
    <w:rsid w:val="004D179B"/>
    <w:rsid w:val="004D2498"/>
    <w:rsid w:val="004D3568"/>
    <w:rsid w:val="004D416E"/>
    <w:rsid w:val="004D477A"/>
    <w:rsid w:val="004D47BA"/>
    <w:rsid w:val="004D4A8A"/>
    <w:rsid w:val="004D5132"/>
    <w:rsid w:val="004D5A3E"/>
    <w:rsid w:val="004D7CA9"/>
    <w:rsid w:val="004E0083"/>
    <w:rsid w:val="004E04B2"/>
    <w:rsid w:val="004E09D9"/>
    <w:rsid w:val="004E0F04"/>
    <w:rsid w:val="004E0F49"/>
    <w:rsid w:val="004E127B"/>
    <w:rsid w:val="004E174E"/>
    <w:rsid w:val="004E2ADD"/>
    <w:rsid w:val="004E2D08"/>
    <w:rsid w:val="004E39E9"/>
    <w:rsid w:val="004E3E12"/>
    <w:rsid w:val="004E3F0F"/>
    <w:rsid w:val="004E4655"/>
    <w:rsid w:val="004E4704"/>
    <w:rsid w:val="004E4B5B"/>
    <w:rsid w:val="004E4BAE"/>
    <w:rsid w:val="004E573C"/>
    <w:rsid w:val="004E604F"/>
    <w:rsid w:val="004E70A9"/>
    <w:rsid w:val="004E77DD"/>
    <w:rsid w:val="004E77FA"/>
    <w:rsid w:val="004E7B5D"/>
    <w:rsid w:val="004E7EFE"/>
    <w:rsid w:val="004F0CE4"/>
    <w:rsid w:val="004F1AFA"/>
    <w:rsid w:val="004F2113"/>
    <w:rsid w:val="004F2419"/>
    <w:rsid w:val="004F24EE"/>
    <w:rsid w:val="004F3053"/>
    <w:rsid w:val="004F4C6F"/>
    <w:rsid w:val="004F6BDE"/>
    <w:rsid w:val="004F6C36"/>
    <w:rsid w:val="004F75AF"/>
    <w:rsid w:val="00501051"/>
    <w:rsid w:val="00502DCC"/>
    <w:rsid w:val="00503256"/>
    <w:rsid w:val="005036FB"/>
    <w:rsid w:val="00503A91"/>
    <w:rsid w:val="00503B70"/>
    <w:rsid w:val="00503C9B"/>
    <w:rsid w:val="00504C2F"/>
    <w:rsid w:val="005061FF"/>
    <w:rsid w:val="005067FC"/>
    <w:rsid w:val="00506AA8"/>
    <w:rsid w:val="00506E45"/>
    <w:rsid w:val="00507212"/>
    <w:rsid w:val="0050751F"/>
    <w:rsid w:val="00510357"/>
    <w:rsid w:val="005105A1"/>
    <w:rsid w:val="00510AA6"/>
    <w:rsid w:val="00510BC0"/>
    <w:rsid w:val="00510C39"/>
    <w:rsid w:val="00512683"/>
    <w:rsid w:val="005132A8"/>
    <w:rsid w:val="00513AA3"/>
    <w:rsid w:val="00515D22"/>
    <w:rsid w:val="0051695A"/>
    <w:rsid w:val="005172CC"/>
    <w:rsid w:val="00517631"/>
    <w:rsid w:val="005176EB"/>
    <w:rsid w:val="005178A3"/>
    <w:rsid w:val="00517E8A"/>
    <w:rsid w:val="0052034C"/>
    <w:rsid w:val="00520949"/>
    <w:rsid w:val="00520F5E"/>
    <w:rsid w:val="00521705"/>
    <w:rsid w:val="00521ACD"/>
    <w:rsid w:val="00521DBA"/>
    <w:rsid w:val="0052256A"/>
    <w:rsid w:val="00522D4D"/>
    <w:rsid w:val="00525241"/>
    <w:rsid w:val="0052687E"/>
    <w:rsid w:val="00526FC2"/>
    <w:rsid w:val="00527A71"/>
    <w:rsid w:val="00527AD0"/>
    <w:rsid w:val="00530DA7"/>
    <w:rsid w:val="00531E12"/>
    <w:rsid w:val="005330F2"/>
    <w:rsid w:val="005336CE"/>
    <w:rsid w:val="00533798"/>
    <w:rsid w:val="00533959"/>
    <w:rsid w:val="00533A4D"/>
    <w:rsid w:val="00533B07"/>
    <w:rsid w:val="00533F9B"/>
    <w:rsid w:val="00534E27"/>
    <w:rsid w:val="00535538"/>
    <w:rsid w:val="00535CAC"/>
    <w:rsid w:val="0053627B"/>
    <w:rsid w:val="005369D6"/>
    <w:rsid w:val="00540816"/>
    <w:rsid w:val="005410C7"/>
    <w:rsid w:val="00541240"/>
    <w:rsid w:val="00541A3E"/>
    <w:rsid w:val="00542213"/>
    <w:rsid w:val="0054239C"/>
    <w:rsid w:val="005430B6"/>
    <w:rsid w:val="00543A1E"/>
    <w:rsid w:val="00543B23"/>
    <w:rsid w:val="00543FDC"/>
    <w:rsid w:val="00544AC9"/>
    <w:rsid w:val="00544F5F"/>
    <w:rsid w:val="00544F97"/>
    <w:rsid w:val="00545317"/>
    <w:rsid w:val="00546986"/>
    <w:rsid w:val="00547571"/>
    <w:rsid w:val="005475BF"/>
    <w:rsid w:val="00550E51"/>
    <w:rsid w:val="005513B5"/>
    <w:rsid w:val="00551B1C"/>
    <w:rsid w:val="00551ECA"/>
    <w:rsid w:val="0055239A"/>
    <w:rsid w:val="0055276D"/>
    <w:rsid w:val="005534AB"/>
    <w:rsid w:val="005535D8"/>
    <w:rsid w:val="00553748"/>
    <w:rsid w:val="0055482E"/>
    <w:rsid w:val="0055492D"/>
    <w:rsid w:val="00554A13"/>
    <w:rsid w:val="00554B15"/>
    <w:rsid w:val="00554EF6"/>
    <w:rsid w:val="005552C4"/>
    <w:rsid w:val="005552C6"/>
    <w:rsid w:val="00555635"/>
    <w:rsid w:val="00555BC9"/>
    <w:rsid w:val="00557784"/>
    <w:rsid w:val="00560A2E"/>
    <w:rsid w:val="00561923"/>
    <w:rsid w:val="00561FBC"/>
    <w:rsid w:val="0056210B"/>
    <w:rsid w:val="00562663"/>
    <w:rsid w:val="005628D1"/>
    <w:rsid w:val="00562F3E"/>
    <w:rsid w:val="005638A3"/>
    <w:rsid w:val="00563D2E"/>
    <w:rsid w:val="0056437A"/>
    <w:rsid w:val="005646D2"/>
    <w:rsid w:val="005650D4"/>
    <w:rsid w:val="00566D41"/>
    <w:rsid w:val="00567907"/>
    <w:rsid w:val="00567A77"/>
    <w:rsid w:val="00567D55"/>
    <w:rsid w:val="00570123"/>
    <w:rsid w:val="00570A3E"/>
    <w:rsid w:val="00570C8C"/>
    <w:rsid w:val="0057118B"/>
    <w:rsid w:val="005716A2"/>
    <w:rsid w:val="00572147"/>
    <w:rsid w:val="00572333"/>
    <w:rsid w:val="0057317C"/>
    <w:rsid w:val="005736A3"/>
    <w:rsid w:val="005742B1"/>
    <w:rsid w:val="005744BD"/>
    <w:rsid w:val="00574FCB"/>
    <w:rsid w:val="00575E7D"/>
    <w:rsid w:val="00575E94"/>
    <w:rsid w:val="00576E78"/>
    <w:rsid w:val="005771D3"/>
    <w:rsid w:val="00577535"/>
    <w:rsid w:val="00577B79"/>
    <w:rsid w:val="00580525"/>
    <w:rsid w:val="005805C8"/>
    <w:rsid w:val="00580C95"/>
    <w:rsid w:val="005810DB"/>
    <w:rsid w:val="0058168C"/>
    <w:rsid w:val="00581BB9"/>
    <w:rsid w:val="00581F78"/>
    <w:rsid w:val="005829AD"/>
    <w:rsid w:val="00582AD6"/>
    <w:rsid w:val="00583428"/>
    <w:rsid w:val="00583470"/>
    <w:rsid w:val="00583956"/>
    <w:rsid w:val="0058403A"/>
    <w:rsid w:val="005841AF"/>
    <w:rsid w:val="00584A87"/>
    <w:rsid w:val="005853DB"/>
    <w:rsid w:val="00585BC4"/>
    <w:rsid w:val="0058623D"/>
    <w:rsid w:val="00586948"/>
    <w:rsid w:val="00586C88"/>
    <w:rsid w:val="00586E87"/>
    <w:rsid w:val="00590113"/>
    <w:rsid w:val="0059218F"/>
    <w:rsid w:val="005925E2"/>
    <w:rsid w:val="00592A3A"/>
    <w:rsid w:val="00592CDB"/>
    <w:rsid w:val="00592DA5"/>
    <w:rsid w:val="005931D7"/>
    <w:rsid w:val="005949DE"/>
    <w:rsid w:val="00594AB6"/>
    <w:rsid w:val="00595FF7"/>
    <w:rsid w:val="00596458"/>
    <w:rsid w:val="0059709B"/>
    <w:rsid w:val="005972B9"/>
    <w:rsid w:val="005A01E5"/>
    <w:rsid w:val="005A0266"/>
    <w:rsid w:val="005A0A16"/>
    <w:rsid w:val="005A1BEB"/>
    <w:rsid w:val="005A208D"/>
    <w:rsid w:val="005A2475"/>
    <w:rsid w:val="005A2521"/>
    <w:rsid w:val="005A3C9C"/>
    <w:rsid w:val="005A4199"/>
    <w:rsid w:val="005A5CE4"/>
    <w:rsid w:val="005A6057"/>
    <w:rsid w:val="005A624E"/>
    <w:rsid w:val="005A66EA"/>
    <w:rsid w:val="005A6908"/>
    <w:rsid w:val="005A6E25"/>
    <w:rsid w:val="005B042A"/>
    <w:rsid w:val="005B0558"/>
    <w:rsid w:val="005B0921"/>
    <w:rsid w:val="005B2390"/>
    <w:rsid w:val="005B3148"/>
    <w:rsid w:val="005B370F"/>
    <w:rsid w:val="005B400C"/>
    <w:rsid w:val="005B4145"/>
    <w:rsid w:val="005B48B4"/>
    <w:rsid w:val="005B5EC4"/>
    <w:rsid w:val="005B66EF"/>
    <w:rsid w:val="005B6CA8"/>
    <w:rsid w:val="005B6E23"/>
    <w:rsid w:val="005B700B"/>
    <w:rsid w:val="005C0BFA"/>
    <w:rsid w:val="005C0C88"/>
    <w:rsid w:val="005C1598"/>
    <w:rsid w:val="005C1F9D"/>
    <w:rsid w:val="005C27A0"/>
    <w:rsid w:val="005C3802"/>
    <w:rsid w:val="005C3B58"/>
    <w:rsid w:val="005C437E"/>
    <w:rsid w:val="005C4DDC"/>
    <w:rsid w:val="005C5092"/>
    <w:rsid w:val="005C52D6"/>
    <w:rsid w:val="005C5737"/>
    <w:rsid w:val="005C60FB"/>
    <w:rsid w:val="005C64FB"/>
    <w:rsid w:val="005C66BF"/>
    <w:rsid w:val="005C6870"/>
    <w:rsid w:val="005C6A61"/>
    <w:rsid w:val="005C7899"/>
    <w:rsid w:val="005C7CC0"/>
    <w:rsid w:val="005C7E4C"/>
    <w:rsid w:val="005C7FAB"/>
    <w:rsid w:val="005D074C"/>
    <w:rsid w:val="005D090D"/>
    <w:rsid w:val="005D16CC"/>
    <w:rsid w:val="005D1709"/>
    <w:rsid w:val="005D19C5"/>
    <w:rsid w:val="005D1B7E"/>
    <w:rsid w:val="005D241D"/>
    <w:rsid w:val="005D26D3"/>
    <w:rsid w:val="005D291A"/>
    <w:rsid w:val="005D2D88"/>
    <w:rsid w:val="005D48AD"/>
    <w:rsid w:val="005D60FA"/>
    <w:rsid w:val="005D6A51"/>
    <w:rsid w:val="005D76E7"/>
    <w:rsid w:val="005D7747"/>
    <w:rsid w:val="005D7BE8"/>
    <w:rsid w:val="005E0146"/>
    <w:rsid w:val="005E0672"/>
    <w:rsid w:val="005E0B48"/>
    <w:rsid w:val="005E0B9B"/>
    <w:rsid w:val="005E0BB1"/>
    <w:rsid w:val="005E346E"/>
    <w:rsid w:val="005E3B9E"/>
    <w:rsid w:val="005E3D64"/>
    <w:rsid w:val="005E4DA0"/>
    <w:rsid w:val="005E4E61"/>
    <w:rsid w:val="005E51D8"/>
    <w:rsid w:val="005E5363"/>
    <w:rsid w:val="005E644A"/>
    <w:rsid w:val="005E68F5"/>
    <w:rsid w:val="005E6942"/>
    <w:rsid w:val="005E6AAD"/>
    <w:rsid w:val="005E6CA9"/>
    <w:rsid w:val="005E6DBE"/>
    <w:rsid w:val="005E7464"/>
    <w:rsid w:val="005F0102"/>
    <w:rsid w:val="005F0220"/>
    <w:rsid w:val="005F0758"/>
    <w:rsid w:val="005F1535"/>
    <w:rsid w:val="005F1B50"/>
    <w:rsid w:val="005F23CD"/>
    <w:rsid w:val="005F278D"/>
    <w:rsid w:val="005F3300"/>
    <w:rsid w:val="005F3D21"/>
    <w:rsid w:val="005F4779"/>
    <w:rsid w:val="005F4DC5"/>
    <w:rsid w:val="005F516A"/>
    <w:rsid w:val="005F5A9F"/>
    <w:rsid w:val="005F6E30"/>
    <w:rsid w:val="005F7876"/>
    <w:rsid w:val="005F7F6D"/>
    <w:rsid w:val="00600004"/>
    <w:rsid w:val="0060179B"/>
    <w:rsid w:val="006022C3"/>
    <w:rsid w:val="0060282E"/>
    <w:rsid w:val="00602B55"/>
    <w:rsid w:val="00602E59"/>
    <w:rsid w:val="0060357D"/>
    <w:rsid w:val="0060461F"/>
    <w:rsid w:val="00604D1B"/>
    <w:rsid w:val="00604F2A"/>
    <w:rsid w:val="006061C7"/>
    <w:rsid w:val="0060712E"/>
    <w:rsid w:val="006072C3"/>
    <w:rsid w:val="006072CC"/>
    <w:rsid w:val="006078D9"/>
    <w:rsid w:val="0060794F"/>
    <w:rsid w:val="00607AD6"/>
    <w:rsid w:val="00610706"/>
    <w:rsid w:val="006109EC"/>
    <w:rsid w:val="00610AFC"/>
    <w:rsid w:val="006116E9"/>
    <w:rsid w:val="00611AEC"/>
    <w:rsid w:val="00612C41"/>
    <w:rsid w:val="00612CDB"/>
    <w:rsid w:val="00612CF0"/>
    <w:rsid w:val="006130E2"/>
    <w:rsid w:val="006130F5"/>
    <w:rsid w:val="0061367B"/>
    <w:rsid w:val="00615040"/>
    <w:rsid w:val="006150F9"/>
    <w:rsid w:val="00616DD6"/>
    <w:rsid w:val="00616E28"/>
    <w:rsid w:val="0061738C"/>
    <w:rsid w:val="00617AB4"/>
    <w:rsid w:val="00617B22"/>
    <w:rsid w:val="00617B8A"/>
    <w:rsid w:val="00617D24"/>
    <w:rsid w:val="00621071"/>
    <w:rsid w:val="00621B59"/>
    <w:rsid w:val="00622683"/>
    <w:rsid w:val="00622A84"/>
    <w:rsid w:val="00624584"/>
    <w:rsid w:val="006247C3"/>
    <w:rsid w:val="00624CFA"/>
    <w:rsid w:val="00624F47"/>
    <w:rsid w:val="006254BF"/>
    <w:rsid w:val="00625B9C"/>
    <w:rsid w:val="00626080"/>
    <w:rsid w:val="006266AB"/>
    <w:rsid w:val="0062773E"/>
    <w:rsid w:val="00627FC2"/>
    <w:rsid w:val="00630029"/>
    <w:rsid w:val="00630337"/>
    <w:rsid w:val="006312D6"/>
    <w:rsid w:val="00631713"/>
    <w:rsid w:val="00631E22"/>
    <w:rsid w:val="00631F39"/>
    <w:rsid w:val="0063235E"/>
    <w:rsid w:val="00632530"/>
    <w:rsid w:val="006325AC"/>
    <w:rsid w:val="00634A71"/>
    <w:rsid w:val="00634B00"/>
    <w:rsid w:val="00634C6B"/>
    <w:rsid w:val="0063518E"/>
    <w:rsid w:val="006357D7"/>
    <w:rsid w:val="006362BC"/>
    <w:rsid w:val="006368A3"/>
    <w:rsid w:val="00636A04"/>
    <w:rsid w:val="00636B35"/>
    <w:rsid w:val="00636FFE"/>
    <w:rsid w:val="00637326"/>
    <w:rsid w:val="0064037C"/>
    <w:rsid w:val="006405B4"/>
    <w:rsid w:val="00640828"/>
    <w:rsid w:val="006408FD"/>
    <w:rsid w:val="006409F5"/>
    <w:rsid w:val="0064140F"/>
    <w:rsid w:val="006421B5"/>
    <w:rsid w:val="006454C7"/>
    <w:rsid w:val="00645B46"/>
    <w:rsid w:val="0064612F"/>
    <w:rsid w:val="00646765"/>
    <w:rsid w:val="00647216"/>
    <w:rsid w:val="00647E25"/>
    <w:rsid w:val="00647E72"/>
    <w:rsid w:val="00650022"/>
    <w:rsid w:val="0065026C"/>
    <w:rsid w:val="00650DC6"/>
    <w:rsid w:val="00650DF6"/>
    <w:rsid w:val="00652164"/>
    <w:rsid w:val="00652A9A"/>
    <w:rsid w:val="00652DCC"/>
    <w:rsid w:val="006534C8"/>
    <w:rsid w:val="006539C2"/>
    <w:rsid w:val="00653E77"/>
    <w:rsid w:val="00653F4F"/>
    <w:rsid w:val="00654A7F"/>
    <w:rsid w:val="00654DC4"/>
    <w:rsid w:val="006553D4"/>
    <w:rsid w:val="006556E4"/>
    <w:rsid w:val="00655DAA"/>
    <w:rsid w:val="006563AE"/>
    <w:rsid w:val="006564B4"/>
    <w:rsid w:val="00656880"/>
    <w:rsid w:val="006569D3"/>
    <w:rsid w:val="0066063B"/>
    <w:rsid w:val="006606C4"/>
    <w:rsid w:val="006610D1"/>
    <w:rsid w:val="0066113A"/>
    <w:rsid w:val="0066192B"/>
    <w:rsid w:val="00661E02"/>
    <w:rsid w:val="006624A3"/>
    <w:rsid w:val="0066268C"/>
    <w:rsid w:val="00662BC0"/>
    <w:rsid w:val="0066326B"/>
    <w:rsid w:val="0066415D"/>
    <w:rsid w:val="006643E3"/>
    <w:rsid w:val="0066467C"/>
    <w:rsid w:val="0066469E"/>
    <w:rsid w:val="006649C3"/>
    <w:rsid w:val="0066533A"/>
    <w:rsid w:val="006663EC"/>
    <w:rsid w:val="00666882"/>
    <w:rsid w:val="00666A00"/>
    <w:rsid w:val="006670E0"/>
    <w:rsid w:val="00667243"/>
    <w:rsid w:val="00667256"/>
    <w:rsid w:val="00670BE3"/>
    <w:rsid w:val="006710B7"/>
    <w:rsid w:val="006721A5"/>
    <w:rsid w:val="00673CE3"/>
    <w:rsid w:val="00675C2C"/>
    <w:rsid w:val="006762B4"/>
    <w:rsid w:val="00676576"/>
    <w:rsid w:val="006765A7"/>
    <w:rsid w:val="00676DDE"/>
    <w:rsid w:val="0067728A"/>
    <w:rsid w:val="00677E89"/>
    <w:rsid w:val="00677EB0"/>
    <w:rsid w:val="00677EC8"/>
    <w:rsid w:val="00677EE5"/>
    <w:rsid w:val="0068033A"/>
    <w:rsid w:val="00680AC1"/>
    <w:rsid w:val="006816F9"/>
    <w:rsid w:val="006817E5"/>
    <w:rsid w:val="00681990"/>
    <w:rsid w:val="006825E1"/>
    <w:rsid w:val="00682721"/>
    <w:rsid w:val="00682FBF"/>
    <w:rsid w:val="006833FA"/>
    <w:rsid w:val="0068490D"/>
    <w:rsid w:val="00684A85"/>
    <w:rsid w:val="00684FA1"/>
    <w:rsid w:val="0068538C"/>
    <w:rsid w:val="006859FA"/>
    <w:rsid w:val="00686BC8"/>
    <w:rsid w:val="00686C43"/>
    <w:rsid w:val="00687534"/>
    <w:rsid w:val="0069100F"/>
    <w:rsid w:val="006913C2"/>
    <w:rsid w:val="006914DE"/>
    <w:rsid w:val="006916CF"/>
    <w:rsid w:val="00692056"/>
    <w:rsid w:val="00692AF1"/>
    <w:rsid w:val="00692F06"/>
    <w:rsid w:val="00693DA8"/>
    <w:rsid w:val="00693F8A"/>
    <w:rsid w:val="006950F8"/>
    <w:rsid w:val="0069513E"/>
    <w:rsid w:val="00695821"/>
    <w:rsid w:val="00695B05"/>
    <w:rsid w:val="00695D8E"/>
    <w:rsid w:val="00695E1C"/>
    <w:rsid w:val="00696BBB"/>
    <w:rsid w:val="006A20A5"/>
    <w:rsid w:val="006A264D"/>
    <w:rsid w:val="006A2C27"/>
    <w:rsid w:val="006A32FA"/>
    <w:rsid w:val="006A3CB1"/>
    <w:rsid w:val="006A3F18"/>
    <w:rsid w:val="006A4AB5"/>
    <w:rsid w:val="006A5B4F"/>
    <w:rsid w:val="006A69AA"/>
    <w:rsid w:val="006B023D"/>
    <w:rsid w:val="006B0495"/>
    <w:rsid w:val="006B0BB8"/>
    <w:rsid w:val="006B138B"/>
    <w:rsid w:val="006B236E"/>
    <w:rsid w:val="006B2515"/>
    <w:rsid w:val="006B2735"/>
    <w:rsid w:val="006B28A4"/>
    <w:rsid w:val="006B2CBA"/>
    <w:rsid w:val="006B34A2"/>
    <w:rsid w:val="006B3B23"/>
    <w:rsid w:val="006B48E6"/>
    <w:rsid w:val="006B518E"/>
    <w:rsid w:val="006B5524"/>
    <w:rsid w:val="006B5D7B"/>
    <w:rsid w:val="006B60B2"/>
    <w:rsid w:val="006B6534"/>
    <w:rsid w:val="006B76D6"/>
    <w:rsid w:val="006B771D"/>
    <w:rsid w:val="006B7EEF"/>
    <w:rsid w:val="006C0983"/>
    <w:rsid w:val="006C1974"/>
    <w:rsid w:val="006C1AA3"/>
    <w:rsid w:val="006C2547"/>
    <w:rsid w:val="006C27A4"/>
    <w:rsid w:val="006C2DC8"/>
    <w:rsid w:val="006C3E11"/>
    <w:rsid w:val="006C4C5B"/>
    <w:rsid w:val="006C552C"/>
    <w:rsid w:val="006C5D68"/>
    <w:rsid w:val="006C67FF"/>
    <w:rsid w:val="006C6BAA"/>
    <w:rsid w:val="006C7769"/>
    <w:rsid w:val="006D0AA8"/>
    <w:rsid w:val="006D0B12"/>
    <w:rsid w:val="006D15F6"/>
    <w:rsid w:val="006D1ACE"/>
    <w:rsid w:val="006D1DBC"/>
    <w:rsid w:val="006D2562"/>
    <w:rsid w:val="006D2DEC"/>
    <w:rsid w:val="006D2EEF"/>
    <w:rsid w:val="006D3108"/>
    <w:rsid w:val="006D3A0D"/>
    <w:rsid w:val="006D40B8"/>
    <w:rsid w:val="006D429A"/>
    <w:rsid w:val="006D480A"/>
    <w:rsid w:val="006D4BD3"/>
    <w:rsid w:val="006D4F26"/>
    <w:rsid w:val="006D509D"/>
    <w:rsid w:val="006D7245"/>
    <w:rsid w:val="006D7EF9"/>
    <w:rsid w:val="006E0373"/>
    <w:rsid w:val="006E06DA"/>
    <w:rsid w:val="006E094B"/>
    <w:rsid w:val="006E21D9"/>
    <w:rsid w:val="006E2350"/>
    <w:rsid w:val="006E2BE3"/>
    <w:rsid w:val="006E2D2F"/>
    <w:rsid w:val="006E42F7"/>
    <w:rsid w:val="006E465A"/>
    <w:rsid w:val="006E4977"/>
    <w:rsid w:val="006E4C9B"/>
    <w:rsid w:val="006E5159"/>
    <w:rsid w:val="006E5692"/>
    <w:rsid w:val="006E5AA1"/>
    <w:rsid w:val="006E6ACF"/>
    <w:rsid w:val="006F0133"/>
    <w:rsid w:val="006F0324"/>
    <w:rsid w:val="006F0CCF"/>
    <w:rsid w:val="006F0D9A"/>
    <w:rsid w:val="006F1341"/>
    <w:rsid w:val="006F1345"/>
    <w:rsid w:val="006F1DF7"/>
    <w:rsid w:val="006F1FF5"/>
    <w:rsid w:val="006F2327"/>
    <w:rsid w:val="006F2D06"/>
    <w:rsid w:val="006F335C"/>
    <w:rsid w:val="006F3AB3"/>
    <w:rsid w:val="006F558E"/>
    <w:rsid w:val="006F5C77"/>
    <w:rsid w:val="006F7418"/>
    <w:rsid w:val="006F7674"/>
    <w:rsid w:val="006F7ABA"/>
    <w:rsid w:val="006F7C0E"/>
    <w:rsid w:val="00700298"/>
    <w:rsid w:val="0070038C"/>
    <w:rsid w:val="007005DF"/>
    <w:rsid w:val="00700E19"/>
    <w:rsid w:val="0070189E"/>
    <w:rsid w:val="00701BE6"/>
    <w:rsid w:val="0070239F"/>
    <w:rsid w:val="0070242E"/>
    <w:rsid w:val="0070287A"/>
    <w:rsid w:val="00702EF2"/>
    <w:rsid w:val="00703875"/>
    <w:rsid w:val="007046D0"/>
    <w:rsid w:val="007050CE"/>
    <w:rsid w:val="007054D1"/>
    <w:rsid w:val="00705C57"/>
    <w:rsid w:val="00706AC5"/>
    <w:rsid w:val="007079EE"/>
    <w:rsid w:val="00707D38"/>
    <w:rsid w:val="00707E99"/>
    <w:rsid w:val="00710176"/>
    <w:rsid w:val="0071021C"/>
    <w:rsid w:val="00710BCE"/>
    <w:rsid w:val="00710CD8"/>
    <w:rsid w:val="00711184"/>
    <w:rsid w:val="007114B5"/>
    <w:rsid w:val="0071335E"/>
    <w:rsid w:val="007142BF"/>
    <w:rsid w:val="00714786"/>
    <w:rsid w:val="00714C32"/>
    <w:rsid w:val="00716299"/>
    <w:rsid w:val="00716705"/>
    <w:rsid w:val="00716949"/>
    <w:rsid w:val="007169A3"/>
    <w:rsid w:val="00716D9D"/>
    <w:rsid w:val="007200B1"/>
    <w:rsid w:val="00720B25"/>
    <w:rsid w:val="00720B9B"/>
    <w:rsid w:val="00720F9A"/>
    <w:rsid w:val="007222EA"/>
    <w:rsid w:val="007224C6"/>
    <w:rsid w:val="007227FA"/>
    <w:rsid w:val="0072293D"/>
    <w:rsid w:val="00723139"/>
    <w:rsid w:val="007235D5"/>
    <w:rsid w:val="007250B7"/>
    <w:rsid w:val="00725510"/>
    <w:rsid w:val="00726CF0"/>
    <w:rsid w:val="00726D00"/>
    <w:rsid w:val="00727C3A"/>
    <w:rsid w:val="00727C90"/>
    <w:rsid w:val="00727D28"/>
    <w:rsid w:val="00727F48"/>
    <w:rsid w:val="0073030E"/>
    <w:rsid w:val="007308EA"/>
    <w:rsid w:val="00731228"/>
    <w:rsid w:val="007318A4"/>
    <w:rsid w:val="007325B2"/>
    <w:rsid w:val="007325BD"/>
    <w:rsid w:val="00732CD7"/>
    <w:rsid w:val="00732EB8"/>
    <w:rsid w:val="007332C8"/>
    <w:rsid w:val="007334B6"/>
    <w:rsid w:val="0073396E"/>
    <w:rsid w:val="00733C9E"/>
    <w:rsid w:val="007360F9"/>
    <w:rsid w:val="00736A64"/>
    <w:rsid w:val="0074091F"/>
    <w:rsid w:val="00741376"/>
    <w:rsid w:val="00741780"/>
    <w:rsid w:val="007418A4"/>
    <w:rsid w:val="00741C20"/>
    <w:rsid w:val="00742A4F"/>
    <w:rsid w:val="007437F4"/>
    <w:rsid w:val="007439FE"/>
    <w:rsid w:val="00744349"/>
    <w:rsid w:val="007443E3"/>
    <w:rsid w:val="00744645"/>
    <w:rsid w:val="00744A33"/>
    <w:rsid w:val="00744C5F"/>
    <w:rsid w:val="00745189"/>
    <w:rsid w:val="00745929"/>
    <w:rsid w:val="00745CA6"/>
    <w:rsid w:val="00745EB7"/>
    <w:rsid w:val="0074621A"/>
    <w:rsid w:val="0074691C"/>
    <w:rsid w:val="00750052"/>
    <w:rsid w:val="0075035E"/>
    <w:rsid w:val="007510C3"/>
    <w:rsid w:val="00752975"/>
    <w:rsid w:val="007532DB"/>
    <w:rsid w:val="00753A7C"/>
    <w:rsid w:val="00753AFE"/>
    <w:rsid w:val="00755241"/>
    <w:rsid w:val="007553B4"/>
    <w:rsid w:val="007556DF"/>
    <w:rsid w:val="00755902"/>
    <w:rsid w:val="00755C27"/>
    <w:rsid w:val="007563EE"/>
    <w:rsid w:val="00756627"/>
    <w:rsid w:val="0075673E"/>
    <w:rsid w:val="00756A51"/>
    <w:rsid w:val="00757034"/>
    <w:rsid w:val="00757657"/>
    <w:rsid w:val="00757E50"/>
    <w:rsid w:val="007611F3"/>
    <w:rsid w:val="007621E6"/>
    <w:rsid w:val="007631D8"/>
    <w:rsid w:val="00763F32"/>
    <w:rsid w:val="00764003"/>
    <w:rsid w:val="00764FA1"/>
    <w:rsid w:val="007651A1"/>
    <w:rsid w:val="00765EDE"/>
    <w:rsid w:val="007667C5"/>
    <w:rsid w:val="00767045"/>
    <w:rsid w:val="00767A2D"/>
    <w:rsid w:val="007708B5"/>
    <w:rsid w:val="00771AE3"/>
    <w:rsid w:val="00772194"/>
    <w:rsid w:val="007722DB"/>
    <w:rsid w:val="0077266F"/>
    <w:rsid w:val="00772D80"/>
    <w:rsid w:val="00773130"/>
    <w:rsid w:val="007737B7"/>
    <w:rsid w:val="007742E5"/>
    <w:rsid w:val="0077433D"/>
    <w:rsid w:val="00774AA9"/>
    <w:rsid w:val="0077544C"/>
    <w:rsid w:val="00775570"/>
    <w:rsid w:val="007759B9"/>
    <w:rsid w:val="00776316"/>
    <w:rsid w:val="00776631"/>
    <w:rsid w:val="00777551"/>
    <w:rsid w:val="007775B8"/>
    <w:rsid w:val="0077775D"/>
    <w:rsid w:val="00777E41"/>
    <w:rsid w:val="00780AE2"/>
    <w:rsid w:val="007819C9"/>
    <w:rsid w:val="00781CB2"/>
    <w:rsid w:val="007828B4"/>
    <w:rsid w:val="00782B25"/>
    <w:rsid w:val="00783241"/>
    <w:rsid w:val="0078379A"/>
    <w:rsid w:val="007841E3"/>
    <w:rsid w:val="00784503"/>
    <w:rsid w:val="00784953"/>
    <w:rsid w:val="00785E0D"/>
    <w:rsid w:val="007864AF"/>
    <w:rsid w:val="00786EAE"/>
    <w:rsid w:val="007874F6"/>
    <w:rsid w:val="00787505"/>
    <w:rsid w:val="00787585"/>
    <w:rsid w:val="007877D4"/>
    <w:rsid w:val="007878E3"/>
    <w:rsid w:val="00787C80"/>
    <w:rsid w:val="00787E04"/>
    <w:rsid w:val="007904A4"/>
    <w:rsid w:val="00790629"/>
    <w:rsid w:val="0079335C"/>
    <w:rsid w:val="00793825"/>
    <w:rsid w:val="00795260"/>
    <w:rsid w:val="00796CF4"/>
    <w:rsid w:val="00796F38"/>
    <w:rsid w:val="00797551"/>
    <w:rsid w:val="00797A11"/>
    <w:rsid w:val="00797FF7"/>
    <w:rsid w:val="007A0AA4"/>
    <w:rsid w:val="007A0AE1"/>
    <w:rsid w:val="007A13CC"/>
    <w:rsid w:val="007A1F5E"/>
    <w:rsid w:val="007A2AA2"/>
    <w:rsid w:val="007A2B7C"/>
    <w:rsid w:val="007A2C8D"/>
    <w:rsid w:val="007A32FC"/>
    <w:rsid w:val="007A3745"/>
    <w:rsid w:val="007A3F2E"/>
    <w:rsid w:val="007A4CED"/>
    <w:rsid w:val="007A5104"/>
    <w:rsid w:val="007A5168"/>
    <w:rsid w:val="007A5B91"/>
    <w:rsid w:val="007A5F15"/>
    <w:rsid w:val="007A7623"/>
    <w:rsid w:val="007A764F"/>
    <w:rsid w:val="007A78E6"/>
    <w:rsid w:val="007B0445"/>
    <w:rsid w:val="007B04B9"/>
    <w:rsid w:val="007B0575"/>
    <w:rsid w:val="007B06A9"/>
    <w:rsid w:val="007B0F54"/>
    <w:rsid w:val="007B2091"/>
    <w:rsid w:val="007B254B"/>
    <w:rsid w:val="007B263B"/>
    <w:rsid w:val="007B26D7"/>
    <w:rsid w:val="007B2F4B"/>
    <w:rsid w:val="007B4DC9"/>
    <w:rsid w:val="007B4E39"/>
    <w:rsid w:val="007B5290"/>
    <w:rsid w:val="007B5D13"/>
    <w:rsid w:val="007B6567"/>
    <w:rsid w:val="007B683C"/>
    <w:rsid w:val="007B7547"/>
    <w:rsid w:val="007B771E"/>
    <w:rsid w:val="007C0171"/>
    <w:rsid w:val="007C0EF9"/>
    <w:rsid w:val="007C0EFC"/>
    <w:rsid w:val="007C20E2"/>
    <w:rsid w:val="007C3586"/>
    <w:rsid w:val="007C40CC"/>
    <w:rsid w:val="007C4367"/>
    <w:rsid w:val="007C546A"/>
    <w:rsid w:val="007C56A6"/>
    <w:rsid w:val="007C67DB"/>
    <w:rsid w:val="007C6B39"/>
    <w:rsid w:val="007C796F"/>
    <w:rsid w:val="007C7BF1"/>
    <w:rsid w:val="007D03ED"/>
    <w:rsid w:val="007D045C"/>
    <w:rsid w:val="007D0824"/>
    <w:rsid w:val="007D11C7"/>
    <w:rsid w:val="007D15C7"/>
    <w:rsid w:val="007D285E"/>
    <w:rsid w:val="007D2E9C"/>
    <w:rsid w:val="007D2EBA"/>
    <w:rsid w:val="007D3277"/>
    <w:rsid w:val="007D466F"/>
    <w:rsid w:val="007D4D09"/>
    <w:rsid w:val="007D65EA"/>
    <w:rsid w:val="007D74A0"/>
    <w:rsid w:val="007E094C"/>
    <w:rsid w:val="007E1449"/>
    <w:rsid w:val="007E1604"/>
    <w:rsid w:val="007E2407"/>
    <w:rsid w:val="007E2C38"/>
    <w:rsid w:val="007E35C1"/>
    <w:rsid w:val="007E3B9F"/>
    <w:rsid w:val="007E4186"/>
    <w:rsid w:val="007E43B6"/>
    <w:rsid w:val="007E487B"/>
    <w:rsid w:val="007E5350"/>
    <w:rsid w:val="007E5E44"/>
    <w:rsid w:val="007E5E5F"/>
    <w:rsid w:val="007E61C6"/>
    <w:rsid w:val="007E6FBA"/>
    <w:rsid w:val="007E739D"/>
    <w:rsid w:val="007F0E36"/>
    <w:rsid w:val="007F128A"/>
    <w:rsid w:val="007F2184"/>
    <w:rsid w:val="007F22CF"/>
    <w:rsid w:val="007F2360"/>
    <w:rsid w:val="007F2741"/>
    <w:rsid w:val="007F32D2"/>
    <w:rsid w:val="007F33AD"/>
    <w:rsid w:val="007F38FD"/>
    <w:rsid w:val="007F42B7"/>
    <w:rsid w:val="007F4425"/>
    <w:rsid w:val="007F45CC"/>
    <w:rsid w:val="007F4C9F"/>
    <w:rsid w:val="007F555F"/>
    <w:rsid w:val="007F59FF"/>
    <w:rsid w:val="007F5D76"/>
    <w:rsid w:val="007F7A45"/>
    <w:rsid w:val="007F7E94"/>
    <w:rsid w:val="00800261"/>
    <w:rsid w:val="00800A6F"/>
    <w:rsid w:val="00800A9B"/>
    <w:rsid w:val="00800C78"/>
    <w:rsid w:val="00800C7E"/>
    <w:rsid w:val="008010C8"/>
    <w:rsid w:val="00801C15"/>
    <w:rsid w:val="00801C8B"/>
    <w:rsid w:val="00802644"/>
    <w:rsid w:val="008033AA"/>
    <w:rsid w:val="0080389F"/>
    <w:rsid w:val="00804380"/>
    <w:rsid w:val="00805B83"/>
    <w:rsid w:val="00805EAC"/>
    <w:rsid w:val="00806136"/>
    <w:rsid w:val="0080613D"/>
    <w:rsid w:val="008061ED"/>
    <w:rsid w:val="008068E4"/>
    <w:rsid w:val="00807629"/>
    <w:rsid w:val="00807B7F"/>
    <w:rsid w:val="0081178C"/>
    <w:rsid w:val="0081274E"/>
    <w:rsid w:val="00813277"/>
    <w:rsid w:val="008134E5"/>
    <w:rsid w:val="00813A6A"/>
    <w:rsid w:val="00813C07"/>
    <w:rsid w:val="008142B1"/>
    <w:rsid w:val="008148E0"/>
    <w:rsid w:val="00814B6B"/>
    <w:rsid w:val="00815368"/>
    <w:rsid w:val="0081539B"/>
    <w:rsid w:val="0081767F"/>
    <w:rsid w:val="00817A6B"/>
    <w:rsid w:val="008200D6"/>
    <w:rsid w:val="00821455"/>
    <w:rsid w:val="008217EA"/>
    <w:rsid w:val="00821C71"/>
    <w:rsid w:val="00821CD4"/>
    <w:rsid w:val="0082296B"/>
    <w:rsid w:val="0082302A"/>
    <w:rsid w:val="008232FA"/>
    <w:rsid w:val="00824996"/>
    <w:rsid w:val="00824F91"/>
    <w:rsid w:val="008275C8"/>
    <w:rsid w:val="00827D13"/>
    <w:rsid w:val="00830BBA"/>
    <w:rsid w:val="00832FE7"/>
    <w:rsid w:val="0083419D"/>
    <w:rsid w:val="00834768"/>
    <w:rsid w:val="008356D0"/>
    <w:rsid w:val="00835939"/>
    <w:rsid w:val="0083663E"/>
    <w:rsid w:val="00836C0C"/>
    <w:rsid w:val="00836F12"/>
    <w:rsid w:val="008377F0"/>
    <w:rsid w:val="00840370"/>
    <w:rsid w:val="008409E1"/>
    <w:rsid w:val="00841109"/>
    <w:rsid w:val="00841DB1"/>
    <w:rsid w:val="00842F79"/>
    <w:rsid w:val="0084332D"/>
    <w:rsid w:val="00843B1F"/>
    <w:rsid w:val="00845325"/>
    <w:rsid w:val="0084576E"/>
    <w:rsid w:val="008458D9"/>
    <w:rsid w:val="00846897"/>
    <w:rsid w:val="00846B28"/>
    <w:rsid w:val="008471CB"/>
    <w:rsid w:val="008477CB"/>
    <w:rsid w:val="00847B54"/>
    <w:rsid w:val="00850FEE"/>
    <w:rsid w:val="00851326"/>
    <w:rsid w:val="00851B95"/>
    <w:rsid w:val="00852179"/>
    <w:rsid w:val="00852A65"/>
    <w:rsid w:val="00852AA6"/>
    <w:rsid w:val="00852E25"/>
    <w:rsid w:val="0085314A"/>
    <w:rsid w:val="008531C1"/>
    <w:rsid w:val="0085333E"/>
    <w:rsid w:val="00854052"/>
    <w:rsid w:val="00856108"/>
    <w:rsid w:val="0085753F"/>
    <w:rsid w:val="0085784F"/>
    <w:rsid w:val="00862106"/>
    <w:rsid w:val="00862EEB"/>
    <w:rsid w:val="00863407"/>
    <w:rsid w:val="00863512"/>
    <w:rsid w:val="00863A88"/>
    <w:rsid w:val="00863AF3"/>
    <w:rsid w:val="00863DA0"/>
    <w:rsid w:val="00863F77"/>
    <w:rsid w:val="0086430B"/>
    <w:rsid w:val="00865C3C"/>
    <w:rsid w:val="00866429"/>
    <w:rsid w:val="00871834"/>
    <w:rsid w:val="00871BD8"/>
    <w:rsid w:val="00871C1E"/>
    <w:rsid w:val="0087212D"/>
    <w:rsid w:val="0087238D"/>
    <w:rsid w:val="00872651"/>
    <w:rsid w:val="00872AF4"/>
    <w:rsid w:val="00872E5B"/>
    <w:rsid w:val="00873521"/>
    <w:rsid w:val="00873711"/>
    <w:rsid w:val="008737D5"/>
    <w:rsid w:val="00873D1A"/>
    <w:rsid w:val="00874183"/>
    <w:rsid w:val="008750C3"/>
    <w:rsid w:val="00875597"/>
    <w:rsid w:val="00875C6A"/>
    <w:rsid w:val="00876BF1"/>
    <w:rsid w:val="00876D16"/>
    <w:rsid w:val="00876E15"/>
    <w:rsid w:val="0087704C"/>
    <w:rsid w:val="00880930"/>
    <w:rsid w:val="00880C51"/>
    <w:rsid w:val="00880D33"/>
    <w:rsid w:val="00881DF3"/>
    <w:rsid w:val="00882429"/>
    <w:rsid w:val="00882C39"/>
    <w:rsid w:val="00882CC2"/>
    <w:rsid w:val="00882DA2"/>
    <w:rsid w:val="00882E98"/>
    <w:rsid w:val="008832C9"/>
    <w:rsid w:val="00883326"/>
    <w:rsid w:val="008834CA"/>
    <w:rsid w:val="00883D43"/>
    <w:rsid w:val="00884FBD"/>
    <w:rsid w:val="00884FC2"/>
    <w:rsid w:val="0088537C"/>
    <w:rsid w:val="0088596B"/>
    <w:rsid w:val="00885A07"/>
    <w:rsid w:val="00885A5C"/>
    <w:rsid w:val="00885EA3"/>
    <w:rsid w:val="00885FBF"/>
    <w:rsid w:val="008862B1"/>
    <w:rsid w:val="00886BA0"/>
    <w:rsid w:val="00886C6E"/>
    <w:rsid w:val="00887278"/>
    <w:rsid w:val="00887604"/>
    <w:rsid w:val="00887657"/>
    <w:rsid w:val="00887744"/>
    <w:rsid w:val="00887B59"/>
    <w:rsid w:val="00887C47"/>
    <w:rsid w:val="008900DF"/>
    <w:rsid w:val="008908E9"/>
    <w:rsid w:val="00890F91"/>
    <w:rsid w:val="00891B3C"/>
    <w:rsid w:val="00892509"/>
    <w:rsid w:val="008932F0"/>
    <w:rsid w:val="008933A7"/>
    <w:rsid w:val="00893DC6"/>
    <w:rsid w:val="00894C71"/>
    <w:rsid w:val="00895042"/>
    <w:rsid w:val="008950ED"/>
    <w:rsid w:val="008972D7"/>
    <w:rsid w:val="008A1698"/>
    <w:rsid w:val="008A19F0"/>
    <w:rsid w:val="008A2111"/>
    <w:rsid w:val="008A25A1"/>
    <w:rsid w:val="008A2887"/>
    <w:rsid w:val="008A313E"/>
    <w:rsid w:val="008A36E6"/>
    <w:rsid w:val="008A37AA"/>
    <w:rsid w:val="008A4BAD"/>
    <w:rsid w:val="008A4DC9"/>
    <w:rsid w:val="008A6772"/>
    <w:rsid w:val="008A71E5"/>
    <w:rsid w:val="008A7BBA"/>
    <w:rsid w:val="008A7CF4"/>
    <w:rsid w:val="008B1684"/>
    <w:rsid w:val="008B1DE1"/>
    <w:rsid w:val="008B1ECE"/>
    <w:rsid w:val="008B24B2"/>
    <w:rsid w:val="008B2F21"/>
    <w:rsid w:val="008B314B"/>
    <w:rsid w:val="008B3D22"/>
    <w:rsid w:val="008B491F"/>
    <w:rsid w:val="008B5A26"/>
    <w:rsid w:val="008B5B5C"/>
    <w:rsid w:val="008B618C"/>
    <w:rsid w:val="008B66FC"/>
    <w:rsid w:val="008B6786"/>
    <w:rsid w:val="008B69B9"/>
    <w:rsid w:val="008B6F54"/>
    <w:rsid w:val="008B76F5"/>
    <w:rsid w:val="008B7B53"/>
    <w:rsid w:val="008B7E20"/>
    <w:rsid w:val="008C0533"/>
    <w:rsid w:val="008C0A25"/>
    <w:rsid w:val="008C0B3E"/>
    <w:rsid w:val="008C1582"/>
    <w:rsid w:val="008C15F3"/>
    <w:rsid w:val="008C1A19"/>
    <w:rsid w:val="008C1A76"/>
    <w:rsid w:val="008C1EF7"/>
    <w:rsid w:val="008C2452"/>
    <w:rsid w:val="008C2968"/>
    <w:rsid w:val="008C32B0"/>
    <w:rsid w:val="008C463D"/>
    <w:rsid w:val="008C4F99"/>
    <w:rsid w:val="008C5570"/>
    <w:rsid w:val="008C5BDC"/>
    <w:rsid w:val="008C5EC3"/>
    <w:rsid w:val="008C70BF"/>
    <w:rsid w:val="008D06BD"/>
    <w:rsid w:val="008D0CB9"/>
    <w:rsid w:val="008D1122"/>
    <w:rsid w:val="008D1FD0"/>
    <w:rsid w:val="008D20F1"/>
    <w:rsid w:val="008D32FD"/>
    <w:rsid w:val="008D3428"/>
    <w:rsid w:val="008D3C8F"/>
    <w:rsid w:val="008D41CE"/>
    <w:rsid w:val="008D50A5"/>
    <w:rsid w:val="008D56ED"/>
    <w:rsid w:val="008D596D"/>
    <w:rsid w:val="008D5B14"/>
    <w:rsid w:val="008D5E71"/>
    <w:rsid w:val="008D6928"/>
    <w:rsid w:val="008D737A"/>
    <w:rsid w:val="008E1209"/>
    <w:rsid w:val="008E1237"/>
    <w:rsid w:val="008E3941"/>
    <w:rsid w:val="008E41C4"/>
    <w:rsid w:val="008E430B"/>
    <w:rsid w:val="008E5247"/>
    <w:rsid w:val="008E5C5A"/>
    <w:rsid w:val="008E5EE0"/>
    <w:rsid w:val="008E5EF3"/>
    <w:rsid w:val="008E5F87"/>
    <w:rsid w:val="008E6939"/>
    <w:rsid w:val="008E7B0B"/>
    <w:rsid w:val="008E7EAD"/>
    <w:rsid w:val="008F0613"/>
    <w:rsid w:val="008F14C5"/>
    <w:rsid w:val="008F1712"/>
    <w:rsid w:val="008F192D"/>
    <w:rsid w:val="008F1B82"/>
    <w:rsid w:val="008F25FD"/>
    <w:rsid w:val="008F2937"/>
    <w:rsid w:val="008F3DBD"/>
    <w:rsid w:val="008F45F5"/>
    <w:rsid w:val="008F58C5"/>
    <w:rsid w:val="008F5FBC"/>
    <w:rsid w:val="008F65D9"/>
    <w:rsid w:val="008F76D5"/>
    <w:rsid w:val="009001B5"/>
    <w:rsid w:val="009009F1"/>
    <w:rsid w:val="00900E23"/>
    <w:rsid w:val="009014F9"/>
    <w:rsid w:val="00901A60"/>
    <w:rsid w:val="00901B92"/>
    <w:rsid w:val="00902A25"/>
    <w:rsid w:val="00902C1D"/>
    <w:rsid w:val="0090303A"/>
    <w:rsid w:val="00903748"/>
    <w:rsid w:val="00904C9D"/>
    <w:rsid w:val="009056E2"/>
    <w:rsid w:val="00906867"/>
    <w:rsid w:val="00906AFC"/>
    <w:rsid w:val="009078AF"/>
    <w:rsid w:val="00907FAD"/>
    <w:rsid w:val="00910FDA"/>
    <w:rsid w:val="009116DC"/>
    <w:rsid w:val="00911C30"/>
    <w:rsid w:val="00912823"/>
    <w:rsid w:val="009129E1"/>
    <w:rsid w:val="009133B2"/>
    <w:rsid w:val="00913791"/>
    <w:rsid w:val="00915310"/>
    <w:rsid w:val="0091561F"/>
    <w:rsid w:val="00915F83"/>
    <w:rsid w:val="009161F2"/>
    <w:rsid w:val="00917794"/>
    <w:rsid w:val="00917F74"/>
    <w:rsid w:val="0092044D"/>
    <w:rsid w:val="009209D8"/>
    <w:rsid w:val="00922886"/>
    <w:rsid w:val="00922CEF"/>
    <w:rsid w:val="00923F14"/>
    <w:rsid w:val="00924181"/>
    <w:rsid w:val="009243BD"/>
    <w:rsid w:val="00924576"/>
    <w:rsid w:val="00924E47"/>
    <w:rsid w:val="009257FC"/>
    <w:rsid w:val="009259B4"/>
    <w:rsid w:val="009262F8"/>
    <w:rsid w:val="009264D8"/>
    <w:rsid w:val="00926FD6"/>
    <w:rsid w:val="00927C13"/>
    <w:rsid w:val="00927C87"/>
    <w:rsid w:val="009305E6"/>
    <w:rsid w:val="00931BC7"/>
    <w:rsid w:val="00931D6F"/>
    <w:rsid w:val="0093242E"/>
    <w:rsid w:val="009329F6"/>
    <w:rsid w:val="00932C92"/>
    <w:rsid w:val="00934239"/>
    <w:rsid w:val="009357A7"/>
    <w:rsid w:val="00935A3B"/>
    <w:rsid w:val="00936592"/>
    <w:rsid w:val="00936DC5"/>
    <w:rsid w:val="009374F0"/>
    <w:rsid w:val="00937D2E"/>
    <w:rsid w:val="0094055D"/>
    <w:rsid w:val="00940CD9"/>
    <w:rsid w:val="0094168B"/>
    <w:rsid w:val="009418F2"/>
    <w:rsid w:val="00942215"/>
    <w:rsid w:val="009423B6"/>
    <w:rsid w:val="00942CAB"/>
    <w:rsid w:val="00942D80"/>
    <w:rsid w:val="009437A3"/>
    <w:rsid w:val="00943823"/>
    <w:rsid w:val="00943B8C"/>
    <w:rsid w:val="00944086"/>
    <w:rsid w:val="00944513"/>
    <w:rsid w:val="0094468F"/>
    <w:rsid w:val="0094582D"/>
    <w:rsid w:val="00946059"/>
    <w:rsid w:val="00946148"/>
    <w:rsid w:val="00946187"/>
    <w:rsid w:val="00947422"/>
    <w:rsid w:val="0094778F"/>
    <w:rsid w:val="00950BA5"/>
    <w:rsid w:val="00950CCE"/>
    <w:rsid w:val="009512C8"/>
    <w:rsid w:val="0095160A"/>
    <w:rsid w:val="00952670"/>
    <w:rsid w:val="009537A0"/>
    <w:rsid w:val="009539C8"/>
    <w:rsid w:val="00953ED5"/>
    <w:rsid w:val="00955271"/>
    <w:rsid w:val="00956008"/>
    <w:rsid w:val="00957F39"/>
    <w:rsid w:val="00960918"/>
    <w:rsid w:val="00960A8D"/>
    <w:rsid w:val="009621F1"/>
    <w:rsid w:val="00962BAA"/>
    <w:rsid w:val="0096326B"/>
    <w:rsid w:val="00963376"/>
    <w:rsid w:val="0096348F"/>
    <w:rsid w:val="00965786"/>
    <w:rsid w:val="00965EB0"/>
    <w:rsid w:val="00965F84"/>
    <w:rsid w:val="00966BAF"/>
    <w:rsid w:val="00967D75"/>
    <w:rsid w:val="00970152"/>
    <w:rsid w:val="009703AB"/>
    <w:rsid w:val="0097107E"/>
    <w:rsid w:val="0097126D"/>
    <w:rsid w:val="0097128C"/>
    <w:rsid w:val="009712FC"/>
    <w:rsid w:val="009713E0"/>
    <w:rsid w:val="009718E1"/>
    <w:rsid w:val="00971E82"/>
    <w:rsid w:val="009720C8"/>
    <w:rsid w:val="009727DC"/>
    <w:rsid w:val="009728D5"/>
    <w:rsid w:val="00972ECF"/>
    <w:rsid w:val="00973530"/>
    <w:rsid w:val="00973783"/>
    <w:rsid w:val="009738AA"/>
    <w:rsid w:val="00973F19"/>
    <w:rsid w:val="00974411"/>
    <w:rsid w:val="00976095"/>
    <w:rsid w:val="009771A4"/>
    <w:rsid w:val="00981125"/>
    <w:rsid w:val="009814C3"/>
    <w:rsid w:val="0098152E"/>
    <w:rsid w:val="00981BBA"/>
    <w:rsid w:val="00981D02"/>
    <w:rsid w:val="00981F9C"/>
    <w:rsid w:val="00981FB9"/>
    <w:rsid w:val="00982F03"/>
    <w:rsid w:val="00983189"/>
    <w:rsid w:val="00983AF6"/>
    <w:rsid w:val="009842CA"/>
    <w:rsid w:val="00984846"/>
    <w:rsid w:val="009857A0"/>
    <w:rsid w:val="009868E1"/>
    <w:rsid w:val="00986AE9"/>
    <w:rsid w:val="00986F8B"/>
    <w:rsid w:val="009871C2"/>
    <w:rsid w:val="009877C8"/>
    <w:rsid w:val="00987A4A"/>
    <w:rsid w:val="00987EE4"/>
    <w:rsid w:val="0099057A"/>
    <w:rsid w:val="00990A03"/>
    <w:rsid w:val="00990AE3"/>
    <w:rsid w:val="0099156A"/>
    <w:rsid w:val="00991871"/>
    <w:rsid w:val="00991F52"/>
    <w:rsid w:val="009923CE"/>
    <w:rsid w:val="00992EEA"/>
    <w:rsid w:val="0099313F"/>
    <w:rsid w:val="009943C1"/>
    <w:rsid w:val="00994879"/>
    <w:rsid w:val="00994A27"/>
    <w:rsid w:val="00994D9B"/>
    <w:rsid w:val="009951DA"/>
    <w:rsid w:val="00995DD5"/>
    <w:rsid w:val="00996192"/>
    <w:rsid w:val="009970F6"/>
    <w:rsid w:val="00997475"/>
    <w:rsid w:val="009975E0"/>
    <w:rsid w:val="0099760F"/>
    <w:rsid w:val="00997936"/>
    <w:rsid w:val="009A01CE"/>
    <w:rsid w:val="009A0B36"/>
    <w:rsid w:val="009A12B3"/>
    <w:rsid w:val="009A25B1"/>
    <w:rsid w:val="009A33C4"/>
    <w:rsid w:val="009A35EF"/>
    <w:rsid w:val="009A648C"/>
    <w:rsid w:val="009A68E0"/>
    <w:rsid w:val="009A712D"/>
    <w:rsid w:val="009A7EB3"/>
    <w:rsid w:val="009B014B"/>
    <w:rsid w:val="009B05DA"/>
    <w:rsid w:val="009B06D7"/>
    <w:rsid w:val="009B0A0D"/>
    <w:rsid w:val="009B0B83"/>
    <w:rsid w:val="009B0C22"/>
    <w:rsid w:val="009B0F3A"/>
    <w:rsid w:val="009B14EE"/>
    <w:rsid w:val="009B237D"/>
    <w:rsid w:val="009B373C"/>
    <w:rsid w:val="009B44B0"/>
    <w:rsid w:val="009B469C"/>
    <w:rsid w:val="009B5456"/>
    <w:rsid w:val="009B566F"/>
    <w:rsid w:val="009B5DD3"/>
    <w:rsid w:val="009B6095"/>
    <w:rsid w:val="009B626C"/>
    <w:rsid w:val="009B777E"/>
    <w:rsid w:val="009B7A55"/>
    <w:rsid w:val="009B7DBF"/>
    <w:rsid w:val="009C1233"/>
    <w:rsid w:val="009C1262"/>
    <w:rsid w:val="009C13BF"/>
    <w:rsid w:val="009C2532"/>
    <w:rsid w:val="009C267C"/>
    <w:rsid w:val="009C316C"/>
    <w:rsid w:val="009C33DE"/>
    <w:rsid w:val="009C3D04"/>
    <w:rsid w:val="009C4332"/>
    <w:rsid w:val="009C4A27"/>
    <w:rsid w:val="009C4B61"/>
    <w:rsid w:val="009C5020"/>
    <w:rsid w:val="009C51E1"/>
    <w:rsid w:val="009C5369"/>
    <w:rsid w:val="009C5634"/>
    <w:rsid w:val="009C60D9"/>
    <w:rsid w:val="009C6769"/>
    <w:rsid w:val="009C678A"/>
    <w:rsid w:val="009C7033"/>
    <w:rsid w:val="009C7292"/>
    <w:rsid w:val="009C75EE"/>
    <w:rsid w:val="009C7AA2"/>
    <w:rsid w:val="009D0D0B"/>
    <w:rsid w:val="009D0F75"/>
    <w:rsid w:val="009D1107"/>
    <w:rsid w:val="009D1595"/>
    <w:rsid w:val="009D2354"/>
    <w:rsid w:val="009D2652"/>
    <w:rsid w:val="009D27AE"/>
    <w:rsid w:val="009D30AF"/>
    <w:rsid w:val="009D33E6"/>
    <w:rsid w:val="009D401B"/>
    <w:rsid w:val="009D40EB"/>
    <w:rsid w:val="009D5201"/>
    <w:rsid w:val="009D539D"/>
    <w:rsid w:val="009D6A10"/>
    <w:rsid w:val="009D6DA9"/>
    <w:rsid w:val="009E14C9"/>
    <w:rsid w:val="009E2DB3"/>
    <w:rsid w:val="009E4796"/>
    <w:rsid w:val="009E4903"/>
    <w:rsid w:val="009E490E"/>
    <w:rsid w:val="009E4A17"/>
    <w:rsid w:val="009E4C8D"/>
    <w:rsid w:val="009E66D4"/>
    <w:rsid w:val="009E6B81"/>
    <w:rsid w:val="009E6E9E"/>
    <w:rsid w:val="009E6FFE"/>
    <w:rsid w:val="009E7320"/>
    <w:rsid w:val="009E768D"/>
    <w:rsid w:val="009F0211"/>
    <w:rsid w:val="009F0D63"/>
    <w:rsid w:val="009F1821"/>
    <w:rsid w:val="009F385A"/>
    <w:rsid w:val="009F6EAF"/>
    <w:rsid w:val="00A019E3"/>
    <w:rsid w:val="00A02119"/>
    <w:rsid w:val="00A0299F"/>
    <w:rsid w:val="00A02B20"/>
    <w:rsid w:val="00A02BAB"/>
    <w:rsid w:val="00A03139"/>
    <w:rsid w:val="00A0349E"/>
    <w:rsid w:val="00A034CA"/>
    <w:rsid w:val="00A035A0"/>
    <w:rsid w:val="00A0386D"/>
    <w:rsid w:val="00A03AC1"/>
    <w:rsid w:val="00A03E30"/>
    <w:rsid w:val="00A042E5"/>
    <w:rsid w:val="00A04560"/>
    <w:rsid w:val="00A04D68"/>
    <w:rsid w:val="00A04D96"/>
    <w:rsid w:val="00A057DB"/>
    <w:rsid w:val="00A06122"/>
    <w:rsid w:val="00A06534"/>
    <w:rsid w:val="00A06FD5"/>
    <w:rsid w:val="00A070ED"/>
    <w:rsid w:val="00A101A9"/>
    <w:rsid w:val="00A10623"/>
    <w:rsid w:val="00A10697"/>
    <w:rsid w:val="00A116D7"/>
    <w:rsid w:val="00A11C0F"/>
    <w:rsid w:val="00A1201E"/>
    <w:rsid w:val="00A12A7F"/>
    <w:rsid w:val="00A143C9"/>
    <w:rsid w:val="00A14559"/>
    <w:rsid w:val="00A15D9B"/>
    <w:rsid w:val="00A15EF6"/>
    <w:rsid w:val="00A15F5D"/>
    <w:rsid w:val="00A16195"/>
    <w:rsid w:val="00A161A0"/>
    <w:rsid w:val="00A16C82"/>
    <w:rsid w:val="00A17317"/>
    <w:rsid w:val="00A20266"/>
    <w:rsid w:val="00A20F29"/>
    <w:rsid w:val="00A21755"/>
    <w:rsid w:val="00A21ADB"/>
    <w:rsid w:val="00A21C22"/>
    <w:rsid w:val="00A21C3E"/>
    <w:rsid w:val="00A2217F"/>
    <w:rsid w:val="00A22561"/>
    <w:rsid w:val="00A229C3"/>
    <w:rsid w:val="00A2344A"/>
    <w:rsid w:val="00A23613"/>
    <w:rsid w:val="00A23C2A"/>
    <w:rsid w:val="00A24BEF"/>
    <w:rsid w:val="00A25089"/>
    <w:rsid w:val="00A25E53"/>
    <w:rsid w:val="00A25E6B"/>
    <w:rsid w:val="00A263F1"/>
    <w:rsid w:val="00A277E5"/>
    <w:rsid w:val="00A302FB"/>
    <w:rsid w:val="00A30459"/>
    <w:rsid w:val="00A314C5"/>
    <w:rsid w:val="00A32628"/>
    <w:rsid w:val="00A3278E"/>
    <w:rsid w:val="00A32AB8"/>
    <w:rsid w:val="00A33191"/>
    <w:rsid w:val="00A3417D"/>
    <w:rsid w:val="00A354B1"/>
    <w:rsid w:val="00A358CD"/>
    <w:rsid w:val="00A359E8"/>
    <w:rsid w:val="00A35D89"/>
    <w:rsid w:val="00A3647A"/>
    <w:rsid w:val="00A4026D"/>
    <w:rsid w:val="00A40AA6"/>
    <w:rsid w:val="00A40AF6"/>
    <w:rsid w:val="00A40B88"/>
    <w:rsid w:val="00A41206"/>
    <w:rsid w:val="00A42BF2"/>
    <w:rsid w:val="00A439FA"/>
    <w:rsid w:val="00A44131"/>
    <w:rsid w:val="00A44151"/>
    <w:rsid w:val="00A44A8A"/>
    <w:rsid w:val="00A44C2B"/>
    <w:rsid w:val="00A45E40"/>
    <w:rsid w:val="00A46081"/>
    <w:rsid w:val="00A46218"/>
    <w:rsid w:val="00A468C0"/>
    <w:rsid w:val="00A468E3"/>
    <w:rsid w:val="00A479E9"/>
    <w:rsid w:val="00A47BA8"/>
    <w:rsid w:val="00A5000F"/>
    <w:rsid w:val="00A50033"/>
    <w:rsid w:val="00A51112"/>
    <w:rsid w:val="00A51A53"/>
    <w:rsid w:val="00A52206"/>
    <w:rsid w:val="00A52909"/>
    <w:rsid w:val="00A52C80"/>
    <w:rsid w:val="00A531A8"/>
    <w:rsid w:val="00A5439C"/>
    <w:rsid w:val="00A54510"/>
    <w:rsid w:val="00A5481E"/>
    <w:rsid w:val="00A54C17"/>
    <w:rsid w:val="00A54D89"/>
    <w:rsid w:val="00A5506D"/>
    <w:rsid w:val="00A555B8"/>
    <w:rsid w:val="00A55C70"/>
    <w:rsid w:val="00A55F68"/>
    <w:rsid w:val="00A56B32"/>
    <w:rsid w:val="00A56D5B"/>
    <w:rsid w:val="00A56E7B"/>
    <w:rsid w:val="00A57747"/>
    <w:rsid w:val="00A57E82"/>
    <w:rsid w:val="00A603E9"/>
    <w:rsid w:val="00A60857"/>
    <w:rsid w:val="00A60D8B"/>
    <w:rsid w:val="00A61379"/>
    <w:rsid w:val="00A61F19"/>
    <w:rsid w:val="00A62A8F"/>
    <w:rsid w:val="00A62BB4"/>
    <w:rsid w:val="00A632CD"/>
    <w:rsid w:val="00A63487"/>
    <w:rsid w:val="00A64763"/>
    <w:rsid w:val="00A64879"/>
    <w:rsid w:val="00A64FAC"/>
    <w:rsid w:val="00A6505B"/>
    <w:rsid w:val="00A6523B"/>
    <w:rsid w:val="00A655B0"/>
    <w:rsid w:val="00A65C2D"/>
    <w:rsid w:val="00A66C1D"/>
    <w:rsid w:val="00A66C8D"/>
    <w:rsid w:val="00A67280"/>
    <w:rsid w:val="00A67328"/>
    <w:rsid w:val="00A6734D"/>
    <w:rsid w:val="00A67E45"/>
    <w:rsid w:val="00A701FF"/>
    <w:rsid w:val="00A7027D"/>
    <w:rsid w:val="00A722D0"/>
    <w:rsid w:val="00A72AEF"/>
    <w:rsid w:val="00A72C6D"/>
    <w:rsid w:val="00A733C4"/>
    <w:rsid w:val="00A738AC"/>
    <w:rsid w:val="00A7448D"/>
    <w:rsid w:val="00A7483F"/>
    <w:rsid w:val="00A75373"/>
    <w:rsid w:val="00A75C94"/>
    <w:rsid w:val="00A7640B"/>
    <w:rsid w:val="00A7771C"/>
    <w:rsid w:val="00A77CBD"/>
    <w:rsid w:val="00A77EE3"/>
    <w:rsid w:val="00A80693"/>
    <w:rsid w:val="00A80DAE"/>
    <w:rsid w:val="00A81042"/>
    <w:rsid w:val="00A815FD"/>
    <w:rsid w:val="00A8164A"/>
    <w:rsid w:val="00A81CC6"/>
    <w:rsid w:val="00A81F82"/>
    <w:rsid w:val="00A82EA4"/>
    <w:rsid w:val="00A8348A"/>
    <w:rsid w:val="00A8351A"/>
    <w:rsid w:val="00A83721"/>
    <w:rsid w:val="00A83D3B"/>
    <w:rsid w:val="00A8459B"/>
    <w:rsid w:val="00A84922"/>
    <w:rsid w:val="00A84925"/>
    <w:rsid w:val="00A84B78"/>
    <w:rsid w:val="00A84CAA"/>
    <w:rsid w:val="00A85DBC"/>
    <w:rsid w:val="00A87656"/>
    <w:rsid w:val="00A87DC7"/>
    <w:rsid w:val="00A902BA"/>
    <w:rsid w:val="00A91F85"/>
    <w:rsid w:val="00A91FB7"/>
    <w:rsid w:val="00A92862"/>
    <w:rsid w:val="00A93B6C"/>
    <w:rsid w:val="00A93E6B"/>
    <w:rsid w:val="00A93E71"/>
    <w:rsid w:val="00A93ECB"/>
    <w:rsid w:val="00A942E5"/>
    <w:rsid w:val="00A945EE"/>
    <w:rsid w:val="00A94A67"/>
    <w:rsid w:val="00A953F2"/>
    <w:rsid w:val="00A958D8"/>
    <w:rsid w:val="00A96D1A"/>
    <w:rsid w:val="00A971AE"/>
    <w:rsid w:val="00A97349"/>
    <w:rsid w:val="00A973CC"/>
    <w:rsid w:val="00A97595"/>
    <w:rsid w:val="00A97E32"/>
    <w:rsid w:val="00AA0DC1"/>
    <w:rsid w:val="00AA1833"/>
    <w:rsid w:val="00AA2419"/>
    <w:rsid w:val="00AA245E"/>
    <w:rsid w:val="00AA317F"/>
    <w:rsid w:val="00AA3537"/>
    <w:rsid w:val="00AA39B8"/>
    <w:rsid w:val="00AA3AB7"/>
    <w:rsid w:val="00AA3ADF"/>
    <w:rsid w:val="00AA410B"/>
    <w:rsid w:val="00AA4532"/>
    <w:rsid w:val="00AA4872"/>
    <w:rsid w:val="00AA4B30"/>
    <w:rsid w:val="00AA51A5"/>
    <w:rsid w:val="00AA51BD"/>
    <w:rsid w:val="00AA555D"/>
    <w:rsid w:val="00AA56DC"/>
    <w:rsid w:val="00AA57A6"/>
    <w:rsid w:val="00AA6068"/>
    <w:rsid w:val="00AA62EC"/>
    <w:rsid w:val="00AA6D28"/>
    <w:rsid w:val="00AA6E98"/>
    <w:rsid w:val="00AA7AE6"/>
    <w:rsid w:val="00AA7BD8"/>
    <w:rsid w:val="00AA7BFD"/>
    <w:rsid w:val="00AA7F1E"/>
    <w:rsid w:val="00AB00F9"/>
    <w:rsid w:val="00AB0743"/>
    <w:rsid w:val="00AB180B"/>
    <w:rsid w:val="00AB1850"/>
    <w:rsid w:val="00AB188B"/>
    <w:rsid w:val="00AB1C22"/>
    <w:rsid w:val="00AB2036"/>
    <w:rsid w:val="00AB2BE9"/>
    <w:rsid w:val="00AB2DFD"/>
    <w:rsid w:val="00AB2F88"/>
    <w:rsid w:val="00AB3A2A"/>
    <w:rsid w:val="00AB48EC"/>
    <w:rsid w:val="00AB5A78"/>
    <w:rsid w:val="00AB5E7B"/>
    <w:rsid w:val="00AB62F9"/>
    <w:rsid w:val="00AB6839"/>
    <w:rsid w:val="00AB6933"/>
    <w:rsid w:val="00AB6CC7"/>
    <w:rsid w:val="00AB75F9"/>
    <w:rsid w:val="00AB7719"/>
    <w:rsid w:val="00AB7D44"/>
    <w:rsid w:val="00AC11EE"/>
    <w:rsid w:val="00AC1577"/>
    <w:rsid w:val="00AC1CC8"/>
    <w:rsid w:val="00AC2672"/>
    <w:rsid w:val="00AC33D3"/>
    <w:rsid w:val="00AC3490"/>
    <w:rsid w:val="00AC380D"/>
    <w:rsid w:val="00AC39FB"/>
    <w:rsid w:val="00AC454D"/>
    <w:rsid w:val="00AC4727"/>
    <w:rsid w:val="00AC4D59"/>
    <w:rsid w:val="00AC5079"/>
    <w:rsid w:val="00AC57F4"/>
    <w:rsid w:val="00AC586B"/>
    <w:rsid w:val="00AC59D9"/>
    <w:rsid w:val="00AC5C9A"/>
    <w:rsid w:val="00AC5E87"/>
    <w:rsid w:val="00AC6A8A"/>
    <w:rsid w:val="00AC6A8C"/>
    <w:rsid w:val="00AC6B2E"/>
    <w:rsid w:val="00AC6F6B"/>
    <w:rsid w:val="00AC6F79"/>
    <w:rsid w:val="00AC7C0D"/>
    <w:rsid w:val="00AC7D60"/>
    <w:rsid w:val="00AC7F18"/>
    <w:rsid w:val="00AD032C"/>
    <w:rsid w:val="00AD03B2"/>
    <w:rsid w:val="00AD03CC"/>
    <w:rsid w:val="00AD0EA9"/>
    <w:rsid w:val="00AD1B41"/>
    <w:rsid w:val="00AD1F0C"/>
    <w:rsid w:val="00AD2BA7"/>
    <w:rsid w:val="00AD2FF0"/>
    <w:rsid w:val="00AD32D9"/>
    <w:rsid w:val="00AD3A64"/>
    <w:rsid w:val="00AD4306"/>
    <w:rsid w:val="00AD4F96"/>
    <w:rsid w:val="00AD57B5"/>
    <w:rsid w:val="00AD6278"/>
    <w:rsid w:val="00AD62CC"/>
    <w:rsid w:val="00AD6F88"/>
    <w:rsid w:val="00AD765E"/>
    <w:rsid w:val="00AD7EF4"/>
    <w:rsid w:val="00AE0112"/>
    <w:rsid w:val="00AE04C8"/>
    <w:rsid w:val="00AE0BFB"/>
    <w:rsid w:val="00AE1D34"/>
    <w:rsid w:val="00AE209F"/>
    <w:rsid w:val="00AE2565"/>
    <w:rsid w:val="00AE2744"/>
    <w:rsid w:val="00AE2FC4"/>
    <w:rsid w:val="00AE363E"/>
    <w:rsid w:val="00AE4C98"/>
    <w:rsid w:val="00AE5907"/>
    <w:rsid w:val="00AE6454"/>
    <w:rsid w:val="00AE6C29"/>
    <w:rsid w:val="00AE6EDD"/>
    <w:rsid w:val="00AE7A2F"/>
    <w:rsid w:val="00AF0CD2"/>
    <w:rsid w:val="00AF1561"/>
    <w:rsid w:val="00AF2C1E"/>
    <w:rsid w:val="00AF2DE8"/>
    <w:rsid w:val="00AF30ED"/>
    <w:rsid w:val="00AF3C1A"/>
    <w:rsid w:val="00AF3D56"/>
    <w:rsid w:val="00AF4145"/>
    <w:rsid w:val="00AF4680"/>
    <w:rsid w:val="00AF47E8"/>
    <w:rsid w:val="00AF4C51"/>
    <w:rsid w:val="00AF56AA"/>
    <w:rsid w:val="00AF5A48"/>
    <w:rsid w:val="00AF66F1"/>
    <w:rsid w:val="00AF6C0D"/>
    <w:rsid w:val="00AF6CE6"/>
    <w:rsid w:val="00AF7146"/>
    <w:rsid w:val="00B01125"/>
    <w:rsid w:val="00B01FBA"/>
    <w:rsid w:val="00B0228E"/>
    <w:rsid w:val="00B0296D"/>
    <w:rsid w:val="00B029AF"/>
    <w:rsid w:val="00B032DC"/>
    <w:rsid w:val="00B032F1"/>
    <w:rsid w:val="00B03814"/>
    <w:rsid w:val="00B04C98"/>
    <w:rsid w:val="00B04FAC"/>
    <w:rsid w:val="00B0518A"/>
    <w:rsid w:val="00B051D2"/>
    <w:rsid w:val="00B0573A"/>
    <w:rsid w:val="00B05B4A"/>
    <w:rsid w:val="00B05D3D"/>
    <w:rsid w:val="00B077B5"/>
    <w:rsid w:val="00B07E10"/>
    <w:rsid w:val="00B10870"/>
    <w:rsid w:val="00B11C7D"/>
    <w:rsid w:val="00B11D45"/>
    <w:rsid w:val="00B11E51"/>
    <w:rsid w:val="00B12712"/>
    <w:rsid w:val="00B12A17"/>
    <w:rsid w:val="00B12DCA"/>
    <w:rsid w:val="00B1335A"/>
    <w:rsid w:val="00B134AF"/>
    <w:rsid w:val="00B1391A"/>
    <w:rsid w:val="00B14205"/>
    <w:rsid w:val="00B14345"/>
    <w:rsid w:val="00B15269"/>
    <w:rsid w:val="00B15E7B"/>
    <w:rsid w:val="00B16E21"/>
    <w:rsid w:val="00B174A3"/>
    <w:rsid w:val="00B17FEE"/>
    <w:rsid w:val="00B203CA"/>
    <w:rsid w:val="00B2109F"/>
    <w:rsid w:val="00B218F7"/>
    <w:rsid w:val="00B2195C"/>
    <w:rsid w:val="00B21CA9"/>
    <w:rsid w:val="00B236E8"/>
    <w:rsid w:val="00B237AD"/>
    <w:rsid w:val="00B23CDB"/>
    <w:rsid w:val="00B24CDF"/>
    <w:rsid w:val="00B256A3"/>
    <w:rsid w:val="00B27E18"/>
    <w:rsid w:val="00B30B2E"/>
    <w:rsid w:val="00B30D9B"/>
    <w:rsid w:val="00B316EC"/>
    <w:rsid w:val="00B31ABE"/>
    <w:rsid w:val="00B31EF0"/>
    <w:rsid w:val="00B326E5"/>
    <w:rsid w:val="00B32EBE"/>
    <w:rsid w:val="00B332CE"/>
    <w:rsid w:val="00B3353E"/>
    <w:rsid w:val="00B340B1"/>
    <w:rsid w:val="00B344DF"/>
    <w:rsid w:val="00B34AC8"/>
    <w:rsid w:val="00B34B67"/>
    <w:rsid w:val="00B35784"/>
    <w:rsid w:val="00B35C7D"/>
    <w:rsid w:val="00B37D42"/>
    <w:rsid w:val="00B41B8A"/>
    <w:rsid w:val="00B41C33"/>
    <w:rsid w:val="00B41F11"/>
    <w:rsid w:val="00B423C3"/>
    <w:rsid w:val="00B42581"/>
    <w:rsid w:val="00B42754"/>
    <w:rsid w:val="00B42D9E"/>
    <w:rsid w:val="00B4309B"/>
    <w:rsid w:val="00B43934"/>
    <w:rsid w:val="00B43F7B"/>
    <w:rsid w:val="00B44865"/>
    <w:rsid w:val="00B44A72"/>
    <w:rsid w:val="00B4554F"/>
    <w:rsid w:val="00B45EF6"/>
    <w:rsid w:val="00B46921"/>
    <w:rsid w:val="00B46AB6"/>
    <w:rsid w:val="00B5007B"/>
    <w:rsid w:val="00B50E85"/>
    <w:rsid w:val="00B510E9"/>
    <w:rsid w:val="00B5385B"/>
    <w:rsid w:val="00B53F46"/>
    <w:rsid w:val="00B5464A"/>
    <w:rsid w:val="00B55DC6"/>
    <w:rsid w:val="00B56074"/>
    <w:rsid w:val="00B56569"/>
    <w:rsid w:val="00B5677D"/>
    <w:rsid w:val="00B56C2F"/>
    <w:rsid w:val="00B57088"/>
    <w:rsid w:val="00B57801"/>
    <w:rsid w:val="00B57CBE"/>
    <w:rsid w:val="00B6101A"/>
    <w:rsid w:val="00B61BD2"/>
    <w:rsid w:val="00B61E02"/>
    <w:rsid w:val="00B6239A"/>
    <w:rsid w:val="00B629C9"/>
    <w:rsid w:val="00B63273"/>
    <w:rsid w:val="00B63D68"/>
    <w:rsid w:val="00B6469B"/>
    <w:rsid w:val="00B65295"/>
    <w:rsid w:val="00B65749"/>
    <w:rsid w:val="00B65B31"/>
    <w:rsid w:val="00B6676E"/>
    <w:rsid w:val="00B66944"/>
    <w:rsid w:val="00B674CB"/>
    <w:rsid w:val="00B67D9C"/>
    <w:rsid w:val="00B70E49"/>
    <w:rsid w:val="00B71911"/>
    <w:rsid w:val="00B7223B"/>
    <w:rsid w:val="00B73276"/>
    <w:rsid w:val="00B749B3"/>
    <w:rsid w:val="00B755F7"/>
    <w:rsid w:val="00B76E49"/>
    <w:rsid w:val="00B7702B"/>
    <w:rsid w:val="00B80D48"/>
    <w:rsid w:val="00B81704"/>
    <w:rsid w:val="00B81EBC"/>
    <w:rsid w:val="00B81F28"/>
    <w:rsid w:val="00B823D1"/>
    <w:rsid w:val="00B828EF"/>
    <w:rsid w:val="00B82E52"/>
    <w:rsid w:val="00B83608"/>
    <w:rsid w:val="00B83C2F"/>
    <w:rsid w:val="00B83DAA"/>
    <w:rsid w:val="00B84947"/>
    <w:rsid w:val="00B84D40"/>
    <w:rsid w:val="00B852C6"/>
    <w:rsid w:val="00B85FD1"/>
    <w:rsid w:val="00B87AD7"/>
    <w:rsid w:val="00B9005D"/>
    <w:rsid w:val="00B91322"/>
    <w:rsid w:val="00B91D7E"/>
    <w:rsid w:val="00B92F16"/>
    <w:rsid w:val="00B931EF"/>
    <w:rsid w:val="00B93584"/>
    <w:rsid w:val="00B947F1"/>
    <w:rsid w:val="00B94B4E"/>
    <w:rsid w:val="00B94E22"/>
    <w:rsid w:val="00B94FC7"/>
    <w:rsid w:val="00B95113"/>
    <w:rsid w:val="00B95509"/>
    <w:rsid w:val="00B95DD9"/>
    <w:rsid w:val="00B96B76"/>
    <w:rsid w:val="00B96C72"/>
    <w:rsid w:val="00B96EE4"/>
    <w:rsid w:val="00B977FB"/>
    <w:rsid w:val="00BA14E1"/>
    <w:rsid w:val="00BA216D"/>
    <w:rsid w:val="00BA22F5"/>
    <w:rsid w:val="00BA231C"/>
    <w:rsid w:val="00BA23AA"/>
    <w:rsid w:val="00BA284E"/>
    <w:rsid w:val="00BA361B"/>
    <w:rsid w:val="00BA3A54"/>
    <w:rsid w:val="00BA3EAD"/>
    <w:rsid w:val="00BA421F"/>
    <w:rsid w:val="00BA4AB5"/>
    <w:rsid w:val="00BA4B54"/>
    <w:rsid w:val="00BA5056"/>
    <w:rsid w:val="00BA5880"/>
    <w:rsid w:val="00BA6BED"/>
    <w:rsid w:val="00BA6EC6"/>
    <w:rsid w:val="00BA7353"/>
    <w:rsid w:val="00BA76BF"/>
    <w:rsid w:val="00BB0708"/>
    <w:rsid w:val="00BB11F1"/>
    <w:rsid w:val="00BB132C"/>
    <w:rsid w:val="00BB1CFA"/>
    <w:rsid w:val="00BB25A4"/>
    <w:rsid w:val="00BB2779"/>
    <w:rsid w:val="00BB2C01"/>
    <w:rsid w:val="00BB3C8A"/>
    <w:rsid w:val="00BB4DCA"/>
    <w:rsid w:val="00BB654F"/>
    <w:rsid w:val="00BB65DD"/>
    <w:rsid w:val="00BB7109"/>
    <w:rsid w:val="00BB72C2"/>
    <w:rsid w:val="00BB79B4"/>
    <w:rsid w:val="00BB7C60"/>
    <w:rsid w:val="00BC1810"/>
    <w:rsid w:val="00BC1AAC"/>
    <w:rsid w:val="00BC213E"/>
    <w:rsid w:val="00BC2E6B"/>
    <w:rsid w:val="00BC33DD"/>
    <w:rsid w:val="00BC345C"/>
    <w:rsid w:val="00BC50C1"/>
    <w:rsid w:val="00BC54E1"/>
    <w:rsid w:val="00BC5D54"/>
    <w:rsid w:val="00BC5E75"/>
    <w:rsid w:val="00BC707A"/>
    <w:rsid w:val="00BD13E0"/>
    <w:rsid w:val="00BD15FC"/>
    <w:rsid w:val="00BD1710"/>
    <w:rsid w:val="00BD265A"/>
    <w:rsid w:val="00BD2C47"/>
    <w:rsid w:val="00BD375D"/>
    <w:rsid w:val="00BD3D8F"/>
    <w:rsid w:val="00BD3F41"/>
    <w:rsid w:val="00BD473F"/>
    <w:rsid w:val="00BD499C"/>
    <w:rsid w:val="00BD4E00"/>
    <w:rsid w:val="00BD5739"/>
    <w:rsid w:val="00BD5DE4"/>
    <w:rsid w:val="00BD6466"/>
    <w:rsid w:val="00BD67C6"/>
    <w:rsid w:val="00BD7651"/>
    <w:rsid w:val="00BD7F1B"/>
    <w:rsid w:val="00BE0EB3"/>
    <w:rsid w:val="00BE2ED2"/>
    <w:rsid w:val="00BE404C"/>
    <w:rsid w:val="00BE40F9"/>
    <w:rsid w:val="00BE4884"/>
    <w:rsid w:val="00BE50CA"/>
    <w:rsid w:val="00BE58F9"/>
    <w:rsid w:val="00BE5F13"/>
    <w:rsid w:val="00BE61A2"/>
    <w:rsid w:val="00BE6687"/>
    <w:rsid w:val="00BE6771"/>
    <w:rsid w:val="00BE74FF"/>
    <w:rsid w:val="00BE79AF"/>
    <w:rsid w:val="00BF061E"/>
    <w:rsid w:val="00BF08A6"/>
    <w:rsid w:val="00BF15A9"/>
    <w:rsid w:val="00BF1B30"/>
    <w:rsid w:val="00BF2858"/>
    <w:rsid w:val="00BF2ED9"/>
    <w:rsid w:val="00BF2FFD"/>
    <w:rsid w:val="00BF3988"/>
    <w:rsid w:val="00BF453F"/>
    <w:rsid w:val="00BF48BB"/>
    <w:rsid w:val="00BF50F5"/>
    <w:rsid w:val="00BF5CBF"/>
    <w:rsid w:val="00BF5EF7"/>
    <w:rsid w:val="00BF67BC"/>
    <w:rsid w:val="00BF6C2B"/>
    <w:rsid w:val="00BF72EA"/>
    <w:rsid w:val="00BF774C"/>
    <w:rsid w:val="00BF7A43"/>
    <w:rsid w:val="00C01119"/>
    <w:rsid w:val="00C0194A"/>
    <w:rsid w:val="00C01F35"/>
    <w:rsid w:val="00C02676"/>
    <w:rsid w:val="00C02AA0"/>
    <w:rsid w:val="00C02B21"/>
    <w:rsid w:val="00C02D9C"/>
    <w:rsid w:val="00C033AB"/>
    <w:rsid w:val="00C03603"/>
    <w:rsid w:val="00C04467"/>
    <w:rsid w:val="00C05D1D"/>
    <w:rsid w:val="00C05D6A"/>
    <w:rsid w:val="00C05DA5"/>
    <w:rsid w:val="00C05E9D"/>
    <w:rsid w:val="00C0635C"/>
    <w:rsid w:val="00C06C84"/>
    <w:rsid w:val="00C0719A"/>
    <w:rsid w:val="00C1020F"/>
    <w:rsid w:val="00C11813"/>
    <w:rsid w:val="00C11B6D"/>
    <w:rsid w:val="00C11CCA"/>
    <w:rsid w:val="00C12D3F"/>
    <w:rsid w:val="00C12DA9"/>
    <w:rsid w:val="00C15123"/>
    <w:rsid w:val="00C155CB"/>
    <w:rsid w:val="00C159D7"/>
    <w:rsid w:val="00C161CD"/>
    <w:rsid w:val="00C17790"/>
    <w:rsid w:val="00C204D2"/>
    <w:rsid w:val="00C205C0"/>
    <w:rsid w:val="00C2077E"/>
    <w:rsid w:val="00C20A00"/>
    <w:rsid w:val="00C20C14"/>
    <w:rsid w:val="00C213D7"/>
    <w:rsid w:val="00C222D3"/>
    <w:rsid w:val="00C227BE"/>
    <w:rsid w:val="00C22A6A"/>
    <w:rsid w:val="00C23E39"/>
    <w:rsid w:val="00C2401B"/>
    <w:rsid w:val="00C24117"/>
    <w:rsid w:val="00C25398"/>
    <w:rsid w:val="00C2577A"/>
    <w:rsid w:val="00C25B5A"/>
    <w:rsid w:val="00C25FB0"/>
    <w:rsid w:val="00C260C4"/>
    <w:rsid w:val="00C26881"/>
    <w:rsid w:val="00C2770C"/>
    <w:rsid w:val="00C3116A"/>
    <w:rsid w:val="00C31347"/>
    <w:rsid w:val="00C31632"/>
    <w:rsid w:val="00C3202F"/>
    <w:rsid w:val="00C323F3"/>
    <w:rsid w:val="00C32867"/>
    <w:rsid w:val="00C32D5B"/>
    <w:rsid w:val="00C336B3"/>
    <w:rsid w:val="00C337CE"/>
    <w:rsid w:val="00C34135"/>
    <w:rsid w:val="00C356DB"/>
    <w:rsid w:val="00C3577E"/>
    <w:rsid w:val="00C3671C"/>
    <w:rsid w:val="00C36D8F"/>
    <w:rsid w:val="00C377B9"/>
    <w:rsid w:val="00C4044A"/>
    <w:rsid w:val="00C404CB"/>
    <w:rsid w:val="00C40935"/>
    <w:rsid w:val="00C40CA3"/>
    <w:rsid w:val="00C40EAD"/>
    <w:rsid w:val="00C412CB"/>
    <w:rsid w:val="00C41819"/>
    <w:rsid w:val="00C41B7A"/>
    <w:rsid w:val="00C4242F"/>
    <w:rsid w:val="00C448D2"/>
    <w:rsid w:val="00C44D32"/>
    <w:rsid w:val="00C4569B"/>
    <w:rsid w:val="00C45A2A"/>
    <w:rsid w:val="00C4623E"/>
    <w:rsid w:val="00C46AEC"/>
    <w:rsid w:val="00C46C2E"/>
    <w:rsid w:val="00C47426"/>
    <w:rsid w:val="00C51350"/>
    <w:rsid w:val="00C516CA"/>
    <w:rsid w:val="00C51726"/>
    <w:rsid w:val="00C51C37"/>
    <w:rsid w:val="00C521E2"/>
    <w:rsid w:val="00C52483"/>
    <w:rsid w:val="00C52E4C"/>
    <w:rsid w:val="00C531C3"/>
    <w:rsid w:val="00C53EE0"/>
    <w:rsid w:val="00C546DD"/>
    <w:rsid w:val="00C54D6C"/>
    <w:rsid w:val="00C5568A"/>
    <w:rsid w:val="00C55845"/>
    <w:rsid w:val="00C5592F"/>
    <w:rsid w:val="00C55AAB"/>
    <w:rsid w:val="00C56146"/>
    <w:rsid w:val="00C56605"/>
    <w:rsid w:val="00C56E59"/>
    <w:rsid w:val="00C573CE"/>
    <w:rsid w:val="00C57592"/>
    <w:rsid w:val="00C57720"/>
    <w:rsid w:val="00C5778C"/>
    <w:rsid w:val="00C5779F"/>
    <w:rsid w:val="00C57FDF"/>
    <w:rsid w:val="00C600DE"/>
    <w:rsid w:val="00C60680"/>
    <w:rsid w:val="00C60C61"/>
    <w:rsid w:val="00C613F8"/>
    <w:rsid w:val="00C61B42"/>
    <w:rsid w:val="00C61B62"/>
    <w:rsid w:val="00C625DE"/>
    <w:rsid w:val="00C627A3"/>
    <w:rsid w:val="00C62A67"/>
    <w:rsid w:val="00C631D6"/>
    <w:rsid w:val="00C63344"/>
    <w:rsid w:val="00C63E0D"/>
    <w:rsid w:val="00C6447D"/>
    <w:rsid w:val="00C64C44"/>
    <w:rsid w:val="00C64D86"/>
    <w:rsid w:val="00C65C6F"/>
    <w:rsid w:val="00C6675A"/>
    <w:rsid w:val="00C6693D"/>
    <w:rsid w:val="00C674B5"/>
    <w:rsid w:val="00C674E1"/>
    <w:rsid w:val="00C67DD3"/>
    <w:rsid w:val="00C71557"/>
    <w:rsid w:val="00C71730"/>
    <w:rsid w:val="00C7190F"/>
    <w:rsid w:val="00C72399"/>
    <w:rsid w:val="00C73458"/>
    <w:rsid w:val="00C74CD2"/>
    <w:rsid w:val="00C75517"/>
    <w:rsid w:val="00C7588E"/>
    <w:rsid w:val="00C7597D"/>
    <w:rsid w:val="00C76539"/>
    <w:rsid w:val="00C766EA"/>
    <w:rsid w:val="00C76AD9"/>
    <w:rsid w:val="00C77407"/>
    <w:rsid w:val="00C77440"/>
    <w:rsid w:val="00C805A7"/>
    <w:rsid w:val="00C80EF2"/>
    <w:rsid w:val="00C818D3"/>
    <w:rsid w:val="00C81BCA"/>
    <w:rsid w:val="00C81F87"/>
    <w:rsid w:val="00C83708"/>
    <w:rsid w:val="00C8376F"/>
    <w:rsid w:val="00C854E4"/>
    <w:rsid w:val="00C85564"/>
    <w:rsid w:val="00C85817"/>
    <w:rsid w:val="00C86443"/>
    <w:rsid w:val="00C8665E"/>
    <w:rsid w:val="00C8692F"/>
    <w:rsid w:val="00C8792E"/>
    <w:rsid w:val="00C87933"/>
    <w:rsid w:val="00C87BA8"/>
    <w:rsid w:val="00C9094D"/>
    <w:rsid w:val="00C91113"/>
    <w:rsid w:val="00C91E0F"/>
    <w:rsid w:val="00C91FA3"/>
    <w:rsid w:val="00C929C0"/>
    <w:rsid w:val="00C92AEA"/>
    <w:rsid w:val="00C92C2E"/>
    <w:rsid w:val="00C93987"/>
    <w:rsid w:val="00C939B4"/>
    <w:rsid w:val="00C9449B"/>
    <w:rsid w:val="00C9455B"/>
    <w:rsid w:val="00C94BAC"/>
    <w:rsid w:val="00C95077"/>
    <w:rsid w:val="00C95394"/>
    <w:rsid w:val="00C9605B"/>
    <w:rsid w:val="00C963E9"/>
    <w:rsid w:val="00C96BF2"/>
    <w:rsid w:val="00C975A1"/>
    <w:rsid w:val="00C97C32"/>
    <w:rsid w:val="00CA0501"/>
    <w:rsid w:val="00CA1060"/>
    <w:rsid w:val="00CA1631"/>
    <w:rsid w:val="00CA1B44"/>
    <w:rsid w:val="00CA1C13"/>
    <w:rsid w:val="00CA1D21"/>
    <w:rsid w:val="00CA2619"/>
    <w:rsid w:val="00CA2DE9"/>
    <w:rsid w:val="00CA4690"/>
    <w:rsid w:val="00CA5F04"/>
    <w:rsid w:val="00CA6929"/>
    <w:rsid w:val="00CA7DA4"/>
    <w:rsid w:val="00CA7F11"/>
    <w:rsid w:val="00CB0517"/>
    <w:rsid w:val="00CB0741"/>
    <w:rsid w:val="00CB13FC"/>
    <w:rsid w:val="00CB2A3F"/>
    <w:rsid w:val="00CB2D59"/>
    <w:rsid w:val="00CB3105"/>
    <w:rsid w:val="00CB38BB"/>
    <w:rsid w:val="00CB41E9"/>
    <w:rsid w:val="00CB4AF0"/>
    <w:rsid w:val="00CB4F71"/>
    <w:rsid w:val="00CB50F8"/>
    <w:rsid w:val="00CB57CF"/>
    <w:rsid w:val="00CB66A0"/>
    <w:rsid w:val="00CB7757"/>
    <w:rsid w:val="00CB7A72"/>
    <w:rsid w:val="00CC1434"/>
    <w:rsid w:val="00CC1955"/>
    <w:rsid w:val="00CC199A"/>
    <w:rsid w:val="00CC1C68"/>
    <w:rsid w:val="00CC3B68"/>
    <w:rsid w:val="00CC4339"/>
    <w:rsid w:val="00CC555C"/>
    <w:rsid w:val="00CC6586"/>
    <w:rsid w:val="00CC685E"/>
    <w:rsid w:val="00CC779A"/>
    <w:rsid w:val="00CC77FE"/>
    <w:rsid w:val="00CC7C14"/>
    <w:rsid w:val="00CD02B0"/>
    <w:rsid w:val="00CD0B6C"/>
    <w:rsid w:val="00CD0E09"/>
    <w:rsid w:val="00CD11AB"/>
    <w:rsid w:val="00CD1FC0"/>
    <w:rsid w:val="00CD4CC5"/>
    <w:rsid w:val="00CD5729"/>
    <w:rsid w:val="00CD58D2"/>
    <w:rsid w:val="00CD6793"/>
    <w:rsid w:val="00CD67F1"/>
    <w:rsid w:val="00CD6835"/>
    <w:rsid w:val="00CD7772"/>
    <w:rsid w:val="00CE07EC"/>
    <w:rsid w:val="00CE0C2B"/>
    <w:rsid w:val="00CE1273"/>
    <w:rsid w:val="00CE1D86"/>
    <w:rsid w:val="00CE23E7"/>
    <w:rsid w:val="00CE262B"/>
    <w:rsid w:val="00CE26C8"/>
    <w:rsid w:val="00CE340F"/>
    <w:rsid w:val="00CE42DE"/>
    <w:rsid w:val="00CE4840"/>
    <w:rsid w:val="00CE4A10"/>
    <w:rsid w:val="00CE566A"/>
    <w:rsid w:val="00CE5FB8"/>
    <w:rsid w:val="00CE60F8"/>
    <w:rsid w:val="00CE6E3E"/>
    <w:rsid w:val="00CE7DC4"/>
    <w:rsid w:val="00CF0C65"/>
    <w:rsid w:val="00CF0CCB"/>
    <w:rsid w:val="00CF11E6"/>
    <w:rsid w:val="00CF1A5A"/>
    <w:rsid w:val="00CF209E"/>
    <w:rsid w:val="00CF234C"/>
    <w:rsid w:val="00CF239C"/>
    <w:rsid w:val="00CF26AB"/>
    <w:rsid w:val="00CF36A4"/>
    <w:rsid w:val="00CF3BCB"/>
    <w:rsid w:val="00CF5390"/>
    <w:rsid w:val="00CF5877"/>
    <w:rsid w:val="00CF5F85"/>
    <w:rsid w:val="00CF733E"/>
    <w:rsid w:val="00D00B3F"/>
    <w:rsid w:val="00D01838"/>
    <w:rsid w:val="00D0199D"/>
    <w:rsid w:val="00D01BC3"/>
    <w:rsid w:val="00D01C7B"/>
    <w:rsid w:val="00D03121"/>
    <w:rsid w:val="00D038B8"/>
    <w:rsid w:val="00D039EF"/>
    <w:rsid w:val="00D04390"/>
    <w:rsid w:val="00D04769"/>
    <w:rsid w:val="00D04D07"/>
    <w:rsid w:val="00D05BFE"/>
    <w:rsid w:val="00D06C8F"/>
    <w:rsid w:val="00D06F21"/>
    <w:rsid w:val="00D07C0F"/>
    <w:rsid w:val="00D07F1A"/>
    <w:rsid w:val="00D1081B"/>
    <w:rsid w:val="00D11231"/>
    <w:rsid w:val="00D12120"/>
    <w:rsid w:val="00D126C3"/>
    <w:rsid w:val="00D126CF"/>
    <w:rsid w:val="00D12A28"/>
    <w:rsid w:val="00D13405"/>
    <w:rsid w:val="00D1440C"/>
    <w:rsid w:val="00D153E5"/>
    <w:rsid w:val="00D179C3"/>
    <w:rsid w:val="00D2021A"/>
    <w:rsid w:val="00D204F7"/>
    <w:rsid w:val="00D20AB8"/>
    <w:rsid w:val="00D20FDA"/>
    <w:rsid w:val="00D21FC4"/>
    <w:rsid w:val="00D220EA"/>
    <w:rsid w:val="00D23B0A"/>
    <w:rsid w:val="00D2440E"/>
    <w:rsid w:val="00D245F1"/>
    <w:rsid w:val="00D25374"/>
    <w:rsid w:val="00D276C2"/>
    <w:rsid w:val="00D27956"/>
    <w:rsid w:val="00D30DBE"/>
    <w:rsid w:val="00D30E29"/>
    <w:rsid w:val="00D30F3F"/>
    <w:rsid w:val="00D319B5"/>
    <w:rsid w:val="00D31CAB"/>
    <w:rsid w:val="00D32D6A"/>
    <w:rsid w:val="00D32DDB"/>
    <w:rsid w:val="00D33150"/>
    <w:rsid w:val="00D33720"/>
    <w:rsid w:val="00D349BA"/>
    <w:rsid w:val="00D34B6B"/>
    <w:rsid w:val="00D35AB4"/>
    <w:rsid w:val="00D35AE1"/>
    <w:rsid w:val="00D36C32"/>
    <w:rsid w:val="00D3702D"/>
    <w:rsid w:val="00D37183"/>
    <w:rsid w:val="00D379DA"/>
    <w:rsid w:val="00D400C7"/>
    <w:rsid w:val="00D419A1"/>
    <w:rsid w:val="00D42F5D"/>
    <w:rsid w:val="00D447F2"/>
    <w:rsid w:val="00D454AB"/>
    <w:rsid w:val="00D457DA"/>
    <w:rsid w:val="00D45CF8"/>
    <w:rsid w:val="00D45EED"/>
    <w:rsid w:val="00D46228"/>
    <w:rsid w:val="00D467CD"/>
    <w:rsid w:val="00D46A7E"/>
    <w:rsid w:val="00D46EF5"/>
    <w:rsid w:val="00D46FAA"/>
    <w:rsid w:val="00D47E34"/>
    <w:rsid w:val="00D47FBB"/>
    <w:rsid w:val="00D50BE9"/>
    <w:rsid w:val="00D514B9"/>
    <w:rsid w:val="00D52813"/>
    <w:rsid w:val="00D5337B"/>
    <w:rsid w:val="00D535B5"/>
    <w:rsid w:val="00D5361F"/>
    <w:rsid w:val="00D53C3A"/>
    <w:rsid w:val="00D53F67"/>
    <w:rsid w:val="00D5451A"/>
    <w:rsid w:val="00D54534"/>
    <w:rsid w:val="00D548A5"/>
    <w:rsid w:val="00D55789"/>
    <w:rsid w:val="00D55A4F"/>
    <w:rsid w:val="00D56FAA"/>
    <w:rsid w:val="00D57B05"/>
    <w:rsid w:val="00D57D87"/>
    <w:rsid w:val="00D60531"/>
    <w:rsid w:val="00D609D9"/>
    <w:rsid w:val="00D60C14"/>
    <w:rsid w:val="00D60CB4"/>
    <w:rsid w:val="00D612E2"/>
    <w:rsid w:val="00D6169C"/>
    <w:rsid w:val="00D6172C"/>
    <w:rsid w:val="00D61F7C"/>
    <w:rsid w:val="00D620EF"/>
    <w:rsid w:val="00D620FA"/>
    <w:rsid w:val="00D639A6"/>
    <w:rsid w:val="00D648B3"/>
    <w:rsid w:val="00D64BB6"/>
    <w:rsid w:val="00D64CBA"/>
    <w:rsid w:val="00D658B3"/>
    <w:rsid w:val="00D65CCF"/>
    <w:rsid w:val="00D66C1B"/>
    <w:rsid w:val="00D676F3"/>
    <w:rsid w:val="00D70A31"/>
    <w:rsid w:val="00D70E1A"/>
    <w:rsid w:val="00D71553"/>
    <w:rsid w:val="00D71A5A"/>
    <w:rsid w:val="00D71BDE"/>
    <w:rsid w:val="00D720CF"/>
    <w:rsid w:val="00D730CD"/>
    <w:rsid w:val="00D732BE"/>
    <w:rsid w:val="00D7350E"/>
    <w:rsid w:val="00D73BF3"/>
    <w:rsid w:val="00D7556C"/>
    <w:rsid w:val="00D755FC"/>
    <w:rsid w:val="00D75D11"/>
    <w:rsid w:val="00D75FFD"/>
    <w:rsid w:val="00D762F0"/>
    <w:rsid w:val="00D764FD"/>
    <w:rsid w:val="00D7689F"/>
    <w:rsid w:val="00D76973"/>
    <w:rsid w:val="00D77293"/>
    <w:rsid w:val="00D77943"/>
    <w:rsid w:val="00D77A1B"/>
    <w:rsid w:val="00D81655"/>
    <w:rsid w:val="00D81787"/>
    <w:rsid w:val="00D8182C"/>
    <w:rsid w:val="00D81D1C"/>
    <w:rsid w:val="00D8251A"/>
    <w:rsid w:val="00D828E4"/>
    <w:rsid w:val="00D82B18"/>
    <w:rsid w:val="00D831A9"/>
    <w:rsid w:val="00D835FC"/>
    <w:rsid w:val="00D83633"/>
    <w:rsid w:val="00D83B79"/>
    <w:rsid w:val="00D83C02"/>
    <w:rsid w:val="00D83CB1"/>
    <w:rsid w:val="00D83F43"/>
    <w:rsid w:val="00D841C4"/>
    <w:rsid w:val="00D8508B"/>
    <w:rsid w:val="00D8583D"/>
    <w:rsid w:val="00D8679F"/>
    <w:rsid w:val="00D86AD9"/>
    <w:rsid w:val="00D87248"/>
    <w:rsid w:val="00D87F3C"/>
    <w:rsid w:val="00D9003C"/>
    <w:rsid w:val="00D92B6F"/>
    <w:rsid w:val="00D92BFB"/>
    <w:rsid w:val="00D932F2"/>
    <w:rsid w:val="00D94451"/>
    <w:rsid w:val="00D9597C"/>
    <w:rsid w:val="00D95F22"/>
    <w:rsid w:val="00D97245"/>
    <w:rsid w:val="00D97305"/>
    <w:rsid w:val="00D9776B"/>
    <w:rsid w:val="00D979E0"/>
    <w:rsid w:val="00D97A18"/>
    <w:rsid w:val="00DA049C"/>
    <w:rsid w:val="00DA071E"/>
    <w:rsid w:val="00DA182F"/>
    <w:rsid w:val="00DA1BB4"/>
    <w:rsid w:val="00DA386F"/>
    <w:rsid w:val="00DA3DD3"/>
    <w:rsid w:val="00DA4829"/>
    <w:rsid w:val="00DA50CC"/>
    <w:rsid w:val="00DA566C"/>
    <w:rsid w:val="00DA58D6"/>
    <w:rsid w:val="00DA606E"/>
    <w:rsid w:val="00DA614E"/>
    <w:rsid w:val="00DA6F66"/>
    <w:rsid w:val="00DA7378"/>
    <w:rsid w:val="00DA775B"/>
    <w:rsid w:val="00DB1522"/>
    <w:rsid w:val="00DB19E8"/>
    <w:rsid w:val="00DB1BE0"/>
    <w:rsid w:val="00DB207B"/>
    <w:rsid w:val="00DB4511"/>
    <w:rsid w:val="00DB5490"/>
    <w:rsid w:val="00DB77D8"/>
    <w:rsid w:val="00DC036A"/>
    <w:rsid w:val="00DC0BA7"/>
    <w:rsid w:val="00DC2435"/>
    <w:rsid w:val="00DC27BA"/>
    <w:rsid w:val="00DC3AD6"/>
    <w:rsid w:val="00DC3C14"/>
    <w:rsid w:val="00DC3E6F"/>
    <w:rsid w:val="00DC49E6"/>
    <w:rsid w:val="00DC5073"/>
    <w:rsid w:val="00DC5650"/>
    <w:rsid w:val="00DC56B4"/>
    <w:rsid w:val="00DC5FF7"/>
    <w:rsid w:val="00DC629C"/>
    <w:rsid w:val="00DC6743"/>
    <w:rsid w:val="00DD08D0"/>
    <w:rsid w:val="00DD105A"/>
    <w:rsid w:val="00DD1659"/>
    <w:rsid w:val="00DD19E0"/>
    <w:rsid w:val="00DD1E55"/>
    <w:rsid w:val="00DD2707"/>
    <w:rsid w:val="00DD2991"/>
    <w:rsid w:val="00DD3880"/>
    <w:rsid w:val="00DD47C9"/>
    <w:rsid w:val="00DD48FA"/>
    <w:rsid w:val="00DD55D3"/>
    <w:rsid w:val="00DD66E1"/>
    <w:rsid w:val="00DD72BB"/>
    <w:rsid w:val="00DD75B4"/>
    <w:rsid w:val="00DD75C0"/>
    <w:rsid w:val="00DD7D61"/>
    <w:rsid w:val="00DE037E"/>
    <w:rsid w:val="00DE0CEC"/>
    <w:rsid w:val="00DE1865"/>
    <w:rsid w:val="00DE1AFF"/>
    <w:rsid w:val="00DE1F38"/>
    <w:rsid w:val="00DE2CA4"/>
    <w:rsid w:val="00DE3AB6"/>
    <w:rsid w:val="00DE4540"/>
    <w:rsid w:val="00DE464B"/>
    <w:rsid w:val="00DE52AA"/>
    <w:rsid w:val="00DE6277"/>
    <w:rsid w:val="00DE62DC"/>
    <w:rsid w:val="00DE6477"/>
    <w:rsid w:val="00DE6E33"/>
    <w:rsid w:val="00DE7763"/>
    <w:rsid w:val="00DE7907"/>
    <w:rsid w:val="00DE7F3A"/>
    <w:rsid w:val="00DE7F8C"/>
    <w:rsid w:val="00DF0613"/>
    <w:rsid w:val="00DF061F"/>
    <w:rsid w:val="00DF069F"/>
    <w:rsid w:val="00DF06E6"/>
    <w:rsid w:val="00DF162D"/>
    <w:rsid w:val="00DF263D"/>
    <w:rsid w:val="00DF2659"/>
    <w:rsid w:val="00DF3903"/>
    <w:rsid w:val="00DF3DAA"/>
    <w:rsid w:val="00DF4BFE"/>
    <w:rsid w:val="00DF4E39"/>
    <w:rsid w:val="00DF4F43"/>
    <w:rsid w:val="00DF52BC"/>
    <w:rsid w:val="00DF5392"/>
    <w:rsid w:val="00DF5B1A"/>
    <w:rsid w:val="00DF5CD6"/>
    <w:rsid w:val="00DF6A64"/>
    <w:rsid w:val="00DF7838"/>
    <w:rsid w:val="00DF7BC2"/>
    <w:rsid w:val="00E00A7B"/>
    <w:rsid w:val="00E00FCA"/>
    <w:rsid w:val="00E01236"/>
    <w:rsid w:val="00E0324A"/>
    <w:rsid w:val="00E0352E"/>
    <w:rsid w:val="00E03A07"/>
    <w:rsid w:val="00E03B96"/>
    <w:rsid w:val="00E0430F"/>
    <w:rsid w:val="00E045D9"/>
    <w:rsid w:val="00E05281"/>
    <w:rsid w:val="00E053DB"/>
    <w:rsid w:val="00E05E15"/>
    <w:rsid w:val="00E061A1"/>
    <w:rsid w:val="00E06A5A"/>
    <w:rsid w:val="00E06DC6"/>
    <w:rsid w:val="00E06E7E"/>
    <w:rsid w:val="00E071C4"/>
    <w:rsid w:val="00E07E7C"/>
    <w:rsid w:val="00E10005"/>
    <w:rsid w:val="00E10E7B"/>
    <w:rsid w:val="00E11B79"/>
    <w:rsid w:val="00E11BC6"/>
    <w:rsid w:val="00E1260D"/>
    <w:rsid w:val="00E126AB"/>
    <w:rsid w:val="00E12BA0"/>
    <w:rsid w:val="00E12BAE"/>
    <w:rsid w:val="00E13169"/>
    <w:rsid w:val="00E13586"/>
    <w:rsid w:val="00E154E7"/>
    <w:rsid w:val="00E15ADA"/>
    <w:rsid w:val="00E16DFB"/>
    <w:rsid w:val="00E172DD"/>
    <w:rsid w:val="00E1734B"/>
    <w:rsid w:val="00E17994"/>
    <w:rsid w:val="00E17ED5"/>
    <w:rsid w:val="00E20123"/>
    <w:rsid w:val="00E2042F"/>
    <w:rsid w:val="00E20A64"/>
    <w:rsid w:val="00E20BF9"/>
    <w:rsid w:val="00E20D11"/>
    <w:rsid w:val="00E20D78"/>
    <w:rsid w:val="00E20ECA"/>
    <w:rsid w:val="00E21B11"/>
    <w:rsid w:val="00E21D2B"/>
    <w:rsid w:val="00E220E2"/>
    <w:rsid w:val="00E23AA7"/>
    <w:rsid w:val="00E23AEC"/>
    <w:rsid w:val="00E244E2"/>
    <w:rsid w:val="00E24595"/>
    <w:rsid w:val="00E246EA"/>
    <w:rsid w:val="00E25446"/>
    <w:rsid w:val="00E27B1A"/>
    <w:rsid w:val="00E30D3A"/>
    <w:rsid w:val="00E310BC"/>
    <w:rsid w:val="00E311D8"/>
    <w:rsid w:val="00E31A4E"/>
    <w:rsid w:val="00E31ED2"/>
    <w:rsid w:val="00E3294F"/>
    <w:rsid w:val="00E32B0E"/>
    <w:rsid w:val="00E33085"/>
    <w:rsid w:val="00E3423A"/>
    <w:rsid w:val="00E3560A"/>
    <w:rsid w:val="00E35826"/>
    <w:rsid w:val="00E36A15"/>
    <w:rsid w:val="00E36D24"/>
    <w:rsid w:val="00E3759F"/>
    <w:rsid w:val="00E378B9"/>
    <w:rsid w:val="00E40A55"/>
    <w:rsid w:val="00E40D4E"/>
    <w:rsid w:val="00E40F73"/>
    <w:rsid w:val="00E41328"/>
    <w:rsid w:val="00E41E87"/>
    <w:rsid w:val="00E426B5"/>
    <w:rsid w:val="00E4291A"/>
    <w:rsid w:val="00E43111"/>
    <w:rsid w:val="00E44C4B"/>
    <w:rsid w:val="00E44C6C"/>
    <w:rsid w:val="00E44D0B"/>
    <w:rsid w:val="00E45285"/>
    <w:rsid w:val="00E4536A"/>
    <w:rsid w:val="00E455AC"/>
    <w:rsid w:val="00E456F3"/>
    <w:rsid w:val="00E46896"/>
    <w:rsid w:val="00E46F47"/>
    <w:rsid w:val="00E47235"/>
    <w:rsid w:val="00E502F9"/>
    <w:rsid w:val="00E507CB"/>
    <w:rsid w:val="00E50B2D"/>
    <w:rsid w:val="00E50EFD"/>
    <w:rsid w:val="00E5135B"/>
    <w:rsid w:val="00E51A72"/>
    <w:rsid w:val="00E51B53"/>
    <w:rsid w:val="00E51BA4"/>
    <w:rsid w:val="00E52548"/>
    <w:rsid w:val="00E52842"/>
    <w:rsid w:val="00E52C12"/>
    <w:rsid w:val="00E5319E"/>
    <w:rsid w:val="00E540E0"/>
    <w:rsid w:val="00E5482E"/>
    <w:rsid w:val="00E54D0E"/>
    <w:rsid w:val="00E5543F"/>
    <w:rsid w:val="00E55493"/>
    <w:rsid w:val="00E554E6"/>
    <w:rsid w:val="00E55FA0"/>
    <w:rsid w:val="00E5696B"/>
    <w:rsid w:val="00E56C97"/>
    <w:rsid w:val="00E56DD1"/>
    <w:rsid w:val="00E570E2"/>
    <w:rsid w:val="00E57FFE"/>
    <w:rsid w:val="00E6079A"/>
    <w:rsid w:val="00E6105F"/>
    <w:rsid w:val="00E61242"/>
    <w:rsid w:val="00E61509"/>
    <w:rsid w:val="00E61674"/>
    <w:rsid w:val="00E6344A"/>
    <w:rsid w:val="00E63CD8"/>
    <w:rsid w:val="00E640C6"/>
    <w:rsid w:val="00E6463D"/>
    <w:rsid w:val="00E64D2C"/>
    <w:rsid w:val="00E65090"/>
    <w:rsid w:val="00E6598B"/>
    <w:rsid w:val="00E66ED7"/>
    <w:rsid w:val="00E6751D"/>
    <w:rsid w:val="00E67819"/>
    <w:rsid w:val="00E6789A"/>
    <w:rsid w:val="00E67CD8"/>
    <w:rsid w:val="00E70573"/>
    <w:rsid w:val="00E70E74"/>
    <w:rsid w:val="00E7159A"/>
    <w:rsid w:val="00E71F56"/>
    <w:rsid w:val="00E725F6"/>
    <w:rsid w:val="00E73185"/>
    <w:rsid w:val="00E735B7"/>
    <w:rsid w:val="00E744F8"/>
    <w:rsid w:val="00E755F9"/>
    <w:rsid w:val="00E761B1"/>
    <w:rsid w:val="00E76809"/>
    <w:rsid w:val="00E76DEB"/>
    <w:rsid w:val="00E76E45"/>
    <w:rsid w:val="00E775D6"/>
    <w:rsid w:val="00E80A0A"/>
    <w:rsid w:val="00E80D4C"/>
    <w:rsid w:val="00E80EC6"/>
    <w:rsid w:val="00E81480"/>
    <w:rsid w:val="00E82338"/>
    <w:rsid w:val="00E82A03"/>
    <w:rsid w:val="00E83C79"/>
    <w:rsid w:val="00E83EAA"/>
    <w:rsid w:val="00E83FD7"/>
    <w:rsid w:val="00E84609"/>
    <w:rsid w:val="00E85092"/>
    <w:rsid w:val="00E851D0"/>
    <w:rsid w:val="00E85EDE"/>
    <w:rsid w:val="00E867EA"/>
    <w:rsid w:val="00E869AE"/>
    <w:rsid w:val="00E86D2B"/>
    <w:rsid w:val="00E86FC5"/>
    <w:rsid w:val="00E8713B"/>
    <w:rsid w:val="00E871AC"/>
    <w:rsid w:val="00E87546"/>
    <w:rsid w:val="00E876B1"/>
    <w:rsid w:val="00E87C22"/>
    <w:rsid w:val="00E900FE"/>
    <w:rsid w:val="00E90D08"/>
    <w:rsid w:val="00E90EB1"/>
    <w:rsid w:val="00E90EB2"/>
    <w:rsid w:val="00E917A4"/>
    <w:rsid w:val="00E92AA8"/>
    <w:rsid w:val="00E92D92"/>
    <w:rsid w:val="00E935DE"/>
    <w:rsid w:val="00E939A9"/>
    <w:rsid w:val="00E94406"/>
    <w:rsid w:val="00E94C7B"/>
    <w:rsid w:val="00E95F43"/>
    <w:rsid w:val="00E966B9"/>
    <w:rsid w:val="00E96A0B"/>
    <w:rsid w:val="00E97915"/>
    <w:rsid w:val="00E97DBF"/>
    <w:rsid w:val="00EA0C81"/>
    <w:rsid w:val="00EA1419"/>
    <w:rsid w:val="00EA3147"/>
    <w:rsid w:val="00EA371E"/>
    <w:rsid w:val="00EA3882"/>
    <w:rsid w:val="00EA3F0A"/>
    <w:rsid w:val="00EA4224"/>
    <w:rsid w:val="00EA442C"/>
    <w:rsid w:val="00EA4509"/>
    <w:rsid w:val="00EA5E5F"/>
    <w:rsid w:val="00EA5E60"/>
    <w:rsid w:val="00EA6371"/>
    <w:rsid w:val="00EA6870"/>
    <w:rsid w:val="00EA6A3B"/>
    <w:rsid w:val="00EA70B6"/>
    <w:rsid w:val="00EA721F"/>
    <w:rsid w:val="00EA7449"/>
    <w:rsid w:val="00EA77C2"/>
    <w:rsid w:val="00EA7B06"/>
    <w:rsid w:val="00EB0976"/>
    <w:rsid w:val="00EB0CC9"/>
    <w:rsid w:val="00EB0D89"/>
    <w:rsid w:val="00EB1F22"/>
    <w:rsid w:val="00EB3495"/>
    <w:rsid w:val="00EB3644"/>
    <w:rsid w:val="00EB3B18"/>
    <w:rsid w:val="00EB3F53"/>
    <w:rsid w:val="00EB4548"/>
    <w:rsid w:val="00EB4996"/>
    <w:rsid w:val="00EB5777"/>
    <w:rsid w:val="00EB5AA8"/>
    <w:rsid w:val="00EB5CC4"/>
    <w:rsid w:val="00EB6E54"/>
    <w:rsid w:val="00EB79BD"/>
    <w:rsid w:val="00EB7C1C"/>
    <w:rsid w:val="00EB7D73"/>
    <w:rsid w:val="00EB7FF4"/>
    <w:rsid w:val="00EC0766"/>
    <w:rsid w:val="00EC171E"/>
    <w:rsid w:val="00EC2DAD"/>
    <w:rsid w:val="00EC32C8"/>
    <w:rsid w:val="00EC3D97"/>
    <w:rsid w:val="00EC3F12"/>
    <w:rsid w:val="00EC4593"/>
    <w:rsid w:val="00EC47A0"/>
    <w:rsid w:val="00EC4853"/>
    <w:rsid w:val="00EC4C6E"/>
    <w:rsid w:val="00EC4E56"/>
    <w:rsid w:val="00EC55A8"/>
    <w:rsid w:val="00EC57A4"/>
    <w:rsid w:val="00EC5E42"/>
    <w:rsid w:val="00EC61BF"/>
    <w:rsid w:val="00EC693C"/>
    <w:rsid w:val="00EC73E1"/>
    <w:rsid w:val="00EC7EEF"/>
    <w:rsid w:val="00EC7F5A"/>
    <w:rsid w:val="00ED0651"/>
    <w:rsid w:val="00ED080D"/>
    <w:rsid w:val="00ED08AF"/>
    <w:rsid w:val="00ED0933"/>
    <w:rsid w:val="00ED0B4A"/>
    <w:rsid w:val="00ED0EC6"/>
    <w:rsid w:val="00ED1473"/>
    <w:rsid w:val="00ED1A8C"/>
    <w:rsid w:val="00ED1B2C"/>
    <w:rsid w:val="00ED30BF"/>
    <w:rsid w:val="00ED3282"/>
    <w:rsid w:val="00ED328A"/>
    <w:rsid w:val="00ED3700"/>
    <w:rsid w:val="00ED37B0"/>
    <w:rsid w:val="00ED6A27"/>
    <w:rsid w:val="00ED7249"/>
    <w:rsid w:val="00EE0E0B"/>
    <w:rsid w:val="00EE12FF"/>
    <w:rsid w:val="00EE1B5A"/>
    <w:rsid w:val="00EE1FE7"/>
    <w:rsid w:val="00EE27FA"/>
    <w:rsid w:val="00EE378D"/>
    <w:rsid w:val="00EE3904"/>
    <w:rsid w:val="00EE4035"/>
    <w:rsid w:val="00EE41C4"/>
    <w:rsid w:val="00EE4A05"/>
    <w:rsid w:val="00EE4ADF"/>
    <w:rsid w:val="00EE4F24"/>
    <w:rsid w:val="00EE57A3"/>
    <w:rsid w:val="00EE58A3"/>
    <w:rsid w:val="00EE615C"/>
    <w:rsid w:val="00EE61DA"/>
    <w:rsid w:val="00EE6803"/>
    <w:rsid w:val="00EE76D0"/>
    <w:rsid w:val="00EE7769"/>
    <w:rsid w:val="00EE797C"/>
    <w:rsid w:val="00EF0B0D"/>
    <w:rsid w:val="00EF114A"/>
    <w:rsid w:val="00EF1BB8"/>
    <w:rsid w:val="00EF22D5"/>
    <w:rsid w:val="00EF2BAE"/>
    <w:rsid w:val="00EF2F4F"/>
    <w:rsid w:val="00EF44E7"/>
    <w:rsid w:val="00EF4851"/>
    <w:rsid w:val="00EF51FF"/>
    <w:rsid w:val="00EF5279"/>
    <w:rsid w:val="00EF5930"/>
    <w:rsid w:val="00EF63B9"/>
    <w:rsid w:val="00EF670F"/>
    <w:rsid w:val="00EF6EE0"/>
    <w:rsid w:val="00EF7309"/>
    <w:rsid w:val="00EF76C7"/>
    <w:rsid w:val="00EF7AA2"/>
    <w:rsid w:val="00EF7CD4"/>
    <w:rsid w:val="00F00355"/>
    <w:rsid w:val="00F00A79"/>
    <w:rsid w:val="00F00EAB"/>
    <w:rsid w:val="00F013B3"/>
    <w:rsid w:val="00F02736"/>
    <w:rsid w:val="00F03329"/>
    <w:rsid w:val="00F03366"/>
    <w:rsid w:val="00F035EB"/>
    <w:rsid w:val="00F03BC9"/>
    <w:rsid w:val="00F04B19"/>
    <w:rsid w:val="00F05560"/>
    <w:rsid w:val="00F05B97"/>
    <w:rsid w:val="00F06494"/>
    <w:rsid w:val="00F0670A"/>
    <w:rsid w:val="00F07884"/>
    <w:rsid w:val="00F101D0"/>
    <w:rsid w:val="00F115C1"/>
    <w:rsid w:val="00F116E9"/>
    <w:rsid w:val="00F11B8F"/>
    <w:rsid w:val="00F1222A"/>
    <w:rsid w:val="00F12549"/>
    <w:rsid w:val="00F12570"/>
    <w:rsid w:val="00F13823"/>
    <w:rsid w:val="00F13C81"/>
    <w:rsid w:val="00F1480A"/>
    <w:rsid w:val="00F148E1"/>
    <w:rsid w:val="00F14F9C"/>
    <w:rsid w:val="00F1518F"/>
    <w:rsid w:val="00F15CBC"/>
    <w:rsid w:val="00F16357"/>
    <w:rsid w:val="00F167CE"/>
    <w:rsid w:val="00F16AF5"/>
    <w:rsid w:val="00F16ED8"/>
    <w:rsid w:val="00F200E6"/>
    <w:rsid w:val="00F202DB"/>
    <w:rsid w:val="00F22379"/>
    <w:rsid w:val="00F22408"/>
    <w:rsid w:val="00F2267A"/>
    <w:rsid w:val="00F22BEB"/>
    <w:rsid w:val="00F22C67"/>
    <w:rsid w:val="00F22D3F"/>
    <w:rsid w:val="00F2307C"/>
    <w:rsid w:val="00F232DC"/>
    <w:rsid w:val="00F232FF"/>
    <w:rsid w:val="00F233B5"/>
    <w:rsid w:val="00F2348E"/>
    <w:rsid w:val="00F23800"/>
    <w:rsid w:val="00F25067"/>
    <w:rsid w:val="00F25394"/>
    <w:rsid w:val="00F26A6F"/>
    <w:rsid w:val="00F26B53"/>
    <w:rsid w:val="00F3029E"/>
    <w:rsid w:val="00F3061A"/>
    <w:rsid w:val="00F321AB"/>
    <w:rsid w:val="00F33810"/>
    <w:rsid w:val="00F34E53"/>
    <w:rsid w:val="00F35407"/>
    <w:rsid w:val="00F35B63"/>
    <w:rsid w:val="00F35EE1"/>
    <w:rsid w:val="00F365DD"/>
    <w:rsid w:val="00F36877"/>
    <w:rsid w:val="00F370F6"/>
    <w:rsid w:val="00F37A41"/>
    <w:rsid w:val="00F37CD2"/>
    <w:rsid w:val="00F37E8A"/>
    <w:rsid w:val="00F401D0"/>
    <w:rsid w:val="00F41137"/>
    <w:rsid w:val="00F41971"/>
    <w:rsid w:val="00F43461"/>
    <w:rsid w:val="00F43F85"/>
    <w:rsid w:val="00F43F89"/>
    <w:rsid w:val="00F444FA"/>
    <w:rsid w:val="00F45409"/>
    <w:rsid w:val="00F458CD"/>
    <w:rsid w:val="00F45D1F"/>
    <w:rsid w:val="00F46954"/>
    <w:rsid w:val="00F475E7"/>
    <w:rsid w:val="00F5009D"/>
    <w:rsid w:val="00F50559"/>
    <w:rsid w:val="00F505B4"/>
    <w:rsid w:val="00F50F3A"/>
    <w:rsid w:val="00F517DC"/>
    <w:rsid w:val="00F5200E"/>
    <w:rsid w:val="00F548F3"/>
    <w:rsid w:val="00F54E91"/>
    <w:rsid w:val="00F5647A"/>
    <w:rsid w:val="00F56F34"/>
    <w:rsid w:val="00F57447"/>
    <w:rsid w:val="00F57C41"/>
    <w:rsid w:val="00F57C7F"/>
    <w:rsid w:val="00F57DE0"/>
    <w:rsid w:val="00F60521"/>
    <w:rsid w:val="00F607F1"/>
    <w:rsid w:val="00F60E59"/>
    <w:rsid w:val="00F61576"/>
    <w:rsid w:val="00F62281"/>
    <w:rsid w:val="00F62A1D"/>
    <w:rsid w:val="00F635C5"/>
    <w:rsid w:val="00F649CF"/>
    <w:rsid w:val="00F661DF"/>
    <w:rsid w:val="00F664A9"/>
    <w:rsid w:val="00F66D18"/>
    <w:rsid w:val="00F66E09"/>
    <w:rsid w:val="00F67043"/>
    <w:rsid w:val="00F679AA"/>
    <w:rsid w:val="00F7087F"/>
    <w:rsid w:val="00F71DEF"/>
    <w:rsid w:val="00F72114"/>
    <w:rsid w:val="00F729E7"/>
    <w:rsid w:val="00F74075"/>
    <w:rsid w:val="00F74830"/>
    <w:rsid w:val="00F74A64"/>
    <w:rsid w:val="00F759D6"/>
    <w:rsid w:val="00F75F58"/>
    <w:rsid w:val="00F77997"/>
    <w:rsid w:val="00F77C95"/>
    <w:rsid w:val="00F77E13"/>
    <w:rsid w:val="00F80380"/>
    <w:rsid w:val="00F80A92"/>
    <w:rsid w:val="00F813FD"/>
    <w:rsid w:val="00F82A7F"/>
    <w:rsid w:val="00F82E82"/>
    <w:rsid w:val="00F839EE"/>
    <w:rsid w:val="00F83AA9"/>
    <w:rsid w:val="00F85366"/>
    <w:rsid w:val="00F85467"/>
    <w:rsid w:val="00F85CCA"/>
    <w:rsid w:val="00F85CD2"/>
    <w:rsid w:val="00F86341"/>
    <w:rsid w:val="00F868A7"/>
    <w:rsid w:val="00F8693D"/>
    <w:rsid w:val="00F8788F"/>
    <w:rsid w:val="00F87A7E"/>
    <w:rsid w:val="00F87B9D"/>
    <w:rsid w:val="00F9072B"/>
    <w:rsid w:val="00F91016"/>
    <w:rsid w:val="00F916C8"/>
    <w:rsid w:val="00F91A92"/>
    <w:rsid w:val="00F91E98"/>
    <w:rsid w:val="00F92EAB"/>
    <w:rsid w:val="00F92FBA"/>
    <w:rsid w:val="00F938B0"/>
    <w:rsid w:val="00F93D8F"/>
    <w:rsid w:val="00F93DFD"/>
    <w:rsid w:val="00F94B70"/>
    <w:rsid w:val="00F94EA8"/>
    <w:rsid w:val="00F950B8"/>
    <w:rsid w:val="00F950F4"/>
    <w:rsid w:val="00F95584"/>
    <w:rsid w:val="00F95809"/>
    <w:rsid w:val="00F968FB"/>
    <w:rsid w:val="00F97562"/>
    <w:rsid w:val="00F97B65"/>
    <w:rsid w:val="00F97BBF"/>
    <w:rsid w:val="00F97CC8"/>
    <w:rsid w:val="00FA00A9"/>
    <w:rsid w:val="00FA0300"/>
    <w:rsid w:val="00FA0A6A"/>
    <w:rsid w:val="00FA15CA"/>
    <w:rsid w:val="00FA1893"/>
    <w:rsid w:val="00FA1E6A"/>
    <w:rsid w:val="00FA33CD"/>
    <w:rsid w:val="00FA4189"/>
    <w:rsid w:val="00FA41EC"/>
    <w:rsid w:val="00FA44DF"/>
    <w:rsid w:val="00FA49E4"/>
    <w:rsid w:val="00FA6163"/>
    <w:rsid w:val="00FA6CC8"/>
    <w:rsid w:val="00FA79B3"/>
    <w:rsid w:val="00FB082E"/>
    <w:rsid w:val="00FB0C44"/>
    <w:rsid w:val="00FB0D98"/>
    <w:rsid w:val="00FB0E87"/>
    <w:rsid w:val="00FB19C7"/>
    <w:rsid w:val="00FB1D77"/>
    <w:rsid w:val="00FB2011"/>
    <w:rsid w:val="00FB231F"/>
    <w:rsid w:val="00FB360E"/>
    <w:rsid w:val="00FB36FA"/>
    <w:rsid w:val="00FB4B2E"/>
    <w:rsid w:val="00FB5912"/>
    <w:rsid w:val="00FB59FF"/>
    <w:rsid w:val="00FB5FF3"/>
    <w:rsid w:val="00FB65E1"/>
    <w:rsid w:val="00FB74CF"/>
    <w:rsid w:val="00FC08F9"/>
    <w:rsid w:val="00FC1348"/>
    <w:rsid w:val="00FC18F8"/>
    <w:rsid w:val="00FC1B4F"/>
    <w:rsid w:val="00FC2609"/>
    <w:rsid w:val="00FC26EC"/>
    <w:rsid w:val="00FC2859"/>
    <w:rsid w:val="00FC28B8"/>
    <w:rsid w:val="00FC2ABD"/>
    <w:rsid w:val="00FC3693"/>
    <w:rsid w:val="00FC41DF"/>
    <w:rsid w:val="00FC560C"/>
    <w:rsid w:val="00FC5772"/>
    <w:rsid w:val="00FC58A8"/>
    <w:rsid w:val="00FC5B38"/>
    <w:rsid w:val="00FC5C17"/>
    <w:rsid w:val="00FC636D"/>
    <w:rsid w:val="00FC647C"/>
    <w:rsid w:val="00FC6C1A"/>
    <w:rsid w:val="00FC7932"/>
    <w:rsid w:val="00FD02AC"/>
    <w:rsid w:val="00FD1803"/>
    <w:rsid w:val="00FD22AE"/>
    <w:rsid w:val="00FD25D5"/>
    <w:rsid w:val="00FD2639"/>
    <w:rsid w:val="00FD2DED"/>
    <w:rsid w:val="00FD4323"/>
    <w:rsid w:val="00FD43AF"/>
    <w:rsid w:val="00FD4F9B"/>
    <w:rsid w:val="00FD5426"/>
    <w:rsid w:val="00FD5D76"/>
    <w:rsid w:val="00FD703B"/>
    <w:rsid w:val="00FD7B27"/>
    <w:rsid w:val="00FD7E29"/>
    <w:rsid w:val="00FE0B44"/>
    <w:rsid w:val="00FE1198"/>
    <w:rsid w:val="00FE1AA2"/>
    <w:rsid w:val="00FE34A7"/>
    <w:rsid w:val="00FE3621"/>
    <w:rsid w:val="00FE3A56"/>
    <w:rsid w:val="00FE3D31"/>
    <w:rsid w:val="00FE3D86"/>
    <w:rsid w:val="00FE415E"/>
    <w:rsid w:val="00FE43C7"/>
    <w:rsid w:val="00FE4899"/>
    <w:rsid w:val="00FE4E56"/>
    <w:rsid w:val="00FE4F52"/>
    <w:rsid w:val="00FE5FDD"/>
    <w:rsid w:val="00FE6615"/>
    <w:rsid w:val="00FE6623"/>
    <w:rsid w:val="00FE68BA"/>
    <w:rsid w:val="00FE6AD8"/>
    <w:rsid w:val="00FE6ED5"/>
    <w:rsid w:val="00FE75D1"/>
    <w:rsid w:val="00FE7C52"/>
    <w:rsid w:val="00FE7C55"/>
    <w:rsid w:val="00FE7CFD"/>
    <w:rsid w:val="00FE7DBC"/>
    <w:rsid w:val="00FE7FA0"/>
    <w:rsid w:val="00FF05E4"/>
    <w:rsid w:val="00FF0EF5"/>
    <w:rsid w:val="00FF13A7"/>
    <w:rsid w:val="00FF1451"/>
    <w:rsid w:val="00FF14F3"/>
    <w:rsid w:val="00FF22B4"/>
    <w:rsid w:val="00FF2EDC"/>
    <w:rsid w:val="00FF32E8"/>
    <w:rsid w:val="00FF35FF"/>
    <w:rsid w:val="00FF3A48"/>
    <w:rsid w:val="00FF40E4"/>
    <w:rsid w:val="00FF4342"/>
    <w:rsid w:val="00FF4550"/>
    <w:rsid w:val="00FF55E0"/>
    <w:rsid w:val="00FF57C0"/>
    <w:rsid w:val="00FF5F9E"/>
    <w:rsid w:val="00FF64C0"/>
    <w:rsid w:val="00FF7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3624F"/>
  <w15:chartTrackingRefBased/>
  <w15:docId w15:val="{E0531865-2937-4F02-911E-F14385A3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707"/>
    <w:rPr>
      <w:rFonts w:ascii="Times New Roman" w:eastAsia="Times New Roman" w:hAnsi="Times New Roman"/>
    </w:rPr>
  </w:style>
  <w:style w:type="paragraph" w:styleId="Nagwek1">
    <w:name w:val="heading 1"/>
    <w:basedOn w:val="Normalny"/>
    <w:link w:val="Nagwek1Znak"/>
    <w:qFormat/>
    <w:rsid w:val="0030772B"/>
    <w:pPr>
      <w:keepNext/>
      <w:shd w:val="clear" w:color="auto" w:fill="E6E6E6"/>
      <w:spacing w:before="240"/>
      <w:jc w:val="both"/>
      <w:outlineLvl w:val="0"/>
    </w:pPr>
    <w:rPr>
      <w:rFonts w:ascii="Calibri Light" w:hAnsi="Calibri Light" w:cs="Calibri Light"/>
      <w:b/>
      <w:sz w:val="22"/>
      <w:szCs w:val="22"/>
      <w:lang w:eastAsia="x-none"/>
    </w:rPr>
  </w:style>
  <w:style w:type="paragraph" w:styleId="Nagwek2">
    <w:name w:val="heading 2"/>
    <w:basedOn w:val="Normalny"/>
    <w:link w:val="Nagwek2Znak"/>
    <w:qFormat/>
    <w:pPr>
      <w:keepNext/>
      <w:outlineLvl w:val="1"/>
    </w:pPr>
    <w:rPr>
      <w:b/>
      <w:bCs/>
      <w:sz w:val="26"/>
    </w:rPr>
  </w:style>
  <w:style w:type="paragraph" w:styleId="Nagwek3">
    <w:name w:val="heading 3"/>
    <w:basedOn w:val="Normalny"/>
    <w:next w:val="Normalny"/>
    <w:link w:val="Nagwek3Znak"/>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spacing w:before="240" w:after="60"/>
      <w:outlineLvl w:val="3"/>
    </w:pPr>
    <w:rPr>
      <w:b/>
      <w:bCs/>
      <w:sz w:val="28"/>
      <w:szCs w:val="28"/>
    </w:rPr>
  </w:style>
  <w:style w:type="paragraph" w:styleId="Nagwek5">
    <w:name w:val="heading 5"/>
    <w:basedOn w:val="Normalny"/>
    <w:next w:val="Normalny"/>
    <w:link w:val="Nagwek5Znak"/>
    <w:qFormat/>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pPr>
      <w:spacing w:before="240" w:after="60"/>
      <w:outlineLvl w:val="5"/>
    </w:pPr>
    <w:rPr>
      <w:b/>
      <w:bCs/>
      <w:sz w:val="22"/>
      <w:szCs w:val="22"/>
    </w:rPr>
  </w:style>
  <w:style w:type="paragraph" w:styleId="Nagwek7">
    <w:name w:val="heading 7"/>
    <w:basedOn w:val="Normalny"/>
    <w:next w:val="Normalny"/>
    <w:link w:val="Nagwek7Znak"/>
    <w:qFormat/>
    <w:pPr>
      <w:spacing w:before="240" w:after="60"/>
      <w:outlineLvl w:val="6"/>
    </w:pPr>
    <w:rPr>
      <w:rFonts w:ascii="Calibri" w:hAnsi="Calibri"/>
      <w:sz w:val="24"/>
      <w:szCs w:val="24"/>
    </w:rPr>
  </w:style>
  <w:style w:type="paragraph" w:styleId="Nagwek8">
    <w:name w:val="heading 8"/>
    <w:basedOn w:val="Normalny"/>
    <w:next w:val="Normalny"/>
    <w:link w:val="Nagwek8Znak"/>
    <w:qFormat/>
    <w:pPr>
      <w:spacing w:before="240" w:after="60"/>
      <w:outlineLvl w:val="7"/>
    </w:pPr>
    <w:rPr>
      <w:rFonts w:ascii="Calibri" w:hAnsi="Calibri"/>
      <w:i/>
      <w:iCs/>
      <w:sz w:val="24"/>
      <w:szCs w:val="24"/>
    </w:rPr>
  </w:style>
  <w:style w:type="paragraph" w:styleId="Nagwek9">
    <w:name w:val="heading 9"/>
    <w:basedOn w:val="Normalny"/>
    <w:link w:val="Nagwek9Znak"/>
    <w:qFormat/>
    <w:pPr>
      <w:keepNext/>
      <w:jc w:val="right"/>
      <w:outlineLvl w:val="8"/>
    </w:pPr>
    <w:rPr>
      <w:bCs/>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
    <w:name w:val="Znak"/>
    <w:rPr>
      <w:rFonts w:ascii="Times New Roman" w:eastAsia="Times New Roman" w:hAnsi="Times New Roman" w:cs="Times New Roman"/>
      <w:b/>
      <w:sz w:val="32"/>
      <w:szCs w:val="20"/>
      <w:lang w:eastAsia="pl-PL"/>
    </w:rPr>
  </w:style>
  <w:style w:type="character" w:customStyle="1" w:styleId="Znak0">
    <w:name w:val="Znak"/>
    <w:rPr>
      <w:rFonts w:ascii="Times New Roman" w:eastAsia="Times New Roman" w:hAnsi="Times New Roman" w:cs="Times New Roman"/>
      <w:b/>
      <w:bCs/>
      <w:sz w:val="26"/>
      <w:szCs w:val="20"/>
      <w:lang w:eastAsia="pl-PL"/>
    </w:rPr>
  </w:style>
  <w:style w:type="character" w:customStyle="1" w:styleId="Znak1">
    <w:name w:val="Znak"/>
    <w:rPr>
      <w:rFonts w:ascii="Arial" w:eastAsia="Times New Roman" w:hAnsi="Arial" w:cs="Arial"/>
      <w:b/>
      <w:bCs/>
      <w:sz w:val="26"/>
      <w:szCs w:val="26"/>
      <w:lang w:eastAsia="pl-PL"/>
    </w:rPr>
  </w:style>
  <w:style w:type="character" w:customStyle="1" w:styleId="Znak2">
    <w:name w:val="Znak"/>
    <w:rPr>
      <w:rFonts w:ascii="Times New Roman" w:eastAsia="Times New Roman" w:hAnsi="Times New Roman" w:cs="Times New Roman"/>
      <w:b/>
      <w:bCs/>
      <w:sz w:val="28"/>
      <w:szCs w:val="28"/>
      <w:lang w:eastAsia="pl-PL"/>
    </w:rPr>
  </w:style>
  <w:style w:type="character" w:customStyle="1" w:styleId="Znak3">
    <w:name w:val="Znak"/>
    <w:semiHidden/>
    <w:rPr>
      <w:rFonts w:ascii="Calibri" w:eastAsia="Times New Roman" w:hAnsi="Calibri" w:cs="Times New Roman"/>
      <w:b/>
      <w:bCs/>
      <w:i/>
      <w:iCs/>
      <w:sz w:val="26"/>
      <w:szCs w:val="26"/>
      <w:lang w:eastAsia="pl-PL"/>
    </w:rPr>
  </w:style>
  <w:style w:type="character" w:customStyle="1" w:styleId="Znak4">
    <w:name w:val="Znak"/>
    <w:rPr>
      <w:rFonts w:ascii="Times New Roman" w:eastAsia="Times New Roman" w:hAnsi="Times New Roman" w:cs="Times New Roman"/>
      <w:b/>
      <w:bCs/>
      <w:lang w:eastAsia="pl-PL"/>
    </w:rPr>
  </w:style>
  <w:style w:type="character" w:customStyle="1" w:styleId="Znak5">
    <w:name w:val="Znak"/>
    <w:semiHidden/>
    <w:rPr>
      <w:rFonts w:ascii="Calibri" w:eastAsia="Times New Roman" w:hAnsi="Calibri" w:cs="Times New Roman"/>
      <w:sz w:val="24"/>
      <w:szCs w:val="24"/>
      <w:lang w:eastAsia="pl-PL"/>
    </w:rPr>
  </w:style>
  <w:style w:type="character" w:customStyle="1" w:styleId="Znak6">
    <w:name w:val="Znak"/>
    <w:semiHidden/>
    <w:rPr>
      <w:rFonts w:ascii="Calibri" w:eastAsia="Times New Roman" w:hAnsi="Calibri" w:cs="Times New Roman"/>
      <w:i/>
      <w:iCs/>
      <w:sz w:val="24"/>
      <w:szCs w:val="24"/>
      <w:lang w:eastAsia="pl-PL"/>
    </w:rPr>
  </w:style>
  <w:style w:type="character" w:customStyle="1" w:styleId="Znak7">
    <w:name w:val="Znak"/>
    <w:rPr>
      <w:rFonts w:ascii="Times New Roman" w:eastAsia="Times New Roman" w:hAnsi="Times New Roman" w:cs="Times New Roman"/>
      <w:bCs/>
      <w:i/>
      <w:iCs/>
      <w:sz w:val="20"/>
      <w:szCs w:val="20"/>
      <w:lang w:eastAsia="pl-PL"/>
    </w:rPr>
  </w:style>
  <w:style w:type="paragraph" w:customStyle="1" w:styleId="ZnakZnak1">
    <w:name w:val="Znak Znak1"/>
    <w:basedOn w:val="Normalny"/>
    <w:rPr>
      <w:rFonts w:ascii="Arial" w:hAnsi="Arial" w:cs="Arial"/>
      <w:sz w:val="24"/>
      <w:szCs w:val="24"/>
    </w:rPr>
  </w:style>
  <w:style w:type="character" w:styleId="Pogrubienie">
    <w:name w:val="Strong"/>
    <w:qFormat/>
    <w:rsid w:val="001A1839"/>
    <w:rPr>
      <w:b/>
      <w:bCs/>
    </w:rPr>
  </w:style>
  <w:style w:type="paragraph" w:customStyle="1" w:styleId="ZnakZnakZnakZnakZnakZnakZnakZnak">
    <w:name w:val="Znak Znak Znak Znak Znak Znak Znak Znak"/>
    <w:basedOn w:val="Normalny"/>
    <w:rsid w:val="00E30D3A"/>
    <w:rPr>
      <w:sz w:val="24"/>
      <w:szCs w:val="24"/>
    </w:rPr>
  </w:style>
  <w:style w:type="paragraph" w:styleId="Tekstpodstawowy">
    <w:name w:val="Body Text"/>
    <w:basedOn w:val="Normalny"/>
    <w:link w:val="TekstpodstawowyZnak"/>
    <w:rPr>
      <w:b/>
      <w:bCs/>
      <w:sz w:val="24"/>
      <w:lang w:val="x-none" w:eastAsia="x-none"/>
    </w:rPr>
  </w:style>
  <w:style w:type="character" w:customStyle="1" w:styleId="Znak8">
    <w:name w:val="Znak"/>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pPr>
      <w:snapToGrid w:val="0"/>
      <w:spacing w:line="360" w:lineRule="auto"/>
      <w:ind w:firstLine="567"/>
    </w:pPr>
    <w:rPr>
      <w:sz w:val="24"/>
    </w:rPr>
  </w:style>
  <w:style w:type="character" w:customStyle="1" w:styleId="Znak9">
    <w:name w:val="Znak"/>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Pr>
      <w:b/>
      <w:bCs/>
      <w:sz w:val="26"/>
      <w:lang w:val="x-none" w:eastAsia="x-none"/>
    </w:rPr>
  </w:style>
  <w:style w:type="character" w:customStyle="1" w:styleId="Znaka">
    <w:name w:val="Znak"/>
    <w:rPr>
      <w:rFonts w:ascii="Times New Roman" w:eastAsia="Times New Roman" w:hAnsi="Times New Roman" w:cs="Times New Roman"/>
      <w:b/>
      <w:bCs/>
      <w:sz w:val="26"/>
      <w:szCs w:val="20"/>
      <w:lang w:eastAsia="pl-PL"/>
    </w:rPr>
  </w:style>
  <w:style w:type="paragraph" w:styleId="Tekstpodstawowy3">
    <w:name w:val="Body Text 3"/>
    <w:basedOn w:val="Normalny"/>
    <w:link w:val="Tekstpodstawowy3Znak"/>
    <w:rPr>
      <w:sz w:val="24"/>
    </w:rPr>
  </w:style>
  <w:style w:type="character" w:customStyle="1" w:styleId="Znakb">
    <w:name w:val="Znak"/>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pPr>
      <w:tabs>
        <w:tab w:val="left" w:pos="1276"/>
        <w:tab w:val="left" w:pos="3240"/>
      </w:tabs>
      <w:ind w:left="1276" w:hanging="271"/>
      <w:jc w:val="both"/>
    </w:pPr>
  </w:style>
  <w:style w:type="character" w:customStyle="1" w:styleId="Znakc">
    <w:name w:val="Znak"/>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pPr>
      <w:ind w:left="426" w:hanging="426"/>
      <w:jc w:val="both"/>
    </w:pPr>
    <w:rPr>
      <w:sz w:val="24"/>
    </w:rPr>
  </w:style>
  <w:style w:type="character" w:customStyle="1" w:styleId="Znakd">
    <w:name w:val="Znak"/>
    <w:rPr>
      <w:rFonts w:ascii="Times New Roman" w:eastAsia="Times New Roman" w:hAnsi="Times New Roman" w:cs="Times New Roman"/>
      <w:sz w:val="24"/>
      <w:szCs w:val="20"/>
      <w:lang w:eastAsia="pl-PL"/>
    </w:rPr>
  </w:style>
  <w:style w:type="paragraph" w:styleId="Stopka">
    <w:name w:val="footer"/>
    <w:basedOn w:val="Normalny"/>
    <w:link w:val="StopkaZnak"/>
    <w:uiPriority w:val="99"/>
    <w:pPr>
      <w:tabs>
        <w:tab w:val="center" w:pos="4536"/>
        <w:tab w:val="right" w:pos="9072"/>
      </w:tabs>
    </w:pPr>
    <w:rPr>
      <w:lang w:val="x-none" w:eastAsia="x-none"/>
    </w:rPr>
  </w:style>
  <w:style w:type="character" w:customStyle="1" w:styleId="Znake">
    <w:name w:val="Znak"/>
    <w:rPr>
      <w:rFonts w:ascii="Times New Roman" w:eastAsia="Times New Roman" w:hAnsi="Times New Roman" w:cs="Times New Roman"/>
      <w:sz w:val="20"/>
      <w:szCs w:val="20"/>
      <w:lang w:eastAsia="pl-PL"/>
    </w:rPr>
  </w:style>
  <w:style w:type="paragraph" w:styleId="Lista">
    <w:name w:val="List"/>
    <w:basedOn w:val="Normalny"/>
    <w:pPr>
      <w:ind w:left="283" w:hanging="283"/>
    </w:pPr>
  </w:style>
  <w:style w:type="character" w:styleId="Hipercze">
    <w:name w:val="Hyperlink"/>
    <w:uiPriority w:val="99"/>
    <w:rPr>
      <w:color w:val="0000FF"/>
      <w:u w:val="single"/>
    </w:rPr>
  </w:style>
  <w:style w:type="paragraph" w:styleId="Tekstblokowy">
    <w:name w:val="Block Text"/>
    <w:basedOn w:val="Normalny"/>
    <w:pPr>
      <w:spacing w:before="120" w:after="120"/>
      <w:ind w:left="426" w:right="57" w:hanging="426"/>
      <w:jc w:val="both"/>
    </w:pPr>
    <w:rPr>
      <w:sz w:val="24"/>
    </w:rPr>
  </w:style>
  <w:style w:type="paragraph" w:customStyle="1" w:styleId="pkt">
    <w:name w:val="pkt"/>
    <w:basedOn w:val="Normalny"/>
    <w:pPr>
      <w:autoSpaceDE w:val="0"/>
      <w:autoSpaceDN w:val="0"/>
      <w:spacing w:before="60" w:after="60" w:line="360" w:lineRule="auto"/>
      <w:ind w:left="851" w:hanging="295"/>
      <w:jc w:val="both"/>
    </w:pPr>
    <w:rPr>
      <w:rFonts w:ascii="Univers-PL" w:hAnsi="Univers-PL"/>
      <w:sz w:val="19"/>
      <w:szCs w:val="19"/>
    </w:rPr>
  </w:style>
  <w:style w:type="paragraph" w:customStyle="1" w:styleId="1">
    <w:name w:val="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paragraph" w:styleId="Spistreci3">
    <w:name w:val="toc 3"/>
    <w:basedOn w:val="Normalny"/>
    <w:next w:val="Normalny"/>
    <w:autoRedefine/>
    <w:pPr>
      <w:spacing w:line="360" w:lineRule="auto"/>
      <w:ind w:right="-108"/>
      <w:jc w:val="both"/>
    </w:pPr>
    <w:rPr>
      <w:bCs/>
      <w:sz w:val="24"/>
      <w:szCs w:val="24"/>
      <w:lang w:eastAsia="en-US"/>
    </w:rPr>
  </w:style>
  <w:style w:type="paragraph" w:customStyle="1" w:styleId="Nagwek20">
    <w:name w:val="Nag?—wek 2"/>
    <w:basedOn w:val="Normalny"/>
    <w:next w:val="Normalny"/>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pPr>
      <w:spacing w:line="360" w:lineRule="auto"/>
      <w:ind w:right="23"/>
      <w:jc w:val="both"/>
    </w:pPr>
    <w:rPr>
      <w:bCs/>
      <w:sz w:val="24"/>
      <w:szCs w:val="24"/>
    </w:rPr>
  </w:style>
  <w:style w:type="paragraph" w:customStyle="1" w:styleId="Nagwek50">
    <w:name w:val="Nag?—wek 5"/>
    <w:basedOn w:val="Normalny"/>
    <w:next w:val="Normalny"/>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pPr>
      <w:numPr>
        <w:numId w:val="1"/>
      </w:numPr>
      <w:suppressAutoHyphens/>
    </w:pPr>
    <w:rPr>
      <w:sz w:val="24"/>
      <w:szCs w:val="24"/>
      <w:lang w:eastAsia="ar-SA"/>
    </w:rPr>
  </w:style>
  <w:style w:type="character" w:styleId="Numerstrony">
    <w:name w:val="page number"/>
    <w:basedOn w:val="Domylnaczcionkaakapitu"/>
    <w:uiPriority w:val="99"/>
  </w:style>
  <w:style w:type="paragraph" w:styleId="Nagwek">
    <w:name w:val="header"/>
    <w:aliases w:val="Nagłówek strony"/>
    <w:basedOn w:val="Normalny"/>
    <w:link w:val="NagwekZnak"/>
    <w:pPr>
      <w:tabs>
        <w:tab w:val="center" w:pos="4536"/>
        <w:tab w:val="right" w:pos="9072"/>
      </w:tabs>
    </w:pPr>
    <w:rPr>
      <w:lang w:val="x-none" w:eastAsia="x-none"/>
    </w:rPr>
  </w:style>
  <w:style w:type="character" w:customStyle="1" w:styleId="Znakf">
    <w:name w:val="Znak"/>
    <w:rPr>
      <w:rFonts w:ascii="Times New Roman" w:eastAsia="Times New Roman" w:hAnsi="Times New Roman" w:cs="Times New Roman"/>
      <w:sz w:val="20"/>
      <w:szCs w:val="20"/>
      <w:lang w:eastAsia="pl-PL"/>
    </w:rPr>
  </w:style>
  <w:style w:type="paragraph" w:styleId="Spistreci2">
    <w:name w:val="toc 2"/>
    <w:basedOn w:val="Normalny"/>
    <w:next w:val="Normalny"/>
    <w:autoRedefine/>
    <w:pPr>
      <w:ind w:left="200"/>
    </w:pPr>
  </w:style>
  <w:style w:type="paragraph" w:styleId="Spistreci1">
    <w:name w:val="toc 1"/>
    <w:basedOn w:val="Normalny"/>
    <w:next w:val="Normalny"/>
    <w:autoRedefine/>
    <w:uiPriority w:val="39"/>
    <w:rsid w:val="00190787"/>
    <w:pPr>
      <w:tabs>
        <w:tab w:val="left" w:pos="1440"/>
        <w:tab w:val="left" w:pos="1980"/>
        <w:tab w:val="right" w:leader="dot" w:pos="9062"/>
      </w:tabs>
      <w:spacing w:line="276" w:lineRule="auto"/>
      <w:ind w:left="1134" w:hanging="1134"/>
      <w:jc w:val="both"/>
    </w:pPr>
    <w:rPr>
      <w:rFonts w:ascii="Calibri Light" w:hAnsi="Calibri Light" w:cs="Calibri Light"/>
      <w:b/>
      <w:i/>
      <w:iCs/>
      <w:noProof/>
      <w:lang w:val="x-none" w:eastAsia="x-none"/>
    </w:rPr>
  </w:style>
  <w:style w:type="paragraph" w:customStyle="1" w:styleId="BodyText21">
    <w:name w:val="Body Text 21"/>
    <w:basedOn w:val="Normalny"/>
    <w:pPr>
      <w:tabs>
        <w:tab w:val="left" w:pos="0"/>
      </w:tabs>
      <w:jc w:val="both"/>
    </w:pPr>
    <w:rPr>
      <w:sz w:val="24"/>
    </w:rPr>
  </w:style>
  <w:style w:type="paragraph" w:customStyle="1" w:styleId="ZnakZnakZnakZnakZnakZnakZnakZnakZnakZnakZnak">
    <w:name w:val="Znak Znak Znak Znak Znak Znak Znak Znak Znak Znak Znak"/>
    <w:basedOn w:val="Normalny"/>
    <w:rsid w:val="005E0146"/>
    <w:rPr>
      <w:sz w:val="24"/>
      <w:szCs w:val="24"/>
    </w:rPr>
  </w:style>
  <w:style w:type="paragraph" w:customStyle="1" w:styleId="Nagwek40">
    <w:name w:val="Nag?—wek 4"/>
    <w:basedOn w:val="Normalny"/>
    <w:next w:val="Normalny"/>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aliases w:val="Podrozdział,Podrozdzia³"/>
    <w:basedOn w:val="Normalny"/>
    <w:link w:val="TekstprzypisudolnegoZnak"/>
    <w:rPr>
      <w:lang w:val="x-none" w:eastAsia="x-none"/>
    </w:rPr>
  </w:style>
  <w:style w:type="character" w:customStyle="1" w:styleId="Znakf0">
    <w:name w:val="Znak"/>
    <w:semiHidden/>
    <w:rPr>
      <w:rFonts w:ascii="Times New Roman" w:eastAsia="Times New Roman" w:hAnsi="Times New Roman" w:cs="Times New Roman"/>
      <w:sz w:val="20"/>
      <w:szCs w:val="20"/>
      <w:lang w:eastAsia="pl-PL"/>
    </w:rPr>
  </w:style>
  <w:style w:type="paragraph" w:customStyle="1" w:styleId="Plandokumentu">
    <w:name w:val="Plan dokumentu"/>
    <w:basedOn w:val="Normalny"/>
    <w:link w:val="MapadokumentuZnak"/>
    <w:semiHidden/>
    <w:pPr>
      <w:shd w:val="clear" w:color="auto" w:fill="000080"/>
    </w:pPr>
    <w:rPr>
      <w:rFonts w:ascii="Tahoma" w:hAnsi="Tahoma" w:cs="Tahoma"/>
    </w:rPr>
  </w:style>
  <w:style w:type="character" w:customStyle="1" w:styleId="Znakf1">
    <w:name w:val="Znak"/>
    <w:semiHidden/>
    <w:rPr>
      <w:rFonts w:ascii="Tahoma" w:eastAsia="Times New Roman" w:hAnsi="Tahoma" w:cs="Tahoma"/>
      <w:sz w:val="20"/>
      <w:szCs w:val="20"/>
      <w:shd w:val="clear" w:color="auto" w:fill="000080"/>
      <w:lang w:eastAsia="pl-PL"/>
    </w:rPr>
  </w:style>
  <w:style w:type="paragraph" w:styleId="Tytu">
    <w:name w:val="Title"/>
    <w:basedOn w:val="Normalny"/>
    <w:link w:val="TytuZnak"/>
    <w:qFormat/>
    <w:pPr>
      <w:jc w:val="center"/>
    </w:pPr>
    <w:rPr>
      <w:rFonts w:ascii="Arial" w:hAnsi="Arial"/>
      <w:b/>
      <w:sz w:val="22"/>
      <w:szCs w:val="24"/>
      <w:lang w:eastAsia="en-US"/>
    </w:rPr>
  </w:style>
  <w:style w:type="character" w:customStyle="1" w:styleId="Znakf2">
    <w:name w:val="Znak"/>
    <w:rPr>
      <w:rFonts w:ascii="Arial" w:eastAsia="Times New Roman" w:hAnsi="Arial" w:cs="Times New Roman"/>
      <w:b/>
      <w:szCs w:val="24"/>
    </w:rPr>
  </w:style>
  <w:style w:type="paragraph" w:customStyle="1" w:styleId="Paragraf">
    <w:name w:val="Paragraf"/>
    <w:basedOn w:val="Normalny"/>
    <w:pPr>
      <w:spacing w:before="480" w:after="240"/>
      <w:jc w:val="both"/>
    </w:pPr>
    <w:rPr>
      <w:b/>
      <w:spacing w:val="30"/>
      <w:sz w:val="28"/>
      <w:u w:val="single"/>
      <w:lang w:eastAsia="en-US"/>
    </w:rPr>
  </w:style>
  <w:style w:type="character" w:customStyle="1" w:styleId="gltab01danetd1kol1txt">
    <w:name w:val="gl_tab_0_1_dane_td_1_kol_1_txt"/>
    <w:basedOn w:val="Domylnaczcionkaakapitu"/>
  </w:style>
  <w:style w:type="paragraph" w:styleId="Tekstdymka">
    <w:name w:val="Balloon Text"/>
    <w:basedOn w:val="Normalny"/>
    <w:link w:val="TekstdymkaZnak"/>
    <w:rPr>
      <w:rFonts w:ascii="Tahoma" w:hAnsi="Tahoma" w:cs="Tahoma"/>
      <w:sz w:val="16"/>
      <w:szCs w:val="16"/>
    </w:rPr>
  </w:style>
  <w:style w:type="character" w:customStyle="1" w:styleId="Znakf3">
    <w:name w:val="Znak"/>
    <w:semiHidden/>
    <w:rPr>
      <w:rFonts w:ascii="Tahoma" w:eastAsia="Times New Roman" w:hAnsi="Tahoma" w:cs="Tahoma"/>
      <w:sz w:val="16"/>
      <w:szCs w:val="16"/>
      <w:lang w:eastAsia="pl-PL"/>
    </w:rPr>
  </w:style>
  <w:style w:type="paragraph" w:customStyle="1" w:styleId="Nagwek-bazowy">
    <w:name w:val="Nagłówek - bazowy"/>
    <w:basedOn w:val="Normalny"/>
    <w:next w:val="Tekstpodstawowy"/>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uiPriority w:val="99"/>
    <w:semiHidden/>
    <w:pPr>
      <w:suppressAutoHyphens/>
    </w:pPr>
    <w:rPr>
      <w:lang w:val="x-none" w:eastAsia="ar-SA"/>
    </w:rPr>
  </w:style>
  <w:style w:type="character" w:customStyle="1" w:styleId="Znakf4">
    <w:name w:val="Znak"/>
    <w:rPr>
      <w:rFonts w:ascii="Times New Roman" w:eastAsia="Times New Roman" w:hAnsi="Times New Roman" w:cs="Times New Roman"/>
      <w:sz w:val="20"/>
      <w:szCs w:val="20"/>
      <w:lang w:eastAsia="ar-SA"/>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34"/>
    <w:qFormat/>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rPr>
      <w:vertAlign w:val="superscript"/>
    </w:rPr>
  </w:style>
  <w:style w:type="paragraph" w:styleId="Lista2">
    <w:name w:val="List 2"/>
    <w:basedOn w:val="Normalny"/>
    <w:pPr>
      <w:ind w:left="566" w:hanging="283"/>
      <w:contextualSpacing/>
    </w:pPr>
  </w:style>
  <w:style w:type="character" w:customStyle="1" w:styleId="oznaczenie">
    <w:name w:val="oznaczenie"/>
    <w:basedOn w:val="Domylnaczcionkaakapitu"/>
  </w:style>
  <w:style w:type="paragraph" w:styleId="Zwykytekst">
    <w:name w:val="Plain Text"/>
    <w:aliases w:val="Znak Znak2,Zwykły tekst1 Znak Znak,Znak Znak Znak Znak Znak,Znak Znak Znak Znak1,Znak Znak2 Znak Znak,Znak Znak Znak Znak Znak Znak Znak,Znak Znak Znak1,Zwykły tekst1 Znak,Znak Znak Znak Znak,Znak Znak Znak,Znak Znak2 Znak"/>
    <w:basedOn w:val="Normalny"/>
    <w:link w:val="ZwykytekstZnak"/>
    <w:uiPriority w:val="99"/>
    <w:rPr>
      <w:rFonts w:ascii="Courier New" w:hAnsi="Courier New"/>
    </w:rPr>
  </w:style>
  <w:style w:type="character" w:customStyle="1" w:styleId="Znakf5">
    <w:name w:val="Znak"/>
    <w:rPr>
      <w:rFonts w:ascii="Courier New" w:eastAsia="Times New Roman" w:hAnsi="Courier New"/>
    </w:rPr>
  </w:style>
  <w:style w:type="paragraph" w:styleId="Podtytu">
    <w:name w:val="Subtitle"/>
    <w:aliases w:val=" Znak"/>
    <w:basedOn w:val="Normalny"/>
    <w:link w:val="PodtytuZnak"/>
    <w:qFormat/>
    <w:pPr>
      <w:jc w:val="both"/>
    </w:pPr>
    <w:rPr>
      <w:b/>
      <w:sz w:val="28"/>
    </w:rPr>
  </w:style>
  <w:style w:type="character" w:customStyle="1" w:styleId="ZnakZnak">
    <w:name w:val="Znak Znak"/>
    <w:rPr>
      <w:rFonts w:ascii="Times New Roman" w:eastAsia="Times New Roman" w:hAnsi="Times New Roman"/>
      <w:b/>
      <w:sz w:val="28"/>
    </w:rPr>
  </w:style>
  <w:style w:type="paragraph" w:customStyle="1" w:styleId="Tekstpodstawowy310">
    <w:name w:val="Tekst podstawowy 31"/>
    <w:basedOn w:val="Normalny"/>
    <w:pPr>
      <w:widowControl w:val="0"/>
      <w:suppressAutoHyphens/>
    </w:pPr>
    <w:rPr>
      <w:rFonts w:eastAsia="Lucida Sans Unicode"/>
      <w:kern w:val="1"/>
      <w:sz w:val="24"/>
      <w:szCs w:val="24"/>
    </w:rPr>
  </w:style>
  <w:style w:type="table" w:styleId="Tabela-Siatka">
    <w:name w:val="Table Grid"/>
    <w:basedOn w:val="Standardowy"/>
    <w:uiPriority w:val="39"/>
    <w:rsid w:val="007F12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aliases w:val="No Spacing,Normal Znak,Bez odstępów Znak Znak"/>
    <w:link w:val="Bezodstpw2"/>
    <w:qFormat/>
    <w:rsid w:val="00A67328"/>
    <w:rPr>
      <w:rFonts w:eastAsia="Times New Roman"/>
      <w:sz w:val="22"/>
      <w:szCs w:val="22"/>
      <w:lang w:eastAsia="en-US"/>
    </w:rPr>
  </w:style>
  <w:style w:type="character" w:customStyle="1" w:styleId="Bezodstpw2">
    <w:name w:val="Bez odstępów2"/>
    <w:aliases w:val="Normal Znak,Bez odstępów Znak Znak Znak"/>
    <w:link w:val="Bezodstpw1"/>
    <w:qFormat/>
    <w:rsid w:val="00A67328"/>
    <w:rPr>
      <w:rFonts w:eastAsia="Times New Roman"/>
      <w:sz w:val="22"/>
      <w:szCs w:val="22"/>
      <w:lang w:val="pl-PL" w:eastAsia="en-US" w:bidi="ar-SA"/>
    </w:rPr>
  </w:style>
  <w:style w:type="paragraph" w:customStyle="1" w:styleId="ZnakZnakZnakZnakZnakZnakZnakZnak1">
    <w:name w:val="Znak Znak Znak Znak Znak Znak Znak Znak1"/>
    <w:basedOn w:val="Normalny"/>
    <w:rsid w:val="00364B7A"/>
    <w:rPr>
      <w:sz w:val="24"/>
      <w:szCs w:val="24"/>
    </w:rPr>
  </w:style>
  <w:style w:type="character" w:customStyle="1" w:styleId="stylwiadomociemail15">
    <w:name w:val="stylwiadomociemail15"/>
    <w:rsid w:val="008C4F99"/>
    <w:rPr>
      <w:rFonts w:ascii="Arial" w:hAnsi="Arial" w:cs="Arial"/>
      <w:color w:val="000000"/>
      <w:sz w:val="20"/>
    </w:rPr>
  </w:style>
  <w:style w:type="character" w:customStyle="1" w:styleId="TekstpodstawowyZnak">
    <w:name w:val="Tekst podstawowy Znak"/>
    <w:link w:val="Tekstpodstawowy"/>
    <w:rsid w:val="009A7EB3"/>
    <w:rPr>
      <w:rFonts w:ascii="Times New Roman" w:eastAsia="Times New Roman" w:hAnsi="Times New Roman"/>
      <w:b/>
      <w:bCs/>
      <w:sz w:val="24"/>
    </w:rPr>
  </w:style>
  <w:style w:type="character" w:customStyle="1" w:styleId="text1">
    <w:name w:val="text1"/>
    <w:rsid w:val="001717E1"/>
    <w:rPr>
      <w:rFonts w:ascii="Verdana" w:hAnsi="Verdana" w:hint="default"/>
      <w:color w:val="000000"/>
      <w:sz w:val="13"/>
      <w:szCs w:val="13"/>
    </w:rPr>
  </w:style>
  <w:style w:type="paragraph" w:styleId="NormalnyWeb">
    <w:name w:val="Normal (Web)"/>
    <w:basedOn w:val="Normalny"/>
    <w:unhideWhenUsed/>
    <w:rsid w:val="00FA79B3"/>
    <w:pPr>
      <w:spacing w:before="100" w:beforeAutospacing="1" w:after="100" w:afterAutospacing="1"/>
    </w:pPr>
    <w:rPr>
      <w:sz w:val="24"/>
      <w:szCs w:val="24"/>
    </w:rPr>
  </w:style>
  <w:style w:type="character" w:customStyle="1" w:styleId="classification-text">
    <w:name w:val="classification-text"/>
    <w:basedOn w:val="Domylnaczcionkaakapitu"/>
    <w:rsid w:val="00206C36"/>
  </w:style>
  <w:style w:type="character" w:customStyle="1" w:styleId="tabulatory">
    <w:name w:val="tabulatory"/>
    <w:basedOn w:val="Domylnaczcionkaakapitu"/>
    <w:rsid w:val="00DD2991"/>
  </w:style>
  <w:style w:type="paragraph" w:customStyle="1" w:styleId="Zawartotabeli">
    <w:name w:val="Zawartość tabeli"/>
    <w:basedOn w:val="Normalny"/>
    <w:rsid w:val="005C437E"/>
    <w:pPr>
      <w:widowControl w:val="0"/>
      <w:suppressLineNumbers/>
      <w:suppressAutoHyphens/>
    </w:pPr>
    <w:rPr>
      <w:rFonts w:eastAsia="Lucida Sans Unicode"/>
      <w:sz w:val="24"/>
      <w:szCs w:val="24"/>
      <w:lang w:eastAsia="ar-SA"/>
    </w:rPr>
  </w:style>
  <w:style w:type="character" w:styleId="Odwoaniedokomentarza">
    <w:name w:val="annotation reference"/>
    <w:uiPriority w:val="99"/>
    <w:semiHidden/>
    <w:unhideWhenUsed/>
    <w:rsid w:val="00B96C72"/>
    <w:rPr>
      <w:sz w:val="16"/>
      <w:szCs w:val="16"/>
    </w:rPr>
  </w:style>
  <w:style w:type="paragraph" w:styleId="Tematkomentarza">
    <w:name w:val="annotation subject"/>
    <w:basedOn w:val="Tekstkomentarza"/>
    <w:next w:val="Tekstkomentarza"/>
    <w:link w:val="TematkomentarzaZnak"/>
    <w:unhideWhenUsed/>
    <w:rsid w:val="00B96C72"/>
    <w:pPr>
      <w:suppressAutoHyphens w:val="0"/>
    </w:pPr>
    <w:rPr>
      <w:b/>
      <w:bCs/>
    </w:rPr>
  </w:style>
  <w:style w:type="character" w:customStyle="1" w:styleId="TekstkomentarzaZnak">
    <w:name w:val="Tekst komentarza Znak"/>
    <w:link w:val="Tekstkomentarza"/>
    <w:uiPriority w:val="99"/>
    <w:rsid w:val="00B96C72"/>
    <w:rPr>
      <w:rFonts w:ascii="Times New Roman" w:eastAsia="Times New Roman" w:hAnsi="Times New Roman"/>
      <w:lang w:eastAsia="ar-SA"/>
    </w:rPr>
  </w:style>
  <w:style w:type="character" w:customStyle="1" w:styleId="TematkomentarzaZnak">
    <w:name w:val="Temat komentarza Znak"/>
    <w:link w:val="Tematkomentarza"/>
    <w:rsid w:val="00B96C72"/>
    <w:rPr>
      <w:rFonts w:ascii="Times New Roman" w:eastAsia="Times New Roman" w:hAnsi="Times New Roman"/>
      <w:b/>
      <w:bCs/>
      <w:lang w:eastAsia="ar-SA"/>
    </w:rPr>
  </w:style>
  <w:style w:type="character" w:customStyle="1" w:styleId="apple-style-span">
    <w:name w:val="apple-style-span"/>
    <w:basedOn w:val="Domylnaczcionkaakapitu"/>
    <w:rsid w:val="0073396E"/>
  </w:style>
  <w:style w:type="character" w:customStyle="1" w:styleId="apple-converted-space">
    <w:name w:val="apple-converted-space"/>
    <w:basedOn w:val="Domylnaczcionkaakapitu"/>
    <w:rsid w:val="0073396E"/>
  </w:style>
  <w:style w:type="character" w:customStyle="1" w:styleId="txt-new">
    <w:name w:val="txt-new"/>
    <w:basedOn w:val="Domylnaczcionkaakapitu"/>
    <w:rsid w:val="005E5363"/>
  </w:style>
  <w:style w:type="character" w:customStyle="1" w:styleId="StopkaZnak">
    <w:name w:val="Stopka Znak"/>
    <w:link w:val="Stopka"/>
    <w:uiPriority w:val="99"/>
    <w:rsid w:val="00A815FD"/>
    <w:rPr>
      <w:rFonts w:ascii="Times New Roman" w:eastAsia="Times New Roman" w:hAnsi="Times New Roman"/>
    </w:rPr>
  </w:style>
  <w:style w:type="character" w:customStyle="1" w:styleId="Nagwek1Znak">
    <w:name w:val="Nagłówek 1 Znak"/>
    <w:link w:val="Nagwek1"/>
    <w:rsid w:val="001538FF"/>
    <w:rPr>
      <w:rFonts w:ascii="Calibri Light" w:eastAsia="Times New Roman" w:hAnsi="Calibri Light" w:cs="Calibri Light"/>
      <w:b/>
      <w:sz w:val="22"/>
      <w:szCs w:val="22"/>
      <w:shd w:val="clear" w:color="auto" w:fill="E6E6E6"/>
      <w:lang w:eastAsia="x-none"/>
    </w:rPr>
  </w:style>
  <w:style w:type="character" w:customStyle="1" w:styleId="Tekstpodstawowy2Znak">
    <w:name w:val="Tekst podstawowy 2 Znak"/>
    <w:link w:val="Tekstpodstawowy2"/>
    <w:rsid w:val="00EA4224"/>
    <w:rPr>
      <w:rFonts w:ascii="Times New Roman" w:eastAsia="Times New Roman" w:hAnsi="Times New Roman"/>
      <w:b/>
      <w:bCs/>
      <w:sz w:val="26"/>
    </w:rPr>
  </w:style>
  <w:style w:type="character" w:customStyle="1" w:styleId="NagwekZnak">
    <w:name w:val="Nagłówek Znak"/>
    <w:aliases w:val="Nagłówek strony Znak"/>
    <w:link w:val="Nagwek"/>
    <w:rsid w:val="00EA4224"/>
    <w:rPr>
      <w:rFonts w:ascii="Times New Roman" w:eastAsia="Times New Roman" w:hAnsi="Times New Roman"/>
    </w:rPr>
  </w:style>
  <w:style w:type="character" w:customStyle="1" w:styleId="text">
    <w:name w:val="text"/>
    <w:basedOn w:val="Domylnaczcionkaakapitu"/>
    <w:rsid w:val="00ED0EC6"/>
  </w:style>
  <w:style w:type="character" w:customStyle="1" w:styleId="TekstprzypisudolnegoZnak">
    <w:name w:val="Tekst przypisu dolnego Znak"/>
    <w:aliases w:val="Podrozdział Znak,Podrozdzia³ Znak"/>
    <w:link w:val="Tekstprzypisudolnego"/>
    <w:rsid w:val="00C2077E"/>
    <w:rPr>
      <w:rFonts w:ascii="Times New Roman" w:eastAsia="Times New Roman" w:hAnsi="Times New Roman"/>
    </w:rPr>
  </w:style>
  <w:style w:type="paragraph" w:customStyle="1" w:styleId="Default">
    <w:name w:val="Default"/>
    <w:link w:val="DefaultZnak"/>
    <w:rsid w:val="00C2077E"/>
    <w:pPr>
      <w:autoSpaceDE w:val="0"/>
      <w:autoSpaceDN w:val="0"/>
      <w:adjustRightInd w:val="0"/>
    </w:pPr>
    <w:rPr>
      <w:rFonts w:cs="Calibri"/>
      <w:color w:val="000000"/>
      <w:sz w:val="24"/>
      <w:szCs w:val="24"/>
      <w:lang w:eastAsia="en-US"/>
    </w:rPr>
  </w:style>
  <w:style w:type="paragraph" w:customStyle="1" w:styleId="Akapitzlist1">
    <w:name w:val="Akapit z listą1"/>
    <w:basedOn w:val="Normalny"/>
    <w:qFormat/>
    <w:rsid w:val="00C2077E"/>
    <w:pPr>
      <w:spacing w:after="200" w:line="276" w:lineRule="auto"/>
      <w:ind w:left="720"/>
    </w:pPr>
    <w:rPr>
      <w:rFonts w:ascii="Calibri" w:hAnsi="Calibri" w:cs="Calibri"/>
      <w:sz w:val="22"/>
      <w:szCs w:val="22"/>
      <w:lang w:eastAsia="en-US"/>
    </w:rPr>
  </w:style>
  <w:style w:type="paragraph" w:styleId="Tekstprzypisukocowego">
    <w:name w:val="endnote text"/>
    <w:basedOn w:val="Normalny"/>
    <w:link w:val="TekstprzypisukocowegoZnak"/>
    <w:uiPriority w:val="99"/>
    <w:unhideWhenUsed/>
    <w:rsid w:val="00541240"/>
    <w:rPr>
      <w:lang w:val="x-none" w:eastAsia="x-none"/>
    </w:rPr>
  </w:style>
  <w:style w:type="character" w:customStyle="1" w:styleId="TekstprzypisukocowegoZnak">
    <w:name w:val="Tekst przypisu końcowego Znak"/>
    <w:link w:val="Tekstprzypisukocowego"/>
    <w:uiPriority w:val="99"/>
    <w:rsid w:val="00541240"/>
    <w:rPr>
      <w:rFonts w:ascii="Times New Roman" w:eastAsia="Times New Roman" w:hAnsi="Times New Roman"/>
    </w:rPr>
  </w:style>
  <w:style w:type="character" w:styleId="Odwoanieprzypisukocowego">
    <w:name w:val="endnote reference"/>
    <w:unhideWhenUsed/>
    <w:rsid w:val="00541240"/>
    <w:rPr>
      <w:vertAlign w:val="superscript"/>
    </w:rPr>
  </w:style>
  <w:style w:type="character" w:customStyle="1" w:styleId="Nierozpoznanawzmianka1">
    <w:name w:val="Nierozpoznana wzmianka1"/>
    <w:uiPriority w:val="99"/>
    <w:semiHidden/>
    <w:unhideWhenUsed/>
    <w:rsid w:val="0041761C"/>
    <w:rPr>
      <w:color w:val="605E5C"/>
      <w:shd w:val="clear" w:color="auto" w:fill="E1DFDD"/>
    </w:rPr>
  </w:style>
  <w:style w:type="paragraph" w:customStyle="1" w:styleId="Standard">
    <w:name w:val="Standard"/>
    <w:rsid w:val="00B84947"/>
    <w:pPr>
      <w:suppressAutoHyphens/>
      <w:autoSpaceDN w:val="0"/>
      <w:textAlignment w:val="baseline"/>
    </w:pPr>
    <w:rPr>
      <w:rFonts w:eastAsia="Times New Roman" w:cs="Calibri"/>
      <w:kern w:val="3"/>
      <w:lang w:eastAsia="zh-CN"/>
    </w:rPr>
  </w:style>
  <w:style w:type="character" w:customStyle="1" w:styleId="Nagwek2Znak">
    <w:name w:val="Nagłówek 2 Znak"/>
    <w:link w:val="Nagwek2"/>
    <w:rsid w:val="00CA7DA4"/>
    <w:rPr>
      <w:rFonts w:ascii="Times New Roman" w:eastAsia="Times New Roman" w:hAnsi="Times New Roman"/>
      <w:b/>
      <w:bCs/>
      <w:sz w:val="26"/>
    </w:rPr>
  </w:style>
  <w:style w:type="character" w:customStyle="1" w:styleId="Nagwek3Znak">
    <w:name w:val="Nagłówek 3 Znak"/>
    <w:link w:val="Nagwek3"/>
    <w:rsid w:val="00CA7DA4"/>
    <w:rPr>
      <w:rFonts w:ascii="Arial" w:eastAsia="Times New Roman" w:hAnsi="Arial" w:cs="Arial"/>
      <w:b/>
      <w:bCs/>
      <w:sz w:val="26"/>
      <w:szCs w:val="26"/>
    </w:rPr>
  </w:style>
  <w:style w:type="character" w:customStyle="1" w:styleId="Nagwek4Znak">
    <w:name w:val="Nagłówek 4 Znak"/>
    <w:link w:val="Nagwek4"/>
    <w:rsid w:val="00CA7DA4"/>
    <w:rPr>
      <w:rFonts w:ascii="Times New Roman" w:eastAsia="Times New Roman" w:hAnsi="Times New Roman"/>
      <w:b/>
      <w:bCs/>
      <w:sz w:val="28"/>
      <w:szCs w:val="28"/>
    </w:rPr>
  </w:style>
  <w:style w:type="character" w:customStyle="1" w:styleId="Nagwek5Znak">
    <w:name w:val="Nagłówek 5 Znak"/>
    <w:link w:val="Nagwek5"/>
    <w:rsid w:val="00CA7DA4"/>
    <w:rPr>
      <w:rFonts w:eastAsia="Times New Roman"/>
      <w:b/>
      <w:bCs/>
      <w:i/>
      <w:iCs/>
      <w:sz w:val="26"/>
      <w:szCs w:val="26"/>
    </w:rPr>
  </w:style>
  <w:style w:type="character" w:customStyle="1" w:styleId="Nagwek6Znak">
    <w:name w:val="Nagłówek 6 Znak"/>
    <w:link w:val="Nagwek6"/>
    <w:rsid w:val="00CA7DA4"/>
    <w:rPr>
      <w:rFonts w:ascii="Times New Roman" w:eastAsia="Times New Roman" w:hAnsi="Times New Roman"/>
      <w:b/>
      <w:bCs/>
      <w:sz w:val="22"/>
      <w:szCs w:val="22"/>
    </w:rPr>
  </w:style>
  <w:style w:type="character" w:customStyle="1" w:styleId="Nagwek7Znak">
    <w:name w:val="Nagłówek 7 Znak"/>
    <w:link w:val="Nagwek7"/>
    <w:rsid w:val="00CA7DA4"/>
    <w:rPr>
      <w:rFonts w:eastAsia="Times New Roman"/>
      <w:sz w:val="24"/>
      <w:szCs w:val="24"/>
    </w:rPr>
  </w:style>
  <w:style w:type="character" w:customStyle="1" w:styleId="Nagwek8Znak">
    <w:name w:val="Nagłówek 8 Znak"/>
    <w:link w:val="Nagwek8"/>
    <w:rsid w:val="00CA7DA4"/>
    <w:rPr>
      <w:rFonts w:eastAsia="Times New Roman"/>
      <w:i/>
      <w:iCs/>
      <w:sz w:val="24"/>
      <w:szCs w:val="24"/>
    </w:rPr>
  </w:style>
  <w:style w:type="character" w:customStyle="1" w:styleId="Nagwek9Znak">
    <w:name w:val="Nagłówek 9 Znak"/>
    <w:link w:val="Nagwek9"/>
    <w:rsid w:val="00CA7DA4"/>
    <w:rPr>
      <w:rFonts w:ascii="Times New Roman" w:eastAsia="Times New Roman" w:hAnsi="Times New Roman"/>
      <w:bCs/>
      <w:i/>
      <w:iCs/>
    </w:rPr>
  </w:style>
  <w:style w:type="character" w:customStyle="1" w:styleId="Znakf6">
    <w:name w:val="Znak"/>
    <w:rsid w:val="00CA7DA4"/>
    <w:rPr>
      <w:rFonts w:ascii="Times New Roman" w:eastAsia="Times New Roman" w:hAnsi="Times New Roman" w:cs="Times New Roman"/>
      <w:b/>
      <w:sz w:val="32"/>
      <w:szCs w:val="20"/>
      <w:lang w:eastAsia="pl-PL"/>
    </w:rPr>
  </w:style>
  <w:style w:type="paragraph" w:customStyle="1" w:styleId="ZnakZnakZnakZnakZnakZnakZnakZnak0">
    <w:name w:val="Znak Znak Znak Znak Znak Znak Znak Znak"/>
    <w:basedOn w:val="Normalny"/>
    <w:rsid w:val="00CA7DA4"/>
    <w:rPr>
      <w:sz w:val="24"/>
      <w:szCs w:val="24"/>
    </w:rPr>
  </w:style>
  <w:style w:type="character" w:customStyle="1" w:styleId="TekstpodstawowywcityZnak">
    <w:name w:val="Tekst podstawowy wcięty Znak"/>
    <w:link w:val="Tekstpodstawowywcity"/>
    <w:rsid w:val="00CA7DA4"/>
    <w:rPr>
      <w:rFonts w:ascii="Times New Roman" w:eastAsia="Times New Roman" w:hAnsi="Times New Roman"/>
      <w:sz w:val="24"/>
    </w:rPr>
  </w:style>
  <w:style w:type="character" w:customStyle="1" w:styleId="Tekstpodstawowy3Znak">
    <w:name w:val="Tekst podstawowy 3 Znak"/>
    <w:link w:val="Tekstpodstawowy3"/>
    <w:rsid w:val="00CA7DA4"/>
    <w:rPr>
      <w:rFonts w:ascii="Times New Roman" w:eastAsia="Times New Roman" w:hAnsi="Times New Roman"/>
      <w:sz w:val="24"/>
    </w:rPr>
  </w:style>
  <w:style w:type="character" w:customStyle="1" w:styleId="Tekstpodstawowywcity2Znak">
    <w:name w:val="Tekst podstawowy wcięty 2 Znak"/>
    <w:link w:val="Tekstpodstawowywcity2"/>
    <w:rsid w:val="00CA7DA4"/>
    <w:rPr>
      <w:rFonts w:ascii="Times New Roman" w:eastAsia="Times New Roman" w:hAnsi="Times New Roman"/>
    </w:rPr>
  </w:style>
  <w:style w:type="character" w:customStyle="1" w:styleId="Tekstpodstawowywcity3Znak">
    <w:name w:val="Tekst podstawowy wcięty 3 Znak"/>
    <w:link w:val="Tekstpodstawowywcity3"/>
    <w:rsid w:val="00CA7DA4"/>
    <w:rPr>
      <w:rFonts w:ascii="Times New Roman" w:eastAsia="Times New Roman" w:hAnsi="Times New Roman"/>
      <w:sz w:val="24"/>
    </w:rPr>
  </w:style>
  <w:style w:type="paragraph" w:customStyle="1" w:styleId="ZnakZnakZnakZnakZnakZnakZnakZnakZnakZnakZnak0">
    <w:name w:val="Znak Znak Znak Znak Znak Znak Znak Znak Znak Znak Znak"/>
    <w:basedOn w:val="Normalny"/>
    <w:rsid w:val="00CA7DA4"/>
    <w:rPr>
      <w:sz w:val="24"/>
      <w:szCs w:val="24"/>
    </w:rPr>
  </w:style>
  <w:style w:type="character" w:customStyle="1" w:styleId="TytuZnak">
    <w:name w:val="Tytuł Znak"/>
    <w:link w:val="Tytu"/>
    <w:rsid w:val="00CA7DA4"/>
    <w:rPr>
      <w:rFonts w:ascii="Arial" w:eastAsia="Times New Roman" w:hAnsi="Arial"/>
      <w:b/>
      <w:sz w:val="22"/>
      <w:szCs w:val="24"/>
      <w:lang w:eastAsia="en-US"/>
    </w:rPr>
  </w:style>
  <w:style w:type="character" w:customStyle="1" w:styleId="TekstdymkaZnak">
    <w:name w:val="Tekst dymka Znak"/>
    <w:link w:val="Tekstdymka"/>
    <w:rsid w:val="00CA7DA4"/>
    <w:rPr>
      <w:rFonts w:ascii="Tahoma" w:eastAsia="Times New Roman" w:hAnsi="Tahoma" w:cs="Tahoma"/>
      <w:sz w:val="16"/>
      <w:szCs w:val="16"/>
    </w:rPr>
  </w:style>
  <w:style w:type="paragraph" w:customStyle="1" w:styleId="Tekstpodstawowy210">
    <w:name w:val="Tekst podstawowy 21"/>
    <w:basedOn w:val="Normalny"/>
    <w:rsid w:val="00CA7DA4"/>
    <w:pPr>
      <w:suppressAutoHyphens/>
      <w:overflowPunct w:val="0"/>
      <w:autoSpaceDE w:val="0"/>
      <w:jc w:val="both"/>
      <w:textAlignment w:val="baseline"/>
    </w:pPr>
    <w:rPr>
      <w:rFonts w:ascii="Arial" w:hAnsi="Arial"/>
      <w:spacing w:val="-5"/>
      <w:lang w:eastAsia="ar-SA"/>
    </w:rPr>
  </w:style>
  <w:style w:type="character" w:customStyle="1" w:styleId="ZwykytekstZnak">
    <w:name w:val="Zwykły tekst Znak"/>
    <w:aliases w:val="Znak Znak2 Znak1,Zwykły tekst1 Znak Znak Znak,Znak Znak Znak Znak Znak Znak,Znak Znak Znak Znak1 Znak,Znak Znak2 Znak Znak Znak,Znak Znak Znak Znak Znak Znak Znak Znak2,Znak Znak Znak1 Znak,Zwykły tekst1 Znak Znak1,Znak Znak Znak Znak2"/>
    <w:link w:val="Zwykytekst"/>
    <w:uiPriority w:val="99"/>
    <w:rsid w:val="00CA7DA4"/>
    <w:rPr>
      <w:rFonts w:ascii="Courier New" w:eastAsia="Times New Roman" w:hAnsi="Courier New"/>
    </w:rPr>
  </w:style>
  <w:style w:type="character" w:customStyle="1" w:styleId="PodtytuZnak">
    <w:name w:val="Podtytuł Znak"/>
    <w:aliases w:val=" Znak Znak"/>
    <w:link w:val="Podtytu"/>
    <w:rsid w:val="00CA7DA4"/>
    <w:rPr>
      <w:rFonts w:ascii="Times New Roman" w:eastAsia="Times New Roman" w:hAnsi="Times New Roman"/>
      <w:b/>
      <w:sz w:val="28"/>
    </w:rPr>
  </w:style>
  <w:style w:type="character" w:customStyle="1" w:styleId="ZnakZnak0">
    <w:name w:val="Znak Znak"/>
    <w:rsid w:val="00CA7DA4"/>
    <w:rPr>
      <w:rFonts w:ascii="Times New Roman" w:eastAsia="Times New Roman" w:hAnsi="Times New Roman"/>
      <w:b/>
      <w:sz w:val="28"/>
    </w:rPr>
  </w:style>
  <w:style w:type="paragraph" w:customStyle="1" w:styleId="ZnakZnakZnakZnakZnakZnakZnakZnak10">
    <w:name w:val="Znak Znak Znak Znak Znak Znak Znak Znak1"/>
    <w:basedOn w:val="Normalny"/>
    <w:rsid w:val="00CA7DA4"/>
    <w:rPr>
      <w:sz w:val="24"/>
      <w:szCs w:val="24"/>
    </w:rPr>
  </w:style>
  <w:style w:type="paragraph" w:customStyle="1" w:styleId="Akapitzlist10">
    <w:name w:val="Akapit z listą1"/>
    <w:basedOn w:val="Normalny"/>
    <w:link w:val="ListParagraphChar"/>
    <w:qFormat/>
    <w:rsid w:val="00CA7DA4"/>
    <w:pPr>
      <w:spacing w:after="200" w:line="276" w:lineRule="auto"/>
      <w:ind w:left="720"/>
    </w:pPr>
    <w:rPr>
      <w:rFonts w:ascii="Calibri" w:hAnsi="Calibri" w:cs="Calibri"/>
      <w:sz w:val="22"/>
      <w:szCs w:val="22"/>
      <w:lang w:eastAsia="en-US"/>
    </w:rPr>
  </w:style>
  <w:style w:type="character" w:customStyle="1" w:styleId="MapadokumentuZnak">
    <w:name w:val="Mapa dokumentu Znak"/>
    <w:link w:val="Plandokumentu"/>
    <w:rsid w:val="00CA7DA4"/>
    <w:rPr>
      <w:rFonts w:ascii="Tahoma" w:eastAsia="Times New Roman" w:hAnsi="Tahoma" w:cs="Tahoma"/>
      <w:shd w:val="clear" w:color="auto" w:fill="000080"/>
    </w:rPr>
  </w:style>
  <w:style w:type="paragraph" w:styleId="Poprawka">
    <w:name w:val="Revision"/>
    <w:hidden/>
    <w:uiPriority w:val="99"/>
    <w:semiHidden/>
    <w:rsid w:val="004C7FCF"/>
    <w:rPr>
      <w:rFonts w:ascii="Times New Roman" w:eastAsia="Times New Roman" w:hAnsi="Times New Roman"/>
    </w:rPr>
  </w:style>
  <w:style w:type="paragraph" w:customStyle="1" w:styleId="p0">
    <w:name w:val="p0"/>
    <w:basedOn w:val="Normalny"/>
    <w:rsid w:val="00271EFB"/>
    <w:pPr>
      <w:spacing w:before="100" w:beforeAutospacing="1" w:after="100" w:afterAutospacing="1"/>
    </w:pPr>
    <w:rPr>
      <w:sz w:val="24"/>
      <w:szCs w:val="24"/>
    </w:rPr>
  </w:style>
  <w:style w:type="character" w:styleId="UyteHipercze">
    <w:name w:val="FollowedHyperlink"/>
    <w:unhideWhenUsed/>
    <w:rsid w:val="001B01E1"/>
    <w:rPr>
      <w:color w:val="954F72"/>
      <w:u w:val="single"/>
    </w:rPr>
  </w:style>
  <w:style w:type="paragraph" w:customStyle="1" w:styleId="Footertextdesign">
    <w:name w:val="Footer text design"/>
    <w:basedOn w:val="Cytat"/>
    <w:link w:val="FootertextdesignChar"/>
    <w:qFormat/>
    <w:rsid w:val="007A5168"/>
    <w:pPr>
      <w:suppressAutoHyphens/>
      <w:spacing w:before="0" w:after="0"/>
      <w:ind w:left="0" w:right="0"/>
      <w:jc w:val="left"/>
    </w:pPr>
    <w:rPr>
      <w:rFonts w:ascii="Open Sans" w:eastAsia="Calibri" w:hAnsi="Open Sans"/>
      <w:i w:val="0"/>
      <w:color w:val="000000"/>
      <w:sz w:val="16"/>
      <w:szCs w:val="22"/>
      <w:lang w:val="en-GB" w:eastAsia="zh-CN"/>
    </w:rPr>
  </w:style>
  <w:style w:type="character" w:customStyle="1" w:styleId="FootertextdesignChar">
    <w:name w:val="Footer text design Char"/>
    <w:link w:val="Footertextdesign"/>
    <w:rsid w:val="007A5168"/>
    <w:rPr>
      <w:rFonts w:ascii="Open Sans" w:hAnsi="Open Sans"/>
      <w:iCs/>
      <w:color w:val="000000"/>
      <w:sz w:val="16"/>
      <w:szCs w:val="22"/>
      <w:lang w:val="en-GB" w:eastAsia="zh-CN"/>
    </w:rPr>
  </w:style>
  <w:style w:type="paragraph" w:styleId="Cytat">
    <w:name w:val="Quote"/>
    <w:basedOn w:val="Normalny"/>
    <w:next w:val="Normalny"/>
    <w:link w:val="CytatZnak"/>
    <w:qFormat/>
    <w:rsid w:val="007A5168"/>
    <w:pPr>
      <w:spacing w:before="200" w:after="160"/>
      <w:ind w:left="864" w:right="864"/>
      <w:jc w:val="center"/>
    </w:pPr>
    <w:rPr>
      <w:i/>
      <w:iCs/>
      <w:color w:val="404040"/>
    </w:rPr>
  </w:style>
  <w:style w:type="character" w:customStyle="1" w:styleId="CytatZnak">
    <w:name w:val="Cytat Znak"/>
    <w:link w:val="Cytat"/>
    <w:rsid w:val="007A5168"/>
    <w:rPr>
      <w:rFonts w:ascii="Times New Roman" w:eastAsia="Times New Roman" w:hAnsi="Times New Roman"/>
      <w:i/>
      <w:iCs/>
      <w:color w:val="404040"/>
    </w:rPr>
  </w:style>
  <w:style w:type="paragraph" w:styleId="Nagwekspisutreci">
    <w:name w:val="TOC Heading"/>
    <w:basedOn w:val="Nagwek1"/>
    <w:next w:val="Normalny"/>
    <w:uiPriority w:val="39"/>
    <w:unhideWhenUsed/>
    <w:qFormat/>
    <w:rsid w:val="00AF2DE8"/>
    <w:pPr>
      <w:keepLines/>
      <w:spacing w:line="259" w:lineRule="auto"/>
      <w:jc w:val="left"/>
      <w:outlineLvl w:val="9"/>
    </w:pPr>
    <w:rPr>
      <w:rFonts w:cs="Times New Roman"/>
      <w:b w:val="0"/>
      <w:color w:val="2F5496"/>
      <w:szCs w:val="32"/>
      <w:lang w:eastAsia="pl-PL"/>
    </w:rPr>
  </w:style>
  <w:style w:type="character" w:customStyle="1" w:styleId="alb">
    <w:name w:val="a_lb"/>
    <w:basedOn w:val="Domylnaczcionkaakapitu"/>
    <w:rsid w:val="002E53F1"/>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qFormat/>
    <w:locked/>
    <w:rsid w:val="003B0BCA"/>
    <w:rPr>
      <w:sz w:val="22"/>
      <w:szCs w:val="22"/>
      <w:lang w:eastAsia="en-US"/>
    </w:rPr>
  </w:style>
  <w:style w:type="paragraph" w:customStyle="1" w:styleId="WW-Tekstpodstawowy2">
    <w:name w:val="WW-Tekst podstawowy 2"/>
    <w:basedOn w:val="Normalny"/>
    <w:rsid w:val="00DF5B1A"/>
    <w:pPr>
      <w:suppressAutoHyphens/>
      <w:jc w:val="both"/>
    </w:pPr>
    <w:rPr>
      <w:sz w:val="24"/>
    </w:rPr>
  </w:style>
  <w:style w:type="character" w:customStyle="1" w:styleId="ListParagraphChar">
    <w:name w:val="List Paragraph Char"/>
    <w:link w:val="Akapitzlist10"/>
    <w:locked/>
    <w:rsid w:val="00DF5B1A"/>
    <w:rPr>
      <w:rFonts w:eastAsia="Times New Roman" w:cs="Calibri"/>
      <w:sz w:val="22"/>
      <w:szCs w:val="22"/>
      <w:lang w:eastAsia="en-US"/>
    </w:rPr>
  </w:style>
  <w:style w:type="paragraph" w:customStyle="1" w:styleId="Teksttreci1">
    <w:name w:val="Tekst treści1"/>
    <w:basedOn w:val="Normalny"/>
    <w:rsid w:val="00DF5B1A"/>
    <w:pPr>
      <w:shd w:val="clear" w:color="auto" w:fill="FFFFFF"/>
      <w:spacing w:before="300" w:line="274" w:lineRule="exact"/>
      <w:ind w:hanging="400"/>
    </w:pPr>
    <w:rPr>
      <w:sz w:val="21"/>
      <w:szCs w:val="21"/>
    </w:rPr>
  </w:style>
  <w:style w:type="paragraph" w:customStyle="1" w:styleId="Akapitzlist11">
    <w:name w:val="Akapit z listą11"/>
    <w:basedOn w:val="Normalny"/>
    <w:qFormat/>
    <w:rsid w:val="00DF5B1A"/>
    <w:pPr>
      <w:suppressAutoHyphens/>
      <w:spacing w:after="200" w:line="276" w:lineRule="auto"/>
      <w:ind w:left="720"/>
    </w:pPr>
    <w:rPr>
      <w:rFonts w:ascii="Calibri" w:hAnsi="Calibri" w:cs="Calibri"/>
      <w:kern w:val="1"/>
      <w:sz w:val="22"/>
      <w:szCs w:val="22"/>
      <w:lang w:eastAsia="ar-SA"/>
    </w:rPr>
  </w:style>
  <w:style w:type="paragraph" w:customStyle="1" w:styleId="Zwykytekst1">
    <w:name w:val="Zwykły tekst1"/>
    <w:basedOn w:val="Normalny"/>
    <w:rsid w:val="00DF5B1A"/>
    <w:pPr>
      <w:suppressAutoHyphens/>
    </w:pPr>
    <w:rPr>
      <w:rFonts w:ascii="Courier New" w:hAnsi="Courier New"/>
      <w:lang w:eastAsia="ar-SA"/>
    </w:rPr>
  </w:style>
  <w:style w:type="character" w:styleId="Tekstzastpczy">
    <w:name w:val="Placeholder Text"/>
    <w:uiPriority w:val="99"/>
    <w:rsid w:val="00DF5B1A"/>
    <w:rPr>
      <w:color w:val="808080"/>
    </w:rPr>
  </w:style>
  <w:style w:type="paragraph" w:customStyle="1" w:styleId="Akapitzlist2">
    <w:name w:val="Akapit z listą2"/>
    <w:basedOn w:val="Normalny"/>
    <w:uiPriority w:val="99"/>
    <w:qFormat/>
    <w:rsid w:val="00DF5B1A"/>
    <w:pPr>
      <w:spacing w:before="200" w:after="200" w:line="276" w:lineRule="auto"/>
      <w:ind w:left="720"/>
    </w:pPr>
    <w:rPr>
      <w:sz w:val="24"/>
    </w:rPr>
  </w:style>
  <w:style w:type="character" w:customStyle="1" w:styleId="WW8Num1z0">
    <w:name w:val="WW8Num1z0"/>
    <w:rsid w:val="00575E7D"/>
    <w:rPr>
      <w:rFonts w:cs="Times New Roman" w:hint="default"/>
      <w:b/>
      <w:bCs/>
    </w:rPr>
  </w:style>
  <w:style w:type="character" w:customStyle="1" w:styleId="WW8Num1z1">
    <w:name w:val="WW8Num1z1"/>
    <w:rsid w:val="00575E7D"/>
  </w:style>
  <w:style w:type="character" w:customStyle="1" w:styleId="WW8Num1z2">
    <w:name w:val="WW8Num1z2"/>
    <w:rsid w:val="00575E7D"/>
  </w:style>
  <w:style w:type="character" w:customStyle="1" w:styleId="WW8Num1z3">
    <w:name w:val="WW8Num1z3"/>
    <w:rsid w:val="00575E7D"/>
  </w:style>
  <w:style w:type="character" w:customStyle="1" w:styleId="WW8Num1z4">
    <w:name w:val="WW8Num1z4"/>
    <w:rsid w:val="00575E7D"/>
  </w:style>
  <w:style w:type="character" w:customStyle="1" w:styleId="WW8Num1z5">
    <w:name w:val="WW8Num1z5"/>
    <w:rsid w:val="00575E7D"/>
  </w:style>
  <w:style w:type="character" w:customStyle="1" w:styleId="WW8Num1z6">
    <w:name w:val="WW8Num1z6"/>
    <w:rsid w:val="00575E7D"/>
  </w:style>
  <w:style w:type="character" w:customStyle="1" w:styleId="WW8Num1z7">
    <w:name w:val="WW8Num1z7"/>
    <w:rsid w:val="00575E7D"/>
  </w:style>
  <w:style w:type="character" w:customStyle="1" w:styleId="WW8Num1z8">
    <w:name w:val="WW8Num1z8"/>
    <w:rsid w:val="00575E7D"/>
  </w:style>
  <w:style w:type="character" w:customStyle="1" w:styleId="WW8Num2z0">
    <w:name w:val="WW8Num2z0"/>
    <w:rsid w:val="00575E7D"/>
    <w:rPr>
      <w:rFonts w:ascii="Arial Narrow" w:hAnsi="Arial Narrow" w:cs="Arial Narrow"/>
      <w:b/>
      <w:bCs/>
      <w:i w:val="0"/>
      <w:iCs w:val="0"/>
      <w:sz w:val="20"/>
      <w:szCs w:val="20"/>
    </w:rPr>
  </w:style>
  <w:style w:type="character" w:customStyle="1" w:styleId="WW8Num2z1">
    <w:name w:val="WW8Num2z1"/>
    <w:rsid w:val="00575E7D"/>
    <w:rPr>
      <w:rFonts w:cs="Times New Roman"/>
      <w:b w:val="0"/>
      <w:bCs w:val="0"/>
      <w:i w:val="0"/>
      <w:iCs w:val="0"/>
      <w:color w:val="auto"/>
    </w:rPr>
  </w:style>
  <w:style w:type="character" w:customStyle="1" w:styleId="WW8Num2z2">
    <w:name w:val="WW8Num2z2"/>
    <w:rsid w:val="00575E7D"/>
    <w:rPr>
      <w:rFonts w:ascii="Times New Roman" w:hAnsi="Times New Roman" w:cs="Century Gothic" w:hint="default"/>
      <w:b w:val="0"/>
      <w:bCs w:val="0"/>
      <w:i w:val="0"/>
      <w:iCs w:val="0"/>
      <w:sz w:val="20"/>
      <w:szCs w:val="20"/>
      <w:lang w:val="pl-PL"/>
    </w:rPr>
  </w:style>
  <w:style w:type="character" w:customStyle="1" w:styleId="WW8Num2z3">
    <w:name w:val="WW8Num2z3"/>
    <w:rsid w:val="00575E7D"/>
    <w:rPr>
      <w:rFonts w:cs="Times New Roman"/>
    </w:rPr>
  </w:style>
  <w:style w:type="character" w:customStyle="1" w:styleId="WW8Num2z5">
    <w:name w:val="WW8Num2z5"/>
    <w:rsid w:val="00575E7D"/>
    <w:rPr>
      <w:rFonts w:ascii="Calibri" w:hAnsi="Calibri" w:cs="Century Gothic" w:hint="default"/>
      <w:b w:val="0"/>
      <w:bCs w:val="0"/>
      <w:i w:val="0"/>
      <w:iCs w:val="0"/>
      <w:sz w:val="20"/>
      <w:szCs w:val="20"/>
      <w:lang w:val="pl-PL"/>
    </w:rPr>
  </w:style>
  <w:style w:type="character" w:customStyle="1" w:styleId="WW8Num3z0">
    <w:name w:val="WW8Num3z0"/>
    <w:rsid w:val="00575E7D"/>
    <w:rPr>
      <w:rFonts w:ascii="Arial" w:hAnsi="Arial" w:cs="Arial" w:hint="default"/>
      <w:sz w:val="24"/>
      <w:szCs w:val="24"/>
    </w:rPr>
  </w:style>
  <w:style w:type="character" w:customStyle="1" w:styleId="WW8Num4z0">
    <w:name w:val="WW8Num4z0"/>
    <w:rsid w:val="00575E7D"/>
    <w:rPr>
      <w:rFonts w:cs="Times New Roman"/>
    </w:rPr>
  </w:style>
  <w:style w:type="character" w:customStyle="1" w:styleId="WW8Num5z0">
    <w:name w:val="WW8Num5z0"/>
    <w:rsid w:val="00575E7D"/>
    <w:rPr>
      <w:rFonts w:cs="Times New Roman"/>
    </w:rPr>
  </w:style>
  <w:style w:type="character" w:customStyle="1" w:styleId="WW8Num6z0">
    <w:name w:val="WW8Num6z0"/>
    <w:rsid w:val="00575E7D"/>
    <w:rPr>
      <w:rFonts w:ascii="Times New Roman" w:eastAsia="Times New Roman" w:hAnsi="Times New Roman" w:cs="Times New Roman" w:hint="default"/>
      <w:sz w:val="24"/>
      <w:szCs w:val="24"/>
    </w:rPr>
  </w:style>
  <w:style w:type="character" w:customStyle="1" w:styleId="WW8Num7z0">
    <w:name w:val="WW8Num7z0"/>
    <w:rsid w:val="00575E7D"/>
    <w:rPr>
      <w:rFonts w:ascii="Times New Roman" w:hAnsi="Times New Roman" w:cs="Times New Roman" w:hint="default"/>
      <w:sz w:val="24"/>
      <w:szCs w:val="24"/>
    </w:rPr>
  </w:style>
  <w:style w:type="character" w:customStyle="1" w:styleId="WW8Num8z0">
    <w:name w:val="WW8Num8z0"/>
    <w:rsid w:val="00575E7D"/>
  </w:style>
  <w:style w:type="character" w:customStyle="1" w:styleId="WW8Num8z1">
    <w:name w:val="WW8Num8z1"/>
    <w:rsid w:val="00575E7D"/>
    <w:rPr>
      <w:rFonts w:ascii="Symbol" w:hAnsi="Symbol" w:cs="Symbol" w:hint="default"/>
    </w:rPr>
  </w:style>
  <w:style w:type="character" w:customStyle="1" w:styleId="WW8Num8z2">
    <w:name w:val="WW8Num8z2"/>
    <w:rsid w:val="00575E7D"/>
  </w:style>
  <w:style w:type="character" w:customStyle="1" w:styleId="WW8Num8z3">
    <w:name w:val="WW8Num8z3"/>
    <w:rsid w:val="00575E7D"/>
  </w:style>
  <w:style w:type="character" w:customStyle="1" w:styleId="WW8Num8z4">
    <w:name w:val="WW8Num8z4"/>
    <w:rsid w:val="00575E7D"/>
  </w:style>
  <w:style w:type="character" w:customStyle="1" w:styleId="WW8Num8z5">
    <w:name w:val="WW8Num8z5"/>
    <w:rsid w:val="00575E7D"/>
  </w:style>
  <w:style w:type="character" w:customStyle="1" w:styleId="WW8Num8z6">
    <w:name w:val="WW8Num8z6"/>
    <w:rsid w:val="00575E7D"/>
  </w:style>
  <w:style w:type="character" w:customStyle="1" w:styleId="WW8Num8z7">
    <w:name w:val="WW8Num8z7"/>
    <w:rsid w:val="00575E7D"/>
  </w:style>
  <w:style w:type="character" w:customStyle="1" w:styleId="WW8Num8z8">
    <w:name w:val="WW8Num8z8"/>
    <w:rsid w:val="00575E7D"/>
  </w:style>
  <w:style w:type="character" w:customStyle="1" w:styleId="WW8Num9z0">
    <w:name w:val="WW8Num9z0"/>
    <w:rsid w:val="00575E7D"/>
    <w:rPr>
      <w:rFonts w:ascii="Wingdings" w:hAnsi="Wingdings" w:cs="Wingdings" w:hint="default"/>
      <w:sz w:val="16"/>
    </w:rPr>
  </w:style>
  <w:style w:type="character" w:customStyle="1" w:styleId="WW8Num10z0">
    <w:name w:val="WW8Num10z0"/>
    <w:rsid w:val="00575E7D"/>
    <w:rPr>
      <w:rFonts w:ascii="Times New Roman" w:eastAsia="Times New Roman" w:hAnsi="Times New Roman" w:cs="Times New Roman" w:hint="default"/>
      <w:b w:val="0"/>
      <w:bCs w:val="0"/>
      <w:szCs w:val="24"/>
    </w:rPr>
  </w:style>
  <w:style w:type="character" w:customStyle="1" w:styleId="WW8Num11z0">
    <w:name w:val="WW8Num11z0"/>
    <w:rsid w:val="00575E7D"/>
    <w:rPr>
      <w:rFonts w:cs="Times New Roman" w:hint="default"/>
    </w:rPr>
  </w:style>
  <w:style w:type="character" w:customStyle="1" w:styleId="WW8Num11z1">
    <w:name w:val="WW8Num11z1"/>
    <w:rsid w:val="00575E7D"/>
    <w:rPr>
      <w:rFonts w:ascii="Times New Roman" w:eastAsia="Times New Roman" w:hAnsi="Times New Roman" w:cs="Times New Roman" w:hint="default"/>
      <w:position w:val="0"/>
      <w:sz w:val="24"/>
      <w:szCs w:val="24"/>
      <w:vertAlign w:val="baseline"/>
    </w:rPr>
  </w:style>
  <w:style w:type="character" w:customStyle="1" w:styleId="WW8Num12z0">
    <w:name w:val="WW8Num12z0"/>
    <w:rsid w:val="00575E7D"/>
    <w:rPr>
      <w:rFonts w:ascii="Times New Roman" w:hAnsi="Times New Roman" w:cs="Times New Roman"/>
      <w:sz w:val="24"/>
      <w:szCs w:val="24"/>
    </w:rPr>
  </w:style>
  <w:style w:type="character" w:customStyle="1" w:styleId="WW8Num13z0">
    <w:name w:val="WW8Num13z0"/>
    <w:rsid w:val="00575E7D"/>
    <w:rPr>
      <w:rFonts w:ascii="Times New Roman" w:hAnsi="Times New Roman" w:cs="Times New Roman"/>
      <w:sz w:val="22"/>
      <w:szCs w:val="22"/>
    </w:rPr>
  </w:style>
  <w:style w:type="character" w:customStyle="1" w:styleId="WW8Num14z0">
    <w:name w:val="WW8Num14z0"/>
    <w:rsid w:val="00575E7D"/>
    <w:rPr>
      <w:rFonts w:ascii="Times New Roman" w:hAnsi="Times New Roman" w:cs="Times New Roman"/>
      <w:sz w:val="24"/>
      <w:szCs w:val="24"/>
    </w:rPr>
  </w:style>
  <w:style w:type="character" w:customStyle="1" w:styleId="WW8Num15z0">
    <w:name w:val="WW8Num15z0"/>
    <w:rsid w:val="00575E7D"/>
    <w:rPr>
      <w:rFonts w:ascii="Calibri" w:hAnsi="Calibri" w:cs="Century Gothic" w:hint="default"/>
      <w:b w:val="0"/>
      <w:bCs w:val="0"/>
      <w:sz w:val="20"/>
      <w:szCs w:val="20"/>
    </w:rPr>
  </w:style>
  <w:style w:type="character" w:customStyle="1" w:styleId="WW8Num15z1">
    <w:name w:val="WW8Num15z1"/>
    <w:rsid w:val="00575E7D"/>
    <w:rPr>
      <w:rFonts w:ascii="Times New Roman" w:hAnsi="Times New Roman" w:cs="Times New Roman" w:hint="default"/>
      <w:sz w:val="24"/>
      <w:szCs w:val="24"/>
    </w:rPr>
  </w:style>
  <w:style w:type="character" w:customStyle="1" w:styleId="WW8Num16z0">
    <w:name w:val="WW8Num16z0"/>
    <w:rsid w:val="00575E7D"/>
    <w:rPr>
      <w:rFonts w:ascii="Times New Roman" w:hAnsi="Times New Roman" w:cs="Times New Roman" w:hint="default"/>
      <w:b w:val="0"/>
      <w:color w:val="auto"/>
      <w:sz w:val="24"/>
      <w:szCs w:val="24"/>
    </w:rPr>
  </w:style>
  <w:style w:type="character" w:customStyle="1" w:styleId="WW8Num17z0">
    <w:name w:val="WW8Num17z0"/>
    <w:rsid w:val="00575E7D"/>
    <w:rPr>
      <w:rFonts w:cs="Times New Roman"/>
    </w:rPr>
  </w:style>
  <w:style w:type="character" w:customStyle="1" w:styleId="WW8Num18z0">
    <w:name w:val="WW8Num18z0"/>
    <w:rsid w:val="00575E7D"/>
    <w:rPr>
      <w:rFonts w:ascii="Calibri" w:eastAsia="Times New Roman" w:hAnsi="Calibri" w:cs="Calibri" w:hint="default"/>
      <w:sz w:val="24"/>
      <w:szCs w:val="24"/>
    </w:rPr>
  </w:style>
  <w:style w:type="character" w:customStyle="1" w:styleId="WW8Num19z0">
    <w:name w:val="WW8Num19z0"/>
    <w:rsid w:val="00575E7D"/>
    <w:rPr>
      <w:rFonts w:ascii="Times New Roman" w:hAnsi="Times New Roman" w:cs="Times New Roman"/>
      <w:sz w:val="24"/>
      <w:szCs w:val="24"/>
    </w:rPr>
  </w:style>
  <w:style w:type="character" w:customStyle="1" w:styleId="WW8Num20z0">
    <w:name w:val="WW8Num20z0"/>
    <w:rsid w:val="00575E7D"/>
    <w:rPr>
      <w:rFonts w:cs="Times New Roman"/>
    </w:rPr>
  </w:style>
  <w:style w:type="character" w:customStyle="1" w:styleId="WW8Num21z0">
    <w:name w:val="WW8Num21z0"/>
    <w:rsid w:val="00575E7D"/>
    <w:rPr>
      <w:rFonts w:ascii="Arial Narrow" w:hAnsi="Arial Narrow" w:cs="Arial Narrow" w:hint="default"/>
      <w:b/>
      <w:bCs/>
      <w:i w:val="0"/>
      <w:iCs w:val="0"/>
      <w:sz w:val="20"/>
      <w:szCs w:val="20"/>
    </w:rPr>
  </w:style>
  <w:style w:type="character" w:customStyle="1" w:styleId="WW8Num21z1">
    <w:name w:val="WW8Num21z1"/>
    <w:rsid w:val="00575E7D"/>
    <w:rPr>
      <w:rFonts w:ascii="Times New Roman" w:hAnsi="Times New Roman" w:cs="Times New Roman" w:hint="default"/>
      <w:b w:val="0"/>
      <w:bCs w:val="0"/>
      <w:i w:val="0"/>
      <w:iCs w:val="0"/>
      <w:color w:val="auto"/>
      <w:sz w:val="24"/>
      <w:szCs w:val="24"/>
    </w:rPr>
  </w:style>
  <w:style w:type="character" w:customStyle="1" w:styleId="WW8Num21z2">
    <w:name w:val="WW8Num21z2"/>
    <w:rsid w:val="00575E7D"/>
    <w:rPr>
      <w:rFonts w:cs="Times New Roman" w:hint="default"/>
      <w:b w:val="0"/>
      <w:bCs w:val="0"/>
      <w:i w:val="0"/>
      <w:iCs w:val="0"/>
      <w:sz w:val="18"/>
      <w:szCs w:val="18"/>
    </w:rPr>
  </w:style>
  <w:style w:type="character" w:customStyle="1" w:styleId="WW8Num21z3">
    <w:name w:val="WW8Num21z3"/>
    <w:rsid w:val="00575E7D"/>
    <w:rPr>
      <w:rFonts w:cs="Times New Roman" w:hint="default"/>
    </w:rPr>
  </w:style>
  <w:style w:type="character" w:customStyle="1" w:styleId="WW8Num21z5">
    <w:name w:val="WW8Num21z5"/>
    <w:rsid w:val="00575E7D"/>
    <w:rPr>
      <w:rFonts w:ascii="Calibri Light" w:hAnsi="Calibri Light" w:cs="Calibri Light" w:hint="default"/>
      <w:b w:val="0"/>
      <w:bCs w:val="0"/>
      <w:i w:val="0"/>
      <w:iCs w:val="0"/>
      <w:sz w:val="18"/>
      <w:szCs w:val="18"/>
    </w:rPr>
  </w:style>
  <w:style w:type="character" w:customStyle="1" w:styleId="WW8Num22z0">
    <w:name w:val="WW8Num22z0"/>
    <w:rsid w:val="00575E7D"/>
    <w:rPr>
      <w:rFonts w:hint="default"/>
    </w:rPr>
  </w:style>
  <w:style w:type="character" w:customStyle="1" w:styleId="WW8Num22z1">
    <w:name w:val="WW8Num22z1"/>
    <w:rsid w:val="00575E7D"/>
    <w:rPr>
      <w:rFonts w:ascii="Times New Roman" w:eastAsia="Times New Roman" w:hAnsi="Times New Roman" w:cs="Times New Roman" w:hint="default"/>
      <w:sz w:val="24"/>
      <w:szCs w:val="24"/>
    </w:rPr>
  </w:style>
  <w:style w:type="character" w:customStyle="1" w:styleId="WW8Num22z2">
    <w:name w:val="WW8Num22z2"/>
    <w:rsid w:val="00575E7D"/>
    <w:rPr>
      <w:rFonts w:ascii="Times New Roman" w:hAnsi="Times New Roman" w:cs="Times New Roman" w:hint="default"/>
    </w:rPr>
  </w:style>
  <w:style w:type="character" w:customStyle="1" w:styleId="WW8Num23z0">
    <w:name w:val="WW8Num23z0"/>
    <w:rsid w:val="00575E7D"/>
    <w:rPr>
      <w:rFonts w:ascii="Symbol" w:hAnsi="Symbol" w:cs="Symbol" w:hint="default"/>
    </w:rPr>
  </w:style>
  <w:style w:type="character" w:customStyle="1" w:styleId="WW8Num24z0">
    <w:name w:val="WW8Num24z0"/>
    <w:rsid w:val="00575E7D"/>
    <w:rPr>
      <w:rFonts w:cs="Times New Roman" w:hint="default"/>
      <w:b/>
      <w:sz w:val="24"/>
      <w:szCs w:val="24"/>
    </w:rPr>
  </w:style>
  <w:style w:type="character" w:customStyle="1" w:styleId="WW8Num24z1">
    <w:name w:val="WW8Num24z1"/>
    <w:rsid w:val="00575E7D"/>
    <w:rPr>
      <w:rFonts w:ascii="Times New Roman" w:eastAsia="Times New Roman" w:hAnsi="Times New Roman" w:cs="Times New Roman"/>
      <w:b/>
    </w:rPr>
  </w:style>
  <w:style w:type="character" w:customStyle="1" w:styleId="WW8Num24z2">
    <w:name w:val="WW8Num24z2"/>
    <w:rsid w:val="00575E7D"/>
    <w:rPr>
      <w:rFonts w:hint="default"/>
      <w:b/>
    </w:rPr>
  </w:style>
  <w:style w:type="character" w:customStyle="1" w:styleId="WW8Num25z0">
    <w:name w:val="WW8Num25z0"/>
    <w:rsid w:val="00575E7D"/>
    <w:rPr>
      <w:rFonts w:ascii="Times New Roman" w:hAnsi="Times New Roman" w:cs="Times New Roman"/>
      <w:sz w:val="24"/>
      <w:szCs w:val="24"/>
    </w:rPr>
  </w:style>
  <w:style w:type="character" w:customStyle="1" w:styleId="WW8Num26z0">
    <w:name w:val="WW8Num26z0"/>
    <w:rsid w:val="00575E7D"/>
    <w:rPr>
      <w:rFonts w:hint="default"/>
      <w:b w:val="0"/>
      <w:lang w:val="pl-PL"/>
    </w:rPr>
  </w:style>
  <w:style w:type="character" w:customStyle="1" w:styleId="WW8Num26z1">
    <w:name w:val="WW8Num26z1"/>
    <w:rsid w:val="00575E7D"/>
  </w:style>
  <w:style w:type="character" w:customStyle="1" w:styleId="WW8Num26z2">
    <w:name w:val="WW8Num26z2"/>
    <w:rsid w:val="00575E7D"/>
  </w:style>
  <w:style w:type="character" w:customStyle="1" w:styleId="WW8Num26z3">
    <w:name w:val="WW8Num26z3"/>
    <w:rsid w:val="00575E7D"/>
  </w:style>
  <w:style w:type="character" w:customStyle="1" w:styleId="WW8Num26z4">
    <w:name w:val="WW8Num26z4"/>
    <w:rsid w:val="00575E7D"/>
  </w:style>
  <w:style w:type="character" w:customStyle="1" w:styleId="WW8Num26z5">
    <w:name w:val="WW8Num26z5"/>
    <w:rsid w:val="00575E7D"/>
  </w:style>
  <w:style w:type="character" w:customStyle="1" w:styleId="WW8Num26z6">
    <w:name w:val="WW8Num26z6"/>
    <w:rsid w:val="00575E7D"/>
  </w:style>
  <w:style w:type="character" w:customStyle="1" w:styleId="WW8Num26z7">
    <w:name w:val="WW8Num26z7"/>
    <w:rsid w:val="00575E7D"/>
  </w:style>
  <w:style w:type="character" w:customStyle="1" w:styleId="WW8Num26z8">
    <w:name w:val="WW8Num26z8"/>
    <w:rsid w:val="00575E7D"/>
  </w:style>
  <w:style w:type="character" w:customStyle="1" w:styleId="WW8Num27z0">
    <w:name w:val="WW8Num27z0"/>
    <w:rsid w:val="00575E7D"/>
    <w:rPr>
      <w:rFonts w:ascii="Arial" w:hAnsi="Arial" w:cs="Arial" w:hint="default"/>
      <w:sz w:val="24"/>
      <w:szCs w:val="24"/>
    </w:rPr>
  </w:style>
  <w:style w:type="character" w:customStyle="1" w:styleId="WW8Num28z0">
    <w:name w:val="WW8Num28z0"/>
    <w:rsid w:val="00575E7D"/>
    <w:rPr>
      <w:rFonts w:ascii="Times New Roman" w:eastAsia="Times New Roman" w:hAnsi="Times New Roman" w:cs="Times New Roman" w:hint="default"/>
      <w:sz w:val="24"/>
      <w:szCs w:val="24"/>
    </w:rPr>
  </w:style>
  <w:style w:type="character" w:customStyle="1" w:styleId="WW8Num29z0">
    <w:name w:val="WW8Num29z0"/>
    <w:rsid w:val="00575E7D"/>
    <w:rPr>
      <w:rFonts w:ascii="Times New Roman" w:hAnsi="Times New Roman" w:cs="Times New Roman" w:hint="default"/>
      <w:sz w:val="24"/>
      <w:szCs w:val="24"/>
    </w:rPr>
  </w:style>
  <w:style w:type="character" w:customStyle="1" w:styleId="WW8Num30z0">
    <w:name w:val="WW8Num30z0"/>
    <w:rsid w:val="00575E7D"/>
    <w:rPr>
      <w:rFonts w:ascii="Arial Narrow" w:hAnsi="Arial Narrow" w:cs="Arial Narrow" w:hint="default"/>
      <w:b/>
      <w:bCs/>
      <w:i w:val="0"/>
      <w:iCs w:val="0"/>
      <w:sz w:val="20"/>
      <w:szCs w:val="20"/>
    </w:rPr>
  </w:style>
  <w:style w:type="character" w:customStyle="1" w:styleId="WW8Num30z1">
    <w:name w:val="WW8Num30z1"/>
    <w:rsid w:val="00575E7D"/>
    <w:rPr>
      <w:rFonts w:cs="Times New Roman" w:hint="default"/>
      <w:b w:val="0"/>
      <w:bCs w:val="0"/>
      <w:i w:val="0"/>
      <w:iCs w:val="0"/>
      <w:color w:val="auto"/>
    </w:rPr>
  </w:style>
  <w:style w:type="character" w:customStyle="1" w:styleId="WW8Num30z2">
    <w:name w:val="WW8Num30z2"/>
    <w:rsid w:val="00575E7D"/>
    <w:rPr>
      <w:rFonts w:ascii="Arial Narrow" w:hAnsi="Arial Narrow" w:cs="Arial Narrow" w:hint="default"/>
      <w:b w:val="0"/>
      <w:bCs w:val="0"/>
      <w:i w:val="0"/>
      <w:iCs w:val="0"/>
      <w:sz w:val="20"/>
      <w:szCs w:val="20"/>
    </w:rPr>
  </w:style>
  <w:style w:type="character" w:customStyle="1" w:styleId="WW8Num30z3">
    <w:name w:val="WW8Num30z3"/>
    <w:rsid w:val="00575E7D"/>
    <w:rPr>
      <w:rFonts w:cs="Times New Roman" w:hint="default"/>
    </w:rPr>
  </w:style>
  <w:style w:type="character" w:customStyle="1" w:styleId="WW8Num30z5">
    <w:name w:val="WW8Num30z5"/>
    <w:rsid w:val="00575E7D"/>
    <w:rPr>
      <w:rFonts w:ascii="Times New Roman" w:hAnsi="Times New Roman" w:cs="Times New Roman" w:hint="default"/>
      <w:b w:val="0"/>
      <w:bCs w:val="0"/>
      <w:i w:val="0"/>
      <w:iCs w:val="0"/>
      <w:sz w:val="24"/>
      <w:szCs w:val="24"/>
    </w:rPr>
  </w:style>
  <w:style w:type="character" w:customStyle="1" w:styleId="WW8Num31z0">
    <w:name w:val="WW8Num31z0"/>
    <w:rsid w:val="00575E7D"/>
    <w:rPr>
      <w:rFonts w:ascii="Times New Roman" w:hAnsi="Times New Roman" w:cs="Times New Roman" w:hint="default"/>
      <w:b/>
      <w:strike w:val="0"/>
      <w:dstrike w:val="0"/>
      <w:sz w:val="24"/>
      <w:szCs w:val="24"/>
      <w:lang w:val="pl-PL"/>
    </w:rPr>
  </w:style>
  <w:style w:type="character" w:customStyle="1" w:styleId="WW8Num31z1">
    <w:name w:val="WW8Num31z1"/>
    <w:rsid w:val="00575E7D"/>
    <w:rPr>
      <w:rFonts w:cs="Times New Roman" w:hint="default"/>
      <w:color w:val="auto"/>
    </w:rPr>
  </w:style>
  <w:style w:type="character" w:customStyle="1" w:styleId="WW8Num31z2">
    <w:name w:val="WW8Num31z2"/>
    <w:rsid w:val="00575E7D"/>
    <w:rPr>
      <w:rFonts w:cs="Times New Roman" w:hint="default"/>
    </w:rPr>
  </w:style>
  <w:style w:type="character" w:customStyle="1" w:styleId="WW8Num32z0">
    <w:name w:val="WW8Num32z0"/>
    <w:rsid w:val="00575E7D"/>
    <w:rPr>
      <w:rFonts w:ascii="Arial Narrow" w:hAnsi="Arial Narrow" w:cs="Arial Narrow"/>
      <w:b/>
      <w:i w:val="0"/>
      <w:sz w:val="20"/>
      <w:szCs w:val="20"/>
    </w:rPr>
  </w:style>
  <w:style w:type="character" w:customStyle="1" w:styleId="WW8Num32z1">
    <w:name w:val="WW8Num32z1"/>
    <w:rsid w:val="00575E7D"/>
    <w:rPr>
      <w:b w:val="0"/>
      <w:i w:val="0"/>
      <w:color w:val="auto"/>
    </w:rPr>
  </w:style>
  <w:style w:type="character" w:customStyle="1" w:styleId="WW8Num32z2">
    <w:name w:val="WW8Num32z2"/>
    <w:rsid w:val="00575E7D"/>
    <w:rPr>
      <w:rFonts w:ascii="Calibri" w:hAnsi="Calibri" w:cs="Calibri" w:hint="default"/>
      <w:b w:val="0"/>
      <w:i w:val="0"/>
      <w:sz w:val="18"/>
      <w:szCs w:val="18"/>
    </w:rPr>
  </w:style>
  <w:style w:type="character" w:customStyle="1" w:styleId="WW8Num32z3">
    <w:name w:val="WW8Num32z3"/>
    <w:rsid w:val="00575E7D"/>
  </w:style>
  <w:style w:type="character" w:customStyle="1" w:styleId="WW8Num32z4">
    <w:name w:val="WW8Num32z4"/>
    <w:rsid w:val="00575E7D"/>
  </w:style>
  <w:style w:type="character" w:customStyle="1" w:styleId="WW8Num32z5">
    <w:name w:val="WW8Num32z5"/>
    <w:rsid w:val="00575E7D"/>
    <w:rPr>
      <w:rFonts w:ascii="Arial Narrow" w:hAnsi="Arial Narrow" w:cs="Arial"/>
      <w:b w:val="0"/>
      <w:i w:val="0"/>
      <w:sz w:val="20"/>
      <w:szCs w:val="20"/>
    </w:rPr>
  </w:style>
  <w:style w:type="character" w:customStyle="1" w:styleId="WW8Num32z6">
    <w:name w:val="WW8Num32z6"/>
    <w:rsid w:val="00575E7D"/>
  </w:style>
  <w:style w:type="character" w:customStyle="1" w:styleId="WW8Num32z7">
    <w:name w:val="WW8Num32z7"/>
    <w:rsid w:val="00575E7D"/>
  </w:style>
  <w:style w:type="character" w:customStyle="1" w:styleId="WW8Num32z8">
    <w:name w:val="WW8Num32z8"/>
    <w:rsid w:val="00575E7D"/>
  </w:style>
  <w:style w:type="character" w:customStyle="1" w:styleId="WW8Num33z0">
    <w:name w:val="WW8Num33z0"/>
    <w:rsid w:val="00575E7D"/>
    <w:rPr>
      <w:rFonts w:cs="Times New Roman"/>
      <w:b/>
      <w:i w:val="0"/>
      <w:color w:val="auto"/>
    </w:rPr>
  </w:style>
  <w:style w:type="character" w:customStyle="1" w:styleId="WW8Num33z1">
    <w:name w:val="WW8Num33z1"/>
    <w:rsid w:val="00575E7D"/>
    <w:rPr>
      <w:rFonts w:ascii="Times New Roman" w:hAnsi="Times New Roman" w:cs="Times New Roman"/>
      <w:b w:val="0"/>
      <w:i w:val="0"/>
      <w:sz w:val="24"/>
      <w:szCs w:val="24"/>
    </w:rPr>
  </w:style>
  <w:style w:type="character" w:customStyle="1" w:styleId="WW8Num33z2">
    <w:name w:val="WW8Num33z2"/>
    <w:rsid w:val="00575E7D"/>
    <w:rPr>
      <w:rFonts w:cs="Times New Roman"/>
    </w:rPr>
  </w:style>
  <w:style w:type="character" w:customStyle="1" w:styleId="WW8Num34z0">
    <w:name w:val="WW8Num34z0"/>
    <w:rsid w:val="00575E7D"/>
    <w:rPr>
      <w:rFonts w:ascii="Times New Roman" w:hAnsi="Times New Roman" w:cs="Times New Roman" w:hint="default"/>
      <w:sz w:val="24"/>
      <w:szCs w:val="24"/>
    </w:rPr>
  </w:style>
  <w:style w:type="character" w:customStyle="1" w:styleId="WW8Num35z0">
    <w:name w:val="WW8Num35z0"/>
    <w:rsid w:val="00575E7D"/>
    <w:rPr>
      <w:rFonts w:ascii="Arial Narrow" w:hAnsi="Arial Narrow" w:cs="Arial Narrow" w:hint="default"/>
      <w:b/>
      <w:bCs/>
      <w:i w:val="0"/>
      <w:iCs w:val="0"/>
      <w:sz w:val="20"/>
      <w:szCs w:val="20"/>
    </w:rPr>
  </w:style>
  <w:style w:type="character" w:customStyle="1" w:styleId="WW8Num35z1">
    <w:name w:val="WW8Num35z1"/>
    <w:rsid w:val="00575E7D"/>
    <w:rPr>
      <w:rFonts w:cs="Times New Roman" w:hint="default"/>
      <w:b w:val="0"/>
      <w:bCs w:val="0"/>
      <w:i w:val="0"/>
      <w:iCs w:val="0"/>
    </w:rPr>
  </w:style>
  <w:style w:type="character" w:customStyle="1" w:styleId="WW8Num35z2">
    <w:name w:val="WW8Num35z2"/>
    <w:rsid w:val="00575E7D"/>
    <w:rPr>
      <w:rFonts w:cs="Times New Roman" w:hint="default"/>
      <w:b w:val="0"/>
      <w:bCs w:val="0"/>
      <w:i w:val="0"/>
      <w:iCs w:val="0"/>
      <w:sz w:val="24"/>
      <w:szCs w:val="24"/>
    </w:rPr>
  </w:style>
  <w:style w:type="character" w:customStyle="1" w:styleId="WW8Num35z3">
    <w:name w:val="WW8Num35z3"/>
    <w:rsid w:val="00575E7D"/>
    <w:rPr>
      <w:rFonts w:cs="Times New Roman" w:hint="default"/>
    </w:rPr>
  </w:style>
  <w:style w:type="character" w:customStyle="1" w:styleId="WW8Num35z5">
    <w:name w:val="WW8Num35z5"/>
    <w:rsid w:val="00575E7D"/>
    <w:rPr>
      <w:rFonts w:ascii="Arial Narrow" w:hAnsi="Arial Narrow" w:cs="Arial Narrow" w:hint="default"/>
      <w:b w:val="0"/>
      <w:bCs w:val="0"/>
      <w:i w:val="0"/>
      <w:iCs w:val="0"/>
      <w:sz w:val="18"/>
      <w:szCs w:val="18"/>
    </w:rPr>
  </w:style>
  <w:style w:type="character" w:customStyle="1" w:styleId="WW8Num36z0">
    <w:name w:val="WW8Num36z0"/>
    <w:rsid w:val="00575E7D"/>
    <w:rPr>
      <w:rFonts w:cs="Times New Roman"/>
    </w:rPr>
  </w:style>
  <w:style w:type="character" w:customStyle="1" w:styleId="WW8Num37z0">
    <w:name w:val="WW8Num37z0"/>
    <w:rsid w:val="00575E7D"/>
    <w:rPr>
      <w:rFonts w:ascii="Times New Roman" w:eastAsia="Times New Roman" w:hAnsi="Times New Roman" w:cs="Times New Roman" w:hint="default"/>
      <w:b w:val="0"/>
      <w:bCs w:val="0"/>
      <w:color w:val="auto"/>
      <w:sz w:val="24"/>
      <w:szCs w:val="24"/>
    </w:rPr>
  </w:style>
  <w:style w:type="character" w:customStyle="1" w:styleId="WW8Num38z0">
    <w:name w:val="WW8Num38z0"/>
    <w:rsid w:val="00575E7D"/>
    <w:rPr>
      <w:rFonts w:ascii="Times New Roman" w:hAnsi="Times New Roman" w:cs="Times New Roman" w:hint="default"/>
      <w:sz w:val="24"/>
      <w:szCs w:val="24"/>
    </w:rPr>
  </w:style>
  <w:style w:type="character" w:customStyle="1" w:styleId="WW8Num39z0">
    <w:name w:val="WW8Num39z0"/>
    <w:rsid w:val="00575E7D"/>
    <w:rPr>
      <w:rFonts w:ascii="Arial Narrow" w:hAnsi="Arial Narrow" w:cs="Arial Narrow" w:hint="default"/>
      <w:b/>
      <w:bCs/>
      <w:i w:val="0"/>
      <w:iCs w:val="0"/>
      <w:sz w:val="20"/>
      <w:szCs w:val="20"/>
    </w:rPr>
  </w:style>
  <w:style w:type="character" w:customStyle="1" w:styleId="WW8Num39z1">
    <w:name w:val="WW8Num39z1"/>
    <w:rsid w:val="00575E7D"/>
    <w:rPr>
      <w:rFonts w:cs="Times New Roman" w:hint="default"/>
      <w:b w:val="0"/>
      <w:bCs w:val="0"/>
      <w:i w:val="0"/>
      <w:iCs w:val="0"/>
      <w:color w:val="auto"/>
    </w:rPr>
  </w:style>
  <w:style w:type="character" w:customStyle="1" w:styleId="WW8Num39z2">
    <w:name w:val="WW8Num39z2"/>
    <w:rsid w:val="00575E7D"/>
    <w:rPr>
      <w:rFonts w:cs="Times New Roman" w:hint="default"/>
      <w:b w:val="0"/>
      <w:bCs w:val="0"/>
      <w:i w:val="0"/>
      <w:iCs w:val="0"/>
      <w:sz w:val="18"/>
      <w:szCs w:val="18"/>
    </w:rPr>
  </w:style>
  <w:style w:type="character" w:customStyle="1" w:styleId="WW8Num39z3">
    <w:name w:val="WW8Num39z3"/>
    <w:rsid w:val="00575E7D"/>
    <w:rPr>
      <w:rFonts w:cs="Times New Roman" w:hint="default"/>
    </w:rPr>
  </w:style>
  <w:style w:type="character" w:customStyle="1" w:styleId="WW8Num39z5">
    <w:name w:val="WW8Num39z5"/>
    <w:rsid w:val="00575E7D"/>
    <w:rPr>
      <w:rFonts w:ascii="Century Gothic" w:hAnsi="Century Gothic" w:cs="Century Gothic" w:hint="default"/>
      <w:b w:val="0"/>
      <w:bCs w:val="0"/>
      <w:i w:val="0"/>
      <w:iCs w:val="0"/>
      <w:sz w:val="18"/>
      <w:szCs w:val="18"/>
    </w:rPr>
  </w:style>
  <w:style w:type="character" w:customStyle="1" w:styleId="WW8Num40z0">
    <w:name w:val="WW8Num40z0"/>
    <w:rsid w:val="00575E7D"/>
    <w:rPr>
      <w:rFonts w:hint="default"/>
    </w:rPr>
  </w:style>
  <w:style w:type="character" w:customStyle="1" w:styleId="WW8Num41z0">
    <w:name w:val="WW8Num41z0"/>
    <w:rsid w:val="00575E7D"/>
    <w:rPr>
      <w:rFonts w:ascii="Arial Narrow" w:hAnsi="Arial Narrow" w:cs="Arial Narrow" w:hint="default"/>
      <w:b/>
      <w:i w:val="0"/>
      <w:sz w:val="20"/>
      <w:szCs w:val="20"/>
    </w:rPr>
  </w:style>
  <w:style w:type="character" w:customStyle="1" w:styleId="WW8Num41z1">
    <w:name w:val="WW8Num41z1"/>
    <w:rsid w:val="00575E7D"/>
    <w:rPr>
      <w:rFonts w:hint="default"/>
      <w:b w:val="0"/>
      <w:i w:val="0"/>
      <w:color w:val="auto"/>
    </w:rPr>
  </w:style>
  <w:style w:type="character" w:customStyle="1" w:styleId="WW8Num41z2">
    <w:name w:val="WW8Num41z2"/>
    <w:rsid w:val="00575E7D"/>
    <w:rPr>
      <w:rFonts w:ascii="Times New Roman" w:eastAsia="Times New Roman" w:hAnsi="Times New Roman" w:cs="Times New Roman" w:hint="default"/>
      <w:b w:val="0"/>
      <w:i w:val="0"/>
      <w:sz w:val="24"/>
      <w:szCs w:val="24"/>
    </w:rPr>
  </w:style>
  <w:style w:type="character" w:customStyle="1" w:styleId="WW8Num41z3">
    <w:name w:val="WW8Num41z3"/>
    <w:rsid w:val="00575E7D"/>
    <w:rPr>
      <w:rFonts w:hint="default"/>
    </w:rPr>
  </w:style>
  <w:style w:type="character" w:customStyle="1" w:styleId="WW8Num41z5">
    <w:name w:val="WW8Num41z5"/>
    <w:rsid w:val="00575E7D"/>
    <w:rPr>
      <w:rFonts w:ascii="Arial Narrow" w:hAnsi="Arial Narrow" w:cs="Arial" w:hint="default"/>
      <w:b w:val="0"/>
      <w:i w:val="0"/>
      <w:sz w:val="20"/>
      <w:szCs w:val="20"/>
    </w:rPr>
  </w:style>
  <w:style w:type="character" w:customStyle="1" w:styleId="WW8Num42z0">
    <w:name w:val="WW8Num42z0"/>
    <w:rsid w:val="00575E7D"/>
    <w:rPr>
      <w:rFonts w:ascii="Arial Narrow" w:eastAsia="Times New Roman" w:hAnsi="Arial Narrow" w:cs="Times New Roman" w:hint="default"/>
    </w:rPr>
  </w:style>
  <w:style w:type="character" w:customStyle="1" w:styleId="WW8Num42z1">
    <w:name w:val="WW8Num42z1"/>
    <w:rsid w:val="00575E7D"/>
    <w:rPr>
      <w:rFonts w:ascii="Liberation Serif" w:hAnsi="Liberation Serif" w:cs="Times New Roman" w:hint="default"/>
      <w:sz w:val="20"/>
      <w:szCs w:val="24"/>
    </w:rPr>
  </w:style>
  <w:style w:type="character" w:customStyle="1" w:styleId="WW8Num42z2">
    <w:name w:val="WW8Num42z2"/>
    <w:rsid w:val="00575E7D"/>
    <w:rPr>
      <w:rFonts w:cs="Times New Roman"/>
    </w:rPr>
  </w:style>
  <w:style w:type="character" w:customStyle="1" w:styleId="WW8Num42z4">
    <w:name w:val="WW8Num42z4"/>
    <w:rsid w:val="00575E7D"/>
    <w:rPr>
      <w:rFonts w:cs="Times New Roman" w:hint="default"/>
      <w:color w:val="auto"/>
    </w:rPr>
  </w:style>
  <w:style w:type="character" w:customStyle="1" w:styleId="WW8Num43z0">
    <w:name w:val="WW8Num43z0"/>
    <w:rsid w:val="00575E7D"/>
    <w:rPr>
      <w:rFonts w:cs="Times New Roman"/>
    </w:rPr>
  </w:style>
  <w:style w:type="character" w:customStyle="1" w:styleId="WW8Num44z0">
    <w:name w:val="WW8Num44z0"/>
    <w:rsid w:val="00575E7D"/>
    <w:rPr>
      <w:rFonts w:cs="Times New Roman" w:hint="default"/>
    </w:rPr>
  </w:style>
  <w:style w:type="character" w:customStyle="1" w:styleId="WW8Num45z0">
    <w:name w:val="WW8Num45z0"/>
    <w:rsid w:val="00575E7D"/>
    <w:rPr>
      <w:rFonts w:ascii="Times New Roman" w:hAnsi="Times New Roman" w:cs="Times New Roman"/>
      <w:sz w:val="24"/>
      <w:szCs w:val="24"/>
    </w:rPr>
  </w:style>
  <w:style w:type="character" w:customStyle="1" w:styleId="WW8Num46z0">
    <w:name w:val="WW8Num46z0"/>
    <w:rsid w:val="00575E7D"/>
    <w:rPr>
      <w:rFonts w:cs="Times New Roman" w:hint="default"/>
      <w:b/>
      <w:bCs/>
      <w:color w:val="auto"/>
      <w:szCs w:val="24"/>
    </w:rPr>
  </w:style>
  <w:style w:type="character" w:customStyle="1" w:styleId="WW8Num47z0">
    <w:name w:val="WW8Num47z0"/>
    <w:rsid w:val="00575E7D"/>
    <w:rPr>
      <w:rFonts w:cs="Times New Roman" w:hint="default"/>
    </w:rPr>
  </w:style>
  <w:style w:type="character" w:customStyle="1" w:styleId="WW8Num48z0">
    <w:name w:val="WW8Num48z0"/>
    <w:rsid w:val="00575E7D"/>
    <w:rPr>
      <w:rFonts w:ascii="Arial Narrow" w:hAnsi="Arial Narrow" w:cs="Arial Narrow" w:hint="default"/>
      <w:b/>
      <w:bCs/>
      <w:i w:val="0"/>
      <w:iCs w:val="0"/>
      <w:sz w:val="20"/>
      <w:szCs w:val="20"/>
    </w:rPr>
  </w:style>
  <w:style w:type="character" w:customStyle="1" w:styleId="WW8Num48z1">
    <w:name w:val="WW8Num48z1"/>
    <w:rsid w:val="00575E7D"/>
    <w:rPr>
      <w:rFonts w:cs="Times New Roman" w:hint="default"/>
      <w:b w:val="0"/>
      <w:bCs w:val="0"/>
      <w:i w:val="0"/>
      <w:iCs w:val="0"/>
      <w:color w:val="auto"/>
    </w:rPr>
  </w:style>
  <w:style w:type="character" w:customStyle="1" w:styleId="WW8Num48z2">
    <w:name w:val="WW8Num48z2"/>
    <w:rsid w:val="00575E7D"/>
    <w:rPr>
      <w:rFonts w:cs="Times New Roman" w:hint="default"/>
      <w:b w:val="0"/>
      <w:bCs w:val="0"/>
      <w:i w:val="0"/>
      <w:iCs w:val="0"/>
      <w:sz w:val="18"/>
      <w:szCs w:val="18"/>
    </w:rPr>
  </w:style>
  <w:style w:type="character" w:customStyle="1" w:styleId="WW8Num48z3">
    <w:name w:val="WW8Num48z3"/>
    <w:rsid w:val="00575E7D"/>
    <w:rPr>
      <w:rFonts w:cs="Times New Roman" w:hint="default"/>
    </w:rPr>
  </w:style>
  <w:style w:type="character" w:customStyle="1" w:styleId="WW8Num48z5">
    <w:name w:val="WW8Num48z5"/>
    <w:rsid w:val="00575E7D"/>
    <w:rPr>
      <w:rFonts w:ascii="Calibri" w:hAnsi="Calibri" w:cs="Century Gothic" w:hint="default"/>
      <w:b w:val="0"/>
      <w:bCs w:val="0"/>
      <w:i w:val="0"/>
      <w:iCs w:val="0"/>
      <w:sz w:val="18"/>
      <w:szCs w:val="18"/>
    </w:rPr>
  </w:style>
  <w:style w:type="character" w:customStyle="1" w:styleId="WW8Num49z0">
    <w:name w:val="WW8Num49z0"/>
    <w:rsid w:val="00575E7D"/>
    <w:rPr>
      <w:rFonts w:ascii="Arial Narrow" w:hAnsi="Arial Narrow" w:cs="Arial Narrow"/>
      <w:b/>
      <w:i w:val="0"/>
      <w:sz w:val="20"/>
      <w:szCs w:val="20"/>
    </w:rPr>
  </w:style>
  <w:style w:type="character" w:customStyle="1" w:styleId="WW8Num49z1">
    <w:name w:val="WW8Num49z1"/>
    <w:rsid w:val="00575E7D"/>
    <w:rPr>
      <w:b w:val="0"/>
      <w:i w:val="0"/>
      <w:color w:val="auto"/>
    </w:rPr>
  </w:style>
  <w:style w:type="character" w:customStyle="1" w:styleId="WW8Num49z2">
    <w:name w:val="WW8Num49z2"/>
    <w:rsid w:val="00575E7D"/>
    <w:rPr>
      <w:rFonts w:ascii="Times New Roman" w:hAnsi="Times New Roman" w:cs="Times New Roman" w:hint="default"/>
      <w:b w:val="0"/>
      <w:i w:val="0"/>
      <w:sz w:val="24"/>
      <w:szCs w:val="24"/>
    </w:rPr>
  </w:style>
  <w:style w:type="character" w:customStyle="1" w:styleId="WW8Num49z3">
    <w:name w:val="WW8Num49z3"/>
    <w:rsid w:val="00575E7D"/>
  </w:style>
  <w:style w:type="character" w:customStyle="1" w:styleId="WW8Num49z4">
    <w:name w:val="WW8Num49z4"/>
    <w:rsid w:val="00575E7D"/>
  </w:style>
  <w:style w:type="character" w:customStyle="1" w:styleId="WW8Num49z5">
    <w:name w:val="WW8Num49z5"/>
    <w:rsid w:val="00575E7D"/>
    <w:rPr>
      <w:rFonts w:ascii="Arial Narrow" w:hAnsi="Arial Narrow" w:cs="Arial"/>
      <w:b w:val="0"/>
      <w:i w:val="0"/>
      <w:sz w:val="20"/>
      <w:szCs w:val="20"/>
    </w:rPr>
  </w:style>
  <w:style w:type="character" w:customStyle="1" w:styleId="WW8Num49z6">
    <w:name w:val="WW8Num49z6"/>
    <w:rsid w:val="00575E7D"/>
  </w:style>
  <w:style w:type="character" w:customStyle="1" w:styleId="WW8Num49z7">
    <w:name w:val="WW8Num49z7"/>
    <w:rsid w:val="00575E7D"/>
  </w:style>
  <w:style w:type="character" w:customStyle="1" w:styleId="WW8Num49z8">
    <w:name w:val="WW8Num49z8"/>
    <w:rsid w:val="00575E7D"/>
  </w:style>
  <w:style w:type="character" w:customStyle="1" w:styleId="WW8Num50z0">
    <w:name w:val="WW8Num50z0"/>
    <w:rsid w:val="00575E7D"/>
    <w:rPr>
      <w:rFonts w:ascii="Times New Roman" w:hAnsi="Times New Roman" w:cs="Times New Roman"/>
      <w:sz w:val="24"/>
      <w:szCs w:val="24"/>
    </w:rPr>
  </w:style>
  <w:style w:type="character" w:customStyle="1" w:styleId="WW8Num51z0">
    <w:name w:val="WW8Num51z0"/>
    <w:rsid w:val="00575E7D"/>
    <w:rPr>
      <w:rFonts w:cs="Times New Roman" w:hint="default"/>
    </w:rPr>
  </w:style>
  <w:style w:type="character" w:customStyle="1" w:styleId="WW8Num51z2">
    <w:name w:val="WW8Num51z2"/>
    <w:rsid w:val="00575E7D"/>
    <w:rPr>
      <w:rFonts w:ascii="Times New Roman" w:hAnsi="Times New Roman" w:cs="Times New Roman" w:hint="default"/>
      <w:b/>
      <w:color w:val="auto"/>
      <w:sz w:val="24"/>
      <w:szCs w:val="24"/>
    </w:rPr>
  </w:style>
  <w:style w:type="character" w:customStyle="1" w:styleId="WW8Num52z0">
    <w:name w:val="WW8Num52z0"/>
    <w:rsid w:val="00575E7D"/>
    <w:rPr>
      <w:rFonts w:ascii="Symbol" w:hAnsi="Symbol" w:cs="Symbol" w:hint="default"/>
    </w:rPr>
  </w:style>
  <w:style w:type="character" w:customStyle="1" w:styleId="WW8Num53z0">
    <w:name w:val="WW8Num53z0"/>
    <w:rsid w:val="00575E7D"/>
    <w:rPr>
      <w:rFonts w:cs="Times New Roman"/>
    </w:rPr>
  </w:style>
  <w:style w:type="character" w:customStyle="1" w:styleId="WW8Num54z0">
    <w:name w:val="WW8Num54z0"/>
    <w:rsid w:val="00575E7D"/>
    <w:rPr>
      <w:rFonts w:hint="default"/>
      <w:lang w:val="pl-PL"/>
    </w:rPr>
  </w:style>
  <w:style w:type="character" w:customStyle="1" w:styleId="WW8Num55z0">
    <w:name w:val="WW8Num55z0"/>
    <w:rsid w:val="00575E7D"/>
    <w:rPr>
      <w:rFonts w:cs="Times New Roman" w:hint="default"/>
      <w:szCs w:val="24"/>
    </w:rPr>
  </w:style>
  <w:style w:type="character" w:customStyle="1" w:styleId="WW8Num56z0">
    <w:name w:val="WW8Num56z0"/>
    <w:rsid w:val="00575E7D"/>
    <w:rPr>
      <w:rFonts w:ascii="Calibri" w:eastAsia="Times New Roman" w:hAnsi="Calibri" w:cs="Century Gothic" w:hint="default"/>
      <w:sz w:val="24"/>
      <w:szCs w:val="24"/>
    </w:rPr>
  </w:style>
  <w:style w:type="character" w:customStyle="1" w:styleId="WW8Num57z0">
    <w:name w:val="WW8Num57z0"/>
    <w:rsid w:val="00575E7D"/>
    <w:rPr>
      <w:rFonts w:ascii="Webdings" w:hAnsi="Webdings" w:cs="Webdings" w:hint="default"/>
    </w:rPr>
  </w:style>
  <w:style w:type="character" w:customStyle="1" w:styleId="WW8Num58z0">
    <w:name w:val="WW8Num58z0"/>
    <w:rsid w:val="00575E7D"/>
    <w:rPr>
      <w:rFonts w:ascii="Times New Roman" w:hAnsi="Times New Roman" w:cs="Times New Roman" w:hint="default"/>
      <w:sz w:val="24"/>
      <w:szCs w:val="24"/>
    </w:rPr>
  </w:style>
  <w:style w:type="character" w:customStyle="1" w:styleId="WW8Num59z0">
    <w:name w:val="WW8Num59z0"/>
    <w:rsid w:val="00575E7D"/>
    <w:rPr>
      <w:rFonts w:ascii="Times New Roman" w:hAnsi="Times New Roman" w:cs="Times New Roman" w:hint="default"/>
      <w:color w:val="auto"/>
      <w:sz w:val="24"/>
      <w:szCs w:val="24"/>
    </w:rPr>
  </w:style>
  <w:style w:type="character" w:customStyle="1" w:styleId="WW8Num60z0">
    <w:name w:val="WW8Num60z0"/>
    <w:rsid w:val="00575E7D"/>
    <w:rPr>
      <w:rFonts w:cs="Times New Roman"/>
    </w:rPr>
  </w:style>
  <w:style w:type="character" w:customStyle="1" w:styleId="WW8Num61z0">
    <w:name w:val="WW8Num61z0"/>
    <w:rsid w:val="00575E7D"/>
    <w:rPr>
      <w:rFonts w:ascii="Symbol" w:hAnsi="Symbol" w:cs="Symbol" w:hint="default"/>
      <w:lang w:val="pl-PL"/>
    </w:rPr>
  </w:style>
  <w:style w:type="character" w:customStyle="1" w:styleId="WW8Num62z0">
    <w:name w:val="WW8Num62z0"/>
    <w:rsid w:val="00575E7D"/>
    <w:rPr>
      <w:rFonts w:hint="default"/>
      <w:b w:val="0"/>
      <w:bCs w:val="0"/>
      <w:color w:val="auto"/>
      <w:sz w:val="20"/>
      <w:szCs w:val="20"/>
      <w:lang w:val="pl-PL"/>
    </w:rPr>
  </w:style>
  <w:style w:type="character" w:customStyle="1" w:styleId="WW8Num63z0">
    <w:name w:val="WW8Num63z0"/>
    <w:rsid w:val="00575E7D"/>
    <w:rPr>
      <w:rFonts w:cs="Times New Roman"/>
    </w:rPr>
  </w:style>
  <w:style w:type="character" w:customStyle="1" w:styleId="WW8Num64z0">
    <w:name w:val="WW8Num64z0"/>
    <w:rsid w:val="00575E7D"/>
    <w:rPr>
      <w:rFonts w:cs="Times New Roman" w:hint="default"/>
      <w:color w:val="000000"/>
      <w:szCs w:val="24"/>
    </w:rPr>
  </w:style>
  <w:style w:type="character" w:customStyle="1" w:styleId="WW8Num65z0">
    <w:name w:val="WW8Num65z0"/>
    <w:rsid w:val="00575E7D"/>
    <w:rPr>
      <w:rFonts w:cs="Times New Roman"/>
    </w:rPr>
  </w:style>
  <w:style w:type="character" w:customStyle="1" w:styleId="WW8Num66z0">
    <w:name w:val="WW8Num66z0"/>
    <w:rsid w:val="00575E7D"/>
    <w:rPr>
      <w:rFonts w:cs="Times New Roman"/>
    </w:rPr>
  </w:style>
  <w:style w:type="character" w:customStyle="1" w:styleId="WW8Num67z0">
    <w:name w:val="WW8Num67z0"/>
    <w:rsid w:val="00575E7D"/>
    <w:rPr>
      <w:rFonts w:hint="default"/>
      <w:b/>
      <w:lang w:val="pl-PL"/>
    </w:rPr>
  </w:style>
  <w:style w:type="character" w:customStyle="1" w:styleId="WW8Num68z0">
    <w:name w:val="WW8Num68z0"/>
    <w:rsid w:val="00575E7D"/>
    <w:rPr>
      <w:rFonts w:ascii="Times New Roman" w:hAnsi="Times New Roman" w:cs="Times New Roman" w:hint="default"/>
      <w:sz w:val="24"/>
      <w:szCs w:val="24"/>
      <w:lang w:val="pl-PL"/>
    </w:rPr>
  </w:style>
  <w:style w:type="character" w:customStyle="1" w:styleId="WW8Num69z0">
    <w:name w:val="WW8Num69z0"/>
    <w:rsid w:val="00575E7D"/>
    <w:rPr>
      <w:rFonts w:hint="default"/>
    </w:rPr>
  </w:style>
  <w:style w:type="character" w:customStyle="1" w:styleId="WW8Num69z1">
    <w:name w:val="WW8Num69z1"/>
    <w:rsid w:val="00575E7D"/>
    <w:rPr>
      <w:rFonts w:ascii="Times New Roman" w:eastAsia="Times New Roman" w:hAnsi="Times New Roman" w:cs="Times New Roman" w:hint="default"/>
      <w:sz w:val="24"/>
      <w:szCs w:val="24"/>
    </w:rPr>
  </w:style>
  <w:style w:type="character" w:customStyle="1" w:styleId="WW8Num69z2">
    <w:name w:val="WW8Num69z2"/>
    <w:rsid w:val="00575E7D"/>
    <w:rPr>
      <w:rFonts w:ascii="Times New Roman" w:hAnsi="Times New Roman" w:cs="Times New Roman" w:hint="default"/>
    </w:rPr>
  </w:style>
  <w:style w:type="character" w:customStyle="1" w:styleId="WW8Num70z0">
    <w:name w:val="WW8Num70z0"/>
    <w:rsid w:val="00575E7D"/>
    <w:rPr>
      <w:rFonts w:ascii="Times New Roman" w:hAnsi="Times New Roman" w:cs="Times New Roman" w:hint="default"/>
      <w:b/>
      <w:sz w:val="24"/>
      <w:szCs w:val="24"/>
    </w:rPr>
  </w:style>
  <w:style w:type="character" w:customStyle="1" w:styleId="WW8Num70z2">
    <w:name w:val="WW8Num70z2"/>
    <w:rsid w:val="00575E7D"/>
    <w:rPr>
      <w:rFonts w:ascii="Calibri" w:eastAsia="Times New Roman" w:hAnsi="Calibri" w:cs="Calibri" w:hint="default"/>
      <w:b w:val="0"/>
      <w:color w:val="auto"/>
    </w:rPr>
  </w:style>
  <w:style w:type="character" w:customStyle="1" w:styleId="WW8Num71z0">
    <w:name w:val="WW8Num71z0"/>
    <w:rsid w:val="00575E7D"/>
    <w:rPr>
      <w:rFonts w:ascii="Times New Roman" w:hAnsi="Times New Roman" w:cs="Times New Roman" w:hint="default"/>
      <w:szCs w:val="24"/>
    </w:rPr>
  </w:style>
  <w:style w:type="character" w:customStyle="1" w:styleId="WW8Num72z0">
    <w:name w:val="WW8Num72z0"/>
    <w:rsid w:val="00575E7D"/>
    <w:rPr>
      <w:rFonts w:ascii="Times New Roman" w:hAnsi="Times New Roman" w:cs="Times New Roman" w:hint="default"/>
      <w:b w:val="0"/>
      <w:bCs w:val="0"/>
      <w:i w:val="0"/>
      <w:iCs w:val="0"/>
      <w:sz w:val="24"/>
      <w:szCs w:val="24"/>
    </w:rPr>
  </w:style>
  <w:style w:type="character" w:customStyle="1" w:styleId="WW8Num72z1">
    <w:name w:val="WW8Num72z1"/>
    <w:rsid w:val="00575E7D"/>
    <w:rPr>
      <w:rFonts w:cs="Times New Roman"/>
    </w:rPr>
  </w:style>
  <w:style w:type="character" w:customStyle="1" w:styleId="WW8Num72z3">
    <w:name w:val="WW8Num72z3"/>
    <w:rsid w:val="00575E7D"/>
    <w:rPr>
      <w:rFonts w:cs="Times New Roman"/>
      <w:b/>
      <w:bCs/>
      <w:szCs w:val="24"/>
    </w:rPr>
  </w:style>
  <w:style w:type="character" w:customStyle="1" w:styleId="WW8Num73z0">
    <w:name w:val="WW8Num73z0"/>
    <w:rsid w:val="00575E7D"/>
    <w:rPr>
      <w:rFonts w:ascii="Times New Roman" w:hAnsi="Times New Roman" w:cs="Times New Roman"/>
      <w:b/>
      <w:sz w:val="24"/>
      <w:szCs w:val="24"/>
    </w:rPr>
  </w:style>
  <w:style w:type="character" w:customStyle="1" w:styleId="WW8Num74z0">
    <w:name w:val="WW8Num74z0"/>
    <w:rsid w:val="00575E7D"/>
    <w:rPr>
      <w:rFonts w:ascii="Symbol" w:hAnsi="Symbol" w:cs="OpenSymbol" w:hint="default"/>
    </w:rPr>
  </w:style>
  <w:style w:type="character" w:customStyle="1" w:styleId="WW8Num74z1">
    <w:name w:val="WW8Num74z1"/>
    <w:rsid w:val="00575E7D"/>
    <w:rPr>
      <w:rFonts w:ascii="OpenSymbol" w:hAnsi="OpenSymbol" w:cs="OpenSymbol" w:hint="default"/>
      <w:sz w:val="24"/>
      <w:szCs w:val="24"/>
    </w:rPr>
  </w:style>
  <w:style w:type="character" w:customStyle="1" w:styleId="WW8Num75z0">
    <w:name w:val="WW8Num75z0"/>
    <w:rsid w:val="00575E7D"/>
    <w:rPr>
      <w:rFonts w:ascii="Calibri" w:hAnsi="Calibri" w:cs="Calibri" w:hint="default"/>
      <w:b w:val="0"/>
      <w:color w:val="auto"/>
      <w:sz w:val="20"/>
      <w:szCs w:val="20"/>
      <w:lang w:val="pl-PL"/>
    </w:rPr>
  </w:style>
  <w:style w:type="character" w:customStyle="1" w:styleId="WW8Num76z0">
    <w:name w:val="WW8Num76z0"/>
    <w:rsid w:val="00575E7D"/>
    <w:rPr>
      <w:rFonts w:hint="default"/>
      <w:b w:val="0"/>
    </w:rPr>
  </w:style>
  <w:style w:type="character" w:customStyle="1" w:styleId="WW8Num77z0">
    <w:name w:val="WW8Num77z0"/>
    <w:rsid w:val="00575E7D"/>
    <w:rPr>
      <w:rFonts w:hint="default"/>
      <w:b/>
    </w:rPr>
  </w:style>
  <w:style w:type="character" w:customStyle="1" w:styleId="WW8Num77z1">
    <w:name w:val="WW8Num77z1"/>
    <w:rsid w:val="00575E7D"/>
    <w:rPr>
      <w:rFonts w:ascii="Times New Roman" w:hAnsi="Times New Roman" w:cs="Times New Roman" w:hint="default"/>
      <w:b/>
      <w:sz w:val="24"/>
      <w:szCs w:val="24"/>
      <w:lang w:val="pl-PL"/>
    </w:rPr>
  </w:style>
  <w:style w:type="character" w:customStyle="1" w:styleId="WW8Num78z0">
    <w:name w:val="WW8Num78z0"/>
    <w:rsid w:val="00575E7D"/>
    <w:rPr>
      <w:rFonts w:ascii="Times New Roman" w:hAnsi="Times New Roman" w:cs="Times New Roman" w:hint="default"/>
      <w:sz w:val="24"/>
      <w:szCs w:val="24"/>
    </w:rPr>
  </w:style>
  <w:style w:type="character" w:customStyle="1" w:styleId="WW8Num79z0">
    <w:name w:val="WW8Num79z0"/>
    <w:rsid w:val="00575E7D"/>
    <w:rPr>
      <w:rFonts w:ascii="Times New Roman" w:hAnsi="Times New Roman" w:cs="Times New Roman" w:hint="default"/>
      <w:b/>
      <w:color w:val="auto"/>
      <w:sz w:val="24"/>
      <w:szCs w:val="24"/>
    </w:rPr>
  </w:style>
  <w:style w:type="character" w:customStyle="1" w:styleId="WW8Num80z0">
    <w:name w:val="WW8Num80z0"/>
    <w:rsid w:val="00575E7D"/>
    <w:rPr>
      <w:rFonts w:ascii="Times New Roman" w:hAnsi="Times New Roman" w:cs="Times New Roman" w:hint="default"/>
      <w:sz w:val="24"/>
      <w:szCs w:val="24"/>
    </w:rPr>
  </w:style>
  <w:style w:type="character" w:customStyle="1" w:styleId="WW8Num81z0">
    <w:name w:val="WW8Num81z0"/>
    <w:rsid w:val="00575E7D"/>
    <w:rPr>
      <w:rFonts w:cs="Times New Roman" w:hint="default"/>
      <w:b w:val="0"/>
      <w:bCs w:val="0"/>
    </w:rPr>
  </w:style>
  <w:style w:type="character" w:customStyle="1" w:styleId="WW8Num82z0">
    <w:name w:val="WW8Num82z0"/>
    <w:rsid w:val="00575E7D"/>
    <w:rPr>
      <w:rFonts w:cs="Times New Roman"/>
    </w:rPr>
  </w:style>
  <w:style w:type="character" w:customStyle="1" w:styleId="WW8Num83z0">
    <w:name w:val="WW8Num83z0"/>
    <w:rsid w:val="00575E7D"/>
    <w:rPr>
      <w:rFonts w:ascii="Arial" w:hAnsi="Arial" w:cs="Arial" w:hint="default"/>
      <w:b w:val="0"/>
      <w:color w:val="000000"/>
      <w:sz w:val="24"/>
      <w:szCs w:val="24"/>
    </w:rPr>
  </w:style>
  <w:style w:type="character" w:customStyle="1" w:styleId="WW8Num83z1">
    <w:name w:val="WW8Num83z1"/>
    <w:rsid w:val="00575E7D"/>
    <w:rPr>
      <w:rFonts w:ascii="Courier New" w:hAnsi="Courier New" w:cs="Courier New" w:hint="default"/>
    </w:rPr>
  </w:style>
  <w:style w:type="character" w:customStyle="1" w:styleId="WW8Num83z2">
    <w:name w:val="WW8Num83z2"/>
    <w:rsid w:val="00575E7D"/>
    <w:rPr>
      <w:rFonts w:ascii="Wingdings" w:hAnsi="Wingdings" w:cs="Wingdings" w:hint="default"/>
    </w:rPr>
  </w:style>
  <w:style w:type="character" w:customStyle="1" w:styleId="WW8Num83z3">
    <w:name w:val="WW8Num83z3"/>
    <w:rsid w:val="00575E7D"/>
    <w:rPr>
      <w:rFonts w:ascii="Symbol" w:hAnsi="Symbol" w:cs="Symbol" w:hint="default"/>
    </w:rPr>
  </w:style>
  <w:style w:type="character" w:customStyle="1" w:styleId="WW8Num84z0">
    <w:name w:val="WW8Num84z0"/>
    <w:rsid w:val="00575E7D"/>
    <w:rPr>
      <w:rFonts w:ascii="Times New Roman" w:hAnsi="Times New Roman" w:cs="Times New Roman" w:hint="default"/>
      <w:sz w:val="24"/>
      <w:szCs w:val="24"/>
    </w:rPr>
  </w:style>
  <w:style w:type="character" w:customStyle="1" w:styleId="WW8Num85z0">
    <w:name w:val="WW8Num85z0"/>
    <w:rsid w:val="00575E7D"/>
    <w:rPr>
      <w:rFonts w:ascii="Times New Roman" w:hAnsi="Times New Roman" w:cs="Times New Roman" w:hint="default"/>
      <w:strike w:val="0"/>
      <w:dstrike w:val="0"/>
      <w:sz w:val="24"/>
      <w:szCs w:val="24"/>
    </w:rPr>
  </w:style>
  <w:style w:type="character" w:customStyle="1" w:styleId="WW8Num86z0">
    <w:name w:val="WW8Num86z0"/>
    <w:rsid w:val="00575E7D"/>
    <w:rPr>
      <w:rFonts w:ascii="Times New Roman" w:eastAsia="Times New Roman" w:hAnsi="Times New Roman" w:cs="Times New Roman" w:hint="default"/>
      <w:b w:val="0"/>
      <w:bCs/>
      <w:sz w:val="24"/>
      <w:szCs w:val="24"/>
    </w:rPr>
  </w:style>
  <w:style w:type="character" w:customStyle="1" w:styleId="WW8Num87z0">
    <w:name w:val="WW8Num87z0"/>
    <w:rsid w:val="00575E7D"/>
    <w:rPr>
      <w:rFonts w:ascii="Times New Roman" w:hAnsi="Times New Roman" w:cs="Times New Roman"/>
      <w:sz w:val="24"/>
      <w:szCs w:val="24"/>
    </w:rPr>
  </w:style>
  <w:style w:type="character" w:customStyle="1" w:styleId="WW8Num88z0">
    <w:name w:val="WW8Num88z0"/>
    <w:rsid w:val="00575E7D"/>
    <w:rPr>
      <w:rFonts w:ascii="Times New Roman" w:hAnsi="Times New Roman" w:cs="Times New Roman" w:hint="default"/>
      <w:b/>
      <w:bCs/>
      <w:i w:val="0"/>
      <w:iCs w:val="0"/>
      <w:sz w:val="24"/>
      <w:szCs w:val="24"/>
    </w:rPr>
  </w:style>
  <w:style w:type="character" w:customStyle="1" w:styleId="WW8Num88z1">
    <w:name w:val="WW8Num88z1"/>
    <w:rsid w:val="00575E7D"/>
    <w:rPr>
      <w:rFonts w:ascii="Times New Roman" w:hAnsi="Times New Roman" w:cs="Times New Roman"/>
      <w:sz w:val="24"/>
      <w:szCs w:val="24"/>
      <w:lang w:val="pl-PL" w:bidi="en-US"/>
    </w:rPr>
  </w:style>
  <w:style w:type="character" w:customStyle="1" w:styleId="WW8Num89z0">
    <w:name w:val="WW8Num89z0"/>
    <w:rsid w:val="00575E7D"/>
    <w:rPr>
      <w:rFonts w:ascii="Times New Roman" w:hAnsi="Times New Roman" w:cs="Times New Roman" w:hint="default"/>
      <w:sz w:val="24"/>
      <w:szCs w:val="24"/>
    </w:rPr>
  </w:style>
  <w:style w:type="character" w:customStyle="1" w:styleId="WW8Num90z0">
    <w:name w:val="WW8Num90z0"/>
    <w:rsid w:val="00575E7D"/>
    <w:rPr>
      <w:rFonts w:cs="Times New Roman" w:hint="default"/>
    </w:rPr>
  </w:style>
  <w:style w:type="character" w:customStyle="1" w:styleId="WW8Num91z0">
    <w:name w:val="WW8Num91z0"/>
    <w:rsid w:val="00575E7D"/>
    <w:rPr>
      <w:rFonts w:hint="default"/>
      <w:b/>
    </w:rPr>
  </w:style>
  <w:style w:type="character" w:customStyle="1" w:styleId="WW8Num92z0">
    <w:name w:val="WW8Num92z0"/>
    <w:rsid w:val="00575E7D"/>
    <w:rPr>
      <w:rFonts w:ascii="Times New Roman" w:hAnsi="Times New Roman" w:cs="Times New Roman" w:hint="default"/>
      <w:sz w:val="24"/>
      <w:szCs w:val="24"/>
    </w:rPr>
  </w:style>
  <w:style w:type="character" w:customStyle="1" w:styleId="WW8Num93z0">
    <w:name w:val="WW8Num93z0"/>
    <w:rsid w:val="00575E7D"/>
    <w:rPr>
      <w:rFonts w:ascii="Times New Roman" w:hAnsi="Times New Roman" w:cs="Times New Roman" w:hint="default"/>
      <w:sz w:val="24"/>
      <w:szCs w:val="24"/>
    </w:rPr>
  </w:style>
  <w:style w:type="character" w:customStyle="1" w:styleId="WW8Num94z0">
    <w:name w:val="WW8Num94z0"/>
    <w:rsid w:val="00575E7D"/>
    <w:rPr>
      <w:rFonts w:ascii="Symbol" w:hAnsi="Symbol" w:cs="Symbol" w:hint="default"/>
      <w:color w:val="000000"/>
      <w:sz w:val="24"/>
      <w:szCs w:val="24"/>
      <w:lang w:eastAsia="pl-PL"/>
    </w:rPr>
  </w:style>
  <w:style w:type="character" w:customStyle="1" w:styleId="WW8Num95z0">
    <w:name w:val="WW8Num95z0"/>
    <w:rsid w:val="00575E7D"/>
    <w:rPr>
      <w:rFonts w:cs="Times New Roman"/>
    </w:rPr>
  </w:style>
  <w:style w:type="character" w:customStyle="1" w:styleId="WW8Num96z0">
    <w:name w:val="WW8Num96z0"/>
    <w:rsid w:val="00575E7D"/>
    <w:rPr>
      <w:rFonts w:hint="default"/>
      <w:sz w:val="24"/>
      <w:szCs w:val="24"/>
    </w:rPr>
  </w:style>
  <w:style w:type="character" w:customStyle="1" w:styleId="WW8Num97z0">
    <w:name w:val="WW8Num97z0"/>
    <w:rsid w:val="00575E7D"/>
  </w:style>
  <w:style w:type="character" w:customStyle="1" w:styleId="WW8Num97z1">
    <w:name w:val="WW8Num97z1"/>
    <w:rsid w:val="00575E7D"/>
  </w:style>
  <w:style w:type="character" w:customStyle="1" w:styleId="WW8Num97z2">
    <w:name w:val="WW8Num97z2"/>
    <w:rsid w:val="00575E7D"/>
  </w:style>
  <w:style w:type="character" w:customStyle="1" w:styleId="WW8Num97z3">
    <w:name w:val="WW8Num97z3"/>
    <w:rsid w:val="00575E7D"/>
    <w:rPr>
      <w:rFonts w:ascii="Times New Roman" w:hAnsi="Times New Roman" w:cs="Times New Roman"/>
      <w:sz w:val="24"/>
      <w:szCs w:val="24"/>
    </w:rPr>
  </w:style>
  <w:style w:type="character" w:customStyle="1" w:styleId="WW8Num97z4">
    <w:name w:val="WW8Num97z4"/>
    <w:rsid w:val="00575E7D"/>
  </w:style>
  <w:style w:type="character" w:customStyle="1" w:styleId="WW8Num97z5">
    <w:name w:val="WW8Num97z5"/>
    <w:rsid w:val="00575E7D"/>
  </w:style>
  <w:style w:type="character" w:customStyle="1" w:styleId="WW8Num97z6">
    <w:name w:val="WW8Num97z6"/>
    <w:rsid w:val="00575E7D"/>
  </w:style>
  <w:style w:type="character" w:customStyle="1" w:styleId="WW8Num97z7">
    <w:name w:val="WW8Num97z7"/>
    <w:rsid w:val="00575E7D"/>
  </w:style>
  <w:style w:type="character" w:customStyle="1" w:styleId="WW8Num97z8">
    <w:name w:val="WW8Num97z8"/>
    <w:rsid w:val="00575E7D"/>
  </w:style>
  <w:style w:type="character" w:customStyle="1" w:styleId="WW8Num98z0">
    <w:name w:val="WW8Num98z0"/>
    <w:rsid w:val="00575E7D"/>
    <w:rPr>
      <w:rFonts w:ascii="Times New Roman" w:hAnsi="Times New Roman" w:cs="Times New Roman"/>
      <w:b w:val="0"/>
      <w:i w:val="0"/>
      <w:sz w:val="24"/>
      <w:szCs w:val="24"/>
    </w:rPr>
  </w:style>
  <w:style w:type="character" w:customStyle="1" w:styleId="WW8Num99z0">
    <w:name w:val="WW8Num99z0"/>
    <w:rsid w:val="00575E7D"/>
    <w:rPr>
      <w:rFonts w:ascii="Times New Roman" w:hAnsi="Times New Roman" w:cs="Times New Roman" w:hint="default"/>
      <w:b w:val="0"/>
      <w:sz w:val="24"/>
      <w:szCs w:val="24"/>
    </w:rPr>
  </w:style>
  <w:style w:type="character" w:customStyle="1" w:styleId="WW8Num100z0">
    <w:name w:val="WW8Num100z0"/>
    <w:rsid w:val="00575E7D"/>
    <w:rPr>
      <w:rFonts w:ascii="Times New Roman" w:hAnsi="Times New Roman" w:cs="Times New Roman" w:hint="default"/>
      <w:b/>
      <w:bCs/>
      <w:i/>
      <w:iCs/>
      <w:strike w:val="0"/>
      <w:dstrike w:val="0"/>
      <w:sz w:val="24"/>
      <w:szCs w:val="24"/>
      <w:lang w:val="pl-PL"/>
    </w:rPr>
  </w:style>
  <w:style w:type="character" w:customStyle="1" w:styleId="WW8Num101z0">
    <w:name w:val="WW8Num101z0"/>
    <w:rsid w:val="00575E7D"/>
    <w:rPr>
      <w:rFonts w:hint="default"/>
    </w:rPr>
  </w:style>
  <w:style w:type="character" w:customStyle="1" w:styleId="WW8Num101z1">
    <w:name w:val="WW8Num101z1"/>
    <w:rsid w:val="00575E7D"/>
    <w:rPr>
      <w:rFonts w:ascii="Times New Roman" w:eastAsia="Times New Roman" w:hAnsi="Times New Roman" w:cs="Times New Roman" w:hint="default"/>
      <w:sz w:val="24"/>
      <w:szCs w:val="24"/>
    </w:rPr>
  </w:style>
  <w:style w:type="character" w:customStyle="1" w:styleId="WW8Num101z2">
    <w:name w:val="WW8Num101z2"/>
    <w:rsid w:val="00575E7D"/>
    <w:rPr>
      <w:rFonts w:ascii="Times New Roman" w:hAnsi="Times New Roman" w:cs="Times New Roman" w:hint="default"/>
    </w:rPr>
  </w:style>
  <w:style w:type="character" w:customStyle="1" w:styleId="WW8Num102z0">
    <w:name w:val="WW8Num102z0"/>
    <w:rsid w:val="00575E7D"/>
    <w:rPr>
      <w:rFonts w:cs="Times New Roman" w:hint="default"/>
      <w:sz w:val="24"/>
      <w:szCs w:val="24"/>
    </w:rPr>
  </w:style>
  <w:style w:type="character" w:customStyle="1" w:styleId="WW8Num103z0">
    <w:name w:val="WW8Num103z0"/>
    <w:rsid w:val="00575E7D"/>
    <w:rPr>
      <w:rFonts w:ascii="Times New Roman" w:hAnsi="Times New Roman" w:cs="Times New Roman"/>
      <w:sz w:val="24"/>
      <w:szCs w:val="24"/>
    </w:rPr>
  </w:style>
  <w:style w:type="character" w:customStyle="1" w:styleId="WW8Num104z0">
    <w:name w:val="WW8Num104z0"/>
    <w:rsid w:val="00575E7D"/>
    <w:rPr>
      <w:rFonts w:ascii="Calibri" w:hAnsi="Calibri" w:cs="Calibri Light" w:hint="default"/>
      <w:b w:val="0"/>
      <w:sz w:val="22"/>
      <w:szCs w:val="22"/>
    </w:rPr>
  </w:style>
  <w:style w:type="character" w:customStyle="1" w:styleId="WW8Num105z0">
    <w:name w:val="WW8Num105z0"/>
    <w:rsid w:val="00575E7D"/>
    <w:rPr>
      <w:rFonts w:hint="default"/>
    </w:rPr>
  </w:style>
  <w:style w:type="character" w:customStyle="1" w:styleId="WW8Num105z1">
    <w:name w:val="WW8Num105z1"/>
    <w:rsid w:val="00575E7D"/>
    <w:rPr>
      <w:rFonts w:ascii="Times New Roman" w:eastAsia="Times New Roman" w:hAnsi="Times New Roman" w:cs="Times New Roman" w:hint="default"/>
      <w:sz w:val="24"/>
      <w:szCs w:val="24"/>
    </w:rPr>
  </w:style>
  <w:style w:type="character" w:customStyle="1" w:styleId="WW8Num105z2">
    <w:name w:val="WW8Num105z2"/>
    <w:rsid w:val="00575E7D"/>
    <w:rPr>
      <w:rFonts w:ascii="Times New Roman" w:hAnsi="Times New Roman" w:cs="Times New Roman" w:hint="default"/>
    </w:rPr>
  </w:style>
  <w:style w:type="character" w:customStyle="1" w:styleId="WW8Num106z0">
    <w:name w:val="WW8Num106z0"/>
    <w:rsid w:val="00575E7D"/>
    <w:rPr>
      <w:rFonts w:ascii="Times New Roman" w:hAnsi="Times New Roman" w:cs="Times New Roman" w:hint="default"/>
      <w:b/>
      <w:bCs/>
      <w:color w:val="auto"/>
      <w:sz w:val="24"/>
      <w:szCs w:val="24"/>
      <w:lang w:val="pl-PL"/>
    </w:rPr>
  </w:style>
  <w:style w:type="character" w:customStyle="1" w:styleId="WW8Num107z0">
    <w:name w:val="WW8Num107z0"/>
    <w:rsid w:val="00575E7D"/>
    <w:rPr>
      <w:rFonts w:cs="Times New Roman"/>
    </w:rPr>
  </w:style>
  <w:style w:type="character" w:customStyle="1" w:styleId="WW8Num108z0">
    <w:name w:val="WW8Num108z0"/>
    <w:rsid w:val="00575E7D"/>
    <w:rPr>
      <w:rFonts w:ascii="Times New Roman" w:hAnsi="Times New Roman" w:cs="Times New Roman" w:hint="default"/>
      <w:b/>
      <w:sz w:val="24"/>
      <w:szCs w:val="24"/>
      <w:lang w:eastAsia="ar-SA"/>
    </w:rPr>
  </w:style>
  <w:style w:type="character" w:customStyle="1" w:styleId="WW8Num109z0">
    <w:name w:val="WW8Num109z0"/>
    <w:rsid w:val="00575E7D"/>
    <w:rPr>
      <w:rFonts w:cs="Times New Roman" w:hint="default"/>
      <w:b w:val="0"/>
      <w:bCs w:val="0"/>
    </w:rPr>
  </w:style>
  <w:style w:type="character" w:customStyle="1" w:styleId="WW8Num110z0">
    <w:name w:val="WW8Num110z0"/>
    <w:rsid w:val="00575E7D"/>
    <w:rPr>
      <w:rFonts w:ascii="Times New Roman" w:hAnsi="Times New Roman" w:cs="Times New Roman" w:hint="default"/>
      <w:b w:val="0"/>
      <w:color w:val="auto"/>
      <w:sz w:val="24"/>
      <w:szCs w:val="24"/>
    </w:rPr>
  </w:style>
  <w:style w:type="character" w:customStyle="1" w:styleId="WW8Num111z0">
    <w:name w:val="WW8Num111z0"/>
    <w:rsid w:val="00575E7D"/>
    <w:rPr>
      <w:rFonts w:cs="Times New Roman" w:hint="default"/>
    </w:rPr>
  </w:style>
  <w:style w:type="character" w:customStyle="1" w:styleId="WW8Num112z0">
    <w:name w:val="WW8Num112z0"/>
    <w:rsid w:val="00575E7D"/>
    <w:rPr>
      <w:rFonts w:cs="Times New Roman"/>
      <w:b w:val="0"/>
      <w:sz w:val="24"/>
      <w:szCs w:val="24"/>
    </w:rPr>
  </w:style>
  <w:style w:type="character" w:customStyle="1" w:styleId="WW8Num113z0">
    <w:name w:val="WW8Num113z0"/>
    <w:rsid w:val="00575E7D"/>
    <w:rPr>
      <w:rFonts w:ascii="Times New Roman" w:hAnsi="Times New Roman" w:cs="Times New Roman" w:hint="default"/>
      <w:sz w:val="24"/>
      <w:szCs w:val="24"/>
    </w:rPr>
  </w:style>
  <w:style w:type="character" w:customStyle="1" w:styleId="WW8Num114z0">
    <w:name w:val="WW8Num114z0"/>
    <w:rsid w:val="00575E7D"/>
    <w:rPr>
      <w:rFonts w:cs="Times New Roman"/>
    </w:rPr>
  </w:style>
  <w:style w:type="character" w:customStyle="1" w:styleId="WW8Num115z0">
    <w:name w:val="WW8Num115z0"/>
    <w:rsid w:val="00575E7D"/>
    <w:rPr>
      <w:rFonts w:ascii="Symbol" w:hAnsi="Symbol" w:cs="Symbol" w:hint="default"/>
    </w:rPr>
  </w:style>
  <w:style w:type="character" w:customStyle="1" w:styleId="WW8Num116z0">
    <w:name w:val="WW8Num116z0"/>
    <w:rsid w:val="00575E7D"/>
    <w:rPr>
      <w:rFonts w:ascii="Symbol" w:hAnsi="Symbol" w:cs="Symbol" w:hint="default"/>
      <w:sz w:val="24"/>
      <w:szCs w:val="24"/>
    </w:rPr>
  </w:style>
  <w:style w:type="character" w:customStyle="1" w:styleId="WW8Num117z0">
    <w:name w:val="WW8Num117z0"/>
    <w:rsid w:val="00575E7D"/>
    <w:rPr>
      <w:rFonts w:cs="Times New Roman" w:hint="default"/>
    </w:rPr>
  </w:style>
  <w:style w:type="character" w:customStyle="1" w:styleId="WW8Num117z2">
    <w:name w:val="WW8Num117z2"/>
    <w:rsid w:val="00575E7D"/>
    <w:rPr>
      <w:rFonts w:cs="Times New Roman"/>
    </w:rPr>
  </w:style>
  <w:style w:type="character" w:customStyle="1" w:styleId="WW8Num118z0">
    <w:name w:val="WW8Num118z0"/>
    <w:rsid w:val="00575E7D"/>
    <w:rPr>
      <w:rFonts w:ascii="Times New Roman" w:hAnsi="Times New Roman" w:cs="Times New Roman" w:hint="default"/>
      <w:sz w:val="24"/>
      <w:szCs w:val="24"/>
    </w:rPr>
  </w:style>
  <w:style w:type="character" w:customStyle="1" w:styleId="WW8Num119z0">
    <w:name w:val="WW8Num119z0"/>
    <w:rsid w:val="00575E7D"/>
    <w:rPr>
      <w:rFonts w:ascii="Calibri" w:eastAsia="Times New Roman" w:hAnsi="Calibri" w:cs="Calibri" w:hint="default"/>
      <w:sz w:val="24"/>
      <w:szCs w:val="24"/>
    </w:rPr>
  </w:style>
  <w:style w:type="character" w:customStyle="1" w:styleId="WW8Num120z0">
    <w:name w:val="WW8Num120z0"/>
    <w:rsid w:val="00575E7D"/>
    <w:rPr>
      <w:rFonts w:cs="Times New Roman" w:hint="default"/>
      <w:szCs w:val="24"/>
    </w:rPr>
  </w:style>
  <w:style w:type="character" w:customStyle="1" w:styleId="WW8Num121z0">
    <w:name w:val="WW8Num121z0"/>
    <w:rsid w:val="00575E7D"/>
    <w:rPr>
      <w:rFonts w:ascii="Times New Roman" w:hAnsi="Times New Roman" w:cs="Times New Roman"/>
      <w:b w:val="0"/>
      <w:iCs/>
      <w:sz w:val="24"/>
      <w:szCs w:val="24"/>
    </w:rPr>
  </w:style>
  <w:style w:type="character" w:customStyle="1" w:styleId="WW8Num122z0">
    <w:name w:val="WW8Num122z0"/>
    <w:rsid w:val="00575E7D"/>
    <w:rPr>
      <w:rFonts w:ascii="Arial Narrow" w:hAnsi="Arial Narrow" w:cs="Arial Narrow" w:hint="default"/>
      <w:b/>
      <w:bCs/>
      <w:i w:val="0"/>
      <w:iCs w:val="0"/>
      <w:sz w:val="20"/>
      <w:szCs w:val="20"/>
    </w:rPr>
  </w:style>
  <w:style w:type="character" w:customStyle="1" w:styleId="WW8Num122z1">
    <w:name w:val="WW8Num122z1"/>
    <w:rsid w:val="00575E7D"/>
    <w:rPr>
      <w:rFonts w:ascii="Times New Roman" w:hAnsi="Times New Roman" w:cs="Times New Roman" w:hint="default"/>
      <w:b w:val="0"/>
      <w:bCs w:val="0"/>
      <w:i w:val="0"/>
      <w:iCs w:val="0"/>
      <w:sz w:val="24"/>
      <w:szCs w:val="24"/>
    </w:rPr>
  </w:style>
  <w:style w:type="character" w:customStyle="1" w:styleId="WW8Num122z2">
    <w:name w:val="WW8Num122z2"/>
    <w:rsid w:val="00575E7D"/>
    <w:rPr>
      <w:rFonts w:cs="Times New Roman" w:hint="default"/>
      <w:b w:val="0"/>
      <w:bCs w:val="0"/>
      <w:i w:val="0"/>
      <w:iCs w:val="0"/>
      <w:sz w:val="18"/>
      <w:szCs w:val="18"/>
    </w:rPr>
  </w:style>
  <w:style w:type="character" w:customStyle="1" w:styleId="WW8Num122z3">
    <w:name w:val="WW8Num122z3"/>
    <w:rsid w:val="00575E7D"/>
    <w:rPr>
      <w:rFonts w:cs="Times New Roman" w:hint="default"/>
    </w:rPr>
  </w:style>
  <w:style w:type="character" w:customStyle="1" w:styleId="WW8Num122z5">
    <w:name w:val="WW8Num122z5"/>
    <w:rsid w:val="00575E7D"/>
    <w:rPr>
      <w:rFonts w:ascii="Century Gothic" w:hAnsi="Century Gothic" w:cs="Century Gothic" w:hint="default"/>
      <w:b w:val="0"/>
      <w:bCs w:val="0"/>
      <w:i w:val="0"/>
      <w:iCs w:val="0"/>
      <w:sz w:val="18"/>
      <w:szCs w:val="18"/>
    </w:rPr>
  </w:style>
  <w:style w:type="character" w:customStyle="1" w:styleId="WW8Num123z0">
    <w:name w:val="WW8Num123z0"/>
    <w:rsid w:val="00575E7D"/>
    <w:rPr>
      <w:rFonts w:ascii="Liberation Serif" w:hAnsi="Liberation Serif" w:cs="Times New Roman" w:hint="default"/>
      <w:sz w:val="20"/>
      <w:szCs w:val="24"/>
    </w:rPr>
  </w:style>
  <w:style w:type="character" w:customStyle="1" w:styleId="WW8Num124z0">
    <w:name w:val="WW8Num124z0"/>
    <w:rsid w:val="00575E7D"/>
    <w:rPr>
      <w:rFonts w:ascii="Arial" w:hAnsi="Arial" w:cs="Times New Roman" w:hint="default"/>
      <w:sz w:val="20"/>
      <w:szCs w:val="20"/>
    </w:rPr>
  </w:style>
  <w:style w:type="character" w:customStyle="1" w:styleId="WW8Num124z1">
    <w:name w:val="WW8Num124z1"/>
    <w:rsid w:val="00575E7D"/>
    <w:rPr>
      <w:rFonts w:ascii="Century Gothic" w:hAnsi="Century Gothic" w:cs="Century Gothic" w:hint="default"/>
      <w:b w:val="0"/>
      <w:color w:val="auto"/>
      <w:sz w:val="18"/>
      <w:szCs w:val="18"/>
    </w:rPr>
  </w:style>
  <w:style w:type="character" w:customStyle="1" w:styleId="WW8Num124z2">
    <w:name w:val="WW8Num124z2"/>
    <w:rsid w:val="00575E7D"/>
  </w:style>
  <w:style w:type="character" w:customStyle="1" w:styleId="WW8Num124z3">
    <w:name w:val="WW8Num124z3"/>
    <w:rsid w:val="00575E7D"/>
    <w:rPr>
      <w:rFonts w:ascii="Times New Roman" w:hAnsi="Times New Roman" w:cs="Times New Roman" w:hint="default"/>
      <w:b/>
      <w:bCs/>
      <w:sz w:val="24"/>
      <w:szCs w:val="24"/>
    </w:rPr>
  </w:style>
  <w:style w:type="character" w:customStyle="1" w:styleId="WW8Num124z4">
    <w:name w:val="WW8Num124z4"/>
    <w:rsid w:val="00575E7D"/>
  </w:style>
  <w:style w:type="character" w:customStyle="1" w:styleId="WW8Num124z5">
    <w:name w:val="WW8Num124z5"/>
    <w:rsid w:val="00575E7D"/>
  </w:style>
  <w:style w:type="character" w:customStyle="1" w:styleId="WW8Num124z6">
    <w:name w:val="WW8Num124z6"/>
    <w:rsid w:val="00575E7D"/>
  </w:style>
  <w:style w:type="character" w:customStyle="1" w:styleId="WW8Num124z7">
    <w:name w:val="WW8Num124z7"/>
    <w:rsid w:val="00575E7D"/>
  </w:style>
  <w:style w:type="character" w:customStyle="1" w:styleId="WW8Num124z8">
    <w:name w:val="WW8Num124z8"/>
    <w:rsid w:val="00575E7D"/>
  </w:style>
  <w:style w:type="character" w:customStyle="1" w:styleId="WW8Num125z0">
    <w:name w:val="WW8Num125z0"/>
    <w:rsid w:val="00575E7D"/>
  </w:style>
  <w:style w:type="character" w:customStyle="1" w:styleId="WW8Num125z1">
    <w:name w:val="WW8Num125z1"/>
    <w:rsid w:val="00575E7D"/>
  </w:style>
  <w:style w:type="character" w:customStyle="1" w:styleId="WW8Num125z2">
    <w:name w:val="WW8Num125z2"/>
    <w:rsid w:val="00575E7D"/>
  </w:style>
  <w:style w:type="character" w:customStyle="1" w:styleId="WW8Num125z3">
    <w:name w:val="WW8Num125z3"/>
    <w:rsid w:val="00575E7D"/>
  </w:style>
  <w:style w:type="character" w:customStyle="1" w:styleId="WW8Num125z4">
    <w:name w:val="WW8Num125z4"/>
    <w:rsid w:val="00575E7D"/>
  </w:style>
  <w:style w:type="character" w:customStyle="1" w:styleId="WW8Num125z5">
    <w:name w:val="WW8Num125z5"/>
    <w:rsid w:val="00575E7D"/>
  </w:style>
  <w:style w:type="character" w:customStyle="1" w:styleId="WW8Num125z6">
    <w:name w:val="WW8Num125z6"/>
    <w:rsid w:val="00575E7D"/>
  </w:style>
  <w:style w:type="character" w:customStyle="1" w:styleId="WW8Num125z7">
    <w:name w:val="WW8Num125z7"/>
    <w:rsid w:val="00575E7D"/>
  </w:style>
  <w:style w:type="character" w:customStyle="1" w:styleId="WW8Num125z8">
    <w:name w:val="WW8Num125z8"/>
    <w:rsid w:val="00575E7D"/>
  </w:style>
  <w:style w:type="character" w:customStyle="1" w:styleId="WW8Num126z0">
    <w:name w:val="WW8Num126z0"/>
    <w:rsid w:val="00575E7D"/>
    <w:rPr>
      <w:rFonts w:ascii="Times New Roman" w:hAnsi="Times New Roman" w:cs="Times New Roman"/>
      <w:sz w:val="24"/>
      <w:szCs w:val="24"/>
    </w:rPr>
  </w:style>
  <w:style w:type="character" w:customStyle="1" w:styleId="WW8Num127z0">
    <w:name w:val="WW8Num127z0"/>
    <w:rsid w:val="00575E7D"/>
    <w:rPr>
      <w:rFonts w:cs="Times New Roman"/>
    </w:rPr>
  </w:style>
  <w:style w:type="character" w:customStyle="1" w:styleId="WW8Num128z0">
    <w:name w:val="WW8Num128z0"/>
    <w:rsid w:val="00575E7D"/>
    <w:rPr>
      <w:rFonts w:ascii="Times New Roman" w:hAnsi="Times New Roman" w:cs="Times New Roman" w:hint="default"/>
      <w:b w:val="0"/>
      <w:color w:val="auto"/>
      <w:sz w:val="24"/>
      <w:szCs w:val="24"/>
    </w:rPr>
  </w:style>
  <w:style w:type="character" w:customStyle="1" w:styleId="WW8Num129z0">
    <w:name w:val="WW8Num129z0"/>
    <w:rsid w:val="00575E7D"/>
    <w:rPr>
      <w:rFonts w:ascii="Times New Roman" w:hAnsi="Times New Roman" w:cs="Times New Roman" w:hint="default"/>
      <w:b w:val="0"/>
      <w:bCs/>
      <w:sz w:val="16"/>
      <w:szCs w:val="16"/>
    </w:rPr>
  </w:style>
  <w:style w:type="character" w:customStyle="1" w:styleId="WW8Num129z1">
    <w:name w:val="WW8Num129z1"/>
    <w:rsid w:val="00575E7D"/>
    <w:rPr>
      <w:rFonts w:hint="default"/>
    </w:rPr>
  </w:style>
  <w:style w:type="character" w:customStyle="1" w:styleId="WW8Num130z0">
    <w:name w:val="WW8Num130z0"/>
    <w:rsid w:val="00575E7D"/>
    <w:rPr>
      <w:rFonts w:cs="Times New Roman" w:hint="default"/>
      <w:b w:val="0"/>
      <w:bCs w:val="0"/>
    </w:rPr>
  </w:style>
  <w:style w:type="character" w:customStyle="1" w:styleId="WW8Num131z0">
    <w:name w:val="WW8Num131z0"/>
    <w:rsid w:val="00575E7D"/>
    <w:rPr>
      <w:rFonts w:hint="default"/>
      <w:b w:val="0"/>
      <w:bCs w:val="0"/>
      <w:color w:val="auto"/>
      <w:sz w:val="24"/>
      <w:szCs w:val="24"/>
      <w:lang w:val="pl-PL"/>
    </w:rPr>
  </w:style>
  <w:style w:type="character" w:customStyle="1" w:styleId="WW8Num132z0">
    <w:name w:val="WW8Num132z0"/>
    <w:rsid w:val="00575E7D"/>
    <w:rPr>
      <w:rFonts w:cs="Times New Roman" w:hint="default"/>
    </w:rPr>
  </w:style>
  <w:style w:type="character" w:customStyle="1" w:styleId="WW8Num133z0">
    <w:name w:val="WW8Num133z0"/>
    <w:rsid w:val="00575E7D"/>
    <w:rPr>
      <w:rFonts w:ascii="Times New Roman" w:hAnsi="Times New Roman" w:cs="Times New Roman" w:hint="default"/>
      <w:sz w:val="24"/>
      <w:szCs w:val="24"/>
    </w:rPr>
  </w:style>
  <w:style w:type="character" w:customStyle="1" w:styleId="WW8Num134z0">
    <w:name w:val="WW8Num134z0"/>
    <w:rsid w:val="00575E7D"/>
    <w:rPr>
      <w:rFonts w:ascii="Times New Roman" w:hAnsi="Times New Roman" w:cs="Times New Roman"/>
      <w:sz w:val="24"/>
      <w:szCs w:val="24"/>
    </w:rPr>
  </w:style>
  <w:style w:type="character" w:customStyle="1" w:styleId="WW8Num135z0">
    <w:name w:val="WW8Num135z0"/>
    <w:rsid w:val="00575E7D"/>
    <w:rPr>
      <w:rFonts w:ascii="Times New Roman" w:hAnsi="Times New Roman" w:cs="Times New Roman" w:hint="default"/>
      <w:b/>
      <w:bCs/>
      <w:sz w:val="24"/>
      <w:szCs w:val="24"/>
    </w:rPr>
  </w:style>
  <w:style w:type="character" w:customStyle="1" w:styleId="WW8Num135z1">
    <w:name w:val="WW8Num135z1"/>
    <w:rsid w:val="00575E7D"/>
    <w:rPr>
      <w:rFonts w:ascii="Symbol" w:hAnsi="Symbol" w:cs="Symbol" w:hint="default"/>
    </w:rPr>
  </w:style>
  <w:style w:type="character" w:customStyle="1" w:styleId="WW8Num136z0">
    <w:name w:val="WW8Num136z0"/>
    <w:rsid w:val="00575E7D"/>
    <w:rPr>
      <w:rFonts w:hint="default"/>
      <w:b/>
      <w:bCs w:val="0"/>
      <w:color w:val="auto"/>
      <w:sz w:val="20"/>
      <w:szCs w:val="20"/>
    </w:rPr>
  </w:style>
  <w:style w:type="character" w:customStyle="1" w:styleId="WW8Num137z0">
    <w:name w:val="WW8Num137z0"/>
    <w:rsid w:val="00575E7D"/>
    <w:rPr>
      <w:rFonts w:ascii="Times New Roman" w:hAnsi="Times New Roman" w:cs="Times New Roman"/>
      <w:sz w:val="24"/>
      <w:szCs w:val="24"/>
    </w:rPr>
  </w:style>
  <w:style w:type="character" w:customStyle="1" w:styleId="WW8Num138z0">
    <w:name w:val="WW8Num138z0"/>
    <w:rsid w:val="00575E7D"/>
    <w:rPr>
      <w:rFonts w:ascii="Times New Roman" w:hAnsi="Times New Roman" w:cs="Times New Roman" w:hint="default"/>
      <w:b/>
      <w:bCs/>
      <w:sz w:val="24"/>
      <w:szCs w:val="24"/>
    </w:rPr>
  </w:style>
  <w:style w:type="character" w:customStyle="1" w:styleId="WW8Num139z0">
    <w:name w:val="WW8Num139z0"/>
    <w:rsid w:val="00575E7D"/>
    <w:rPr>
      <w:rFonts w:ascii="Arial Narrow" w:hAnsi="Arial Narrow" w:cs="Arial Narrow" w:hint="default"/>
      <w:b/>
      <w:i w:val="0"/>
      <w:sz w:val="20"/>
      <w:szCs w:val="20"/>
    </w:rPr>
  </w:style>
  <w:style w:type="character" w:customStyle="1" w:styleId="WW8Num139z1">
    <w:name w:val="WW8Num139z1"/>
    <w:rsid w:val="00575E7D"/>
    <w:rPr>
      <w:rFonts w:hint="default"/>
      <w:b w:val="0"/>
      <w:i w:val="0"/>
      <w:color w:val="auto"/>
    </w:rPr>
  </w:style>
  <w:style w:type="character" w:customStyle="1" w:styleId="WW8Num139z2">
    <w:name w:val="WW8Num139z2"/>
    <w:rsid w:val="00575E7D"/>
    <w:rPr>
      <w:rFonts w:ascii="Calibri" w:hAnsi="Calibri" w:cs="Calibri" w:hint="default"/>
      <w:b w:val="0"/>
      <w:i w:val="0"/>
      <w:color w:val="auto"/>
      <w:position w:val="0"/>
      <w:sz w:val="18"/>
      <w:szCs w:val="18"/>
      <w:vertAlign w:val="baseline"/>
    </w:rPr>
  </w:style>
  <w:style w:type="character" w:customStyle="1" w:styleId="WW8Num139z3">
    <w:name w:val="WW8Num139z3"/>
    <w:rsid w:val="00575E7D"/>
    <w:rPr>
      <w:rFonts w:hint="default"/>
    </w:rPr>
  </w:style>
  <w:style w:type="character" w:customStyle="1" w:styleId="WW8Num139z5">
    <w:name w:val="WW8Num139z5"/>
    <w:rsid w:val="00575E7D"/>
    <w:rPr>
      <w:rFonts w:ascii="Arial Narrow" w:hAnsi="Arial Narrow" w:cs="Arial" w:hint="default"/>
      <w:b w:val="0"/>
      <w:i w:val="0"/>
      <w:sz w:val="20"/>
      <w:szCs w:val="20"/>
    </w:rPr>
  </w:style>
  <w:style w:type="character" w:customStyle="1" w:styleId="WW8Num140z0">
    <w:name w:val="WW8Num140z0"/>
    <w:rsid w:val="00575E7D"/>
    <w:rPr>
      <w:rFonts w:cs="Times New Roman"/>
    </w:rPr>
  </w:style>
  <w:style w:type="character" w:customStyle="1" w:styleId="WW8Num141z0">
    <w:name w:val="WW8Num141z0"/>
    <w:rsid w:val="00575E7D"/>
    <w:rPr>
      <w:rFonts w:ascii="Arial Narrow" w:hAnsi="Arial Narrow" w:cs="Arial Narrow" w:hint="default"/>
      <w:b/>
      <w:bCs/>
      <w:i w:val="0"/>
      <w:iCs w:val="0"/>
      <w:sz w:val="20"/>
      <w:szCs w:val="20"/>
    </w:rPr>
  </w:style>
  <w:style w:type="character" w:customStyle="1" w:styleId="WW8Num141z1">
    <w:name w:val="WW8Num141z1"/>
    <w:rsid w:val="00575E7D"/>
    <w:rPr>
      <w:rFonts w:cs="Times New Roman" w:hint="default"/>
      <w:b w:val="0"/>
      <w:bCs w:val="0"/>
      <w:i w:val="0"/>
      <w:iCs w:val="0"/>
      <w:color w:val="auto"/>
    </w:rPr>
  </w:style>
  <w:style w:type="character" w:customStyle="1" w:styleId="WW8Num141z2">
    <w:name w:val="WW8Num141z2"/>
    <w:rsid w:val="00575E7D"/>
    <w:rPr>
      <w:rFonts w:ascii="Century Gothic" w:hAnsi="Century Gothic" w:cs="Century Gothic" w:hint="default"/>
      <w:b w:val="0"/>
      <w:bCs w:val="0"/>
      <w:i w:val="0"/>
      <w:iCs w:val="0"/>
      <w:sz w:val="18"/>
      <w:szCs w:val="18"/>
    </w:rPr>
  </w:style>
  <w:style w:type="character" w:customStyle="1" w:styleId="WW8Num141z3">
    <w:name w:val="WW8Num141z3"/>
    <w:rsid w:val="00575E7D"/>
    <w:rPr>
      <w:rFonts w:cs="Times New Roman" w:hint="default"/>
    </w:rPr>
  </w:style>
  <w:style w:type="character" w:customStyle="1" w:styleId="WW8Num141z5">
    <w:name w:val="WW8Num141z5"/>
    <w:rsid w:val="00575E7D"/>
    <w:rPr>
      <w:rFonts w:ascii="Times New Roman" w:hAnsi="Times New Roman" w:cs="Times New Roman" w:hint="default"/>
      <w:b w:val="0"/>
      <w:bCs w:val="0"/>
      <w:i w:val="0"/>
      <w:iCs w:val="0"/>
      <w:sz w:val="24"/>
      <w:szCs w:val="24"/>
    </w:rPr>
  </w:style>
  <w:style w:type="character" w:customStyle="1" w:styleId="WW8Num142z0">
    <w:name w:val="WW8Num142z0"/>
    <w:rsid w:val="00575E7D"/>
    <w:rPr>
      <w:rFonts w:cs="Times New Roman"/>
      <w:b/>
      <w:i w:val="0"/>
      <w:color w:val="auto"/>
    </w:rPr>
  </w:style>
  <w:style w:type="character" w:customStyle="1" w:styleId="WW8Num142z1">
    <w:name w:val="WW8Num142z1"/>
    <w:rsid w:val="00575E7D"/>
    <w:rPr>
      <w:rFonts w:ascii="Times New Roman" w:hAnsi="Times New Roman" w:cs="Times New Roman"/>
      <w:b w:val="0"/>
      <w:i w:val="0"/>
      <w:sz w:val="24"/>
      <w:szCs w:val="24"/>
    </w:rPr>
  </w:style>
  <w:style w:type="character" w:customStyle="1" w:styleId="WW8Num142z2">
    <w:name w:val="WW8Num142z2"/>
    <w:rsid w:val="00575E7D"/>
    <w:rPr>
      <w:rFonts w:cs="Times New Roman"/>
    </w:rPr>
  </w:style>
  <w:style w:type="character" w:customStyle="1" w:styleId="WW8Num5z1">
    <w:name w:val="WW8Num5z1"/>
    <w:rsid w:val="00575E7D"/>
    <w:rPr>
      <w:rFonts w:ascii="Arial Narrow" w:hAnsi="Arial Narrow" w:cs="Arial Narrow" w:hint="default"/>
      <w:color w:val="auto"/>
      <w:sz w:val="20"/>
      <w:szCs w:val="20"/>
    </w:rPr>
  </w:style>
  <w:style w:type="character" w:customStyle="1" w:styleId="WW8Num5z2">
    <w:name w:val="WW8Num5z2"/>
    <w:rsid w:val="00575E7D"/>
  </w:style>
  <w:style w:type="character" w:customStyle="1" w:styleId="WW8Num5z3">
    <w:name w:val="WW8Num5z3"/>
    <w:rsid w:val="00575E7D"/>
  </w:style>
  <w:style w:type="character" w:customStyle="1" w:styleId="WW8Num5z4">
    <w:name w:val="WW8Num5z4"/>
    <w:rsid w:val="00575E7D"/>
  </w:style>
  <w:style w:type="character" w:customStyle="1" w:styleId="WW8Num5z5">
    <w:name w:val="WW8Num5z5"/>
    <w:rsid w:val="00575E7D"/>
  </w:style>
  <w:style w:type="character" w:customStyle="1" w:styleId="WW8Num5z6">
    <w:name w:val="WW8Num5z6"/>
    <w:rsid w:val="00575E7D"/>
  </w:style>
  <w:style w:type="character" w:customStyle="1" w:styleId="WW8Num5z7">
    <w:name w:val="WW8Num5z7"/>
    <w:rsid w:val="00575E7D"/>
  </w:style>
  <w:style w:type="character" w:customStyle="1" w:styleId="WW8Num5z8">
    <w:name w:val="WW8Num5z8"/>
    <w:rsid w:val="00575E7D"/>
  </w:style>
  <w:style w:type="character" w:customStyle="1" w:styleId="WW8Num7z1">
    <w:name w:val="WW8Num7z1"/>
    <w:rsid w:val="00575E7D"/>
    <w:rPr>
      <w:b w:val="0"/>
      <w:i w:val="0"/>
    </w:rPr>
  </w:style>
  <w:style w:type="character" w:customStyle="1" w:styleId="WW8Num7z2">
    <w:name w:val="WW8Num7z2"/>
    <w:rsid w:val="00575E7D"/>
    <w:rPr>
      <w:b w:val="0"/>
      <w:i w:val="0"/>
      <w:sz w:val="20"/>
      <w:szCs w:val="20"/>
    </w:rPr>
  </w:style>
  <w:style w:type="character" w:customStyle="1" w:styleId="WW8Num7z3">
    <w:name w:val="WW8Num7z3"/>
    <w:rsid w:val="00575E7D"/>
  </w:style>
  <w:style w:type="character" w:customStyle="1" w:styleId="WW8Num7z4">
    <w:name w:val="WW8Num7z4"/>
    <w:rsid w:val="00575E7D"/>
  </w:style>
  <w:style w:type="character" w:customStyle="1" w:styleId="WW8Num7z5">
    <w:name w:val="WW8Num7z5"/>
    <w:rsid w:val="00575E7D"/>
    <w:rPr>
      <w:rFonts w:ascii="Arial Narrow" w:hAnsi="Arial Narrow" w:cs="Arial"/>
      <w:b w:val="0"/>
      <w:i w:val="0"/>
      <w:sz w:val="18"/>
      <w:szCs w:val="18"/>
    </w:rPr>
  </w:style>
  <w:style w:type="character" w:customStyle="1" w:styleId="WW8Num7z6">
    <w:name w:val="WW8Num7z6"/>
    <w:rsid w:val="00575E7D"/>
  </w:style>
  <w:style w:type="character" w:customStyle="1" w:styleId="WW8Num7z7">
    <w:name w:val="WW8Num7z7"/>
    <w:rsid w:val="00575E7D"/>
  </w:style>
  <w:style w:type="character" w:customStyle="1" w:styleId="WW8Num7z8">
    <w:name w:val="WW8Num7z8"/>
    <w:rsid w:val="00575E7D"/>
  </w:style>
  <w:style w:type="character" w:customStyle="1" w:styleId="WW8Num15z2">
    <w:name w:val="WW8Num15z2"/>
    <w:rsid w:val="00575E7D"/>
    <w:rPr>
      <w:b w:val="0"/>
      <w:i w:val="0"/>
      <w:sz w:val="18"/>
      <w:szCs w:val="18"/>
    </w:rPr>
  </w:style>
  <w:style w:type="character" w:customStyle="1" w:styleId="WW8Num15z3">
    <w:name w:val="WW8Num15z3"/>
    <w:rsid w:val="00575E7D"/>
  </w:style>
  <w:style w:type="character" w:customStyle="1" w:styleId="WW8Num15z4">
    <w:name w:val="WW8Num15z4"/>
    <w:rsid w:val="00575E7D"/>
  </w:style>
  <w:style w:type="character" w:customStyle="1" w:styleId="WW8Num15z5">
    <w:name w:val="WW8Num15z5"/>
    <w:rsid w:val="00575E7D"/>
    <w:rPr>
      <w:rFonts w:ascii="Arial Narrow" w:hAnsi="Arial Narrow" w:cs="Times New Roman"/>
      <w:b w:val="0"/>
      <w:i w:val="0"/>
      <w:sz w:val="20"/>
      <w:szCs w:val="20"/>
    </w:rPr>
  </w:style>
  <w:style w:type="character" w:customStyle="1" w:styleId="WW8Num15z6">
    <w:name w:val="WW8Num15z6"/>
    <w:rsid w:val="00575E7D"/>
  </w:style>
  <w:style w:type="character" w:customStyle="1" w:styleId="WW8Num15z7">
    <w:name w:val="WW8Num15z7"/>
    <w:rsid w:val="00575E7D"/>
  </w:style>
  <w:style w:type="character" w:customStyle="1" w:styleId="WW8Num15z8">
    <w:name w:val="WW8Num15z8"/>
    <w:rsid w:val="00575E7D"/>
  </w:style>
  <w:style w:type="character" w:customStyle="1" w:styleId="WW8Num17z1">
    <w:name w:val="WW8Num17z1"/>
    <w:rsid w:val="00575E7D"/>
  </w:style>
  <w:style w:type="character" w:customStyle="1" w:styleId="WW8Num17z2">
    <w:name w:val="WW8Num17z2"/>
    <w:rsid w:val="00575E7D"/>
  </w:style>
  <w:style w:type="character" w:customStyle="1" w:styleId="WW8Num17z3">
    <w:name w:val="WW8Num17z3"/>
    <w:rsid w:val="00575E7D"/>
  </w:style>
  <w:style w:type="character" w:customStyle="1" w:styleId="WW8Num17z4">
    <w:name w:val="WW8Num17z4"/>
    <w:rsid w:val="00575E7D"/>
  </w:style>
  <w:style w:type="character" w:customStyle="1" w:styleId="WW8Num17z5">
    <w:name w:val="WW8Num17z5"/>
    <w:rsid w:val="00575E7D"/>
  </w:style>
  <w:style w:type="character" w:customStyle="1" w:styleId="WW8Num17z6">
    <w:name w:val="WW8Num17z6"/>
    <w:rsid w:val="00575E7D"/>
  </w:style>
  <w:style w:type="character" w:customStyle="1" w:styleId="WW8Num17z7">
    <w:name w:val="WW8Num17z7"/>
    <w:rsid w:val="00575E7D"/>
  </w:style>
  <w:style w:type="character" w:customStyle="1" w:styleId="WW8Num17z8">
    <w:name w:val="WW8Num17z8"/>
    <w:rsid w:val="00575E7D"/>
  </w:style>
  <w:style w:type="character" w:customStyle="1" w:styleId="WW8Num18z1">
    <w:name w:val="WW8Num18z1"/>
    <w:rsid w:val="00575E7D"/>
    <w:rPr>
      <w:rFonts w:ascii="Arial Narrow" w:eastAsia="Times New Roman" w:hAnsi="Arial Narrow" w:cs="Tahoma"/>
    </w:rPr>
  </w:style>
  <w:style w:type="character" w:customStyle="1" w:styleId="WW8Num18z2">
    <w:name w:val="WW8Num18z2"/>
    <w:rsid w:val="00575E7D"/>
  </w:style>
  <w:style w:type="character" w:customStyle="1" w:styleId="WW8Num18z3">
    <w:name w:val="WW8Num18z3"/>
    <w:rsid w:val="00575E7D"/>
  </w:style>
  <w:style w:type="character" w:customStyle="1" w:styleId="WW8Num18z4">
    <w:name w:val="WW8Num18z4"/>
    <w:rsid w:val="00575E7D"/>
  </w:style>
  <w:style w:type="character" w:customStyle="1" w:styleId="WW8Num18z5">
    <w:name w:val="WW8Num18z5"/>
    <w:rsid w:val="00575E7D"/>
  </w:style>
  <w:style w:type="character" w:customStyle="1" w:styleId="WW8Num18z6">
    <w:name w:val="WW8Num18z6"/>
    <w:rsid w:val="00575E7D"/>
  </w:style>
  <w:style w:type="character" w:customStyle="1" w:styleId="WW8Num18z7">
    <w:name w:val="WW8Num18z7"/>
    <w:rsid w:val="00575E7D"/>
  </w:style>
  <w:style w:type="character" w:customStyle="1" w:styleId="WW8Num18z8">
    <w:name w:val="WW8Num18z8"/>
    <w:rsid w:val="00575E7D"/>
  </w:style>
  <w:style w:type="character" w:customStyle="1" w:styleId="WW8Num27z1">
    <w:name w:val="WW8Num27z1"/>
    <w:rsid w:val="00575E7D"/>
    <w:rPr>
      <w:b w:val="0"/>
      <w:i w:val="0"/>
    </w:rPr>
  </w:style>
  <w:style w:type="character" w:customStyle="1" w:styleId="WW8Num27z2">
    <w:name w:val="WW8Num27z2"/>
    <w:rsid w:val="00575E7D"/>
    <w:rPr>
      <w:b w:val="0"/>
      <w:i w:val="0"/>
      <w:sz w:val="18"/>
      <w:szCs w:val="18"/>
    </w:rPr>
  </w:style>
  <w:style w:type="character" w:customStyle="1" w:styleId="WW8Num27z3">
    <w:name w:val="WW8Num27z3"/>
    <w:rsid w:val="00575E7D"/>
  </w:style>
  <w:style w:type="character" w:customStyle="1" w:styleId="WW8Num27z4">
    <w:name w:val="WW8Num27z4"/>
    <w:rsid w:val="00575E7D"/>
  </w:style>
  <w:style w:type="character" w:customStyle="1" w:styleId="WW8Num27z5">
    <w:name w:val="WW8Num27z5"/>
    <w:rsid w:val="00575E7D"/>
    <w:rPr>
      <w:rFonts w:ascii="Century Gothic" w:hAnsi="Century Gothic" w:cs="Times New Roman" w:hint="default"/>
      <w:b w:val="0"/>
      <w:i w:val="0"/>
      <w:sz w:val="20"/>
      <w:szCs w:val="18"/>
    </w:rPr>
  </w:style>
  <w:style w:type="character" w:customStyle="1" w:styleId="WW8Num27z6">
    <w:name w:val="WW8Num27z6"/>
    <w:rsid w:val="00575E7D"/>
  </w:style>
  <w:style w:type="character" w:customStyle="1" w:styleId="WW8Num27z7">
    <w:name w:val="WW8Num27z7"/>
    <w:rsid w:val="00575E7D"/>
  </w:style>
  <w:style w:type="character" w:customStyle="1" w:styleId="WW8Num27z8">
    <w:name w:val="WW8Num27z8"/>
    <w:rsid w:val="00575E7D"/>
  </w:style>
  <w:style w:type="character" w:customStyle="1" w:styleId="WW8Num34z1">
    <w:name w:val="WW8Num34z1"/>
    <w:rsid w:val="00575E7D"/>
    <w:rPr>
      <w:rFonts w:ascii="Times New Roman" w:hAnsi="Times New Roman" w:cs="Times New Roman"/>
      <w:sz w:val="20"/>
    </w:rPr>
  </w:style>
  <w:style w:type="character" w:customStyle="1" w:styleId="WW8Num42z3">
    <w:name w:val="WW8Num42z3"/>
    <w:rsid w:val="00575E7D"/>
  </w:style>
  <w:style w:type="character" w:customStyle="1" w:styleId="WW8Num42z5">
    <w:name w:val="WW8Num42z5"/>
    <w:rsid w:val="00575E7D"/>
  </w:style>
  <w:style w:type="character" w:customStyle="1" w:styleId="WW8Num42z6">
    <w:name w:val="WW8Num42z6"/>
    <w:rsid w:val="00575E7D"/>
  </w:style>
  <w:style w:type="character" w:customStyle="1" w:styleId="WW8Num42z7">
    <w:name w:val="WW8Num42z7"/>
    <w:rsid w:val="00575E7D"/>
  </w:style>
  <w:style w:type="character" w:customStyle="1" w:styleId="WW8Num42z8">
    <w:name w:val="WW8Num42z8"/>
    <w:rsid w:val="00575E7D"/>
  </w:style>
  <w:style w:type="character" w:customStyle="1" w:styleId="WW8Num46z1">
    <w:name w:val="WW8Num46z1"/>
    <w:rsid w:val="00575E7D"/>
    <w:rPr>
      <w:b w:val="0"/>
      <w:i w:val="0"/>
    </w:rPr>
  </w:style>
  <w:style w:type="character" w:customStyle="1" w:styleId="WW8Num46z2">
    <w:name w:val="WW8Num46z2"/>
    <w:rsid w:val="00575E7D"/>
    <w:rPr>
      <w:b w:val="0"/>
      <w:i w:val="0"/>
      <w:sz w:val="18"/>
      <w:szCs w:val="18"/>
    </w:rPr>
  </w:style>
  <w:style w:type="character" w:customStyle="1" w:styleId="WW8Num46z3">
    <w:name w:val="WW8Num46z3"/>
    <w:rsid w:val="00575E7D"/>
  </w:style>
  <w:style w:type="character" w:customStyle="1" w:styleId="WW8Num46z4">
    <w:name w:val="WW8Num46z4"/>
    <w:rsid w:val="00575E7D"/>
  </w:style>
  <w:style w:type="character" w:customStyle="1" w:styleId="WW8Num46z5">
    <w:name w:val="WW8Num46z5"/>
    <w:rsid w:val="00575E7D"/>
    <w:rPr>
      <w:rFonts w:ascii="Arial Narrow" w:hAnsi="Arial Narrow" w:cs="Times New Roman"/>
      <w:b w:val="0"/>
      <w:i w:val="0"/>
      <w:sz w:val="20"/>
      <w:szCs w:val="20"/>
    </w:rPr>
  </w:style>
  <w:style w:type="character" w:customStyle="1" w:styleId="WW8Num46z6">
    <w:name w:val="WW8Num46z6"/>
    <w:rsid w:val="00575E7D"/>
  </w:style>
  <w:style w:type="character" w:customStyle="1" w:styleId="WW8Num46z7">
    <w:name w:val="WW8Num46z7"/>
    <w:rsid w:val="00575E7D"/>
  </w:style>
  <w:style w:type="character" w:customStyle="1" w:styleId="WW8Num46z8">
    <w:name w:val="WW8Num46z8"/>
    <w:rsid w:val="00575E7D"/>
  </w:style>
  <w:style w:type="character" w:customStyle="1" w:styleId="WW8Num48z4">
    <w:name w:val="WW8Num48z4"/>
    <w:rsid w:val="00575E7D"/>
  </w:style>
  <w:style w:type="character" w:customStyle="1" w:styleId="WW8Num48z6">
    <w:name w:val="WW8Num48z6"/>
    <w:rsid w:val="00575E7D"/>
  </w:style>
  <w:style w:type="character" w:customStyle="1" w:styleId="WW8Num48z7">
    <w:name w:val="WW8Num48z7"/>
    <w:rsid w:val="00575E7D"/>
  </w:style>
  <w:style w:type="character" w:customStyle="1" w:styleId="WW8Num48z8">
    <w:name w:val="WW8Num48z8"/>
    <w:rsid w:val="00575E7D"/>
  </w:style>
  <w:style w:type="character" w:customStyle="1" w:styleId="WW8Num50z1">
    <w:name w:val="WW8Num50z1"/>
    <w:rsid w:val="00575E7D"/>
    <w:rPr>
      <w:rFonts w:cs="Times New Roman"/>
      <w:b w:val="0"/>
      <w:bCs w:val="0"/>
      <w:i w:val="0"/>
      <w:iCs w:val="0"/>
      <w:color w:val="auto"/>
    </w:rPr>
  </w:style>
  <w:style w:type="character" w:customStyle="1" w:styleId="WW8Num50z2">
    <w:name w:val="WW8Num50z2"/>
    <w:rsid w:val="00575E7D"/>
    <w:rPr>
      <w:rFonts w:ascii="Calibri" w:hAnsi="Calibri" w:cs="Century Gothic" w:hint="default"/>
      <w:b w:val="0"/>
      <w:bCs w:val="0"/>
      <w:i w:val="0"/>
      <w:iCs w:val="0"/>
      <w:sz w:val="20"/>
      <w:szCs w:val="20"/>
    </w:rPr>
  </w:style>
  <w:style w:type="character" w:customStyle="1" w:styleId="WW8Num50z3">
    <w:name w:val="WW8Num50z3"/>
    <w:rsid w:val="00575E7D"/>
    <w:rPr>
      <w:rFonts w:cs="Times New Roman"/>
    </w:rPr>
  </w:style>
  <w:style w:type="character" w:customStyle="1" w:styleId="WW8Num54z1">
    <w:name w:val="WW8Num54z1"/>
    <w:rsid w:val="00575E7D"/>
    <w:rPr>
      <w:rFonts w:cs="Times New Roman"/>
    </w:rPr>
  </w:style>
  <w:style w:type="character" w:customStyle="1" w:styleId="WW8Num55z1">
    <w:name w:val="WW8Num55z1"/>
    <w:rsid w:val="00575E7D"/>
  </w:style>
  <w:style w:type="character" w:customStyle="1" w:styleId="WW8Num55z2">
    <w:name w:val="WW8Num55z2"/>
    <w:rsid w:val="00575E7D"/>
  </w:style>
  <w:style w:type="character" w:customStyle="1" w:styleId="WW8Num55z3">
    <w:name w:val="WW8Num55z3"/>
    <w:rsid w:val="00575E7D"/>
  </w:style>
  <w:style w:type="character" w:customStyle="1" w:styleId="WW8Num55z4">
    <w:name w:val="WW8Num55z4"/>
    <w:rsid w:val="00575E7D"/>
  </w:style>
  <w:style w:type="character" w:customStyle="1" w:styleId="WW8Num55z5">
    <w:name w:val="WW8Num55z5"/>
    <w:rsid w:val="00575E7D"/>
  </w:style>
  <w:style w:type="character" w:customStyle="1" w:styleId="WW8Num55z6">
    <w:name w:val="WW8Num55z6"/>
    <w:rsid w:val="00575E7D"/>
  </w:style>
  <w:style w:type="character" w:customStyle="1" w:styleId="WW8Num55z7">
    <w:name w:val="WW8Num55z7"/>
    <w:rsid w:val="00575E7D"/>
  </w:style>
  <w:style w:type="character" w:customStyle="1" w:styleId="WW8Num55z8">
    <w:name w:val="WW8Num55z8"/>
    <w:rsid w:val="00575E7D"/>
  </w:style>
  <w:style w:type="character" w:customStyle="1" w:styleId="WW8Num56z1">
    <w:name w:val="WW8Num56z1"/>
    <w:rsid w:val="00575E7D"/>
    <w:rPr>
      <w:rFonts w:ascii="Symbol" w:hAnsi="Symbol" w:cs="Symbol" w:hint="default"/>
    </w:rPr>
  </w:style>
  <w:style w:type="character" w:customStyle="1" w:styleId="WW8Num56z2">
    <w:name w:val="WW8Num56z2"/>
    <w:rsid w:val="00575E7D"/>
  </w:style>
  <w:style w:type="character" w:customStyle="1" w:styleId="WW8Num56z3">
    <w:name w:val="WW8Num56z3"/>
    <w:rsid w:val="00575E7D"/>
  </w:style>
  <w:style w:type="character" w:customStyle="1" w:styleId="WW8Num56z4">
    <w:name w:val="WW8Num56z4"/>
    <w:rsid w:val="00575E7D"/>
  </w:style>
  <w:style w:type="character" w:customStyle="1" w:styleId="WW8Num56z5">
    <w:name w:val="WW8Num56z5"/>
    <w:rsid w:val="00575E7D"/>
  </w:style>
  <w:style w:type="character" w:customStyle="1" w:styleId="WW8Num56z6">
    <w:name w:val="WW8Num56z6"/>
    <w:rsid w:val="00575E7D"/>
  </w:style>
  <w:style w:type="character" w:customStyle="1" w:styleId="WW8Num56z7">
    <w:name w:val="WW8Num56z7"/>
    <w:rsid w:val="00575E7D"/>
  </w:style>
  <w:style w:type="character" w:customStyle="1" w:styleId="WW8Num56z8">
    <w:name w:val="WW8Num56z8"/>
    <w:rsid w:val="00575E7D"/>
  </w:style>
  <w:style w:type="character" w:customStyle="1" w:styleId="WW8Num58z1">
    <w:name w:val="WW8Num58z1"/>
    <w:rsid w:val="00575E7D"/>
    <w:rPr>
      <w:rFonts w:cs="Times New Roman"/>
    </w:rPr>
  </w:style>
  <w:style w:type="character" w:customStyle="1" w:styleId="WW8Num59z1">
    <w:name w:val="WW8Num59z1"/>
    <w:rsid w:val="00575E7D"/>
    <w:rPr>
      <w:rFonts w:ascii="Times New Roman" w:eastAsia="Times New Roman" w:hAnsi="Times New Roman" w:cs="Times New Roman" w:hint="default"/>
      <w:position w:val="0"/>
      <w:sz w:val="24"/>
      <w:szCs w:val="24"/>
      <w:vertAlign w:val="baseline"/>
    </w:rPr>
  </w:style>
  <w:style w:type="character" w:customStyle="1" w:styleId="WW8Num60z1">
    <w:name w:val="WW8Num60z1"/>
    <w:rsid w:val="00575E7D"/>
    <w:rPr>
      <w:rFonts w:ascii="Courier New" w:hAnsi="Courier New" w:cs="Courier New" w:hint="default"/>
    </w:rPr>
  </w:style>
  <w:style w:type="character" w:customStyle="1" w:styleId="WW8Num60z2">
    <w:name w:val="WW8Num60z2"/>
    <w:rsid w:val="00575E7D"/>
    <w:rPr>
      <w:rFonts w:ascii="Wingdings" w:hAnsi="Wingdings" w:cs="Wingdings" w:hint="default"/>
    </w:rPr>
  </w:style>
  <w:style w:type="character" w:customStyle="1" w:styleId="WW8Num60z3">
    <w:name w:val="WW8Num60z3"/>
    <w:rsid w:val="00575E7D"/>
    <w:rPr>
      <w:rFonts w:ascii="Symbol" w:hAnsi="Symbol" w:cs="Symbol" w:hint="default"/>
    </w:rPr>
  </w:style>
  <w:style w:type="character" w:customStyle="1" w:styleId="WW8Num62z1">
    <w:name w:val="WW8Num62z1"/>
    <w:rsid w:val="00575E7D"/>
    <w:rPr>
      <w:rFonts w:cs="Times New Roman"/>
    </w:rPr>
  </w:style>
  <w:style w:type="character" w:customStyle="1" w:styleId="WW8Num63z1">
    <w:name w:val="WW8Num63z1"/>
    <w:rsid w:val="00575E7D"/>
    <w:rPr>
      <w:rFonts w:cs="Times New Roman"/>
    </w:rPr>
  </w:style>
  <w:style w:type="character" w:customStyle="1" w:styleId="WW8Num63z5">
    <w:name w:val="WW8Num63z5"/>
    <w:rsid w:val="00575E7D"/>
    <w:rPr>
      <w:rFonts w:cs="Times New Roman" w:hint="default"/>
    </w:rPr>
  </w:style>
  <w:style w:type="character" w:customStyle="1" w:styleId="WW8Num64z1">
    <w:name w:val="WW8Num64z1"/>
    <w:rsid w:val="00575E7D"/>
    <w:rPr>
      <w:rFonts w:ascii="Times New Roman" w:hAnsi="Times New Roman" w:cs="Times New Roman" w:hint="default"/>
      <w:sz w:val="24"/>
      <w:szCs w:val="24"/>
    </w:rPr>
  </w:style>
  <w:style w:type="character" w:customStyle="1" w:styleId="WW8Num65z1">
    <w:name w:val="WW8Num65z1"/>
    <w:rsid w:val="00575E7D"/>
    <w:rPr>
      <w:rFonts w:cs="Times New Roman"/>
    </w:rPr>
  </w:style>
  <w:style w:type="character" w:customStyle="1" w:styleId="WW8Num67z1">
    <w:name w:val="WW8Num67z1"/>
    <w:rsid w:val="00575E7D"/>
    <w:rPr>
      <w:rFonts w:cs="Times New Roman"/>
    </w:rPr>
  </w:style>
  <w:style w:type="character" w:customStyle="1" w:styleId="WW8Num70z1">
    <w:name w:val="WW8Num70z1"/>
    <w:rsid w:val="00575E7D"/>
    <w:rPr>
      <w:rFonts w:ascii="Times New Roman" w:hAnsi="Times New Roman" w:cs="Times New Roman" w:hint="default"/>
      <w:b w:val="0"/>
      <w:bCs w:val="0"/>
      <w:i w:val="0"/>
      <w:iCs w:val="0"/>
      <w:color w:val="auto"/>
      <w:sz w:val="24"/>
      <w:szCs w:val="24"/>
    </w:rPr>
  </w:style>
  <w:style w:type="character" w:customStyle="1" w:styleId="WW8Num70z3">
    <w:name w:val="WW8Num70z3"/>
    <w:rsid w:val="00575E7D"/>
    <w:rPr>
      <w:rFonts w:cs="Times New Roman" w:hint="default"/>
    </w:rPr>
  </w:style>
  <w:style w:type="character" w:customStyle="1" w:styleId="WW8Num70z5">
    <w:name w:val="WW8Num70z5"/>
    <w:rsid w:val="00575E7D"/>
    <w:rPr>
      <w:rFonts w:ascii="Calibri Light" w:hAnsi="Calibri Light" w:cs="Calibri Light" w:hint="default"/>
      <w:b w:val="0"/>
      <w:bCs w:val="0"/>
      <w:i w:val="0"/>
      <w:iCs w:val="0"/>
      <w:sz w:val="18"/>
      <w:szCs w:val="18"/>
    </w:rPr>
  </w:style>
  <w:style w:type="character" w:customStyle="1" w:styleId="WW8Num71z1">
    <w:name w:val="WW8Num71z1"/>
    <w:rsid w:val="00575E7D"/>
    <w:rPr>
      <w:rFonts w:ascii="Times New Roman" w:eastAsia="Times New Roman" w:hAnsi="Times New Roman" w:cs="Times New Roman" w:hint="default"/>
      <w:sz w:val="24"/>
      <w:szCs w:val="24"/>
    </w:rPr>
  </w:style>
  <w:style w:type="character" w:customStyle="1" w:styleId="WW8Num71z2">
    <w:name w:val="WW8Num71z2"/>
    <w:rsid w:val="00575E7D"/>
    <w:rPr>
      <w:rFonts w:ascii="Times New Roman" w:hAnsi="Times New Roman" w:cs="Times New Roman" w:hint="default"/>
    </w:rPr>
  </w:style>
  <w:style w:type="character" w:customStyle="1" w:styleId="WW8Num72z2">
    <w:name w:val="WW8Num72z2"/>
    <w:rsid w:val="00575E7D"/>
    <w:rPr>
      <w:rFonts w:ascii="Wingdings" w:hAnsi="Wingdings" w:cs="Wingdings" w:hint="default"/>
    </w:rPr>
  </w:style>
  <w:style w:type="character" w:customStyle="1" w:styleId="WW8Num73z1">
    <w:name w:val="WW8Num73z1"/>
    <w:rsid w:val="00575E7D"/>
    <w:rPr>
      <w:rFonts w:ascii="Times New Roman" w:eastAsia="Times New Roman" w:hAnsi="Times New Roman" w:cs="Times New Roman"/>
      <w:b/>
    </w:rPr>
  </w:style>
  <w:style w:type="character" w:customStyle="1" w:styleId="WW8Num73z2">
    <w:name w:val="WW8Num73z2"/>
    <w:rsid w:val="00575E7D"/>
    <w:rPr>
      <w:rFonts w:hint="default"/>
      <w:b/>
    </w:rPr>
  </w:style>
  <w:style w:type="character" w:customStyle="1" w:styleId="WW8Num75z1">
    <w:name w:val="WW8Num75z1"/>
    <w:rsid w:val="00575E7D"/>
  </w:style>
  <w:style w:type="character" w:customStyle="1" w:styleId="WW8Num75z2">
    <w:name w:val="WW8Num75z2"/>
    <w:rsid w:val="00575E7D"/>
  </w:style>
  <w:style w:type="character" w:customStyle="1" w:styleId="WW8Num75z3">
    <w:name w:val="WW8Num75z3"/>
    <w:rsid w:val="00575E7D"/>
  </w:style>
  <w:style w:type="character" w:customStyle="1" w:styleId="WW8Num75z4">
    <w:name w:val="WW8Num75z4"/>
    <w:rsid w:val="00575E7D"/>
  </w:style>
  <w:style w:type="character" w:customStyle="1" w:styleId="WW8Num75z5">
    <w:name w:val="WW8Num75z5"/>
    <w:rsid w:val="00575E7D"/>
  </w:style>
  <w:style w:type="character" w:customStyle="1" w:styleId="WW8Num75z6">
    <w:name w:val="WW8Num75z6"/>
    <w:rsid w:val="00575E7D"/>
  </w:style>
  <w:style w:type="character" w:customStyle="1" w:styleId="WW8Num75z7">
    <w:name w:val="WW8Num75z7"/>
    <w:rsid w:val="00575E7D"/>
  </w:style>
  <w:style w:type="character" w:customStyle="1" w:styleId="WW8Num75z8">
    <w:name w:val="WW8Num75z8"/>
    <w:rsid w:val="00575E7D"/>
  </w:style>
  <w:style w:type="character" w:customStyle="1" w:styleId="WW8Num76z1">
    <w:name w:val="WW8Num76z1"/>
    <w:rsid w:val="00575E7D"/>
    <w:rPr>
      <w:rFonts w:ascii="Courier New" w:hAnsi="Courier New" w:cs="Courier New" w:hint="default"/>
    </w:rPr>
  </w:style>
  <w:style w:type="character" w:customStyle="1" w:styleId="WW8Num76z2">
    <w:name w:val="WW8Num76z2"/>
    <w:rsid w:val="00575E7D"/>
    <w:rPr>
      <w:rFonts w:ascii="Wingdings" w:hAnsi="Wingdings" w:cs="Wingdings" w:hint="default"/>
    </w:rPr>
  </w:style>
  <w:style w:type="character" w:customStyle="1" w:styleId="WW8Num76z3">
    <w:name w:val="WW8Num76z3"/>
    <w:rsid w:val="00575E7D"/>
    <w:rPr>
      <w:rFonts w:ascii="Symbol" w:hAnsi="Symbol" w:cs="Symbol" w:hint="default"/>
    </w:rPr>
  </w:style>
  <w:style w:type="character" w:customStyle="1" w:styleId="WW8Num77z2">
    <w:name w:val="WW8Num77z2"/>
    <w:rsid w:val="00575E7D"/>
    <w:rPr>
      <w:rFonts w:ascii="Wingdings" w:hAnsi="Wingdings" w:cs="Wingdings" w:hint="default"/>
    </w:rPr>
  </w:style>
  <w:style w:type="character" w:customStyle="1" w:styleId="WW8Num77z3">
    <w:name w:val="WW8Num77z3"/>
    <w:rsid w:val="00575E7D"/>
    <w:rPr>
      <w:rFonts w:ascii="Symbol" w:hAnsi="Symbol" w:cs="Symbol" w:hint="default"/>
    </w:rPr>
  </w:style>
  <w:style w:type="character" w:customStyle="1" w:styleId="WW8Num78z3">
    <w:name w:val="WW8Num78z3"/>
    <w:rsid w:val="00575E7D"/>
    <w:rPr>
      <w:rFonts w:cs="Times New Roman"/>
    </w:rPr>
  </w:style>
  <w:style w:type="character" w:customStyle="1" w:styleId="WW8Num78z4">
    <w:name w:val="WW8Num78z4"/>
    <w:rsid w:val="00575E7D"/>
    <w:rPr>
      <w:rFonts w:ascii="Calibri" w:eastAsia="Times New Roman" w:hAnsi="Calibri" w:cs="Calibri" w:hint="default"/>
    </w:rPr>
  </w:style>
  <w:style w:type="character" w:customStyle="1" w:styleId="WW8Num79z1">
    <w:name w:val="WW8Num79z1"/>
    <w:rsid w:val="00575E7D"/>
    <w:rPr>
      <w:rFonts w:cs="Times New Roman" w:hint="default"/>
      <w:b w:val="0"/>
      <w:bCs w:val="0"/>
      <w:i w:val="0"/>
      <w:iCs w:val="0"/>
      <w:color w:val="auto"/>
    </w:rPr>
  </w:style>
  <w:style w:type="character" w:customStyle="1" w:styleId="WW8Num79z2">
    <w:name w:val="WW8Num79z2"/>
    <w:rsid w:val="00575E7D"/>
    <w:rPr>
      <w:rFonts w:ascii="Arial Narrow" w:hAnsi="Arial Narrow" w:cs="Arial Narrow" w:hint="default"/>
      <w:b w:val="0"/>
      <w:bCs w:val="0"/>
      <w:i w:val="0"/>
      <w:iCs w:val="0"/>
      <w:sz w:val="20"/>
      <w:szCs w:val="20"/>
    </w:rPr>
  </w:style>
  <w:style w:type="character" w:customStyle="1" w:styleId="WW8Num79z3">
    <w:name w:val="WW8Num79z3"/>
    <w:rsid w:val="00575E7D"/>
    <w:rPr>
      <w:rFonts w:cs="Times New Roman" w:hint="default"/>
    </w:rPr>
  </w:style>
  <w:style w:type="character" w:customStyle="1" w:styleId="WW8Num79z5">
    <w:name w:val="WW8Num79z5"/>
    <w:rsid w:val="00575E7D"/>
    <w:rPr>
      <w:rFonts w:ascii="Times New Roman" w:hAnsi="Times New Roman" w:cs="Times New Roman" w:hint="default"/>
      <w:b w:val="0"/>
      <w:bCs w:val="0"/>
      <w:i w:val="0"/>
      <w:iCs w:val="0"/>
      <w:sz w:val="24"/>
      <w:szCs w:val="24"/>
    </w:rPr>
  </w:style>
  <w:style w:type="character" w:customStyle="1" w:styleId="WW8Num80z1">
    <w:name w:val="WW8Num80z1"/>
    <w:rsid w:val="00575E7D"/>
  </w:style>
  <w:style w:type="character" w:customStyle="1" w:styleId="WW8Num80z2">
    <w:name w:val="WW8Num80z2"/>
    <w:rsid w:val="00575E7D"/>
  </w:style>
  <w:style w:type="character" w:customStyle="1" w:styleId="WW8Num80z3">
    <w:name w:val="WW8Num80z3"/>
    <w:rsid w:val="00575E7D"/>
    <w:rPr>
      <w:rFonts w:hint="default"/>
      <w:b w:val="0"/>
      <w:bCs w:val="0"/>
      <w:sz w:val="18"/>
      <w:szCs w:val="18"/>
    </w:rPr>
  </w:style>
  <w:style w:type="character" w:customStyle="1" w:styleId="WW8Num80z4">
    <w:name w:val="WW8Num80z4"/>
    <w:rsid w:val="00575E7D"/>
  </w:style>
  <w:style w:type="character" w:customStyle="1" w:styleId="WW8Num80z5">
    <w:name w:val="WW8Num80z5"/>
    <w:rsid w:val="00575E7D"/>
  </w:style>
  <w:style w:type="character" w:customStyle="1" w:styleId="WW8Num80z6">
    <w:name w:val="WW8Num80z6"/>
    <w:rsid w:val="00575E7D"/>
  </w:style>
  <w:style w:type="character" w:customStyle="1" w:styleId="WW8Num80z7">
    <w:name w:val="WW8Num80z7"/>
    <w:rsid w:val="00575E7D"/>
  </w:style>
  <w:style w:type="character" w:customStyle="1" w:styleId="WW8Num80z8">
    <w:name w:val="WW8Num80z8"/>
    <w:rsid w:val="00575E7D"/>
  </w:style>
  <w:style w:type="character" w:customStyle="1" w:styleId="WW8Num81z1">
    <w:name w:val="WW8Num81z1"/>
    <w:rsid w:val="00575E7D"/>
    <w:rPr>
      <w:rFonts w:cs="Times New Roman" w:hint="default"/>
      <w:color w:val="auto"/>
    </w:rPr>
  </w:style>
  <w:style w:type="character" w:customStyle="1" w:styleId="WW8Num81z2">
    <w:name w:val="WW8Num81z2"/>
    <w:rsid w:val="00575E7D"/>
    <w:rPr>
      <w:rFonts w:cs="Times New Roman" w:hint="default"/>
    </w:rPr>
  </w:style>
  <w:style w:type="character" w:customStyle="1" w:styleId="WW8Num82z1">
    <w:name w:val="WW8Num82z1"/>
    <w:rsid w:val="00575E7D"/>
  </w:style>
  <w:style w:type="character" w:customStyle="1" w:styleId="WW8Num82z2">
    <w:name w:val="WW8Num82z2"/>
    <w:rsid w:val="00575E7D"/>
  </w:style>
  <w:style w:type="character" w:customStyle="1" w:styleId="WW8Num82z3">
    <w:name w:val="WW8Num82z3"/>
    <w:rsid w:val="00575E7D"/>
  </w:style>
  <w:style w:type="character" w:customStyle="1" w:styleId="WW8Num82z4">
    <w:name w:val="WW8Num82z4"/>
    <w:rsid w:val="00575E7D"/>
  </w:style>
  <w:style w:type="character" w:customStyle="1" w:styleId="WW8Num82z5">
    <w:name w:val="WW8Num82z5"/>
    <w:rsid w:val="00575E7D"/>
  </w:style>
  <w:style w:type="character" w:customStyle="1" w:styleId="WW8Num82z6">
    <w:name w:val="WW8Num82z6"/>
    <w:rsid w:val="00575E7D"/>
  </w:style>
  <w:style w:type="character" w:customStyle="1" w:styleId="WW8Num82z7">
    <w:name w:val="WW8Num82z7"/>
    <w:rsid w:val="00575E7D"/>
  </w:style>
  <w:style w:type="character" w:customStyle="1" w:styleId="WW8Num82z8">
    <w:name w:val="WW8Num82z8"/>
    <w:rsid w:val="00575E7D"/>
  </w:style>
  <w:style w:type="character" w:customStyle="1" w:styleId="WW8Num83z4">
    <w:name w:val="WW8Num83z4"/>
    <w:rsid w:val="00575E7D"/>
  </w:style>
  <w:style w:type="character" w:customStyle="1" w:styleId="WW8Num83z5">
    <w:name w:val="WW8Num83z5"/>
    <w:rsid w:val="00575E7D"/>
    <w:rPr>
      <w:rFonts w:ascii="Arial Narrow" w:hAnsi="Arial Narrow" w:cs="Arial"/>
      <w:b w:val="0"/>
      <w:i w:val="0"/>
      <w:sz w:val="20"/>
      <w:szCs w:val="20"/>
    </w:rPr>
  </w:style>
  <w:style w:type="character" w:customStyle="1" w:styleId="WW8Num83z6">
    <w:name w:val="WW8Num83z6"/>
    <w:rsid w:val="00575E7D"/>
  </w:style>
  <w:style w:type="character" w:customStyle="1" w:styleId="WW8Num83z7">
    <w:name w:val="WW8Num83z7"/>
    <w:rsid w:val="00575E7D"/>
  </w:style>
  <w:style w:type="character" w:customStyle="1" w:styleId="WW8Num83z8">
    <w:name w:val="WW8Num83z8"/>
    <w:rsid w:val="00575E7D"/>
  </w:style>
  <w:style w:type="character" w:customStyle="1" w:styleId="WW8Num84z1">
    <w:name w:val="WW8Num84z1"/>
    <w:rsid w:val="00575E7D"/>
  </w:style>
  <w:style w:type="character" w:customStyle="1" w:styleId="WW8Num84z2">
    <w:name w:val="WW8Num84z2"/>
    <w:rsid w:val="00575E7D"/>
  </w:style>
  <w:style w:type="character" w:customStyle="1" w:styleId="WW8Num84z3">
    <w:name w:val="WW8Num84z3"/>
    <w:rsid w:val="00575E7D"/>
  </w:style>
  <w:style w:type="character" w:customStyle="1" w:styleId="WW8Num84z4">
    <w:name w:val="WW8Num84z4"/>
    <w:rsid w:val="00575E7D"/>
  </w:style>
  <w:style w:type="character" w:customStyle="1" w:styleId="WW8Num84z5">
    <w:name w:val="WW8Num84z5"/>
    <w:rsid w:val="00575E7D"/>
  </w:style>
  <w:style w:type="character" w:customStyle="1" w:styleId="WW8Num84z6">
    <w:name w:val="WW8Num84z6"/>
    <w:rsid w:val="00575E7D"/>
  </w:style>
  <w:style w:type="character" w:customStyle="1" w:styleId="WW8Num84z7">
    <w:name w:val="WW8Num84z7"/>
    <w:rsid w:val="00575E7D"/>
  </w:style>
  <w:style w:type="character" w:customStyle="1" w:styleId="WW8Num84z8">
    <w:name w:val="WW8Num84z8"/>
    <w:rsid w:val="00575E7D"/>
  </w:style>
  <w:style w:type="character" w:customStyle="1" w:styleId="WW8Num85z1">
    <w:name w:val="WW8Num85z1"/>
    <w:rsid w:val="00575E7D"/>
    <w:rPr>
      <w:rFonts w:ascii="Times New Roman" w:hAnsi="Times New Roman" w:cs="Times New Roman"/>
      <w:b w:val="0"/>
      <w:i w:val="0"/>
      <w:sz w:val="24"/>
      <w:szCs w:val="24"/>
    </w:rPr>
  </w:style>
  <w:style w:type="character" w:customStyle="1" w:styleId="WW8Num85z2">
    <w:name w:val="WW8Num85z2"/>
    <w:rsid w:val="00575E7D"/>
    <w:rPr>
      <w:rFonts w:cs="Times New Roman"/>
    </w:rPr>
  </w:style>
  <w:style w:type="character" w:customStyle="1" w:styleId="WW8Num86z1">
    <w:name w:val="WW8Num86z1"/>
    <w:rsid w:val="00575E7D"/>
    <w:rPr>
      <w:rFonts w:cs="Times New Roman"/>
    </w:rPr>
  </w:style>
  <w:style w:type="character" w:customStyle="1" w:styleId="WW8Num87z1">
    <w:name w:val="WW8Num87z1"/>
    <w:rsid w:val="00575E7D"/>
    <w:rPr>
      <w:rFonts w:cs="Times New Roman" w:hint="default"/>
      <w:b w:val="0"/>
      <w:bCs w:val="0"/>
      <w:i w:val="0"/>
      <w:iCs w:val="0"/>
    </w:rPr>
  </w:style>
  <w:style w:type="character" w:customStyle="1" w:styleId="WW8Num87z2">
    <w:name w:val="WW8Num87z2"/>
    <w:rsid w:val="00575E7D"/>
    <w:rPr>
      <w:rFonts w:cs="Times New Roman" w:hint="default"/>
      <w:b w:val="0"/>
      <w:bCs w:val="0"/>
      <w:i w:val="0"/>
      <w:iCs w:val="0"/>
      <w:sz w:val="24"/>
      <w:szCs w:val="24"/>
    </w:rPr>
  </w:style>
  <w:style w:type="character" w:customStyle="1" w:styleId="WW8Num87z3">
    <w:name w:val="WW8Num87z3"/>
    <w:rsid w:val="00575E7D"/>
    <w:rPr>
      <w:rFonts w:cs="Times New Roman" w:hint="default"/>
    </w:rPr>
  </w:style>
  <w:style w:type="character" w:customStyle="1" w:styleId="WW8Num87z5">
    <w:name w:val="WW8Num87z5"/>
    <w:rsid w:val="00575E7D"/>
    <w:rPr>
      <w:rFonts w:ascii="Arial Narrow" w:hAnsi="Arial Narrow" w:cs="Arial Narrow" w:hint="default"/>
      <w:b w:val="0"/>
      <w:bCs w:val="0"/>
      <w:i w:val="0"/>
      <w:iCs w:val="0"/>
      <w:sz w:val="18"/>
      <w:szCs w:val="18"/>
    </w:rPr>
  </w:style>
  <w:style w:type="character" w:customStyle="1" w:styleId="WW8Num89z1">
    <w:name w:val="WW8Num89z1"/>
    <w:rsid w:val="00575E7D"/>
  </w:style>
  <w:style w:type="character" w:customStyle="1" w:styleId="WW8Num89z2">
    <w:name w:val="WW8Num89z2"/>
    <w:rsid w:val="00575E7D"/>
  </w:style>
  <w:style w:type="character" w:customStyle="1" w:styleId="WW8Num89z3">
    <w:name w:val="WW8Num89z3"/>
    <w:rsid w:val="00575E7D"/>
  </w:style>
  <w:style w:type="character" w:customStyle="1" w:styleId="WW8Num89z4">
    <w:name w:val="WW8Num89z4"/>
    <w:rsid w:val="00575E7D"/>
  </w:style>
  <w:style w:type="character" w:customStyle="1" w:styleId="WW8Num89z5">
    <w:name w:val="WW8Num89z5"/>
    <w:rsid w:val="00575E7D"/>
  </w:style>
  <w:style w:type="character" w:customStyle="1" w:styleId="WW8Num89z6">
    <w:name w:val="WW8Num89z6"/>
    <w:rsid w:val="00575E7D"/>
  </w:style>
  <w:style w:type="character" w:customStyle="1" w:styleId="WW8Num89z7">
    <w:name w:val="WW8Num89z7"/>
    <w:rsid w:val="00575E7D"/>
  </w:style>
  <w:style w:type="character" w:customStyle="1" w:styleId="WW8Num89z8">
    <w:name w:val="WW8Num89z8"/>
    <w:rsid w:val="00575E7D"/>
  </w:style>
  <w:style w:type="character" w:customStyle="1" w:styleId="WW8Num90z1">
    <w:name w:val="WW8Num90z1"/>
    <w:rsid w:val="00575E7D"/>
    <w:rPr>
      <w:rFonts w:cs="Times New Roman"/>
    </w:rPr>
  </w:style>
  <w:style w:type="character" w:customStyle="1" w:styleId="WW8Num91z1">
    <w:name w:val="WW8Num91z1"/>
    <w:rsid w:val="00575E7D"/>
    <w:rPr>
      <w:rFonts w:cs="Times New Roman" w:hint="default"/>
      <w:b w:val="0"/>
      <w:bCs w:val="0"/>
      <w:i w:val="0"/>
      <w:iCs w:val="0"/>
      <w:color w:val="auto"/>
    </w:rPr>
  </w:style>
  <w:style w:type="character" w:customStyle="1" w:styleId="WW8Num91z2">
    <w:name w:val="WW8Num91z2"/>
    <w:rsid w:val="00575E7D"/>
    <w:rPr>
      <w:rFonts w:cs="Times New Roman" w:hint="default"/>
      <w:b w:val="0"/>
      <w:bCs w:val="0"/>
      <w:i w:val="0"/>
      <w:iCs w:val="0"/>
      <w:sz w:val="18"/>
      <w:szCs w:val="18"/>
    </w:rPr>
  </w:style>
  <w:style w:type="character" w:customStyle="1" w:styleId="WW8Num91z3">
    <w:name w:val="WW8Num91z3"/>
    <w:rsid w:val="00575E7D"/>
    <w:rPr>
      <w:rFonts w:cs="Times New Roman" w:hint="default"/>
    </w:rPr>
  </w:style>
  <w:style w:type="character" w:customStyle="1" w:styleId="WW8Num91z5">
    <w:name w:val="WW8Num91z5"/>
    <w:rsid w:val="00575E7D"/>
    <w:rPr>
      <w:rFonts w:ascii="Century Gothic" w:hAnsi="Century Gothic" w:cs="Century Gothic" w:hint="default"/>
      <w:b w:val="0"/>
      <w:bCs w:val="0"/>
      <w:i w:val="0"/>
      <w:iCs w:val="0"/>
      <w:sz w:val="18"/>
      <w:szCs w:val="18"/>
    </w:rPr>
  </w:style>
  <w:style w:type="character" w:customStyle="1" w:styleId="WW8Num92z1">
    <w:name w:val="WW8Num92z1"/>
    <w:rsid w:val="00575E7D"/>
  </w:style>
  <w:style w:type="character" w:customStyle="1" w:styleId="WW8Num92z2">
    <w:name w:val="WW8Num92z2"/>
    <w:rsid w:val="00575E7D"/>
  </w:style>
  <w:style w:type="character" w:customStyle="1" w:styleId="WW8Num92z3">
    <w:name w:val="WW8Num92z3"/>
    <w:rsid w:val="00575E7D"/>
  </w:style>
  <w:style w:type="character" w:customStyle="1" w:styleId="WW8Num92z4">
    <w:name w:val="WW8Num92z4"/>
    <w:rsid w:val="00575E7D"/>
  </w:style>
  <w:style w:type="character" w:customStyle="1" w:styleId="WW8Num92z5">
    <w:name w:val="WW8Num92z5"/>
    <w:rsid w:val="00575E7D"/>
  </w:style>
  <w:style w:type="character" w:customStyle="1" w:styleId="WW8Num92z6">
    <w:name w:val="WW8Num92z6"/>
    <w:rsid w:val="00575E7D"/>
  </w:style>
  <w:style w:type="character" w:customStyle="1" w:styleId="WW8Num92z7">
    <w:name w:val="WW8Num92z7"/>
    <w:rsid w:val="00575E7D"/>
  </w:style>
  <w:style w:type="character" w:customStyle="1" w:styleId="WW8Num92z8">
    <w:name w:val="WW8Num92z8"/>
    <w:rsid w:val="00575E7D"/>
  </w:style>
  <w:style w:type="character" w:customStyle="1" w:styleId="WW8Num93z1">
    <w:name w:val="WW8Num93z1"/>
    <w:rsid w:val="00575E7D"/>
    <w:rPr>
      <w:rFonts w:hint="default"/>
      <w:b w:val="0"/>
      <w:i w:val="0"/>
      <w:color w:val="auto"/>
    </w:rPr>
  </w:style>
  <w:style w:type="character" w:customStyle="1" w:styleId="WW8Num93z2">
    <w:name w:val="WW8Num93z2"/>
    <w:rsid w:val="00575E7D"/>
    <w:rPr>
      <w:rFonts w:ascii="Times New Roman" w:eastAsia="Times New Roman" w:hAnsi="Times New Roman" w:cs="Times New Roman" w:hint="default"/>
      <w:b w:val="0"/>
      <w:i w:val="0"/>
      <w:sz w:val="24"/>
      <w:szCs w:val="24"/>
    </w:rPr>
  </w:style>
  <w:style w:type="character" w:customStyle="1" w:styleId="WW8Num93z3">
    <w:name w:val="WW8Num93z3"/>
    <w:rsid w:val="00575E7D"/>
    <w:rPr>
      <w:rFonts w:hint="default"/>
    </w:rPr>
  </w:style>
  <w:style w:type="character" w:customStyle="1" w:styleId="WW8Num93z5">
    <w:name w:val="WW8Num93z5"/>
    <w:rsid w:val="00575E7D"/>
    <w:rPr>
      <w:rFonts w:ascii="Arial Narrow" w:hAnsi="Arial Narrow" w:cs="Arial" w:hint="default"/>
      <w:b w:val="0"/>
      <w:i w:val="0"/>
      <w:sz w:val="20"/>
      <w:szCs w:val="20"/>
    </w:rPr>
  </w:style>
  <w:style w:type="character" w:customStyle="1" w:styleId="WW8Num94z1">
    <w:name w:val="WW8Num94z1"/>
    <w:rsid w:val="00575E7D"/>
    <w:rPr>
      <w:rFonts w:ascii="Times New Roman" w:hAnsi="Times New Roman" w:cs="Times New Roman" w:hint="default"/>
      <w:sz w:val="20"/>
      <w:szCs w:val="24"/>
    </w:rPr>
  </w:style>
  <w:style w:type="character" w:customStyle="1" w:styleId="WW8Num94z2">
    <w:name w:val="WW8Num94z2"/>
    <w:rsid w:val="00575E7D"/>
    <w:rPr>
      <w:rFonts w:cs="Times New Roman"/>
    </w:rPr>
  </w:style>
  <w:style w:type="character" w:customStyle="1" w:styleId="WW8Num94z4">
    <w:name w:val="WW8Num94z4"/>
    <w:rsid w:val="00575E7D"/>
    <w:rPr>
      <w:rFonts w:cs="Times New Roman" w:hint="default"/>
      <w:color w:val="auto"/>
    </w:rPr>
  </w:style>
  <w:style w:type="character" w:customStyle="1" w:styleId="WW8Num96z2">
    <w:name w:val="WW8Num96z2"/>
    <w:rsid w:val="00575E7D"/>
    <w:rPr>
      <w:rFonts w:cs="Times New Roman"/>
    </w:rPr>
  </w:style>
  <w:style w:type="character" w:customStyle="1" w:styleId="WW8Num98z1">
    <w:name w:val="WW8Num98z1"/>
    <w:rsid w:val="00575E7D"/>
    <w:rPr>
      <w:rFonts w:cs="Times New Roman"/>
    </w:rPr>
  </w:style>
  <w:style w:type="character" w:customStyle="1" w:styleId="WW8Num100z1">
    <w:name w:val="WW8Num100z1"/>
    <w:rsid w:val="00575E7D"/>
    <w:rPr>
      <w:rFonts w:cs="Times New Roman" w:hint="default"/>
      <w:b w:val="0"/>
      <w:bCs w:val="0"/>
      <w:i w:val="0"/>
      <w:iCs w:val="0"/>
      <w:color w:val="auto"/>
    </w:rPr>
  </w:style>
  <w:style w:type="character" w:customStyle="1" w:styleId="WW8Num100z2">
    <w:name w:val="WW8Num100z2"/>
    <w:rsid w:val="00575E7D"/>
    <w:rPr>
      <w:rFonts w:cs="Times New Roman" w:hint="default"/>
      <w:b w:val="0"/>
      <w:bCs w:val="0"/>
      <w:i w:val="0"/>
      <w:iCs w:val="0"/>
      <w:sz w:val="18"/>
      <w:szCs w:val="18"/>
    </w:rPr>
  </w:style>
  <w:style w:type="character" w:customStyle="1" w:styleId="WW8Num100z3">
    <w:name w:val="WW8Num100z3"/>
    <w:rsid w:val="00575E7D"/>
    <w:rPr>
      <w:rFonts w:cs="Times New Roman" w:hint="default"/>
    </w:rPr>
  </w:style>
  <w:style w:type="character" w:customStyle="1" w:styleId="WW8Num100z5">
    <w:name w:val="WW8Num100z5"/>
    <w:rsid w:val="00575E7D"/>
    <w:rPr>
      <w:rFonts w:ascii="Calibri" w:hAnsi="Calibri" w:cs="Century Gothic" w:hint="default"/>
      <w:b w:val="0"/>
      <w:bCs w:val="0"/>
      <w:i w:val="0"/>
      <w:iCs w:val="0"/>
      <w:sz w:val="18"/>
      <w:szCs w:val="18"/>
    </w:rPr>
  </w:style>
  <w:style w:type="character" w:customStyle="1" w:styleId="WW8Num101z3">
    <w:name w:val="WW8Num101z3"/>
    <w:rsid w:val="00575E7D"/>
  </w:style>
  <w:style w:type="character" w:customStyle="1" w:styleId="WW8Num101z4">
    <w:name w:val="WW8Num101z4"/>
    <w:rsid w:val="00575E7D"/>
  </w:style>
  <w:style w:type="character" w:customStyle="1" w:styleId="WW8Num101z5">
    <w:name w:val="WW8Num101z5"/>
    <w:rsid w:val="00575E7D"/>
    <w:rPr>
      <w:rFonts w:ascii="Arial Narrow" w:hAnsi="Arial Narrow" w:cs="Arial"/>
      <w:b w:val="0"/>
      <w:i w:val="0"/>
      <w:sz w:val="20"/>
      <w:szCs w:val="20"/>
    </w:rPr>
  </w:style>
  <w:style w:type="character" w:customStyle="1" w:styleId="WW8Num101z6">
    <w:name w:val="WW8Num101z6"/>
    <w:rsid w:val="00575E7D"/>
  </w:style>
  <w:style w:type="character" w:customStyle="1" w:styleId="WW8Num101z7">
    <w:name w:val="WW8Num101z7"/>
    <w:rsid w:val="00575E7D"/>
  </w:style>
  <w:style w:type="character" w:customStyle="1" w:styleId="WW8Num101z8">
    <w:name w:val="WW8Num101z8"/>
    <w:rsid w:val="00575E7D"/>
  </w:style>
  <w:style w:type="character" w:customStyle="1" w:styleId="WW8Num103z2">
    <w:name w:val="WW8Num103z2"/>
    <w:rsid w:val="00575E7D"/>
    <w:rPr>
      <w:rFonts w:cs="Times New Roman" w:hint="default"/>
      <w:color w:val="auto"/>
    </w:rPr>
  </w:style>
  <w:style w:type="character" w:customStyle="1" w:styleId="WW8Num104z1">
    <w:name w:val="WW8Num104z1"/>
    <w:rsid w:val="00575E7D"/>
    <w:rPr>
      <w:rFonts w:ascii="Courier New" w:hAnsi="Courier New" w:cs="Courier New" w:hint="default"/>
    </w:rPr>
  </w:style>
  <w:style w:type="character" w:customStyle="1" w:styleId="WW8Num104z2">
    <w:name w:val="WW8Num104z2"/>
    <w:rsid w:val="00575E7D"/>
    <w:rPr>
      <w:rFonts w:ascii="Wingdings" w:hAnsi="Wingdings" w:cs="Wingdings" w:hint="default"/>
    </w:rPr>
  </w:style>
  <w:style w:type="character" w:customStyle="1" w:styleId="WW8Num107z1">
    <w:name w:val="WW8Num107z1"/>
    <w:rsid w:val="00575E7D"/>
    <w:rPr>
      <w:rFonts w:cs="Times New Roman"/>
    </w:rPr>
  </w:style>
  <w:style w:type="character" w:customStyle="1" w:styleId="WW8Num108z1">
    <w:name w:val="WW8Num108z1"/>
    <w:rsid w:val="00575E7D"/>
    <w:rPr>
      <w:rFonts w:cs="Times New Roman"/>
    </w:rPr>
  </w:style>
  <w:style w:type="character" w:customStyle="1" w:styleId="WW8Num109z1">
    <w:name w:val="WW8Num109z1"/>
    <w:rsid w:val="00575E7D"/>
    <w:rPr>
      <w:rFonts w:ascii="Wingdings" w:hAnsi="Wingdings" w:cs="Wingdings" w:hint="default"/>
      <w:sz w:val="16"/>
    </w:rPr>
  </w:style>
  <w:style w:type="character" w:customStyle="1" w:styleId="WW8Num109z2">
    <w:name w:val="WW8Num109z2"/>
    <w:rsid w:val="00575E7D"/>
    <w:rPr>
      <w:rFonts w:ascii="Wingdings" w:hAnsi="Wingdings" w:cs="Wingdings" w:hint="default"/>
    </w:rPr>
  </w:style>
  <w:style w:type="character" w:customStyle="1" w:styleId="WW8Num109z3">
    <w:name w:val="WW8Num109z3"/>
    <w:rsid w:val="00575E7D"/>
    <w:rPr>
      <w:rFonts w:ascii="Symbol" w:hAnsi="Symbol" w:cs="Symbol" w:hint="default"/>
    </w:rPr>
  </w:style>
  <w:style w:type="character" w:customStyle="1" w:styleId="WW8Num109z4">
    <w:name w:val="WW8Num109z4"/>
    <w:rsid w:val="00575E7D"/>
    <w:rPr>
      <w:rFonts w:ascii="Courier New" w:hAnsi="Courier New" w:cs="Courier New" w:hint="default"/>
    </w:rPr>
  </w:style>
  <w:style w:type="character" w:customStyle="1" w:styleId="WW8Num110z1">
    <w:name w:val="WW8Num110z1"/>
    <w:rsid w:val="00575E7D"/>
    <w:rPr>
      <w:rFonts w:cs="Times New Roman"/>
    </w:rPr>
  </w:style>
  <w:style w:type="character" w:customStyle="1" w:styleId="WW8Num111z1">
    <w:name w:val="WW8Num111z1"/>
    <w:rsid w:val="00575E7D"/>
    <w:rPr>
      <w:rFonts w:cs="Times New Roman"/>
    </w:rPr>
  </w:style>
  <w:style w:type="character" w:customStyle="1" w:styleId="WW8Num113z1">
    <w:name w:val="WW8Num113z1"/>
    <w:rsid w:val="00575E7D"/>
    <w:rPr>
      <w:rFonts w:ascii="Courier New" w:hAnsi="Courier New" w:cs="Courier New" w:hint="default"/>
    </w:rPr>
  </w:style>
  <w:style w:type="character" w:customStyle="1" w:styleId="WW8Num113z2">
    <w:name w:val="WW8Num113z2"/>
    <w:rsid w:val="00575E7D"/>
    <w:rPr>
      <w:rFonts w:ascii="Wingdings" w:hAnsi="Wingdings" w:cs="Wingdings" w:hint="default"/>
    </w:rPr>
  </w:style>
  <w:style w:type="character" w:customStyle="1" w:styleId="WW8Num114z1">
    <w:name w:val="WW8Num114z1"/>
    <w:rsid w:val="00575E7D"/>
    <w:rPr>
      <w:rFonts w:hint="default"/>
    </w:rPr>
  </w:style>
  <w:style w:type="character" w:customStyle="1" w:styleId="WW8Num114z2">
    <w:name w:val="WW8Num114z2"/>
    <w:rsid w:val="00575E7D"/>
  </w:style>
  <w:style w:type="character" w:customStyle="1" w:styleId="WW8Num114z3">
    <w:name w:val="WW8Num114z3"/>
    <w:rsid w:val="00575E7D"/>
  </w:style>
  <w:style w:type="character" w:customStyle="1" w:styleId="WW8Num114z4">
    <w:name w:val="WW8Num114z4"/>
    <w:rsid w:val="00575E7D"/>
  </w:style>
  <w:style w:type="character" w:customStyle="1" w:styleId="WW8Num114z5">
    <w:name w:val="WW8Num114z5"/>
    <w:rsid w:val="00575E7D"/>
  </w:style>
  <w:style w:type="character" w:customStyle="1" w:styleId="WW8Num114z6">
    <w:name w:val="WW8Num114z6"/>
    <w:rsid w:val="00575E7D"/>
  </w:style>
  <w:style w:type="character" w:customStyle="1" w:styleId="WW8Num114z7">
    <w:name w:val="WW8Num114z7"/>
    <w:rsid w:val="00575E7D"/>
  </w:style>
  <w:style w:type="character" w:customStyle="1" w:styleId="WW8Num114z8">
    <w:name w:val="WW8Num114z8"/>
    <w:rsid w:val="00575E7D"/>
  </w:style>
  <w:style w:type="character" w:customStyle="1" w:styleId="WW8Num116z1">
    <w:name w:val="WW8Num116z1"/>
    <w:rsid w:val="00575E7D"/>
    <w:rPr>
      <w:rFonts w:ascii="Arial Narrow" w:eastAsia="Times New Roman" w:hAnsi="Arial Narrow" w:cs="Times New Roman" w:hint="default"/>
    </w:rPr>
  </w:style>
  <w:style w:type="character" w:customStyle="1" w:styleId="WW8Num116z4">
    <w:name w:val="WW8Num116z4"/>
    <w:rsid w:val="00575E7D"/>
    <w:rPr>
      <w:rFonts w:cs="Times New Roman"/>
    </w:rPr>
  </w:style>
  <w:style w:type="character" w:customStyle="1" w:styleId="WW8Num116z5">
    <w:name w:val="WW8Num116z5"/>
    <w:rsid w:val="00575E7D"/>
    <w:rPr>
      <w:rFonts w:ascii="Bookman Old Style" w:eastAsia="Times New Roman" w:hAnsi="Bookman Old Style" w:cs="Times New Roman"/>
    </w:rPr>
  </w:style>
  <w:style w:type="character" w:customStyle="1" w:styleId="WW8Num117z1">
    <w:name w:val="WW8Num117z1"/>
    <w:rsid w:val="00575E7D"/>
    <w:rPr>
      <w:rFonts w:cs="Times New Roman"/>
    </w:rPr>
  </w:style>
  <w:style w:type="character" w:customStyle="1" w:styleId="WW8Num121z1">
    <w:name w:val="WW8Num121z1"/>
    <w:rsid w:val="00575E7D"/>
  </w:style>
  <w:style w:type="character" w:customStyle="1" w:styleId="WW8Num121z2">
    <w:name w:val="WW8Num121z2"/>
    <w:rsid w:val="00575E7D"/>
  </w:style>
  <w:style w:type="character" w:customStyle="1" w:styleId="WW8Num121z3">
    <w:name w:val="WW8Num121z3"/>
    <w:rsid w:val="00575E7D"/>
  </w:style>
  <w:style w:type="character" w:customStyle="1" w:styleId="WW8Num121z4">
    <w:name w:val="WW8Num121z4"/>
    <w:rsid w:val="00575E7D"/>
  </w:style>
  <w:style w:type="character" w:customStyle="1" w:styleId="WW8Num121z5">
    <w:name w:val="WW8Num121z5"/>
    <w:rsid w:val="00575E7D"/>
  </w:style>
  <w:style w:type="character" w:customStyle="1" w:styleId="WW8Num121z6">
    <w:name w:val="WW8Num121z6"/>
    <w:rsid w:val="00575E7D"/>
  </w:style>
  <w:style w:type="character" w:customStyle="1" w:styleId="WW8Num121z7">
    <w:name w:val="WW8Num121z7"/>
    <w:rsid w:val="00575E7D"/>
  </w:style>
  <w:style w:type="character" w:customStyle="1" w:styleId="WW8Num121z8">
    <w:name w:val="WW8Num121z8"/>
    <w:rsid w:val="00575E7D"/>
  </w:style>
  <w:style w:type="character" w:customStyle="1" w:styleId="WW8Num123z2">
    <w:name w:val="WW8Num123z2"/>
    <w:rsid w:val="00575E7D"/>
    <w:rPr>
      <w:rFonts w:ascii="Calibri" w:eastAsia="Times New Roman" w:hAnsi="Calibri" w:cs="Calibri" w:hint="default"/>
      <w:b w:val="0"/>
      <w:color w:val="auto"/>
    </w:rPr>
  </w:style>
  <w:style w:type="character" w:customStyle="1" w:styleId="WW8Num127z1">
    <w:name w:val="WW8Num127z1"/>
    <w:rsid w:val="00575E7D"/>
    <w:rPr>
      <w:rFonts w:ascii="OpenSymbol" w:hAnsi="OpenSymbol" w:cs="OpenSymbol" w:hint="default"/>
      <w:sz w:val="24"/>
      <w:szCs w:val="24"/>
    </w:rPr>
  </w:style>
  <w:style w:type="character" w:customStyle="1" w:styleId="WW8Num128z1">
    <w:name w:val="WW8Num128z1"/>
    <w:rsid w:val="00575E7D"/>
  </w:style>
  <w:style w:type="character" w:customStyle="1" w:styleId="WW8Num128z2">
    <w:name w:val="WW8Num128z2"/>
    <w:rsid w:val="00575E7D"/>
  </w:style>
  <w:style w:type="character" w:customStyle="1" w:styleId="WW8Num128z3">
    <w:name w:val="WW8Num128z3"/>
    <w:rsid w:val="00575E7D"/>
  </w:style>
  <w:style w:type="character" w:customStyle="1" w:styleId="WW8Num128z4">
    <w:name w:val="WW8Num128z4"/>
    <w:rsid w:val="00575E7D"/>
  </w:style>
  <w:style w:type="character" w:customStyle="1" w:styleId="WW8Num128z5">
    <w:name w:val="WW8Num128z5"/>
    <w:rsid w:val="00575E7D"/>
  </w:style>
  <w:style w:type="character" w:customStyle="1" w:styleId="WW8Num128z6">
    <w:name w:val="WW8Num128z6"/>
    <w:rsid w:val="00575E7D"/>
  </w:style>
  <w:style w:type="character" w:customStyle="1" w:styleId="WW8Num128z7">
    <w:name w:val="WW8Num128z7"/>
    <w:rsid w:val="00575E7D"/>
  </w:style>
  <w:style w:type="character" w:customStyle="1" w:styleId="WW8Num128z8">
    <w:name w:val="WW8Num128z8"/>
    <w:rsid w:val="00575E7D"/>
  </w:style>
  <w:style w:type="character" w:customStyle="1" w:styleId="WW8Num129z2">
    <w:name w:val="WW8Num129z2"/>
    <w:rsid w:val="00575E7D"/>
  </w:style>
  <w:style w:type="character" w:customStyle="1" w:styleId="WW8Num129z3">
    <w:name w:val="WW8Num129z3"/>
    <w:rsid w:val="00575E7D"/>
  </w:style>
  <w:style w:type="character" w:customStyle="1" w:styleId="WW8Num129z4">
    <w:name w:val="WW8Num129z4"/>
    <w:rsid w:val="00575E7D"/>
  </w:style>
  <w:style w:type="character" w:customStyle="1" w:styleId="WW8Num129z5">
    <w:name w:val="WW8Num129z5"/>
    <w:rsid w:val="00575E7D"/>
  </w:style>
  <w:style w:type="character" w:customStyle="1" w:styleId="WW8Num129z6">
    <w:name w:val="WW8Num129z6"/>
    <w:rsid w:val="00575E7D"/>
  </w:style>
  <w:style w:type="character" w:customStyle="1" w:styleId="WW8Num129z7">
    <w:name w:val="WW8Num129z7"/>
    <w:rsid w:val="00575E7D"/>
  </w:style>
  <w:style w:type="character" w:customStyle="1" w:styleId="WW8Num129z8">
    <w:name w:val="WW8Num129z8"/>
    <w:rsid w:val="00575E7D"/>
  </w:style>
  <w:style w:type="character" w:customStyle="1" w:styleId="WW8Num130z1">
    <w:name w:val="WW8Num130z1"/>
    <w:rsid w:val="00575E7D"/>
    <w:rPr>
      <w:rFonts w:hint="default"/>
    </w:rPr>
  </w:style>
  <w:style w:type="character" w:customStyle="1" w:styleId="WW8Num131z1">
    <w:name w:val="WW8Num131z1"/>
    <w:rsid w:val="00575E7D"/>
    <w:rPr>
      <w:rFonts w:cs="Times New Roman"/>
    </w:rPr>
  </w:style>
  <w:style w:type="character" w:customStyle="1" w:styleId="WW8Num132z1">
    <w:name w:val="WW8Num132z1"/>
    <w:rsid w:val="00575E7D"/>
    <w:rPr>
      <w:rFonts w:cs="Times New Roman"/>
    </w:rPr>
  </w:style>
  <w:style w:type="character" w:customStyle="1" w:styleId="WW8Num133z1">
    <w:name w:val="WW8Num133z1"/>
    <w:rsid w:val="00575E7D"/>
  </w:style>
  <w:style w:type="character" w:customStyle="1" w:styleId="WW8Num133z2">
    <w:name w:val="WW8Num133z2"/>
    <w:rsid w:val="00575E7D"/>
  </w:style>
  <w:style w:type="character" w:customStyle="1" w:styleId="WW8Num133z3">
    <w:name w:val="WW8Num133z3"/>
    <w:rsid w:val="00575E7D"/>
  </w:style>
  <w:style w:type="character" w:customStyle="1" w:styleId="WW8Num133z4">
    <w:name w:val="WW8Num133z4"/>
    <w:rsid w:val="00575E7D"/>
  </w:style>
  <w:style w:type="character" w:customStyle="1" w:styleId="WW8Num133z5">
    <w:name w:val="WW8Num133z5"/>
    <w:rsid w:val="00575E7D"/>
  </w:style>
  <w:style w:type="character" w:customStyle="1" w:styleId="WW8Num133z6">
    <w:name w:val="WW8Num133z6"/>
    <w:rsid w:val="00575E7D"/>
  </w:style>
  <w:style w:type="character" w:customStyle="1" w:styleId="WW8Num133z7">
    <w:name w:val="WW8Num133z7"/>
    <w:rsid w:val="00575E7D"/>
  </w:style>
  <w:style w:type="character" w:customStyle="1" w:styleId="WW8Num133z8">
    <w:name w:val="WW8Num133z8"/>
    <w:rsid w:val="00575E7D"/>
  </w:style>
  <w:style w:type="character" w:customStyle="1" w:styleId="WW8Num134z1">
    <w:name w:val="WW8Num134z1"/>
    <w:rsid w:val="00575E7D"/>
    <w:rPr>
      <w:rFonts w:cs="Times New Roman"/>
    </w:rPr>
  </w:style>
  <w:style w:type="character" w:customStyle="1" w:styleId="WW8Num138z1">
    <w:name w:val="WW8Num138z1"/>
    <w:rsid w:val="00575E7D"/>
    <w:rPr>
      <w:rFonts w:ascii="Courier New" w:hAnsi="Courier New" w:cs="Courier New" w:hint="default"/>
    </w:rPr>
  </w:style>
  <w:style w:type="character" w:customStyle="1" w:styleId="WW8Num138z2">
    <w:name w:val="WW8Num138z2"/>
    <w:rsid w:val="00575E7D"/>
    <w:rPr>
      <w:rFonts w:ascii="Wingdings" w:hAnsi="Wingdings" w:cs="Wingdings" w:hint="default"/>
    </w:rPr>
  </w:style>
  <w:style w:type="character" w:customStyle="1" w:styleId="WW8Num138z3">
    <w:name w:val="WW8Num138z3"/>
    <w:rsid w:val="00575E7D"/>
    <w:rPr>
      <w:rFonts w:ascii="Symbol" w:hAnsi="Symbol" w:cs="Symbol" w:hint="default"/>
    </w:rPr>
  </w:style>
  <w:style w:type="character" w:customStyle="1" w:styleId="WW8Num140z1">
    <w:name w:val="WW8Num140z1"/>
    <w:rsid w:val="00575E7D"/>
    <w:rPr>
      <w:rFonts w:cs="Times New Roman"/>
    </w:rPr>
  </w:style>
  <w:style w:type="character" w:customStyle="1" w:styleId="WW8Num142z3">
    <w:name w:val="WW8Num142z3"/>
    <w:rsid w:val="00575E7D"/>
    <w:rPr>
      <w:rFonts w:ascii="Symbol" w:hAnsi="Symbol" w:cs="Symbol" w:hint="default"/>
    </w:rPr>
  </w:style>
  <w:style w:type="character" w:customStyle="1" w:styleId="WW8Num143z0">
    <w:name w:val="WW8Num143z0"/>
    <w:rsid w:val="00575E7D"/>
    <w:rPr>
      <w:rFonts w:ascii="Times New Roman" w:hAnsi="Times New Roman" w:cs="Times New Roman"/>
      <w:sz w:val="24"/>
      <w:szCs w:val="24"/>
    </w:rPr>
  </w:style>
  <w:style w:type="character" w:customStyle="1" w:styleId="WW8Num144z0">
    <w:name w:val="WW8Num144z0"/>
    <w:rsid w:val="00575E7D"/>
    <w:rPr>
      <w:rFonts w:ascii="Times New Roman" w:hAnsi="Times New Roman" w:cs="Times New Roman" w:hint="default"/>
      <w:i w:val="0"/>
      <w:iCs w:val="0"/>
      <w:sz w:val="24"/>
      <w:szCs w:val="24"/>
    </w:rPr>
  </w:style>
  <w:style w:type="character" w:customStyle="1" w:styleId="WW8Num144z1">
    <w:name w:val="WW8Num144z1"/>
    <w:rsid w:val="00575E7D"/>
    <w:rPr>
      <w:rFonts w:cs="Times New Roman"/>
    </w:rPr>
  </w:style>
  <w:style w:type="character" w:customStyle="1" w:styleId="WW8Num145z0">
    <w:name w:val="WW8Num145z0"/>
    <w:rsid w:val="00575E7D"/>
    <w:rPr>
      <w:rFonts w:ascii="Times New Roman" w:hAnsi="Times New Roman" w:cs="Times New Roman" w:hint="default"/>
      <w:sz w:val="24"/>
      <w:szCs w:val="24"/>
    </w:rPr>
  </w:style>
  <w:style w:type="character" w:customStyle="1" w:styleId="WW8Num145z1">
    <w:name w:val="WW8Num145z1"/>
    <w:rsid w:val="00575E7D"/>
    <w:rPr>
      <w:rFonts w:cs="Times New Roman"/>
    </w:rPr>
  </w:style>
  <w:style w:type="character" w:customStyle="1" w:styleId="WW8Num146z0">
    <w:name w:val="WW8Num146z0"/>
    <w:rsid w:val="00575E7D"/>
    <w:rPr>
      <w:rFonts w:cs="Times New Roman" w:hint="default"/>
    </w:rPr>
  </w:style>
  <w:style w:type="character" w:customStyle="1" w:styleId="WW8Num147z0">
    <w:name w:val="WW8Num147z0"/>
    <w:rsid w:val="00575E7D"/>
    <w:rPr>
      <w:rFonts w:hint="default"/>
      <w:b/>
    </w:rPr>
  </w:style>
  <w:style w:type="character" w:customStyle="1" w:styleId="WW8Num148z0">
    <w:name w:val="WW8Num148z0"/>
    <w:rsid w:val="00575E7D"/>
    <w:rPr>
      <w:rFonts w:ascii="Times New Roman" w:hAnsi="Times New Roman" w:cs="Times New Roman" w:hint="default"/>
      <w:sz w:val="24"/>
      <w:szCs w:val="24"/>
    </w:rPr>
  </w:style>
  <w:style w:type="character" w:customStyle="1" w:styleId="WW8Num148z1">
    <w:name w:val="WW8Num148z1"/>
    <w:rsid w:val="00575E7D"/>
    <w:rPr>
      <w:rFonts w:cs="Times New Roman"/>
    </w:rPr>
  </w:style>
  <w:style w:type="character" w:customStyle="1" w:styleId="WW8Num149z0">
    <w:name w:val="WW8Num149z0"/>
    <w:rsid w:val="00575E7D"/>
    <w:rPr>
      <w:rFonts w:ascii="Times New Roman" w:hAnsi="Times New Roman" w:cs="Times New Roman" w:hint="default"/>
      <w:sz w:val="24"/>
      <w:szCs w:val="24"/>
    </w:rPr>
  </w:style>
  <w:style w:type="character" w:customStyle="1" w:styleId="WW8Num149z1">
    <w:name w:val="WW8Num149z1"/>
    <w:rsid w:val="00575E7D"/>
    <w:rPr>
      <w:rFonts w:hint="default"/>
      <w:sz w:val="20"/>
    </w:rPr>
  </w:style>
  <w:style w:type="character" w:customStyle="1" w:styleId="WW8Num149z2">
    <w:name w:val="WW8Num149z2"/>
    <w:rsid w:val="00575E7D"/>
    <w:rPr>
      <w:rFonts w:cs="Times New Roman"/>
    </w:rPr>
  </w:style>
  <w:style w:type="character" w:customStyle="1" w:styleId="WW8Num150z0">
    <w:name w:val="WW8Num150z0"/>
    <w:rsid w:val="00575E7D"/>
    <w:rPr>
      <w:rFonts w:ascii="Symbol" w:hAnsi="Symbol" w:cs="Symbol" w:hint="default"/>
      <w:color w:val="000000"/>
      <w:sz w:val="24"/>
      <w:szCs w:val="24"/>
      <w:lang w:eastAsia="pl-PL"/>
    </w:rPr>
  </w:style>
  <w:style w:type="character" w:customStyle="1" w:styleId="WW8Num150z1">
    <w:name w:val="WW8Num150z1"/>
    <w:rsid w:val="00575E7D"/>
    <w:rPr>
      <w:rFonts w:ascii="Courier New" w:hAnsi="Courier New" w:cs="Times New Roman" w:hint="default"/>
    </w:rPr>
  </w:style>
  <w:style w:type="character" w:customStyle="1" w:styleId="WW8Num150z2">
    <w:name w:val="WW8Num150z2"/>
    <w:rsid w:val="00575E7D"/>
    <w:rPr>
      <w:rFonts w:ascii="Wingdings" w:hAnsi="Wingdings" w:cs="Wingdings" w:hint="default"/>
    </w:rPr>
  </w:style>
  <w:style w:type="character" w:customStyle="1" w:styleId="WW8Num151z0">
    <w:name w:val="WW8Num151z0"/>
    <w:rsid w:val="00575E7D"/>
  </w:style>
  <w:style w:type="character" w:customStyle="1" w:styleId="WW8Num151z1">
    <w:name w:val="WW8Num151z1"/>
    <w:rsid w:val="00575E7D"/>
  </w:style>
  <w:style w:type="character" w:customStyle="1" w:styleId="WW8Num151z2">
    <w:name w:val="WW8Num151z2"/>
    <w:rsid w:val="00575E7D"/>
    <w:rPr>
      <w:strike w:val="0"/>
      <w:dstrike w:val="0"/>
      <w:u w:val="none"/>
    </w:rPr>
  </w:style>
  <w:style w:type="character" w:customStyle="1" w:styleId="WW8Num151z3">
    <w:name w:val="WW8Num151z3"/>
    <w:rsid w:val="00575E7D"/>
  </w:style>
  <w:style w:type="character" w:customStyle="1" w:styleId="WW8Num151z4">
    <w:name w:val="WW8Num151z4"/>
    <w:rsid w:val="00575E7D"/>
    <w:rPr>
      <w:lang w:val="pl-PL"/>
    </w:rPr>
  </w:style>
  <w:style w:type="character" w:customStyle="1" w:styleId="WW8Num151z5">
    <w:name w:val="WW8Num151z5"/>
    <w:rsid w:val="00575E7D"/>
  </w:style>
  <w:style w:type="character" w:customStyle="1" w:styleId="WW8Num151z6">
    <w:name w:val="WW8Num151z6"/>
    <w:rsid w:val="00575E7D"/>
  </w:style>
  <w:style w:type="character" w:customStyle="1" w:styleId="WW8Num151z7">
    <w:name w:val="WW8Num151z7"/>
    <w:rsid w:val="00575E7D"/>
  </w:style>
  <w:style w:type="character" w:customStyle="1" w:styleId="WW8Num151z8">
    <w:name w:val="WW8Num151z8"/>
    <w:rsid w:val="00575E7D"/>
  </w:style>
  <w:style w:type="character" w:customStyle="1" w:styleId="WW8Num152z0">
    <w:name w:val="WW8Num152z0"/>
    <w:rsid w:val="00575E7D"/>
    <w:rPr>
      <w:rFonts w:cs="Times New Roman"/>
    </w:rPr>
  </w:style>
  <w:style w:type="character" w:customStyle="1" w:styleId="WW8Num153z0">
    <w:name w:val="WW8Num153z0"/>
    <w:rsid w:val="00575E7D"/>
    <w:rPr>
      <w:rFonts w:ascii="Arial Narrow" w:hAnsi="Arial Narrow" w:cs="Arial Narrow"/>
      <w:b/>
      <w:bCs/>
      <w:i w:val="0"/>
      <w:iCs w:val="0"/>
      <w:sz w:val="20"/>
      <w:szCs w:val="20"/>
    </w:rPr>
  </w:style>
  <w:style w:type="character" w:customStyle="1" w:styleId="WW8Num153z1">
    <w:name w:val="WW8Num153z1"/>
    <w:rsid w:val="00575E7D"/>
    <w:rPr>
      <w:rFonts w:cs="Times New Roman"/>
      <w:b w:val="0"/>
      <w:bCs w:val="0"/>
      <w:i w:val="0"/>
      <w:iCs w:val="0"/>
      <w:color w:val="auto"/>
    </w:rPr>
  </w:style>
  <w:style w:type="character" w:customStyle="1" w:styleId="WW8Num153z2">
    <w:name w:val="WW8Num153z2"/>
    <w:rsid w:val="00575E7D"/>
    <w:rPr>
      <w:rFonts w:ascii="Century Gothic" w:hAnsi="Century Gothic" w:cs="Century Gothic" w:hint="default"/>
      <w:b w:val="0"/>
      <w:bCs w:val="0"/>
      <w:i w:val="0"/>
      <w:iCs w:val="0"/>
      <w:sz w:val="18"/>
      <w:szCs w:val="18"/>
    </w:rPr>
  </w:style>
  <w:style w:type="character" w:customStyle="1" w:styleId="WW8Num153z3">
    <w:name w:val="WW8Num153z3"/>
    <w:rsid w:val="00575E7D"/>
    <w:rPr>
      <w:rFonts w:cs="Times New Roman"/>
    </w:rPr>
  </w:style>
  <w:style w:type="character" w:customStyle="1" w:styleId="WW8Num153z5">
    <w:name w:val="WW8Num153z5"/>
    <w:rsid w:val="00575E7D"/>
    <w:rPr>
      <w:rFonts w:ascii="Arial Narrow" w:hAnsi="Arial Narrow" w:cs="Arial Narrow" w:hint="default"/>
      <w:b w:val="0"/>
      <w:bCs w:val="0"/>
      <w:i w:val="0"/>
      <w:iCs w:val="0"/>
      <w:sz w:val="20"/>
      <w:szCs w:val="20"/>
    </w:rPr>
  </w:style>
  <w:style w:type="character" w:customStyle="1" w:styleId="WW8Num154z0">
    <w:name w:val="WW8Num154z0"/>
    <w:rsid w:val="00575E7D"/>
    <w:rPr>
      <w:rFonts w:hint="default"/>
      <w:sz w:val="24"/>
      <w:szCs w:val="24"/>
    </w:rPr>
  </w:style>
  <w:style w:type="character" w:customStyle="1" w:styleId="WW8Num154z1">
    <w:name w:val="WW8Num154z1"/>
    <w:rsid w:val="00575E7D"/>
  </w:style>
  <w:style w:type="character" w:customStyle="1" w:styleId="WW8Num154z2">
    <w:name w:val="WW8Num154z2"/>
    <w:rsid w:val="00575E7D"/>
  </w:style>
  <w:style w:type="character" w:customStyle="1" w:styleId="WW8Num154z3">
    <w:name w:val="WW8Num154z3"/>
    <w:rsid w:val="00575E7D"/>
  </w:style>
  <w:style w:type="character" w:customStyle="1" w:styleId="WW8Num154z4">
    <w:name w:val="WW8Num154z4"/>
    <w:rsid w:val="00575E7D"/>
  </w:style>
  <w:style w:type="character" w:customStyle="1" w:styleId="WW8Num154z5">
    <w:name w:val="WW8Num154z5"/>
    <w:rsid w:val="00575E7D"/>
  </w:style>
  <w:style w:type="character" w:customStyle="1" w:styleId="WW8Num154z6">
    <w:name w:val="WW8Num154z6"/>
    <w:rsid w:val="00575E7D"/>
  </w:style>
  <w:style w:type="character" w:customStyle="1" w:styleId="WW8Num154z7">
    <w:name w:val="WW8Num154z7"/>
    <w:rsid w:val="00575E7D"/>
  </w:style>
  <w:style w:type="character" w:customStyle="1" w:styleId="WW8Num154z8">
    <w:name w:val="WW8Num154z8"/>
    <w:rsid w:val="00575E7D"/>
  </w:style>
  <w:style w:type="character" w:customStyle="1" w:styleId="WW8Num155z0">
    <w:name w:val="WW8Num155z0"/>
    <w:rsid w:val="00575E7D"/>
  </w:style>
  <w:style w:type="character" w:customStyle="1" w:styleId="WW8Num155z1">
    <w:name w:val="WW8Num155z1"/>
    <w:rsid w:val="00575E7D"/>
  </w:style>
  <w:style w:type="character" w:customStyle="1" w:styleId="WW8Num155z2">
    <w:name w:val="WW8Num155z2"/>
    <w:rsid w:val="00575E7D"/>
  </w:style>
  <w:style w:type="character" w:customStyle="1" w:styleId="WW8Num155z3">
    <w:name w:val="WW8Num155z3"/>
    <w:rsid w:val="00575E7D"/>
    <w:rPr>
      <w:rFonts w:ascii="Times New Roman" w:hAnsi="Times New Roman" w:cs="Times New Roman"/>
      <w:sz w:val="24"/>
      <w:szCs w:val="24"/>
    </w:rPr>
  </w:style>
  <w:style w:type="character" w:customStyle="1" w:styleId="WW8Num155z4">
    <w:name w:val="WW8Num155z4"/>
    <w:rsid w:val="00575E7D"/>
  </w:style>
  <w:style w:type="character" w:customStyle="1" w:styleId="WW8Num155z5">
    <w:name w:val="WW8Num155z5"/>
    <w:rsid w:val="00575E7D"/>
  </w:style>
  <w:style w:type="character" w:customStyle="1" w:styleId="WW8Num155z6">
    <w:name w:val="WW8Num155z6"/>
    <w:rsid w:val="00575E7D"/>
  </w:style>
  <w:style w:type="character" w:customStyle="1" w:styleId="WW8Num155z7">
    <w:name w:val="WW8Num155z7"/>
    <w:rsid w:val="00575E7D"/>
  </w:style>
  <w:style w:type="character" w:customStyle="1" w:styleId="WW8Num155z8">
    <w:name w:val="WW8Num155z8"/>
    <w:rsid w:val="00575E7D"/>
  </w:style>
  <w:style w:type="character" w:customStyle="1" w:styleId="WW8Num156z0">
    <w:name w:val="WW8Num156z0"/>
    <w:rsid w:val="00575E7D"/>
    <w:rPr>
      <w:rFonts w:ascii="Times New Roman" w:hAnsi="Times New Roman" w:cs="Times New Roman"/>
      <w:b w:val="0"/>
      <w:i w:val="0"/>
      <w:sz w:val="24"/>
      <w:szCs w:val="24"/>
    </w:rPr>
  </w:style>
  <w:style w:type="character" w:customStyle="1" w:styleId="WW8Num156z1">
    <w:name w:val="WW8Num156z1"/>
    <w:rsid w:val="00575E7D"/>
    <w:rPr>
      <w:rFonts w:cs="Times New Roman"/>
    </w:rPr>
  </w:style>
  <w:style w:type="character" w:customStyle="1" w:styleId="WW8Num157z0">
    <w:name w:val="WW8Num157z0"/>
    <w:rsid w:val="00575E7D"/>
    <w:rPr>
      <w:rFonts w:ascii="Times New Roman" w:hAnsi="Times New Roman" w:cs="Times New Roman" w:hint="default"/>
      <w:b w:val="0"/>
      <w:sz w:val="24"/>
      <w:szCs w:val="24"/>
    </w:rPr>
  </w:style>
  <w:style w:type="character" w:customStyle="1" w:styleId="WW8Num157z1">
    <w:name w:val="WW8Num157z1"/>
    <w:rsid w:val="00575E7D"/>
  </w:style>
  <w:style w:type="character" w:customStyle="1" w:styleId="WW8Num157z2">
    <w:name w:val="WW8Num157z2"/>
    <w:rsid w:val="00575E7D"/>
  </w:style>
  <w:style w:type="character" w:customStyle="1" w:styleId="WW8Num157z3">
    <w:name w:val="WW8Num157z3"/>
    <w:rsid w:val="00575E7D"/>
  </w:style>
  <w:style w:type="character" w:customStyle="1" w:styleId="WW8Num157z4">
    <w:name w:val="WW8Num157z4"/>
    <w:rsid w:val="00575E7D"/>
  </w:style>
  <w:style w:type="character" w:customStyle="1" w:styleId="WW8Num157z5">
    <w:name w:val="WW8Num157z5"/>
    <w:rsid w:val="00575E7D"/>
  </w:style>
  <w:style w:type="character" w:customStyle="1" w:styleId="WW8Num157z6">
    <w:name w:val="WW8Num157z6"/>
    <w:rsid w:val="00575E7D"/>
  </w:style>
  <w:style w:type="character" w:customStyle="1" w:styleId="WW8Num157z7">
    <w:name w:val="WW8Num157z7"/>
    <w:rsid w:val="00575E7D"/>
  </w:style>
  <w:style w:type="character" w:customStyle="1" w:styleId="WW8Num157z8">
    <w:name w:val="WW8Num157z8"/>
    <w:rsid w:val="00575E7D"/>
  </w:style>
  <w:style w:type="character" w:customStyle="1" w:styleId="WW8Num158z0">
    <w:name w:val="WW8Num158z0"/>
    <w:rsid w:val="00575E7D"/>
    <w:rPr>
      <w:b w:val="0"/>
    </w:rPr>
  </w:style>
  <w:style w:type="character" w:customStyle="1" w:styleId="WW8Num158z1">
    <w:name w:val="WW8Num158z1"/>
    <w:rsid w:val="00575E7D"/>
  </w:style>
  <w:style w:type="character" w:customStyle="1" w:styleId="WW8Num158z2">
    <w:name w:val="WW8Num158z2"/>
    <w:rsid w:val="00575E7D"/>
  </w:style>
  <w:style w:type="character" w:customStyle="1" w:styleId="WW8Num158z3">
    <w:name w:val="WW8Num158z3"/>
    <w:rsid w:val="00575E7D"/>
  </w:style>
  <w:style w:type="character" w:customStyle="1" w:styleId="WW8Num158z4">
    <w:name w:val="WW8Num158z4"/>
    <w:rsid w:val="00575E7D"/>
  </w:style>
  <w:style w:type="character" w:customStyle="1" w:styleId="WW8Num158z5">
    <w:name w:val="WW8Num158z5"/>
    <w:rsid w:val="00575E7D"/>
  </w:style>
  <w:style w:type="character" w:customStyle="1" w:styleId="WW8Num158z6">
    <w:name w:val="WW8Num158z6"/>
    <w:rsid w:val="00575E7D"/>
  </w:style>
  <w:style w:type="character" w:customStyle="1" w:styleId="WW8Num158z7">
    <w:name w:val="WW8Num158z7"/>
    <w:rsid w:val="00575E7D"/>
  </w:style>
  <w:style w:type="character" w:customStyle="1" w:styleId="WW8Num158z8">
    <w:name w:val="WW8Num158z8"/>
    <w:rsid w:val="00575E7D"/>
  </w:style>
  <w:style w:type="character" w:customStyle="1" w:styleId="WW8Num159z0">
    <w:name w:val="WW8Num159z0"/>
    <w:rsid w:val="00575E7D"/>
    <w:rPr>
      <w:rFonts w:ascii="Times New Roman" w:hAnsi="Times New Roman" w:cs="Times New Roman" w:hint="default"/>
      <w:strike w:val="0"/>
      <w:dstrike w:val="0"/>
      <w:sz w:val="24"/>
      <w:szCs w:val="24"/>
    </w:rPr>
  </w:style>
  <w:style w:type="character" w:customStyle="1" w:styleId="WW8Num159z1">
    <w:name w:val="WW8Num159z1"/>
    <w:rsid w:val="00575E7D"/>
    <w:rPr>
      <w:rFonts w:cs="Times New Roman"/>
    </w:rPr>
  </w:style>
  <w:style w:type="character" w:customStyle="1" w:styleId="WW8Num160z0">
    <w:name w:val="WW8Num160z0"/>
    <w:rsid w:val="00575E7D"/>
    <w:rPr>
      <w:rFonts w:hint="default"/>
    </w:rPr>
  </w:style>
  <w:style w:type="character" w:customStyle="1" w:styleId="WW8Num160z1">
    <w:name w:val="WW8Num160z1"/>
    <w:rsid w:val="00575E7D"/>
    <w:rPr>
      <w:rFonts w:ascii="Times New Roman" w:eastAsia="Times New Roman" w:hAnsi="Times New Roman" w:cs="Times New Roman" w:hint="default"/>
      <w:sz w:val="24"/>
      <w:szCs w:val="24"/>
    </w:rPr>
  </w:style>
  <w:style w:type="character" w:customStyle="1" w:styleId="WW8Num160z2">
    <w:name w:val="WW8Num160z2"/>
    <w:rsid w:val="00575E7D"/>
    <w:rPr>
      <w:rFonts w:ascii="Times New Roman" w:hAnsi="Times New Roman" w:cs="Times New Roman" w:hint="default"/>
    </w:rPr>
  </w:style>
  <w:style w:type="character" w:customStyle="1" w:styleId="WW8Num161z0">
    <w:name w:val="WW8Num161z0"/>
    <w:rsid w:val="00575E7D"/>
    <w:rPr>
      <w:rFonts w:cs="Times New Roman" w:hint="default"/>
      <w:sz w:val="24"/>
      <w:szCs w:val="24"/>
    </w:rPr>
  </w:style>
  <w:style w:type="character" w:customStyle="1" w:styleId="WW8Num161z1">
    <w:name w:val="WW8Num161z1"/>
    <w:rsid w:val="00575E7D"/>
    <w:rPr>
      <w:rFonts w:cs="Times New Roman"/>
    </w:rPr>
  </w:style>
  <w:style w:type="character" w:customStyle="1" w:styleId="WW8Num162z0">
    <w:name w:val="WW8Num162z0"/>
    <w:rsid w:val="00575E7D"/>
    <w:rPr>
      <w:rFonts w:ascii="Times New Roman" w:hAnsi="Times New Roman" w:cs="Times New Roman"/>
      <w:sz w:val="24"/>
      <w:szCs w:val="24"/>
    </w:rPr>
  </w:style>
  <w:style w:type="character" w:customStyle="1" w:styleId="WW8Num163z0">
    <w:name w:val="WW8Num163z0"/>
    <w:rsid w:val="00575E7D"/>
    <w:rPr>
      <w:rFonts w:ascii="Calibri" w:hAnsi="Calibri" w:cs="Calibri Light" w:hint="default"/>
      <w:b w:val="0"/>
      <w:sz w:val="22"/>
      <w:szCs w:val="22"/>
    </w:rPr>
  </w:style>
  <w:style w:type="character" w:customStyle="1" w:styleId="WW8Num163z1">
    <w:name w:val="WW8Num163z1"/>
    <w:rsid w:val="00575E7D"/>
    <w:rPr>
      <w:rFonts w:cs="Times New Roman"/>
    </w:rPr>
  </w:style>
  <w:style w:type="character" w:customStyle="1" w:styleId="WW8Num164z0">
    <w:name w:val="WW8Num164z0"/>
    <w:rsid w:val="00575E7D"/>
    <w:rPr>
      <w:rFonts w:hint="default"/>
    </w:rPr>
  </w:style>
  <w:style w:type="character" w:customStyle="1" w:styleId="WW8Num164z1">
    <w:name w:val="WW8Num164z1"/>
    <w:rsid w:val="00575E7D"/>
    <w:rPr>
      <w:rFonts w:ascii="Times New Roman" w:eastAsia="Times New Roman" w:hAnsi="Times New Roman" w:cs="Times New Roman" w:hint="default"/>
      <w:sz w:val="24"/>
      <w:szCs w:val="24"/>
    </w:rPr>
  </w:style>
  <w:style w:type="character" w:customStyle="1" w:styleId="WW8Num164z2">
    <w:name w:val="WW8Num164z2"/>
    <w:rsid w:val="00575E7D"/>
    <w:rPr>
      <w:rFonts w:ascii="Times New Roman" w:hAnsi="Times New Roman" w:cs="Times New Roman" w:hint="default"/>
    </w:rPr>
  </w:style>
  <w:style w:type="character" w:customStyle="1" w:styleId="WW8Num165z0">
    <w:name w:val="WW8Num165z0"/>
    <w:rsid w:val="00575E7D"/>
    <w:rPr>
      <w:rFonts w:ascii="Times New Roman" w:hAnsi="Times New Roman" w:cs="Times New Roman" w:hint="default"/>
      <w:b/>
      <w:bCs/>
      <w:color w:val="auto"/>
      <w:sz w:val="24"/>
      <w:szCs w:val="24"/>
      <w:lang w:val="pl-PL"/>
    </w:rPr>
  </w:style>
  <w:style w:type="character" w:customStyle="1" w:styleId="WW8Num165z1">
    <w:name w:val="WW8Num165z1"/>
    <w:rsid w:val="00575E7D"/>
    <w:rPr>
      <w:rFonts w:cs="Times New Roman"/>
    </w:rPr>
  </w:style>
  <w:style w:type="character" w:customStyle="1" w:styleId="WW8Num166z0">
    <w:name w:val="WW8Num166z0"/>
    <w:rsid w:val="00575E7D"/>
    <w:rPr>
      <w:rFonts w:cs="Times New Roman"/>
    </w:rPr>
  </w:style>
  <w:style w:type="character" w:customStyle="1" w:styleId="WW8Num167z0">
    <w:name w:val="WW8Num167z0"/>
    <w:rsid w:val="00575E7D"/>
    <w:rPr>
      <w:rFonts w:ascii="Times New Roman" w:hAnsi="Times New Roman" w:cs="Times New Roman" w:hint="default"/>
      <w:sz w:val="24"/>
      <w:szCs w:val="24"/>
    </w:rPr>
  </w:style>
  <w:style w:type="character" w:customStyle="1" w:styleId="WW8Num167z1">
    <w:name w:val="WW8Num167z1"/>
    <w:rsid w:val="00575E7D"/>
    <w:rPr>
      <w:rFonts w:cs="Times New Roman"/>
    </w:rPr>
  </w:style>
  <w:style w:type="character" w:customStyle="1" w:styleId="WW8Num168z0">
    <w:name w:val="WW8Num168z0"/>
    <w:rsid w:val="00575E7D"/>
    <w:rPr>
      <w:rFonts w:cs="Times New Roman" w:hint="default"/>
      <w:b w:val="0"/>
      <w:bCs w:val="0"/>
    </w:rPr>
  </w:style>
  <w:style w:type="character" w:customStyle="1" w:styleId="WW8Num168z1">
    <w:name w:val="WW8Num168z1"/>
    <w:rsid w:val="00575E7D"/>
    <w:rPr>
      <w:rFonts w:cs="Times New Roman"/>
    </w:rPr>
  </w:style>
  <w:style w:type="character" w:customStyle="1" w:styleId="WW8Num169z0">
    <w:name w:val="WW8Num169z0"/>
    <w:rsid w:val="00575E7D"/>
    <w:rPr>
      <w:rFonts w:ascii="Times New Roman" w:hAnsi="Times New Roman" w:cs="Times New Roman" w:hint="default"/>
      <w:b w:val="0"/>
      <w:color w:val="auto"/>
      <w:sz w:val="24"/>
      <w:szCs w:val="24"/>
    </w:rPr>
  </w:style>
  <w:style w:type="character" w:customStyle="1" w:styleId="WW8Num169z1">
    <w:name w:val="WW8Num169z1"/>
    <w:rsid w:val="00575E7D"/>
  </w:style>
  <w:style w:type="character" w:customStyle="1" w:styleId="WW8Num169z2">
    <w:name w:val="WW8Num169z2"/>
    <w:rsid w:val="00575E7D"/>
  </w:style>
  <w:style w:type="character" w:customStyle="1" w:styleId="WW8Num169z3">
    <w:name w:val="WW8Num169z3"/>
    <w:rsid w:val="00575E7D"/>
  </w:style>
  <w:style w:type="character" w:customStyle="1" w:styleId="WW8Num169z4">
    <w:name w:val="WW8Num169z4"/>
    <w:rsid w:val="00575E7D"/>
  </w:style>
  <w:style w:type="character" w:customStyle="1" w:styleId="WW8Num169z5">
    <w:name w:val="WW8Num169z5"/>
    <w:rsid w:val="00575E7D"/>
  </w:style>
  <w:style w:type="character" w:customStyle="1" w:styleId="WW8Num169z6">
    <w:name w:val="WW8Num169z6"/>
    <w:rsid w:val="00575E7D"/>
  </w:style>
  <w:style w:type="character" w:customStyle="1" w:styleId="WW8Num169z7">
    <w:name w:val="WW8Num169z7"/>
    <w:rsid w:val="00575E7D"/>
  </w:style>
  <w:style w:type="character" w:customStyle="1" w:styleId="WW8Num169z8">
    <w:name w:val="WW8Num169z8"/>
    <w:rsid w:val="00575E7D"/>
  </w:style>
  <w:style w:type="character" w:customStyle="1" w:styleId="WW8Num170z0">
    <w:name w:val="WW8Num170z0"/>
    <w:rsid w:val="00575E7D"/>
    <w:rPr>
      <w:rFonts w:ascii="Calibri" w:eastAsia="Times New Roman" w:hAnsi="Calibri" w:cs="Tahoma" w:hint="default"/>
    </w:rPr>
  </w:style>
  <w:style w:type="character" w:customStyle="1" w:styleId="WW8Num170z1">
    <w:name w:val="WW8Num170z1"/>
    <w:rsid w:val="00575E7D"/>
  </w:style>
  <w:style w:type="character" w:customStyle="1" w:styleId="WW8Num170z2">
    <w:name w:val="WW8Num170z2"/>
    <w:rsid w:val="00575E7D"/>
  </w:style>
  <w:style w:type="character" w:customStyle="1" w:styleId="WW8Num170z3">
    <w:name w:val="WW8Num170z3"/>
    <w:rsid w:val="00575E7D"/>
  </w:style>
  <w:style w:type="character" w:customStyle="1" w:styleId="WW8Num170z4">
    <w:name w:val="WW8Num170z4"/>
    <w:rsid w:val="00575E7D"/>
  </w:style>
  <w:style w:type="character" w:customStyle="1" w:styleId="WW8Num170z5">
    <w:name w:val="WW8Num170z5"/>
    <w:rsid w:val="00575E7D"/>
  </w:style>
  <w:style w:type="character" w:customStyle="1" w:styleId="WW8Num170z6">
    <w:name w:val="WW8Num170z6"/>
    <w:rsid w:val="00575E7D"/>
  </w:style>
  <w:style w:type="character" w:customStyle="1" w:styleId="WW8Num170z7">
    <w:name w:val="WW8Num170z7"/>
    <w:rsid w:val="00575E7D"/>
  </w:style>
  <w:style w:type="character" w:customStyle="1" w:styleId="WW8Num170z8">
    <w:name w:val="WW8Num170z8"/>
    <w:rsid w:val="00575E7D"/>
  </w:style>
  <w:style w:type="character" w:customStyle="1" w:styleId="WW8Num171z0">
    <w:name w:val="WW8Num171z0"/>
    <w:rsid w:val="00575E7D"/>
    <w:rPr>
      <w:rFonts w:cs="Times New Roman" w:hint="default"/>
    </w:rPr>
  </w:style>
  <w:style w:type="character" w:customStyle="1" w:styleId="WW8Num171z1">
    <w:name w:val="WW8Num171z1"/>
    <w:rsid w:val="00575E7D"/>
    <w:rPr>
      <w:rFonts w:cs="Times New Roman"/>
    </w:rPr>
  </w:style>
  <w:style w:type="character" w:customStyle="1" w:styleId="WW8Num172z0">
    <w:name w:val="WW8Num172z0"/>
    <w:rsid w:val="00575E7D"/>
    <w:rPr>
      <w:rFonts w:cs="Times New Roman"/>
      <w:b w:val="0"/>
    </w:rPr>
  </w:style>
  <w:style w:type="character" w:customStyle="1" w:styleId="WW8Num172z1">
    <w:name w:val="WW8Num172z1"/>
    <w:rsid w:val="00575E7D"/>
    <w:rPr>
      <w:rFonts w:cs="Times New Roman"/>
    </w:rPr>
  </w:style>
  <w:style w:type="character" w:customStyle="1" w:styleId="WW8Num173z0">
    <w:name w:val="WW8Num173z0"/>
    <w:rsid w:val="00575E7D"/>
    <w:rPr>
      <w:rFonts w:ascii="Times New Roman" w:hAnsi="Times New Roman" w:cs="Times New Roman" w:hint="default"/>
      <w:sz w:val="24"/>
      <w:szCs w:val="24"/>
    </w:rPr>
  </w:style>
  <w:style w:type="character" w:customStyle="1" w:styleId="WW8Num173z1">
    <w:name w:val="WW8Num173z1"/>
    <w:rsid w:val="00575E7D"/>
    <w:rPr>
      <w:rFonts w:cs="Times New Roman"/>
    </w:rPr>
  </w:style>
  <w:style w:type="character" w:customStyle="1" w:styleId="WW8Num174z0">
    <w:name w:val="WW8Num174z0"/>
    <w:rsid w:val="00575E7D"/>
    <w:rPr>
      <w:rFonts w:cs="Times New Roman"/>
    </w:rPr>
  </w:style>
  <w:style w:type="character" w:customStyle="1" w:styleId="WW8Num175z0">
    <w:name w:val="WW8Num175z0"/>
    <w:rsid w:val="00575E7D"/>
    <w:rPr>
      <w:rFonts w:ascii="Symbol" w:hAnsi="Symbol" w:cs="Symbol" w:hint="default"/>
    </w:rPr>
  </w:style>
  <w:style w:type="character" w:customStyle="1" w:styleId="WW8Num176z0">
    <w:name w:val="WW8Num176z0"/>
    <w:rsid w:val="00575E7D"/>
    <w:rPr>
      <w:rFonts w:ascii="Symbol" w:hAnsi="Symbol" w:cs="Symbol" w:hint="default"/>
      <w:sz w:val="24"/>
      <w:szCs w:val="24"/>
    </w:rPr>
  </w:style>
  <w:style w:type="character" w:customStyle="1" w:styleId="WW8Num176z1">
    <w:name w:val="WW8Num176z1"/>
    <w:rsid w:val="00575E7D"/>
    <w:rPr>
      <w:rFonts w:ascii="Courier New" w:hAnsi="Courier New" w:cs="Courier New" w:hint="default"/>
    </w:rPr>
  </w:style>
  <w:style w:type="character" w:customStyle="1" w:styleId="WW8Num176z2">
    <w:name w:val="WW8Num176z2"/>
    <w:rsid w:val="00575E7D"/>
    <w:rPr>
      <w:rFonts w:ascii="Wingdings" w:hAnsi="Wingdings" w:cs="Wingdings" w:hint="default"/>
    </w:rPr>
  </w:style>
  <w:style w:type="character" w:customStyle="1" w:styleId="WW8Num177z0">
    <w:name w:val="WW8Num177z0"/>
    <w:rsid w:val="00575E7D"/>
    <w:rPr>
      <w:rFonts w:cs="Times New Roman"/>
      <w:b w:val="0"/>
      <w:i w:val="0"/>
    </w:rPr>
  </w:style>
  <w:style w:type="character" w:customStyle="1" w:styleId="WW8Num177z1">
    <w:name w:val="WW8Num177z1"/>
    <w:rsid w:val="00575E7D"/>
    <w:rPr>
      <w:rFonts w:cs="Times New Roman"/>
    </w:rPr>
  </w:style>
  <w:style w:type="character" w:customStyle="1" w:styleId="WW8Num178z0">
    <w:name w:val="WW8Num178z0"/>
    <w:rsid w:val="00575E7D"/>
    <w:rPr>
      <w:rFonts w:cs="Times New Roman" w:hint="default"/>
    </w:rPr>
  </w:style>
  <w:style w:type="character" w:customStyle="1" w:styleId="WW8Num178z2">
    <w:name w:val="WW8Num178z2"/>
    <w:rsid w:val="00575E7D"/>
    <w:rPr>
      <w:rFonts w:cs="Times New Roman"/>
    </w:rPr>
  </w:style>
  <w:style w:type="character" w:customStyle="1" w:styleId="WW8Num179z0">
    <w:name w:val="WW8Num179z0"/>
    <w:rsid w:val="00575E7D"/>
    <w:rPr>
      <w:rFonts w:ascii="Times New Roman" w:hAnsi="Times New Roman" w:cs="Times New Roman" w:hint="default"/>
      <w:sz w:val="24"/>
      <w:szCs w:val="24"/>
    </w:rPr>
  </w:style>
  <w:style w:type="character" w:customStyle="1" w:styleId="WW8Num179z1">
    <w:name w:val="WW8Num179z1"/>
    <w:rsid w:val="00575E7D"/>
    <w:rPr>
      <w:rFonts w:cs="Times New Roman"/>
    </w:rPr>
  </w:style>
  <w:style w:type="character" w:customStyle="1" w:styleId="WW8Num180z0">
    <w:name w:val="WW8Num180z0"/>
    <w:rsid w:val="00575E7D"/>
    <w:rPr>
      <w:rFonts w:ascii="Calibri" w:eastAsia="Times New Roman" w:hAnsi="Calibri" w:cs="Calibri" w:hint="default"/>
      <w:sz w:val="24"/>
      <w:szCs w:val="24"/>
    </w:rPr>
  </w:style>
  <w:style w:type="character" w:customStyle="1" w:styleId="WW8Num180z1">
    <w:name w:val="WW8Num180z1"/>
    <w:rsid w:val="00575E7D"/>
    <w:rPr>
      <w:rFonts w:cs="Times New Roman"/>
    </w:rPr>
  </w:style>
  <w:style w:type="character" w:customStyle="1" w:styleId="WW8Num181z0">
    <w:name w:val="WW8Num181z0"/>
    <w:rsid w:val="00575E7D"/>
    <w:rPr>
      <w:rFonts w:cs="Times New Roman" w:hint="default"/>
      <w:szCs w:val="24"/>
    </w:rPr>
  </w:style>
  <w:style w:type="character" w:customStyle="1" w:styleId="WW8Num181z1">
    <w:name w:val="WW8Num181z1"/>
    <w:rsid w:val="00575E7D"/>
    <w:rPr>
      <w:rFonts w:cs="Times New Roman"/>
    </w:rPr>
  </w:style>
  <w:style w:type="character" w:customStyle="1" w:styleId="WW8Num182z0">
    <w:name w:val="WW8Num182z0"/>
    <w:rsid w:val="00575E7D"/>
    <w:rPr>
      <w:rFonts w:cs="Times New Roman"/>
      <w:b w:val="0"/>
    </w:rPr>
  </w:style>
  <w:style w:type="character" w:customStyle="1" w:styleId="WW8Num182z1">
    <w:name w:val="WW8Num182z1"/>
    <w:rsid w:val="00575E7D"/>
    <w:rPr>
      <w:rFonts w:cs="Times New Roman"/>
    </w:rPr>
  </w:style>
  <w:style w:type="character" w:customStyle="1" w:styleId="WW8Num183z0">
    <w:name w:val="WW8Num183z0"/>
    <w:rsid w:val="00575E7D"/>
    <w:rPr>
      <w:rFonts w:ascii="Arial Narrow" w:hAnsi="Arial Narrow" w:cs="Arial Narrow" w:hint="default"/>
      <w:b/>
      <w:bCs/>
      <w:i w:val="0"/>
      <w:iCs w:val="0"/>
      <w:sz w:val="20"/>
      <w:szCs w:val="20"/>
    </w:rPr>
  </w:style>
  <w:style w:type="character" w:customStyle="1" w:styleId="WW8Num183z1">
    <w:name w:val="WW8Num183z1"/>
    <w:rsid w:val="00575E7D"/>
    <w:rPr>
      <w:rFonts w:ascii="Times New Roman" w:hAnsi="Times New Roman" w:cs="Times New Roman" w:hint="default"/>
      <w:b w:val="0"/>
      <w:bCs w:val="0"/>
      <w:i w:val="0"/>
      <w:iCs w:val="0"/>
      <w:sz w:val="24"/>
      <w:szCs w:val="24"/>
    </w:rPr>
  </w:style>
  <w:style w:type="character" w:customStyle="1" w:styleId="WW8Num183z2">
    <w:name w:val="WW8Num183z2"/>
    <w:rsid w:val="00575E7D"/>
    <w:rPr>
      <w:rFonts w:cs="Times New Roman" w:hint="default"/>
      <w:b w:val="0"/>
      <w:bCs w:val="0"/>
      <w:i w:val="0"/>
      <w:iCs w:val="0"/>
      <w:sz w:val="18"/>
      <w:szCs w:val="18"/>
    </w:rPr>
  </w:style>
  <w:style w:type="character" w:customStyle="1" w:styleId="WW8Num183z3">
    <w:name w:val="WW8Num183z3"/>
    <w:rsid w:val="00575E7D"/>
    <w:rPr>
      <w:rFonts w:cs="Times New Roman" w:hint="default"/>
    </w:rPr>
  </w:style>
  <w:style w:type="character" w:customStyle="1" w:styleId="WW8Num183z5">
    <w:name w:val="WW8Num183z5"/>
    <w:rsid w:val="00575E7D"/>
    <w:rPr>
      <w:rFonts w:ascii="Century Gothic" w:hAnsi="Century Gothic" w:cs="Century Gothic" w:hint="default"/>
      <w:b w:val="0"/>
      <w:bCs w:val="0"/>
      <w:i w:val="0"/>
      <w:iCs w:val="0"/>
      <w:sz w:val="18"/>
      <w:szCs w:val="18"/>
    </w:rPr>
  </w:style>
  <w:style w:type="character" w:customStyle="1" w:styleId="WW8Num184z0">
    <w:name w:val="WW8Num184z0"/>
    <w:rsid w:val="00575E7D"/>
    <w:rPr>
      <w:rFonts w:ascii="Times New Roman" w:hAnsi="Times New Roman" w:cs="Times New Roman" w:hint="default"/>
      <w:sz w:val="20"/>
      <w:szCs w:val="24"/>
    </w:rPr>
  </w:style>
  <w:style w:type="character" w:customStyle="1" w:styleId="WW8Num184z1">
    <w:name w:val="WW8Num184z1"/>
    <w:rsid w:val="00575E7D"/>
    <w:rPr>
      <w:rFonts w:ascii="Courier New" w:hAnsi="Courier New" w:cs="Courier New" w:hint="default"/>
    </w:rPr>
  </w:style>
  <w:style w:type="character" w:customStyle="1" w:styleId="WW8Num184z2">
    <w:name w:val="WW8Num184z2"/>
    <w:rsid w:val="00575E7D"/>
    <w:rPr>
      <w:rFonts w:ascii="Wingdings" w:hAnsi="Wingdings" w:cs="Wingdings" w:hint="default"/>
    </w:rPr>
  </w:style>
  <w:style w:type="character" w:customStyle="1" w:styleId="WW8Num184z3">
    <w:name w:val="WW8Num184z3"/>
    <w:rsid w:val="00575E7D"/>
    <w:rPr>
      <w:rFonts w:ascii="Symbol" w:hAnsi="Symbol" w:cs="Symbol" w:hint="default"/>
    </w:rPr>
  </w:style>
  <w:style w:type="character" w:customStyle="1" w:styleId="WW8Num185z0">
    <w:name w:val="WW8Num185z0"/>
    <w:rsid w:val="00575E7D"/>
    <w:rPr>
      <w:rFonts w:ascii="Arial" w:hAnsi="Arial" w:cs="Times New Roman" w:hint="default"/>
      <w:sz w:val="20"/>
      <w:szCs w:val="20"/>
    </w:rPr>
  </w:style>
  <w:style w:type="character" w:customStyle="1" w:styleId="WW8Num185z1">
    <w:name w:val="WW8Num185z1"/>
    <w:rsid w:val="00575E7D"/>
    <w:rPr>
      <w:rFonts w:ascii="Century Gothic" w:hAnsi="Century Gothic" w:cs="Century Gothic" w:hint="default"/>
      <w:b w:val="0"/>
      <w:color w:val="auto"/>
      <w:sz w:val="18"/>
      <w:szCs w:val="18"/>
    </w:rPr>
  </w:style>
  <w:style w:type="character" w:customStyle="1" w:styleId="WW8Num185z2">
    <w:name w:val="WW8Num185z2"/>
    <w:rsid w:val="00575E7D"/>
  </w:style>
  <w:style w:type="character" w:customStyle="1" w:styleId="WW8Num185z3">
    <w:name w:val="WW8Num185z3"/>
    <w:rsid w:val="00575E7D"/>
    <w:rPr>
      <w:rFonts w:ascii="Times New Roman" w:hAnsi="Times New Roman" w:cs="Times New Roman" w:hint="default"/>
      <w:sz w:val="24"/>
      <w:szCs w:val="24"/>
    </w:rPr>
  </w:style>
  <w:style w:type="character" w:customStyle="1" w:styleId="WW8Num185z4">
    <w:name w:val="WW8Num185z4"/>
    <w:rsid w:val="00575E7D"/>
  </w:style>
  <w:style w:type="character" w:customStyle="1" w:styleId="WW8Num185z5">
    <w:name w:val="WW8Num185z5"/>
    <w:rsid w:val="00575E7D"/>
  </w:style>
  <w:style w:type="character" w:customStyle="1" w:styleId="WW8Num185z6">
    <w:name w:val="WW8Num185z6"/>
    <w:rsid w:val="00575E7D"/>
  </w:style>
  <w:style w:type="character" w:customStyle="1" w:styleId="WW8Num185z7">
    <w:name w:val="WW8Num185z7"/>
    <w:rsid w:val="00575E7D"/>
  </w:style>
  <w:style w:type="character" w:customStyle="1" w:styleId="WW8Num185z8">
    <w:name w:val="WW8Num185z8"/>
    <w:rsid w:val="00575E7D"/>
  </w:style>
  <w:style w:type="character" w:customStyle="1" w:styleId="WW8Num186z0">
    <w:name w:val="WW8Num186z0"/>
    <w:rsid w:val="00575E7D"/>
  </w:style>
  <w:style w:type="character" w:customStyle="1" w:styleId="WW8Num186z1">
    <w:name w:val="WW8Num186z1"/>
    <w:rsid w:val="00575E7D"/>
  </w:style>
  <w:style w:type="character" w:customStyle="1" w:styleId="WW8Num186z2">
    <w:name w:val="WW8Num186z2"/>
    <w:rsid w:val="00575E7D"/>
  </w:style>
  <w:style w:type="character" w:customStyle="1" w:styleId="WW8Num186z3">
    <w:name w:val="WW8Num186z3"/>
    <w:rsid w:val="00575E7D"/>
  </w:style>
  <w:style w:type="character" w:customStyle="1" w:styleId="WW8Num186z4">
    <w:name w:val="WW8Num186z4"/>
    <w:rsid w:val="00575E7D"/>
  </w:style>
  <w:style w:type="character" w:customStyle="1" w:styleId="WW8Num186z5">
    <w:name w:val="WW8Num186z5"/>
    <w:rsid w:val="00575E7D"/>
  </w:style>
  <w:style w:type="character" w:customStyle="1" w:styleId="WW8Num186z6">
    <w:name w:val="WW8Num186z6"/>
    <w:rsid w:val="00575E7D"/>
  </w:style>
  <w:style w:type="character" w:customStyle="1" w:styleId="WW8Num186z7">
    <w:name w:val="WW8Num186z7"/>
    <w:rsid w:val="00575E7D"/>
  </w:style>
  <w:style w:type="character" w:customStyle="1" w:styleId="WW8Num186z8">
    <w:name w:val="WW8Num186z8"/>
    <w:rsid w:val="00575E7D"/>
  </w:style>
  <w:style w:type="character" w:customStyle="1" w:styleId="WW8Num187z0">
    <w:name w:val="WW8Num187z0"/>
    <w:rsid w:val="00575E7D"/>
    <w:rPr>
      <w:rFonts w:ascii="Times New Roman" w:hAnsi="Times New Roman" w:cs="Times New Roman"/>
      <w:sz w:val="24"/>
      <w:szCs w:val="24"/>
    </w:rPr>
  </w:style>
  <w:style w:type="character" w:customStyle="1" w:styleId="WW8Num187z1">
    <w:name w:val="WW8Num187z1"/>
    <w:rsid w:val="00575E7D"/>
  </w:style>
  <w:style w:type="character" w:customStyle="1" w:styleId="WW8Num188z0">
    <w:name w:val="WW8Num188z0"/>
    <w:rsid w:val="00575E7D"/>
    <w:rPr>
      <w:rFonts w:cs="Times New Roman"/>
    </w:rPr>
  </w:style>
  <w:style w:type="character" w:customStyle="1" w:styleId="WW8Num188z5">
    <w:name w:val="WW8Num188z5"/>
    <w:rsid w:val="00575E7D"/>
    <w:rPr>
      <w:rFonts w:cs="Times New Roman" w:hint="default"/>
    </w:rPr>
  </w:style>
  <w:style w:type="character" w:customStyle="1" w:styleId="WW8Num189z0">
    <w:name w:val="WW8Num189z0"/>
    <w:rsid w:val="00575E7D"/>
    <w:rPr>
      <w:rFonts w:ascii="Times New Roman" w:hAnsi="Times New Roman" w:cs="Times New Roman" w:hint="default"/>
      <w:b w:val="0"/>
      <w:color w:val="auto"/>
      <w:sz w:val="24"/>
      <w:szCs w:val="24"/>
    </w:rPr>
  </w:style>
  <w:style w:type="character" w:customStyle="1" w:styleId="WW8Num189z1">
    <w:name w:val="WW8Num189z1"/>
    <w:rsid w:val="00575E7D"/>
    <w:rPr>
      <w:rFonts w:cs="Times New Roman"/>
    </w:rPr>
  </w:style>
  <w:style w:type="character" w:customStyle="1" w:styleId="WW8Num190z0">
    <w:name w:val="WW8Num190z0"/>
    <w:rsid w:val="00575E7D"/>
    <w:rPr>
      <w:rFonts w:ascii="Times New Roman" w:hAnsi="Times New Roman" w:cs="Times New Roman" w:hint="default"/>
      <w:b w:val="0"/>
      <w:bCs/>
      <w:sz w:val="16"/>
      <w:szCs w:val="16"/>
    </w:rPr>
  </w:style>
  <w:style w:type="character" w:customStyle="1" w:styleId="WW8Num190z1">
    <w:name w:val="WW8Num190z1"/>
    <w:rsid w:val="00575E7D"/>
    <w:rPr>
      <w:rFonts w:hint="default"/>
    </w:rPr>
  </w:style>
  <w:style w:type="character" w:customStyle="1" w:styleId="WW8Num191z0">
    <w:name w:val="WW8Num191z0"/>
    <w:rsid w:val="00575E7D"/>
    <w:rPr>
      <w:rFonts w:cs="Times New Roman" w:hint="default"/>
      <w:b w:val="0"/>
      <w:bCs w:val="0"/>
    </w:rPr>
  </w:style>
  <w:style w:type="character" w:customStyle="1" w:styleId="WW8Num191z1">
    <w:name w:val="WW8Num191z1"/>
    <w:rsid w:val="00575E7D"/>
    <w:rPr>
      <w:rFonts w:cs="Times New Roman"/>
    </w:rPr>
  </w:style>
  <w:style w:type="character" w:customStyle="1" w:styleId="WW8Num192z0">
    <w:name w:val="WW8Num192z0"/>
    <w:rsid w:val="00575E7D"/>
    <w:rPr>
      <w:rFonts w:hint="default"/>
      <w:b w:val="0"/>
      <w:bCs w:val="0"/>
      <w:color w:val="auto"/>
      <w:sz w:val="24"/>
      <w:szCs w:val="24"/>
    </w:rPr>
  </w:style>
  <w:style w:type="character" w:customStyle="1" w:styleId="WW8Num192z1">
    <w:name w:val="WW8Num192z1"/>
    <w:rsid w:val="00575E7D"/>
  </w:style>
  <w:style w:type="character" w:customStyle="1" w:styleId="WW8Num192z2">
    <w:name w:val="WW8Num192z2"/>
    <w:rsid w:val="00575E7D"/>
  </w:style>
  <w:style w:type="character" w:customStyle="1" w:styleId="WW8Num192z3">
    <w:name w:val="WW8Num192z3"/>
    <w:rsid w:val="00575E7D"/>
  </w:style>
  <w:style w:type="character" w:customStyle="1" w:styleId="WW8Num192z4">
    <w:name w:val="WW8Num192z4"/>
    <w:rsid w:val="00575E7D"/>
  </w:style>
  <w:style w:type="character" w:customStyle="1" w:styleId="WW8Num192z5">
    <w:name w:val="WW8Num192z5"/>
    <w:rsid w:val="00575E7D"/>
  </w:style>
  <w:style w:type="character" w:customStyle="1" w:styleId="WW8Num192z6">
    <w:name w:val="WW8Num192z6"/>
    <w:rsid w:val="00575E7D"/>
  </w:style>
  <w:style w:type="character" w:customStyle="1" w:styleId="WW8Num192z7">
    <w:name w:val="WW8Num192z7"/>
    <w:rsid w:val="00575E7D"/>
  </w:style>
  <w:style w:type="character" w:customStyle="1" w:styleId="WW8Num192z8">
    <w:name w:val="WW8Num192z8"/>
    <w:rsid w:val="00575E7D"/>
  </w:style>
  <w:style w:type="character" w:customStyle="1" w:styleId="WW8Num193z0">
    <w:name w:val="WW8Num193z0"/>
    <w:rsid w:val="00575E7D"/>
    <w:rPr>
      <w:rFonts w:cs="Times New Roman" w:hint="default"/>
    </w:rPr>
  </w:style>
  <w:style w:type="character" w:customStyle="1" w:styleId="WW8Num193z1">
    <w:name w:val="WW8Num193z1"/>
    <w:rsid w:val="00575E7D"/>
    <w:rPr>
      <w:rFonts w:cs="Times New Roman"/>
    </w:rPr>
  </w:style>
  <w:style w:type="character" w:customStyle="1" w:styleId="WW8Num194z0">
    <w:name w:val="WW8Num194z0"/>
    <w:rsid w:val="00575E7D"/>
    <w:rPr>
      <w:rFonts w:ascii="Times New Roman" w:hAnsi="Times New Roman" w:cs="Times New Roman" w:hint="default"/>
      <w:sz w:val="24"/>
      <w:szCs w:val="24"/>
    </w:rPr>
  </w:style>
  <w:style w:type="character" w:customStyle="1" w:styleId="WW8Num194z1">
    <w:name w:val="WW8Num194z1"/>
    <w:rsid w:val="00575E7D"/>
    <w:rPr>
      <w:rFonts w:cs="Times New Roman"/>
    </w:rPr>
  </w:style>
  <w:style w:type="character" w:customStyle="1" w:styleId="WW8Num195z0">
    <w:name w:val="WW8Num195z0"/>
    <w:rsid w:val="00575E7D"/>
    <w:rPr>
      <w:rFonts w:ascii="Times New Roman" w:hAnsi="Times New Roman" w:cs="Times New Roman"/>
      <w:sz w:val="24"/>
      <w:szCs w:val="24"/>
    </w:rPr>
  </w:style>
  <w:style w:type="character" w:customStyle="1" w:styleId="WW8Num196z0">
    <w:name w:val="WW8Num196z0"/>
    <w:rsid w:val="00575E7D"/>
    <w:rPr>
      <w:rFonts w:cs="Times New Roman" w:hint="default"/>
    </w:rPr>
  </w:style>
  <w:style w:type="character" w:customStyle="1" w:styleId="WW8Num196z5">
    <w:name w:val="WW8Num196z5"/>
    <w:rsid w:val="00575E7D"/>
    <w:rPr>
      <w:rFonts w:cs="Times New Roman"/>
    </w:rPr>
  </w:style>
  <w:style w:type="character" w:customStyle="1" w:styleId="WW8Num197z0">
    <w:name w:val="WW8Num197z0"/>
    <w:rsid w:val="00575E7D"/>
    <w:rPr>
      <w:rFonts w:ascii="Times New Roman" w:hAnsi="Times New Roman" w:cs="Times New Roman" w:hint="default"/>
      <w:b/>
      <w:bCs/>
      <w:sz w:val="24"/>
      <w:szCs w:val="24"/>
    </w:rPr>
  </w:style>
  <w:style w:type="character" w:customStyle="1" w:styleId="WW8Num197z1">
    <w:name w:val="WW8Num197z1"/>
    <w:rsid w:val="00575E7D"/>
    <w:rPr>
      <w:rFonts w:ascii="Symbol" w:hAnsi="Symbol" w:cs="Symbol" w:hint="default"/>
    </w:rPr>
  </w:style>
  <w:style w:type="character" w:customStyle="1" w:styleId="WW8Num198z0">
    <w:name w:val="WW8Num198z0"/>
    <w:rsid w:val="00575E7D"/>
    <w:rPr>
      <w:rFonts w:hint="default"/>
      <w:b/>
      <w:bCs w:val="0"/>
      <w:color w:val="auto"/>
      <w:sz w:val="20"/>
      <w:szCs w:val="20"/>
    </w:rPr>
  </w:style>
  <w:style w:type="character" w:customStyle="1" w:styleId="WW8Num198z1">
    <w:name w:val="WW8Num198z1"/>
    <w:rsid w:val="00575E7D"/>
    <w:rPr>
      <w:rFonts w:hint="default"/>
    </w:rPr>
  </w:style>
  <w:style w:type="character" w:customStyle="1" w:styleId="WW8Num198z2">
    <w:name w:val="WW8Num198z2"/>
    <w:rsid w:val="00575E7D"/>
  </w:style>
  <w:style w:type="character" w:customStyle="1" w:styleId="WW8Num198z3">
    <w:name w:val="WW8Num198z3"/>
    <w:rsid w:val="00575E7D"/>
  </w:style>
  <w:style w:type="character" w:customStyle="1" w:styleId="WW8Num198z4">
    <w:name w:val="WW8Num198z4"/>
    <w:rsid w:val="00575E7D"/>
  </w:style>
  <w:style w:type="character" w:customStyle="1" w:styleId="WW8Num198z5">
    <w:name w:val="WW8Num198z5"/>
    <w:rsid w:val="00575E7D"/>
  </w:style>
  <w:style w:type="character" w:customStyle="1" w:styleId="WW8Num198z6">
    <w:name w:val="WW8Num198z6"/>
    <w:rsid w:val="00575E7D"/>
  </w:style>
  <w:style w:type="character" w:customStyle="1" w:styleId="WW8Num198z7">
    <w:name w:val="WW8Num198z7"/>
    <w:rsid w:val="00575E7D"/>
  </w:style>
  <w:style w:type="character" w:customStyle="1" w:styleId="WW8Num198z8">
    <w:name w:val="WW8Num198z8"/>
    <w:rsid w:val="00575E7D"/>
  </w:style>
  <w:style w:type="character" w:customStyle="1" w:styleId="WW8Num199z0">
    <w:name w:val="WW8Num199z0"/>
    <w:rsid w:val="00575E7D"/>
    <w:rPr>
      <w:rFonts w:ascii="Times New Roman" w:hAnsi="Times New Roman" w:cs="Times New Roman"/>
      <w:sz w:val="24"/>
      <w:szCs w:val="24"/>
    </w:rPr>
  </w:style>
  <w:style w:type="character" w:customStyle="1" w:styleId="WW8Num200z0">
    <w:name w:val="WW8Num200z0"/>
    <w:rsid w:val="00575E7D"/>
    <w:rPr>
      <w:rFonts w:cs="Times New Roman" w:hint="default"/>
      <w:b/>
      <w:bCs/>
      <w:i w:val="0"/>
      <w:iCs w:val="0"/>
    </w:rPr>
  </w:style>
  <w:style w:type="character" w:customStyle="1" w:styleId="WW8Num200z1">
    <w:name w:val="WW8Num200z1"/>
    <w:rsid w:val="00575E7D"/>
    <w:rPr>
      <w:rFonts w:ascii="Calibri" w:hAnsi="Calibri" w:cs="Century Gothic" w:hint="default"/>
      <w:b w:val="0"/>
      <w:bCs w:val="0"/>
      <w:i w:val="0"/>
      <w:iCs w:val="0"/>
      <w:sz w:val="20"/>
      <w:szCs w:val="20"/>
    </w:rPr>
  </w:style>
  <w:style w:type="character" w:customStyle="1" w:styleId="WW8Num200z2">
    <w:name w:val="WW8Num200z2"/>
    <w:rsid w:val="00575E7D"/>
    <w:rPr>
      <w:rFonts w:cs="Times New Roman" w:hint="default"/>
      <w:b w:val="0"/>
      <w:bCs w:val="0"/>
      <w:i w:val="0"/>
      <w:iCs w:val="0"/>
      <w:color w:val="auto"/>
    </w:rPr>
  </w:style>
  <w:style w:type="character" w:customStyle="1" w:styleId="WW8Num200z3">
    <w:name w:val="WW8Num200z3"/>
    <w:rsid w:val="00575E7D"/>
    <w:rPr>
      <w:rFonts w:cs="Times New Roman" w:hint="default"/>
    </w:rPr>
  </w:style>
  <w:style w:type="character" w:customStyle="1" w:styleId="WW8Num201z0">
    <w:name w:val="WW8Num201z0"/>
    <w:rsid w:val="00575E7D"/>
    <w:rPr>
      <w:rFonts w:hint="default"/>
      <w:b w:val="0"/>
    </w:rPr>
  </w:style>
  <w:style w:type="character" w:customStyle="1" w:styleId="WW8Num201z1">
    <w:name w:val="WW8Num201z1"/>
    <w:rsid w:val="00575E7D"/>
  </w:style>
  <w:style w:type="character" w:customStyle="1" w:styleId="WW8Num201z2">
    <w:name w:val="WW8Num201z2"/>
    <w:rsid w:val="00575E7D"/>
  </w:style>
  <w:style w:type="character" w:customStyle="1" w:styleId="WW8Num201z3">
    <w:name w:val="WW8Num201z3"/>
    <w:rsid w:val="00575E7D"/>
  </w:style>
  <w:style w:type="character" w:customStyle="1" w:styleId="WW8Num201z4">
    <w:name w:val="WW8Num201z4"/>
    <w:rsid w:val="00575E7D"/>
  </w:style>
  <w:style w:type="character" w:customStyle="1" w:styleId="WW8Num201z5">
    <w:name w:val="WW8Num201z5"/>
    <w:rsid w:val="00575E7D"/>
  </w:style>
  <w:style w:type="character" w:customStyle="1" w:styleId="WW8Num201z6">
    <w:name w:val="WW8Num201z6"/>
    <w:rsid w:val="00575E7D"/>
  </w:style>
  <w:style w:type="character" w:customStyle="1" w:styleId="WW8Num201z7">
    <w:name w:val="WW8Num201z7"/>
    <w:rsid w:val="00575E7D"/>
  </w:style>
  <w:style w:type="character" w:customStyle="1" w:styleId="WW8Num201z8">
    <w:name w:val="WW8Num201z8"/>
    <w:rsid w:val="00575E7D"/>
  </w:style>
  <w:style w:type="character" w:customStyle="1" w:styleId="WW8Num202z0">
    <w:name w:val="WW8Num202z0"/>
    <w:rsid w:val="00575E7D"/>
    <w:rPr>
      <w:rFonts w:ascii="Times New Roman" w:hAnsi="Times New Roman" w:cs="Times New Roman" w:hint="default"/>
      <w:sz w:val="24"/>
      <w:szCs w:val="24"/>
    </w:rPr>
  </w:style>
  <w:style w:type="character" w:customStyle="1" w:styleId="WW8Num202z1">
    <w:name w:val="WW8Num202z1"/>
    <w:rsid w:val="00575E7D"/>
    <w:rPr>
      <w:rFonts w:cs="Times New Roman"/>
    </w:rPr>
  </w:style>
  <w:style w:type="character" w:customStyle="1" w:styleId="WW8Num203z0">
    <w:name w:val="WW8Num203z0"/>
    <w:rsid w:val="00575E7D"/>
    <w:rPr>
      <w:rFonts w:ascii="Arial Narrow" w:hAnsi="Arial Narrow" w:cs="Arial Narrow" w:hint="default"/>
      <w:b/>
      <w:i w:val="0"/>
      <w:sz w:val="20"/>
      <w:szCs w:val="20"/>
    </w:rPr>
  </w:style>
  <w:style w:type="character" w:customStyle="1" w:styleId="WW8Num203z1">
    <w:name w:val="WW8Num203z1"/>
    <w:rsid w:val="00575E7D"/>
    <w:rPr>
      <w:rFonts w:hint="default"/>
      <w:b w:val="0"/>
      <w:i w:val="0"/>
      <w:color w:val="auto"/>
    </w:rPr>
  </w:style>
  <w:style w:type="character" w:customStyle="1" w:styleId="WW8Num203z2">
    <w:name w:val="WW8Num203z2"/>
    <w:rsid w:val="00575E7D"/>
    <w:rPr>
      <w:rFonts w:ascii="Calibri" w:hAnsi="Calibri" w:cs="Calibri" w:hint="default"/>
      <w:b w:val="0"/>
      <w:i w:val="0"/>
      <w:color w:val="auto"/>
      <w:position w:val="0"/>
      <w:sz w:val="18"/>
      <w:szCs w:val="18"/>
      <w:vertAlign w:val="baseline"/>
    </w:rPr>
  </w:style>
  <w:style w:type="character" w:customStyle="1" w:styleId="WW8Num203z3">
    <w:name w:val="WW8Num203z3"/>
    <w:rsid w:val="00575E7D"/>
    <w:rPr>
      <w:rFonts w:hint="default"/>
    </w:rPr>
  </w:style>
  <w:style w:type="character" w:customStyle="1" w:styleId="WW8Num203z5">
    <w:name w:val="WW8Num203z5"/>
    <w:rsid w:val="00575E7D"/>
    <w:rPr>
      <w:rFonts w:ascii="Arial Narrow" w:hAnsi="Arial Narrow" w:cs="Arial" w:hint="default"/>
      <w:b w:val="0"/>
      <w:i w:val="0"/>
      <w:sz w:val="20"/>
      <w:szCs w:val="20"/>
    </w:rPr>
  </w:style>
  <w:style w:type="character" w:customStyle="1" w:styleId="WW8Num204z0">
    <w:name w:val="WW8Num204z0"/>
    <w:rsid w:val="00575E7D"/>
    <w:rPr>
      <w:rFonts w:cs="Times New Roman"/>
    </w:rPr>
  </w:style>
  <w:style w:type="character" w:customStyle="1" w:styleId="WW8Num205z0">
    <w:name w:val="WW8Num205z0"/>
    <w:rsid w:val="00575E7D"/>
    <w:rPr>
      <w:rFonts w:ascii="Arial Narrow" w:hAnsi="Arial Narrow" w:cs="Arial Narrow" w:hint="default"/>
      <w:b/>
      <w:bCs/>
      <w:i w:val="0"/>
      <w:iCs w:val="0"/>
      <w:sz w:val="20"/>
      <w:szCs w:val="20"/>
    </w:rPr>
  </w:style>
  <w:style w:type="character" w:customStyle="1" w:styleId="WW8Num205z1">
    <w:name w:val="WW8Num205z1"/>
    <w:rsid w:val="00575E7D"/>
    <w:rPr>
      <w:rFonts w:cs="Times New Roman" w:hint="default"/>
      <w:b w:val="0"/>
      <w:bCs w:val="0"/>
      <w:i w:val="0"/>
      <w:iCs w:val="0"/>
      <w:color w:val="auto"/>
    </w:rPr>
  </w:style>
  <w:style w:type="character" w:customStyle="1" w:styleId="WW8Num205z2">
    <w:name w:val="WW8Num205z2"/>
    <w:rsid w:val="00575E7D"/>
    <w:rPr>
      <w:rFonts w:ascii="Century Gothic" w:hAnsi="Century Gothic" w:cs="Century Gothic" w:hint="default"/>
      <w:b w:val="0"/>
      <w:bCs w:val="0"/>
      <w:i w:val="0"/>
      <w:iCs w:val="0"/>
      <w:sz w:val="18"/>
      <w:szCs w:val="18"/>
    </w:rPr>
  </w:style>
  <w:style w:type="character" w:customStyle="1" w:styleId="WW8Num205z3">
    <w:name w:val="WW8Num205z3"/>
    <w:rsid w:val="00575E7D"/>
    <w:rPr>
      <w:rFonts w:cs="Times New Roman" w:hint="default"/>
    </w:rPr>
  </w:style>
  <w:style w:type="character" w:customStyle="1" w:styleId="WW8Num205z5">
    <w:name w:val="WW8Num205z5"/>
    <w:rsid w:val="00575E7D"/>
    <w:rPr>
      <w:rFonts w:ascii="Times New Roman" w:hAnsi="Times New Roman" w:cs="Times New Roman" w:hint="default"/>
      <w:b w:val="0"/>
      <w:bCs w:val="0"/>
      <w:i w:val="0"/>
      <w:iCs w:val="0"/>
      <w:sz w:val="24"/>
      <w:szCs w:val="24"/>
    </w:rPr>
  </w:style>
  <w:style w:type="character" w:customStyle="1" w:styleId="Domylnaczcionkaakapitu1">
    <w:name w:val="Domyślna czcionka akapitu1"/>
    <w:rsid w:val="00575E7D"/>
  </w:style>
  <w:style w:type="character" w:styleId="Uwydatnienie">
    <w:name w:val="Emphasis"/>
    <w:uiPriority w:val="20"/>
    <w:qFormat/>
    <w:rsid w:val="00575E7D"/>
    <w:rPr>
      <w:caps/>
      <w:color w:val="243F60"/>
      <w:spacing w:val="5"/>
    </w:rPr>
  </w:style>
  <w:style w:type="character" w:customStyle="1" w:styleId="fn-ref">
    <w:name w:val="fn-ref"/>
    <w:rsid w:val="00575E7D"/>
  </w:style>
  <w:style w:type="character" w:customStyle="1" w:styleId="tw4winTerm">
    <w:name w:val="tw4winTerm"/>
    <w:rsid w:val="00575E7D"/>
    <w:rPr>
      <w:color w:val="0000FF"/>
    </w:rPr>
  </w:style>
  <w:style w:type="character" w:customStyle="1" w:styleId="WW-WW8Num7z0">
    <w:name w:val="WW-WW8Num7z0"/>
    <w:rsid w:val="00575E7D"/>
    <w:rPr>
      <w:rFonts w:ascii="Symbol" w:hAnsi="Symbol" w:cs="Symbol"/>
    </w:rPr>
  </w:style>
  <w:style w:type="character" w:customStyle="1" w:styleId="WW-WW8Num9z0">
    <w:name w:val="WW-WW8Num9z0"/>
    <w:rsid w:val="00575E7D"/>
  </w:style>
  <w:style w:type="character" w:customStyle="1" w:styleId="WW-WW8Num3z2">
    <w:name w:val="WW-WW8Num3z2"/>
    <w:rsid w:val="00575E7D"/>
    <w:rPr>
      <w:rFonts w:ascii="Wingdings" w:hAnsi="Wingdings" w:cs="Wingdings"/>
    </w:rPr>
  </w:style>
  <w:style w:type="character" w:customStyle="1" w:styleId="redproductinfo">
    <w:name w:val="redproductinfo"/>
    <w:rsid w:val="00575E7D"/>
  </w:style>
  <w:style w:type="character" w:customStyle="1" w:styleId="postbody1">
    <w:name w:val="postbody1"/>
    <w:rsid w:val="00575E7D"/>
  </w:style>
  <w:style w:type="character" w:customStyle="1" w:styleId="Znakiprzypiswdolnych">
    <w:name w:val="Znaki przypisów dolnych"/>
    <w:rsid w:val="00575E7D"/>
    <w:rPr>
      <w:rFonts w:cs="Times New Roman"/>
      <w:vertAlign w:val="superscript"/>
    </w:rPr>
  </w:style>
  <w:style w:type="character" w:customStyle="1" w:styleId="sp1">
    <w:name w:val="sp1"/>
    <w:rsid w:val="00575E7D"/>
    <w:rPr>
      <w:b/>
      <w:color w:val="auto"/>
    </w:rPr>
  </w:style>
  <w:style w:type="character" w:customStyle="1" w:styleId="sp2">
    <w:name w:val="sp2"/>
    <w:rsid w:val="00575E7D"/>
    <w:rPr>
      <w:color w:val="auto"/>
    </w:rPr>
  </w:style>
  <w:style w:type="character" w:customStyle="1" w:styleId="sp3">
    <w:name w:val="sp3"/>
    <w:rsid w:val="00575E7D"/>
    <w:rPr>
      <w:color w:val="auto"/>
    </w:rPr>
  </w:style>
  <w:style w:type="character" w:customStyle="1" w:styleId="zabroniony">
    <w:name w:val="zabroniony"/>
    <w:rsid w:val="00575E7D"/>
    <w:rPr>
      <w:b/>
      <w:color w:val="FF0000"/>
    </w:rPr>
  </w:style>
  <w:style w:type="character" w:customStyle="1" w:styleId="dozwolony">
    <w:name w:val="dozwolony"/>
    <w:rsid w:val="00575E7D"/>
    <w:rPr>
      <w:b/>
      <w:color w:val="008000"/>
    </w:rPr>
  </w:style>
  <w:style w:type="character" w:customStyle="1" w:styleId="tresc1">
    <w:name w:val="tresc1"/>
    <w:rsid w:val="00575E7D"/>
    <w:rPr>
      <w:color w:val="000000"/>
      <w:sz w:val="16"/>
    </w:rPr>
  </w:style>
  <w:style w:type="character" w:customStyle="1" w:styleId="Absatz-Standardschriftart">
    <w:name w:val="Absatz-Standardschriftart"/>
    <w:rsid w:val="00575E7D"/>
  </w:style>
  <w:style w:type="character" w:customStyle="1" w:styleId="WW-Znakiprzypiswdolnych">
    <w:name w:val="WW-Znaki przypisów dolnych"/>
    <w:rsid w:val="00575E7D"/>
    <w:rPr>
      <w:vertAlign w:val="superscript"/>
    </w:rPr>
  </w:style>
  <w:style w:type="character" w:customStyle="1" w:styleId="N2ZnakZnak">
    <w:name w:val="N2 Znak Znak"/>
    <w:rsid w:val="00575E7D"/>
    <w:rPr>
      <w:rFonts w:ascii="Tahoma" w:hAnsi="Tahoma" w:cs="Tahoma"/>
    </w:rPr>
  </w:style>
  <w:style w:type="character" w:customStyle="1" w:styleId="N5Znak2">
    <w:name w:val="N5 Znak2"/>
    <w:rsid w:val="00575E7D"/>
    <w:rPr>
      <w:rFonts w:ascii="Tahoma" w:hAnsi="Tahoma" w:cs="Tahoma"/>
    </w:rPr>
  </w:style>
  <w:style w:type="character" w:customStyle="1" w:styleId="textbold">
    <w:name w:val="text bold"/>
    <w:rsid w:val="00575E7D"/>
  </w:style>
  <w:style w:type="character" w:customStyle="1" w:styleId="Nagwek1Znak1">
    <w:name w:val="Nagłówek 1 Znak1"/>
    <w:rsid w:val="00575E7D"/>
    <w:rPr>
      <w:b/>
      <w:sz w:val="24"/>
      <w:u w:val="single"/>
      <w:lang w:val="pl-PL"/>
    </w:rPr>
  </w:style>
  <w:style w:type="character" w:customStyle="1" w:styleId="ZnakZnak3">
    <w:name w:val="Znak Znak3"/>
    <w:rsid w:val="00575E7D"/>
    <w:rPr>
      <w:rFonts w:ascii="Courier New" w:hAnsi="Courier New" w:cs="Courier New"/>
      <w:sz w:val="24"/>
      <w:lang w:val="pl-PL"/>
    </w:rPr>
  </w:style>
  <w:style w:type="character" w:customStyle="1" w:styleId="N5Znak1">
    <w:name w:val="N5 Znak1"/>
    <w:rsid w:val="00575E7D"/>
    <w:rPr>
      <w:rFonts w:ascii="Tahoma" w:hAnsi="Tahoma" w:cs="Tahoma"/>
      <w:sz w:val="22"/>
    </w:rPr>
  </w:style>
  <w:style w:type="character" w:customStyle="1" w:styleId="N1Znak">
    <w:name w:val="N1 Znak"/>
    <w:rsid w:val="00575E7D"/>
    <w:rPr>
      <w:rFonts w:ascii="Tahoma" w:hAnsi="Tahoma" w:cs="Tahoma"/>
    </w:rPr>
  </w:style>
  <w:style w:type="character" w:customStyle="1" w:styleId="Odwoaniedokomentarza1">
    <w:name w:val="Odwołanie do komentarza1"/>
    <w:rsid w:val="00575E7D"/>
    <w:rPr>
      <w:rFonts w:cs="Times New Roman"/>
      <w:sz w:val="16"/>
      <w:szCs w:val="16"/>
    </w:rPr>
  </w:style>
  <w:style w:type="character" w:customStyle="1" w:styleId="Znakiprzypiswkocowych">
    <w:name w:val="Znaki przypisów końcowych"/>
    <w:rsid w:val="00575E7D"/>
    <w:rPr>
      <w:rFonts w:cs="Times New Roman"/>
      <w:vertAlign w:val="superscript"/>
    </w:rPr>
  </w:style>
  <w:style w:type="character" w:customStyle="1" w:styleId="Podpistabeli3">
    <w:name w:val="Podpis tabeli (3)_"/>
    <w:rsid w:val="00575E7D"/>
    <w:rPr>
      <w:rFonts w:ascii="Arial" w:hAnsi="Arial" w:cs="Arial"/>
      <w:i/>
      <w:sz w:val="18"/>
      <w:shd w:val="clear" w:color="auto" w:fill="FFFFFF"/>
    </w:rPr>
  </w:style>
  <w:style w:type="character" w:customStyle="1" w:styleId="NormalnyWebZnak">
    <w:name w:val="Normalny (Web) Znak"/>
    <w:rsid w:val="00575E7D"/>
    <w:rPr>
      <w:rFonts w:ascii="Arial Unicode MS" w:eastAsia="Arial Unicode MS" w:hAnsi="Arial Unicode MS" w:cs="Arial Unicode MS"/>
      <w:sz w:val="24"/>
    </w:rPr>
  </w:style>
  <w:style w:type="character" w:customStyle="1" w:styleId="TekstpodstawowyZnak1">
    <w:name w:val="Tekst podstawowy Znak1"/>
    <w:rsid w:val="00575E7D"/>
    <w:rPr>
      <w:sz w:val="24"/>
    </w:rPr>
  </w:style>
  <w:style w:type="character" w:customStyle="1" w:styleId="WW8Num14z1">
    <w:name w:val="WW8Num14z1"/>
    <w:rsid w:val="00575E7D"/>
    <w:rPr>
      <w:rFonts w:ascii="Arial Narrow" w:hAnsi="Arial Narrow" w:cs="Arial Narrow"/>
      <w:color w:val="auto"/>
      <w:sz w:val="20"/>
    </w:rPr>
  </w:style>
  <w:style w:type="character" w:customStyle="1" w:styleId="ZnakZnak12">
    <w:name w:val="Znak Znak12"/>
    <w:rsid w:val="00575E7D"/>
    <w:rPr>
      <w:lang w:bidi="ar-SA"/>
    </w:rPr>
  </w:style>
  <w:style w:type="character" w:customStyle="1" w:styleId="NagwekstronyZnakZnak1">
    <w:name w:val="Nagłówek strony Znak Znak1"/>
    <w:rsid w:val="00575E7D"/>
    <w:rPr>
      <w:lang w:bidi="ar-SA"/>
    </w:rPr>
  </w:style>
  <w:style w:type="character" w:customStyle="1" w:styleId="WW8Num25z1">
    <w:name w:val="WW8Num25z1"/>
    <w:rsid w:val="00575E7D"/>
    <w:rPr>
      <w:rFonts w:ascii="Courier New" w:hAnsi="Courier New" w:cs="Courier New"/>
    </w:rPr>
  </w:style>
  <w:style w:type="character" w:customStyle="1" w:styleId="WW8Num28z2">
    <w:name w:val="WW8Num28z2"/>
    <w:rsid w:val="00575E7D"/>
    <w:rPr>
      <w:rFonts w:ascii="Verdana" w:hAnsi="Verdana" w:cs="Verdana"/>
      <w:sz w:val="18"/>
    </w:rPr>
  </w:style>
  <w:style w:type="character" w:customStyle="1" w:styleId="highlight">
    <w:name w:val="highlight"/>
    <w:uiPriority w:val="99"/>
    <w:rsid w:val="00575E7D"/>
    <w:rPr>
      <w:rFonts w:cs="Times New Roman"/>
    </w:rPr>
  </w:style>
  <w:style w:type="character" w:customStyle="1" w:styleId="FontStyle18">
    <w:name w:val="Font Style18"/>
    <w:rsid w:val="00575E7D"/>
    <w:rPr>
      <w:rFonts w:ascii="Microsoft Sans Serif" w:hAnsi="Microsoft Sans Serif" w:cs="Microsoft Sans Serif"/>
      <w:sz w:val="20"/>
    </w:rPr>
  </w:style>
  <w:style w:type="character" w:customStyle="1" w:styleId="TeksttreciKursywa">
    <w:name w:val="Tekst treści + Kursywa"/>
    <w:rsid w:val="00575E7D"/>
    <w:rPr>
      <w:i/>
      <w:color w:val="000000"/>
      <w:sz w:val="21"/>
    </w:rPr>
  </w:style>
  <w:style w:type="character" w:customStyle="1" w:styleId="WW8Num3z1">
    <w:name w:val="WW8Num3z1"/>
    <w:rsid w:val="00575E7D"/>
    <w:rPr>
      <w:rFonts w:ascii="Tahoma" w:hAnsi="Tahoma" w:cs="Tahoma"/>
      <w:sz w:val="20"/>
      <w:lang w:val="en-US"/>
    </w:rPr>
  </w:style>
  <w:style w:type="character" w:customStyle="1" w:styleId="Wyrnienieintensywne1">
    <w:name w:val="Wyróżnienie intensywne1"/>
    <w:rsid w:val="00575E7D"/>
    <w:rPr>
      <w:rFonts w:cs="Times New Roman"/>
      <w:b/>
      <w:bCs/>
      <w:i/>
      <w:iCs/>
      <w:color w:val="4F81BD"/>
    </w:rPr>
  </w:style>
  <w:style w:type="character" w:customStyle="1" w:styleId="ZnakZnak5">
    <w:name w:val="Znak Znak5"/>
    <w:rsid w:val="00575E7D"/>
    <w:rPr>
      <w:rFonts w:cs="Times New Roman"/>
      <w:sz w:val="24"/>
      <w:szCs w:val="24"/>
      <w:lang w:val="pl-PL"/>
    </w:rPr>
  </w:style>
  <w:style w:type="character" w:customStyle="1" w:styleId="BezodstpwZnak">
    <w:name w:val="Bez odstępów Znak"/>
    <w:aliases w:val="Normal Znak Znak,Bez odstępów1 Znak"/>
    <w:qFormat/>
    <w:rsid w:val="00575E7D"/>
    <w:rPr>
      <w:sz w:val="20"/>
      <w:szCs w:val="20"/>
    </w:rPr>
  </w:style>
  <w:style w:type="character" w:customStyle="1" w:styleId="CytatintensywnyZnak">
    <w:name w:val="Cytat intensywny Znak"/>
    <w:rsid w:val="00575E7D"/>
    <w:rPr>
      <w:i/>
      <w:iCs/>
      <w:color w:val="4F81BD"/>
      <w:sz w:val="20"/>
      <w:szCs w:val="20"/>
    </w:rPr>
  </w:style>
  <w:style w:type="character" w:styleId="Wyrnieniedelikatne">
    <w:name w:val="Subtle Emphasis"/>
    <w:qFormat/>
    <w:rsid w:val="00575E7D"/>
    <w:rPr>
      <w:i/>
      <w:iCs/>
      <w:color w:val="243F60"/>
    </w:rPr>
  </w:style>
  <w:style w:type="character" w:styleId="Wyrnienieintensywne">
    <w:name w:val="Intense Emphasis"/>
    <w:qFormat/>
    <w:rsid w:val="00575E7D"/>
    <w:rPr>
      <w:b/>
      <w:bCs/>
      <w:caps/>
      <w:color w:val="243F60"/>
      <w:spacing w:val="10"/>
    </w:rPr>
  </w:style>
  <w:style w:type="character" w:styleId="Odwoaniedelikatne">
    <w:name w:val="Subtle Reference"/>
    <w:qFormat/>
    <w:rsid w:val="00575E7D"/>
    <w:rPr>
      <w:b/>
      <w:bCs/>
      <w:color w:val="4F81BD"/>
    </w:rPr>
  </w:style>
  <w:style w:type="character" w:styleId="Odwoanieintensywne">
    <w:name w:val="Intense Reference"/>
    <w:qFormat/>
    <w:rsid w:val="00575E7D"/>
    <w:rPr>
      <w:b/>
      <w:bCs/>
      <w:i/>
      <w:iCs/>
      <w:caps/>
      <w:color w:val="4F81BD"/>
    </w:rPr>
  </w:style>
  <w:style w:type="character" w:styleId="Tytuksiki">
    <w:name w:val="Book Title"/>
    <w:qFormat/>
    <w:rsid w:val="00575E7D"/>
    <w:rPr>
      <w:b/>
      <w:bCs/>
      <w:i/>
      <w:iCs/>
      <w:spacing w:val="9"/>
    </w:rPr>
  </w:style>
  <w:style w:type="character" w:customStyle="1" w:styleId="FontStyle24">
    <w:name w:val="Font Style24"/>
    <w:rsid w:val="00575E7D"/>
    <w:rPr>
      <w:rFonts w:ascii="Times New Roman" w:hAnsi="Times New Roman" w:cs="Times New Roman" w:hint="default"/>
      <w:sz w:val="22"/>
      <w:szCs w:val="22"/>
    </w:rPr>
  </w:style>
  <w:style w:type="character" w:customStyle="1" w:styleId="Symbolewypunktowania">
    <w:name w:val="Symbole wypunktowania"/>
    <w:rsid w:val="00575E7D"/>
    <w:rPr>
      <w:rFonts w:ascii="OpenSymbol" w:eastAsia="OpenSymbol" w:hAnsi="OpenSymbol" w:cs="OpenSymbol"/>
    </w:rPr>
  </w:style>
  <w:style w:type="character" w:customStyle="1" w:styleId="FontStyle12">
    <w:name w:val="Font Style12"/>
    <w:rsid w:val="00575E7D"/>
    <w:rPr>
      <w:rFonts w:ascii="Times New Roman" w:hAnsi="Times New Roman" w:cs="Times New Roman"/>
      <w:sz w:val="22"/>
      <w:szCs w:val="22"/>
    </w:rPr>
  </w:style>
  <w:style w:type="character" w:customStyle="1" w:styleId="WW-czeinternetowe">
    <w:name w:val="WW-Łącze internetowe"/>
    <w:qFormat/>
    <w:rsid w:val="00575E7D"/>
    <w:rPr>
      <w:color w:val="0000FF"/>
      <w:u w:val="single"/>
    </w:rPr>
  </w:style>
  <w:style w:type="character" w:customStyle="1" w:styleId="Nierozpoznanawzmianka10">
    <w:name w:val="Nierozpoznana wzmianka1"/>
    <w:rsid w:val="00575E7D"/>
    <w:rPr>
      <w:color w:val="605E5C"/>
      <w:shd w:val="clear" w:color="auto" w:fill="E1DFDD"/>
    </w:rPr>
  </w:style>
  <w:style w:type="character" w:customStyle="1" w:styleId="FontStyle43">
    <w:name w:val="Font Style43"/>
    <w:rsid w:val="00575E7D"/>
    <w:rPr>
      <w:rFonts w:ascii="Arial" w:hAnsi="Arial" w:cs="Arial"/>
      <w:sz w:val="20"/>
      <w:szCs w:val="20"/>
    </w:rPr>
  </w:style>
  <w:style w:type="paragraph" w:customStyle="1" w:styleId="Nagwek21">
    <w:name w:val="Nagłówek2"/>
    <w:basedOn w:val="Normalny"/>
    <w:next w:val="Normalny"/>
    <w:rsid w:val="00575E7D"/>
    <w:pPr>
      <w:spacing w:before="720" w:after="200"/>
    </w:pPr>
    <w:rPr>
      <w:rFonts w:ascii="Calibri" w:hAnsi="Calibri"/>
      <w:caps/>
      <w:color w:val="4F81BD"/>
      <w:spacing w:val="10"/>
      <w:kern w:val="1"/>
      <w:sz w:val="52"/>
      <w:szCs w:val="52"/>
      <w:lang w:eastAsia="zh-CN"/>
    </w:rPr>
  </w:style>
  <w:style w:type="character" w:customStyle="1" w:styleId="TekstpodstawowyZnak2">
    <w:name w:val="Tekst podstawowy Znak2"/>
    <w:rsid w:val="00575E7D"/>
    <w:rPr>
      <w:sz w:val="24"/>
      <w:szCs w:val="24"/>
      <w:lang w:eastAsia="zh-CN"/>
    </w:rPr>
  </w:style>
  <w:style w:type="paragraph" w:styleId="Legenda">
    <w:name w:val="caption"/>
    <w:basedOn w:val="Normalny"/>
    <w:qFormat/>
    <w:rsid w:val="00575E7D"/>
    <w:pPr>
      <w:suppressLineNumbers/>
      <w:spacing w:before="120" w:after="120"/>
    </w:pPr>
    <w:rPr>
      <w:rFonts w:cs="Arial"/>
      <w:i/>
      <w:iCs/>
      <w:sz w:val="24"/>
      <w:szCs w:val="24"/>
      <w:lang w:eastAsia="zh-CN" w:bidi="en-US"/>
    </w:rPr>
  </w:style>
  <w:style w:type="paragraph" w:customStyle="1" w:styleId="Indeks">
    <w:name w:val="Indeks"/>
    <w:basedOn w:val="Normalny"/>
    <w:rsid w:val="00575E7D"/>
    <w:pPr>
      <w:suppressLineNumbers/>
    </w:pPr>
    <w:rPr>
      <w:rFonts w:ascii="Calibri" w:hAnsi="Calibri" w:cs="Arial"/>
      <w:lang w:eastAsia="zh-CN" w:bidi="en-US"/>
    </w:rPr>
  </w:style>
  <w:style w:type="paragraph" w:customStyle="1" w:styleId="Zwykytekst2">
    <w:name w:val="Zwykły tekst2"/>
    <w:basedOn w:val="Normalny"/>
    <w:rsid w:val="00575E7D"/>
    <w:rPr>
      <w:rFonts w:ascii="Courier New" w:hAnsi="Courier New" w:cs="Courier New"/>
      <w:lang w:eastAsia="zh-CN"/>
    </w:rPr>
  </w:style>
  <w:style w:type="paragraph" w:customStyle="1" w:styleId="Tekstpodstawowy34">
    <w:name w:val="Tekst podstawowy 34"/>
    <w:basedOn w:val="Normalny"/>
    <w:rsid w:val="00575E7D"/>
    <w:pPr>
      <w:jc w:val="both"/>
    </w:pPr>
    <w:rPr>
      <w:lang w:eastAsia="zh-CN"/>
    </w:rPr>
  </w:style>
  <w:style w:type="paragraph" w:customStyle="1" w:styleId="Nagwekspisutreci1">
    <w:name w:val="Nagłówek spisu treści1"/>
    <w:basedOn w:val="Nagwek1"/>
    <w:next w:val="Normalny"/>
    <w:rsid w:val="00575E7D"/>
    <w:pPr>
      <w:pBdr>
        <w:top w:val="single" w:sz="4" w:space="0" w:color="000000" w:shadow="1"/>
        <w:left w:val="single" w:sz="4" w:space="0" w:color="000000" w:shadow="1"/>
        <w:bottom w:val="single" w:sz="4" w:space="0" w:color="000000" w:shadow="1"/>
        <w:right w:val="single" w:sz="4" w:space="0" w:color="000000" w:shadow="1"/>
      </w:pBdr>
      <w:shd w:val="clear" w:color="auto" w:fill="D9D9D9"/>
      <w:tabs>
        <w:tab w:val="left" w:pos="0"/>
        <w:tab w:val="num" w:pos="284"/>
        <w:tab w:val="num" w:pos="2267"/>
      </w:tabs>
      <w:spacing w:after="60"/>
    </w:pPr>
    <w:rPr>
      <w:rFonts w:cs="Century Gothic"/>
      <w:bCs/>
      <w:caps/>
      <w:color w:val="000000"/>
      <w:spacing w:val="15"/>
      <w:sz w:val="20"/>
      <w:lang w:eastAsia="zh-CN" w:bidi="en-US"/>
    </w:rPr>
  </w:style>
  <w:style w:type="character" w:customStyle="1" w:styleId="TekstdymkaZnak1">
    <w:name w:val="Tekst dymka Znak1"/>
    <w:rsid w:val="00575E7D"/>
    <w:rPr>
      <w:rFonts w:ascii="Tahoma" w:hAnsi="Tahoma" w:cs="Tahoma"/>
      <w:sz w:val="16"/>
      <w:szCs w:val="16"/>
      <w:lang w:eastAsia="zh-CN"/>
    </w:rPr>
  </w:style>
  <w:style w:type="paragraph" w:customStyle="1" w:styleId="Tekstkomentarza1">
    <w:name w:val="Tekst komentarza1"/>
    <w:basedOn w:val="Normalny"/>
    <w:rsid w:val="00575E7D"/>
    <w:rPr>
      <w:lang w:eastAsia="zh-CN"/>
    </w:rPr>
  </w:style>
  <w:style w:type="paragraph" w:customStyle="1" w:styleId="text-justify">
    <w:name w:val="text-justify"/>
    <w:basedOn w:val="Normalny"/>
    <w:rsid w:val="00575E7D"/>
    <w:pPr>
      <w:spacing w:before="280" w:after="280"/>
    </w:pPr>
    <w:rPr>
      <w:rFonts w:ascii="Calibri" w:hAnsi="Calibri"/>
      <w:lang w:eastAsia="zh-CN" w:bidi="en-US"/>
    </w:rPr>
  </w:style>
  <w:style w:type="character" w:customStyle="1" w:styleId="StopkaZnak1">
    <w:name w:val="Stopka Znak1"/>
    <w:uiPriority w:val="99"/>
    <w:rsid w:val="00575E7D"/>
    <w:rPr>
      <w:lang w:eastAsia="zh-CN"/>
    </w:rPr>
  </w:style>
  <w:style w:type="paragraph" w:styleId="Spistreci4">
    <w:name w:val="toc 4"/>
    <w:basedOn w:val="Normalny"/>
    <w:next w:val="Normalny"/>
    <w:uiPriority w:val="39"/>
    <w:rsid w:val="00575E7D"/>
    <w:pPr>
      <w:tabs>
        <w:tab w:val="right" w:leader="dot" w:pos="9923"/>
      </w:tabs>
      <w:ind w:left="720"/>
    </w:pPr>
    <w:rPr>
      <w:rFonts w:ascii="Calibri" w:hAnsi="Calibri" w:cs="Century Gothic"/>
      <w:sz w:val="18"/>
      <w:szCs w:val="18"/>
      <w:lang w:eastAsia="zh-CN" w:bidi="en-US"/>
    </w:rPr>
  </w:style>
  <w:style w:type="paragraph" w:customStyle="1" w:styleId="ZnakZnak5ZnakZnakZnakZnak">
    <w:name w:val="Znak Znak5 Znak Znak Znak Znak"/>
    <w:basedOn w:val="Normalny"/>
    <w:rsid w:val="00575E7D"/>
    <w:rPr>
      <w:rFonts w:ascii="Arial" w:hAnsi="Arial" w:cs="Arial"/>
      <w:lang w:eastAsia="zh-CN" w:bidi="en-US"/>
    </w:rPr>
  </w:style>
  <w:style w:type="character" w:customStyle="1" w:styleId="NagwekZnak1">
    <w:name w:val="Nagłówek Znak1"/>
    <w:rsid w:val="00575E7D"/>
    <w:rPr>
      <w:lang w:eastAsia="zh-CN"/>
    </w:rPr>
  </w:style>
  <w:style w:type="character" w:customStyle="1" w:styleId="TekstpodstawowywcityZnak1">
    <w:name w:val="Tekst podstawowy wcięty Znak1"/>
    <w:rsid w:val="00575E7D"/>
    <w:rPr>
      <w:lang w:eastAsia="zh-CN"/>
    </w:rPr>
  </w:style>
  <w:style w:type="paragraph" w:customStyle="1" w:styleId="Tekstpodstawowy22">
    <w:name w:val="Tekst podstawowy 22"/>
    <w:basedOn w:val="Normalny"/>
    <w:rsid w:val="00575E7D"/>
    <w:pPr>
      <w:jc w:val="both"/>
    </w:pPr>
    <w:rPr>
      <w:i/>
      <w:iCs/>
      <w:lang w:eastAsia="zh-CN"/>
    </w:rPr>
  </w:style>
  <w:style w:type="paragraph" w:styleId="Spistreci5">
    <w:name w:val="toc 5"/>
    <w:basedOn w:val="Normalny"/>
    <w:next w:val="Normalny"/>
    <w:rsid w:val="00575E7D"/>
    <w:pPr>
      <w:ind w:left="960"/>
    </w:pPr>
    <w:rPr>
      <w:rFonts w:ascii="Calibri" w:hAnsi="Calibri"/>
      <w:lang w:eastAsia="zh-CN" w:bidi="en-US"/>
    </w:rPr>
  </w:style>
  <w:style w:type="paragraph" w:styleId="Spistreci6">
    <w:name w:val="toc 6"/>
    <w:basedOn w:val="Normalny"/>
    <w:next w:val="Normalny"/>
    <w:rsid w:val="00575E7D"/>
    <w:pPr>
      <w:ind w:left="1200"/>
    </w:pPr>
    <w:rPr>
      <w:rFonts w:ascii="Calibri" w:hAnsi="Calibri"/>
      <w:lang w:eastAsia="zh-CN" w:bidi="en-US"/>
    </w:rPr>
  </w:style>
  <w:style w:type="paragraph" w:styleId="Spistreci7">
    <w:name w:val="toc 7"/>
    <w:basedOn w:val="Normalny"/>
    <w:next w:val="Normalny"/>
    <w:rsid w:val="00575E7D"/>
    <w:pPr>
      <w:ind w:left="1440"/>
    </w:pPr>
    <w:rPr>
      <w:rFonts w:ascii="Calibri" w:hAnsi="Calibri"/>
      <w:lang w:eastAsia="zh-CN" w:bidi="en-US"/>
    </w:rPr>
  </w:style>
  <w:style w:type="paragraph" w:styleId="Spistreci8">
    <w:name w:val="toc 8"/>
    <w:basedOn w:val="Normalny"/>
    <w:next w:val="Normalny"/>
    <w:rsid w:val="00575E7D"/>
    <w:pPr>
      <w:ind w:left="1680"/>
    </w:pPr>
    <w:rPr>
      <w:rFonts w:ascii="Calibri" w:hAnsi="Calibri"/>
      <w:lang w:eastAsia="zh-CN" w:bidi="en-US"/>
    </w:rPr>
  </w:style>
  <w:style w:type="paragraph" w:styleId="Spistreci9">
    <w:name w:val="toc 9"/>
    <w:basedOn w:val="Normalny"/>
    <w:next w:val="Normalny"/>
    <w:rsid w:val="00575E7D"/>
    <w:pPr>
      <w:ind w:left="1920"/>
    </w:pPr>
    <w:rPr>
      <w:rFonts w:ascii="Calibri" w:hAnsi="Calibri"/>
      <w:lang w:eastAsia="zh-CN" w:bidi="en-US"/>
    </w:rPr>
  </w:style>
  <w:style w:type="paragraph" w:customStyle="1" w:styleId="Tekstblokowy1">
    <w:name w:val="Tekst blokowy1"/>
    <w:basedOn w:val="Normalny"/>
    <w:rsid w:val="00575E7D"/>
    <w:pPr>
      <w:ind w:left="283" w:right="-143" w:hanging="283"/>
    </w:pPr>
    <w:rPr>
      <w:rFonts w:ascii="Arial" w:hAnsi="Arial" w:cs="Arial"/>
      <w:b/>
      <w:bCs/>
      <w:lang w:eastAsia="zh-CN" w:bidi="en-US"/>
    </w:rPr>
  </w:style>
  <w:style w:type="paragraph" w:customStyle="1" w:styleId="Tekstpodstawowywcity21">
    <w:name w:val="Tekst podstawowy wcięty 21"/>
    <w:basedOn w:val="Normalny"/>
    <w:rsid w:val="00575E7D"/>
    <w:pPr>
      <w:ind w:firstLine="360"/>
    </w:pPr>
    <w:rPr>
      <w:rFonts w:ascii="Arial" w:hAnsi="Arial" w:cs="Arial"/>
      <w:lang w:eastAsia="zh-CN"/>
    </w:rPr>
  </w:style>
  <w:style w:type="character" w:customStyle="1" w:styleId="TekstprzypisudolnegoZnak1">
    <w:name w:val="Tekst przypisu dolnego Znak1"/>
    <w:rsid w:val="00575E7D"/>
    <w:rPr>
      <w:lang w:eastAsia="zh-CN"/>
    </w:rPr>
  </w:style>
  <w:style w:type="paragraph" w:customStyle="1" w:styleId="WW-Tekst11">
    <w:name w:val="WW-Tekst11"/>
    <w:basedOn w:val="Normalny"/>
    <w:rsid w:val="00575E7D"/>
    <w:pPr>
      <w:suppressLineNumbers/>
      <w:spacing w:before="120" w:after="120"/>
    </w:pPr>
    <w:rPr>
      <w:rFonts w:ascii="Arial" w:hAnsi="Arial" w:cs="Arial"/>
      <w:i/>
      <w:iCs/>
      <w:color w:val="000000"/>
      <w:lang w:eastAsia="zh-CN" w:bidi="en-US"/>
    </w:rPr>
  </w:style>
  <w:style w:type="paragraph" w:customStyle="1" w:styleId="Tekstpodstawowywcity31">
    <w:name w:val="Tekst podstawowy wcięty 31"/>
    <w:basedOn w:val="Normalny"/>
    <w:rsid w:val="00575E7D"/>
    <w:pPr>
      <w:spacing w:before="200" w:after="120"/>
      <w:ind w:left="283"/>
    </w:pPr>
    <w:rPr>
      <w:sz w:val="16"/>
      <w:szCs w:val="16"/>
      <w:lang w:eastAsia="zh-CN"/>
    </w:rPr>
  </w:style>
  <w:style w:type="paragraph" w:customStyle="1" w:styleId="NPR-akapitnumer1">
    <w:name w:val="NPR-akapit_numer1"/>
    <w:basedOn w:val="Normalny"/>
    <w:rsid w:val="00575E7D"/>
    <w:pPr>
      <w:spacing w:before="120" w:after="60"/>
      <w:ind w:left="1701" w:hanging="567"/>
      <w:jc w:val="both"/>
    </w:pPr>
    <w:rPr>
      <w:rFonts w:ascii="Arial" w:hAnsi="Arial" w:cs="Arial"/>
      <w:lang w:eastAsia="zh-CN" w:bidi="en-US"/>
    </w:rPr>
  </w:style>
  <w:style w:type="paragraph" w:customStyle="1" w:styleId="BodyText22">
    <w:name w:val="Body Text 22"/>
    <w:basedOn w:val="Normalny"/>
    <w:rsid w:val="00575E7D"/>
    <w:pPr>
      <w:overflowPunct w:val="0"/>
      <w:autoSpaceDE w:val="0"/>
      <w:jc w:val="both"/>
      <w:textAlignment w:val="baseline"/>
    </w:pPr>
    <w:rPr>
      <w:rFonts w:ascii="Arial" w:hAnsi="Arial" w:cs="Arial"/>
      <w:lang w:eastAsia="zh-CN" w:bidi="en-US"/>
    </w:rPr>
  </w:style>
  <w:style w:type="paragraph" w:customStyle="1" w:styleId="xl28">
    <w:name w:val="xl28"/>
    <w:basedOn w:val="Normalny"/>
    <w:rsid w:val="00575E7D"/>
    <w:pPr>
      <w:pBdr>
        <w:top w:val="none" w:sz="0"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lang w:eastAsia="zh-CN" w:bidi="en-US"/>
    </w:rPr>
  </w:style>
  <w:style w:type="paragraph" w:customStyle="1" w:styleId="xl47">
    <w:name w:val="xl47"/>
    <w:basedOn w:val="Normalny"/>
    <w:rsid w:val="00575E7D"/>
    <w:pPr>
      <w:spacing w:before="100" w:after="100"/>
      <w:textAlignment w:val="center"/>
    </w:pPr>
    <w:rPr>
      <w:rFonts w:ascii="Calibri" w:hAnsi="Calibri"/>
      <w:sz w:val="22"/>
      <w:szCs w:val="22"/>
      <w:lang w:eastAsia="zh-CN" w:bidi="en-US"/>
    </w:rPr>
  </w:style>
  <w:style w:type="paragraph" w:customStyle="1" w:styleId="xl43">
    <w:name w:val="xl43"/>
    <w:basedOn w:val="Normalny"/>
    <w:rsid w:val="00575E7D"/>
    <w:pPr>
      <w:pBdr>
        <w:top w:val="single" w:sz="8" w:space="0" w:color="000000"/>
        <w:left w:val="single" w:sz="8" w:space="0" w:color="000000"/>
        <w:bottom w:val="none" w:sz="0" w:space="0" w:color="000000"/>
        <w:right w:val="single" w:sz="8" w:space="0" w:color="000000"/>
      </w:pBdr>
      <w:spacing w:before="280" w:after="280"/>
      <w:jc w:val="center"/>
    </w:pPr>
    <w:rPr>
      <w:rFonts w:ascii="Verdana" w:hAnsi="Verdana" w:cs="Verdana"/>
      <w:b/>
      <w:bCs/>
      <w:sz w:val="18"/>
      <w:szCs w:val="18"/>
      <w:lang w:eastAsia="zh-CN" w:bidi="en-US"/>
    </w:rPr>
  </w:style>
  <w:style w:type="paragraph" w:customStyle="1" w:styleId="xl42">
    <w:name w:val="xl42"/>
    <w:basedOn w:val="Normalny"/>
    <w:rsid w:val="00575E7D"/>
    <w:pPr>
      <w:pBdr>
        <w:top w:val="none" w:sz="0" w:space="0" w:color="000000"/>
        <w:left w:val="single" w:sz="8" w:space="0" w:color="000000"/>
        <w:bottom w:val="single" w:sz="4" w:space="0" w:color="000000"/>
        <w:right w:val="single" w:sz="8" w:space="0" w:color="000000"/>
      </w:pBdr>
      <w:spacing w:before="280" w:after="280"/>
    </w:pPr>
    <w:rPr>
      <w:rFonts w:ascii="Verdana" w:hAnsi="Verdana" w:cs="Verdana"/>
      <w:b/>
      <w:bCs/>
      <w:lang w:eastAsia="zh-CN" w:bidi="en-US"/>
    </w:rPr>
  </w:style>
  <w:style w:type="paragraph" w:customStyle="1" w:styleId="StylPogrubieniePrzed12pt">
    <w:name w:val="Styl Pogrubienie Przed:  12 pt"/>
    <w:basedOn w:val="Normalny"/>
    <w:rsid w:val="00575E7D"/>
    <w:pPr>
      <w:spacing w:before="240" w:after="200" w:line="360" w:lineRule="auto"/>
    </w:pPr>
    <w:rPr>
      <w:rFonts w:ascii="Arial" w:hAnsi="Arial" w:cs="Arial"/>
      <w:b/>
      <w:bCs/>
      <w:lang w:eastAsia="zh-CN" w:bidi="en-US"/>
    </w:rPr>
  </w:style>
  <w:style w:type="paragraph" w:customStyle="1" w:styleId="BodyText24">
    <w:name w:val="Body Text 24"/>
    <w:basedOn w:val="Normalny"/>
    <w:rsid w:val="00575E7D"/>
    <w:pPr>
      <w:spacing w:line="312" w:lineRule="atLeast"/>
      <w:jc w:val="both"/>
    </w:pPr>
    <w:rPr>
      <w:rFonts w:ascii="Calibri" w:hAnsi="Calibri"/>
      <w:b/>
      <w:bCs/>
      <w:lang w:eastAsia="zh-CN" w:bidi="en-US"/>
    </w:rPr>
  </w:style>
  <w:style w:type="paragraph" w:customStyle="1" w:styleId="Listapunktowana21">
    <w:name w:val="Lista punktowana 21"/>
    <w:basedOn w:val="Normalny"/>
    <w:rsid w:val="00575E7D"/>
    <w:pPr>
      <w:numPr>
        <w:numId w:val="11"/>
      </w:numPr>
    </w:pPr>
    <w:rPr>
      <w:rFonts w:ascii="Calibri" w:hAnsi="Calibri"/>
      <w:lang w:eastAsia="zh-CN" w:bidi="en-US"/>
    </w:rPr>
  </w:style>
  <w:style w:type="paragraph" w:customStyle="1" w:styleId="xl26">
    <w:name w:val="xl26"/>
    <w:basedOn w:val="Normalny"/>
    <w:rsid w:val="00575E7D"/>
    <w:pPr>
      <w:pBdr>
        <w:top w:val="none" w:sz="0" w:space="0" w:color="000000"/>
        <w:left w:val="single" w:sz="8" w:space="0" w:color="000000"/>
        <w:bottom w:val="single" w:sz="4" w:space="0" w:color="000000"/>
        <w:right w:val="none" w:sz="0" w:space="0" w:color="000000"/>
      </w:pBdr>
      <w:spacing w:before="100" w:after="100"/>
      <w:jc w:val="center"/>
      <w:textAlignment w:val="center"/>
    </w:pPr>
    <w:rPr>
      <w:rFonts w:ascii="Calibri" w:hAnsi="Calibri"/>
      <w:b/>
      <w:bCs/>
      <w:sz w:val="18"/>
      <w:szCs w:val="18"/>
      <w:lang w:eastAsia="zh-CN" w:bidi="en-US"/>
    </w:rPr>
  </w:style>
  <w:style w:type="paragraph" w:customStyle="1" w:styleId="style1">
    <w:name w:val="style1"/>
    <w:basedOn w:val="Normalny"/>
    <w:rsid w:val="00575E7D"/>
    <w:pPr>
      <w:spacing w:before="280" w:after="280"/>
    </w:pPr>
    <w:rPr>
      <w:rFonts w:ascii="Arial Unicode MS" w:eastAsia="Arial Unicode MS" w:hAnsi="Arial Unicode MS" w:cs="Arial Unicode MS"/>
      <w:lang w:eastAsia="zh-CN" w:bidi="en-US"/>
    </w:rPr>
  </w:style>
  <w:style w:type="paragraph" w:customStyle="1" w:styleId="justify">
    <w:name w:val="justify"/>
    <w:basedOn w:val="Normalny"/>
    <w:rsid w:val="00575E7D"/>
    <w:pPr>
      <w:spacing w:before="280" w:after="280"/>
      <w:jc w:val="both"/>
    </w:pPr>
    <w:rPr>
      <w:rFonts w:ascii="Verdana" w:hAnsi="Verdana" w:cs="Verdana"/>
      <w:color w:val="666666"/>
      <w:sz w:val="15"/>
      <w:szCs w:val="15"/>
      <w:lang w:eastAsia="zh-CN" w:bidi="en-US"/>
    </w:rPr>
  </w:style>
  <w:style w:type="paragraph" w:customStyle="1" w:styleId="normal-just">
    <w:name w:val="normal-just"/>
    <w:basedOn w:val="Normalny"/>
    <w:rsid w:val="00575E7D"/>
    <w:pPr>
      <w:spacing w:before="280" w:after="280"/>
      <w:jc w:val="both"/>
    </w:pPr>
    <w:rPr>
      <w:rFonts w:ascii="Arial" w:hAnsi="Arial" w:cs="Arial"/>
      <w:color w:val="000000"/>
      <w:sz w:val="11"/>
      <w:szCs w:val="11"/>
      <w:lang w:eastAsia="zh-CN" w:bidi="en-US"/>
    </w:rPr>
  </w:style>
  <w:style w:type="paragraph" w:customStyle="1" w:styleId="WW-NormalnyWeb">
    <w:name w:val="WW-Normalny (Web)"/>
    <w:basedOn w:val="Normalny"/>
    <w:rsid w:val="00575E7D"/>
    <w:pPr>
      <w:spacing w:before="100" w:after="119"/>
    </w:pPr>
    <w:rPr>
      <w:rFonts w:ascii="Calibri" w:hAnsi="Calibri"/>
      <w:lang w:eastAsia="zh-CN" w:bidi="en-US"/>
    </w:rPr>
  </w:style>
  <w:style w:type="paragraph" w:customStyle="1" w:styleId="1-Tekst">
    <w:name w:val="1-Tekst"/>
    <w:basedOn w:val="Normalny"/>
    <w:rsid w:val="00575E7D"/>
    <w:pPr>
      <w:spacing w:before="60" w:after="60" w:line="288" w:lineRule="auto"/>
      <w:ind w:firstLine="709"/>
      <w:jc w:val="both"/>
    </w:pPr>
    <w:rPr>
      <w:rFonts w:ascii="Calibri" w:hAnsi="Calibri"/>
      <w:sz w:val="22"/>
      <w:szCs w:val="22"/>
      <w:lang w:eastAsia="zh-CN" w:bidi="en-US"/>
    </w:rPr>
  </w:style>
  <w:style w:type="paragraph" w:customStyle="1" w:styleId="N1">
    <w:name w:val="N1"/>
    <w:basedOn w:val="Tekstpodstawowy22"/>
    <w:rsid w:val="00575E7D"/>
    <w:pPr>
      <w:spacing w:before="200" w:after="120" w:line="288" w:lineRule="auto"/>
    </w:pPr>
    <w:rPr>
      <w:rFonts w:ascii="Tahoma" w:hAnsi="Tahoma" w:cs="Tahoma"/>
      <w:i w:val="0"/>
      <w:iCs w:val="0"/>
    </w:rPr>
  </w:style>
  <w:style w:type="paragraph" w:customStyle="1" w:styleId="N2Znak">
    <w:name w:val="N2 Znak"/>
    <w:basedOn w:val="Tekstpodstawowy22"/>
    <w:rsid w:val="00575E7D"/>
    <w:pPr>
      <w:spacing w:before="120" w:after="120" w:line="288" w:lineRule="auto"/>
    </w:pPr>
    <w:rPr>
      <w:rFonts w:ascii="Tahoma" w:hAnsi="Tahoma" w:cs="Tahoma"/>
      <w:i w:val="0"/>
      <w:iCs w:val="0"/>
    </w:rPr>
  </w:style>
  <w:style w:type="paragraph" w:customStyle="1" w:styleId="N4">
    <w:name w:val="N4"/>
    <w:basedOn w:val="N1"/>
    <w:rsid w:val="00575E7D"/>
    <w:pPr>
      <w:spacing w:before="60" w:after="60"/>
    </w:pPr>
  </w:style>
  <w:style w:type="paragraph" w:customStyle="1" w:styleId="N5">
    <w:name w:val="N5"/>
    <w:basedOn w:val="N1"/>
    <w:rsid w:val="00575E7D"/>
    <w:pPr>
      <w:numPr>
        <w:numId w:val="10"/>
      </w:numPr>
      <w:spacing w:after="0"/>
      <w:ind w:left="720" w:firstLine="0"/>
    </w:pPr>
  </w:style>
  <w:style w:type="paragraph" w:customStyle="1" w:styleId="N5Znak">
    <w:name w:val="N5 Znak"/>
    <w:basedOn w:val="Normalny"/>
    <w:rsid w:val="00575E7D"/>
    <w:pPr>
      <w:spacing w:line="312" w:lineRule="auto"/>
      <w:ind w:left="360" w:hanging="360"/>
      <w:jc w:val="both"/>
    </w:pPr>
    <w:rPr>
      <w:rFonts w:ascii="Tahoma" w:hAnsi="Tahoma" w:cs="Tahoma"/>
      <w:sz w:val="22"/>
      <w:szCs w:val="22"/>
      <w:lang w:eastAsia="zh-CN" w:bidi="en-US"/>
    </w:rPr>
  </w:style>
  <w:style w:type="paragraph" w:customStyle="1" w:styleId="StylSpistreci1Dolewej">
    <w:name w:val="Styl Spis treści 1 + Do lewej"/>
    <w:basedOn w:val="Spistreci1"/>
    <w:rsid w:val="00575E7D"/>
    <w:pPr>
      <w:tabs>
        <w:tab w:val="clear" w:pos="1440"/>
        <w:tab w:val="clear" w:pos="1980"/>
        <w:tab w:val="clear" w:pos="9062"/>
        <w:tab w:val="left" w:pos="709"/>
        <w:tab w:val="right" w:leader="dot" w:pos="9923"/>
      </w:tabs>
      <w:spacing w:line="240" w:lineRule="auto"/>
      <w:ind w:left="720" w:right="794" w:hanging="720"/>
      <w:jc w:val="left"/>
    </w:pPr>
    <w:rPr>
      <w:rFonts w:ascii="Tahoma" w:hAnsi="Tahoma" w:cs="Tahoma"/>
      <w:b w:val="0"/>
      <w:iCs w:val="0"/>
      <w:caps/>
      <w:noProof w:val="0"/>
      <w:sz w:val="16"/>
      <w:szCs w:val="16"/>
      <w:lang w:eastAsia="zh-CN" w:bidi="en-US"/>
    </w:rPr>
  </w:style>
  <w:style w:type="paragraph" w:customStyle="1" w:styleId="Tabela">
    <w:name w:val="Tabela"/>
    <w:basedOn w:val="Normalny"/>
    <w:rsid w:val="00575E7D"/>
    <w:pPr>
      <w:numPr>
        <w:numId w:val="9"/>
      </w:numPr>
      <w:tabs>
        <w:tab w:val="left" w:pos="1620"/>
      </w:tabs>
      <w:spacing w:before="240" w:after="240"/>
      <w:ind w:left="1620" w:hanging="1620"/>
      <w:jc w:val="both"/>
    </w:pPr>
    <w:rPr>
      <w:rFonts w:ascii="Tahoma" w:hAnsi="Tahoma" w:cs="Tahoma"/>
      <w:b/>
      <w:bCs/>
      <w:smallCaps/>
      <w:color w:val="006666"/>
      <w:sz w:val="22"/>
      <w:szCs w:val="22"/>
      <w:lang w:eastAsia="zh-CN" w:bidi="en-US"/>
    </w:rPr>
  </w:style>
  <w:style w:type="paragraph" w:styleId="Spisilustracji">
    <w:name w:val="table of figures"/>
    <w:basedOn w:val="Tabela"/>
    <w:rsid w:val="00575E7D"/>
    <w:pPr>
      <w:pageBreakBefore/>
      <w:numPr>
        <w:numId w:val="0"/>
      </w:numPr>
    </w:pPr>
    <w:rPr>
      <w:w w:val="108"/>
    </w:rPr>
  </w:style>
  <w:style w:type="paragraph" w:customStyle="1" w:styleId="2">
    <w:name w:val="2"/>
    <w:basedOn w:val="Normalny"/>
    <w:next w:val="Tekstprzypisudolnego"/>
    <w:rsid w:val="00575E7D"/>
    <w:pPr>
      <w:ind w:firstLine="720"/>
      <w:jc w:val="both"/>
    </w:pPr>
    <w:rPr>
      <w:rFonts w:ascii="Calibri" w:hAnsi="Calibri"/>
      <w:lang w:eastAsia="zh-CN" w:bidi="en-US"/>
    </w:rPr>
  </w:style>
  <w:style w:type="paragraph" w:customStyle="1" w:styleId="3">
    <w:name w:val="3"/>
    <w:basedOn w:val="Normalny"/>
    <w:next w:val="Tekstprzypisudolnego"/>
    <w:rsid w:val="00575E7D"/>
    <w:rPr>
      <w:rFonts w:ascii="Calibri" w:hAnsi="Calibri"/>
      <w:lang w:eastAsia="zh-CN" w:bidi="en-US"/>
    </w:rPr>
  </w:style>
  <w:style w:type="paragraph" w:customStyle="1" w:styleId="cel">
    <w:name w:val="cel"/>
    <w:basedOn w:val="Normalny"/>
    <w:rsid w:val="00575E7D"/>
    <w:pPr>
      <w:spacing w:before="240" w:after="240"/>
    </w:pPr>
    <w:rPr>
      <w:rFonts w:ascii="Calibri" w:hAnsi="Calibri"/>
      <w:b/>
      <w:bCs/>
      <w:smallCaps/>
      <w:sz w:val="28"/>
      <w:szCs w:val="28"/>
      <w:u w:val="single"/>
      <w:lang w:eastAsia="zh-CN" w:bidi="en-US"/>
    </w:rPr>
  </w:style>
  <w:style w:type="paragraph" w:customStyle="1" w:styleId="Standardowy1">
    <w:name w:val="Standardowy1"/>
    <w:rsid w:val="00575E7D"/>
    <w:pPr>
      <w:tabs>
        <w:tab w:val="left" w:pos="720"/>
      </w:tabs>
      <w:suppressAutoHyphens/>
      <w:overflowPunct w:val="0"/>
      <w:autoSpaceDE w:val="0"/>
      <w:spacing w:before="200" w:after="200" w:line="276" w:lineRule="auto"/>
      <w:jc w:val="both"/>
      <w:textAlignment w:val="baseline"/>
    </w:pPr>
    <w:rPr>
      <w:rFonts w:ascii="Times New Roman" w:eastAsia="Times New Roman" w:hAnsi="Times New Roman"/>
      <w:sz w:val="24"/>
      <w:szCs w:val="24"/>
      <w:lang w:eastAsia="zh-CN"/>
    </w:rPr>
  </w:style>
  <w:style w:type="paragraph" w:customStyle="1" w:styleId="xl24">
    <w:name w:val="xl24"/>
    <w:basedOn w:val="Normalny"/>
    <w:rsid w:val="00575E7D"/>
    <w:pPr>
      <w:spacing w:before="280" w:after="280"/>
    </w:pPr>
    <w:rPr>
      <w:rFonts w:ascii="Arial" w:hAnsi="Arial" w:cs="Arial"/>
      <w:b/>
      <w:bCs/>
      <w:lang w:eastAsia="zh-CN" w:bidi="en-US"/>
    </w:rPr>
  </w:style>
  <w:style w:type="paragraph" w:customStyle="1" w:styleId="N3">
    <w:name w:val="N3"/>
    <w:basedOn w:val="N1"/>
    <w:rsid w:val="00575E7D"/>
    <w:pPr>
      <w:spacing w:before="40" w:after="40" w:line="240" w:lineRule="auto"/>
      <w:jc w:val="center"/>
    </w:pPr>
    <w:rPr>
      <w:w w:val="108"/>
    </w:rPr>
  </w:style>
  <w:style w:type="paragraph" w:customStyle="1" w:styleId="xl41">
    <w:name w:val="xl41"/>
    <w:basedOn w:val="Normalny"/>
    <w:rsid w:val="00575E7D"/>
    <w:pPr>
      <w:pBdr>
        <w:top w:val="single" w:sz="4" w:space="0" w:color="000000"/>
        <w:left w:val="single" w:sz="4" w:space="0" w:color="000000"/>
        <w:bottom w:val="none" w:sz="0" w:space="0" w:color="000000"/>
        <w:right w:val="single" w:sz="4" w:space="0" w:color="000000"/>
      </w:pBdr>
      <w:spacing w:before="280" w:after="280"/>
      <w:jc w:val="center"/>
    </w:pPr>
    <w:rPr>
      <w:rFonts w:ascii="Arial" w:hAnsi="Arial" w:cs="Arial"/>
      <w:lang w:eastAsia="zh-CN" w:bidi="en-US"/>
    </w:rPr>
  </w:style>
  <w:style w:type="paragraph" w:customStyle="1" w:styleId="Normalny1">
    <w:name w:val="Normalny1"/>
    <w:rsid w:val="00575E7D"/>
    <w:pPr>
      <w:suppressAutoHyphens/>
      <w:spacing w:before="100" w:after="100" w:line="276" w:lineRule="auto"/>
    </w:pPr>
    <w:rPr>
      <w:rFonts w:ascii="Times New Roman" w:eastAsia="Times New Roman" w:hAnsi="Times New Roman"/>
      <w:sz w:val="24"/>
      <w:szCs w:val="24"/>
      <w:lang w:eastAsia="zh-CN"/>
    </w:rPr>
  </w:style>
  <w:style w:type="paragraph" w:customStyle="1" w:styleId="Preformatted">
    <w:name w:val="Preformatted"/>
    <w:basedOn w:val="Normalny"/>
    <w:rsid w:val="00575E7D"/>
    <w:rPr>
      <w:rFonts w:ascii="Wingdings" w:hAnsi="Wingdings" w:cs="Wingdings"/>
      <w:lang w:eastAsia="zh-CN" w:bidi="en-US"/>
    </w:rPr>
  </w:style>
  <w:style w:type="paragraph" w:customStyle="1" w:styleId="N5-A">
    <w:name w:val="N5-A"/>
    <w:basedOn w:val="Normalny"/>
    <w:rsid w:val="00575E7D"/>
    <w:pPr>
      <w:spacing w:line="312" w:lineRule="auto"/>
      <w:ind w:left="720" w:hanging="720"/>
      <w:jc w:val="both"/>
    </w:pPr>
    <w:rPr>
      <w:rFonts w:ascii="Tahoma" w:hAnsi="Tahoma" w:cs="Tahoma"/>
      <w:sz w:val="22"/>
      <w:szCs w:val="22"/>
      <w:lang w:eastAsia="zh-CN" w:bidi="en-US"/>
    </w:rPr>
  </w:style>
  <w:style w:type="paragraph" w:customStyle="1" w:styleId="n6-tab">
    <w:name w:val="n6 - tab"/>
    <w:basedOn w:val="Normalny"/>
    <w:rsid w:val="00575E7D"/>
    <w:pPr>
      <w:spacing w:before="20" w:after="20"/>
      <w:jc w:val="center"/>
    </w:pPr>
    <w:rPr>
      <w:rFonts w:ascii="Tahoma" w:hAnsi="Tahoma" w:cs="Tahoma"/>
      <w:b/>
      <w:bCs/>
      <w:sz w:val="18"/>
      <w:szCs w:val="18"/>
      <w:lang w:eastAsia="zh-CN" w:bidi="en-US"/>
    </w:rPr>
  </w:style>
  <w:style w:type="paragraph" w:customStyle="1" w:styleId="vis">
    <w:name w:val="vis"/>
    <w:basedOn w:val="Normalny"/>
    <w:rsid w:val="00575E7D"/>
    <w:pPr>
      <w:spacing w:before="92" w:after="92" w:line="480" w:lineRule="auto"/>
    </w:pPr>
    <w:rPr>
      <w:rFonts w:ascii="Arial Unicode MS" w:eastAsia="Arial Unicode MS" w:hAnsi="Arial Unicode MS" w:cs="Arial Unicode MS"/>
      <w:lang w:eastAsia="zh-CN" w:bidi="en-US"/>
    </w:rPr>
  </w:style>
  <w:style w:type="paragraph" w:customStyle="1" w:styleId="invis">
    <w:name w:val="invis"/>
    <w:basedOn w:val="Normalny"/>
    <w:rsid w:val="00575E7D"/>
    <w:pPr>
      <w:spacing w:before="92" w:after="92" w:line="480" w:lineRule="auto"/>
    </w:pPr>
    <w:rPr>
      <w:rFonts w:ascii="Arial Unicode MS" w:eastAsia="Arial Unicode MS" w:hAnsi="Arial Unicode MS" w:cs="Arial Unicode MS"/>
      <w:vanish/>
      <w:lang w:eastAsia="zh-CN" w:bidi="en-US"/>
    </w:rPr>
  </w:style>
  <w:style w:type="paragraph" w:customStyle="1" w:styleId="ulsquare">
    <w:name w:val="ul_square"/>
    <w:basedOn w:val="Normalny"/>
    <w:rsid w:val="00575E7D"/>
    <w:pPr>
      <w:spacing w:before="92" w:after="92" w:line="480" w:lineRule="auto"/>
    </w:pPr>
    <w:rPr>
      <w:rFonts w:ascii="Arial Unicode MS" w:eastAsia="Arial Unicode MS" w:hAnsi="Arial Unicode MS" w:cs="Arial Unicode MS"/>
      <w:lang w:eastAsia="zh-CN" w:bidi="en-US"/>
    </w:rPr>
  </w:style>
  <w:style w:type="paragraph" w:customStyle="1" w:styleId="yuimenuitemlabel">
    <w:name w:val="yuimenuitemlabel"/>
    <w:basedOn w:val="Normalny"/>
    <w:rsid w:val="00575E7D"/>
    <w:pPr>
      <w:spacing w:before="92" w:after="92"/>
    </w:pPr>
    <w:rPr>
      <w:rFonts w:ascii="Arial Unicode MS" w:eastAsia="Arial Unicode MS" w:hAnsi="Arial Unicode MS" w:cs="Arial Unicode MS"/>
      <w:color w:val="2B6459"/>
      <w:lang w:eastAsia="zh-CN" w:bidi="en-US"/>
    </w:rPr>
  </w:style>
  <w:style w:type="paragraph" w:customStyle="1" w:styleId="yuimenubaritemlabel">
    <w:name w:val="yuimenubaritemlabel"/>
    <w:basedOn w:val="Normalny"/>
    <w:rsid w:val="00575E7D"/>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lang w:eastAsia="zh-CN" w:bidi="en-US"/>
    </w:rPr>
  </w:style>
  <w:style w:type="paragraph" w:customStyle="1" w:styleId="yuimenubar">
    <w:name w:val="yuimenubar"/>
    <w:basedOn w:val="Normalny"/>
    <w:rsid w:val="00575E7D"/>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lang w:eastAsia="zh-CN" w:bidi="en-US"/>
    </w:rPr>
  </w:style>
  <w:style w:type="paragraph" w:customStyle="1" w:styleId="yui-menu-shadow-visible">
    <w:name w:val="yui-menu-shadow-visible"/>
    <w:basedOn w:val="Normalny"/>
    <w:rsid w:val="00575E7D"/>
    <w:pPr>
      <w:shd w:val="clear" w:color="auto" w:fill="000000"/>
      <w:spacing w:before="92" w:after="92" w:line="480" w:lineRule="auto"/>
    </w:pPr>
    <w:rPr>
      <w:rFonts w:ascii="Arial Unicode MS" w:eastAsia="Arial Unicode MS" w:hAnsi="Arial Unicode MS" w:cs="Arial Unicode MS"/>
      <w:lang w:eastAsia="zh-CN" w:bidi="en-US"/>
    </w:rPr>
  </w:style>
  <w:style w:type="paragraph" w:customStyle="1" w:styleId="yuimenubaritem">
    <w:name w:val="yuimenubaritem"/>
    <w:basedOn w:val="Normalny"/>
    <w:rsid w:val="00575E7D"/>
    <w:pPr>
      <w:spacing w:before="92" w:after="92" w:line="480" w:lineRule="auto"/>
    </w:pPr>
    <w:rPr>
      <w:rFonts w:ascii="Arial Unicode MS" w:eastAsia="Arial Unicode MS" w:hAnsi="Arial Unicode MS" w:cs="Arial Unicode MS"/>
      <w:lang w:eastAsia="zh-CN" w:bidi="en-US"/>
    </w:rPr>
  </w:style>
  <w:style w:type="paragraph" w:customStyle="1" w:styleId="submenuindicator">
    <w:name w:val="submenuindicator"/>
    <w:basedOn w:val="Normalny"/>
    <w:rsid w:val="00575E7D"/>
    <w:pPr>
      <w:spacing w:before="92" w:after="92" w:line="480" w:lineRule="auto"/>
    </w:pPr>
    <w:rPr>
      <w:rFonts w:ascii="Arial Unicode MS" w:eastAsia="Arial Unicode MS" w:hAnsi="Arial Unicode MS" w:cs="Arial Unicode MS"/>
      <w:lang w:eastAsia="zh-CN" w:bidi="en-US"/>
    </w:rPr>
  </w:style>
  <w:style w:type="paragraph" w:customStyle="1" w:styleId="bd">
    <w:name w:val="bd"/>
    <w:basedOn w:val="Normalny"/>
    <w:rsid w:val="00575E7D"/>
    <w:pPr>
      <w:spacing w:before="92" w:after="92" w:line="480" w:lineRule="auto"/>
    </w:pPr>
    <w:rPr>
      <w:rFonts w:ascii="Arial Unicode MS" w:eastAsia="Arial Unicode MS" w:hAnsi="Arial Unicode MS" w:cs="Arial Unicode MS"/>
      <w:lang w:eastAsia="zh-CN" w:bidi="en-US"/>
    </w:rPr>
  </w:style>
  <w:style w:type="paragraph" w:customStyle="1" w:styleId="helptext">
    <w:name w:val="helptext"/>
    <w:basedOn w:val="Normalny"/>
    <w:rsid w:val="00575E7D"/>
    <w:pPr>
      <w:spacing w:before="92" w:after="92" w:line="480" w:lineRule="auto"/>
    </w:pPr>
    <w:rPr>
      <w:rFonts w:ascii="Arial Unicode MS" w:eastAsia="Arial Unicode MS" w:hAnsi="Arial Unicode MS" w:cs="Arial Unicode MS"/>
      <w:lang w:eastAsia="zh-CN" w:bidi="en-US"/>
    </w:rPr>
  </w:style>
  <w:style w:type="paragraph" w:customStyle="1" w:styleId="Nagwek11">
    <w:name w:val="Nagłówek 11"/>
    <w:basedOn w:val="Normalny"/>
    <w:rsid w:val="00575E7D"/>
    <w:pPr>
      <w:spacing w:before="92" w:after="69"/>
    </w:pPr>
    <w:rPr>
      <w:rFonts w:ascii="Arial Unicode MS" w:eastAsia="Arial Unicode MS" w:hAnsi="Arial Unicode MS" w:cs="Arial Unicode MS"/>
      <w:b/>
      <w:bCs/>
      <w:vanish/>
      <w:color w:val="00775A"/>
      <w:kern w:val="1"/>
      <w:lang w:eastAsia="zh-CN" w:bidi="en-US"/>
    </w:rPr>
  </w:style>
  <w:style w:type="paragraph" w:customStyle="1" w:styleId="Nagwek12">
    <w:name w:val="Nagłówek 12"/>
    <w:basedOn w:val="Normalny"/>
    <w:rsid w:val="00575E7D"/>
    <w:pPr>
      <w:spacing w:before="92" w:after="69"/>
    </w:pPr>
    <w:rPr>
      <w:rFonts w:ascii="Arial Unicode MS" w:eastAsia="Arial Unicode MS" w:hAnsi="Arial Unicode MS" w:cs="Arial Unicode MS"/>
      <w:b/>
      <w:bCs/>
      <w:vanish/>
      <w:color w:val="00775A"/>
      <w:kern w:val="1"/>
      <w:lang w:eastAsia="zh-CN" w:bidi="en-US"/>
    </w:rPr>
  </w:style>
  <w:style w:type="paragraph" w:customStyle="1" w:styleId="Nagwek61">
    <w:name w:val="Nagłówek 61"/>
    <w:basedOn w:val="Normalny"/>
    <w:rsid w:val="00575E7D"/>
    <w:pPr>
      <w:pBdr>
        <w:top w:val="single" w:sz="4" w:space="2" w:color="CCCCCC"/>
        <w:left w:val="single" w:sz="2" w:space="6" w:color="CCCCCC"/>
        <w:bottom w:val="single" w:sz="2" w:space="0" w:color="CCCCCC"/>
        <w:right w:val="single" w:sz="2" w:space="6" w:color="CCCCCC"/>
      </w:pBdr>
    </w:pPr>
    <w:rPr>
      <w:rFonts w:ascii="Arial Unicode MS" w:eastAsia="Arial Unicode MS" w:hAnsi="Arial Unicode MS" w:cs="Arial Unicode MS"/>
      <w:b/>
      <w:bCs/>
      <w:color w:val="A4A4A4"/>
      <w:sz w:val="15"/>
      <w:szCs w:val="15"/>
      <w:lang w:eastAsia="zh-CN" w:bidi="en-US"/>
    </w:rPr>
  </w:style>
  <w:style w:type="paragraph" w:customStyle="1" w:styleId="Nagwek62">
    <w:name w:val="Nagłówek 62"/>
    <w:basedOn w:val="Normalny"/>
    <w:rsid w:val="00575E7D"/>
    <w:rPr>
      <w:rFonts w:ascii="Arial Unicode MS" w:eastAsia="Arial Unicode MS" w:hAnsi="Arial Unicode MS" w:cs="Arial Unicode MS"/>
      <w:b/>
      <w:bCs/>
      <w:sz w:val="15"/>
      <w:szCs w:val="15"/>
      <w:lang w:eastAsia="zh-CN" w:bidi="en-US"/>
    </w:rPr>
  </w:style>
  <w:style w:type="paragraph" w:customStyle="1" w:styleId="yuimenubaritemlabel1">
    <w:name w:val="yuimenubaritemlabel1"/>
    <w:basedOn w:val="Normalny"/>
    <w:rsid w:val="00575E7D"/>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lang w:eastAsia="zh-CN" w:bidi="en-US"/>
    </w:rPr>
  </w:style>
  <w:style w:type="paragraph" w:customStyle="1" w:styleId="yuimenubaritem1">
    <w:name w:val="yuimenubaritem1"/>
    <w:basedOn w:val="Normalny"/>
    <w:rsid w:val="00575E7D"/>
    <w:pPr>
      <w:pBdr>
        <w:top w:val="none" w:sz="0" w:space="0" w:color="000000"/>
        <w:left w:val="none" w:sz="0" w:space="0" w:color="000000"/>
        <w:bottom w:val="none" w:sz="0" w:space="0" w:color="000000"/>
        <w:right w:val="single" w:sz="2" w:space="0" w:color="CCCCCC"/>
      </w:pBdr>
      <w:spacing w:before="92" w:after="92" w:line="480" w:lineRule="auto"/>
    </w:pPr>
    <w:rPr>
      <w:rFonts w:ascii="Arial Unicode MS" w:eastAsia="Arial Unicode MS" w:hAnsi="Arial Unicode MS" w:cs="Arial Unicode MS"/>
      <w:lang w:eastAsia="zh-CN" w:bidi="en-US"/>
    </w:rPr>
  </w:style>
  <w:style w:type="paragraph" w:customStyle="1" w:styleId="submenuindicator1">
    <w:name w:val="submenuindicator1"/>
    <w:basedOn w:val="Normalny"/>
    <w:rsid w:val="00575E7D"/>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lang w:eastAsia="zh-CN" w:bidi="en-US"/>
    </w:rPr>
  </w:style>
  <w:style w:type="paragraph" w:customStyle="1" w:styleId="submenuindicator2">
    <w:name w:val="submenuindicator2"/>
    <w:basedOn w:val="Normalny"/>
    <w:rsid w:val="00575E7D"/>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lang w:eastAsia="zh-CN" w:bidi="en-US"/>
    </w:rPr>
  </w:style>
  <w:style w:type="paragraph" w:customStyle="1" w:styleId="submenuindicator3">
    <w:name w:val="submenuindicator3"/>
    <w:basedOn w:val="Normalny"/>
    <w:rsid w:val="00575E7D"/>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lang w:eastAsia="zh-CN" w:bidi="en-US"/>
    </w:rPr>
  </w:style>
  <w:style w:type="paragraph" w:customStyle="1" w:styleId="submenuindicator4">
    <w:name w:val="submenuindicator4"/>
    <w:basedOn w:val="Normalny"/>
    <w:rsid w:val="00575E7D"/>
    <w:pPr>
      <w:spacing w:before="92" w:after="92" w:line="480" w:lineRule="auto"/>
    </w:pPr>
    <w:rPr>
      <w:rFonts w:ascii="Arial Unicode MS" w:eastAsia="Arial Unicode MS" w:hAnsi="Arial Unicode MS" w:cs="Arial Unicode MS"/>
      <w:lang w:eastAsia="zh-CN" w:bidi="en-US"/>
    </w:rPr>
  </w:style>
  <w:style w:type="paragraph" w:customStyle="1" w:styleId="bd1">
    <w:name w:val="bd1"/>
    <w:basedOn w:val="Normalny"/>
    <w:rsid w:val="00575E7D"/>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lang w:eastAsia="zh-CN" w:bidi="en-US"/>
    </w:rPr>
  </w:style>
  <w:style w:type="paragraph" w:customStyle="1" w:styleId="helptext1">
    <w:name w:val="helptext1"/>
    <w:basedOn w:val="Normalny"/>
    <w:rsid w:val="00575E7D"/>
    <w:pPr>
      <w:ind w:left="2400"/>
    </w:pPr>
    <w:rPr>
      <w:rFonts w:ascii="Arial Unicode MS" w:eastAsia="Arial Unicode MS" w:hAnsi="Arial Unicode MS" w:cs="Arial Unicode MS"/>
      <w:color w:val="2B6459"/>
      <w:lang w:eastAsia="zh-CN" w:bidi="en-US"/>
    </w:rPr>
  </w:style>
  <w:style w:type="paragraph" w:customStyle="1" w:styleId="submenuindicator5">
    <w:name w:val="submenuindicator5"/>
    <w:basedOn w:val="Normalny"/>
    <w:rsid w:val="00575E7D"/>
    <w:pPr>
      <w:spacing w:before="200" w:after="92"/>
      <w:ind w:firstLine="58"/>
    </w:pPr>
    <w:rPr>
      <w:rFonts w:ascii="Arial Unicode MS" w:eastAsia="Arial Unicode MS" w:hAnsi="Arial Unicode MS" w:cs="Arial Unicode MS"/>
      <w:color w:val="2B6459"/>
      <w:lang w:eastAsia="zh-CN" w:bidi="en-US"/>
    </w:rPr>
  </w:style>
  <w:style w:type="paragraph" w:customStyle="1" w:styleId="submenuindicator6">
    <w:name w:val="submenuindicator6"/>
    <w:basedOn w:val="Normalny"/>
    <w:rsid w:val="00575E7D"/>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lang w:eastAsia="zh-CN" w:bidi="en-US"/>
    </w:rPr>
  </w:style>
  <w:style w:type="paragraph" w:customStyle="1" w:styleId="submenuindicator7">
    <w:name w:val="submenuindicator7"/>
    <w:basedOn w:val="Normalny"/>
    <w:rsid w:val="00575E7D"/>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lang w:eastAsia="zh-CN" w:bidi="en-US"/>
    </w:rPr>
  </w:style>
  <w:style w:type="character" w:customStyle="1" w:styleId="TekstprzypisukocowegoZnak1">
    <w:name w:val="Tekst przypisu końcowego Znak1"/>
    <w:rsid w:val="00575E7D"/>
    <w:rPr>
      <w:lang w:eastAsia="zh-CN"/>
    </w:rPr>
  </w:style>
  <w:style w:type="paragraph" w:customStyle="1" w:styleId="Mapadokumentu1">
    <w:name w:val="Mapa dokumentu1"/>
    <w:basedOn w:val="Normalny"/>
    <w:rsid w:val="00575E7D"/>
    <w:pPr>
      <w:shd w:val="clear" w:color="auto" w:fill="000080"/>
    </w:pPr>
    <w:rPr>
      <w:rFonts w:ascii="Tahoma" w:hAnsi="Tahoma" w:cs="Tahoma"/>
      <w:lang w:eastAsia="zh-CN"/>
    </w:rPr>
  </w:style>
  <w:style w:type="paragraph" w:customStyle="1" w:styleId="Legenda1">
    <w:name w:val="Legenda1"/>
    <w:basedOn w:val="Normalny"/>
    <w:next w:val="Normalny"/>
    <w:rsid w:val="00575E7D"/>
    <w:rPr>
      <w:rFonts w:ascii="Calibri" w:hAnsi="Calibri"/>
      <w:b/>
      <w:bCs/>
      <w:color w:val="365F91"/>
      <w:sz w:val="16"/>
      <w:szCs w:val="16"/>
      <w:lang w:eastAsia="zh-CN" w:bidi="en-US"/>
    </w:rPr>
  </w:style>
  <w:style w:type="character" w:customStyle="1" w:styleId="TekstkomentarzaZnak1">
    <w:name w:val="Tekst komentarza Znak1"/>
    <w:uiPriority w:val="99"/>
    <w:semiHidden/>
    <w:rsid w:val="00575E7D"/>
    <w:rPr>
      <w:rFonts w:ascii="Calibri" w:hAnsi="Calibri"/>
      <w:lang w:eastAsia="zh-CN" w:bidi="en-US"/>
    </w:rPr>
  </w:style>
  <w:style w:type="character" w:customStyle="1" w:styleId="TematkomentarzaZnak1">
    <w:name w:val="Temat komentarza Znak1"/>
    <w:rsid w:val="00575E7D"/>
    <w:rPr>
      <w:rFonts w:ascii="Calibri" w:hAnsi="Calibri"/>
      <w:b/>
      <w:bCs/>
      <w:lang w:eastAsia="zh-CN" w:bidi="en-US"/>
    </w:rPr>
  </w:style>
  <w:style w:type="paragraph" w:customStyle="1" w:styleId="Listapunktowana31">
    <w:name w:val="Lista punktowana 31"/>
    <w:basedOn w:val="Normalny"/>
    <w:rsid w:val="00575E7D"/>
    <w:pPr>
      <w:tabs>
        <w:tab w:val="num" w:pos="360"/>
        <w:tab w:val="left" w:pos="720"/>
      </w:tabs>
      <w:spacing w:before="100" w:line="200" w:lineRule="exact"/>
      <w:ind w:left="360" w:hanging="360"/>
    </w:pPr>
    <w:rPr>
      <w:rFonts w:ascii="Arial Narrow" w:hAnsi="Arial Narrow" w:cs="Arial Narrow"/>
      <w:sz w:val="18"/>
      <w:szCs w:val="18"/>
      <w:lang w:eastAsia="zh-CN" w:bidi="en-US"/>
    </w:rPr>
  </w:style>
  <w:style w:type="paragraph" w:customStyle="1" w:styleId="WW-Listawypunktowana2">
    <w:name w:val="WW-Lista wypunktowana 2"/>
    <w:basedOn w:val="Normalny"/>
    <w:rsid w:val="00575E7D"/>
    <w:pPr>
      <w:suppressAutoHyphens/>
      <w:overflowPunct w:val="0"/>
      <w:autoSpaceDE w:val="0"/>
      <w:ind w:left="720" w:hanging="363"/>
      <w:textAlignment w:val="baseline"/>
    </w:pPr>
    <w:rPr>
      <w:rFonts w:ascii="Calibri" w:hAnsi="Calibri"/>
      <w:lang w:eastAsia="zh-CN" w:bidi="en-US"/>
    </w:rPr>
  </w:style>
  <w:style w:type="paragraph" w:customStyle="1" w:styleId="xl59">
    <w:name w:val="xl59"/>
    <w:basedOn w:val="Normalny"/>
    <w:rsid w:val="00575E7D"/>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Arial" w:eastAsia="Arial Unicode MS" w:hAnsi="Arial" w:cs="Arial"/>
      <w:b/>
      <w:bCs/>
      <w:sz w:val="18"/>
      <w:szCs w:val="18"/>
      <w:lang w:eastAsia="zh-CN" w:bidi="en-US"/>
    </w:rPr>
  </w:style>
  <w:style w:type="paragraph" w:customStyle="1" w:styleId="Tekstpodstawowy311">
    <w:name w:val="Tekst podstawowy 311"/>
    <w:basedOn w:val="Normalny"/>
    <w:rsid w:val="00575E7D"/>
    <w:pPr>
      <w:widowControl w:val="0"/>
      <w:suppressAutoHyphens/>
    </w:pPr>
    <w:rPr>
      <w:rFonts w:ascii="Calibri" w:hAnsi="Calibri"/>
      <w:kern w:val="1"/>
      <w:lang w:eastAsia="zh-CN" w:bidi="en-US"/>
    </w:rPr>
  </w:style>
  <w:style w:type="paragraph" w:customStyle="1" w:styleId="ZnakZnak11">
    <w:name w:val="Znak Znak11"/>
    <w:basedOn w:val="Normalny"/>
    <w:rsid w:val="00575E7D"/>
    <w:rPr>
      <w:rFonts w:ascii="Arial" w:hAnsi="Arial" w:cs="Arial"/>
      <w:lang w:eastAsia="zh-CN" w:bidi="en-US"/>
    </w:rPr>
  </w:style>
  <w:style w:type="paragraph" w:customStyle="1" w:styleId="Tekstblokuinformacji">
    <w:name w:val="Tekst bloku informacji"/>
    <w:basedOn w:val="Normalny"/>
    <w:rsid w:val="00575E7D"/>
    <w:rPr>
      <w:rFonts w:ascii="Calibri" w:hAnsi="Calibri"/>
      <w:lang w:eastAsia="zh-CN" w:bidi="en-US"/>
    </w:rPr>
  </w:style>
  <w:style w:type="paragraph" w:customStyle="1" w:styleId="Tekstpodstawowy211">
    <w:name w:val="Tekst podstawowy 211"/>
    <w:basedOn w:val="Normalny"/>
    <w:rsid w:val="00575E7D"/>
    <w:pPr>
      <w:suppressAutoHyphens/>
    </w:pPr>
    <w:rPr>
      <w:rFonts w:ascii="Calibri" w:hAnsi="Calibri"/>
      <w:lang w:eastAsia="zh-CN" w:bidi="en-US"/>
    </w:rPr>
  </w:style>
  <w:style w:type="paragraph" w:customStyle="1" w:styleId="font5">
    <w:name w:val="font5"/>
    <w:basedOn w:val="Normalny"/>
    <w:rsid w:val="00575E7D"/>
    <w:pPr>
      <w:spacing w:before="280" w:after="280"/>
    </w:pPr>
    <w:rPr>
      <w:rFonts w:ascii="Arial" w:hAnsi="Arial" w:cs="Arial"/>
      <w:b/>
      <w:bCs/>
      <w:sz w:val="22"/>
      <w:szCs w:val="22"/>
      <w:lang w:eastAsia="zh-CN" w:bidi="en-US"/>
    </w:rPr>
  </w:style>
  <w:style w:type="paragraph" w:customStyle="1" w:styleId="xl25">
    <w:name w:val="xl25"/>
    <w:basedOn w:val="Normalny"/>
    <w:rsid w:val="00575E7D"/>
    <w:pPr>
      <w:pBdr>
        <w:top w:val="single" w:sz="4" w:space="0" w:color="000000"/>
        <w:left w:val="single" w:sz="4" w:space="0" w:color="000000"/>
        <w:bottom w:val="single" w:sz="4" w:space="0" w:color="000000"/>
        <w:right w:val="single" w:sz="4" w:space="0" w:color="000000"/>
      </w:pBdr>
      <w:spacing w:before="280" w:after="280"/>
      <w:jc w:val="center"/>
    </w:pPr>
    <w:rPr>
      <w:rFonts w:ascii="Calibri" w:hAnsi="Calibri"/>
      <w:b/>
      <w:bCs/>
      <w:lang w:eastAsia="zh-CN" w:bidi="en-US"/>
    </w:rPr>
  </w:style>
  <w:style w:type="paragraph" w:customStyle="1" w:styleId="xl27">
    <w:name w:val="xl27"/>
    <w:basedOn w:val="Normalny"/>
    <w:rsid w:val="00575E7D"/>
    <w:pPr>
      <w:pBdr>
        <w:top w:val="none" w:sz="0" w:space="0" w:color="000000"/>
        <w:left w:val="single" w:sz="4" w:space="0" w:color="000000"/>
        <w:bottom w:val="single" w:sz="4" w:space="0" w:color="000000"/>
        <w:right w:val="single" w:sz="4" w:space="0" w:color="000000"/>
      </w:pBdr>
      <w:spacing w:before="280" w:after="280"/>
      <w:jc w:val="center"/>
    </w:pPr>
    <w:rPr>
      <w:rFonts w:ascii="Calibri" w:hAnsi="Calibri"/>
      <w:b/>
      <w:bCs/>
      <w:lang w:eastAsia="zh-CN" w:bidi="en-US"/>
    </w:rPr>
  </w:style>
  <w:style w:type="paragraph" w:customStyle="1" w:styleId="xl29">
    <w:name w:val="xl29"/>
    <w:basedOn w:val="Normalny"/>
    <w:rsid w:val="00575E7D"/>
    <w:pPr>
      <w:pBdr>
        <w:top w:val="none" w:sz="0" w:space="0" w:color="000000"/>
        <w:left w:val="single" w:sz="4" w:space="0" w:color="000000"/>
        <w:bottom w:val="single" w:sz="4" w:space="0" w:color="000000"/>
        <w:right w:val="none" w:sz="0" w:space="0" w:color="000000"/>
      </w:pBdr>
      <w:spacing w:before="280" w:after="280"/>
      <w:jc w:val="center"/>
    </w:pPr>
    <w:rPr>
      <w:rFonts w:ascii="Calibri" w:hAnsi="Calibri"/>
      <w:b/>
      <w:bCs/>
      <w:lang w:eastAsia="zh-CN" w:bidi="en-US"/>
    </w:rPr>
  </w:style>
  <w:style w:type="paragraph" w:customStyle="1" w:styleId="xl30">
    <w:name w:val="xl30"/>
    <w:basedOn w:val="Normalny"/>
    <w:rsid w:val="00575E7D"/>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alibri" w:hAnsi="Calibri"/>
      <w:b/>
      <w:bCs/>
      <w:lang w:eastAsia="zh-CN" w:bidi="en-US"/>
    </w:rPr>
  </w:style>
  <w:style w:type="paragraph" w:customStyle="1" w:styleId="xl31">
    <w:name w:val="xl31"/>
    <w:basedOn w:val="Normalny"/>
    <w:rsid w:val="00575E7D"/>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22"/>
      <w:szCs w:val="22"/>
      <w:lang w:eastAsia="zh-CN" w:bidi="en-US"/>
    </w:rPr>
  </w:style>
  <w:style w:type="paragraph" w:customStyle="1" w:styleId="xl32">
    <w:name w:val="xl32"/>
    <w:basedOn w:val="Normalny"/>
    <w:rsid w:val="00575E7D"/>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22"/>
      <w:szCs w:val="22"/>
      <w:lang w:eastAsia="zh-CN" w:bidi="en-US"/>
    </w:rPr>
  </w:style>
  <w:style w:type="paragraph" w:customStyle="1" w:styleId="xl33">
    <w:name w:val="xl33"/>
    <w:basedOn w:val="Normalny"/>
    <w:rsid w:val="00575E7D"/>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sz w:val="22"/>
      <w:szCs w:val="22"/>
      <w:lang w:eastAsia="zh-CN" w:bidi="en-US"/>
    </w:rPr>
  </w:style>
  <w:style w:type="paragraph" w:customStyle="1" w:styleId="xl34">
    <w:name w:val="xl34"/>
    <w:basedOn w:val="Normalny"/>
    <w:rsid w:val="00575E7D"/>
    <w:pPr>
      <w:pBdr>
        <w:top w:val="single" w:sz="4" w:space="0" w:color="000000"/>
        <w:left w:val="single" w:sz="4" w:space="0" w:color="000000"/>
        <w:bottom w:val="single" w:sz="4" w:space="0" w:color="000000"/>
        <w:right w:val="single" w:sz="4" w:space="0" w:color="000000"/>
      </w:pBdr>
      <w:spacing w:before="280" w:after="280"/>
    </w:pPr>
    <w:rPr>
      <w:rFonts w:ascii="Arial" w:hAnsi="Arial" w:cs="Arial"/>
      <w:lang w:eastAsia="zh-CN" w:bidi="en-US"/>
    </w:rPr>
  </w:style>
  <w:style w:type="paragraph" w:customStyle="1" w:styleId="xl35">
    <w:name w:val="xl35"/>
    <w:basedOn w:val="Normalny"/>
    <w:rsid w:val="00575E7D"/>
    <w:pPr>
      <w:spacing w:before="280" w:after="280"/>
    </w:pPr>
    <w:rPr>
      <w:rFonts w:ascii="Arial" w:hAnsi="Arial" w:cs="Arial"/>
      <w:sz w:val="18"/>
      <w:szCs w:val="18"/>
      <w:lang w:eastAsia="zh-CN" w:bidi="en-US"/>
    </w:rPr>
  </w:style>
  <w:style w:type="paragraph" w:customStyle="1" w:styleId="xl36">
    <w:name w:val="xl36"/>
    <w:basedOn w:val="Normalny"/>
    <w:rsid w:val="00575E7D"/>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8"/>
      <w:szCs w:val="18"/>
      <w:lang w:eastAsia="zh-CN" w:bidi="en-US"/>
    </w:rPr>
  </w:style>
  <w:style w:type="paragraph" w:customStyle="1" w:styleId="xl37">
    <w:name w:val="xl37"/>
    <w:basedOn w:val="Normalny"/>
    <w:rsid w:val="00575E7D"/>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sz w:val="18"/>
      <w:szCs w:val="18"/>
      <w:lang w:eastAsia="zh-CN" w:bidi="en-US"/>
    </w:rPr>
  </w:style>
  <w:style w:type="paragraph" w:customStyle="1" w:styleId="xl38">
    <w:name w:val="xl38"/>
    <w:basedOn w:val="Normalny"/>
    <w:rsid w:val="00575E7D"/>
    <w:pPr>
      <w:pBdr>
        <w:top w:val="none" w:sz="0" w:space="0" w:color="000000"/>
        <w:left w:val="none" w:sz="0" w:space="0" w:color="000000"/>
        <w:bottom w:val="single" w:sz="4" w:space="0" w:color="000000"/>
        <w:right w:val="single" w:sz="4" w:space="0" w:color="000000"/>
      </w:pBdr>
      <w:spacing w:before="280" w:after="280"/>
      <w:jc w:val="center"/>
    </w:pPr>
    <w:rPr>
      <w:rFonts w:ascii="Arial" w:hAnsi="Arial" w:cs="Arial"/>
      <w:b/>
      <w:bCs/>
      <w:lang w:eastAsia="zh-CN" w:bidi="en-US"/>
    </w:rPr>
  </w:style>
  <w:style w:type="paragraph" w:customStyle="1" w:styleId="xl39">
    <w:name w:val="xl39"/>
    <w:basedOn w:val="Normalny"/>
    <w:rsid w:val="00575E7D"/>
    <w:pPr>
      <w:pBdr>
        <w:top w:val="single" w:sz="4" w:space="0" w:color="000000"/>
        <w:left w:val="none" w:sz="0" w:space="0" w:color="000000"/>
        <w:bottom w:val="single" w:sz="4" w:space="0" w:color="000000"/>
        <w:right w:val="single" w:sz="4" w:space="0" w:color="000000"/>
      </w:pBdr>
      <w:spacing w:before="280" w:after="280"/>
      <w:jc w:val="center"/>
    </w:pPr>
    <w:rPr>
      <w:rFonts w:ascii="Arial" w:hAnsi="Arial" w:cs="Arial"/>
      <w:b/>
      <w:bCs/>
      <w:lang w:eastAsia="zh-CN" w:bidi="en-US"/>
    </w:rPr>
  </w:style>
  <w:style w:type="paragraph" w:customStyle="1" w:styleId="xl40">
    <w:name w:val="xl40"/>
    <w:basedOn w:val="Normalny"/>
    <w:rsid w:val="00575E7D"/>
    <w:pPr>
      <w:pBdr>
        <w:top w:val="single" w:sz="4" w:space="0" w:color="000000"/>
        <w:left w:val="single" w:sz="4" w:space="0" w:color="000000"/>
        <w:bottom w:val="single" w:sz="4" w:space="0" w:color="000000"/>
        <w:right w:val="single" w:sz="4" w:space="0" w:color="000000"/>
      </w:pBdr>
      <w:shd w:val="clear" w:color="auto" w:fill="CCFFCC"/>
      <w:spacing w:before="280" w:after="280"/>
      <w:jc w:val="center"/>
    </w:pPr>
    <w:rPr>
      <w:rFonts w:ascii="Calibri" w:hAnsi="Calibri"/>
      <w:b/>
      <w:bCs/>
      <w:lang w:eastAsia="zh-CN" w:bidi="en-US"/>
    </w:rPr>
  </w:style>
  <w:style w:type="paragraph" w:customStyle="1" w:styleId="xl44">
    <w:name w:val="xl44"/>
    <w:basedOn w:val="Normalny"/>
    <w:rsid w:val="00575E7D"/>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18"/>
      <w:szCs w:val="18"/>
      <w:lang w:eastAsia="zh-CN" w:bidi="en-US"/>
    </w:rPr>
  </w:style>
  <w:style w:type="paragraph" w:customStyle="1" w:styleId="xl45">
    <w:name w:val="xl45"/>
    <w:basedOn w:val="Normalny"/>
    <w:rsid w:val="00575E7D"/>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lang w:eastAsia="zh-CN" w:bidi="en-US"/>
    </w:rPr>
  </w:style>
  <w:style w:type="paragraph" w:customStyle="1" w:styleId="xl46">
    <w:name w:val="xl46"/>
    <w:basedOn w:val="Normalny"/>
    <w:rsid w:val="00575E7D"/>
    <w:pPr>
      <w:pBdr>
        <w:top w:val="single" w:sz="4" w:space="0" w:color="000000"/>
        <w:left w:val="single" w:sz="4" w:space="0" w:color="000000"/>
        <w:bottom w:val="single" w:sz="4" w:space="0" w:color="000000"/>
        <w:right w:val="single" w:sz="4" w:space="0" w:color="000000"/>
      </w:pBdr>
      <w:shd w:val="clear" w:color="auto" w:fill="CCFFCC"/>
      <w:spacing w:before="280" w:after="280"/>
    </w:pPr>
    <w:rPr>
      <w:rFonts w:ascii="Calibri" w:hAnsi="Calibri"/>
      <w:b/>
      <w:bCs/>
      <w:lang w:eastAsia="zh-CN" w:bidi="en-US"/>
    </w:rPr>
  </w:style>
  <w:style w:type="paragraph" w:customStyle="1" w:styleId="xl48">
    <w:name w:val="xl48"/>
    <w:basedOn w:val="Normalny"/>
    <w:rsid w:val="00575E7D"/>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sz w:val="22"/>
      <w:szCs w:val="22"/>
      <w:lang w:eastAsia="zh-CN" w:bidi="en-US"/>
    </w:rPr>
  </w:style>
  <w:style w:type="paragraph" w:customStyle="1" w:styleId="xl49">
    <w:name w:val="xl49"/>
    <w:basedOn w:val="Normalny"/>
    <w:rsid w:val="00575E7D"/>
    <w:pPr>
      <w:pBdr>
        <w:top w:val="single" w:sz="4" w:space="0" w:color="000000"/>
        <w:left w:val="single" w:sz="4" w:space="0" w:color="000000"/>
        <w:bottom w:val="single" w:sz="4" w:space="0" w:color="000000"/>
        <w:right w:val="single" w:sz="4" w:space="0" w:color="000000"/>
      </w:pBdr>
      <w:shd w:val="clear" w:color="auto" w:fill="FFFF99"/>
      <w:spacing w:before="280" w:after="280"/>
    </w:pPr>
    <w:rPr>
      <w:rFonts w:ascii="Arial" w:hAnsi="Arial" w:cs="Arial"/>
      <w:b/>
      <w:bCs/>
      <w:lang w:eastAsia="zh-CN" w:bidi="en-US"/>
    </w:rPr>
  </w:style>
  <w:style w:type="paragraph" w:customStyle="1" w:styleId="xl50">
    <w:name w:val="xl50"/>
    <w:basedOn w:val="Normalny"/>
    <w:rsid w:val="00575E7D"/>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lang w:eastAsia="zh-CN" w:bidi="en-US"/>
    </w:rPr>
  </w:style>
  <w:style w:type="paragraph" w:customStyle="1" w:styleId="xl51">
    <w:name w:val="xl51"/>
    <w:basedOn w:val="Normalny"/>
    <w:rsid w:val="00575E7D"/>
    <w:pPr>
      <w:pBdr>
        <w:top w:val="single" w:sz="4" w:space="0" w:color="000000"/>
        <w:left w:val="single" w:sz="4" w:space="0" w:color="000000"/>
        <w:bottom w:val="none" w:sz="0" w:space="0" w:color="000000"/>
        <w:right w:val="single" w:sz="4" w:space="0" w:color="000000"/>
      </w:pBdr>
      <w:spacing w:before="280" w:after="280"/>
      <w:textAlignment w:val="center"/>
    </w:pPr>
    <w:rPr>
      <w:rFonts w:ascii="Calibri" w:hAnsi="Calibri"/>
      <w:b/>
      <w:bCs/>
      <w:lang w:eastAsia="zh-CN" w:bidi="en-US"/>
    </w:rPr>
  </w:style>
  <w:style w:type="paragraph" w:customStyle="1" w:styleId="xl52">
    <w:name w:val="xl52"/>
    <w:basedOn w:val="Normalny"/>
    <w:rsid w:val="00575E7D"/>
    <w:pPr>
      <w:pBdr>
        <w:top w:val="none" w:sz="0" w:space="0" w:color="000000"/>
        <w:left w:val="single" w:sz="4" w:space="0" w:color="000000"/>
        <w:bottom w:val="none" w:sz="0" w:space="0" w:color="000000"/>
        <w:right w:val="single" w:sz="4" w:space="0" w:color="000000"/>
      </w:pBdr>
      <w:spacing w:before="280" w:after="280"/>
      <w:textAlignment w:val="center"/>
    </w:pPr>
    <w:rPr>
      <w:rFonts w:ascii="Calibri" w:hAnsi="Calibri"/>
      <w:b/>
      <w:bCs/>
      <w:lang w:eastAsia="zh-CN" w:bidi="en-US"/>
    </w:rPr>
  </w:style>
  <w:style w:type="paragraph" w:customStyle="1" w:styleId="xl53">
    <w:name w:val="xl53"/>
    <w:basedOn w:val="Normalny"/>
    <w:rsid w:val="00575E7D"/>
    <w:pPr>
      <w:pBdr>
        <w:top w:val="none" w:sz="0" w:space="0" w:color="000000"/>
        <w:left w:val="single" w:sz="4" w:space="0" w:color="000000"/>
        <w:bottom w:val="single" w:sz="4" w:space="0" w:color="000000"/>
        <w:right w:val="single" w:sz="4" w:space="0" w:color="000000"/>
      </w:pBdr>
      <w:spacing w:before="280" w:after="280"/>
      <w:textAlignment w:val="center"/>
    </w:pPr>
    <w:rPr>
      <w:rFonts w:ascii="Calibri" w:hAnsi="Calibri"/>
      <w:b/>
      <w:bCs/>
      <w:lang w:eastAsia="zh-CN" w:bidi="en-US"/>
    </w:rPr>
  </w:style>
  <w:style w:type="paragraph" w:customStyle="1" w:styleId="xl54">
    <w:name w:val="xl54"/>
    <w:basedOn w:val="Normalny"/>
    <w:rsid w:val="00575E7D"/>
    <w:pPr>
      <w:pBdr>
        <w:top w:val="single" w:sz="4" w:space="0" w:color="000000"/>
        <w:left w:val="single" w:sz="4" w:space="0" w:color="000000"/>
        <w:bottom w:val="none" w:sz="0" w:space="0" w:color="000000"/>
        <w:right w:val="single" w:sz="4" w:space="0" w:color="000000"/>
      </w:pBdr>
      <w:spacing w:before="280" w:after="280"/>
      <w:textAlignment w:val="center"/>
    </w:pPr>
    <w:rPr>
      <w:rFonts w:ascii="Arial" w:hAnsi="Arial" w:cs="Arial"/>
      <w:sz w:val="22"/>
      <w:szCs w:val="22"/>
      <w:lang w:eastAsia="zh-CN" w:bidi="en-US"/>
    </w:rPr>
  </w:style>
  <w:style w:type="paragraph" w:customStyle="1" w:styleId="xl55">
    <w:name w:val="xl55"/>
    <w:basedOn w:val="Normalny"/>
    <w:rsid w:val="00575E7D"/>
    <w:pPr>
      <w:pBdr>
        <w:top w:val="none" w:sz="0" w:space="0" w:color="000000"/>
        <w:left w:val="single" w:sz="4" w:space="0" w:color="000000"/>
        <w:bottom w:val="none" w:sz="0" w:space="0" w:color="000000"/>
        <w:right w:val="single" w:sz="4" w:space="0" w:color="000000"/>
      </w:pBdr>
      <w:spacing w:before="280" w:after="280"/>
      <w:textAlignment w:val="center"/>
    </w:pPr>
    <w:rPr>
      <w:rFonts w:ascii="Arial" w:hAnsi="Arial" w:cs="Arial"/>
      <w:sz w:val="22"/>
      <w:szCs w:val="22"/>
      <w:lang w:eastAsia="zh-CN" w:bidi="en-US"/>
    </w:rPr>
  </w:style>
  <w:style w:type="paragraph" w:customStyle="1" w:styleId="xl56">
    <w:name w:val="xl56"/>
    <w:basedOn w:val="Normalny"/>
    <w:rsid w:val="00575E7D"/>
    <w:pPr>
      <w:pBdr>
        <w:top w:val="none" w:sz="0"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lang w:eastAsia="zh-CN" w:bidi="en-US"/>
    </w:rPr>
  </w:style>
  <w:style w:type="paragraph" w:customStyle="1" w:styleId="xl57">
    <w:name w:val="xl57"/>
    <w:basedOn w:val="Normalny"/>
    <w:rsid w:val="00575E7D"/>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hAnsi="Arial" w:cs="Arial"/>
      <w:b/>
      <w:bCs/>
      <w:lang w:eastAsia="zh-CN" w:bidi="en-US"/>
    </w:rPr>
  </w:style>
  <w:style w:type="paragraph" w:customStyle="1" w:styleId="xl58">
    <w:name w:val="xl58"/>
    <w:basedOn w:val="Normalny"/>
    <w:rsid w:val="00575E7D"/>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lang w:eastAsia="zh-CN" w:bidi="en-US"/>
    </w:rPr>
  </w:style>
  <w:style w:type="paragraph" w:customStyle="1" w:styleId="xl60">
    <w:name w:val="xl60"/>
    <w:basedOn w:val="Normalny"/>
    <w:rsid w:val="00575E7D"/>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Calibri" w:hAnsi="Calibri"/>
      <w:b/>
      <w:bCs/>
      <w:lang w:eastAsia="zh-CN" w:bidi="en-US"/>
    </w:rPr>
  </w:style>
  <w:style w:type="paragraph" w:customStyle="1" w:styleId="xl61">
    <w:name w:val="xl61"/>
    <w:basedOn w:val="Normalny"/>
    <w:rsid w:val="00575E7D"/>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Calibri" w:hAnsi="Calibri"/>
      <w:b/>
      <w:bCs/>
      <w:lang w:eastAsia="zh-CN" w:bidi="en-US"/>
    </w:rPr>
  </w:style>
  <w:style w:type="paragraph" w:customStyle="1" w:styleId="xl62">
    <w:name w:val="xl62"/>
    <w:basedOn w:val="Normalny"/>
    <w:rsid w:val="00575E7D"/>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Arial" w:hAnsi="Arial" w:cs="Arial"/>
      <w:b/>
      <w:bCs/>
      <w:lang w:eastAsia="zh-CN" w:bidi="en-US"/>
    </w:rPr>
  </w:style>
  <w:style w:type="paragraph" w:customStyle="1" w:styleId="xl63">
    <w:name w:val="xl63"/>
    <w:basedOn w:val="Normalny"/>
    <w:rsid w:val="00575E7D"/>
    <w:pPr>
      <w:pBdr>
        <w:top w:val="single" w:sz="4" w:space="0" w:color="000000"/>
        <w:left w:val="single" w:sz="4" w:space="0" w:color="000000"/>
        <w:bottom w:val="none" w:sz="0" w:space="0" w:color="000000"/>
        <w:right w:val="single" w:sz="4" w:space="0" w:color="000000"/>
      </w:pBdr>
      <w:spacing w:before="280" w:after="280"/>
      <w:textAlignment w:val="center"/>
    </w:pPr>
    <w:rPr>
      <w:rFonts w:ascii="Arial" w:hAnsi="Arial" w:cs="Arial"/>
      <w:sz w:val="18"/>
      <w:szCs w:val="18"/>
      <w:lang w:eastAsia="zh-CN" w:bidi="en-US"/>
    </w:rPr>
  </w:style>
  <w:style w:type="paragraph" w:customStyle="1" w:styleId="xl64">
    <w:name w:val="xl64"/>
    <w:basedOn w:val="Normalny"/>
    <w:rsid w:val="00575E7D"/>
    <w:pPr>
      <w:pBdr>
        <w:top w:val="none" w:sz="0" w:space="0" w:color="000000"/>
        <w:left w:val="single" w:sz="4" w:space="0" w:color="000000"/>
        <w:bottom w:val="none" w:sz="0" w:space="0" w:color="000000"/>
        <w:right w:val="single" w:sz="4" w:space="0" w:color="000000"/>
      </w:pBdr>
      <w:spacing w:before="280" w:after="280"/>
      <w:textAlignment w:val="center"/>
    </w:pPr>
    <w:rPr>
      <w:rFonts w:ascii="Arial" w:hAnsi="Arial" w:cs="Arial"/>
      <w:sz w:val="18"/>
      <w:szCs w:val="18"/>
      <w:lang w:eastAsia="zh-CN" w:bidi="en-US"/>
    </w:rPr>
  </w:style>
  <w:style w:type="paragraph" w:customStyle="1" w:styleId="xl65">
    <w:name w:val="xl65"/>
    <w:basedOn w:val="Normalny"/>
    <w:rsid w:val="00575E7D"/>
    <w:pPr>
      <w:pBdr>
        <w:top w:val="none" w:sz="0" w:space="0" w:color="000000"/>
        <w:left w:val="single" w:sz="4" w:space="0" w:color="000000"/>
        <w:bottom w:val="single" w:sz="4" w:space="0" w:color="000000"/>
        <w:right w:val="single" w:sz="4" w:space="0" w:color="000000"/>
      </w:pBdr>
      <w:spacing w:before="280" w:after="280"/>
      <w:textAlignment w:val="center"/>
    </w:pPr>
    <w:rPr>
      <w:rFonts w:ascii="Arial" w:hAnsi="Arial" w:cs="Arial"/>
      <w:sz w:val="18"/>
      <w:szCs w:val="18"/>
      <w:lang w:eastAsia="zh-CN" w:bidi="en-US"/>
    </w:rPr>
  </w:style>
  <w:style w:type="paragraph" w:customStyle="1" w:styleId="ZnakZnak1ZnakZnakZnakZnak">
    <w:name w:val="Znak Znak1 Znak Znak Znak Znak"/>
    <w:basedOn w:val="Normalny"/>
    <w:rsid w:val="00575E7D"/>
    <w:rPr>
      <w:rFonts w:ascii="Arial" w:hAnsi="Arial" w:cs="Arial"/>
      <w:lang w:eastAsia="zh-CN" w:bidi="en-US"/>
    </w:rPr>
  </w:style>
  <w:style w:type="paragraph" w:customStyle="1" w:styleId="CM4">
    <w:name w:val="CM4"/>
    <w:basedOn w:val="Normalny"/>
    <w:next w:val="Normalny"/>
    <w:rsid w:val="00575E7D"/>
    <w:pPr>
      <w:autoSpaceDE w:val="0"/>
    </w:pPr>
    <w:rPr>
      <w:rFonts w:ascii="EUAlbertina" w:hAnsi="EUAlbertina" w:cs="EUAlbertina"/>
      <w:lang w:eastAsia="zh-CN" w:bidi="en-US"/>
    </w:rPr>
  </w:style>
  <w:style w:type="paragraph" w:customStyle="1" w:styleId="normaltableau">
    <w:name w:val="normal_tableau"/>
    <w:basedOn w:val="Normalny"/>
    <w:rsid w:val="00575E7D"/>
    <w:pPr>
      <w:spacing w:before="120" w:after="120"/>
      <w:jc w:val="both"/>
    </w:pPr>
    <w:rPr>
      <w:rFonts w:ascii="Optima" w:hAnsi="Optima" w:cs="Optima"/>
      <w:sz w:val="22"/>
      <w:szCs w:val="22"/>
      <w:lang w:val="en-GB" w:eastAsia="zh-CN" w:bidi="en-US"/>
    </w:rPr>
  </w:style>
  <w:style w:type="paragraph" w:customStyle="1" w:styleId="ZnakZnak1Znak">
    <w:name w:val="Znak Znak1 Znak"/>
    <w:basedOn w:val="Normalny"/>
    <w:rsid w:val="00575E7D"/>
    <w:rPr>
      <w:rFonts w:ascii="Arial" w:hAnsi="Arial" w:cs="Arial"/>
      <w:lang w:eastAsia="zh-CN" w:bidi="en-US"/>
    </w:rPr>
  </w:style>
  <w:style w:type="paragraph" w:customStyle="1" w:styleId="Podpistabeli30">
    <w:name w:val="Podpis tabeli (3)"/>
    <w:basedOn w:val="Normalny"/>
    <w:rsid w:val="00575E7D"/>
    <w:pPr>
      <w:widowControl w:val="0"/>
      <w:shd w:val="clear" w:color="auto" w:fill="FFFFFF"/>
      <w:spacing w:before="200" w:after="120" w:line="240" w:lineRule="atLeast"/>
      <w:jc w:val="both"/>
    </w:pPr>
    <w:rPr>
      <w:rFonts w:ascii="Arial" w:hAnsi="Arial" w:cs="Arial"/>
      <w:i/>
      <w:sz w:val="18"/>
      <w:lang w:eastAsia="zh-CN"/>
    </w:rPr>
  </w:style>
  <w:style w:type="paragraph" w:customStyle="1" w:styleId="Primary">
    <w:name w:val="Primary"/>
    <w:rsid w:val="00575E7D"/>
    <w:pPr>
      <w:suppressAutoHyphens/>
      <w:spacing w:before="200" w:after="200" w:line="276" w:lineRule="auto"/>
      <w:ind w:firstLine="432"/>
    </w:pPr>
    <w:rPr>
      <w:rFonts w:ascii="Arial" w:eastAsia="Times New Roman" w:hAnsi="Arial" w:cs="Arial"/>
      <w:color w:val="000000"/>
      <w:sz w:val="22"/>
      <w:szCs w:val="22"/>
      <w:lang w:val="cs-CZ" w:eastAsia="zh-CN"/>
    </w:rPr>
  </w:style>
  <w:style w:type="paragraph" w:customStyle="1" w:styleId="TableParagraph">
    <w:name w:val="Table Paragraph"/>
    <w:basedOn w:val="Normalny"/>
    <w:rsid w:val="00575E7D"/>
    <w:pPr>
      <w:widowControl w:val="0"/>
    </w:pPr>
    <w:rPr>
      <w:rFonts w:ascii="Calibri" w:hAnsi="Calibri" w:cs="Calibri"/>
      <w:sz w:val="22"/>
      <w:szCs w:val="22"/>
      <w:lang w:val="en-US" w:eastAsia="zh-CN" w:bidi="en-US"/>
    </w:rPr>
  </w:style>
  <w:style w:type="paragraph" w:customStyle="1" w:styleId="p1">
    <w:name w:val="p1"/>
    <w:basedOn w:val="Normalny"/>
    <w:rsid w:val="00575E7D"/>
    <w:pPr>
      <w:spacing w:before="280" w:after="280"/>
    </w:pPr>
    <w:rPr>
      <w:rFonts w:ascii="Calibri" w:hAnsi="Calibri"/>
      <w:lang w:eastAsia="zh-CN" w:bidi="en-US"/>
    </w:rPr>
  </w:style>
  <w:style w:type="paragraph" w:customStyle="1" w:styleId="Nagwek10">
    <w:name w:val="Nagłówek1"/>
    <w:basedOn w:val="Normalny"/>
    <w:next w:val="Tekstpodstawowy"/>
    <w:rsid w:val="00575E7D"/>
    <w:pPr>
      <w:keepNext/>
      <w:suppressAutoHyphens/>
      <w:spacing w:before="240" w:after="120"/>
    </w:pPr>
    <w:rPr>
      <w:rFonts w:ascii="Arial" w:hAnsi="Arial" w:cs="Arial"/>
      <w:sz w:val="28"/>
      <w:szCs w:val="28"/>
      <w:lang w:eastAsia="zh-CN" w:bidi="en-US"/>
    </w:rPr>
  </w:style>
  <w:style w:type="character" w:customStyle="1" w:styleId="PodtytuZnak1">
    <w:name w:val="Podtytuł Znak1"/>
    <w:rsid w:val="00575E7D"/>
    <w:rPr>
      <w:rFonts w:ascii="Calibri" w:hAnsi="Calibri"/>
      <w:caps/>
      <w:color w:val="595959"/>
      <w:spacing w:val="10"/>
      <w:sz w:val="24"/>
      <w:szCs w:val="24"/>
      <w:lang w:eastAsia="zh-CN"/>
    </w:rPr>
  </w:style>
  <w:style w:type="paragraph" w:customStyle="1" w:styleId="Bezodstpw11">
    <w:name w:val="Bez odstępów11"/>
    <w:rsid w:val="00575E7D"/>
    <w:pPr>
      <w:suppressAutoHyphens/>
      <w:spacing w:before="200" w:after="200" w:line="276" w:lineRule="auto"/>
    </w:pPr>
    <w:rPr>
      <w:rFonts w:ascii="Verdana" w:eastAsia="Times New Roman" w:hAnsi="Verdana" w:cs="Verdana"/>
      <w:sz w:val="22"/>
      <w:szCs w:val="22"/>
      <w:lang w:val="en-US" w:eastAsia="zh-CN"/>
    </w:rPr>
  </w:style>
  <w:style w:type="paragraph" w:customStyle="1" w:styleId="Tekstpodstawowy32">
    <w:name w:val="Tekst podstawowy 32"/>
    <w:basedOn w:val="Normalny"/>
    <w:rsid w:val="00575E7D"/>
    <w:pPr>
      <w:suppressAutoHyphens/>
      <w:jc w:val="both"/>
    </w:pPr>
    <w:rPr>
      <w:rFonts w:ascii="Calibri" w:hAnsi="Calibri"/>
      <w:lang w:eastAsia="zh-CN" w:bidi="en-US"/>
    </w:rPr>
  </w:style>
  <w:style w:type="paragraph" w:customStyle="1" w:styleId="Style7">
    <w:name w:val="Style7"/>
    <w:basedOn w:val="Normalny"/>
    <w:rsid w:val="00575E7D"/>
    <w:pPr>
      <w:widowControl w:val="0"/>
      <w:autoSpaceDE w:val="0"/>
      <w:spacing w:line="405" w:lineRule="exact"/>
    </w:pPr>
    <w:rPr>
      <w:rFonts w:ascii="Microsoft Sans Serif" w:hAnsi="Microsoft Sans Serif" w:cs="Microsoft Sans Serif"/>
      <w:lang w:eastAsia="zh-CN" w:bidi="en-US"/>
    </w:rPr>
  </w:style>
  <w:style w:type="paragraph" w:customStyle="1" w:styleId="Heading31">
    <w:name w:val="Heading 31"/>
    <w:basedOn w:val="Normalny"/>
    <w:rsid w:val="00575E7D"/>
    <w:pPr>
      <w:widowControl w:val="0"/>
      <w:autoSpaceDE w:val="0"/>
      <w:ind w:left="110"/>
    </w:pPr>
    <w:rPr>
      <w:rFonts w:ascii="Calibri" w:hAnsi="Calibri" w:cs="Calibri"/>
      <w:b/>
      <w:bCs/>
      <w:sz w:val="22"/>
      <w:szCs w:val="22"/>
      <w:lang w:eastAsia="zh-CN" w:bidi="en-US"/>
    </w:rPr>
  </w:style>
  <w:style w:type="paragraph" w:customStyle="1" w:styleId="Heading41">
    <w:name w:val="Heading 41"/>
    <w:basedOn w:val="Normalny"/>
    <w:rsid w:val="00575E7D"/>
    <w:pPr>
      <w:widowControl w:val="0"/>
      <w:autoSpaceDE w:val="0"/>
      <w:ind w:left="102"/>
    </w:pPr>
    <w:rPr>
      <w:rFonts w:ascii="Calibri" w:hAnsi="Calibri" w:cs="Calibri"/>
      <w:b/>
      <w:bCs/>
      <w:i/>
      <w:iCs/>
      <w:sz w:val="22"/>
      <w:szCs w:val="22"/>
      <w:lang w:eastAsia="zh-CN" w:bidi="en-US"/>
    </w:rPr>
  </w:style>
  <w:style w:type="paragraph" w:customStyle="1" w:styleId="BodyText31">
    <w:name w:val="Body Text 31"/>
    <w:basedOn w:val="Normalny"/>
    <w:rsid w:val="00575E7D"/>
    <w:pPr>
      <w:widowControl w:val="0"/>
      <w:overflowPunct w:val="0"/>
      <w:autoSpaceDE w:val="0"/>
      <w:textAlignment w:val="baseline"/>
    </w:pPr>
    <w:rPr>
      <w:rFonts w:ascii="Calibri" w:hAnsi="Calibri"/>
      <w:lang w:eastAsia="zh-CN" w:bidi="en-US"/>
    </w:rPr>
  </w:style>
  <w:style w:type="paragraph" w:customStyle="1" w:styleId="N2">
    <w:name w:val="N2"/>
    <w:basedOn w:val="Tekstpodstawowy22"/>
    <w:rsid w:val="00575E7D"/>
    <w:pPr>
      <w:spacing w:before="120" w:after="120" w:line="288" w:lineRule="auto"/>
    </w:pPr>
    <w:rPr>
      <w:rFonts w:ascii="Tahoma" w:hAnsi="Tahoma" w:cs="Tahoma"/>
      <w:i w:val="0"/>
      <w:iCs w:val="0"/>
      <w:sz w:val="22"/>
      <w:szCs w:val="22"/>
    </w:rPr>
  </w:style>
  <w:style w:type="paragraph" w:customStyle="1" w:styleId="TableNormal2">
    <w:name w:val="Table Normal2"/>
    <w:rsid w:val="00575E7D"/>
    <w:pPr>
      <w:tabs>
        <w:tab w:val="left" w:pos="720"/>
      </w:tabs>
      <w:suppressAutoHyphens/>
      <w:overflowPunct w:val="0"/>
      <w:autoSpaceDE w:val="0"/>
      <w:spacing w:before="200" w:after="200" w:line="276" w:lineRule="auto"/>
      <w:jc w:val="both"/>
      <w:textAlignment w:val="baseline"/>
    </w:pPr>
    <w:rPr>
      <w:rFonts w:ascii="Times New Roman" w:eastAsia="Times New Roman" w:hAnsi="Times New Roman"/>
      <w:sz w:val="24"/>
      <w:szCs w:val="24"/>
      <w:lang w:eastAsia="zh-CN"/>
    </w:rPr>
  </w:style>
  <w:style w:type="paragraph" w:customStyle="1" w:styleId="ZnakZnak1ZnakZnakZnakZnak1">
    <w:name w:val="Znak Znak1 Znak Znak Znak Znak1"/>
    <w:basedOn w:val="Normalny"/>
    <w:rsid w:val="00575E7D"/>
    <w:rPr>
      <w:rFonts w:ascii="Arial" w:hAnsi="Arial" w:cs="Arial"/>
      <w:lang w:eastAsia="zh-CN" w:bidi="en-US"/>
    </w:rPr>
  </w:style>
  <w:style w:type="paragraph" w:customStyle="1" w:styleId="ZnakZnak13">
    <w:name w:val="Znak Znak13"/>
    <w:basedOn w:val="Normalny"/>
    <w:rsid w:val="00575E7D"/>
    <w:rPr>
      <w:rFonts w:ascii="Arial" w:hAnsi="Arial" w:cs="Arial"/>
      <w:lang w:eastAsia="zh-CN" w:bidi="en-US"/>
    </w:rPr>
  </w:style>
  <w:style w:type="paragraph" w:customStyle="1" w:styleId="ZnakZnak1ZnakZnakZnakZnakZnakZnakZnak">
    <w:name w:val="Znak Znak1 Znak Znak Znak Znak Znak Znak Znak"/>
    <w:basedOn w:val="Normalny"/>
    <w:rsid w:val="00575E7D"/>
    <w:rPr>
      <w:rFonts w:ascii="Arial" w:hAnsi="Arial" w:cs="Arial"/>
      <w:lang w:eastAsia="zh-CN" w:bidi="en-US"/>
    </w:rPr>
  </w:style>
  <w:style w:type="paragraph" w:customStyle="1" w:styleId="p2">
    <w:name w:val="p2"/>
    <w:basedOn w:val="Normalny"/>
    <w:rsid w:val="00575E7D"/>
    <w:pPr>
      <w:spacing w:before="280" w:after="280"/>
    </w:pPr>
    <w:rPr>
      <w:rFonts w:ascii="Calibri" w:hAnsi="Calibri"/>
      <w:lang w:eastAsia="zh-CN" w:bidi="en-US"/>
    </w:rPr>
  </w:style>
  <w:style w:type="paragraph" w:customStyle="1" w:styleId="Zal1">
    <w:name w:val="Zal 1."/>
    <w:rsid w:val="00575E7D"/>
    <w:pPr>
      <w:tabs>
        <w:tab w:val="left" w:pos="567"/>
        <w:tab w:val="right" w:leader="dot" w:pos="9072"/>
      </w:tabs>
      <w:suppressAutoHyphens/>
      <w:autoSpaceDE w:val="0"/>
      <w:spacing w:before="200" w:after="200" w:line="255" w:lineRule="atLeast"/>
      <w:ind w:left="568" w:hanging="284"/>
      <w:jc w:val="both"/>
    </w:pPr>
    <w:rPr>
      <w:rFonts w:ascii="Times New Roman" w:eastAsia="Times New Roman" w:hAnsi="Times New Roman"/>
      <w:sz w:val="22"/>
      <w:szCs w:val="19"/>
      <w:lang w:eastAsia="zh-CN"/>
    </w:rPr>
  </w:style>
  <w:style w:type="paragraph" w:customStyle="1" w:styleId="NoSpacing1">
    <w:name w:val="No Spacing1"/>
    <w:rsid w:val="00575E7D"/>
    <w:pPr>
      <w:suppressAutoHyphens/>
      <w:spacing w:before="200" w:after="200" w:line="276" w:lineRule="auto"/>
    </w:pPr>
    <w:rPr>
      <w:rFonts w:ascii="Verdana" w:eastAsia="Times New Roman" w:hAnsi="Verdana" w:cs="Verdana"/>
      <w:sz w:val="22"/>
      <w:szCs w:val="22"/>
      <w:lang w:val="en-US" w:eastAsia="zh-CN"/>
    </w:rPr>
  </w:style>
  <w:style w:type="paragraph" w:customStyle="1" w:styleId="ZnakZnak14">
    <w:name w:val="Znak Znak14"/>
    <w:basedOn w:val="Normalny"/>
    <w:rsid w:val="00575E7D"/>
    <w:rPr>
      <w:rFonts w:ascii="Arial" w:hAnsi="Arial" w:cs="Arial"/>
      <w:lang w:eastAsia="zh-CN" w:bidi="en-US"/>
    </w:rPr>
  </w:style>
  <w:style w:type="character" w:customStyle="1" w:styleId="CytatZnak1">
    <w:name w:val="Cytat Znak1"/>
    <w:rsid w:val="00575E7D"/>
    <w:rPr>
      <w:i/>
      <w:iCs/>
      <w:lang w:eastAsia="zh-CN"/>
    </w:rPr>
  </w:style>
  <w:style w:type="paragraph" w:styleId="Cytatintensywny">
    <w:name w:val="Intense Quote"/>
    <w:basedOn w:val="Normalny"/>
    <w:next w:val="Normalny"/>
    <w:link w:val="CytatintensywnyZnak1"/>
    <w:qFormat/>
    <w:rsid w:val="00575E7D"/>
    <w:pPr>
      <w:pBdr>
        <w:top w:val="single" w:sz="4" w:space="10" w:color="4F81BD"/>
        <w:left w:val="single" w:sz="4" w:space="10" w:color="4F81BD"/>
        <w:bottom w:val="none" w:sz="0" w:space="0" w:color="000000"/>
        <w:right w:val="none" w:sz="0" w:space="0" w:color="000000"/>
      </w:pBdr>
      <w:spacing w:before="200"/>
      <w:ind w:left="1296" w:right="1152"/>
      <w:jc w:val="both"/>
    </w:pPr>
    <w:rPr>
      <w:i/>
      <w:iCs/>
      <w:color w:val="4F81BD"/>
      <w:lang w:eastAsia="zh-CN"/>
    </w:rPr>
  </w:style>
  <w:style w:type="character" w:customStyle="1" w:styleId="CytatintensywnyZnak1">
    <w:name w:val="Cytat intensywny Znak1"/>
    <w:link w:val="Cytatintensywny"/>
    <w:rsid w:val="00575E7D"/>
    <w:rPr>
      <w:rFonts w:ascii="Times New Roman" w:eastAsia="Times New Roman" w:hAnsi="Times New Roman"/>
      <w:i/>
      <w:iCs/>
      <w:color w:val="4F81BD"/>
      <w:lang w:eastAsia="zh-CN"/>
    </w:rPr>
  </w:style>
  <w:style w:type="paragraph" w:styleId="Nagwekwykazurde">
    <w:name w:val="toa heading"/>
    <w:basedOn w:val="Nagwek1"/>
    <w:next w:val="Normalny"/>
    <w:rsid w:val="00575E7D"/>
    <w:pPr>
      <w:pBdr>
        <w:top w:val="single" w:sz="4" w:space="0" w:color="000000" w:shadow="1"/>
        <w:left w:val="single" w:sz="4" w:space="0" w:color="000000" w:shadow="1"/>
        <w:bottom w:val="single" w:sz="4" w:space="0" w:color="000000" w:shadow="1"/>
        <w:right w:val="single" w:sz="4" w:space="0" w:color="000000" w:shadow="1"/>
      </w:pBdr>
      <w:shd w:val="clear" w:color="auto" w:fill="D9D9D9"/>
      <w:tabs>
        <w:tab w:val="left" w:pos="0"/>
        <w:tab w:val="num" w:pos="284"/>
        <w:tab w:val="num" w:pos="2267"/>
      </w:tabs>
      <w:spacing w:after="60"/>
    </w:pPr>
    <w:rPr>
      <w:rFonts w:cs="Century Gothic"/>
      <w:bCs/>
      <w:caps/>
      <w:color w:val="000000"/>
      <w:spacing w:val="15"/>
      <w:sz w:val="20"/>
      <w:lang w:eastAsia="zh-CN" w:bidi="en-US"/>
    </w:rPr>
  </w:style>
  <w:style w:type="paragraph" w:customStyle="1" w:styleId="Nagwek13">
    <w:name w:val="Nagłówek 13"/>
    <w:basedOn w:val="Normalny"/>
    <w:rsid w:val="00575E7D"/>
    <w:pPr>
      <w:widowControl w:val="0"/>
      <w:autoSpaceDE w:val="0"/>
      <w:spacing w:before="93"/>
    </w:pPr>
    <w:rPr>
      <w:rFonts w:ascii="Arial" w:hAnsi="Arial" w:cs="Arial"/>
      <w:b/>
      <w:bCs/>
      <w:sz w:val="24"/>
      <w:szCs w:val="24"/>
      <w:lang w:eastAsia="zh-CN"/>
    </w:rPr>
  </w:style>
  <w:style w:type="paragraph" w:customStyle="1" w:styleId="Nagwek51">
    <w:name w:val="Nagłówek 51"/>
    <w:basedOn w:val="Normalny"/>
    <w:rsid w:val="00575E7D"/>
    <w:pPr>
      <w:widowControl w:val="0"/>
      <w:ind w:left="2126"/>
    </w:pPr>
    <w:rPr>
      <w:rFonts w:ascii="Verdana" w:eastAsia="Verdana" w:hAnsi="Verdana" w:cs="Verdana"/>
      <w:b/>
      <w:bCs/>
      <w:sz w:val="18"/>
      <w:szCs w:val="18"/>
      <w:lang w:val="en-US" w:eastAsia="zh-CN"/>
    </w:rPr>
  </w:style>
  <w:style w:type="paragraph" w:customStyle="1" w:styleId="Tekstpodstawowy33">
    <w:name w:val="Tekst podstawowy 33"/>
    <w:basedOn w:val="Normalny"/>
    <w:rsid w:val="00575E7D"/>
    <w:pPr>
      <w:suppressAutoHyphens/>
      <w:jc w:val="both"/>
    </w:pPr>
    <w:rPr>
      <w:lang w:eastAsia="zh-CN"/>
    </w:rPr>
  </w:style>
  <w:style w:type="paragraph" w:customStyle="1" w:styleId="Zawartoramki">
    <w:name w:val="Zawartość ramki"/>
    <w:basedOn w:val="Normalny"/>
    <w:rsid w:val="00575E7D"/>
    <w:rPr>
      <w:rFonts w:ascii="Calibri" w:hAnsi="Calibri"/>
      <w:lang w:eastAsia="zh-CN" w:bidi="en-US"/>
    </w:rPr>
  </w:style>
  <w:style w:type="paragraph" w:customStyle="1" w:styleId="Nagwektabeli">
    <w:name w:val="Nagłówek tabeli"/>
    <w:basedOn w:val="Zawartotabeli"/>
    <w:rsid w:val="00575E7D"/>
    <w:pPr>
      <w:widowControl/>
      <w:suppressAutoHyphens w:val="0"/>
      <w:jc w:val="center"/>
    </w:pPr>
    <w:rPr>
      <w:rFonts w:ascii="Calibri" w:eastAsia="Times New Roman" w:hAnsi="Calibri"/>
      <w:b/>
      <w:bCs/>
      <w:sz w:val="20"/>
      <w:szCs w:val="20"/>
      <w:lang w:eastAsia="zh-CN" w:bidi="en-US"/>
    </w:rPr>
  </w:style>
  <w:style w:type="character" w:customStyle="1" w:styleId="Nierozpoznanawzmianka2">
    <w:name w:val="Nierozpoznana wzmianka2"/>
    <w:uiPriority w:val="99"/>
    <w:semiHidden/>
    <w:unhideWhenUsed/>
    <w:rsid w:val="00575E7D"/>
    <w:rPr>
      <w:color w:val="605E5C"/>
      <w:shd w:val="clear" w:color="auto" w:fill="E1DFDD"/>
    </w:rPr>
  </w:style>
  <w:style w:type="character" w:customStyle="1" w:styleId="Nierozpoznanawzmianka3">
    <w:name w:val="Nierozpoznana wzmianka3"/>
    <w:uiPriority w:val="99"/>
    <w:semiHidden/>
    <w:unhideWhenUsed/>
    <w:rsid w:val="00575E7D"/>
    <w:rPr>
      <w:color w:val="605E5C"/>
      <w:shd w:val="clear" w:color="auto" w:fill="E1DFDD"/>
    </w:rPr>
  </w:style>
  <w:style w:type="character" w:customStyle="1" w:styleId="articletitle">
    <w:name w:val="articletitle"/>
    <w:basedOn w:val="Domylnaczcionkaakapitu"/>
    <w:rsid w:val="00575E7D"/>
  </w:style>
  <w:style w:type="numbering" w:customStyle="1" w:styleId="Zaimportowanystyl24">
    <w:name w:val="Zaimportowany styl 24"/>
    <w:rsid w:val="00E70573"/>
    <w:pPr>
      <w:numPr>
        <w:numId w:val="17"/>
      </w:numPr>
    </w:pPr>
  </w:style>
  <w:style w:type="character" w:customStyle="1" w:styleId="Nierozpoznanawzmianka4">
    <w:name w:val="Nierozpoznana wzmianka4"/>
    <w:basedOn w:val="Domylnaczcionkaakapitu"/>
    <w:uiPriority w:val="99"/>
    <w:semiHidden/>
    <w:unhideWhenUsed/>
    <w:rsid w:val="00414A8E"/>
    <w:rPr>
      <w:color w:val="605E5C"/>
      <w:shd w:val="clear" w:color="auto" w:fill="E1DFDD"/>
    </w:rPr>
  </w:style>
  <w:style w:type="character" w:customStyle="1" w:styleId="DefaultZnak">
    <w:name w:val="Default Znak"/>
    <w:link w:val="Default"/>
    <w:rsid w:val="00EC73E1"/>
    <w:rPr>
      <w:rFonts w:cs="Calibri"/>
      <w:color w:val="000000"/>
      <w:sz w:val="24"/>
      <w:szCs w:val="24"/>
      <w:lang w:eastAsia="en-US"/>
    </w:rPr>
  </w:style>
  <w:style w:type="character" w:customStyle="1" w:styleId="Nierozpoznanawzmianka5">
    <w:name w:val="Nierozpoznana wzmianka5"/>
    <w:basedOn w:val="Domylnaczcionkaakapitu"/>
    <w:uiPriority w:val="99"/>
    <w:semiHidden/>
    <w:unhideWhenUsed/>
    <w:rsid w:val="001367FE"/>
    <w:rPr>
      <w:color w:val="605E5C"/>
      <w:shd w:val="clear" w:color="auto" w:fill="E1DFDD"/>
    </w:rPr>
  </w:style>
  <w:style w:type="character" w:customStyle="1" w:styleId="Mocnewyrnione">
    <w:name w:val="Mocne wyróżnione"/>
    <w:qFormat/>
    <w:rsid w:val="00F458CD"/>
    <w:rPr>
      <w:b/>
    </w:rPr>
  </w:style>
  <w:style w:type="character" w:customStyle="1" w:styleId="size">
    <w:name w:val="size"/>
    <w:rsid w:val="00F458CD"/>
    <w:rPr>
      <w:rFonts w:cs="Times New Roman"/>
    </w:rPr>
  </w:style>
  <w:style w:type="character" w:customStyle="1" w:styleId="ZnakZnak10">
    <w:name w:val="Znak Znak10"/>
    <w:locked/>
    <w:rsid w:val="004266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3201">
      <w:bodyDiv w:val="1"/>
      <w:marLeft w:val="0"/>
      <w:marRight w:val="0"/>
      <w:marTop w:val="0"/>
      <w:marBottom w:val="0"/>
      <w:divBdr>
        <w:top w:val="none" w:sz="0" w:space="0" w:color="auto"/>
        <w:left w:val="none" w:sz="0" w:space="0" w:color="auto"/>
        <w:bottom w:val="none" w:sz="0" w:space="0" w:color="auto"/>
        <w:right w:val="none" w:sz="0" w:space="0" w:color="auto"/>
      </w:divBdr>
    </w:div>
    <w:div w:id="50545217">
      <w:bodyDiv w:val="1"/>
      <w:marLeft w:val="0"/>
      <w:marRight w:val="0"/>
      <w:marTop w:val="0"/>
      <w:marBottom w:val="0"/>
      <w:divBdr>
        <w:top w:val="none" w:sz="0" w:space="0" w:color="auto"/>
        <w:left w:val="none" w:sz="0" w:space="0" w:color="auto"/>
        <w:bottom w:val="none" w:sz="0" w:space="0" w:color="auto"/>
        <w:right w:val="none" w:sz="0" w:space="0" w:color="auto"/>
      </w:divBdr>
    </w:div>
    <w:div w:id="83377617">
      <w:bodyDiv w:val="1"/>
      <w:marLeft w:val="0"/>
      <w:marRight w:val="0"/>
      <w:marTop w:val="0"/>
      <w:marBottom w:val="0"/>
      <w:divBdr>
        <w:top w:val="none" w:sz="0" w:space="0" w:color="auto"/>
        <w:left w:val="none" w:sz="0" w:space="0" w:color="auto"/>
        <w:bottom w:val="none" w:sz="0" w:space="0" w:color="auto"/>
        <w:right w:val="none" w:sz="0" w:space="0" w:color="auto"/>
      </w:divBdr>
    </w:div>
    <w:div w:id="114183906">
      <w:bodyDiv w:val="1"/>
      <w:marLeft w:val="0"/>
      <w:marRight w:val="0"/>
      <w:marTop w:val="0"/>
      <w:marBottom w:val="0"/>
      <w:divBdr>
        <w:top w:val="none" w:sz="0" w:space="0" w:color="auto"/>
        <w:left w:val="none" w:sz="0" w:space="0" w:color="auto"/>
        <w:bottom w:val="none" w:sz="0" w:space="0" w:color="auto"/>
        <w:right w:val="none" w:sz="0" w:space="0" w:color="auto"/>
      </w:divBdr>
    </w:div>
    <w:div w:id="153029759">
      <w:bodyDiv w:val="1"/>
      <w:marLeft w:val="0"/>
      <w:marRight w:val="0"/>
      <w:marTop w:val="0"/>
      <w:marBottom w:val="0"/>
      <w:divBdr>
        <w:top w:val="none" w:sz="0" w:space="0" w:color="auto"/>
        <w:left w:val="none" w:sz="0" w:space="0" w:color="auto"/>
        <w:bottom w:val="none" w:sz="0" w:space="0" w:color="auto"/>
        <w:right w:val="none" w:sz="0" w:space="0" w:color="auto"/>
      </w:divBdr>
      <w:divsChild>
        <w:div w:id="242421073">
          <w:marLeft w:val="0"/>
          <w:marRight w:val="0"/>
          <w:marTop w:val="0"/>
          <w:marBottom w:val="0"/>
          <w:divBdr>
            <w:top w:val="none" w:sz="0" w:space="0" w:color="auto"/>
            <w:left w:val="none" w:sz="0" w:space="0" w:color="auto"/>
            <w:bottom w:val="none" w:sz="0" w:space="0" w:color="auto"/>
            <w:right w:val="none" w:sz="0" w:space="0" w:color="auto"/>
          </w:divBdr>
          <w:divsChild>
            <w:div w:id="367218059">
              <w:marLeft w:val="0"/>
              <w:marRight w:val="0"/>
              <w:marTop w:val="0"/>
              <w:marBottom w:val="0"/>
              <w:divBdr>
                <w:top w:val="none" w:sz="0" w:space="0" w:color="auto"/>
                <w:left w:val="none" w:sz="0" w:space="0" w:color="auto"/>
                <w:bottom w:val="none" w:sz="0" w:space="0" w:color="auto"/>
                <w:right w:val="none" w:sz="0" w:space="0" w:color="auto"/>
              </w:divBdr>
              <w:divsChild>
                <w:div w:id="974675735">
                  <w:marLeft w:val="0"/>
                  <w:marRight w:val="0"/>
                  <w:marTop w:val="0"/>
                  <w:marBottom w:val="0"/>
                  <w:divBdr>
                    <w:top w:val="none" w:sz="0" w:space="0" w:color="auto"/>
                    <w:left w:val="none" w:sz="0" w:space="0" w:color="auto"/>
                    <w:bottom w:val="none" w:sz="0" w:space="0" w:color="auto"/>
                    <w:right w:val="none" w:sz="0" w:space="0" w:color="auto"/>
                  </w:divBdr>
                  <w:divsChild>
                    <w:div w:id="12875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7211">
              <w:marLeft w:val="0"/>
              <w:marRight w:val="0"/>
              <w:marTop w:val="0"/>
              <w:marBottom w:val="0"/>
              <w:divBdr>
                <w:top w:val="none" w:sz="0" w:space="0" w:color="auto"/>
                <w:left w:val="none" w:sz="0" w:space="0" w:color="auto"/>
                <w:bottom w:val="none" w:sz="0" w:space="0" w:color="auto"/>
                <w:right w:val="none" w:sz="0" w:space="0" w:color="auto"/>
              </w:divBdr>
              <w:divsChild>
                <w:div w:id="627472858">
                  <w:marLeft w:val="0"/>
                  <w:marRight w:val="0"/>
                  <w:marTop w:val="0"/>
                  <w:marBottom w:val="0"/>
                  <w:divBdr>
                    <w:top w:val="none" w:sz="0" w:space="0" w:color="auto"/>
                    <w:left w:val="none" w:sz="0" w:space="0" w:color="auto"/>
                    <w:bottom w:val="none" w:sz="0" w:space="0" w:color="auto"/>
                    <w:right w:val="none" w:sz="0" w:space="0" w:color="auto"/>
                  </w:divBdr>
                  <w:divsChild>
                    <w:div w:id="4632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9065">
              <w:marLeft w:val="0"/>
              <w:marRight w:val="0"/>
              <w:marTop w:val="0"/>
              <w:marBottom w:val="0"/>
              <w:divBdr>
                <w:top w:val="none" w:sz="0" w:space="0" w:color="auto"/>
                <w:left w:val="none" w:sz="0" w:space="0" w:color="auto"/>
                <w:bottom w:val="none" w:sz="0" w:space="0" w:color="auto"/>
                <w:right w:val="none" w:sz="0" w:space="0" w:color="auto"/>
              </w:divBdr>
              <w:divsChild>
                <w:div w:id="1389693093">
                  <w:marLeft w:val="0"/>
                  <w:marRight w:val="0"/>
                  <w:marTop w:val="0"/>
                  <w:marBottom w:val="0"/>
                  <w:divBdr>
                    <w:top w:val="none" w:sz="0" w:space="0" w:color="auto"/>
                    <w:left w:val="none" w:sz="0" w:space="0" w:color="auto"/>
                    <w:bottom w:val="none" w:sz="0" w:space="0" w:color="auto"/>
                    <w:right w:val="none" w:sz="0" w:space="0" w:color="auto"/>
                  </w:divBdr>
                  <w:divsChild>
                    <w:div w:id="17493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825">
              <w:marLeft w:val="0"/>
              <w:marRight w:val="0"/>
              <w:marTop w:val="0"/>
              <w:marBottom w:val="0"/>
              <w:divBdr>
                <w:top w:val="none" w:sz="0" w:space="0" w:color="auto"/>
                <w:left w:val="none" w:sz="0" w:space="0" w:color="auto"/>
                <w:bottom w:val="none" w:sz="0" w:space="0" w:color="auto"/>
                <w:right w:val="none" w:sz="0" w:space="0" w:color="auto"/>
              </w:divBdr>
            </w:div>
            <w:div w:id="1290161705">
              <w:marLeft w:val="0"/>
              <w:marRight w:val="0"/>
              <w:marTop w:val="0"/>
              <w:marBottom w:val="0"/>
              <w:divBdr>
                <w:top w:val="none" w:sz="0" w:space="0" w:color="auto"/>
                <w:left w:val="none" w:sz="0" w:space="0" w:color="auto"/>
                <w:bottom w:val="none" w:sz="0" w:space="0" w:color="auto"/>
                <w:right w:val="none" w:sz="0" w:space="0" w:color="auto"/>
              </w:divBdr>
              <w:divsChild>
                <w:div w:id="32922709">
                  <w:marLeft w:val="0"/>
                  <w:marRight w:val="0"/>
                  <w:marTop w:val="0"/>
                  <w:marBottom w:val="0"/>
                  <w:divBdr>
                    <w:top w:val="none" w:sz="0" w:space="0" w:color="auto"/>
                    <w:left w:val="none" w:sz="0" w:space="0" w:color="auto"/>
                    <w:bottom w:val="none" w:sz="0" w:space="0" w:color="auto"/>
                    <w:right w:val="none" w:sz="0" w:space="0" w:color="auto"/>
                  </w:divBdr>
                  <w:divsChild>
                    <w:div w:id="3692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4182">
              <w:marLeft w:val="0"/>
              <w:marRight w:val="0"/>
              <w:marTop w:val="0"/>
              <w:marBottom w:val="0"/>
              <w:divBdr>
                <w:top w:val="none" w:sz="0" w:space="0" w:color="auto"/>
                <w:left w:val="none" w:sz="0" w:space="0" w:color="auto"/>
                <w:bottom w:val="none" w:sz="0" w:space="0" w:color="auto"/>
                <w:right w:val="none" w:sz="0" w:space="0" w:color="auto"/>
              </w:divBdr>
              <w:divsChild>
                <w:div w:id="693306268">
                  <w:marLeft w:val="0"/>
                  <w:marRight w:val="0"/>
                  <w:marTop w:val="0"/>
                  <w:marBottom w:val="0"/>
                  <w:divBdr>
                    <w:top w:val="none" w:sz="0" w:space="0" w:color="auto"/>
                    <w:left w:val="none" w:sz="0" w:space="0" w:color="auto"/>
                    <w:bottom w:val="none" w:sz="0" w:space="0" w:color="auto"/>
                    <w:right w:val="none" w:sz="0" w:space="0" w:color="auto"/>
                  </w:divBdr>
                  <w:divsChild>
                    <w:div w:id="2046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5400">
          <w:marLeft w:val="0"/>
          <w:marRight w:val="0"/>
          <w:marTop w:val="0"/>
          <w:marBottom w:val="0"/>
          <w:divBdr>
            <w:top w:val="none" w:sz="0" w:space="0" w:color="auto"/>
            <w:left w:val="none" w:sz="0" w:space="0" w:color="auto"/>
            <w:bottom w:val="none" w:sz="0" w:space="0" w:color="auto"/>
            <w:right w:val="none" w:sz="0" w:space="0" w:color="auto"/>
          </w:divBdr>
          <w:divsChild>
            <w:div w:id="664749241">
              <w:marLeft w:val="0"/>
              <w:marRight w:val="0"/>
              <w:marTop w:val="0"/>
              <w:marBottom w:val="0"/>
              <w:divBdr>
                <w:top w:val="none" w:sz="0" w:space="0" w:color="auto"/>
                <w:left w:val="none" w:sz="0" w:space="0" w:color="auto"/>
                <w:bottom w:val="none" w:sz="0" w:space="0" w:color="auto"/>
                <w:right w:val="none" w:sz="0" w:space="0" w:color="auto"/>
              </w:divBdr>
              <w:divsChild>
                <w:div w:id="1334987812">
                  <w:marLeft w:val="0"/>
                  <w:marRight w:val="0"/>
                  <w:marTop w:val="0"/>
                  <w:marBottom w:val="0"/>
                  <w:divBdr>
                    <w:top w:val="none" w:sz="0" w:space="0" w:color="auto"/>
                    <w:left w:val="none" w:sz="0" w:space="0" w:color="auto"/>
                    <w:bottom w:val="none" w:sz="0" w:space="0" w:color="auto"/>
                    <w:right w:val="none" w:sz="0" w:space="0" w:color="auto"/>
                  </w:divBdr>
                  <w:divsChild>
                    <w:div w:id="16989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6270">
              <w:marLeft w:val="0"/>
              <w:marRight w:val="0"/>
              <w:marTop w:val="0"/>
              <w:marBottom w:val="0"/>
              <w:divBdr>
                <w:top w:val="none" w:sz="0" w:space="0" w:color="auto"/>
                <w:left w:val="none" w:sz="0" w:space="0" w:color="auto"/>
                <w:bottom w:val="none" w:sz="0" w:space="0" w:color="auto"/>
                <w:right w:val="none" w:sz="0" w:space="0" w:color="auto"/>
              </w:divBdr>
              <w:divsChild>
                <w:div w:id="778839115">
                  <w:marLeft w:val="0"/>
                  <w:marRight w:val="0"/>
                  <w:marTop w:val="0"/>
                  <w:marBottom w:val="0"/>
                  <w:divBdr>
                    <w:top w:val="none" w:sz="0" w:space="0" w:color="auto"/>
                    <w:left w:val="none" w:sz="0" w:space="0" w:color="auto"/>
                    <w:bottom w:val="none" w:sz="0" w:space="0" w:color="auto"/>
                    <w:right w:val="none" w:sz="0" w:space="0" w:color="auto"/>
                  </w:divBdr>
                  <w:divsChild>
                    <w:div w:id="20794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5636">
              <w:marLeft w:val="0"/>
              <w:marRight w:val="0"/>
              <w:marTop w:val="0"/>
              <w:marBottom w:val="0"/>
              <w:divBdr>
                <w:top w:val="none" w:sz="0" w:space="0" w:color="auto"/>
                <w:left w:val="none" w:sz="0" w:space="0" w:color="auto"/>
                <w:bottom w:val="none" w:sz="0" w:space="0" w:color="auto"/>
                <w:right w:val="none" w:sz="0" w:space="0" w:color="auto"/>
              </w:divBdr>
            </w:div>
          </w:divsChild>
        </w:div>
        <w:div w:id="1119446907">
          <w:marLeft w:val="0"/>
          <w:marRight w:val="0"/>
          <w:marTop w:val="0"/>
          <w:marBottom w:val="0"/>
          <w:divBdr>
            <w:top w:val="none" w:sz="0" w:space="0" w:color="auto"/>
            <w:left w:val="none" w:sz="0" w:space="0" w:color="auto"/>
            <w:bottom w:val="none" w:sz="0" w:space="0" w:color="auto"/>
            <w:right w:val="none" w:sz="0" w:space="0" w:color="auto"/>
          </w:divBdr>
          <w:divsChild>
            <w:div w:id="879824832">
              <w:marLeft w:val="0"/>
              <w:marRight w:val="0"/>
              <w:marTop w:val="0"/>
              <w:marBottom w:val="0"/>
              <w:divBdr>
                <w:top w:val="none" w:sz="0" w:space="0" w:color="auto"/>
                <w:left w:val="none" w:sz="0" w:space="0" w:color="auto"/>
                <w:bottom w:val="none" w:sz="0" w:space="0" w:color="auto"/>
                <w:right w:val="none" w:sz="0" w:space="0" w:color="auto"/>
              </w:divBdr>
            </w:div>
          </w:divsChild>
        </w:div>
        <w:div w:id="1482691853">
          <w:marLeft w:val="0"/>
          <w:marRight w:val="0"/>
          <w:marTop w:val="0"/>
          <w:marBottom w:val="0"/>
          <w:divBdr>
            <w:top w:val="none" w:sz="0" w:space="0" w:color="auto"/>
            <w:left w:val="none" w:sz="0" w:space="0" w:color="auto"/>
            <w:bottom w:val="none" w:sz="0" w:space="0" w:color="auto"/>
            <w:right w:val="none" w:sz="0" w:space="0" w:color="auto"/>
          </w:divBdr>
          <w:divsChild>
            <w:div w:id="265312982">
              <w:marLeft w:val="0"/>
              <w:marRight w:val="0"/>
              <w:marTop w:val="0"/>
              <w:marBottom w:val="0"/>
              <w:divBdr>
                <w:top w:val="none" w:sz="0" w:space="0" w:color="auto"/>
                <w:left w:val="none" w:sz="0" w:space="0" w:color="auto"/>
                <w:bottom w:val="none" w:sz="0" w:space="0" w:color="auto"/>
                <w:right w:val="none" w:sz="0" w:space="0" w:color="auto"/>
              </w:divBdr>
              <w:divsChild>
                <w:div w:id="1193573985">
                  <w:marLeft w:val="0"/>
                  <w:marRight w:val="0"/>
                  <w:marTop w:val="0"/>
                  <w:marBottom w:val="0"/>
                  <w:divBdr>
                    <w:top w:val="none" w:sz="0" w:space="0" w:color="auto"/>
                    <w:left w:val="none" w:sz="0" w:space="0" w:color="auto"/>
                    <w:bottom w:val="none" w:sz="0" w:space="0" w:color="auto"/>
                    <w:right w:val="none" w:sz="0" w:space="0" w:color="auto"/>
                  </w:divBdr>
                  <w:divsChild>
                    <w:div w:id="4311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39840">
              <w:marLeft w:val="0"/>
              <w:marRight w:val="0"/>
              <w:marTop w:val="0"/>
              <w:marBottom w:val="0"/>
              <w:divBdr>
                <w:top w:val="none" w:sz="0" w:space="0" w:color="auto"/>
                <w:left w:val="none" w:sz="0" w:space="0" w:color="auto"/>
                <w:bottom w:val="none" w:sz="0" w:space="0" w:color="auto"/>
                <w:right w:val="none" w:sz="0" w:space="0" w:color="auto"/>
              </w:divBdr>
              <w:divsChild>
                <w:div w:id="671876767">
                  <w:marLeft w:val="0"/>
                  <w:marRight w:val="0"/>
                  <w:marTop w:val="0"/>
                  <w:marBottom w:val="0"/>
                  <w:divBdr>
                    <w:top w:val="none" w:sz="0" w:space="0" w:color="auto"/>
                    <w:left w:val="none" w:sz="0" w:space="0" w:color="auto"/>
                    <w:bottom w:val="none" w:sz="0" w:space="0" w:color="auto"/>
                    <w:right w:val="none" w:sz="0" w:space="0" w:color="auto"/>
                  </w:divBdr>
                  <w:divsChild>
                    <w:div w:id="4592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5105">
              <w:marLeft w:val="0"/>
              <w:marRight w:val="0"/>
              <w:marTop w:val="0"/>
              <w:marBottom w:val="0"/>
              <w:divBdr>
                <w:top w:val="none" w:sz="0" w:space="0" w:color="auto"/>
                <w:left w:val="none" w:sz="0" w:space="0" w:color="auto"/>
                <w:bottom w:val="none" w:sz="0" w:space="0" w:color="auto"/>
                <w:right w:val="none" w:sz="0" w:space="0" w:color="auto"/>
              </w:divBdr>
            </w:div>
          </w:divsChild>
        </w:div>
        <w:div w:id="1519390839">
          <w:marLeft w:val="0"/>
          <w:marRight w:val="0"/>
          <w:marTop w:val="0"/>
          <w:marBottom w:val="0"/>
          <w:divBdr>
            <w:top w:val="none" w:sz="0" w:space="0" w:color="auto"/>
            <w:left w:val="none" w:sz="0" w:space="0" w:color="auto"/>
            <w:bottom w:val="none" w:sz="0" w:space="0" w:color="auto"/>
            <w:right w:val="none" w:sz="0" w:space="0" w:color="auto"/>
          </w:divBdr>
          <w:divsChild>
            <w:div w:id="41516692">
              <w:marLeft w:val="0"/>
              <w:marRight w:val="0"/>
              <w:marTop w:val="0"/>
              <w:marBottom w:val="0"/>
              <w:divBdr>
                <w:top w:val="none" w:sz="0" w:space="0" w:color="auto"/>
                <w:left w:val="none" w:sz="0" w:space="0" w:color="auto"/>
                <w:bottom w:val="none" w:sz="0" w:space="0" w:color="auto"/>
                <w:right w:val="none" w:sz="0" w:space="0" w:color="auto"/>
              </w:divBdr>
            </w:div>
            <w:div w:id="949580907">
              <w:marLeft w:val="0"/>
              <w:marRight w:val="0"/>
              <w:marTop w:val="0"/>
              <w:marBottom w:val="0"/>
              <w:divBdr>
                <w:top w:val="none" w:sz="0" w:space="0" w:color="auto"/>
                <w:left w:val="none" w:sz="0" w:space="0" w:color="auto"/>
                <w:bottom w:val="none" w:sz="0" w:space="0" w:color="auto"/>
                <w:right w:val="none" w:sz="0" w:space="0" w:color="auto"/>
              </w:divBdr>
              <w:divsChild>
                <w:div w:id="1930191253">
                  <w:marLeft w:val="0"/>
                  <w:marRight w:val="0"/>
                  <w:marTop w:val="0"/>
                  <w:marBottom w:val="0"/>
                  <w:divBdr>
                    <w:top w:val="none" w:sz="0" w:space="0" w:color="auto"/>
                    <w:left w:val="none" w:sz="0" w:space="0" w:color="auto"/>
                    <w:bottom w:val="none" w:sz="0" w:space="0" w:color="auto"/>
                    <w:right w:val="none" w:sz="0" w:space="0" w:color="auto"/>
                  </w:divBdr>
                  <w:divsChild>
                    <w:div w:id="7997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5161">
              <w:marLeft w:val="0"/>
              <w:marRight w:val="0"/>
              <w:marTop w:val="0"/>
              <w:marBottom w:val="0"/>
              <w:divBdr>
                <w:top w:val="none" w:sz="0" w:space="0" w:color="auto"/>
                <w:left w:val="none" w:sz="0" w:space="0" w:color="auto"/>
                <w:bottom w:val="none" w:sz="0" w:space="0" w:color="auto"/>
                <w:right w:val="none" w:sz="0" w:space="0" w:color="auto"/>
              </w:divBdr>
              <w:divsChild>
                <w:div w:id="556358442">
                  <w:marLeft w:val="0"/>
                  <w:marRight w:val="0"/>
                  <w:marTop w:val="0"/>
                  <w:marBottom w:val="0"/>
                  <w:divBdr>
                    <w:top w:val="none" w:sz="0" w:space="0" w:color="auto"/>
                    <w:left w:val="none" w:sz="0" w:space="0" w:color="auto"/>
                    <w:bottom w:val="none" w:sz="0" w:space="0" w:color="auto"/>
                    <w:right w:val="none" w:sz="0" w:space="0" w:color="auto"/>
                  </w:divBdr>
                  <w:divsChild>
                    <w:div w:id="13891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839">
          <w:marLeft w:val="0"/>
          <w:marRight w:val="0"/>
          <w:marTop w:val="0"/>
          <w:marBottom w:val="0"/>
          <w:divBdr>
            <w:top w:val="none" w:sz="0" w:space="0" w:color="auto"/>
            <w:left w:val="none" w:sz="0" w:space="0" w:color="auto"/>
            <w:bottom w:val="none" w:sz="0" w:space="0" w:color="auto"/>
            <w:right w:val="none" w:sz="0" w:space="0" w:color="auto"/>
          </w:divBdr>
          <w:divsChild>
            <w:div w:id="219483007">
              <w:marLeft w:val="0"/>
              <w:marRight w:val="0"/>
              <w:marTop w:val="0"/>
              <w:marBottom w:val="0"/>
              <w:divBdr>
                <w:top w:val="none" w:sz="0" w:space="0" w:color="auto"/>
                <w:left w:val="none" w:sz="0" w:space="0" w:color="auto"/>
                <w:bottom w:val="none" w:sz="0" w:space="0" w:color="auto"/>
                <w:right w:val="none" w:sz="0" w:space="0" w:color="auto"/>
              </w:divBdr>
              <w:divsChild>
                <w:div w:id="1231035000">
                  <w:marLeft w:val="0"/>
                  <w:marRight w:val="0"/>
                  <w:marTop w:val="0"/>
                  <w:marBottom w:val="0"/>
                  <w:divBdr>
                    <w:top w:val="none" w:sz="0" w:space="0" w:color="auto"/>
                    <w:left w:val="none" w:sz="0" w:space="0" w:color="auto"/>
                    <w:bottom w:val="none" w:sz="0" w:space="0" w:color="auto"/>
                    <w:right w:val="none" w:sz="0" w:space="0" w:color="auto"/>
                  </w:divBdr>
                  <w:divsChild>
                    <w:div w:id="1061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1192">
              <w:marLeft w:val="0"/>
              <w:marRight w:val="0"/>
              <w:marTop w:val="0"/>
              <w:marBottom w:val="0"/>
              <w:divBdr>
                <w:top w:val="none" w:sz="0" w:space="0" w:color="auto"/>
                <w:left w:val="none" w:sz="0" w:space="0" w:color="auto"/>
                <w:bottom w:val="none" w:sz="0" w:space="0" w:color="auto"/>
                <w:right w:val="none" w:sz="0" w:space="0" w:color="auto"/>
              </w:divBdr>
            </w:div>
            <w:div w:id="1221750871">
              <w:marLeft w:val="0"/>
              <w:marRight w:val="0"/>
              <w:marTop w:val="0"/>
              <w:marBottom w:val="0"/>
              <w:divBdr>
                <w:top w:val="none" w:sz="0" w:space="0" w:color="auto"/>
                <w:left w:val="none" w:sz="0" w:space="0" w:color="auto"/>
                <w:bottom w:val="none" w:sz="0" w:space="0" w:color="auto"/>
                <w:right w:val="none" w:sz="0" w:space="0" w:color="auto"/>
              </w:divBdr>
              <w:divsChild>
                <w:div w:id="519007105">
                  <w:marLeft w:val="0"/>
                  <w:marRight w:val="0"/>
                  <w:marTop w:val="0"/>
                  <w:marBottom w:val="0"/>
                  <w:divBdr>
                    <w:top w:val="none" w:sz="0" w:space="0" w:color="auto"/>
                    <w:left w:val="none" w:sz="0" w:space="0" w:color="auto"/>
                    <w:bottom w:val="none" w:sz="0" w:space="0" w:color="auto"/>
                    <w:right w:val="none" w:sz="0" w:space="0" w:color="auto"/>
                  </w:divBdr>
                  <w:divsChild>
                    <w:div w:id="4645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3608">
      <w:bodyDiv w:val="1"/>
      <w:marLeft w:val="0"/>
      <w:marRight w:val="0"/>
      <w:marTop w:val="0"/>
      <w:marBottom w:val="0"/>
      <w:divBdr>
        <w:top w:val="none" w:sz="0" w:space="0" w:color="auto"/>
        <w:left w:val="none" w:sz="0" w:space="0" w:color="auto"/>
        <w:bottom w:val="none" w:sz="0" w:space="0" w:color="auto"/>
        <w:right w:val="none" w:sz="0" w:space="0" w:color="auto"/>
      </w:divBdr>
    </w:div>
    <w:div w:id="241528146">
      <w:bodyDiv w:val="1"/>
      <w:marLeft w:val="0"/>
      <w:marRight w:val="0"/>
      <w:marTop w:val="0"/>
      <w:marBottom w:val="0"/>
      <w:divBdr>
        <w:top w:val="none" w:sz="0" w:space="0" w:color="auto"/>
        <w:left w:val="none" w:sz="0" w:space="0" w:color="auto"/>
        <w:bottom w:val="none" w:sz="0" w:space="0" w:color="auto"/>
        <w:right w:val="none" w:sz="0" w:space="0" w:color="auto"/>
      </w:divBdr>
    </w:div>
    <w:div w:id="310136998">
      <w:bodyDiv w:val="1"/>
      <w:marLeft w:val="0"/>
      <w:marRight w:val="0"/>
      <w:marTop w:val="0"/>
      <w:marBottom w:val="0"/>
      <w:divBdr>
        <w:top w:val="none" w:sz="0" w:space="0" w:color="auto"/>
        <w:left w:val="none" w:sz="0" w:space="0" w:color="auto"/>
        <w:bottom w:val="none" w:sz="0" w:space="0" w:color="auto"/>
        <w:right w:val="none" w:sz="0" w:space="0" w:color="auto"/>
      </w:divBdr>
      <w:divsChild>
        <w:div w:id="135804687">
          <w:marLeft w:val="360"/>
          <w:marRight w:val="0"/>
          <w:marTop w:val="0"/>
          <w:marBottom w:val="72"/>
          <w:divBdr>
            <w:top w:val="none" w:sz="0" w:space="0" w:color="auto"/>
            <w:left w:val="none" w:sz="0" w:space="0" w:color="auto"/>
            <w:bottom w:val="none" w:sz="0" w:space="0" w:color="auto"/>
            <w:right w:val="none" w:sz="0" w:space="0" w:color="auto"/>
          </w:divBdr>
        </w:div>
        <w:div w:id="136073007">
          <w:marLeft w:val="360"/>
          <w:marRight w:val="0"/>
          <w:marTop w:val="0"/>
          <w:marBottom w:val="72"/>
          <w:divBdr>
            <w:top w:val="none" w:sz="0" w:space="0" w:color="auto"/>
            <w:left w:val="none" w:sz="0" w:space="0" w:color="auto"/>
            <w:bottom w:val="none" w:sz="0" w:space="0" w:color="auto"/>
            <w:right w:val="none" w:sz="0" w:space="0" w:color="auto"/>
          </w:divBdr>
        </w:div>
        <w:div w:id="190262153">
          <w:marLeft w:val="360"/>
          <w:marRight w:val="0"/>
          <w:marTop w:val="0"/>
          <w:marBottom w:val="72"/>
          <w:divBdr>
            <w:top w:val="none" w:sz="0" w:space="0" w:color="auto"/>
            <w:left w:val="none" w:sz="0" w:space="0" w:color="auto"/>
            <w:bottom w:val="none" w:sz="0" w:space="0" w:color="auto"/>
            <w:right w:val="none" w:sz="0" w:space="0" w:color="auto"/>
          </w:divBdr>
        </w:div>
        <w:div w:id="191111441">
          <w:marLeft w:val="360"/>
          <w:marRight w:val="0"/>
          <w:marTop w:val="0"/>
          <w:marBottom w:val="72"/>
          <w:divBdr>
            <w:top w:val="none" w:sz="0" w:space="0" w:color="auto"/>
            <w:left w:val="none" w:sz="0" w:space="0" w:color="auto"/>
            <w:bottom w:val="none" w:sz="0" w:space="0" w:color="auto"/>
            <w:right w:val="none" w:sz="0" w:space="0" w:color="auto"/>
          </w:divBdr>
        </w:div>
        <w:div w:id="267589179">
          <w:marLeft w:val="360"/>
          <w:marRight w:val="0"/>
          <w:marTop w:val="0"/>
          <w:marBottom w:val="72"/>
          <w:divBdr>
            <w:top w:val="none" w:sz="0" w:space="0" w:color="auto"/>
            <w:left w:val="none" w:sz="0" w:space="0" w:color="auto"/>
            <w:bottom w:val="none" w:sz="0" w:space="0" w:color="auto"/>
            <w:right w:val="none" w:sz="0" w:space="0" w:color="auto"/>
          </w:divBdr>
        </w:div>
        <w:div w:id="542330018">
          <w:marLeft w:val="360"/>
          <w:marRight w:val="0"/>
          <w:marTop w:val="0"/>
          <w:marBottom w:val="72"/>
          <w:divBdr>
            <w:top w:val="none" w:sz="0" w:space="0" w:color="auto"/>
            <w:left w:val="none" w:sz="0" w:space="0" w:color="auto"/>
            <w:bottom w:val="none" w:sz="0" w:space="0" w:color="auto"/>
            <w:right w:val="none" w:sz="0" w:space="0" w:color="auto"/>
          </w:divBdr>
        </w:div>
        <w:div w:id="570047393">
          <w:marLeft w:val="360"/>
          <w:marRight w:val="0"/>
          <w:marTop w:val="72"/>
          <w:marBottom w:val="72"/>
          <w:divBdr>
            <w:top w:val="none" w:sz="0" w:space="0" w:color="auto"/>
            <w:left w:val="none" w:sz="0" w:space="0" w:color="auto"/>
            <w:bottom w:val="none" w:sz="0" w:space="0" w:color="auto"/>
            <w:right w:val="none" w:sz="0" w:space="0" w:color="auto"/>
          </w:divBdr>
        </w:div>
        <w:div w:id="613514049">
          <w:marLeft w:val="360"/>
          <w:marRight w:val="0"/>
          <w:marTop w:val="0"/>
          <w:marBottom w:val="72"/>
          <w:divBdr>
            <w:top w:val="none" w:sz="0" w:space="0" w:color="auto"/>
            <w:left w:val="none" w:sz="0" w:space="0" w:color="auto"/>
            <w:bottom w:val="none" w:sz="0" w:space="0" w:color="auto"/>
            <w:right w:val="none" w:sz="0" w:space="0" w:color="auto"/>
          </w:divBdr>
        </w:div>
        <w:div w:id="684211392">
          <w:marLeft w:val="360"/>
          <w:marRight w:val="0"/>
          <w:marTop w:val="0"/>
          <w:marBottom w:val="72"/>
          <w:divBdr>
            <w:top w:val="none" w:sz="0" w:space="0" w:color="auto"/>
            <w:left w:val="none" w:sz="0" w:space="0" w:color="auto"/>
            <w:bottom w:val="none" w:sz="0" w:space="0" w:color="auto"/>
            <w:right w:val="none" w:sz="0" w:space="0" w:color="auto"/>
          </w:divBdr>
        </w:div>
        <w:div w:id="735667268">
          <w:marLeft w:val="360"/>
          <w:marRight w:val="0"/>
          <w:marTop w:val="0"/>
          <w:marBottom w:val="72"/>
          <w:divBdr>
            <w:top w:val="none" w:sz="0" w:space="0" w:color="auto"/>
            <w:left w:val="none" w:sz="0" w:space="0" w:color="auto"/>
            <w:bottom w:val="none" w:sz="0" w:space="0" w:color="auto"/>
            <w:right w:val="none" w:sz="0" w:space="0" w:color="auto"/>
          </w:divBdr>
        </w:div>
        <w:div w:id="831027688">
          <w:marLeft w:val="360"/>
          <w:marRight w:val="0"/>
          <w:marTop w:val="0"/>
          <w:marBottom w:val="72"/>
          <w:divBdr>
            <w:top w:val="none" w:sz="0" w:space="0" w:color="auto"/>
            <w:left w:val="none" w:sz="0" w:space="0" w:color="auto"/>
            <w:bottom w:val="none" w:sz="0" w:space="0" w:color="auto"/>
            <w:right w:val="none" w:sz="0" w:space="0" w:color="auto"/>
          </w:divBdr>
        </w:div>
        <w:div w:id="869798945">
          <w:marLeft w:val="360"/>
          <w:marRight w:val="0"/>
          <w:marTop w:val="0"/>
          <w:marBottom w:val="72"/>
          <w:divBdr>
            <w:top w:val="none" w:sz="0" w:space="0" w:color="auto"/>
            <w:left w:val="none" w:sz="0" w:space="0" w:color="auto"/>
            <w:bottom w:val="none" w:sz="0" w:space="0" w:color="auto"/>
            <w:right w:val="none" w:sz="0" w:space="0" w:color="auto"/>
          </w:divBdr>
        </w:div>
        <w:div w:id="913663821">
          <w:marLeft w:val="360"/>
          <w:marRight w:val="0"/>
          <w:marTop w:val="0"/>
          <w:marBottom w:val="72"/>
          <w:divBdr>
            <w:top w:val="none" w:sz="0" w:space="0" w:color="auto"/>
            <w:left w:val="none" w:sz="0" w:space="0" w:color="auto"/>
            <w:bottom w:val="none" w:sz="0" w:space="0" w:color="auto"/>
            <w:right w:val="none" w:sz="0" w:space="0" w:color="auto"/>
          </w:divBdr>
        </w:div>
        <w:div w:id="997658092">
          <w:marLeft w:val="360"/>
          <w:marRight w:val="0"/>
          <w:marTop w:val="0"/>
          <w:marBottom w:val="72"/>
          <w:divBdr>
            <w:top w:val="none" w:sz="0" w:space="0" w:color="auto"/>
            <w:left w:val="none" w:sz="0" w:space="0" w:color="auto"/>
            <w:bottom w:val="none" w:sz="0" w:space="0" w:color="auto"/>
            <w:right w:val="none" w:sz="0" w:space="0" w:color="auto"/>
          </w:divBdr>
        </w:div>
        <w:div w:id="1003509880">
          <w:marLeft w:val="360"/>
          <w:marRight w:val="0"/>
          <w:marTop w:val="0"/>
          <w:marBottom w:val="72"/>
          <w:divBdr>
            <w:top w:val="none" w:sz="0" w:space="0" w:color="auto"/>
            <w:left w:val="none" w:sz="0" w:space="0" w:color="auto"/>
            <w:bottom w:val="none" w:sz="0" w:space="0" w:color="auto"/>
            <w:right w:val="none" w:sz="0" w:space="0" w:color="auto"/>
          </w:divBdr>
        </w:div>
        <w:div w:id="1122188083">
          <w:marLeft w:val="360"/>
          <w:marRight w:val="0"/>
          <w:marTop w:val="0"/>
          <w:marBottom w:val="72"/>
          <w:divBdr>
            <w:top w:val="none" w:sz="0" w:space="0" w:color="auto"/>
            <w:left w:val="none" w:sz="0" w:space="0" w:color="auto"/>
            <w:bottom w:val="none" w:sz="0" w:space="0" w:color="auto"/>
            <w:right w:val="none" w:sz="0" w:space="0" w:color="auto"/>
          </w:divBdr>
        </w:div>
        <w:div w:id="1442992727">
          <w:marLeft w:val="360"/>
          <w:marRight w:val="0"/>
          <w:marTop w:val="0"/>
          <w:marBottom w:val="72"/>
          <w:divBdr>
            <w:top w:val="none" w:sz="0" w:space="0" w:color="auto"/>
            <w:left w:val="none" w:sz="0" w:space="0" w:color="auto"/>
            <w:bottom w:val="none" w:sz="0" w:space="0" w:color="auto"/>
            <w:right w:val="none" w:sz="0" w:space="0" w:color="auto"/>
          </w:divBdr>
        </w:div>
        <w:div w:id="1545369833">
          <w:marLeft w:val="360"/>
          <w:marRight w:val="0"/>
          <w:marTop w:val="0"/>
          <w:marBottom w:val="72"/>
          <w:divBdr>
            <w:top w:val="none" w:sz="0" w:space="0" w:color="auto"/>
            <w:left w:val="none" w:sz="0" w:space="0" w:color="auto"/>
            <w:bottom w:val="none" w:sz="0" w:space="0" w:color="auto"/>
            <w:right w:val="none" w:sz="0" w:space="0" w:color="auto"/>
          </w:divBdr>
        </w:div>
        <w:div w:id="1681809899">
          <w:marLeft w:val="360"/>
          <w:marRight w:val="0"/>
          <w:marTop w:val="0"/>
          <w:marBottom w:val="72"/>
          <w:divBdr>
            <w:top w:val="none" w:sz="0" w:space="0" w:color="auto"/>
            <w:left w:val="none" w:sz="0" w:space="0" w:color="auto"/>
            <w:bottom w:val="none" w:sz="0" w:space="0" w:color="auto"/>
            <w:right w:val="none" w:sz="0" w:space="0" w:color="auto"/>
          </w:divBdr>
        </w:div>
        <w:div w:id="1773043582">
          <w:marLeft w:val="360"/>
          <w:marRight w:val="0"/>
          <w:marTop w:val="0"/>
          <w:marBottom w:val="72"/>
          <w:divBdr>
            <w:top w:val="none" w:sz="0" w:space="0" w:color="auto"/>
            <w:left w:val="none" w:sz="0" w:space="0" w:color="auto"/>
            <w:bottom w:val="none" w:sz="0" w:space="0" w:color="auto"/>
            <w:right w:val="none" w:sz="0" w:space="0" w:color="auto"/>
          </w:divBdr>
        </w:div>
        <w:div w:id="1870727849">
          <w:marLeft w:val="360"/>
          <w:marRight w:val="0"/>
          <w:marTop w:val="0"/>
          <w:marBottom w:val="72"/>
          <w:divBdr>
            <w:top w:val="none" w:sz="0" w:space="0" w:color="auto"/>
            <w:left w:val="none" w:sz="0" w:space="0" w:color="auto"/>
            <w:bottom w:val="none" w:sz="0" w:space="0" w:color="auto"/>
            <w:right w:val="none" w:sz="0" w:space="0" w:color="auto"/>
          </w:divBdr>
        </w:div>
      </w:divsChild>
    </w:div>
    <w:div w:id="400443117">
      <w:bodyDiv w:val="1"/>
      <w:marLeft w:val="0"/>
      <w:marRight w:val="0"/>
      <w:marTop w:val="0"/>
      <w:marBottom w:val="0"/>
      <w:divBdr>
        <w:top w:val="none" w:sz="0" w:space="0" w:color="auto"/>
        <w:left w:val="none" w:sz="0" w:space="0" w:color="auto"/>
        <w:bottom w:val="none" w:sz="0" w:space="0" w:color="auto"/>
        <w:right w:val="none" w:sz="0" w:space="0" w:color="auto"/>
      </w:divBdr>
    </w:div>
    <w:div w:id="413668673">
      <w:bodyDiv w:val="1"/>
      <w:marLeft w:val="0"/>
      <w:marRight w:val="0"/>
      <w:marTop w:val="0"/>
      <w:marBottom w:val="0"/>
      <w:divBdr>
        <w:top w:val="none" w:sz="0" w:space="0" w:color="auto"/>
        <w:left w:val="none" w:sz="0" w:space="0" w:color="auto"/>
        <w:bottom w:val="none" w:sz="0" w:space="0" w:color="auto"/>
        <w:right w:val="none" w:sz="0" w:space="0" w:color="auto"/>
      </w:divBdr>
    </w:div>
    <w:div w:id="475727914">
      <w:bodyDiv w:val="1"/>
      <w:marLeft w:val="0"/>
      <w:marRight w:val="0"/>
      <w:marTop w:val="0"/>
      <w:marBottom w:val="0"/>
      <w:divBdr>
        <w:top w:val="none" w:sz="0" w:space="0" w:color="auto"/>
        <w:left w:val="none" w:sz="0" w:space="0" w:color="auto"/>
        <w:bottom w:val="none" w:sz="0" w:space="0" w:color="auto"/>
        <w:right w:val="none" w:sz="0" w:space="0" w:color="auto"/>
      </w:divBdr>
    </w:div>
    <w:div w:id="479007109">
      <w:bodyDiv w:val="1"/>
      <w:marLeft w:val="0"/>
      <w:marRight w:val="0"/>
      <w:marTop w:val="0"/>
      <w:marBottom w:val="0"/>
      <w:divBdr>
        <w:top w:val="none" w:sz="0" w:space="0" w:color="auto"/>
        <w:left w:val="none" w:sz="0" w:space="0" w:color="auto"/>
        <w:bottom w:val="none" w:sz="0" w:space="0" w:color="auto"/>
        <w:right w:val="none" w:sz="0" w:space="0" w:color="auto"/>
      </w:divBdr>
    </w:div>
    <w:div w:id="489251753">
      <w:bodyDiv w:val="1"/>
      <w:marLeft w:val="0"/>
      <w:marRight w:val="0"/>
      <w:marTop w:val="0"/>
      <w:marBottom w:val="0"/>
      <w:divBdr>
        <w:top w:val="none" w:sz="0" w:space="0" w:color="auto"/>
        <w:left w:val="none" w:sz="0" w:space="0" w:color="auto"/>
        <w:bottom w:val="none" w:sz="0" w:space="0" w:color="auto"/>
        <w:right w:val="none" w:sz="0" w:space="0" w:color="auto"/>
      </w:divBdr>
    </w:div>
    <w:div w:id="517430366">
      <w:bodyDiv w:val="1"/>
      <w:marLeft w:val="0"/>
      <w:marRight w:val="0"/>
      <w:marTop w:val="0"/>
      <w:marBottom w:val="0"/>
      <w:divBdr>
        <w:top w:val="none" w:sz="0" w:space="0" w:color="auto"/>
        <w:left w:val="none" w:sz="0" w:space="0" w:color="auto"/>
        <w:bottom w:val="none" w:sz="0" w:space="0" w:color="auto"/>
        <w:right w:val="none" w:sz="0" w:space="0" w:color="auto"/>
      </w:divBdr>
    </w:div>
    <w:div w:id="526329691">
      <w:bodyDiv w:val="1"/>
      <w:marLeft w:val="0"/>
      <w:marRight w:val="0"/>
      <w:marTop w:val="0"/>
      <w:marBottom w:val="0"/>
      <w:divBdr>
        <w:top w:val="none" w:sz="0" w:space="0" w:color="auto"/>
        <w:left w:val="none" w:sz="0" w:space="0" w:color="auto"/>
        <w:bottom w:val="none" w:sz="0" w:space="0" w:color="auto"/>
        <w:right w:val="none" w:sz="0" w:space="0" w:color="auto"/>
      </w:divBdr>
    </w:div>
    <w:div w:id="547642697">
      <w:bodyDiv w:val="1"/>
      <w:marLeft w:val="0"/>
      <w:marRight w:val="0"/>
      <w:marTop w:val="0"/>
      <w:marBottom w:val="0"/>
      <w:divBdr>
        <w:top w:val="none" w:sz="0" w:space="0" w:color="auto"/>
        <w:left w:val="none" w:sz="0" w:space="0" w:color="auto"/>
        <w:bottom w:val="none" w:sz="0" w:space="0" w:color="auto"/>
        <w:right w:val="none" w:sz="0" w:space="0" w:color="auto"/>
      </w:divBdr>
    </w:div>
    <w:div w:id="588270638">
      <w:bodyDiv w:val="1"/>
      <w:marLeft w:val="0"/>
      <w:marRight w:val="0"/>
      <w:marTop w:val="0"/>
      <w:marBottom w:val="0"/>
      <w:divBdr>
        <w:top w:val="none" w:sz="0" w:space="0" w:color="auto"/>
        <w:left w:val="none" w:sz="0" w:space="0" w:color="auto"/>
        <w:bottom w:val="none" w:sz="0" w:space="0" w:color="auto"/>
        <w:right w:val="none" w:sz="0" w:space="0" w:color="auto"/>
      </w:divBdr>
    </w:div>
    <w:div w:id="630095358">
      <w:bodyDiv w:val="1"/>
      <w:marLeft w:val="0"/>
      <w:marRight w:val="0"/>
      <w:marTop w:val="0"/>
      <w:marBottom w:val="0"/>
      <w:divBdr>
        <w:top w:val="none" w:sz="0" w:space="0" w:color="auto"/>
        <w:left w:val="none" w:sz="0" w:space="0" w:color="auto"/>
        <w:bottom w:val="none" w:sz="0" w:space="0" w:color="auto"/>
        <w:right w:val="none" w:sz="0" w:space="0" w:color="auto"/>
      </w:divBdr>
    </w:div>
    <w:div w:id="684329333">
      <w:bodyDiv w:val="1"/>
      <w:marLeft w:val="0"/>
      <w:marRight w:val="0"/>
      <w:marTop w:val="0"/>
      <w:marBottom w:val="0"/>
      <w:divBdr>
        <w:top w:val="none" w:sz="0" w:space="0" w:color="auto"/>
        <w:left w:val="none" w:sz="0" w:space="0" w:color="auto"/>
        <w:bottom w:val="none" w:sz="0" w:space="0" w:color="auto"/>
        <w:right w:val="none" w:sz="0" w:space="0" w:color="auto"/>
      </w:divBdr>
    </w:div>
    <w:div w:id="741222670">
      <w:bodyDiv w:val="1"/>
      <w:marLeft w:val="0"/>
      <w:marRight w:val="0"/>
      <w:marTop w:val="0"/>
      <w:marBottom w:val="0"/>
      <w:divBdr>
        <w:top w:val="none" w:sz="0" w:space="0" w:color="auto"/>
        <w:left w:val="none" w:sz="0" w:space="0" w:color="auto"/>
        <w:bottom w:val="none" w:sz="0" w:space="0" w:color="auto"/>
        <w:right w:val="none" w:sz="0" w:space="0" w:color="auto"/>
      </w:divBdr>
    </w:div>
    <w:div w:id="793251417">
      <w:bodyDiv w:val="1"/>
      <w:marLeft w:val="0"/>
      <w:marRight w:val="0"/>
      <w:marTop w:val="0"/>
      <w:marBottom w:val="0"/>
      <w:divBdr>
        <w:top w:val="none" w:sz="0" w:space="0" w:color="auto"/>
        <w:left w:val="none" w:sz="0" w:space="0" w:color="auto"/>
        <w:bottom w:val="none" w:sz="0" w:space="0" w:color="auto"/>
        <w:right w:val="none" w:sz="0" w:space="0" w:color="auto"/>
      </w:divBdr>
    </w:div>
    <w:div w:id="912817944">
      <w:bodyDiv w:val="1"/>
      <w:marLeft w:val="0"/>
      <w:marRight w:val="0"/>
      <w:marTop w:val="0"/>
      <w:marBottom w:val="0"/>
      <w:divBdr>
        <w:top w:val="none" w:sz="0" w:space="0" w:color="auto"/>
        <w:left w:val="none" w:sz="0" w:space="0" w:color="auto"/>
        <w:bottom w:val="none" w:sz="0" w:space="0" w:color="auto"/>
        <w:right w:val="none" w:sz="0" w:space="0" w:color="auto"/>
      </w:divBdr>
    </w:div>
    <w:div w:id="953364440">
      <w:bodyDiv w:val="1"/>
      <w:marLeft w:val="0"/>
      <w:marRight w:val="0"/>
      <w:marTop w:val="0"/>
      <w:marBottom w:val="0"/>
      <w:divBdr>
        <w:top w:val="none" w:sz="0" w:space="0" w:color="auto"/>
        <w:left w:val="none" w:sz="0" w:space="0" w:color="auto"/>
        <w:bottom w:val="none" w:sz="0" w:space="0" w:color="auto"/>
        <w:right w:val="none" w:sz="0" w:space="0" w:color="auto"/>
      </w:divBdr>
    </w:div>
    <w:div w:id="980577563">
      <w:bodyDiv w:val="1"/>
      <w:marLeft w:val="0"/>
      <w:marRight w:val="0"/>
      <w:marTop w:val="0"/>
      <w:marBottom w:val="0"/>
      <w:divBdr>
        <w:top w:val="none" w:sz="0" w:space="0" w:color="auto"/>
        <w:left w:val="none" w:sz="0" w:space="0" w:color="auto"/>
        <w:bottom w:val="none" w:sz="0" w:space="0" w:color="auto"/>
        <w:right w:val="none" w:sz="0" w:space="0" w:color="auto"/>
      </w:divBdr>
    </w:div>
    <w:div w:id="999191409">
      <w:bodyDiv w:val="1"/>
      <w:marLeft w:val="0"/>
      <w:marRight w:val="0"/>
      <w:marTop w:val="0"/>
      <w:marBottom w:val="0"/>
      <w:divBdr>
        <w:top w:val="none" w:sz="0" w:space="0" w:color="auto"/>
        <w:left w:val="none" w:sz="0" w:space="0" w:color="auto"/>
        <w:bottom w:val="none" w:sz="0" w:space="0" w:color="auto"/>
        <w:right w:val="none" w:sz="0" w:space="0" w:color="auto"/>
      </w:divBdr>
    </w:div>
    <w:div w:id="1011879585">
      <w:bodyDiv w:val="1"/>
      <w:marLeft w:val="0"/>
      <w:marRight w:val="0"/>
      <w:marTop w:val="0"/>
      <w:marBottom w:val="0"/>
      <w:divBdr>
        <w:top w:val="none" w:sz="0" w:space="0" w:color="auto"/>
        <w:left w:val="none" w:sz="0" w:space="0" w:color="auto"/>
        <w:bottom w:val="none" w:sz="0" w:space="0" w:color="auto"/>
        <w:right w:val="none" w:sz="0" w:space="0" w:color="auto"/>
      </w:divBdr>
    </w:div>
    <w:div w:id="1126967174">
      <w:bodyDiv w:val="1"/>
      <w:marLeft w:val="0"/>
      <w:marRight w:val="0"/>
      <w:marTop w:val="0"/>
      <w:marBottom w:val="0"/>
      <w:divBdr>
        <w:top w:val="none" w:sz="0" w:space="0" w:color="auto"/>
        <w:left w:val="none" w:sz="0" w:space="0" w:color="auto"/>
        <w:bottom w:val="none" w:sz="0" w:space="0" w:color="auto"/>
        <w:right w:val="none" w:sz="0" w:space="0" w:color="auto"/>
      </w:divBdr>
    </w:div>
    <w:div w:id="1209998949">
      <w:bodyDiv w:val="1"/>
      <w:marLeft w:val="0"/>
      <w:marRight w:val="0"/>
      <w:marTop w:val="0"/>
      <w:marBottom w:val="0"/>
      <w:divBdr>
        <w:top w:val="none" w:sz="0" w:space="0" w:color="auto"/>
        <w:left w:val="none" w:sz="0" w:space="0" w:color="auto"/>
        <w:bottom w:val="none" w:sz="0" w:space="0" w:color="auto"/>
        <w:right w:val="none" w:sz="0" w:space="0" w:color="auto"/>
      </w:divBdr>
    </w:div>
    <w:div w:id="1434086370">
      <w:bodyDiv w:val="1"/>
      <w:marLeft w:val="0"/>
      <w:marRight w:val="0"/>
      <w:marTop w:val="0"/>
      <w:marBottom w:val="0"/>
      <w:divBdr>
        <w:top w:val="none" w:sz="0" w:space="0" w:color="auto"/>
        <w:left w:val="none" w:sz="0" w:space="0" w:color="auto"/>
        <w:bottom w:val="none" w:sz="0" w:space="0" w:color="auto"/>
        <w:right w:val="none" w:sz="0" w:space="0" w:color="auto"/>
      </w:divBdr>
    </w:div>
    <w:div w:id="1454205808">
      <w:bodyDiv w:val="1"/>
      <w:marLeft w:val="0"/>
      <w:marRight w:val="0"/>
      <w:marTop w:val="0"/>
      <w:marBottom w:val="0"/>
      <w:divBdr>
        <w:top w:val="none" w:sz="0" w:space="0" w:color="auto"/>
        <w:left w:val="none" w:sz="0" w:space="0" w:color="auto"/>
        <w:bottom w:val="none" w:sz="0" w:space="0" w:color="auto"/>
        <w:right w:val="none" w:sz="0" w:space="0" w:color="auto"/>
      </w:divBdr>
    </w:div>
    <w:div w:id="1567564880">
      <w:bodyDiv w:val="1"/>
      <w:marLeft w:val="0"/>
      <w:marRight w:val="0"/>
      <w:marTop w:val="0"/>
      <w:marBottom w:val="0"/>
      <w:divBdr>
        <w:top w:val="none" w:sz="0" w:space="0" w:color="auto"/>
        <w:left w:val="none" w:sz="0" w:space="0" w:color="auto"/>
        <w:bottom w:val="none" w:sz="0" w:space="0" w:color="auto"/>
        <w:right w:val="none" w:sz="0" w:space="0" w:color="auto"/>
      </w:divBdr>
      <w:divsChild>
        <w:div w:id="929002523">
          <w:marLeft w:val="0"/>
          <w:marRight w:val="0"/>
          <w:marTop w:val="0"/>
          <w:marBottom w:val="0"/>
          <w:divBdr>
            <w:top w:val="none" w:sz="0" w:space="0" w:color="auto"/>
            <w:left w:val="none" w:sz="0" w:space="0" w:color="auto"/>
            <w:bottom w:val="none" w:sz="0" w:space="0" w:color="auto"/>
            <w:right w:val="none" w:sz="0" w:space="0" w:color="auto"/>
          </w:divBdr>
        </w:div>
        <w:div w:id="1013343427">
          <w:marLeft w:val="0"/>
          <w:marRight w:val="0"/>
          <w:marTop w:val="0"/>
          <w:marBottom w:val="0"/>
          <w:divBdr>
            <w:top w:val="none" w:sz="0" w:space="0" w:color="auto"/>
            <w:left w:val="none" w:sz="0" w:space="0" w:color="auto"/>
            <w:bottom w:val="none" w:sz="0" w:space="0" w:color="auto"/>
            <w:right w:val="none" w:sz="0" w:space="0" w:color="auto"/>
          </w:divBdr>
        </w:div>
        <w:div w:id="1355770250">
          <w:marLeft w:val="0"/>
          <w:marRight w:val="0"/>
          <w:marTop w:val="0"/>
          <w:marBottom w:val="0"/>
          <w:divBdr>
            <w:top w:val="none" w:sz="0" w:space="0" w:color="auto"/>
            <w:left w:val="none" w:sz="0" w:space="0" w:color="auto"/>
            <w:bottom w:val="none" w:sz="0" w:space="0" w:color="auto"/>
            <w:right w:val="none" w:sz="0" w:space="0" w:color="auto"/>
          </w:divBdr>
        </w:div>
        <w:div w:id="1970935724">
          <w:marLeft w:val="0"/>
          <w:marRight w:val="0"/>
          <w:marTop w:val="0"/>
          <w:marBottom w:val="0"/>
          <w:divBdr>
            <w:top w:val="none" w:sz="0" w:space="0" w:color="auto"/>
            <w:left w:val="none" w:sz="0" w:space="0" w:color="auto"/>
            <w:bottom w:val="none" w:sz="0" w:space="0" w:color="auto"/>
            <w:right w:val="none" w:sz="0" w:space="0" w:color="auto"/>
          </w:divBdr>
        </w:div>
      </w:divsChild>
    </w:div>
    <w:div w:id="1616018338">
      <w:bodyDiv w:val="1"/>
      <w:marLeft w:val="0"/>
      <w:marRight w:val="0"/>
      <w:marTop w:val="0"/>
      <w:marBottom w:val="0"/>
      <w:divBdr>
        <w:top w:val="none" w:sz="0" w:space="0" w:color="auto"/>
        <w:left w:val="none" w:sz="0" w:space="0" w:color="auto"/>
        <w:bottom w:val="none" w:sz="0" w:space="0" w:color="auto"/>
        <w:right w:val="none" w:sz="0" w:space="0" w:color="auto"/>
      </w:divBdr>
    </w:div>
    <w:div w:id="1675690130">
      <w:bodyDiv w:val="1"/>
      <w:marLeft w:val="0"/>
      <w:marRight w:val="0"/>
      <w:marTop w:val="0"/>
      <w:marBottom w:val="0"/>
      <w:divBdr>
        <w:top w:val="none" w:sz="0" w:space="0" w:color="auto"/>
        <w:left w:val="none" w:sz="0" w:space="0" w:color="auto"/>
        <w:bottom w:val="none" w:sz="0" w:space="0" w:color="auto"/>
        <w:right w:val="none" w:sz="0" w:space="0" w:color="auto"/>
      </w:divBdr>
      <w:divsChild>
        <w:div w:id="848906955">
          <w:marLeft w:val="0"/>
          <w:marRight w:val="0"/>
          <w:marTop w:val="0"/>
          <w:marBottom w:val="0"/>
          <w:divBdr>
            <w:top w:val="none" w:sz="0" w:space="0" w:color="auto"/>
            <w:left w:val="none" w:sz="0" w:space="0" w:color="auto"/>
            <w:bottom w:val="none" w:sz="0" w:space="0" w:color="auto"/>
            <w:right w:val="none" w:sz="0" w:space="0" w:color="auto"/>
          </w:divBdr>
        </w:div>
      </w:divsChild>
    </w:div>
    <w:div w:id="1770470503">
      <w:bodyDiv w:val="1"/>
      <w:marLeft w:val="0"/>
      <w:marRight w:val="0"/>
      <w:marTop w:val="0"/>
      <w:marBottom w:val="0"/>
      <w:divBdr>
        <w:top w:val="none" w:sz="0" w:space="0" w:color="auto"/>
        <w:left w:val="none" w:sz="0" w:space="0" w:color="auto"/>
        <w:bottom w:val="none" w:sz="0" w:space="0" w:color="auto"/>
        <w:right w:val="none" w:sz="0" w:space="0" w:color="auto"/>
      </w:divBdr>
    </w:div>
    <w:div w:id="1802378097">
      <w:bodyDiv w:val="1"/>
      <w:marLeft w:val="0"/>
      <w:marRight w:val="0"/>
      <w:marTop w:val="0"/>
      <w:marBottom w:val="0"/>
      <w:divBdr>
        <w:top w:val="none" w:sz="0" w:space="0" w:color="auto"/>
        <w:left w:val="none" w:sz="0" w:space="0" w:color="auto"/>
        <w:bottom w:val="none" w:sz="0" w:space="0" w:color="auto"/>
        <w:right w:val="none" w:sz="0" w:space="0" w:color="auto"/>
      </w:divBdr>
    </w:div>
    <w:div w:id="1807089897">
      <w:bodyDiv w:val="1"/>
      <w:marLeft w:val="0"/>
      <w:marRight w:val="0"/>
      <w:marTop w:val="0"/>
      <w:marBottom w:val="0"/>
      <w:divBdr>
        <w:top w:val="none" w:sz="0" w:space="0" w:color="auto"/>
        <w:left w:val="none" w:sz="0" w:space="0" w:color="auto"/>
        <w:bottom w:val="none" w:sz="0" w:space="0" w:color="auto"/>
        <w:right w:val="none" w:sz="0" w:space="0" w:color="auto"/>
      </w:divBdr>
    </w:div>
    <w:div w:id="1831872405">
      <w:bodyDiv w:val="1"/>
      <w:marLeft w:val="0"/>
      <w:marRight w:val="0"/>
      <w:marTop w:val="0"/>
      <w:marBottom w:val="0"/>
      <w:divBdr>
        <w:top w:val="none" w:sz="0" w:space="0" w:color="auto"/>
        <w:left w:val="none" w:sz="0" w:space="0" w:color="auto"/>
        <w:bottom w:val="none" w:sz="0" w:space="0" w:color="auto"/>
        <w:right w:val="none" w:sz="0" w:space="0" w:color="auto"/>
      </w:divBdr>
    </w:div>
    <w:div w:id="1883398819">
      <w:bodyDiv w:val="1"/>
      <w:marLeft w:val="0"/>
      <w:marRight w:val="0"/>
      <w:marTop w:val="0"/>
      <w:marBottom w:val="0"/>
      <w:divBdr>
        <w:top w:val="none" w:sz="0" w:space="0" w:color="auto"/>
        <w:left w:val="none" w:sz="0" w:space="0" w:color="auto"/>
        <w:bottom w:val="none" w:sz="0" w:space="0" w:color="auto"/>
        <w:right w:val="none" w:sz="0" w:space="0" w:color="auto"/>
      </w:divBdr>
      <w:divsChild>
        <w:div w:id="537355604">
          <w:marLeft w:val="0"/>
          <w:marRight w:val="0"/>
          <w:marTop w:val="0"/>
          <w:marBottom w:val="0"/>
          <w:divBdr>
            <w:top w:val="none" w:sz="0" w:space="0" w:color="auto"/>
            <w:left w:val="none" w:sz="0" w:space="0" w:color="auto"/>
            <w:bottom w:val="none" w:sz="0" w:space="0" w:color="auto"/>
            <w:right w:val="none" w:sz="0" w:space="0" w:color="auto"/>
          </w:divBdr>
          <w:divsChild>
            <w:div w:id="1282803089">
              <w:marLeft w:val="0"/>
              <w:marRight w:val="0"/>
              <w:marTop w:val="0"/>
              <w:marBottom w:val="0"/>
              <w:divBdr>
                <w:top w:val="none" w:sz="0" w:space="0" w:color="auto"/>
                <w:left w:val="none" w:sz="0" w:space="0" w:color="auto"/>
                <w:bottom w:val="none" w:sz="0" w:space="0" w:color="auto"/>
                <w:right w:val="none" w:sz="0" w:space="0" w:color="auto"/>
              </w:divBdr>
            </w:div>
          </w:divsChild>
        </w:div>
        <w:div w:id="1198085378">
          <w:marLeft w:val="0"/>
          <w:marRight w:val="0"/>
          <w:marTop w:val="0"/>
          <w:marBottom w:val="0"/>
          <w:divBdr>
            <w:top w:val="none" w:sz="0" w:space="0" w:color="auto"/>
            <w:left w:val="none" w:sz="0" w:space="0" w:color="auto"/>
            <w:bottom w:val="none" w:sz="0" w:space="0" w:color="auto"/>
            <w:right w:val="none" w:sz="0" w:space="0" w:color="auto"/>
          </w:divBdr>
          <w:divsChild>
            <w:div w:id="19612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2511">
      <w:bodyDiv w:val="1"/>
      <w:marLeft w:val="0"/>
      <w:marRight w:val="0"/>
      <w:marTop w:val="0"/>
      <w:marBottom w:val="0"/>
      <w:divBdr>
        <w:top w:val="none" w:sz="0" w:space="0" w:color="auto"/>
        <w:left w:val="none" w:sz="0" w:space="0" w:color="auto"/>
        <w:bottom w:val="none" w:sz="0" w:space="0" w:color="auto"/>
        <w:right w:val="none" w:sz="0" w:space="0" w:color="auto"/>
      </w:divBdr>
    </w:div>
    <w:div w:id="1933124332">
      <w:bodyDiv w:val="1"/>
      <w:marLeft w:val="0"/>
      <w:marRight w:val="0"/>
      <w:marTop w:val="0"/>
      <w:marBottom w:val="0"/>
      <w:divBdr>
        <w:top w:val="none" w:sz="0" w:space="0" w:color="auto"/>
        <w:left w:val="none" w:sz="0" w:space="0" w:color="auto"/>
        <w:bottom w:val="none" w:sz="0" w:space="0" w:color="auto"/>
        <w:right w:val="none" w:sz="0" w:space="0" w:color="auto"/>
      </w:divBdr>
    </w:div>
    <w:div w:id="1958758348">
      <w:bodyDiv w:val="1"/>
      <w:marLeft w:val="0"/>
      <w:marRight w:val="0"/>
      <w:marTop w:val="0"/>
      <w:marBottom w:val="0"/>
      <w:divBdr>
        <w:top w:val="none" w:sz="0" w:space="0" w:color="auto"/>
        <w:left w:val="none" w:sz="0" w:space="0" w:color="auto"/>
        <w:bottom w:val="none" w:sz="0" w:space="0" w:color="auto"/>
        <w:right w:val="none" w:sz="0" w:space="0" w:color="auto"/>
      </w:divBdr>
    </w:div>
    <w:div w:id="2034066433">
      <w:bodyDiv w:val="1"/>
      <w:marLeft w:val="0"/>
      <w:marRight w:val="0"/>
      <w:marTop w:val="0"/>
      <w:marBottom w:val="0"/>
      <w:divBdr>
        <w:top w:val="none" w:sz="0" w:space="0" w:color="auto"/>
        <w:left w:val="none" w:sz="0" w:space="0" w:color="auto"/>
        <w:bottom w:val="none" w:sz="0" w:space="0" w:color="auto"/>
        <w:right w:val="none" w:sz="0" w:space="0" w:color="auto"/>
      </w:divBdr>
    </w:div>
    <w:div w:id="2046363916">
      <w:bodyDiv w:val="1"/>
      <w:marLeft w:val="0"/>
      <w:marRight w:val="0"/>
      <w:marTop w:val="0"/>
      <w:marBottom w:val="0"/>
      <w:divBdr>
        <w:top w:val="none" w:sz="0" w:space="0" w:color="auto"/>
        <w:left w:val="none" w:sz="0" w:space="0" w:color="auto"/>
        <w:bottom w:val="none" w:sz="0" w:space="0" w:color="auto"/>
        <w:right w:val="none" w:sz="0" w:space="0" w:color="auto"/>
      </w:divBdr>
    </w:div>
    <w:div w:id="2065566657">
      <w:bodyDiv w:val="1"/>
      <w:marLeft w:val="0"/>
      <w:marRight w:val="0"/>
      <w:marTop w:val="0"/>
      <w:marBottom w:val="0"/>
      <w:divBdr>
        <w:top w:val="none" w:sz="0" w:space="0" w:color="auto"/>
        <w:left w:val="none" w:sz="0" w:space="0" w:color="auto"/>
        <w:bottom w:val="none" w:sz="0" w:space="0" w:color="auto"/>
        <w:right w:val="none" w:sz="0" w:space="0" w:color="auto"/>
      </w:divBdr>
    </w:div>
    <w:div w:id="2117287754">
      <w:bodyDiv w:val="1"/>
      <w:marLeft w:val="0"/>
      <w:marRight w:val="0"/>
      <w:marTop w:val="0"/>
      <w:marBottom w:val="0"/>
      <w:divBdr>
        <w:top w:val="none" w:sz="0" w:space="0" w:color="auto"/>
        <w:left w:val="none" w:sz="0" w:space="0" w:color="auto"/>
        <w:bottom w:val="none" w:sz="0" w:space="0" w:color="auto"/>
        <w:right w:val="none" w:sz="0" w:space="0" w:color="auto"/>
      </w:divBdr>
      <w:divsChild>
        <w:div w:id="396173612">
          <w:marLeft w:val="0"/>
          <w:marRight w:val="0"/>
          <w:marTop w:val="0"/>
          <w:marBottom w:val="0"/>
          <w:divBdr>
            <w:top w:val="none" w:sz="0" w:space="0" w:color="auto"/>
            <w:left w:val="none" w:sz="0" w:space="0" w:color="auto"/>
            <w:bottom w:val="none" w:sz="0" w:space="0" w:color="auto"/>
            <w:right w:val="none" w:sz="0" w:space="0" w:color="auto"/>
          </w:divBdr>
          <w:divsChild>
            <w:div w:id="933169840">
              <w:marLeft w:val="0"/>
              <w:marRight w:val="0"/>
              <w:marTop w:val="0"/>
              <w:marBottom w:val="0"/>
              <w:divBdr>
                <w:top w:val="none" w:sz="0" w:space="0" w:color="auto"/>
                <w:left w:val="none" w:sz="0" w:space="0" w:color="auto"/>
                <w:bottom w:val="none" w:sz="0" w:space="0" w:color="auto"/>
                <w:right w:val="none" w:sz="0" w:space="0" w:color="auto"/>
              </w:divBdr>
            </w:div>
          </w:divsChild>
        </w:div>
        <w:div w:id="1612014355">
          <w:marLeft w:val="0"/>
          <w:marRight w:val="0"/>
          <w:marTop w:val="0"/>
          <w:marBottom w:val="0"/>
          <w:divBdr>
            <w:top w:val="none" w:sz="0" w:space="0" w:color="auto"/>
            <w:left w:val="none" w:sz="0" w:space="0" w:color="auto"/>
            <w:bottom w:val="none" w:sz="0" w:space="0" w:color="auto"/>
            <w:right w:val="none" w:sz="0" w:space="0" w:color="auto"/>
          </w:divBdr>
          <w:divsChild>
            <w:div w:id="6989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hyperlink" Target="https://platformazakupowa.pl/transakcja/6798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m_gizyck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gizyck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argi@gizycko.pl" TargetMode="Externa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6044-C2B0-47A5-B000-8E28C5CC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4383</Words>
  <Characters>26303</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ZATWIERDZAM</vt:lpstr>
    </vt:vector>
  </TitlesOfParts>
  <Company>Urząd Miasta Radziejów</Company>
  <LinksUpToDate>false</LinksUpToDate>
  <CharactersWithSpaces>30625</CharactersWithSpaces>
  <SharedDoc>false</SharedDoc>
  <HLinks>
    <vt:vector size="408" baseType="variant">
      <vt:variant>
        <vt:i4>2359411</vt:i4>
      </vt:variant>
      <vt:variant>
        <vt:i4>329</vt:i4>
      </vt:variant>
      <vt:variant>
        <vt:i4>0</vt:i4>
      </vt:variant>
      <vt:variant>
        <vt:i4>5</vt:i4>
      </vt:variant>
      <vt:variant>
        <vt:lpwstr>https://prod.ceidg.gov.pl/</vt:lpwstr>
      </vt:variant>
      <vt:variant>
        <vt:lpwstr/>
      </vt:variant>
      <vt:variant>
        <vt:i4>1769566</vt:i4>
      </vt:variant>
      <vt:variant>
        <vt:i4>323</vt:i4>
      </vt:variant>
      <vt:variant>
        <vt:i4>0</vt:i4>
      </vt:variant>
      <vt:variant>
        <vt:i4>5</vt:i4>
      </vt:variant>
      <vt:variant>
        <vt:lpwstr>https://ems.ms.gov.pl/krs/wyszukiwaniepodmiotu?t:lb=t</vt:lpwstr>
      </vt:variant>
      <vt:variant>
        <vt:lpwstr/>
      </vt:variant>
      <vt:variant>
        <vt:i4>524335</vt:i4>
      </vt:variant>
      <vt:variant>
        <vt:i4>305</vt:i4>
      </vt:variant>
      <vt:variant>
        <vt:i4>0</vt:i4>
      </vt:variant>
      <vt:variant>
        <vt:i4>5</vt:i4>
      </vt:variant>
      <vt:variant>
        <vt:lpwstr>mailto:dpo@gizycko.pl</vt:lpwstr>
      </vt:variant>
      <vt:variant>
        <vt:lpwstr/>
      </vt:variant>
      <vt:variant>
        <vt:i4>655431</vt:i4>
      </vt:variant>
      <vt:variant>
        <vt:i4>300</vt:i4>
      </vt:variant>
      <vt:variant>
        <vt:i4>0</vt:i4>
      </vt:variant>
      <vt:variant>
        <vt:i4>5</vt:i4>
      </vt:variant>
      <vt:variant>
        <vt:lpwstr>http://platformazakupowa.pl/</vt:lpwstr>
      </vt:variant>
      <vt:variant>
        <vt:lpwstr/>
      </vt:variant>
      <vt:variant>
        <vt:i4>4390926</vt:i4>
      </vt:variant>
      <vt:variant>
        <vt:i4>297</vt:i4>
      </vt:variant>
      <vt:variant>
        <vt:i4>0</vt:i4>
      </vt:variant>
      <vt:variant>
        <vt:i4>5</vt:i4>
      </vt:variant>
      <vt:variant>
        <vt:lpwstr>https://platformazakupowa.pl/strona/45-instrukcje</vt:lpwstr>
      </vt:variant>
      <vt:variant>
        <vt:lpwstr/>
      </vt:variant>
      <vt:variant>
        <vt:i4>655431</vt:i4>
      </vt:variant>
      <vt:variant>
        <vt:i4>294</vt:i4>
      </vt:variant>
      <vt:variant>
        <vt:i4>0</vt:i4>
      </vt:variant>
      <vt:variant>
        <vt:i4>5</vt:i4>
      </vt:variant>
      <vt:variant>
        <vt:lpwstr>http://platformazakupowa.pl/</vt:lpwstr>
      </vt:variant>
      <vt:variant>
        <vt:lpwstr/>
      </vt:variant>
      <vt:variant>
        <vt:i4>655431</vt:i4>
      </vt:variant>
      <vt:variant>
        <vt:i4>291</vt:i4>
      </vt:variant>
      <vt:variant>
        <vt:i4>0</vt:i4>
      </vt:variant>
      <vt:variant>
        <vt:i4>5</vt:i4>
      </vt:variant>
      <vt:variant>
        <vt:lpwstr>http://platformazakupowa.pl/</vt:lpwstr>
      </vt:variant>
      <vt:variant>
        <vt:lpwstr/>
      </vt:variant>
      <vt:variant>
        <vt:i4>8126558</vt:i4>
      </vt:variant>
      <vt:variant>
        <vt:i4>288</vt:i4>
      </vt:variant>
      <vt:variant>
        <vt:i4>0</vt:i4>
      </vt:variant>
      <vt:variant>
        <vt:i4>5</vt:i4>
      </vt:variant>
      <vt:variant>
        <vt:lpwstr>https://platformazakupowa.pl/pn/um_gizycko</vt:lpwstr>
      </vt:variant>
      <vt:variant>
        <vt:lpwstr/>
      </vt:variant>
      <vt:variant>
        <vt:i4>655431</vt:i4>
      </vt:variant>
      <vt:variant>
        <vt:i4>285</vt:i4>
      </vt:variant>
      <vt:variant>
        <vt:i4>0</vt:i4>
      </vt:variant>
      <vt:variant>
        <vt:i4>5</vt:i4>
      </vt:variant>
      <vt:variant>
        <vt:lpwstr>http://platformazakupowa.pl/</vt:lpwstr>
      </vt:variant>
      <vt:variant>
        <vt:lpwstr/>
      </vt:variant>
      <vt:variant>
        <vt:i4>2752574</vt:i4>
      </vt:variant>
      <vt:variant>
        <vt:i4>282</vt:i4>
      </vt:variant>
      <vt:variant>
        <vt:i4>0</vt:i4>
      </vt:variant>
      <vt:variant>
        <vt:i4>5</vt:i4>
      </vt:variant>
      <vt:variant>
        <vt:lpwstr>https://platformazakupowa.pl/strona/1-regulamin</vt:lpwstr>
      </vt:variant>
      <vt:variant>
        <vt:lpwstr/>
      </vt:variant>
      <vt:variant>
        <vt:i4>3080247</vt:i4>
      </vt:variant>
      <vt:variant>
        <vt:i4>279</vt:i4>
      </vt:variant>
      <vt:variant>
        <vt:i4>0</vt:i4>
      </vt:variant>
      <vt:variant>
        <vt:i4>5</vt:i4>
      </vt:variant>
      <vt:variant>
        <vt:lpwstr>https://www.gov.pl/web/mswia/oprogramowanie-do-pobrania</vt:lpwstr>
      </vt:variant>
      <vt:variant>
        <vt:lpwstr/>
      </vt:variant>
      <vt:variant>
        <vt:i4>5242965</vt:i4>
      </vt:variant>
      <vt:variant>
        <vt:i4>276</vt:i4>
      </vt:variant>
      <vt:variant>
        <vt:i4>0</vt:i4>
      </vt:variant>
      <vt:variant>
        <vt:i4>5</vt:i4>
      </vt:variant>
      <vt:variant>
        <vt:lpwstr>https://moj.gov.pl/nforms/signer/upload?xFormsAppName=SIGNER</vt:lpwstr>
      </vt:variant>
      <vt:variant>
        <vt:lpwstr/>
      </vt:variant>
      <vt:variant>
        <vt:i4>6619261</vt:i4>
      </vt:variant>
      <vt:variant>
        <vt:i4>273</vt:i4>
      </vt:variant>
      <vt:variant>
        <vt:i4>0</vt:i4>
      </vt:variant>
      <vt:variant>
        <vt:i4>5</vt:i4>
      </vt:variant>
      <vt:variant>
        <vt:lpwstr>https://www.nccert.pl/</vt:lpwstr>
      </vt:variant>
      <vt:variant>
        <vt:lpwstr/>
      </vt:variant>
      <vt:variant>
        <vt:i4>6225998</vt:i4>
      </vt:variant>
      <vt:variant>
        <vt:i4>270</vt:i4>
      </vt:variant>
      <vt:variant>
        <vt:i4>0</vt:i4>
      </vt:variant>
      <vt:variant>
        <vt:i4>5</vt:i4>
      </vt:variant>
      <vt:variant>
        <vt:lpwstr>https://platformazakupowa.pl/</vt:lpwstr>
      </vt:variant>
      <vt:variant>
        <vt:lpwstr/>
      </vt:variant>
      <vt:variant>
        <vt:i4>4390926</vt:i4>
      </vt:variant>
      <vt:variant>
        <vt:i4>267</vt:i4>
      </vt:variant>
      <vt:variant>
        <vt:i4>0</vt:i4>
      </vt:variant>
      <vt:variant>
        <vt:i4>5</vt:i4>
      </vt:variant>
      <vt:variant>
        <vt:lpwstr>https://platformazakupowa.pl/strona/45-instrukcje</vt:lpwstr>
      </vt:variant>
      <vt:variant>
        <vt:lpwstr/>
      </vt:variant>
      <vt:variant>
        <vt:i4>6225998</vt:i4>
      </vt:variant>
      <vt:variant>
        <vt:i4>264</vt:i4>
      </vt:variant>
      <vt:variant>
        <vt:i4>0</vt:i4>
      </vt:variant>
      <vt:variant>
        <vt:i4>5</vt:i4>
      </vt:variant>
      <vt:variant>
        <vt:lpwstr>https://platformazakupowa.pl/</vt:lpwstr>
      </vt:variant>
      <vt:variant>
        <vt:lpwstr/>
      </vt:variant>
      <vt:variant>
        <vt:i4>4390926</vt:i4>
      </vt:variant>
      <vt:variant>
        <vt:i4>261</vt:i4>
      </vt:variant>
      <vt:variant>
        <vt:i4>0</vt:i4>
      </vt:variant>
      <vt:variant>
        <vt:i4>5</vt:i4>
      </vt:variant>
      <vt:variant>
        <vt:lpwstr>https://platformazakupowa.pl/strona/45-instrukcje</vt:lpwstr>
      </vt:variant>
      <vt:variant>
        <vt:lpwstr/>
      </vt:variant>
      <vt:variant>
        <vt:i4>4390926</vt:i4>
      </vt:variant>
      <vt:variant>
        <vt:i4>258</vt:i4>
      </vt:variant>
      <vt:variant>
        <vt:i4>0</vt:i4>
      </vt:variant>
      <vt:variant>
        <vt:i4>5</vt:i4>
      </vt:variant>
      <vt:variant>
        <vt:lpwstr>https://platformazakupowa.pl/strona/45-instrukcje</vt:lpwstr>
      </vt:variant>
      <vt:variant>
        <vt:lpwstr/>
      </vt:variant>
      <vt:variant>
        <vt:i4>655431</vt:i4>
      </vt:variant>
      <vt:variant>
        <vt:i4>255</vt:i4>
      </vt:variant>
      <vt:variant>
        <vt:i4>0</vt:i4>
      </vt:variant>
      <vt:variant>
        <vt:i4>5</vt:i4>
      </vt:variant>
      <vt:variant>
        <vt:lpwstr>http://platformazakupowa.pl/</vt:lpwstr>
      </vt:variant>
      <vt:variant>
        <vt:lpwstr/>
      </vt:variant>
      <vt:variant>
        <vt:i4>655431</vt:i4>
      </vt:variant>
      <vt:variant>
        <vt:i4>252</vt:i4>
      </vt:variant>
      <vt:variant>
        <vt:i4>0</vt:i4>
      </vt:variant>
      <vt:variant>
        <vt:i4>5</vt:i4>
      </vt:variant>
      <vt:variant>
        <vt:lpwstr>http://platformazakupowa.pl/</vt:lpwstr>
      </vt:variant>
      <vt:variant>
        <vt:lpwstr/>
      </vt:variant>
      <vt:variant>
        <vt:i4>655431</vt:i4>
      </vt:variant>
      <vt:variant>
        <vt:i4>249</vt:i4>
      </vt:variant>
      <vt:variant>
        <vt:i4>0</vt:i4>
      </vt:variant>
      <vt:variant>
        <vt:i4>5</vt:i4>
      </vt:variant>
      <vt:variant>
        <vt:lpwstr>http://platformazakupowa.pl/</vt:lpwstr>
      </vt:variant>
      <vt:variant>
        <vt:lpwstr/>
      </vt:variant>
      <vt:variant>
        <vt:i4>4390926</vt:i4>
      </vt:variant>
      <vt:variant>
        <vt:i4>246</vt:i4>
      </vt:variant>
      <vt:variant>
        <vt:i4>0</vt:i4>
      </vt:variant>
      <vt:variant>
        <vt:i4>5</vt:i4>
      </vt:variant>
      <vt:variant>
        <vt:lpwstr>https://platformazakupowa.pl/strona/45-instrukcje</vt:lpwstr>
      </vt:variant>
      <vt:variant>
        <vt:lpwstr/>
      </vt:variant>
      <vt:variant>
        <vt:i4>655431</vt:i4>
      </vt:variant>
      <vt:variant>
        <vt:i4>243</vt:i4>
      </vt:variant>
      <vt:variant>
        <vt:i4>0</vt:i4>
      </vt:variant>
      <vt:variant>
        <vt:i4>5</vt:i4>
      </vt:variant>
      <vt:variant>
        <vt:lpwstr>http://platformazakupowa.pl/</vt:lpwstr>
      </vt:variant>
      <vt:variant>
        <vt:lpwstr/>
      </vt:variant>
      <vt:variant>
        <vt:i4>6225998</vt:i4>
      </vt:variant>
      <vt:variant>
        <vt:i4>240</vt:i4>
      </vt:variant>
      <vt:variant>
        <vt:i4>0</vt:i4>
      </vt:variant>
      <vt:variant>
        <vt:i4>5</vt:i4>
      </vt:variant>
      <vt:variant>
        <vt:lpwstr>https://platformazakupowa.pl/</vt:lpwstr>
      </vt:variant>
      <vt:variant>
        <vt:lpwstr/>
      </vt:variant>
      <vt:variant>
        <vt:i4>6553695</vt:i4>
      </vt:variant>
      <vt:variant>
        <vt:i4>237</vt:i4>
      </vt:variant>
      <vt:variant>
        <vt:i4>0</vt:i4>
      </vt:variant>
      <vt:variant>
        <vt:i4>5</vt:i4>
      </vt:variant>
      <vt:variant>
        <vt:lpwstr>mailto:cwk@platformazakupowa.pl</vt:lpwstr>
      </vt:variant>
      <vt:variant>
        <vt:lpwstr/>
      </vt:variant>
      <vt:variant>
        <vt:i4>4390926</vt:i4>
      </vt:variant>
      <vt:variant>
        <vt:i4>234</vt:i4>
      </vt:variant>
      <vt:variant>
        <vt:i4>0</vt:i4>
      </vt:variant>
      <vt:variant>
        <vt:i4>5</vt:i4>
      </vt:variant>
      <vt:variant>
        <vt:lpwstr>https://platformazakupowa.pl/strona/45-instrukcje</vt:lpwstr>
      </vt:variant>
      <vt:variant>
        <vt:lpwstr/>
      </vt:variant>
      <vt:variant>
        <vt:i4>8126558</vt:i4>
      </vt:variant>
      <vt:variant>
        <vt:i4>231</vt:i4>
      </vt:variant>
      <vt:variant>
        <vt:i4>0</vt:i4>
      </vt:variant>
      <vt:variant>
        <vt:i4>5</vt:i4>
      </vt:variant>
      <vt:variant>
        <vt:lpwstr>https://platformazakupowa.pl/pn/um_gizycko</vt:lpwstr>
      </vt:variant>
      <vt:variant>
        <vt:lpwstr/>
      </vt:variant>
      <vt:variant>
        <vt:i4>655431</vt:i4>
      </vt:variant>
      <vt:variant>
        <vt:i4>228</vt:i4>
      </vt:variant>
      <vt:variant>
        <vt:i4>0</vt:i4>
      </vt:variant>
      <vt:variant>
        <vt:i4>5</vt:i4>
      </vt:variant>
      <vt:variant>
        <vt:lpwstr>http://platformazakupowa.pl/</vt:lpwstr>
      </vt:variant>
      <vt:variant>
        <vt:lpwstr/>
      </vt:variant>
      <vt:variant>
        <vt:i4>3014734</vt:i4>
      </vt:variant>
      <vt:variant>
        <vt:i4>225</vt:i4>
      </vt:variant>
      <vt:variant>
        <vt:i4>0</vt:i4>
      </vt:variant>
      <vt:variant>
        <vt:i4>5</vt:i4>
      </vt:variant>
      <vt:variant>
        <vt:lpwstr>mailto:marcin.wilczewski@gizycko.pl</vt:lpwstr>
      </vt:variant>
      <vt:variant>
        <vt:lpwstr/>
      </vt:variant>
      <vt:variant>
        <vt:i4>8126558</vt:i4>
      </vt:variant>
      <vt:variant>
        <vt:i4>222</vt:i4>
      </vt:variant>
      <vt:variant>
        <vt:i4>0</vt:i4>
      </vt:variant>
      <vt:variant>
        <vt:i4>5</vt:i4>
      </vt:variant>
      <vt:variant>
        <vt:lpwstr>https://platformazakupowa.pl/pn/um_gizycko</vt:lpwstr>
      </vt:variant>
      <vt:variant>
        <vt:lpwstr/>
      </vt:variant>
      <vt:variant>
        <vt:i4>8126558</vt:i4>
      </vt:variant>
      <vt:variant>
        <vt:i4>219</vt:i4>
      </vt:variant>
      <vt:variant>
        <vt:i4>0</vt:i4>
      </vt:variant>
      <vt:variant>
        <vt:i4>5</vt:i4>
      </vt:variant>
      <vt:variant>
        <vt:lpwstr>https://platformazakupowa.pl/pn/um_gizycko</vt:lpwstr>
      </vt:variant>
      <vt:variant>
        <vt:lpwstr/>
      </vt:variant>
      <vt:variant>
        <vt:i4>6684750</vt:i4>
      </vt:variant>
      <vt:variant>
        <vt:i4>216</vt:i4>
      </vt:variant>
      <vt:variant>
        <vt:i4>0</vt:i4>
      </vt:variant>
      <vt:variant>
        <vt:i4>5</vt:i4>
      </vt:variant>
      <vt:variant>
        <vt:lpwstr>mailto:przetargi@gizycko.pl</vt:lpwstr>
      </vt:variant>
      <vt:variant>
        <vt:lpwstr/>
      </vt:variant>
      <vt:variant>
        <vt:i4>1179701</vt:i4>
      </vt:variant>
      <vt:variant>
        <vt:i4>209</vt:i4>
      </vt:variant>
      <vt:variant>
        <vt:i4>0</vt:i4>
      </vt:variant>
      <vt:variant>
        <vt:i4>5</vt:i4>
      </vt:variant>
      <vt:variant>
        <vt:lpwstr/>
      </vt:variant>
      <vt:variant>
        <vt:lpwstr>_Toc72923386</vt:lpwstr>
      </vt:variant>
      <vt:variant>
        <vt:i4>1114165</vt:i4>
      </vt:variant>
      <vt:variant>
        <vt:i4>203</vt:i4>
      </vt:variant>
      <vt:variant>
        <vt:i4>0</vt:i4>
      </vt:variant>
      <vt:variant>
        <vt:i4>5</vt:i4>
      </vt:variant>
      <vt:variant>
        <vt:lpwstr/>
      </vt:variant>
      <vt:variant>
        <vt:lpwstr>_Toc72923385</vt:lpwstr>
      </vt:variant>
      <vt:variant>
        <vt:i4>1048629</vt:i4>
      </vt:variant>
      <vt:variant>
        <vt:i4>197</vt:i4>
      </vt:variant>
      <vt:variant>
        <vt:i4>0</vt:i4>
      </vt:variant>
      <vt:variant>
        <vt:i4>5</vt:i4>
      </vt:variant>
      <vt:variant>
        <vt:lpwstr/>
      </vt:variant>
      <vt:variant>
        <vt:lpwstr>_Toc72923384</vt:lpwstr>
      </vt:variant>
      <vt:variant>
        <vt:i4>1507381</vt:i4>
      </vt:variant>
      <vt:variant>
        <vt:i4>191</vt:i4>
      </vt:variant>
      <vt:variant>
        <vt:i4>0</vt:i4>
      </vt:variant>
      <vt:variant>
        <vt:i4>5</vt:i4>
      </vt:variant>
      <vt:variant>
        <vt:lpwstr/>
      </vt:variant>
      <vt:variant>
        <vt:lpwstr>_Toc72923383</vt:lpwstr>
      </vt:variant>
      <vt:variant>
        <vt:i4>1441845</vt:i4>
      </vt:variant>
      <vt:variant>
        <vt:i4>185</vt:i4>
      </vt:variant>
      <vt:variant>
        <vt:i4>0</vt:i4>
      </vt:variant>
      <vt:variant>
        <vt:i4>5</vt:i4>
      </vt:variant>
      <vt:variant>
        <vt:lpwstr/>
      </vt:variant>
      <vt:variant>
        <vt:lpwstr>_Toc72923382</vt:lpwstr>
      </vt:variant>
      <vt:variant>
        <vt:i4>1376309</vt:i4>
      </vt:variant>
      <vt:variant>
        <vt:i4>179</vt:i4>
      </vt:variant>
      <vt:variant>
        <vt:i4>0</vt:i4>
      </vt:variant>
      <vt:variant>
        <vt:i4>5</vt:i4>
      </vt:variant>
      <vt:variant>
        <vt:lpwstr/>
      </vt:variant>
      <vt:variant>
        <vt:lpwstr>_Toc72923381</vt:lpwstr>
      </vt:variant>
      <vt:variant>
        <vt:i4>1310773</vt:i4>
      </vt:variant>
      <vt:variant>
        <vt:i4>173</vt:i4>
      </vt:variant>
      <vt:variant>
        <vt:i4>0</vt:i4>
      </vt:variant>
      <vt:variant>
        <vt:i4>5</vt:i4>
      </vt:variant>
      <vt:variant>
        <vt:lpwstr/>
      </vt:variant>
      <vt:variant>
        <vt:lpwstr>_Toc72923380</vt:lpwstr>
      </vt:variant>
      <vt:variant>
        <vt:i4>1900602</vt:i4>
      </vt:variant>
      <vt:variant>
        <vt:i4>167</vt:i4>
      </vt:variant>
      <vt:variant>
        <vt:i4>0</vt:i4>
      </vt:variant>
      <vt:variant>
        <vt:i4>5</vt:i4>
      </vt:variant>
      <vt:variant>
        <vt:lpwstr/>
      </vt:variant>
      <vt:variant>
        <vt:lpwstr>_Toc72923379</vt:lpwstr>
      </vt:variant>
      <vt:variant>
        <vt:i4>1835066</vt:i4>
      </vt:variant>
      <vt:variant>
        <vt:i4>161</vt:i4>
      </vt:variant>
      <vt:variant>
        <vt:i4>0</vt:i4>
      </vt:variant>
      <vt:variant>
        <vt:i4>5</vt:i4>
      </vt:variant>
      <vt:variant>
        <vt:lpwstr/>
      </vt:variant>
      <vt:variant>
        <vt:lpwstr>_Toc72923378</vt:lpwstr>
      </vt:variant>
      <vt:variant>
        <vt:i4>1245242</vt:i4>
      </vt:variant>
      <vt:variant>
        <vt:i4>155</vt:i4>
      </vt:variant>
      <vt:variant>
        <vt:i4>0</vt:i4>
      </vt:variant>
      <vt:variant>
        <vt:i4>5</vt:i4>
      </vt:variant>
      <vt:variant>
        <vt:lpwstr/>
      </vt:variant>
      <vt:variant>
        <vt:lpwstr>_Toc72923377</vt:lpwstr>
      </vt:variant>
      <vt:variant>
        <vt:i4>1179706</vt:i4>
      </vt:variant>
      <vt:variant>
        <vt:i4>149</vt:i4>
      </vt:variant>
      <vt:variant>
        <vt:i4>0</vt:i4>
      </vt:variant>
      <vt:variant>
        <vt:i4>5</vt:i4>
      </vt:variant>
      <vt:variant>
        <vt:lpwstr/>
      </vt:variant>
      <vt:variant>
        <vt:lpwstr>_Toc72923376</vt:lpwstr>
      </vt:variant>
      <vt:variant>
        <vt:i4>1114170</vt:i4>
      </vt:variant>
      <vt:variant>
        <vt:i4>143</vt:i4>
      </vt:variant>
      <vt:variant>
        <vt:i4>0</vt:i4>
      </vt:variant>
      <vt:variant>
        <vt:i4>5</vt:i4>
      </vt:variant>
      <vt:variant>
        <vt:lpwstr/>
      </vt:variant>
      <vt:variant>
        <vt:lpwstr>_Toc72923375</vt:lpwstr>
      </vt:variant>
      <vt:variant>
        <vt:i4>1048634</vt:i4>
      </vt:variant>
      <vt:variant>
        <vt:i4>137</vt:i4>
      </vt:variant>
      <vt:variant>
        <vt:i4>0</vt:i4>
      </vt:variant>
      <vt:variant>
        <vt:i4>5</vt:i4>
      </vt:variant>
      <vt:variant>
        <vt:lpwstr/>
      </vt:variant>
      <vt:variant>
        <vt:lpwstr>_Toc72923374</vt:lpwstr>
      </vt:variant>
      <vt:variant>
        <vt:i4>1507386</vt:i4>
      </vt:variant>
      <vt:variant>
        <vt:i4>131</vt:i4>
      </vt:variant>
      <vt:variant>
        <vt:i4>0</vt:i4>
      </vt:variant>
      <vt:variant>
        <vt:i4>5</vt:i4>
      </vt:variant>
      <vt:variant>
        <vt:lpwstr/>
      </vt:variant>
      <vt:variant>
        <vt:lpwstr>_Toc72923373</vt:lpwstr>
      </vt:variant>
      <vt:variant>
        <vt:i4>1441850</vt:i4>
      </vt:variant>
      <vt:variant>
        <vt:i4>125</vt:i4>
      </vt:variant>
      <vt:variant>
        <vt:i4>0</vt:i4>
      </vt:variant>
      <vt:variant>
        <vt:i4>5</vt:i4>
      </vt:variant>
      <vt:variant>
        <vt:lpwstr/>
      </vt:variant>
      <vt:variant>
        <vt:lpwstr>_Toc72923372</vt:lpwstr>
      </vt:variant>
      <vt:variant>
        <vt:i4>1376314</vt:i4>
      </vt:variant>
      <vt:variant>
        <vt:i4>119</vt:i4>
      </vt:variant>
      <vt:variant>
        <vt:i4>0</vt:i4>
      </vt:variant>
      <vt:variant>
        <vt:i4>5</vt:i4>
      </vt:variant>
      <vt:variant>
        <vt:lpwstr/>
      </vt:variant>
      <vt:variant>
        <vt:lpwstr>_Toc72923371</vt:lpwstr>
      </vt:variant>
      <vt:variant>
        <vt:i4>1310778</vt:i4>
      </vt:variant>
      <vt:variant>
        <vt:i4>113</vt:i4>
      </vt:variant>
      <vt:variant>
        <vt:i4>0</vt:i4>
      </vt:variant>
      <vt:variant>
        <vt:i4>5</vt:i4>
      </vt:variant>
      <vt:variant>
        <vt:lpwstr/>
      </vt:variant>
      <vt:variant>
        <vt:lpwstr>_Toc72923370</vt:lpwstr>
      </vt:variant>
      <vt:variant>
        <vt:i4>1900603</vt:i4>
      </vt:variant>
      <vt:variant>
        <vt:i4>107</vt:i4>
      </vt:variant>
      <vt:variant>
        <vt:i4>0</vt:i4>
      </vt:variant>
      <vt:variant>
        <vt:i4>5</vt:i4>
      </vt:variant>
      <vt:variant>
        <vt:lpwstr/>
      </vt:variant>
      <vt:variant>
        <vt:lpwstr>_Toc72923369</vt:lpwstr>
      </vt:variant>
      <vt:variant>
        <vt:i4>1835067</vt:i4>
      </vt:variant>
      <vt:variant>
        <vt:i4>101</vt:i4>
      </vt:variant>
      <vt:variant>
        <vt:i4>0</vt:i4>
      </vt:variant>
      <vt:variant>
        <vt:i4>5</vt:i4>
      </vt:variant>
      <vt:variant>
        <vt:lpwstr/>
      </vt:variant>
      <vt:variant>
        <vt:lpwstr>_Toc72923368</vt:lpwstr>
      </vt:variant>
      <vt:variant>
        <vt:i4>1245243</vt:i4>
      </vt:variant>
      <vt:variant>
        <vt:i4>95</vt:i4>
      </vt:variant>
      <vt:variant>
        <vt:i4>0</vt:i4>
      </vt:variant>
      <vt:variant>
        <vt:i4>5</vt:i4>
      </vt:variant>
      <vt:variant>
        <vt:lpwstr/>
      </vt:variant>
      <vt:variant>
        <vt:lpwstr>_Toc72923367</vt:lpwstr>
      </vt:variant>
      <vt:variant>
        <vt:i4>1179707</vt:i4>
      </vt:variant>
      <vt:variant>
        <vt:i4>89</vt:i4>
      </vt:variant>
      <vt:variant>
        <vt:i4>0</vt:i4>
      </vt:variant>
      <vt:variant>
        <vt:i4>5</vt:i4>
      </vt:variant>
      <vt:variant>
        <vt:lpwstr/>
      </vt:variant>
      <vt:variant>
        <vt:lpwstr>_Toc72923366</vt:lpwstr>
      </vt:variant>
      <vt:variant>
        <vt:i4>1114171</vt:i4>
      </vt:variant>
      <vt:variant>
        <vt:i4>83</vt:i4>
      </vt:variant>
      <vt:variant>
        <vt:i4>0</vt:i4>
      </vt:variant>
      <vt:variant>
        <vt:i4>5</vt:i4>
      </vt:variant>
      <vt:variant>
        <vt:lpwstr/>
      </vt:variant>
      <vt:variant>
        <vt:lpwstr>_Toc72923365</vt:lpwstr>
      </vt:variant>
      <vt:variant>
        <vt:i4>1048635</vt:i4>
      </vt:variant>
      <vt:variant>
        <vt:i4>77</vt:i4>
      </vt:variant>
      <vt:variant>
        <vt:i4>0</vt:i4>
      </vt:variant>
      <vt:variant>
        <vt:i4>5</vt:i4>
      </vt:variant>
      <vt:variant>
        <vt:lpwstr/>
      </vt:variant>
      <vt:variant>
        <vt:lpwstr>_Toc72923364</vt:lpwstr>
      </vt:variant>
      <vt:variant>
        <vt:i4>1507387</vt:i4>
      </vt:variant>
      <vt:variant>
        <vt:i4>71</vt:i4>
      </vt:variant>
      <vt:variant>
        <vt:i4>0</vt:i4>
      </vt:variant>
      <vt:variant>
        <vt:i4>5</vt:i4>
      </vt:variant>
      <vt:variant>
        <vt:lpwstr/>
      </vt:variant>
      <vt:variant>
        <vt:lpwstr>_Toc72923363</vt:lpwstr>
      </vt:variant>
      <vt:variant>
        <vt:i4>1441851</vt:i4>
      </vt:variant>
      <vt:variant>
        <vt:i4>65</vt:i4>
      </vt:variant>
      <vt:variant>
        <vt:i4>0</vt:i4>
      </vt:variant>
      <vt:variant>
        <vt:i4>5</vt:i4>
      </vt:variant>
      <vt:variant>
        <vt:lpwstr/>
      </vt:variant>
      <vt:variant>
        <vt:lpwstr>_Toc72923362</vt:lpwstr>
      </vt:variant>
      <vt:variant>
        <vt:i4>1376315</vt:i4>
      </vt:variant>
      <vt:variant>
        <vt:i4>59</vt:i4>
      </vt:variant>
      <vt:variant>
        <vt:i4>0</vt:i4>
      </vt:variant>
      <vt:variant>
        <vt:i4>5</vt:i4>
      </vt:variant>
      <vt:variant>
        <vt:lpwstr/>
      </vt:variant>
      <vt:variant>
        <vt:lpwstr>_Toc72923361</vt:lpwstr>
      </vt:variant>
      <vt:variant>
        <vt:i4>1310779</vt:i4>
      </vt:variant>
      <vt:variant>
        <vt:i4>53</vt:i4>
      </vt:variant>
      <vt:variant>
        <vt:i4>0</vt:i4>
      </vt:variant>
      <vt:variant>
        <vt:i4>5</vt:i4>
      </vt:variant>
      <vt:variant>
        <vt:lpwstr/>
      </vt:variant>
      <vt:variant>
        <vt:lpwstr>_Toc72923360</vt:lpwstr>
      </vt:variant>
      <vt:variant>
        <vt:i4>1900600</vt:i4>
      </vt:variant>
      <vt:variant>
        <vt:i4>47</vt:i4>
      </vt:variant>
      <vt:variant>
        <vt:i4>0</vt:i4>
      </vt:variant>
      <vt:variant>
        <vt:i4>5</vt:i4>
      </vt:variant>
      <vt:variant>
        <vt:lpwstr/>
      </vt:variant>
      <vt:variant>
        <vt:lpwstr>_Toc72923359</vt:lpwstr>
      </vt:variant>
      <vt:variant>
        <vt:i4>1835064</vt:i4>
      </vt:variant>
      <vt:variant>
        <vt:i4>41</vt:i4>
      </vt:variant>
      <vt:variant>
        <vt:i4>0</vt:i4>
      </vt:variant>
      <vt:variant>
        <vt:i4>5</vt:i4>
      </vt:variant>
      <vt:variant>
        <vt:lpwstr/>
      </vt:variant>
      <vt:variant>
        <vt:lpwstr>_Toc72923358</vt:lpwstr>
      </vt:variant>
      <vt:variant>
        <vt:i4>1245240</vt:i4>
      </vt:variant>
      <vt:variant>
        <vt:i4>35</vt:i4>
      </vt:variant>
      <vt:variant>
        <vt:i4>0</vt:i4>
      </vt:variant>
      <vt:variant>
        <vt:i4>5</vt:i4>
      </vt:variant>
      <vt:variant>
        <vt:lpwstr/>
      </vt:variant>
      <vt:variant>
        <vt:lpwstr>_Toc72923357</vt:lpwstr>
      </vt:variant>
      <vt:variant>
        <vt:i4>1179704</vt:i4>
      </vt:variant>
      <vt:variant>
        <vt:i4>29</vt:i4>
      </vt:variant>
      <vt:variant>
        <vt:i4>0</vt:i4>
      </vt:variant>
      <vt:variant>
        <vt:i4>5</vt:i4>
      </vt:variant>
      <vt:variant>
        <vt:lpwstr/>
      </vt:variant>
      <vt:variant>
        <vt:lpwstr>_Toc72923356</vt:lpwstr>
      </vt:variant>
      <vt:variant>
        <vt:i4>1114168</vt:i4>
      </vt:variant>
      <vt:variant>
        <vt:i4>23</vt:i4>
      </vt:variant>
      <vt:variant>
        <vt:i4>0</vt:i4>
      </vt:variant>
      <vt:variant>
        <vt:i4>5</vt:i4>
      </vt:variant>
      <vt:variant>
        <vt:lpwstr/>
      </vt:variant>
      <vt:variant>
        <vt:lpwstr>_Toc72923355</vt:lpwstr>
      </vt:variant>
      <vt:variant>
        <vt:i4>1048632</vt:i4>
      </vt:variant>
      <vt:variant>
        <vt:i4>17</vt:i4>
      </vt:variant>
      <vt:variant>
        <vt:i4>0</vt:i4>
      </vt:variant>
      <vt:variant>
        <vt:i4>5</vt:i4>
      </vt:variant>
      <vt:variant>
        <vt:lpwstr/>
      </vt:variant>
      <vt:variant>
        <vt:lpwstr>_Toc72923354</vt:lpwstr>
      </vt:variant>
      <vt:variant>
        <vt:i4>1507384</vt:i4>
      </vt:variant>
      <vt:variant>
        <vt:i4>11</vt:i4>
      </vt:variant>
      <vt:variant>
        <vt:i4>0</vt:i4>
      </vt:variant>
      <vt:variant>
        <vt:i4>5</vt:i4>
      </vt:variant>
      <vt:variant>
        <vt:lpwstr/>
      </vt:variant>
      <vt:variant>
        <vt:lpwstr>_Toc72923353</vt:lpwstr>
      </vt:variant>
      <vt:variant>
        <vt:i4>1441848</vt:i4>
      </vt:variant>
      <vt:variant>
        <vt:i4>5</vt:i4>
      </vt:variant>
      <vt:variant>
        <vt:i4>0</vt:i4>
      </vt:variant>
      <vt:variant>
        <vt:i4>5</vt:i4>
      </vt:variant>
      <vt:variant>
        <vt:lpwstr/>
      </vt:variant>
      <vt:variant>
        <vt:lpwstr>_Toc72923352</vt:lpwstr>
      </vt:variant>
      <vt:variant>
        <vt:i4>7602224</vt:i4>
      </vt:variant>
      <vt:variant>
        <vt:i4>2486</vt:i4>
      </vt:variant>
      <vt:variant>
        <vt:i4>1025</vt:i4>
      </vt:variant>
      <vt:variant>
        <vt:i4>1</vt:i4>
      </vt:variant>
      <vt:variant>
        <vt:lpwstr>https://www.gizycko.pl/data/images/image/Herb%20Gi%C5%BCycka(1).jpg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Ania</dc:creator>
  <cp:keywords/>
  <cp:lastModifiedBy>Kuczyńska Agnieszka</cp:lastModifiedBy>
  <cp:revision>3</cp:revision>
  <cp:lastPrinted>2024-01-04T13:51:00Z</cp:lastPrinted>
  <dcterms:created xsi:type="dcterms:W3CDTF">2024-01-04T14:09:00Z</dcterms:created>
  <dcterms:modified xsi:type="dcterms:W3CDTF">2024-01-04T14:10:00Z</dcterms:modified>
</cp:coreProperties>
</file>