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16D94F3E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5C0AB8">
        <w:rPr>
          <w:rFonts w:ascii="Times New Roman" w:eastAsia="Times New Roman" w:hAnsi="Times New Roman" w:cs="Times New Roman"/>
          <w:b/>
          <w:color w:val="auto"/>
          <w:lang w:val="pl-PL"/>
        </w:rPr>
        <w:t>63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FB308A">
        <w:rPr>
          <w:rFonts w:ascii="Times New Roman" w:eastAsia="Times New Roman" w:hAnsi="Times New Roman" w:cs="Times New Roman"/>
          <w:b/>
          <w:color w:val="auto"/>
          <w:lang w:val="pl-PL"/>
        </w:rPr>
        <w:t>1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FB308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FB308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26A6" w14:textId="77777777"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185FA6" w:rsidRDefault="005C0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1B1617"/>
    <w:rsid w:val="002B2135"/>
    <w:rsid w:val="00312A15"/>
    <w:rsid w:val="003713EF"/>
    <w:rsid w:val="004B7241"/>
    <w:rsid w:val="00534A87"/>
    <w:rsid w:val="00552442"/>
    <w:rsid w:val="00555BCF"/>
    <w:rsid w:val="005A7E88"/>
    <w:rsid w:val="005C0AB8"/>
    <w:rsid w:val="00714E03"/>
    <w:rsid w:val="00743497"/>
    <w:rsid w:val="00800EA9"/>
    <w:rsid w:val="008023B4"/>
    <w:rsid w:val="00847A38"/>
    <w:rsid w:val="00861C46"/>
    <w:rsid w:val="008A40AB"/>
    <w:rsid w:val="008A55B6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DA5619"/>
    <w:rsid w:val="00DD434F"/>
    <w:rsid w:val="00E0246F"/>
    <w:rsid w:val="00E06338"/>
    <w:rsid w:val="00FB308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22</cp:revision>
  <cp:lastPrinted>2018-03-07T07:30:00Z</cp:lastPrinted>
  <dcterms:created xsi:type="dcterms:W3CDTF">2018-02-23T11:09:00Z</dcterms:created>
  <dcterms:modified xsi:type="dcterms:W3CDTF">2021-09-08T09:57:00Z</dcterms:modified>
</cp:coreProperties>
</file>