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9E977" w14:textId="17B071BD" w:rsidR="00207B18" w:rsidRPr="008F280A" w:rsidRDefault="00A613D8" w:rsidP="008F280A">
      <w:pPr>
        <w:pStyle w:val="Akapitzlist"/>
        <w:widowControl/>
        <w:tabs>
          <w:tab w:val="left" w:pos="0"/>
          <w:tab w:val="left" w:pos="284"/>
        </w:tabs>
        <w:suppressAutoHyphens w:val="0"/>
        <w:autoSpaceDE w:val="0"/>
        <w:spacing w:line="360" w:lineRule="auto"/>
        <w:ind w:left="0" w:right="-28"/>
        <w:jc w:val="both"/>
        <w:rPr>
          <w:rFonts w:ascii="Calibri" w:hAnsi="Calibri" w:cs="Calibri"/>
          <w:sz w:val="22"/>
          <w:szCs w:val="22"/>
        </w:rPr>
      </w:pPr>
      <w:bookmarkStart w:id="0" w:name="_Hlk75856734"/>
      <w:r>
        <w:rPr>
          <w:rFonts w:ascii="Arial" w:hAnsi="Arial" w:cs="Arial"/>
          <w:bCs/>
          <w:sz w:val="22"/>
          <w:szCs w:val="22"/>
        </w:rPr>
        <w:t>Kalkulacja oferty</w:t>
      </w:r>
      <w:r w:rsidR="00207B18" w:rsidRPr="008F280A">
        <w:rPr>
          <w:rFonts w:ascii="Arial" w:hAnsi="Arial" w:cs="Arial"/>
          <w:bCs/>
          <w:sz w:val="22"/>
          <w:szCs w:val="22"/>
        </w:rPr>
        <w:t>:</w:t>
      </w:r>
      <w:r w:rsidR="00FF5711">
        <w:rPr>
          <w:rFonts w:ascii="Arial" w:hAnsi="Arial" w:cs="Arial"/>
          <w:bCs/>
          <w:sz w:val="22"/>
          <w:szCs w:val="22"/>
        </w:rPr>
        <w:tab/>
      </w:r>
      <w:r w:rsidR="00FF5711">
        <w:rPr>
          <w:rFonts w:ascii="Arial" w:hAnsi="Arial" w:cs="Arial"/>
          <w:bCs/>
          <w:sz w:val="22"/>
          <w:szCs w:val="22"/>
        </w:rPr>
        <w:tab/>
      </w:r>
      <w:r w:rsidR="008F280A">
        <w:rPr>
          <w:rFonts w:ascii="Arial" w:hAnsi="Arial" w:cs="Arial"/>
          <w:sz w:val="22"/>
          <w:szCs w:val="22"/>
        </w:rPr>
        <w:tab/>
      </w:r>
      <w:r w:rsidR="008F280A">
        <w:rPr>
          <w:rFonts w:ascii="Arial" w:hAnsi="Arial" w:cs="Arial"/>
          <w:sz w:val="22"/>
          <w:szCs w:val="22"/>
        </w:rPr>
        <w:tab/>
      </w:r>
      <w:r w:rsidR="008F280A">
        <w:rPr>
          <w:rFonts w:ascii="Arial" w:hAnsi="Arial" w:cs="Arial"/>
          <w:sz w:val="22"/>
          <w:szCs w:val="22"/>
        </w:rPr>
        <w:tab/>
      </w:r>
      <w:r w:rsidR="008F28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280A">
        <w:rPr>
          <w:rFonts w:ascii="Arial" w:hAnsi="Arial" w:cs="Arial"/>
          <w:sz w:val="22"/>
          <w:szCs w:val="22"/>
        </w:rPr>
        <w:tab/>
      </w:r>
      <w:r w:rsidR="008F280A">
        <w:rPr>
          <w:rFonts w:ascii="Arial" w:hAnsi="Arial" w:cs="Arial"/>
          <w:sz w:val="22"/>
          <w:szCs w:val="22"/>
        </w:rPr>
        <w:tab/>
        <w:t xml:space="preserve">Załącznik </w:t>
      </w:r>
      <w:r w:rsidR="006A3F83">
        <w:rPr>
          <w:rFonts w:ascii="Arial" w:hAnsi="Arial" w:cs="Arial"/>
          <w:sz w:val="22"/>
          <w:szCs w:val="22"/>
        </w:rPr>
        <w:t>5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68"/>
        <w:gridCol w:w="2268"/>
        <w:gridCol w:w="1843"/>
        <w:gridCol w:w="2268"/>
      </w:tblGrid>
      <w:tr w:rsidR="00207B18" w:rsidRPr="00E021AB" w14:paraId="1B254A91" w14:textId="77777777" w:rsidTr="00207B18">
        <w:trPr>
          <w:trHeight w:val="4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E5378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093F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Nieruchomość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08A07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C2E12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działki/obręb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40485F" w14:textId="71FE7B1A" w:rsidR="00207B18" w:rsidRPr="00207B18" w:rsidRDefault="006A3F83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</w:tr>
      <w:tr w:rsidR="00207B18" w:rsidRPr="00E021AB" w14:paraId="24A7127F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5F71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1F76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Blok 5ABCD                      ul. Jagienki 21-27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832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LD1M/00155252/6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93A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142/156; </w:t>
            </w:r>
          </w:p>
          <w:p w14:paraId="3BE44AF6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9C5B" w14:textId="4AC576D3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4E82715C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2786" w14:textId="0724C9C0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0AD6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Blok 3AB, 4A                    ul. Jagienki 11,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E55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LD1M/132069/9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4BA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170/1;</w:t>
            </w:r>
          </w:p>
          <w:p w14:paraId="19BF3B88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A2D4" w14:textId="146C698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42F0F76E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C829" w14:textId="5F4BC73F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C2C2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Blok 5E                              ul. Jagienki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BAD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LD1M/00132076/1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577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142/131;</w:t>
            </w:r>
          </w:p>
          <w:p w14:paraId="4314F2FF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0664" w14:textId="1E191099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5815F502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0D48" w14:textId="7F9C273F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403A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Blok 3CD                            ul. Jagienki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5F9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LD1M/00143048/6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E12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142/154;</w:t>
            </w:r>
          </w:p>
          <w:p w14:paraId="01DDF6B9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C630" w14:textId="429E8C08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418F7808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8D7" w14:textId="5993F96A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9527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Blok 1                                 ul. Jagienki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2DE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LD1M/00155225/8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CE1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142/114;</w:t>
            </w:r>
          </w:p>
          <w:p w14:paraId="56234059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83A8" w14:textId="576EEF90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2455E37A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A6FE" w14:textId="12E91B58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412D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Blok 2ABCDEF                   ul. Jagienki 5/7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28F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LD1M/00155224/1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17C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142/153; </w:t>
            </w:r>
          </w:p>
          <w:p w14:paraId="221BC493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FF11" w14:textId="55E94D4A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7EA96FE8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90EC" w14:textId="639F606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859CA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Budynek mieszkalny                   ul. Nowa 40/44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9317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LD1M/00090929/9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CB18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318/2; 317/1;</w:t>
            </w:r>
          </w:p>
          <w:p w14:paraId="24384DBC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ADC12" w14:textId="7246F1E3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69F7EAF5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2186" w14:textId="29F631FC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F076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Budynek mieszkalny                   ul.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D675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LD1M/0097186/7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F616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263/1; </w:t>
            </w:r>
          </w:p>
          <w:p w14:paraId="15BE6A95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S-6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B9FA2" w14:textId="26BA81C9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2CF9FF78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A26D" w14:textId="42157758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1F3E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Budynek mieszkalny                   ul.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59BA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LD1M/00002000/8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03FE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282; 283/2;</w:t>
            </w:r>
          </w:p>
          <w:p w14:paraId="251D15CB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S-6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9E383" w14:textId="5C11BA49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05E88B21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6122" w14:textId="57D4720A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D1438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Budynek mieszkalny                   ul.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6B08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LD1M/00103812/1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DEB5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287;</w:t>
            </w:r>
          </w:p>
          <w:p w14:paraId="790FA68F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S-6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5AFDC" w14:textId="2F245A30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48F836C6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1C4C" w14:textId="6E997292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6900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Blok 10                                ul.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Billewiczówny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F33A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LD1M/00170549/6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C3D2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142/123;</w:t>
            </w:r>
          </w:p>
          <w:p w14:paraId="4B9041A1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29E84" w14:textId="20A4AAD9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24002BE5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177A" w14:textId="51D7DAC1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A373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Budynek mieszkalny                   ul.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3DA1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LD1M/00103811/4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34F0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285;</w:t>
            </w:r>
          </w:p>
          <w:p w14:paraId="23F2A0CC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S-6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8222" w14:textId="683AFE4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20D838BC" w14:textId="77777777" w:rsidTr="006A3F83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A5FE" w14:textId="6F89CE83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CC4C8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Budynek mieszkalny                   ul.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22/22A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1FBF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LD1M/00086153/7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BC3A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283/1; 284/1;</w:t>
            </w:r>
          </w:p>
          <w:p w14:paraId="2AADCEBE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S-6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2869" w14:textId="3A39D384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43C79817" w14:textId="77777777" w:rsidTr="006A3F83">
        <w:trPr>
          <w:trHeight w:val="10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500D" w14:textId="4C0A0866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CEB3" w14:textId="6F058FA4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Drogi dojazdowe przy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bl.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5C, 5E, 5A, 4CD, 4A, 3AB ul. Jagienki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89E8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LD1M/132075/4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842B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170/2; 142/126; 142/129;</w:t>
            </w:r>
          </w:p>
          <w:p w14:paraId="4F5814E6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6AD00" w14:textId="5774541B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B18" w:rsidRPr="00E021AB" w14:paraId="7C440940" w14:textId="77777777" w:rsidTr="006A3F83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1F2" w14:textId="3452EF5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132E" w14:textId="4FD0EB75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Drogi dojazdowe przy    </w:t>
            </w:r>
            <w:proofErr w:type="spellStart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bl.</w:t>
            </w:r>
            <w:proofErr w:type="spellEnd"/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 i 2   ul. Jagienki 3; 5/7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A5A1" w14:textId="77777777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LD1M/00155227/2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AC3C3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142/113; 142/117; 142/120;</w:t>
            </w:r>
          </w:p>
          <w:p w14:paraId="6BB50B78" w14:textId="77777777" w:rsidR="00207B18" w:rsidRPr="00207B18" w:rsidRDefault="00207B18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obręb W-34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5EF8F" w14:textId="24CB71E4" w:rsidR="00207B18" w:rsidRPr="00207B18" w:rsidRDefault="00207B18" w:rsidP="00433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23E751" w14:textId="77777777" w:rsidR="00207B18" w:rsidRPr="0015646F" w:rsidRDefault="00207B18" w:rsidP="00207B18">
      <w:pPr>
        <w:pStyle w:val="western"/>
        <w:spacing w:before="0" w:after="0"/>
        <w:ind w:right="-568"/>
        <w:jc w:val="both"/>
        <w:rPr>
          <w:rFonts w:ascii="Calibri" w:hAnsi="Calibri" w:cs="Calibri"/>
          <w:sz w:val="22"/>
          <w:szCs w:val="22"/>
        </w:rPr>
      </w:pPr>
    </w:p>
    <w:bookmarkEnd w:id="0"/>
    <w:sectPr w:rsidR="00207B18" w:rsidRPr="0015646F">
      <w:headerReference w:type="default" r:id="rId8"/>
      <w:footerReference w:type="default" r:id="rId9"/>
      <w:pgSz w:w="11906" w:h="16838"/>
      <w:pgMar w:top="899" w:right="991" w:bottom="1021" w:left="130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5D68" w14:textId="77777777" w:rsidR="007D6F7E" w:rsidRDefault="007D6F7E">
      <w:r>
        <w:separator/>
      </w:r>
    </w:p>
  </w:endnote>
  <w:endnote w:type="continuationSeparator" w:id="0">
    <w:p w14:paraId="03302A0A" w14:textId="77777777" w:rsidR="007D6F7E" w:rsidRDefault="007D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88E6" w14:textId="77777777" w:rsidR="00654453" w:rsidRDefault="0065445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598C">
      <w:rPr>
        <w:noProof/>
      </w:rPr>
      <w:t>1</w:t>
    </w:r>
    <w:r>
      <w:fldChar w:fldCharType="end"/>
    </w:r>
  </w:p>
  <w:p w14:paraId="5364B6C5" w14:textId="77777777" w:rsidR="00654453" w:rsidRDefault="00654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C145" w14:textId="77777777" w:rsidR="007D6F7E" w:rsidRDefault="007D6F7E">
      <w:r>
        <w:separator/>
      </w:r>
    </w:p>
  </w:footnote>
  <w:footnote w:type="continuationSeparator" w:id="0">
    <w:p w14:paraId="2D3A7A26" w14:textId="77777777" w:rsidR="007D6F7E" w:rsidRDefault="007D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F643" w14:textId="77777777" w:rsidR="00654453" w:rsidRDefault="00654453">
    <w:pPr>
      <w:spacing w:line="360" w:lineRule="auto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4E21CBC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Bookman Old Style" w:hAnsi="Bookman Old Style" w:cs="Times New Roman" w:hint="default"/>
        <w:b/>
        <w:bCs/>
        <w:i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39E07C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93BAE91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Bookman Old Style" w:eastAsia="Times New Roman" w:hAnsi="Bookman Old Style" w:cs="Bookman Old Style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1533" w:hanging="360"/>
      </w:pPr>
      <w:rPr>
        <w:rFonts w:ascii="Bookman Old Style" w:hAnsi="Bookman Old Style" w:cs="Bookman Old Style"/>
      </w:rPr>
    </w:lvl>
  </w:abstractNum>
  <w:abstractNum w:abstractNumId="6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1766F57E"/>
    <w:lvl w:ilvl="0" w:tplc="99749D74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25E45D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17B07E4"/>
    <w:multiLevelType w:val="hybridMultilevel"/>
    <w:tmpl w:val="019C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8131FC"/>
    <w:multiLevelType w:val="hybridMultilevel"/>
    <w:tmpl w:val="79DE9C46"/>
    <w:lvl w:ilvl="0" w:tplc="C2A23EC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A3B16"/>
    <w:multiLevelType w:val="hybridMultilevel"/>
    <w:tmpl w:val="8772CB3A"/>
    <w:lvl w:ilvl="0" w:tplc="6C22DECC">
      <w:start w:val="3"/>
      <w:numFmt w:val="decimal"/>
      <w:lvlText w:val="%1."/>
      <w:lvlJc w:val="left"/>
      <w:pPr>
        <w:ind w:left="36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700BEC"/>
    <w:multiLevelType w:val="hybridMultilevel"/>
    <w:tmpl w:val="CAD001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F3010"/>
    <w:multiLevelType w:val="hybridMultilevel"/>
    <w:tmpl w:val="26EEDF18"/>
    <w:lvl w:ilvl="0" w:tplc="57DE4C9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84EF0"/>
    <w:multiLevelType w:val="hybridMultilevel"/>
    <w:tmpl w:val="F57C2708"/>
    <w:lvl w:ilvl="0" w:tplc="DA7C72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14DC3"/>
    <w:multiLevelType w:val="hybridMultilevel"/>
    <w:tmpl w:val="073CDD0E"/>
    <w:lvl w:ilvl="0" w:tplc="A18629C0">
      <w:start w:val="8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FB098B"/>
    <w:multiLevelType w:val="hybridMultilevel"/>
    <w:tmpl w:val="0E6A5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175F7"/>
    <w:multiLevelType w:val="hybridMultilevel"/>
    <w:tmpl w:val="8E1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4B98"/>
    <w:multiLevelType w:val="hybridMultilevel"/>
    <w:tmpl w:val="D3365C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66DD5"/>
    <w:multiLevelType w:val="hybridMultilevel"/>
    <w:tmpl w:val="28AA6BCC"/>
    <w:lvl w:ilvl="0" w:tplc="6C4AE1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32F87F05"/>
    <w:multiLevelType w:val="hybridMultilevel"/>
    <w:tmpl w:val="07F80EF4"/>
    <w:lvl w:ilvl="0" w:tplc="1360936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10D6F"/>
    <w:multiLevelType w:val="hybridMultilevel"/>
    <w:tmpl w:val="186A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B33"/>
    <w:multiLevelType w:val="hybridMultilevel"/>
    <w:tmpl w:val="86F2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F05A7"/>
    <w:multiLevelType w:val="hybridMultilevel"/>
    <w:tmpl w:val="EC8A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01F53"/>
    <w:multiLevelType w:val="hybridMultilevel"/>
    <w:tmpl w:val="477CCC52"/>
    <w:lvl w:ilvl="0" w:tplc="EF5AD70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E5E66A2"/>
    <w:multiLevelType w:val="hybridMultilevel"/>
    <w:tmpl w:val="93F23366"/>
    <w:lvl w:ilvl="0" w:tplc="BD8E996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8" w15:restartNumberingAfterBreak="0">
    <w:nsid w:val="760A1E75"/>
    <w:multiLevelType w:val="hybridMultilevel"/>
    <w:tmpl w:val="6F1E3B4C"/>
    <w:lvl w:ilvl="0" w:tplc="E15AF1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67A8F"/>
    <w:multiLevelType w:val="hybridMultilevel"/>
    <w:tmpl w:val="A6160C4A"/>
    <w:lvl w:ilvl="0" w:tplc="519C4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6618C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095592582">
    <w:abstractNumId w:val="0"/>
  </w:num>
  <w:num w:numId="2" w16cid:durableId="1211502990">
    <w:abstractNumId w:val="1"/>
  </w:num>
  <w:num w:numId="3" w16cid:durableId="1103645317">
    <w:abstractNumId w:val="2"/>
  </w:num>
  <w:num w:numId="4" w16cid:durableId="1375276863">
    <w:abstractNumId w:val="3"/>
  </w:num>
  <w:num w:numId="5" w16cid:durableId="479228016">
    <w:abstractNumId w:val="4"/>
  </w:num>
  <w:num w:numId="6" w16cid:durableId="1680038624">
    <w:abstractNumId w:val="5"/>
  </w:num>
  <w:num w:numId="7" w16cid:durableId="200216440">
    <w:abstractNumId w:val="20"/>
  </w:num>
  <w:num w:numId="8" w16cid:durableId="1246305581">
    <w:abstractNumId w:val="15"/>
  </w:num>
  <w:num w:numId="9" w16cid:durableId="1553687508">
    <w:abstractNumId w:val="14"/>
  </w:num>
  <w:num w:numId="10" w16cid:durableId="1934585103">
    <w:abstractNumId w:val="13"/>
  </w:num>
  <w:num w:numId="11" w16cid:durableId="1369716416">
    <w:abstractNumId w:val="12"/>
  </w:num>
  <w:num w:numId="12" w16cid:durableId="1478692532">
    <w:abstractNumId w:val="22"/>
  </w:num>
  <w:num w:numId="13" w16cid:durableId="1851525561">
    <w:abstractNumId w:val="27"/>
  </w:num>
  <w:num w:numId="14" w16cid:durableId="1338776502">
    <w:abstractNumId w:val="24"/>
  </w:num>
  <w:num w:numId="15" w16cid:durableId="1959484383">
    <w:abstractNumId w:val="18"/>
  </w:num>
  <w:num w:numId="16" w16cid:durableId="1658220634">
    <w:abstractNumId w:val="25"/>
  </w:num>
  <w:num w:numId="17" w16cid:durableId="25239740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7993491">
    <w:abstractNumId w:val="28"/>
  </w:num>
  <w:num w:numId="19" w16cid:durableId="392700688">
    <w:abstractNumId w:val="29"/>
  </w:num>
  <w:num w:numId="20" w16cid:durableId="327490678">
    <w:abstractNumId w:val="26"/>
  </w:num>
  <w:num w:numId="21" w16cid:durableId="1467360497">
    <w:abstractNumId w:val="21"/>
  </w:num>
  <w:num w:numId="22" w16cid:durableId="1411001273">
    <w:abstractNumId w:val="23"/>
  </w:num>
  <w:num w:numId="23" w16cid:durableId="2067413872">
    <w:abstractNumId w:val="19"/>
  </w:num>
  <w:num w:numId="24" w16cid:durableId="140540070">
    <w:abstractNumId w:val="6"/>
  </w:num>
  <w:num w:numId="25" w16cid:durableId="1026253365">
    <w:abstractNumId w:val="7"/>
  </w:num>
  <w:num w:numId="26" w16cid:durableId="1161042295">
    <w:abstractNumId w:val="8"/>
  </w:num>
  <w:num w:numId="27" w16cid:durableId="610934676">
    <w:abstractNumId w:val="9"/>
  </w:num>
  <w:num w:numId="28" w16cid:durableId="793134385">
    <w:abstractNumId w:val="10"/>
  </w:num>
  <w:num w:numId="29" w16cid:durableId="1726877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30497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8"/>
    <w:rsid w:val="00000811"/>
    <w:rsid w:val="00000860"/>
    <w:rsid w:val="000221AE"/>
    <w:rsid w:val="00041723"/>
    <w:rsid w:val="00046275"/>
    <w:rsid w:val="00056D12"/>
    <w:rsid w:val="00067C91"/>
    <w:rsid w:val="0008044A"/>
    <w:rsid w:val="00081CE7"/>
    <w:rsid w:val="00086F8D"/>
    <w:rsid w:val="00087A5A"/>
    <w:rsid w:val="00090A4E"/>
    <w:rsid w:val="00093C19"/>
    <w:rsid w:val="000B28C8"/>
    <w:rsid w:val="000C50B3"/>
    <w:rsid w:val="000C55EA"/>
    <w:rsid w:val="000D04F5"/>
    <w:rsid w:val="000D60FF"/>
    <w:rsid w:val="000E72FE"/>
    <w:rsid w:val="000E78C0"/>
    <w:rsid w:val="000F64C4"/>
    <w:rsid w:val="00111AAA"/>
    <w:rsid w:val="00113349"/>
    <w:rsid w:val="00120B83"/>
    <w:rsid w:val="00120CFD"/>
    <w:rsid w:val="00122B9D"/>
    <w:rsid w:val="00130C85"/>
    <w:rsid w:val="0013554F"/>
    <w:rsid w:val="001369F7"/>
    <w:rsid w:val="001420EA"/>
    <w:rsid w:val="00156CB7"/>
    <w:rsid w:val="001818AB"/>
    <w:rsid w:val="00196621"/>
    <w:rsid w:val="001B0671"/>
    <w:rsid w:val="001B4044"/>
    <w:rsid w:val="001B6073"/>
    <w:rsid w:val="001C393A"/>
    <w:rsid w:val="001F21B6"/>
    <w:rsid w:val="001F5C47"/>
    <w:rsid w:val="002030C3"/>
    <w:rsid w:val="002031EC"/>
    <w:rsid w:val="00207B18"/>
    <w:rsid w:val="0022059D"/>
    <w:rsid w:val="002413AE"/>
    <w:rsid w:val="00244DA6"/>
    <w:rsid w:val="002478EE"/>
    <w:rsid w:val="00252787"/>
    <w:rsid w:val="00271226"/>
    <w:rsid w:val="0027543B"/>
    <w:rsid w:val="002800F2"/>
    <w:rsid w:val="0028342A"/>
    <w:rsid w:val="002A1168"/>
    <w:rsid w:val="002A1EF1"/>
    <w:rsid w:val="002A4F3F"/>
    <w:rsid w:val="002B2B34"/>
    <w:rsid w:val="002B2E0F"/>
    <w:rsid w:val="002B6903"/>
    <w:rsid w:val="002D1C93"/>
    <w:rsid w:val="002E00A9"/>
    <w:rsid w:val="002F0AE4"/>
    <w:rsid w:val="002F77D1"/>
    <w:rsid w:val="0030093F"/>
    <w:rsid w:val="00302ED4"/>
    <w:rsid w:val="00307A8B"/>
    <w:rsid w:val="00315288"/>
    <w:rsid w:val="00315508"/>
    <w:rsid w:val="0031613E"/>
    <w:rsid w:val="00316315"/>
    <w:rsid w:val="00317E73"/>
    <w:rsid w:val="00334943"/>
    <w:rsid w:val="00334F56"/>
    <w:rsid w:val="00353852"/>
    <w:rsid w:val="00353890"/>
    <w:rsid w:val="00363AAA"/>
    <w:rsid w:val="00364FDE"/>
    <w:rsid w:val="0037206E"/>
    <w:rsid w:val="0037334D"/>
    <w:rsid w:val="003804C4"/>
    <w:rsid w:val="003A2D60"/>
    <w:rsid w:val="003A6C32"/>
    <w:rsid w:val="003C4FE9"/>
    <w:rsid w:val="003C6ADD"/>
    <w:rsid w:val="003D3EA9"/>
    <w:rsid w:val="003E78F7"/>
    <w:rsid w:val="003F1BC0"/>
    <w:rsid w:val="003F6D25"/>
    <w:rsid w:val="00413743"/>
    <w:rsid w:val="004148EB"/>
    <w:rsid w:val="00426AA7"/>
    <w:rsid w:val="00431D77"/>
    <w:rsid w:val="00447126"/>
    <w:rsid w:val="00460002"/>
    <w:rsid w:val="00467D73"/>
    <w:rsid w:val="004744D4"/>
    <w:rsid w:val="00477F7E"/>
    <w:rsid w:val="004812BC"/>
    <w:rsid w:val="00491B8D"/>
    <w:rsid w:val="004939B1"/>
    <w:rsid w:val="00494837"/>
    <w:rsid w:val="004A0E31"/>
    <w:rsid w:val="004B2CBE"/>
    <w:rsid w:val="004B72F4"/>
    <w:rsid w:val="004F4369"/>
    <w:rsid w:val="00500A19"/>
    <w:rsid w:val="00510CD8"/>
    <w:rsid w:val="005219AD"/>
    <w:rsid w:val="00532D25"/>
    <w:rsid w:val="00533BB7"/>
    <w:rsid w:val="0054109B"/>
    <w:rsid w:val="005544A5"/>
    <w:rsid w:val="00556506"/>
    <w:rsid w:val="00556CBA"/>
    <w:rsid w:val="00564575"/>
    <w:rsid w:val="005737C1"/>
    <w:rsid w:val="00577720"/>
    <w:rsid w:val="005873A6"/>
    <w:rsid w:val="005A0A38"/>
    <w:rsid w:val="005A3DF2"/>
    <w:rsid w:val="005A7FDC"/>
    <w:rsid w:val="005C3A13"/>
    <w:rsid w:val="005E1F99"/>
    <w:rsid w:val="005F2148"/>
    <w:rsid w:val="0060351C"/>
    <w:rsid w:val="006065F2"/>
    <w:rsid w:val="00614916"/>
    <w:rsid w:val="00632A3E"/>
    <w:rsid w:val="00641E02"/>
    <w:rsid w:val="00645104"/>
    <w:rsid w:val="00654453"/>
    <w:rsid w:val="0065511D"/>
    <w:rsid w:val="0065671F"/>
    <w:rsid w:val="00657262"/>
    <w:rsid w:val="00660377"/>
    <w:rsid w:val="0066515D"/>
    <w:rsid w:val="00667ED2"/>
    <w:rsid w:val="006730ED"/>
    <w:rsid w:val="006769AB"/>
    <w:rsid w:val="006773C3"/>
    <w:rsid w:val="0068245C"/>
    <w:rsid w:val="006A3F83"/>
    <w:rsid w:val="006B3770"/>
    <w:rsid w:val="006B6B42"/>
    <w:rsid w:val="006D60FB"/>
    <w:rsid w:val="006E23E8"/>
    <w:rsid w:val="006E2C9D"/>
    <w:rsid w:val="006E5226"/>
    <w:rsid w:val="006F083A"/>
    <w:rsid w:val="006F598C"/>
    <w:rsid w:val="007161F7"/>
    <w:rsid w:val="00730806"/>
    <w:rsid w:val="007470AB"/>
    <w:rsid w:val="00753487"/>
    <w:rsid w:val="007554A4"/>
    <w:rsid w:val="00766071"/>
    <w:rsid w:val="007868F9"/>
    <w:rsid w:val="007A448B"/>
    <w:rsid w:val="007B3AC4"/>
    <w:rsid w:val="007B4DFA"/>
    <w:rsid w:val="007B6E45"/>
    <w:rsid w:val="007C0A5E"/>
    <w:rsid w:val="007C1343"/>
    <w:rsid w:val="007C1992"/>
    <w:rsid w:val="007C44EC"/>
    <w:rsid w:val="007D6F7E"/>
    <w:rsid w:val="007E45D9"/>
    <w:rsid w:val="007E4891"/>
    <w:rsid w:val="007F1493"/>
    <w:rsid w:val="00800D84"/>
    <w:rsid w:val="00806FFB"/>
    <w:rsid w:val="00810B8C"/>
    <w:rsid w:val="00834D6C"/>
    <w:rsid w:val="0084492E"/>
    <w:rsid w:val="0087083D"/>
    <w:rsid w:val="008719B4"/>
    <w:rsid w:val="00872D6D"/>
    <w:rsid w:val="00885848"/>
    <w:rsid w:val="00887473"/>
    <w:rsid w:val="00890429"/>
    <w:rsid w:val="008A3EE1"/>
    <w:rsid w:val="008B4E7E"/>
    <w:rsid w:val="008B792B"/>
    <w:rsid w:val="008C0F34"/>
    <w:rsid w:val="008D225E"/>
    <w:rsid w:val="008E1EFE"/>
    <w:rsid w:val="008E582B"/>
    <w:rsid w:val="008F0896"/>
    <w:rsid w:val="008F0A25"/>
    <w:rsid w:val="008F280A"/>
    <w:rsid w:val="009012F3"/>
    <w:rsid w:val="00920DB9"/>
    <w:rsid w:val="009229A1"/>
    <w:rsid w:val="009230A0"/>
    <w:rsid w:val="00923116"/>
    <w:rsid w:val="00925A95"/>
    <w:rsid w:val="00932190"/>
    <w:rsid w:val="009421DB"/>
    <w:rsid w:val="009456AE"/>
    <w:rsid w:val="009534EE"/>
    <w:rsid w:val="009560BB"/>
    <w:rsid w:val="00971791"/>
    <w:rsid w:val="0097761C"/>
    <w:rsid w:val="00977DC2"/>
    <w:rsid w:val="009812B5"/>
    <w:rsid w:val="00990F1F"/>
    <w:rsid w:val="00997222"/>
    <w:rsid w:val="009A4FA4"/>
    <w:rsid w:val="009B5640"/>
    <w:rsid w:val="009C5964"/>
    <w:rsid w:val="009E086F"/>
    <w:rsid w:val="009E61D9"/>
    <w:rsid w:val="009E63A5"/>
    <w:rsid w:val="00A05528"/>
    <w:rsid w:val="00A13CC7"/>
    <w:rsid w:val="00A20689"/>
    <w:rsid w:val="00A25FC0"/>
    <w:rsid w:val="00A3657D"/>
    <w:rsid w:val="00A36940"/>
    <w:rsid w:val="00A523E4"/>
    <w:rsid w:val="00A613D8"/>
    <w:rsid w:val="00A91131"/>
    <w:rsid w:val="00AA4F7B"/>
    <w:rsid w:val="00AB206F"/>
    <w:rsid w:val="00AC044E"/>
    <w:rsid w:val="00AC45BA"/>
    <w:rsid w:val="00AD3F26"/>
    <w:rsid w:val="00AD69B8"/>
    <w:rsid w:val="00AE0C2D"/>
    <w:rsid w:val="00AE1EED"/>
    <w:rsid w:val="00AE5A1D"/>
    <w:rsid w:val="00AF32C3"/>
    <w:rsid w:val="00B00592"/>
    <w:rsid w:val="00B152C8"/>
    <w:rsid w:val="00B37E01"/>
    <w:rsid w:val="00B501CE"/>
    <w:rsid w:val="00B71A28"/>
    <w:rsid w:val="00B75F3E"/>
    <w:rsid w:val="00B80E1E"/>
    <w:rsid w:val="00B81806"/>
    <w:rsid w:val="00B92F1E"/>
    <w:rsid w:val="00B934E9"/>
    <w:rsid w:val="00B93B2B"/>
    <w:rsid w:val="00BB6A0E"/>
    <w:rsid w:val="00BD0490"/>
    <w:rsid w:val="00BD3A5B"/>
    <w:rsid w:val="00BD6A74"/>
    <w:rsid w:val="00BE06AD"/>
    <w:rsid w:val="00BE2E56"/>
    <w:rsid w:val="00BE3B62"/>
    <w:rsid w:val="00BE5EAD"/>
    <w:rsid w:val="00C07E9D"/>
    <w:rsid w:val="00C12CCE"/>
    <w:rsid w:val="00C3009E"/>
    <w:rsid w:val="00C3152A"/>
    <w:rsid w:val="00C37595"/>
    <w:rsid w:val="00C403A3"/>
    <w:rsid w:val="00C46952"/>
    <w:rsid w:val="00C53492"/>
    <w:rsid w:val="00C63F4E"/>
    <w:rsid w:val="00C77CFF"/>
    <w:rsid w:val="00C77D90"/>
    <w:rsid w:val="00C82FE0"/>
    <w:rsid w:val="00CA2513"/>
    <w:rsid w:val="00CA634A"/>
    <w:rsid w:val="00CB3E40"/>
    <w:rsid w:val="00CB45B2"/>
    <w:rsid w:val="00CB6AE8"/>
    <w:rsid w:val="00CC7188"/>
    <w:rsid w:val="00CD3254"/>
    <w:rsid w:val="00CD54DC"/>
    <w:rsid w:val="00CE7C92"/>
    <w:rsid w:val="00CF64D9"/>
    <w:rsid w:val="00D040DE"/>
    <w:rsid w:val="00D1425C"/>
    <w:rsid w:val="00D16DC8"/>
    <w:rsid w:val="00D205ED"/>
    <w:rsid w:val="00D274AE"/>
    <w:rsid w:val="00D32E87"/>
    <w:rsid w:val="00D35DB7"/>
    <w:rsid w:val="00D40C09"/>
    <w:rsid w:val="00D76A55"/>
    <w:rsid w:val="00DA5782"/>
    <w:rsid w:val="00DA7183"/>
    <w:rsid w:val="00DB11B7"/>
    <w:rsid w:val="00DC52CC"/>
    <w:rsid w:val="00DC78A2"/>
    <w:rsid w:val="00DD034E"/>
    <w:rsid w:val="00DE2B94"/>
    <w:rsid w:val="00E05CDD"/>
    <w:rsid w:val="00E149BC"/>
    <w:rsid w:val="00E23E57"/>
    <w:rsid w:val="00E3108D"/>
    <w:rsid w:val="00E34F8D"/>
    <w:rsid w:val="00E37E3C"/>
    <w:rsid w:val="00E4466B"/>
    <w:rsid w:val="00E51C6A"/>
    <w:rsid w:val="00E524B5"/>
    <w:rsid w:val="00E526A0"/>
    <w:rsid w:val="00E61E8A"/>
    <w:rsid w:val="00E7766A"/>
    <w:rsid w:val="00E86C14"/>
    <w:rsid w:val="00E87D9B"/>
    <w:rsid w:val="00E95F14"/>
    <w:rsid w:val="00EA54E3"/>
    <w:rsid w:val="00ED1DEC"/>
    <w:rsid w:val="00ED2979"/>
    <w:rsid w:val="00ED4AFB"/>
    <w:rsid w:val="00EE1280"/>
    <w:rsid w:val="00EE3905"/>
    <w:rsid w:val="00EE5312"/>
    <w:rsid w:val="00F174AC"/>
    <w:rsid w:val="00F32D95"/>
    <w:rsid w:val="00F33F08"/>
    <w:rsid w:val="00F36057"/>
    <w:rsid w:val="00F37D59"/>
    <w:rsid w:val="00F44B7E"/>
    <w:rsid w:val="00F46F8D"/>
    <w:rsid w:val="00F52FF7"/>
    <w:rsid w:val="00F66352"/>
    <w:rsid w:val="00F749BC"/>
    <w:rsid w:val="00FA34E6"/>
    <w:rsid w:val="00FB27A7"/>
    <w:rsid w:val="00FD0EB3"/>
    <w:rsid w:val="00FD6E8F"/>
    <w:rsid w:val="00FE2A0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49DB3E"/>
  <w15:docId w15:val="{CBA5B098-5C6F-4D7E-909A-83C3998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916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3C3"/>
    <w:pPr>
      <w:spacing w:before="240" w:after="60"/>
      <w:outlineLvl w:val="6"/>
    </w:pPr>
    <w:rPr>
      <w:rFonts w:ascii="Calibri" w:hAnsi="Calibri" w:cs="Mangal"/>
      <w:szCs w:val="21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FF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hAnsi="Bookman Old Style" w:cs="Bookman Old Style"/>
      <w:b/>
      <w:bCs/>
      <w:strike/>
      <w:color w:val="00000A"/>
      <w:shd w:val="clear" w:color="auto" w:fill="00FF00"/>
    </w:rPr>
  </w:style>
  <w:style w:type="character" w:customStyle="1" w:styleId="WW8Num6z0">
    <w:name w:val="WW8Num6z0"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Bookman Old Style" w:hAnsi="Bookman Old Style" w:cs="Bookman Old Styl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5">
    <w:name w:val="Domyślna czcionka akapitu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cs="Bookman Old Style"/>
    </w:rPr>
  </w:style>
  <w:style w:type="character" w:customStyle="1" w:styleId="WW8Num9z0">
    <w:name w:val="WW8Num9z0"/>
    <w:rPr>
      <w:rFonts w:cs="Bookman Old Style"/>
    </w:rPr>
  </w:style>
  <w:style w:type="character" w:customStyle="1" w:styleId="WW8Num9z1">
    <w:name w:val="WW8Num9z1"/>
    <w:rPr>
      <w:rFonts w:cs="Arial"/>
    </w:rPr>
  </w:style>
  <w:style w:type="character" w:customStyle="1" w:styleId="WW8Num10z0">
    <w:name w:val="WW8Num10z0"/>
    <w:rPr>
      <w:rFonts w:ascii="Bookman Old Style" w:hAnsi="Bookman Old Style" w:cs="Bookman Old Style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cs="Bookman Old Sty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hAnsi="Bookman Old Style" w:cs="Bookman Old Style" w:hint="default"/>
      <w:b w:val="0"/>
      <w:bCs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 w:hint="default"/>
      <w:color w:val="FF00F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Bookman Old Style" w:hAnsi="Bookman Old Style" w:cs="Bookman Old Style" w:hint="default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spacing w:val="-5"/>
      <w:sz w:val="20"/>
      <w:lang w:val="sq-A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FF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0">
    <w:name w:val="Domyślna czcionka akapitu1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8Znak">
    <w:name w:val="Nagłówek 8 Znak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BodyTextChar">
    <w:name w:val="Body Text Char"/>
    <w:rPr>
      <w:lang w:eastAsia="ar-SA" w:bidi="ar-SA"/>
    </w:rPr>
  </w:style>
  <w:style w:type="character" w:customStyle="1" w:styleId="BodyTextIndentChar">
    <w:name w:val="Body Text Indent Char"/>
    <w:rPr>
      <w:lang w:eastAsia="ar-SA" w:bidi="ar-SA"/>
    </w:rPr>
  </w:style>
  <w:style w:type="character" w:customStyle="1" w:styleId="BalloonTextChar">
    <w:name w:val="Balloon Text Char"/>
    <w:rPr>
      <w:sz w:val="2"/>
      <w:szCs w:val="2"/>
      <w:lang w:eastAsia="ar-SA" w:bidi="ar-SA"/>
    </w:rPr>
  </w:style>
  <w:style w:type="character" w:customStyle="1" w:styleId="HeaderChar">
    <w:name w:val="Header Char"/>
    <w:rPr>
      <w:lang w:eastAsia="ar-SA" w:bidi="ar-SA"/>
    </w:rPr>
  </w:style>
  <w:style w:type="character" w:customStyle="1" w:styleId="FooterChar">
    <w:name w:val="Footer Char"/>
    <w:rPr>
      <w:lang w:eastAsia="ar-SA" w:bidi="ar-SA"/>
    </w:rPr>
  </w:style>
  <w:style w:type="character" w:customStyle="1" w:styleId="TitleChar">
    <w:name w:val="Title Char"/>
    <w:rPr>
      <w:b/>
      <w:bCs/>
      <w:sz w:val="40"/>
      <w:szCs w:val="40"/>
      <w:lang w:eastAsia="ar-SA" w:bidi="ar-SA"/>
    </w:rPr>
  </w:style>
  <w:style w:type="character" w:customStyle="1" w:styleId="SubtitleChar">
    <w:name w:val="Subtitle Char"/>
    <w:rPr>
      <w:rFonts w:ascii="Comic Sans MS" w:hAnsi="Comic Sans MS" w:cs="Comic Sans MS"/>
      <w:b/>
      <w:bCs/>
      <w:sz w:val="28"/>
      <w:szCs w:val="28"/>
      <w:lang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rPr>
      <w:lang w:eastAsia="ar-SA" w:bidi="ar-SA"/>
    </w:rPr>
  </w:style>
  <w:style w:type="character" w:customStyle="1" w:styleId="CommentSubjectChar">
    <w:name w:val="Comment Subject Char"/>
    <w:rPr>
      <w:b/>
      <w:bCs/>
      <w:lang w:eastAsia="ar-SA" w:bidi="ar-SA"/>
    </w:rPr>
  </w:style>
  <w:style w:type="character" w:customStyle="1" w:styleId="ListLabel1">
    <w:name w:val="ListLabel 1"/>
    <w:rPr>
      <w:rFonts w:eastAsia="Times New Roman"/>
      <w:b w:val="0"/>
      <w:bCs w:val="0"/>
      <w:sz w:val="22"/>
      <w:szCs w:val="22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  <w:iCs w:val="0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cs="Mangal"/>
      <w:b/>
      <w:bCs/>
      <w:kern w:val="1"/>
      <w:szCs w:val="18"/>
      <w:lang w:eastAsia="hi-IN" w:bidi="hi-IN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Mangal"/>
      <w:kern w:val="1"/>
      <w:szCs w:val="18"/>
      <w:lang w:eastAsia="hi-IN" w:bidi="hi-IN"/>
    </w:rPr>
  </w:style>
  <w:style w:type="character" w:customStyle="1" w:styleId="luchili">
    <w:name w:val="luc_hili"/>
    <w:basedOn w:val="Domylnaczcionkaakapitu4"/>
  </w:style>
  <w:style w:type="character" w:customStyle="1" w:styleId="tabulatory">
    <w:name w:val="tabulatory"/>
    <w:basedOn w:val="Domylnaczcionkaakapitu4"/>
  </w:style>
  <w:style w:type="character" w:customStyle="1" w:styleId="TekstprzypisukocowegoZnak">
    <w:name w:val="Tekst przypisu końcowego Znak"/>
    <w:rPr>
      <w:rFonts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360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eszek">
    <w:name w:val="leszek"/>
    <w:basedOn w:val="Normalny"/>
    <w:pPr>
      <w:jc w:val="both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alny"/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Comic Sans MS" w:hAnsi="Comic Sans MS" w:cs="Comic Sans MS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Tekstkomentarza10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Tekstkomentarza2">
    <w:name w:val="Tekst komentarza2"/>
    <w:basedOn w:val="Normalny"/>
    <w:rPr>
      <w:rFonts w:cs="Mangal"/>
      <w:sz w:val="20"/>
      <w:szCs w:val="18"/>
      <w:lang w:val="x-none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lang w:eastAsia="ar-SA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western">
    <w:name w:val="western"/>
    <w:basedOn w:val="Normalny"/>
    <w:rsid w:val="00C53492"/>
    <w:pPr>
      <w:suppressAutoHyphens w:val="0"/>
      <w:spacing w:before="280" w:after="280"/>
    </w:pPr>
    <w:rPr>
      <w:rFonts w:eastAsia="Lucida Sans Unicode" w:cs="Mangal"/>
    </w:rPr>
  </w:style>
  <w:style w:type="paragraph" w:styleId="Akapitzlist">
    <w:name w:val="List Paragraph"/>
    <w:aliases w:val="Preambuła,Nagłowek 3,lp1,normalny tekst,Akapit z listą3,Obiekt,BulletC,Akapit z listą31,NOWY,Akapit z listą32,Akapit z listą2"/>
    <w:basedOn w:val="Normalny"/>
    <w:link w:val="AkapitzlistZnak"/>
    <w:uiPriority w:val="34"/>
    <w:qFormat/>
    <w:rsid w:val="004A0E31"/>
    <w:pPr>
      <w:ind w:left="720"/>
      <w:contextualSpacing/>
    </w:pPr>
    <w:rPr>
      <w:rFonts w:eastAsia="Lucida Sans Unicode" w:cs="Mangal"/>
      <w:szCs w:val="21"/>
    </w:rPr>
  </w:style>
  <w:style w:type="character" w:customStyle="1" w:styleId="Nagwek7Znak">
    <w:name w:val="Nagłówek 7 Znak"/>
    <w:link w:val="Nagwek7"/>
    <w:uiPriority w:val="9"/>
    <w:semiHidden/>
    <w:rsid w:val="006773C3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3A6C3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614916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Standard">
    <w:name w:val="Standard"/>
    <w:rsid w:val="00D274AE"/>
    <w:pPr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uiPriority w:val="99"/>
    <w:rsid w:val="00D274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Preambuła Znak,Nagłowek 3 Znak,lp1 Znak,normalny tekst Znak,Akapit z listą3 Znak,Obiekt Znak,BulletC Znak,Akapit z listą31 Znak,NOWY Znak,Akapit z listą32 Znak,Akapit z listą2 Znak"/>
    <w:link w:val="Akapitzlist"/>
    <w:uiPriority w:val="34"/>
    <w:locked/>
    <w:rsid w:val="00D274AE"/>
    <w:rPr>
      <w:rFonts w:eastAsia="Lucida Sans Unicode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D5C6-0EE0-4001-8BCF-39ED3ED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 Łódź</dc:creator>
  <cp:lastModifiedBy>Beata Krzemińska</cp:lastModifiedBy>
  <cp:revision>4</cp:revision>
  <cp:lastPrinted>2022-09-08T11:27:00Z</cp:lastPrinted>
  <dcterms:created xsi:type="dcterms:W3CDTF">2022-12-21T09:59:00Z</dcterms:created>
  <dcterms:modified xsi:type="dcterms:W3CDTF">2022-12-21T12:28:00Z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